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0411" w:rsidRPr="00F42508" w:rsidRDefault="00FB0411" w:rsidP="00FB0411">
      <w:pPr>
        <w:pStyle w:val="afe"/>
        <w:jc w:val="center"/>
        <w:rPr>
          <w:rFonts w:ascii="Times New Roman" w:hAnsi="Times New Roman"/>
          <w:sz w:val="24"/>
          <w:szCs w:val="24"/>
        </w:rPr>
      </w:pPr>
      <w:r w:rsidRPr="00F42508">
        <w:rPr>
          <w:rFonts w:ascii="Times New Roman" w:hAnsi="Times New Roman"/>
          <w:sz w:val="24"/>
          <w:szCs w:val="24"/>
        </w:rPr>
        <w:t>Муниципальное бюджетное общеобразовательное учреждение</w:t>
      </w:r>
    </w:p>
    <w:p w:rsidR="00FB0411" w:rsidRPr="00F42508" w:rsidRDefault="00FB0411" w:rsidP="00FB0411">
      <w:pPr>
        <w:pStyle w:val="afe"/>
        <w:jc w:val="center"/>
        <w:rPr>
          <w:rFonts w:ascii="Times New Roman" w:hAnsi="Times New Roman"/>
          <w:sz w:val="24"/>
          <w:szCs w:val="24"/>
        </w:rPr>
      </w:pPr>
      <w:r w:rsidRPr="00F42508">
        <w:rPr>
          <w:rFonts w:ascii="Times New Roman" w:hAnsi="Times New Roman"/>
          <w:sz w:val="24"/>
          <w:szCs w:val="24"/>
        </w:rPr>
        <w:t>«Семилейская средняя общеобразовательная школа»</w:t>
      </w:r>
    </w:p>
    <w:p w:rsidR="00FB0411" w:rsidRPr="00F42508" w:rsidRDefault="00FB0411" w:rsidP="00FB0411">
      <w:pPr>
        <w:pStyle w:val="afe"/>
        <w:jc w:val="center"/>
        <w:rPr>
          <w:rFonts w:ascii="Times New Roman" w:hAnsi="Times New Roman"/>
          <w:sz w:val="24"/>
          <w:szCs w:val="24"/>
        </w:rPr>
      </w:pPr>
      <w:r w:rsidRPr="00F42508">
        <w:rPr>
          <w:rFonts w:ascii="Times New Roman" w:hAnsi="Times New Roman"/>
          <w:sz w:val="24"/>
          <w:szCs w:val="24"/>
        </w:rPr>
        <w:t>Кочкуровского муниципального района Республики Мордовия</w:t>
      </w:r>
    </w:p>
    <w:p w:rsidR="00FB0411" w:rsidRPr="00F42508" w:rsidRDefault="00FB0411" w:rsidP="00FB0411">
      <w:pPr>
        <w:pStyle w:val="afe"/>
        <w:jc w:val="center"/>
        <w:rPr>
          <w:rFonts w:ascii="Times New Roman" w:hAnsi="Times New Roman"/>
          <w:sz w:val="24"/>
          <w:szCs w:val="24"/>
        </w:rPr>
      </w:pPr>
    </w:p>
    <w:p w:rsidR="00FB0411" w:rsidRPr="00F42508" w:rsidRDefault="00FB0411" w:rsidP="00FB0411">
      <w:pPr>
        <w:pStyle w:val="afe"/>
        <w:jc w:val="center"/>
        <w:rPr>
          <w:rFonts w:ascii="Times New Roman" w:hAnsi="Times New Roman"/>
          <w:sz w:val="24"/>
          <w:szCs w:val="24"/>
        </w:rPr>
      </w:pPr>
    </w:p>
    <w:p w:rsidR="00FB0411" w:rsidRPr="00F42508" w:rsidRDefault="00FB0411" w:rsidP="00FB0411">
      <w:pPr>
        <w:pStyle w:val="afe"/>
        <w:jc w:val="center"/>
        <w:rPr>
          <w:rFonts w:ascii="Times New Roman" w:hAnsi="Times New Roman"/>
          <w:sz w:val="24"/>
          <w:szCs w:val="24"/>
        </w:rPr>
      </w:pPr>
    </w:p>
    <w:p w:rsidR="00FB0411" w:rsidRPr="00F42508" w:rsidRDefault="00FB0411" w:rsidP="00FB0411">
      <w:pPr>
        <w:pStyle w:val="afe"/>
        <w:jc w:val="both"/>
        <w:rPr>
          <w:rFonts w:ascii="Times New Roman" w:hAnsi="Times New Roman"/>
          <w:sz w:val="24"/>
          <w:szCs w:val="24"/>
        </w:rPr>
      </w:pPr>
    </w:p>
    <w:tbl>
      <w:tblPr>
        <w:tblW w:w="10422" w:type="dxa"/>
        <w:tblLook w:val="01E0"/>
      </w:tblPr>
      <w:tblGrid>
        <w:gridCol w:w="5495"/>
        <w:gridCol w:w="4927"/>
      </w:tblGrid>
      <w:tr w:rsidR="00FB0411" w:rsidRPr="00F42508" w:rsidTr="00F9790B">
        <w:tc>
          <w:tcPr>
            <w:tcW w:w="5495" w:type="dxa"/>
          </w:tcPr>
          <w:p w:rsidR="00FB0411" w:rsidRPr="00F42508" w:rsidRDefault="00FB0411" w:rsidP="00F9790B">
            <w:pPr>
              <w:pStyle w:val="afe"/>
              <w:jc w:val="both"/>
              <w:rPr>
                <w:rFonts w:ascii="Times New Roman" w:hAnsi="Times New Roman"/>
                <w:sz w:val="24"/>
                <w:szCs w:val="24"/>
              </w:rPr>
            </w:pPr>
            <w:r w:rsidRPr="00F42508">
              <w:rPr>
                <w:rFonts w:ascii="Times New Roman" w:hAnsi="Times New Roman"/>
                <w:sz w:val="24"/>
                <w:szCs w:val="24"/>
              </w:rPr>
              <w:t>РАССМОТРЕНО</w:t>
            </w:r>
          </w:p>
          <w:p w:rsidR="00FB0411" w:rsidRPr="00F42508" w:rsidRDefault="00FB0411" w:rsidP="00F9790B">
            <w:pPr>
              <w:pStyle w:val="afe"/>
              <w:jc w:val="both"/>
              <w:rPr>
                <w:rFonts w:ascii="Times New Roman" w:hAnsi="Times New Roman"/>
                <w:sz w:val="24"/>
                <w:szCs w:val="24"/>
              </w:rPr>
            </w:pPr>
            <w:r w:rsidRPr="00F42508">
              <w:rPr>
                <w:rFonts w:ascii="Times New Roman" w:hAnsi="Times New Roman"/>
                <w:sz w:val="24"/>
                <w:szCs w:val="24"/>
              </w:rPr>
              <w:t>На педагогическом совете</w:t>
            </w:r>
          </w:p>
          <w:p w:rsidR="00FB0411" w:rsidRPr="00F42508" w:rsidRDefault="00FB0411" w:rsidP="00F9790B">
            <w:pPr>
              <w:pStyle w:val="afe"/>
              <w:jc w:val="both"/>
              <w:rPr>
                <w:rFonts w:ascii="Times New Roman" w:hAnsi="Times New Roman"/>
                <w:sz w:val="24"/>
                <w:szCs w:val="24"/>
              </w:rPr>
            </w:pPr>
            <w:r w:rsidRPr="00F42508">
              <w:rPr>
                <w:rFonts w:ascii="Times New Roman" w:hAnsi="Times New Roman"/>
                <w:sz w:val="24"/>
                <w:szCs w:val="24"/>
              </w:rPr>
              <w:t>Протокол № 1</w:t>
            </w:r>
          </w:p>
          <w:p w:rsidR="00FB0411" w:rsidRPr="00F42508" w:rsidRDefault="00FB0411" w:rsidP="00F9790B">
            <w:pPr>
              <w:pStyle w:val="afe"/>
              <w:jc w:val="both"/>
              <w:rPr>
                <w:rFonts w:ascii="Times New Roman" w:hAnsi="Times New Roman"/>
                <w:sz w:val="24"/>
                <w:szCs w:val="24"/>
              </w:rPr>
            </w:pPr>
            <w:r w:rsidRPr="00F42508">
              <w:rPr>
                <w:rFonts w:ascii="Times New Roman" w:hAnsi="Times New Roman"/>
                <w:sz w:val="24"/>
                <w:szCs w:val="24"/>
              </w:rPr>
              <w:t>«____» августа  2017 г.</w:t>
            </w:r>
          </w:p>
        </w:tc>
        <w:tc>
          <w:tcPr>
            <w:tcW w:w="4927" w:type="dxa"/>
          </w:tcPr>
          <w:p w:rsidR="00FB0411" w:rsidRPr="00F42508" w:rsidRDefault="00FB0411" w:rsidP="00F9790B">
            <w:pPr>
              <w:pStyle w:val="afe"/>
              <w:jc w:val="both"/>
              <w:rPr>
                <w:rFonts w:ascii="Times New Roman" w:hAnsi="Times New Roman"/>
                <w:sz w:val="24"/>
                <w:szCs w:val="24"/>
              </w:rPr>
            </w:pPr>
            <w:r w:rsidRPr="00F42508">
              <w:rPr>
                <w:rFonts w:ascii="Times New Roman" w:hAnsi="Times New Roman"/>
                <w:sz w:val="24"/>
                <w:szCs w:val="24"/>
              </w:rPr>
              <w:t>УТВЕРЖДАЮ</w:t>
            </w:r>
          </w:p>
          <w:p w:rsidR="00FB0411" w:rsidRPr="00F42508" w:rsidRDefault="00FB0411" w:rsidP="00F9790B">
            <w:pPr>
              <w:pStyle w:val="afe"/>
              <w:jc w:val="both"/>
              <w:rPr>
                <w:rFonts w:ascii="Times New Roman" w:hAnsi="Times New Roman"/>
                <w:sz w:val="24"/>
                <w:szCs w:val="24"/>
              </w:rPr>
            </w:pPr>
            <w:r w:rsidRPr="00F42508">
              <w:rPr>
                <w:rFonts w:ascii="Times New Roman" w:hAnsi="Times New Roman"/>
                <w:sz w:val="24"/>
                <w:szCs w:val="24"/>
              </w:rPr>
              <w:t>Директор школы</w:t>
            </w:r>
          </w:p>
          <w:p w:rsidR="00FB0411" w:rsidRPr="00F42508" w:rsidRDefault="00FB0411" w:rsidP="00F9790B">
            <w:pPr>
              <w:pStyle w:val="afe"/>
              <w:jc w:val="both"/>
              <w:rPr>
                <w:rFonts w:ascii="Times New Roman" w:hAnsi="Times New Roman"/>
                <w:sz w:val="24"/>
                <w:szCs w:val="24"/>
              </w:rPr>
            </w:pPr>
            <w:r w:rsidRPr="00F42508">
              <w:rPr>
                <w:rFonts w:ascii="Times New Roman" w:hAnsi="Times New Roman"/>
                <w:sz w:val="24"/>
                <w:szCs w:val="24"/>
              </w:rPr>
              <w:t>____________ И.Н. Пучкова</w:t>
            </w:r>
          </w:p>
          <w:p w:rsidR="00FB0411" w:rsidRPr="00F42508" w:rsidRDefault="00FB0411" w:rsidP="00F9790B">
            <w:pPr>
              <w:pStyle w:val="afe"/>
              <w:jc w:val="both"/>
              <w:rPr>
                <w:rFonts w:ascii="Times New Roman" w:hAnsi="Times New Roman"/>
                <w:sz w:val="24"/>
                <w:szCs w:val="24"/>
              </w:rPr>
            </w:pPr>
            <w:r w:rsidRPr="00F42508">
              <w:rPr>
                <w:rFonts w:ascii="Times New Roman" w:hAnsi="Times New Roman"/>
                <w:sz w:val="24"/>
                <w:szCs w:val="24"/>
              </w:rPr>
              <w:t>Приказ № ___</w:t>
            </w:r>
          </w:p>
          <w:p w:rsidR="00FB0411" w:rsidRPr="00F42508" w:rsidRDefault="00FB0411" w:rsidP="00F9790B">
            <w:pPr>
              <w:pStyle w:val="afe"/>
              <w:jc w:val="both"/>
              <w:rPr>
                <w:rFonts w:ascii="Times New Roman" w:hAnsi="Times New Roman"/>
                <w:sz w:val="24"/>
                <w:szCs w:val="24"/>
              </w:rPr>
            </w:pPr>
            <w:r w:rsidRPr="00F42508">
              <w:rPr>
                <w:rFonts w:ascii="Times New Roman" w:hAnsi="Times New Roman"/>
                <w:sz w:val="24"/>
                <w:szCs w:val="24"/>
              </w:rPr>
              <w:t>31 августа  2017 г.</w:t>
            </w:r>
          </w:p>
        </w:tc>
      </w:tr>
    </w:tbl>
    <w:p w:rsidR="00FB0411" w:rsidRPr="00F42508" w:rsidRDefault="00FB0411" w:rsidP="00FB0411">
      <w:pPr>
        <w:pStyle w:val="afe"/>
        <w:jc w:val="center"/>
        <w:rPr>
          <w:rFonts w:ascii="Times New Roman" w:hAnsi="Times New Roman"/>
          <w:sz w:val="24"/>
          <w:szCs w:val="24"/>
        </w:rPr>
      </w:pPr>
    </w:p>
    <w:p w:rsidR="00FB0411" w:rsidRPr="00F42508" w:rsidRDefault="00FB0411" w:rsidP="00FB0411">
      <w:pPr>
        <w:pStyle w:val="afe"/>
        <w:jc w:val="center"/>
        <w:rPr>
          <w:rFonts w:ascii="Times New Roman" w:hAnsi="Times New Roman"/>
          <w:sz w:val="24"/>
          <w:szCs w:val="24"/>
        </w:rPr>
      </w:pPr>
    </w:p>
    <w:p w:rsidR="00FB0411" w:rsidRPr="00F42508" w:rsidRDefault="00FB0411" w:rsidP="00FB0411">
      <w:pPr>
        <w:pStyle w:val="afe"/>
        <w:jc w:val="center"/>
        <w:rPr>
          <w:rFonts w:ascii="Times New Roman" w:hAnsi="Times New Roman"/>
          <w:sz w:val="24"/>
          <w:szCs w:val="24"/>
        </w:rPr>
      </w:pPr>
    </w:p>
    <w:p w:rsidR="00FB0411" w:rsidRPr="003D2C93" w:rsidRDefault="00FB0411" w:rsidP="00FB0411"/>
    <w:p w:rsidR="00FB0411" w:rsidRPr="003D2C93" w:rsidRDefault="001D7C86" w:rsidP="00FB0411">
      <w:pPr>
        <w:tabs>
          <w:tab w:val="left" w:pos="1215"/>
        </w:tabs>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2pt;height:407.25pt" fillcolor="#b2b2b2" strokecolor="#33c" strokeweight="1pt">
            <v:fill opacity=".5"/>
            <v:shadow on="t" color="#99f" offset="3pt"/>
            <v:textpath style="font-family:&quot;Arial Black&quot;;font-size:40pt;v-text-kern:t" trim="t" fitpath="t" string="АДАПТИРОВАННАЯ &#10;ОСНОВНАЯ&#10;ОБРАЗОВАТЕЛЬНАЯ&#10;ПРОГРАММА&#10;ОСНОВНОГО ОБЩЕГО &#10;ОБРАЗОВАНИЯ&#10;ОБУЧАЮЩИСЯ&#10;С&#10;УМСТВЕННОЙ ОТСТАЛОСТЬЮ&#10;(ИНТЕЛЛЕКТУАЛЬНЫМИ &#10;НАРУШЕНИЯМИ)"/>
          </v:shape>
        </w:pict>
      </w:r>
    </w:p>
    <w:p w:rsidR="00FB0411" w:rsidRPr="003D2C93" w:rsidRDefault="00FB0411" w:rsidP="00FB0411">
      <w:pPr>
        <w:ind w:hanging="360"/>
        <w:jc w:val="center"/>
        <w:rPr>
          <w:b/>
          <w:sz w:val="36"/>
          <w:szCs w:val="36"/>
        </w:rPr>
      </w:pPr>
    </w:p>
    <w:p w:rsidR="00FB0411" w:rsidRDefault="00FB0411" w:rsidP="00FB0411">
      <w:pPr>
        <w:spacing w:after="0" w:line="100" w:lineRule="atLeast"/>
        <w:jc w:val="both"/>
        <w:rPr>
          <w:rFonts w:ascii="Times New Roman" w:hAnsi="Times New Roman" w:cs="Times New Roman"/>
          <w:b/>
          <w:color w:val="auto"/>
          <w:sz w:val="24"/>
          <w:szCs w:val="24"/>
        </w:rPr>
      </w:pPr>
    </w:p>
    <w:p w:rsidR="00FB0411" w:rsidRDefault="00FB0411" w:rsidP="004F2631">
      <w:pPr>
        <w:jc w:val="center"/>
        <w:rPr>
          <w:rFonts w:ascii="Times New Roman" w:hAnsi="Times New Roman" w:cs="Times New Roman"/>
          <w:b/>
          <w:sz w:val="28"/>
        </w:rPr>
      </w:pPr>
    </w:p>
    <w:p w:rsidR="005B5BE4" w:rsidRDefault="005B5BE4" w:rsidP="004F2631">
      <w:pPr>
        <w:jc w:val="center"/>
        <w:rPr>
          <w:rFonts w:ascii="Times New Roman" w:hAnsi="Times New Roman" w:cs="Times New Roman"/>
          <w:b/>
          <w:sz w:val="28"/>
        </w:rPr>
      </w:pPr>
      <w:r w:rsidRPr="004F2631">
        <w:rPr>
          <w:rFonts w:ascii="Times New Roman" w:hAnsi="Times New Roman" w:cs="Times New Roman"/>
          <w:b/>
          <w:sz w:val="28"/>
        </w:rPr>
        <w:lastRenderedPageBreak/>
        <w:t>ОГЛАВЛЕНИЕ</w:t>
      </w:r>
    </w:p>
    <w:p w:rsidR="00FC52CE" w:rsidRPr="004F2631" w:rsidRDefault="00FC52CE" w:rsidP="004F2631">
      <w:pPr>
        <w:jc w:val="center"/>
        <w:rPr>
          <w:rFonts w:ascii="Times New Roman" w:hAnsi="Times New Roman" w:cs="Times New Roman"/>
          <w:b/>
          <w:sz w:val="28"/>
        </w:rPr>
      </w:pPr>
    </w:p>
    <w:tbl>
      <w:tblPr>
        <w:tblW w:w="9923" w:type="dxa"/>
        <w:tblInd w:w="-176" w:type="dxa"/>
        <w:tblLayout w:type="fixed"/>
        <w:tblLook w:val="0000"/>
      </w:tblPr>
      <w:tblGrid>
        <w:gridCol w:w="9215"/>
        <w:gridCol w:w="708"/>
      </w:tblGrid>
      <w:tr w:rsidR="005B5BE4" w:rsidRPr="004F2631" w:rsidTr="00FC52CE">
        <w:tc>
          <w:tcPr>
            <w:tcW w:w="9215" w:type="dxa"/>
          </w:tcPr>
          <w:p w:rsidR="004F2631" w:rsidRDefault="005B5BE4" w:rsidP="004F2631">
            <w:pPr>
              <w:pStyle w:val="afe"/>
              <w:spacing w:line="276" w:lineRule="auto"/>
              <w:rPr>
                <w:rFonts w:ascii="Times New Roman" w:hAnsi="Times New Roman"/>
                <w:b/>
                <w:sz w:val="28"/>
              </w:rPr>
            </w:pPr>
            <w:r w:rsidRPr="004F2631">
              <w:rPr>
                <w:rFonts w:ascii="Times New Roman" w:hAnsi="Times New Roman"/>
                <w:b/>
                <w:sz w:val="28"/>
              </w:rPr>
              <w:t>1.ОБЩИЕ ПОЛОЖЕНИЯ</w:t>
            </w:r>
            <w:r w:rsidRPr="004F2631">
              <w:rPr>
                <w:rFonts w:ascii="Times New Roman" w:hAnsi="Times New Roman"/>
                <w:b/>
                <w:sz w:val="28"/>
              </w:rPr>
              <w:tab/>
            </w:r>
          </w:p>
          <w:p w:rsidR="004F2631" w:rsidRPr="004F2631" w:rsidRDefault="004F2631" w:rsidP="004F2631">
            <w:pPr>
              <w:pStyle w:val="afe"/>
              <w:spacing w:line="276" w:lineRule="auto"/>
              <w:rPr>
                <w:rFonts w:ascii="Times New Roman" w:hAnsi="Times New Roman"/>
                <w:b/>
                <w:sz w:val="28"/>
              </w:rPr>
            </w:pPr>
          </w:p>
        </w:tc>
        <w:tc>
          <w:tcPr>
            <w:tcW w:w="708" w:type="dxa"/>
          </w:tcPr>
          <w:p w:rsidR="005B5BE4" w:rsidRPr="004F2631" w:rsidRDefault="005B5BE4" w:rsidP="004F2631">
            <w:pPr>
              <w:pStyle w:val="afe"/>
              <w:spacing w:line="276" w:lineRule="auto"/>
              <w:jc w:val="right"/>
              <w:rPr>
                <w:rFonts w:ascii="Times New Roman" w:hAnsi="Times New Roman"/>
                <w:b/>
                <w:sz w:val="28"/>
              </w:rPr>
            </w:pPr>
            <w:r w:rsidRPr="004F2631">
              <w:rPr>
                <w:rFonts w:ascii="Times New Roman" w:hAnsi="Times New Roman"/>
                <w:b/>
                <w:sz w:val="28"/>
              </w:rPr>
              <w:t>4</w:t>
            </w:r>
          </w:p>
        </w:tc>
      </w:tr>
      <w:tr w:rsidR="005B5BE4" w:rsidRPr="004F2631" w:rsidTr="00FC52CE">
        <w:tc>
          <w:tcPr>
            <w:tcW w:w="9215" w:type="dxa"/>
          </w:tcPr>
          <w:p w:rsidR="005B5BE4" w:rsidRDefault="005B5BE4" w:rsidP="004F2631">
            <w:pPr>
              <w:pStyle w:val="afe"/>
              <w:spacing w:line="276" w:lineRule="auto"/>
              <w:rPr>
                <w:rFonts w:ascii="Times New Roman" w:hAnsi="Times New Roman"/>
                <w:b/>
                <w:sz w:val="28"/>
              </w:rPr>
            </w:pPr>
            <w:r w:rsidRPr="004F2631">
              <w:rPr>
                <w:rFonts w:ascii="Times New Roman" w:hAnsi="Times New Roman"/>
                <w:b/>
                <w:sz w:val="28"/>
              </w:rPr>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4F2631" w:rsidRPr="004F2631" w:rsidRDefault="004F2631" w:rsidP="004F2631">
            <w:pPr>
              <w:pStyle w:val="afe"/>
              <w:spacing w:line="276" w:lineRule="auto"/>
              <w:rPr>
                <w:rFonts w:ascii="Times New Roman" w:hAnsi="Times New Roman"/>
                <w:b/>
                <w:sz w:val="28"/>
              </w:rPr>
            </w:pPr>
          </w:p>
        </w:tc>
        <w:tc>
          <w:tcPr>
            <w:tcW w:w="708" w:type="dxa"/>
          </w:tcPr>
          <w:p w:rsidR="00C00896" w:rsidRPr="004F2631" w:rsidRDefault="00C00896" w:rsidP="004F2631">
            <w:pPr>
              <w:pStyle w:val="afe"/>
              <w:spacing w:line="276" w:lineRule="auto"/>
              <w:jc w:val="right"/>
              <w:rPr>
                <w:rFonts w:ascii="Times New Roman" w:hAnsi="Times New Roman"/>
                <w:b/>
                <w:sz w:val="28"/>
              </w:rPr>
            </w:pPr>
          </w:p>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2.1. Целевой раздел</w:t>
            </w:r>
          </w:p>
        </w:tc>
        <w:tc>
          <w:tcPr>
            <w:tcW w:w="708" w:type="dxa"/>
          </w:tcPr>
          <w:p w:rsidR="005B5BE4" w:rsidRPr="004F2631" w:rsidRDefault="003E7C8D" w:rsidP="003E7C8D">
            <w:pPr>
              <w:pStyle w:val="afe"/>
              <w:spacing w:line="276" w:lineRule="auto"/>
              <w:jc w:val="right"/>
              <w:rPr>
                <w:rFonts w:ascii="Times New Roman" w:hAnsi="Times New Roman"/>
                <w:b/>
                <w:sz w:val="28"/>
              </w:rPr>
            </w:pPr>
            <w:r>
              <w:rPr>
                <w:rFonts w:ascii="Times New Roman" w:hAnsi="Times New Roman"/>
                <w:b/>
                <w:sz w:val="28"/>
              </w:rPr>
              <w:t>11</w:t>
            </w:r>
          </w:p>
        </w:tc>
      </w:tr>
      <w:tr w:rsidR="005B5BE4" w:rsidRPr="00C00896"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2.1.1. Пояснительная записка</w:t>
            </w:r>
          </w:p>
        </w:tc>
        <w:tc>
          <w:tcPr>
            <w:tcW w:w="708" w:type="dxa"/>
          </w:tcPr>
          <w:p w:rsidR="005B5BE4" w:rsidRPr="00C00896" w:rsidRDefault="003E7C8D" w:rsidP="003E7C8D">
            <w:pPr>
              <w:pStyle w:val="afe"/>
              <w:spacing w:line="276" w:lineRule="auto"/>
              <w:jc w:val="right"/>
              <w:rPr>
                <w:rFonts w:ascii="Times New Roman" w:hAnsi="Times New Roman"/>
                <w:sz w:val="28"/>
              </w:rPr>
            </w:pPr>
            <w:r>
              <w:rPr>
                <w:rFonts w:ascii="Times New Roman" w:hAnsi="Times New Roman"/>
                <w:sz w:val="28"/>
              </w:rPr>
              <w:t>11</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2.1.2</w:t>
            </w:r>
            <w:r w:rsidR="003E7C8D">
              <w:rPr>
                <w:rFonts w:ascii="Times New Roman" w:hAnsi="Times New Roman"/>
                <w:sz w:val="28"/>
              </w:rPr>
              <w:t>.</w:t>
            </w:r>
            <w:r w:rsidRPr="00C00896">
              <w:rPr>
                <w:rFonts w:ascii="Times New Roman" w:hAnsi="Times New Roman"/>
                <w:sz w:val="28"/>
              </w:rPr>
              <w:t xml:space="preserve">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08" w:type="dxa"/>
          </w:tcPr>
          <w:p w:rsidR="005B5BE4" w:rsidRPr="00C00896" w:rsidRDefault="00C00896"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2.1.3</w:t>
            </w:r>
            <w:r w:rsidR="003E7C8D">
              <w:rPr>
                <w:rFonts w:ascii="Times New Roman" w:hAnsi="Times New Roman"/>
                <w:sz w:val="28"/>
              </w:rPr>
              <w:t>.</w:t>
            </w:r>
            <w:r w:rsidRPr="00C00896">
              <w:rPr>
                <w:rFonts w:ascii="Times New Roman" w:hAnsi="Times New Roman"/>
                <w:sz w:val="28"/>
              </w:rPr>
              <w:t>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912D8C" w:rsidP="006E5931">
            <w:pPr>
              <w:pStyle w:val="afe"/>
              <w:spacing w:line="276" w:lineRule="auto"/>
              <w:jc w:val="right"/>
              <w:rPr>
                <w:rFonts w:ascii="Times New Roman" w:hAnsi="Times New Roman"/>
                <w:sz w:val="28"/>
              </w:rPr>
            </w:pPr>
            <w:r w:rsidRPr="00C00896">
              <w:rPr>
                <w:rFonts w:ascii="Times New Roman" w:hAnsi="Times New Roman"/>
                <w:sz w:val="28"/>
              </w:rPr>
              <w:t>7</w:t>
            </w:r>
            <w:r w:rsidR="006E5931">
              <w:rPr>
                <w:rFonts w:ascii="Times New Roman" w:hAnsi="Times New Roman"/>
                <w:sz w:val="28"/>
              </w:rPr>
              <w:t>7</w:t>
            </w:r>
          </w:p>
        </w:tc>
      </w:tr>
      <w:tr w:rsidR="005B5BE4" w:rsidRPr="004F2631"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2.2. Содержательный раздел</w:t>
            </w:r>
          </w:p>
        </w:tc>
        <w:tc>
          <w:tcPr>
            <w:tcW w:w="708" w:type="dxa"/>
          </w:tcPr>
          <w:p w:rsidR="005B5BE4" w:rsidRPr="004F2631" w:rsidRDefault="00AD1550" w:rsidP="006E5931">
            <w:pPr>
              <w:pStyle w:val="afe"/>
              <w:spacing w:line="276" w:lineRule="auto"/>
              <w:jc w:val="right"/>
              <w:rPr>
                <w:rFonts w:ascii="Times New Roman" w:hAnsi="Times New Roman"/>
                <w:b/>
                <w:sz w:val="28"/>
              </w:rPr>
            </w:pPr>
            <w:r w:rsidRPr="004F2631">
              <w:rPr>
                <w:rFonts w:ascii="Times New Roman" w:hAnsi="Times New Roman"/>
                <w:b/>
                <w:sz w:val="28"/>
              </w:rPr>
              <w:t>8</w:t>
            </w:r>
            <w:r w:rsidR="006E5931">
              <w:rPr>
                <w:rFonts w:ascii="Times New Roman" w:hAnsi="Times New Roman"/>
                <w:b/>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2.2.1. Программа формирования базовых учебных действий</w:t>
            </w:r>
          </w:p>
        </w:tc>
        <w:tc>
          <w:tcPr>
            <w:tcW w:w="708" w:type="dxa"/>
          </w:tcPr>
          <w:p w:rsidR="005B5BE4" w:rsidRPr="00C00896" w:rsidRDefault="00AD1550" w:rsidP="006E5931">
            <w:pPr>
              <w:pStyle w:val="afe"/>
              <w:spacing w:line="276" w:lineRule="auto"/>
              <w:jc w:val="right"/>
              <w:rPr>
                <w:rFonts w:ascii="Times New Roman" w:hAnsi="Times New Roman"/>
                <w:sz w:val="28"/>
              </w:rPr>
            </w:pPr>
            <w:r w:rsidRPr="00C00896">
              <w:rPr>
                <w:rFonts w:ascii="Times New Roman" w:hAnsi="Times New Roman"/>
                <w:sz w:val="28"/>
              </w:rPr>
              <w:t>8</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2.2.2. Программы учебных предметов, курсов коррекционно-развивающей области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9</w:t>
            </w:r>
            <w:r w:rsidR="006E5931">
              <w:rPr>
                <w:rFonts w:ascii="Times New Roman" w:hAnsi="Times New Roman"/>
                <w:sz w:val="28"/>
              </w:rPr>
              <w:t>4</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2.2.3. Программа духовно-нравственного развития</w:t>
            </w:r>
          </w:p>
        </w:tc>
        <w:tc>
          <w:tcPr>
            <w:tcW w:w="708" w:type="dxa"/>
          </w:tcPr>
          <w:p w:rsidR="005B5BE4" w:rsidRPr="00C00896" w:rsidRDefault="00EF1C4E"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66</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2.2.4. Программа формирования экологической культуры, здорового и безопасного образа жизни</w:t>
            </w:r>
          </w:p>
        </w:tc>
        <w:tc>
          <w:tcPr>
            <w:tcW w:w="708" w:type="dxa"/>
          </w:tcPr>
          <w:p w:rsidR="005B5BE4" w:rsidRPr="00C00896" w:rsidRDefault="000E2CBA" w:rsidP="006E5931">
            <w:pPr>
              <w:pStyle w:val="afe"/>
              <w:spacing w:line="276" w:lineRule="auto"/>
              <w:jc w:val="right"/>
              <w:rPr>
                <w:rFonts w:ascii="Times New Roman" w:hAnsi="Times New Roman"/>
                <w:sz w:val="28"/>
              </w:rPr>
            </w:pPr>
            <w:r w:rsidRPr="00C00896">
              <w:rPr>
                <w:rFonts w:ascii="Times New Roman" w:hAnsi="Times New Roman"/>
                <w:sz w:val="28"/>
              </w:rPr>
              <w:t>2</w:t>
            </w:r>
            <w:r w:rsidR="006E5931">
              <w:rPr>
                <w:rFonts w:ascii="Times New Roman" w:hAnsi="Times New Roman"/>
                <w:sz w:val="28"/>
              </w:rPr>
              <w:t>8</w:t>
            </w:r>
            <w:r w:rsidRPr="00C00896">
              <w:rPr>
                <w:rFonts w:ascii="Times New Roman" w:hAnsi="Times New Roman"/>
                <w:sz w:val="28"/>
              </w:rPr>
              <w:t>3</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2.2.5. Программа коррекционной работы</w:t>
            </w:r>
          </w:p>
        </w:tc>
        <w:tc>
          <w:tcPr>
            <w:tcW w:w="708" w:type="dxa"/>
          </w:tcPr>
          <w:p w:rsidR="005B5BE4" w:rsidRPr="00C00896" w:rsidRDefault="006E5931" w:rsidP="004F2631">
            <w:pPr>
              <w:pStyle w:val="afe"/>
              <w:spacing w:line="276" w:lineRule="auto"/>
              <w:jc w:val="right"/>
              <w:rPr>
                <w:rFonts w:ascii="Times New Roman" w:hAnsi="Times New Roman"/>
                <w:sz w:val="28"/>
              </w:rPr>
            </w:pPr>
            <w:r>
              <w:rPr>
                <w:rFonts w:ascii="Times New Roman" w:hAnsi="Times New Roman"/>
                <w:sz w:val="28"/>
              </w:rPr>
              <w:t>29</w:t>
            </w:r>
            <w:r w:rsidR="00D830C7" w:rsidRPr="00C00896">
              <w:rPr>
                <w:rFonts w:ascii="Times New Roman" w:hAnsi="Times New Roman"/>
                <w:sz w:val="28"/>
              </w:rPr>
              <w:t>4</w:t>
            </w:r>
          </w:p>
        </w:tc>
      </w:tr>
      <w:tr w:rsidR="005B5BE4" w:rsidTr="00FC52CE">
        <w:tc>
          <w:tcPr>
            <w:tcW w:w="9215" w:type="dxa"/>
          </w:tcPr>
          <w:p w:rsidR="005B5BE4" w:rsidRDefault="005B5BE4" w:rsidP="004F2631">
            <w:pPr>
              <w:pStyle w:val="afe"/>
              <w:spacing w:line="276" w:lineRule="auto"/>
              <w:ind w:left="460"/>
              <w:rPr>
                <w:rFonts w:ascii="Times New Roman" w:hAnsi="Times New Roman"/>
                <w:sz w:val="28"/>
              </w:rPr>
            </w:pPr>
            <w:r w:rsidRPr="00C00896">
              <w:rPr>
                <w:rFonts w:ascii="Times New Roman" w:hAnsi="Times New Roman"/>
                <w:sz w:val="28"/>
              </w:rPr>
              <w:t>2.2.6. Программа внеурочной деятельности</w:t>
            </w:r>
          </w:p>
          <w:p w:rsidR="004F2631" w:rsidRPr="00C00896" w:rsidRDefault="004F2631" w:rsidP="004F2631">
            <w:pPr>
              <w:pStyle w:val="afe"/>
              <w:spacing w:line="276" w:lineRule="auto"/>
              <w:ind w:left="460"/>
              <w:rPr>
                <w:rFonts w:ascii="Times New Roman" w:hAnsi="Times New Roman"/>
                <w:sz w:val="28"/>
              </w:rPr>
            </w:pP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0</w:t>
            </w:r>
            <w:r w:rsidRPr="00C00896">
              <w:rPr>
                <w:rFonts w:ascii="Times New Roman" w:hAnsi="Times New Roman"/>
                <w:sz w:val="28"/>
              </w:rPr>
              <w:t>2</w:t>
            </w:r>
          </w:p>
        </w:tc>
      </w:tr>
      <w:tr w:rsidR="005B5BE4" w:rsidTr="00FC52CE">
        <w:tc>
          <w:tcPr>
            <w:tcW w:w="9215" w:type="dxa"/>
          </w:tcPr>
          <w:p w:rsidR="005B5BE4" w:rsidRPr="004F2631" w:rsidRDefault="005B5BE4" w:rsidP="00FC52CE">
            <w:pPr>
              <w:pStyle w:val="afe"/>
              <w:spacing w:line="276" w:lineRule="auto"/>
              <w:ind w:left="34"/>
              <w:rPr>
                <w:rFonts w:ascii="Times New Roman" w:hAnsi="Times New Roman"/>
                <w:b/>
                <w:sz w:val="28"/>
              </w:rPr>
            </w:pPr>
            <w:r w:rsidRPr="004F2631">
              <w:rPr>
                <w:rFonts w:ascii="Times New Roman" w:hAnsi="Times New Roman"/>
                <w:b/>
                <w:sz w:val="28"/>
              </w:rPr>
              <w:t>2.3. Организационный раздел</w:t>
            </w:r>
          </w:p>
        </w:tc>
        <w:tc>
          <w:tcPr>
            <w:tcW w:w="708" w:type="dxa"/>
          </w:tcPr>
          <w:p w:rsidR="005B5BE4" w:rsidRPr="004F2631" w:rsidRDefault="00D852B1" w:rsidP="006E5931">
            <w:pPr>
              <w:pStyle w:val="afe"/>
              <w:spacing w:line="276" w:lineRule="auto"/>
              <w:jc w:val="right"/>
              <w:rPr>
                <w:rFonts w:ascii="Times New Roman" w:hAnsi="Times New Roman"/>
                <w:b/>
                <w:sz w:val="28"/>
              </w:rPr>
            </w:pPr>
            <w:r w:rsidRPr="004F2631">
              <w:rPr>
                <w:rFonts w:ascii="Times New Roman" w:hAnsi="Times New Roman"/>
                <w:b/>
                <w:sz w:val="28"/>
              </w:rPr>
              <w:t>3</w:t>
            </w:r>
            <w:r w:rsidR="006E5931">
              <w:rPr>
                <w:rFonts w:ascii="Times New Roman" w:hAnsi="Times New Roman"/>
                <w:b/>
                <w:sz w:val="28"/>
              </w:rPr>
              <w:t>10</w:t>
            </w:r>
          </w:p>
        </w:tc>
      </w:tr>
      <w:tr w:rsidR="005B5BE4" w:rsidTr="00FC52CE">
        <w:tc>
          <w:tcPr>
            <w:tcW w:w="9215" w:type="dxa"/>
          </w:tcPr>
          <w:p w:rsidR="005B5BE4" w:rsidRPr="00C00896"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2.3.1. Учебный план</w:t>
            </w:r>
          </w:p>
        </w:tc>
        <w:tc>
          <w:tcPr>
            <w:tcW w:w="708" w:type="dxa"/>
          </w:tcPr>
          <w:p w:rsidR="005B5BE4" w:rsidRPr="00C00896" w:rsidRDefault="00D852B1"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10</w:t>
            </w:r>
          </w:p>
        </w:tc>
      </w:tr>
      <w:tr w:rsidR="005B5BE4" w:rsidTr="00FC52CE">
        <w:trPr>
          <w:trHeight w:val="1134"/>
        </w:trPr>
        <w:tc>
          <w:tcPr>
            <w:tcW w:w="9215" w:type="dxa"/>
          </w:tcPr>
          <w:p w:rsidR="004F2631" w:rsidRPr="004F2631" w:rsidRDefault="005B5BE4" w:rsidP="004F2631">
            <w:pPr>
              <w:pStyle w:val="afe"/>
              <w:spacing w:line="276" w:lineRule="auto"/>
              <w:ind w:left="460"/>
              <w:rPr>
                <w:rFonts w:ascii="Times New Roman" w:hAnsi="Times New Roman"/>
                <w:sz w:val="28"/>
              </w:rPr>
            </w:pPr>
            <w:r w:rsidRPr="00C00896">
              <w:rPr>
                <w:rFonts w:ascii="Times New Roman" w:hAnsi="Times New Roman"/>
                <w:sz w:val="28"/>
              </w:rPr>
              <w:t>2.3.2. 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08" w:type="dxa"/>
          </w:tcPr>
          <w:p w:rsidR="005B5BE4" w:rsidRPr="00C00896" w:rsidRDefault="00D108A0" w:rsidP="006E5931">
            <w:pPr>
              <w:pStyle w:val="afe"/>
              <w:spacing w:line="276" w:lineRule="auto"/>
              <w:jc w:val="right"/>
              <w:rPr>
                <w:rFonts w:ascii="Times New Roman" w:hAnsi="Times New Roman"/>
                <w:sz w:val="28"/>
              </w:rPr>
            </w:pPr>
            <w:r w:rsidRPr="00C00896">
              <w:rPr>
                <w:rFonts w:ascii="Times New Roman" w:hAnsi="Times New Roman"/>
                <w:sz w:val="28"/>
              </w:rPr>
              <w:t>3</w:t>
            </w:r>
            <w:r w:rsidR="006E5931">
              <w:rPr>
                <w:rFonts w:ascii="Times New Roman" w:hAnsi="Times New Roman"/>
                <w:sz w:val="28"/>
              </w:rPr>
              <w:t>22</w:t>
            </w:r>
          </w:p>
        </w:tc>
      </w:tr>
    </w:tbl>
    <w:p w:rsidR="004F2631" w:rsidRDefault="004F2631" w:rsidP="004F2631"/>
    <w:p w:rsidR="004F2631" w:rsidRDefault="004F2631" w:rsidP="004F2631"/>
    <w:p w:rsidR="008363B5" w:rsidRDefault="008363B5" w:rsidP="004F2631"/>
    <w:p w:rsidR="00FB0411" w:rsidRDefault="00FB0411" w:rsidP="00FB0411">
      <w:pPr>
        <w:pageBreakBefore/>
        <w:spacing w:after="0" w:line="360" w:lineRule="auto"/>
        <w:jc w:val="center"/>
        <w:rPr>
          <w:rFonts w:ascii="Times New Roman" w:hAnsi="Times New Roman" w:cs="Times New Roman"/>
          <w:sz w:val="28"/>
          <w:szCs w:val="28"/>
        </w:rPr>
      </w:pPr>
      <w:r>
        <w:rPr>
          <w:rFonts w:ascii="Times New Roman" w:hAnsi="Times New Roman" w:cs="Times New Roman"/>
          <w:b/>
          <w:color w:val="auto"/>
          <w:sz w:val="28"/>
          <w:szCs w:val="28"/>
        </w:rPr>
        <w:lastRenderedPageBreak/>
        <w:t>1.ОБЩИЕ ПОЛОЖЕНИЯ</w:t>
      </w:r>
    </w:p>
    <w:p w:rsidR="00FB0411" w:rsidRDefault="00FB0411" w:rsidP="00FB0411">
      <w:pPr>
        <w:spacing w:before="120"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Адаптированная основная общеобразовательная программа начального общего образования (далее ― АООП НОО) образования обучающихся с умственной отсталостью (интеллектуальными нарушениями) ― это общеоб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тель</w:t>
      </w:r>
      <w:r>
        <w:rPr>
          <w:rFonts w:ascii="Times New Roman" w:hAnsi="Times New Roman" w:cs="Times New Roman"/>
          <w:sz w:val="28"/>
          <w:szCs w:val="28"/>
        </w:rPr>
        <w:softHyphen/>
        <w:t>ная про</w:t>
      </w:r>
      <w:r>
        <w:rPr>
          <w:rFonts w:ascii="Times New Roman" w:hAnsi="Times New Roman" w:cs="Times New Roman"/>
          <w:sz w:val="28"/>
          <w:szCs w:val="28"/>
        </w:rPr>
        <w:softHyphen/>
        <w:t>грамма, адаптированная для этой категории обучающихся с учетом осо</w:t>
      </w:r>
      <w:r>
        <w:rPr>
          <w:rFonts w:ascii="Times New Roman" w:hAnsi="Times New Roman" w:cs="Times New Roman"/>
          <w:sz w:val="28"/>
          <w:szCs w:val="28"/>
        </w:rPr>
        <w:softHyphen/>
        <w:t>бе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стей их психофизического развития, индивидуальных возможностей, и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щая кор</w:t>
      </w:r>
      <w:r>
        <w:rPr>
          <w:rFonts w:ascii="Times New Roman" w:hAnsi="Times New Roman" w:cs="Times New Roman"/>
          <w:sz w:val="28"/>
          <w:szCs w:val="28"/>
        </w:rPr>
        <w:softHyphen/>
        <w:t xml:space="preserve">рекцию нарушений развития и социальную адаптацию. </w:t>
      </w:r>
    </w:p>
    <w:p w:rsidR="00FB0411" w:rsidRDefault="00FB0411" w:rsidP="00FB0411">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АООП НОО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FB0411" w:rsidRDefault="00FB0411" w:rsidP="00FB041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разработана  и утверждена МБОУ «Семилейская СОШ». Разработка АООН НОО осуществлена с привлечением органов самоуправления (управляющий совет, педагогический совет), обеспечивающих государственно-общественный характер управления организацией.</w:t>
      </w:r>
    </w:p>
    <w:p w:rsidR="00FB0411" w:rsidRDefault="00FB0411" w:rsidP="00FB0411">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В основу разработки АООП  НОО для обучающихся с легкой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альными нарушениями) заложены дифференцированный и деятельностный подходы.</w:t>
      </w:r>
    </w:p>
    <w:p w:rsidR="00FB0411" w:rsidRDefault="00FB0411" w:rsidP="00FB041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i/>
          <w:color w:val="auto"/>
          <w:sz w:val="28"/>
          <w:szCs w:val="28"/>
        </w:rPr>
        <w:t>Дифференцированный подход</w:t>
      </w:r>
      <w:r>
        <w:rPr>
          <w:rFonts w:ascii="Times New Roman" w:hAnsi="Times New Roman" w:cs="Times New Roman"/>
          <w:color w:val="auto"/>
          <w:sz w:val="28"/>
          <w:szCs w:val="28"/>
        </w:rPr>
        <w:t xml:space="preserve"> к построению АООП для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нной отсталостью (интеллектуальными нарушениями) предполагает учет их особых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зовательных потребностей, которые проявляются в неоднородности возможностей ос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w:t>
      </w:r>
      <w:r>
        <w:rPr>
          <w:rFonts w:ascii="Times New Roman" w:hAnsi="Times New Roman" w:cs="Times New Roman"/>
          <w:color w:val="auto"/>
          <w:sz w:val="28"/>
          <w:szCs w:val="28"/>
        </w:rPr>
        <w:softHyphen/>
        <w:t xml:space="preserve">ния содержания образования. </w:t>
      </w:r>
    </w:p>
    <w:p w:rsidR="00FB0411" w:rsidRDefault="00FB0411" w:rsidP="00FB0411">
      <w:pPr>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w:t>
      </w:r>
      <w:r>
        <w:rPr>
          <w:rFonts w:ascii="Times New Roman" w:hAnsi="Times New Roman" w:cs="Times New Roman"/>
          <w:color w:val="auto"/>
          <w:sz w:val="28"/>
          <w:szCs w:val="28"/>
        </w:rPr>
        <w:softHyphen/>
        <w:t>сталостью (интеллектуальными нарушениями) возможность реализовать ин</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 xml:space="preserve">ный потенциал развития. </w:t>
      </w:r>
    </w:p>
    <w:p w:rsidR="00FB0411" w:rsidRDefault="00FB0411" w:rsidP="00FB041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lastRenderedPageBreak/>
        <w:t>Деятельностный</w:t>
      </w:r>
      <w:r>
        <w:rPr>
          <w:rFonts w:ascii="Times New Roman" w:hAnsi="Times New Roman" w:cs="Times New Roman"/>
          <w:color w:val="auto"/>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Pr>
          <w:rFonts w:ascii="Times New Roman" w:hAnsi="Times New Roman" w:cs="Times New Roman"/>
          <w:color w:val="auto"/>
          <w:sz w:val="28"/>
          <w:szCs w:val="28"/>
        </w:rPr>
        <w:softHyphen/>
        <w:t>вания с учетом специфики развития личности обучающегося с умственной отсталостью (ин</w:t>
      </w:r>
      <w:r>
        <w:rPr>
          <w:rFonts w:ascii="Times New Roman" w:hAnsi="Times New Roman" w:cs="Times New Roman"/>
          <w:color w:val="auto"/>
          <w:sz w:val="28"/>
          <w:szCs w:val="28"/>
        </w:rPr>
        <w:softHyphen/>
        <w:t>теллектуальными нарушениями).</w:t>
      </w:r>
    </w:p>
    <w:p w:rsidR="00FB0411" w:rsidRDefault="00FB0411" w:rsidP="00FB041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FB0411" w:rsidRDefault="00FB0411" w:rsidP="00FB041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B0411" w:rsidRDefault="00FB0411" w:rsidP="00FB041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контексте разработки АООП образования для обучающихся с умственной от</w:t>
      </w:r>
      <w:r>
        <w:rPr>
          <w:rFonts w:ascii="Times New Roman" w:hAnsi="Times New Roman" w:cs="Times New Roman"/>
          <w:color w:val="auto"/>
          <w:sz w:val="28"/>
          <w:szCs w:val="28"/>
        </w:rPr>
        <w:softHyphen/>
        <w:t>сталостью (интеллектуальными нарушениями) реализация деятельностного подхода обеспечивает:</w:t>
      </w:r>
    </w:p>
    <w:p w:rsidR="00FB0411" w:rsidRDefault="00FB0411" w:rsidP="00FB0411">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придание результатам образования социально и личностно значимого характера;</w:t>
      </w:r>
    </w:p>
    <w:p w:rsidR="00FB0411" w:rsidRDefault="00FB0411" w:rsidP="00FB0411">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FB0411" w:rsidRDefault="00FB0411" w:rsidP="00FB0411">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существенное повышение мотивации и интереса к учению, приобретению нового опыта деятельности и поведения;</w:t>
      </w:r>
    </w:p>
    <w:p w:rsidR="00FB0411" w:rsidRDefault="00FB0411" w:rsidP="00FB0411">
      <w:pPr>
        <w:numPr>
          <w:ilvl w:val="0"/>
          <w:numId w:val="5"/>
        </w:numPr>
        <w:suppressAutoHyphens w:val="0"/>
        <w:spacing w:after="0" w:line="360" w:lineRule="auto"/>
        <w:ind w:left="0"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FB0411" w:rsidRDefault="00FB0411" w:rsidP="00FB041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основу АООП образования обучающихся с умственной отсталостью (интеллектуальными нарушениями) положены следующие принципы:</w:t>
      </w:r>
    </w:p>
    <w:p w:rsidR="00FB0411" w:rsidRDefault="00FB0411" w:rsidP="00FB041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B0411" w:rsidRDefault="00FB0411" w:rsidP="00FB041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FB0411" w:rsidRDefault="00FB0411" w:rsidP="00FB041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FB0411" w:rsidRDefault="00FB0411" w:rsidP="00FB041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FB0411" w:rsidRDefault="00FB0411" w:rsidP="00FB0411">
      <w:pPr>
        <w:spacing w:after="0" w:line="360" w:lineRule="auto"/>
        <w:ind w:firstLine="709"/>
        <w:jc w:val="both"/>
        <w:rPr>
          <w:color w:val="auto"/>
          <w:sz w:val="28"/>
          <w:szCs w:val="28"/>
        </w:rPr>
      </w:pPr>
      <w:r>
        <w:rPr>
          <w:rFonts w:ascii="Times New Roman" w:hAnsi="Times New Roman" w:cs="Times New Roman"/>
          <w:color w:val="auto"/>
          <w:sz w:val="28"/>
          <w:szCs w:val="28"/>
        </w:rPr>
        <w:t xml:space="preserve">― онтогенетический принцип; </w:t>
      </w:r>
    </w:p>
    <w:p w:rsidR="00FB0411" w:rsidRDefault="00FB0411" w:rsidP="00FB0411">
      <w:pPr>
        <w:pStyle w:val="afff0"/>
        <w:spacing w:line="360" w:lineRule="auto"/>
        <w:ind w:firstLine="709"/>
        <w:jc w:val="both"/>
        <w:rPr>
          <w:color w:val="auto"/>
          <w:sz w:val="28"/>
          <w:szCs w:val="28"/>
        </w:rPr>
      </w:pPr>
      <w:r>
        <w:rPr>
          <w:color w:val="auto"/>
          <w:sz w:val="28"/>
          <w:szCs w:val="28"/>
        </w:rPr>
        <w:t>―</w:t>
      </w:r>
      <w:r>
        <w:rPr>
          <w:color w:val="auto"/>
          <w:sz w:val="28"/>
          <w:szCs w:val="28"/>
          <w:lang w:val="ru-RU"/>
        </w:rPr>
        <w:t xml:space="preserve"> принциппреемственности, предполагающий взаимосвязь и непрерывность образования обучающихся с умственной отсталостью(интеллектуальными нарушениями) </w:t>
      </w:r>
      <w:r>
        <w:rPr>
          <w:sz w:val="28"/>
          <w:szCs w:val="28"/>
          <w:lang w:val="ru-RU"/>
        </w:rPr>
        <w:t>на всех этапах обучения: от младшего до старшего школьного возраста</w:t>
      </w:r>
      <w:r>
        <w:rPr>
          <w:color w:val="auto"/>
          <w:sz w:val="28"/>
          <w:szCs w:val="28"/>
        </w:rPr>
        <w:t>;</w:t>
      </w:r>
    </w:p>
    <w:p w:rsidR="00FB0411" w:rsidRDefault="00FB0411" w:rsidP="00FB041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FB0411" w:rsidRDefault="00FB0411" w:rsidP="00FB041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принцип учета </w:t>
      </w:r>
      <w:r>
        <w:rPr>
          <w:rFonts w:ascii="Times New Roman" w:hAnsi="Times New Roman" w:cs="Times New Roman"/>
          <w:iCs/>
          <w:sz w:val="28"/>
          <w:szCs w:val="28"/>
        </w:rPr>
        <w:t>возрастных особенностей обучающихся, определяющий</w:t>
      </w:r>
      <w:r>
        <w:rPr>
          <w:rFonts w:ascii="Times New Roman" w:hAnsi="Times New Roman" w:cs="Times New Roman"/>
          <w:sz w:val="28"/>
          <w:szCs w:val="28"/>
        </w:rPr>
        <w:t xml:space="preserve"> содержание предметных областей и результаты личностных достижений;</w:t>
      </w:r>
    </w:p>
    <w:p w:rsidR="00FB0411" w:rsidRPr="00AD52BC" w:rsidRDefault="00FB0411" w:rsidP="00FB0411">
      <w:pPr>
        <w:tabs>
          <w:tab w:val="left" w:pos="1555"/>
        </w:tabs>
        <w:rPr>
          <w:rFonts w:ascii="Times New Roman" w:hAnsi="Times New Roman" w:cs="Times New Roman"/>
          <w:sz w:val="28"/>
          <w:szCs w:val="28"/>
        </w:rPr>
      </w:pPr>
      <w:r>
        <w:rPr>
          <w:rFonts w:ascii="Times New Roman" w:hAnsi="Times New Roman" w:cs="Times New Roman"/>
          <w:sz w:val="28"/>
          <w:szCs w:val="28"/>
        </w:rPr>
        <w:tab/>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принцип учета особенностей психического развития разных групп обучающихся с умственной отсталостью (интеллектуальными нарушениями)</w:t>
      </w:r>
      <w:r>
        <w:rPr>
          <w:rFonts w:ascii="Times New Roman" w:hAnsi="Times New Roman" w:cs="Times New Roman"/>
          <w:sz w:val="28"/>
          <w:szCs w:val="28"/>
        </w:rPr>
        <w:t>;</w:t>
      </w:r>
    </w:p>
    <w:p w:rsidR="00FB0411" w:rsidRDefault="00FB0411" w:rsidP="00FB041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принцип направленности на формирование деятельности, обеспечивающий возможность овладения обучающимися с умственной отсталостью </w:t>
      </w:r>
      <w:r>
        <w:rPr>
          <w:rFonts w:ascii="Times New Roman" w:hAnsi="Times New Roman" w:cs="Times New Roman"/>
          <w:color w:val="auto"/>
          <w:sz w:val="28"/>
          <w:szCs w:val="28"/>
          <w:shd w:val="clear" w:color="auto" w:fill="FFFFFF"/>
        </w:rPr>
        <w:t>(интеллектуальными нарушениями)</w:t>
      </w:r>
      <w:r>
        <w:rPr>
          <w:rFonts w:ascii="Times New Roman" w:hAnsi="Times New Roman" w:cs="Times New Roman"/>
          <w:color w:val="auto"/>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B0411" w:rsidRDefault="00FB0411" w:rsidP="00FB041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FB0411" w:rsidRDefault="00FB0411" w:rsidP="00FB0411">
      <w:pPr>
        <w:spacing w:after="0"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принцип сотрудничества с семьей.</w:t>
      </w:r>
    </w:p>
    <w:p w:rsidR="00FB0411" w:rsidRDefault="00FB0411" w:rsidP="00FB0411">
      <w:pPr>
        <w:spacing w:after="0" w:line="360" w:lineRule="auto"/>
        <w:ind w:firstLine="567"/>
        <w:jc w:val="both"/>
        <w:rPr>
          <w:rFonts w:ascii="Times New Roman" w:hAnsi="Times New Roman" w:cs="Times New Roman"/>
          <w:sz w:val="28"/>
          <w:szCs w:val="28"/>
        </w:rPr>
      </w:pPr>
      <w:r>
        <w:rPr>
          <w:rFonts w:ascii="Times New Roman" w:hAnsi="Times New Roman" w:cs="Times New Roman"/>
          <w:color w:val="auto"/>
          <w:sz w:val="28"/>
          <w:szCs w:val="28"/>
        </w:rPr>
        <w:t xml:space="preserve">Структура АООП </w:t>
      </w:r>
      <w:r>
        <w:rPr>
          <w:rFonts w:ascii="Times New Roman" w:hAnsi="Times New Roman" w:cs="Times New Roman"/>
          <w:sz w:val="28"/>
          <w:szCs w:val="28"/>
        </w:rPr>
        <w:t xml:space="preserve">обучающихся </w:t>
      </w:r>
      <w:r>
        <w:rPr>
          <w:rFonts w:ascii="Times New Roman" w:hAnsi="Times New Roman" w:cs="Times New Roman"/>
          <w:color w:val="auto"/>
          <w:sz w:val="28"/>
          <w:szCs w:val="28"/>
        </w:rPr>
        <w:t>с умственной отсталостью (интеллектуальными нарушениями) включает целевой, содержательный и организационный разделы.</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Целевой раздел включает:</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пояснительную записку;</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планируемые результаты освоения обучающимися с умственной отсталостью (интеллектуальными нарушениями) АООП образования;</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систему оценки достижения планируемых результатов освоения АООП образования.</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базовых учебных действий;</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программы отдельных учебных предметов, курсов коррекционно-развивающей области;</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духовно-нравственного (нравственного) развития обучающихся с умственной отсталостью (интеллектуальными нарушениями);</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формирования экологической культуры, здорового и безопасного образа жизни;</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программу внеурочной деятельности;</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 </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определяет общие рамки организации образовательного процесса, а также механизмы реализации АООП Организацией.</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Организационный раздел включает:</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w:t>
      </w:r>
    </w:p>
    <w:p w:rsidR="00FB0411" w:rsidRDefault="00FB0411" w:rsidP="00FB0411">
      <w:pPr>
        <w:spacing w:after="0" w:line="360" w:lineRule="auto"/>
        <w:ind w:firstLine="709"/>
        <w:jc w:val="both"/>
        <w:rPr>
          <w:color w:val="auto"/>
        </w:rPr>
      </w:pPr>
      <w:r>
        <w:rPr>
          <w:rFonts w:ascii="Times New Roman" w:hAnsi="Times New Roman" w:cs="Times New Roman"/>
          <w:sz w:val="28"/>
          <w:szCs w:val="28"/>
        </w:rPr>
        <w:t>систему специальных условий реализации основной образовательной программы в соответствии с требованиями Стандарта.</w:t>
      </w:r>
    </w:p>
    <w:p w:rsidR="00FB0411" w:rsidRDefault="00FB0411" w:rsidP="00FB0411">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Обучающийся с умственной отсталостью (интеллектуальными нарушениями) получает образование по АООП (вариант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FB0411" w:rsidRDefault="00FB0411" w:rsidP="00FB0411">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Стандарта создали АООП, которая индивидуализируется (специальная индивидуальная программа развития; далее ― СИПР), к которой может быть создано несколько учебных планов, в том числе </w:t>
      </w:r>
      <w:r>
        <w:rPr>
          <w:rFonts w:ascii="Times New Roman" w:hAnsi="Times New Roman" w:cs="Times New Roman"/>
          <w:sz w:val="28"/>
          <w:szCs w:val="28"/>
        </w:rPr>
        <w:lastRenderedPageBreak/>
        <w:t>индивидуальные учебные планы, учитывающие образовательные потребности групп или отдельных обучающихся с умственной отсталостью.</w:t>
      </w:r>
    </w:p>
    <w:p w:rsidR="00FB0411" w:rsidRDefault="00FB0411" w:rsidP="00FB0411">
      <w:pPr>
        <w:tabs>
          <w:tab w:val="left" w:pos="0"/>
        </w:tabs>
        <w:spacing w:after="0" w:line="360" w:lineRule="auto"/>
        <w:ind w:firstLine="573"/>
        <w:jc w:val="both"/>
        <w:rPr>
          <w:rFonts w:ascii="Times New Roman" w:hAnsi="Times New Roman" w:cs="Times New Roman"/>
          <w:sz w:val="28"/>
          <w:szCs w:val="28"/>
        </w:rPr>
      </w:pPr>
      <w:r>
        <w:rPr>
          <w:rFonts w:ascii="Times New Roman" w:hAnsi="Times New Roman" w:cs="Times New Roman"/>
          <w:color w:val="auto"/>
          <w:sz w:val="28"/>
          <w:szCs w:val="28"/>
        </w:rPr>
        <w:t xml:space="preserve">АООП для </w:t>
      </w:r>
      <w:r>
        <w:rPr>
          <w:rFonts w:ascii="Times New Roman" w:hAnsi="Times New Roman" w:cs="Times New Roman"/>
          <w:iCs/>
          <w:color w:val="auto"/>
          <w:sz w:val="28"/>
          <w:szCs w:val="28"/>
        </w:rPr>
        <w:t>обучающихся с умственной отсталостью (интеллектуальными нарушениями), имеющих инвалидность,</w:t>
      </w:r>
      <w:r>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B0411" w:rsidRDefault="00FB0411" w:rsidP="00FB04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FB0411" w:rsidRDefault="00FB0411" w:rsidP="00FB0411">
      <w:pPr>
        <w:spacing w:after="0" w:line="360" w:lineRule="auto"/>
        <w:ind w:firstLine="709"/>
        <w:jc w:val="both"/>
        <w:rPr>
          <w:rFonts w:ascii="Times New Roman" w:hAnsi="Times New Roman" w:cs="Times New Roman"/>
          <w:sz w:val="28"/>
          <w:szCs w:val="28"/>
        </w:rPr>
      </w:pPr>
    </w:p>
    <w:p w:rsidR="00FB0411" w:rsidRDefault="00FB0411" w:rsidP="00FB0411">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FB0411" w:rsidRDefault="00FB0411" w:rsidP="00901694">
      <w:pPr>
        <w:spacing w:after="0" w:line="360" w:lineRule="auto"/>
        <w:ind w:firstLine="709"/>
        <w:jc w:val="both"/>
        <w:rPr>
          <w:rFonts w:ascii="Times New Roman" w:hAnsi="Times New Roman" w:cs="Times New Roman"/>
          <w:sz w:val="28"/>
          <w:szCs w:val="28"/>
        </w:rPr>
      </w:pPr>
    </w:p>
    <w:p w:rsidR="00FB0411" w:rsidRDefault="00FB0411" w:rsidP="00901694">
      <w:pPr>
        <w:spacing w:after="0" w:line="360" w:lineRule="auto"/>
        <w:ind w:firstLine="709"/>
        <w:jc w:val="both"/>
        <w:rPr>
          <w:rFonts w:ascii="Times New Roman" w:hAnsi="Times New Roman" w:cs="Times New Roman"/>
          <w:sz w:val="28"/>
          <w:szCs w:val="28"/>
        </w:rPr>
      </w:pPr>
    </w:p>
    <w:p w:rsidR="00FB0411" w:rsidRDefault="00FB0411" w:rsidP="00901694">
      <w:pPr>
        <w:spacing w:after="0" w:line="360" w:lineRule="auto"/>
        <w:ind w:firstLine="709"/>
        <w:jc w:val="both"/>
        <w:rPr>
          <w:rFonts w:ascii="Times New Roman" w:hAnsi="Times New Roman" w:cs="Times New Roman"/>
          <w:sz w:val="28"/>
          <w:szCs w:val="28"/>
        </w:rPr>
      </w:pPr>
    </w:p>
    <w:p w:rsidR="00FB0411" w:rsidRDefault="00FB0411" w:rsidP="00901694">
      <w:pPr>
        <w:spacing w:after="0" w:line="360" w:lineRule="auto"/>
        <w:ind w:firstLine="709"/>
        <w:jc w:val="both"/>
        <w:rPr>
          <w:rFonts w:ascii="Times New Roman" w:hAnsi="Times New Roman" w:cs="Times New Roman"/>
          <w:sz w:val="28"/>
          <w:szCs w:val="28"/>
        </w:rPr>
      </w:pPr>
    </w:p>
    <w:p w:rsidR="00FB0411" w:rsidRDefault="00FB0411" w:rsidP="00901694">
      <w:pPr>
        <w:spacing w:after="0" w:line="360" w:lineRule="auto"/>
        <w:ind w:firstLine="709"/>
        <w:jc w:val="both"/>
        <w:rPr>
          <w:rFonts w:ascii="Times New Roman" w:hAnsi="Times New Roman" w:cs="Times New Roman"/>
          <w:sz w:val="28"/>
          <w:szCs w:val="28"/>
        </w:rPr>
      </w:pPr>
    </w:p>
    <w:p w:rsidR="00FB0411" w:rsidRDefault="00FB0411" w:rsidP="00901694">
      <w:pPr>
        <w:spacing w:after="0" w:line="360" w:lineRule="auto"/>
        <w:ind w:firstLine="709"/>
        <w:jc w:val="both"/>
        <w:rPr>
          <w:rFonts w:ascii="Times New Roman" w:hAnsi="Times New Roman" w:cs="Times New Roman"/>
          <w:sz w:val="28"/>
          <w:szCs w:val="28"/>
        </w:rPr>
      </w:pPr>
    </w:p>
    <w:p w:rsidR="00FB0411" w:rsidRDefault="00FB0411" w:rsidP="00901694">
      <w:pPr>
        <w:spacing w:after="0" w:line="360" w:lineRule="auto"/>
        <w:ind w:firstLine="709"/>
        <w:jc w:val="both"/>
        <w:rPr>
          <w:rFonts w:ascii="Times New Roman" w:hAnsi="Times New Roman" w:cs="Times New Roman"/>
          <w:sz w:val="28"/>
          <w:szCs w:val="28"/>
        </w:rPr>
      </w:pPr>
    </w:p>
    <w:p w:rsidR="00FB0411" w:rsidRDefault="00FB0411" w:rsidP="00901694">
      <w:pPr>
        <w:spacing w:after="0" w:line="360" w:lineRule="auto"/>
        <w:ind w:firstLine="709"/>
        <w:jc w:val="both"/>
        <w:rPr>
          <w:rFonts w:ascii="Times New Roman" w:hAnsi="Times New Roman" w:cs="Times New Roman"/>
          <w:sz w:val="28"/>
          <w:szCs w:val="28"/>
        </w:rPr>
      </w:pPr>
    </w:p>
    <w:p w:rsidR="00FB0411" w:rsidRDefault="00FB0411" w:rsidP="00901694">
      <w:pPr>
        <w:spacing w:after="0" w:line="360" w:lineRule="auto"/>
        <w:ind w:firstLine="709"/>
        <w:jc w:val="both"/>
        <w:rPr>
          <w:rFonts w:ascii="Times New Roman" w:hAnsi="Times New Roman" w:cs="Times New Roman"/>
          <w:sz w:val="28"/>
          <w:szCs w:val="28"/>
        </w:rPr>
      </w:pPr>
    </w:p>
    <w:p w:rsidR="00FB0411" w:rsidRDefault="00FB0411" w:rsidP="00901694">
      <w:pPr>
        <w:spacing w:after="0" w:line="360" w:lineRule="auto"/>
        <w:ind w:firstLine="709"/>
        <w:jc w:val="both"/>
        <w:rPr>
          <w:rFonts w:ascii="Times New Roman" w:hAnsi="Times New Roman" w:cs="Times New Roman"/>
          <w:sz w:val="28"/>
          <w:szCs w:val="28"/>
        </w:rPr>
      </w:pPr>
    </w:p>
    <w:p w:rsidR="00FB0411" w:rsidRDefault="00FB0411" w:rsidP="00901694">
      <w:pPr>
        <w:spacing w:after="0" w:line="360" w:lineRule="auto"/>
        <w:ind w:firstLine="709"/>
        <w:jc w:val="both"/>
        <w:rPr>
          <w:rFonts w:ascii="Times New Roman" w:hAnsi="Times New Roman" w:cs="Times New Roman"/>
          <w:sz w:val="28"/>
          <w:szCs w:val="28"/>
        </w:rPr>
      </w:pPr>
    </w:p>
    <w:p w:rsidR="00FB0411" w:rsidRDefault="00FB0411" w:rsidP="00901694">
      <w:pPr>
        <w:spacing w:after="0" w:line="360" w:lineRule="auto"/>
        <w:ind w:firstLine="709"/>
        <w:jc w:val="both"/>
        <w:rPr>
          <w:rFonts w:ascii="Times New Roman" w:hAnsi="Times New Roman" w:cs="Times New Roman"/>
          <w:sz w:val="28"/>
          <w:szCs w:val="28"/>
        </w:rPr>
      </w:pPr>
    </w:p>
    <w:p w:rsidR="003E7C8D" w:rsidRDefault="003E7C8D" w:rsidP="00901694">
      <w:pPr>
        <w:spacing w:after="0" w:line="360" w:lineRule="auto"/>
        <w:ind w:firstLine="709"/>
        <w:jc w:val="both"/>
        <w:rPr>
          <w:rFonts w:ascii="Times New Roman" w:hAnsi="Times New Roman" w:cs="Times New Roman"/>
          <w:sz w:val="28"/>
          <w:szCs w:val="28"/>
        </w:rPr>
      </w:pPr>
    </w:p>
    <w:p w:rsidR="005B5BE4" w:rsidRDefault="005B5BE4" w:rsidP="003E7C8D">
      <w:pPr>
        <w:suppressAutoHyphens w:val="0"/>
        <w:spacing w:after="0"/>
        <w:jc w:val="center"/>
        <w:rPr>
          <w:rFonts w:ascii="Times New Roman" w:hAnsi="Times New Roman" w:cs="Times New Roman"/>
          <w:b/>
          <w:color w:val="auto"/>
          <w:sz w:val="28"/>
          <w:szCs w:val="28"/>
        </w:rPr>
      </w:pPr>
      <w:r>
        <w:rPr>
          <w:rFonts w:ascii="Times New Roman" w:hAnsi="Times New Roman" w:cs="Times New Roman"/>
          <w:b/>
          <w:sz w:val="28"/>
          <w:szCs w:val="28"/>
        </w:rPr>
        <w:lastRenderedPageBreak/>
        <w:t>2. ПРИМЕРНАЯ АДАПТИРОВАННАЯ ОСНОВНАЯ ОБЩЕОБРАЗОВАТЕЛЬНАЯ ПРОГРАММА ОБРАЗОВАНИЯ ОБУЧАЮЩИХСЯ С ЛЕГКОЙ УМСТВЕННОЙ ОТСТАЛОСТЬЮ (ИНТЕЛЛЕКТУАЛЬНЫМИ НАРУШЕНИЯМИ) (ВАРИАНТ 1)</w:t>
      </w:r>
    </w:p>
    <w:p w:rsidR="005B5BE4" w:rsidRDefault="005B5BE4">
      <w:pPr>
        <w:spacing w:before="120"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2.1. Целевой раздел</w:t>
      </w:r>
    </w:p>
    <w:p w:rsidR="005B5BE4" w:rsidRDefault="005B5BE4">
      <w:pPr>
        <w:spacing w:before="120" w:after="0" w:line="240" w:lineRule="auto"/>
        <w:ind w:firstLine="567"/>
        <w:jc w:val="center"/>
        <w:rPr>
          <w:rFonts w:ascii="Times New Roman" w:hAnsi="Times New Roman" w:cs="Times New Roman"/>
          <w:b/>
          <w:sz w:val="28"/>
          <w:szCs w:val="28"/>
        </w:rPr>
      </w:pPr>
      <w:r>
        <w:rPr>
          <w:rFonts w:ascii="Times New Roman" w:hAnsi="Times New Roman" w:cs="Times New Roman"/>
          <w:b/>
          <w:color w:val="auto"/>
          <w:sz w:val="28"/>
          <w:szCs w:val="28"/>
        </w:rPr>
        <w:t>2.1.1. </w:t>
      </w:r>
      <w:r>
        <w:rPr>
          <w:rFonts w:ascii="Times New Roman" w:hAnsi="Times New Roman" w:cs="Times New Roman"/>
          <w:b/>
          <w:i/>
          <w:color w:val="auto"/>
          <w:sz w:val="28"/>
          <w:szCs w:val="28"/>
        </w:rPr>
        <w:t>Пояснительная записка</w:t>
      </w:r>
    </w:p>
    <w:p w:rsidR="005B5BE4" w:rsidRDefault="005B5BE4">
      <w:pPr>
        <w:spacing w:before="240"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реализации АООП образования обучающихся с легкой умственной отсталостью (интеллектуальными нарушениями)</w:t>
      </w:r>
      <w:r>
        <w:rPr>
          <w:rStyle w:val="a7"/>
          <w:rFonts w:cs="Times New Roman"/>
          <w:caps w:val="0"/>
        </w:rPr>
        <w:t xml:space="preserve"> — </w:t>
      </w:r>
      <w:r>
        <w:rPr>
          <w:rStyle w:val="a7"/>
          <w:rFonts w:cs="Times New Roman"/>
          <w:iCs/>
          <w:caps w:val="0"/>
          <w:color w:val="auto"/>
        </w:rPr>
        <w:t>создание условий для ма</w:t>
      </w:r>
      <w:r>
        <w:rPr>
          <w:rFonts w:ascii="Times New Roman" w:hAnsi="Times New Roman" w:cs="Times New Roman"/>
          <w:iCs/>
          <w:color w:val="auto"/>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Достижение поставленной цели </w:t>
      </w:r>
      <w:r>
        <w:rPr>
          <w:rStyle w:val="a7"/>
          <w:caps w:val="0"/>
        </w:rPr>
        <w:t xml:space="preserve">при реализации АООП </w:t>
      </w:r>
      <w:r>
        <w:rPr>
          <w:rFonts w:ascii="Times New Roman" w:hAnsi="Times New Roman"/>
          <w:sz w:val="28"/>
          <w:szCs w:val="28"/>
        </w:rPr>
        <w:t>предусматривает решение следующих основных задач:</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овладение обучающимися с легкой умственной отсталостью (интеллектуальными нарушениями)</w:t>
      </w:r>
      <w:r w:rsidR="001D7C86">
        <w:rPr>
          <w:rFonts w:ascii="Times New Roman" w:hAnsi="Times New Roman" w:cs="Times New Roman"/>
          <w:sz w:val="28"/>
          <w:szCs w:val="28"/>
        </w:rPr>
        <w:t xml:space="preserve"> </w:t>
      </w:r>
      <w:r>
        <w:rPr>
          <w:rFonts w:ascii="Times New Roman" w:hAnsi="Times New Roman" w:cs="Times New Roman"/>
          <w:sz w:val="28"/>
          <w:szCs w:val="28"/>
        </w:rPr>
        <w:t>учебной де</w:t>
      </w:r>
      <w:r>
        <w:rPr>
          <w:rFonts w:ascii="Times New Roman" w:hAnsi="Times New Roman" w:cs="Times New Roman"/>
          <w:sz w:val="28"/>
          <w:szCs w:val="28"/>
        </w:rPr>
        <w:softHyphen/>
        <w:t>я</w:t>
      </w:r>
      <w:r>
        <w:rPr>
          <w:rFonts w:ascii="Times New Roman" w:hAnsi="Times New Roman" w:cs="Times New Roman"/>
          <w:sz w:val="28"/>
          <w:szCs w:val="28"/>
        </w:rPr>
        <w:softHyphen/>
        <w:t>тельностью, обеспечивающей формирование жизненных компетенций;</w:t>
      </w:r>
    </w:p>
    <w:p w:rsidR="005B5BE4" w:rsidRDefault="005B5BE4">
      <w:pPr>
        <w:spacing w:after="0" w:line="360" w:lineRule="auto"/>
        <w:ind w:firstLine="720"/>
        <w:jc w:val="both"/>
      </w:pPr>
      <w:r>
        <w:rPr>
          <w:rFonts w:ascii="Times New Roman" w:hAnsi="Times New Roman" w:cs="Times New Roman"/>
          <w:sz w:val="28"/>
          <w:szCs w:val="28"/>
        </w:rPr>
        <w:t>― формирование общей культуры, обеспечивающей разностороннее раз</w:t>
      </w:r>
      <w:r>
        <w:rPr>
          <w:rFonts w:ascii="Times New Roman" w:hAnsi="Times New Roman" w:cs="Times New Roman"/>
          <w:sz w:val="28"/>
          <w:szCs w:val="28"/>
        </w:rPr>
        <w:softHyphen/>
        <w:t>ви</w:t>
      </w:r>
      <w:r>
        <w:rPr>
          <w:rFonts w:ascii="Times New Roman" w:hAnsi="Times New Roman" w:cs="Times New Roman"/>
          <w:sz w:val="28"/>
          <w:szCs w:val="28"/>
        </w:rPr>
        <w:softHyphen/>
        <w:t>тие их личности (нравственно-эстетическое, социально-личностное, инте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ное, физическое), в соответствии с принятыми в семье и обществе духовно-нра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и социокультурными ценностями;</w:t>
      </w:r>
    </w:p>
    <w:p w:rsidR="005B5BE4" w:rsidRDefault="005B5BE4">
      <w:pPr>
        <w:pStyle w:val="aff5"/>
        <w:ind w:firstLine="709"/>
      </w:pPr>
      <w:r>
        <w:t>― </w:t>
      </w:r>
      <w:r>
        <w:rPr>
          <w:caps w:val="0"/>
        </w:rPr>
        <w:t xml:space="preserve">достижение планируемых результатов освоения АООП образования обучающимися с легкой умственной отсталостью (интеллектуальными нарушениями) </w:t>
      </w:r>
      <w:r>
        <w:rPr>
          <w:caps w:val="0"/>
          <w:color w:val="auto"/>
        </w:rPr>
        <w:t>с учетом их особых образовательных потребностей, а также индивидуальных особенностей и возможностей</w:t>
      </w:r>
      <w:r>
        <w:t>;</w:t>
      </w:r>
    </w:p>
    <w:p w:rsidR="005B5BE4" w:rsidRDefault="005B5BE4">
      <w:pPr>
        <w:pStyle w:val="aff5"/>
        <w:ind w:firstLine="709"/>
      </w:pPr>
      <w:r>
        <w:t>― </w:t>
      </w:r>
      <w:r>
        <w:rPr>
          <w:caps w:val="0"/>
          <w:color w:val="auto"/>
        </w:rPr>
        <w:t xml:space="preserve">выявление и развитие возможностей и способностей обучающихся с </w:t>
      </w:r>
      <w:r>
        <w:rPr>
          <w:caps w:val="0"/>
        </w:rPr>
        <w:t>умственной отсталостью (интеллектуальными нарушениями)</w:t>
      </w:r>
      <w:r>
        <w:rPr>
          <w:caps w:val="0"/>
          <w:color w:val="auto"/>
        </w:rPr>
        <w:t>,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Default="005B5BE4">
      <w:pPr>
        <w:pStyle w:val="14TexstOSNOVA1012"/>
        <w:spacing w:line="360" w:lineRule="auto"/>
        <w:ind w:firstLine="709"/>
        <w:rPr>
          <w:rFonts w:ascii="Times New Roman" w:hAnsi="Times New Roman" w:cs="Times New Roman"/>
          <w:b/>
          <w:sz w:val="28"/>
          <w:szCs w:val="28"/>
        </w:rPr>
      </w:pPr>
      <w:r>
        <w:rPr>
          <w:rFonts w:ascii="Times New Roman" w:hAnsi="Times New Roman" w:cs="Times New Roman"/>
          <w:sz w:val="28"/>
          <w:szCs w:val="28"/>
        </w:rPr>
        <w:lastRenderedPageBreak/>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5B5BE4" w:rsidRDefault="005B5BE4">
      <w:pPr>
        <w:spacing w:before="120" w:after="0" w:line="240" w:lineRule="auto"/>
        <w:jc w:val="center"/>
        <w:rPr>
          <w:rFonts w:ascii="Times New Roman" w:hAnsi="Times New Roman" w:cs="Times New Roman"/>
          <w:sz w:val="28"/>
          <w:szCs w:val="28"/>
        </w:rPr>
      </w:pPr>
      <w:r>
        <w:rPr>
          <w:rFonts w:ascii="Times New Roman" w:hAnsi="Times New Roman" w:cs="Times New Roman"/>
          <w:b/>
          <w:sz w:val="28"/>
          <w:szCs w:val="2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образования обучающихся с легкой умственной отсталостью (интеллектуальными нарушениями) созда</w:t>
      </w:r>
      <w:r w:rsidR="001D7C86">
        <w:rPr>
          <w:rFonts w:ascii="Times New Roman" w:hAnsi="Times New Roman" w:cs="Times New Roman"/>
          <w:sz w:val="28"/>
          <w:szCs w:val="28"/>
        </w:rPr>
        <w:t>на</w:t>
      </w:r>
      <w:r>
        <w:rPr>
          <w:rFonts w:ascii="Times New Roman" w:hAnsi="Times New Roman" w:cs="Times New Roman"/>
          <w:sz w:val="28"/>
          <w:szCs w:val="28"/>
        </w:rPr>
        <w:t xml:space="preserve"> с учетом их особых образовательных потребностей.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включает обязательную часть и часть, формируемую участниками образовательного процесса.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Обязательная часть АООП для обучающихся с легкой умственной от</w:t>
      </w:r>
      <w:r>
        <w:rPr>
          <w:rFonts w:ascii="Times New Roman" w:hAnsi="Times New Roman" w:cs="Times New Roman"/>
          <w:sz w:val="28"/>
          <w:szCs w:val="2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Сроки реализации АООП для обучающихся </w:t>
      </w:r>
      <w:r>
        <w:rPr>
          <w:rFonts w:ascii="Times New Roman" w:hAnsi="Times New Roman" w:cs="Times New Roman"/>
          <w:color w:val="auto"/>
          <w:sz w:val="28"/>
          <w:szCs w:val="28"/>
        </w:rPr>
        <w:t>с умственной отсталостью (интеллектуальными нарушениями) составляет 9 ―13 лет.</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реализации А</w:t>
      </w:r>
      <w:r w:rsidR="001D7C86">
        <w:rPr>
          <w:rFonts w:ascii="Times New Roman" w:hAnsi="Times New Roman" w:cs="Times New Roman"/>
          <w:color w:val="auto"/>
          <w:sz w:val="28"/>
          <w:szCs w:val="28"/>
        </w:rPr>
        <w:t xml:space="preserve">ООП может быть выделено </w:t>
      </w:r>
      <w:r>
        <w:rPr>
          <w:rFonts w:ascii="Times New Roman" w:hAnsi="Times New Roman" w:cs="Times New Roman"/>
          <w:color w:val="auto"/>
          <w:sz w:val="28"/>
          <w:szCs w:val="28"/>
        </w:rPr>
        <w:t>три этапа:</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этап ― 1-4 классы;</w:t>
      </w:r>
    </w:p>
    <w:p w:rsidR="005B5BE4" w:rsidRPr="0090169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этап ― 5-9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lang w:val="en-US"/>
        </w:rPr>
        <w:t>III</w:t>
      </w:r>
      <w:r>
        <w:rPr>
          <w:rFonts w:ascii="Times New Roman" w:hAnsi="Times New Roman" w:cs="Times New Roman"/>
          <w:color w:val="auto"/>
          <w:sz w:val="28"/>
          <w:szCs w:val="28"/>
        </w:rPr>
        <w:t xml:space="preserve"> этап ― 10-12 классы.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-го этапа состоит в формировании основ предметных знаний и умений, коррекции недостатков психофизического развития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первого класса  направлена на решение диагностико-пропедевтических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 сформировать у обучающихся физическую, социально-личностную, ком</w:t>
      </w:r>
      <w:r>
        <w:rPr>
          <w:rFonts w:ascii="Times New Roman" w:hAnsi="Times New Roman" w:cs="Times New Roman"/>
          <w:sz w:val="28"/>
          <w:szCs w:val="28"/>
        </w:rPr>
        <w:softHyphen/>
        <w:t xml:space="preserve">муникативную и интеллектуальную готовность к освоению АООП; </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 сформировать готовность к участию в си</w:t>
      </w:r>
      <w:r>
        <w:rPr>
          <w:rFonts w:ascii="Times New Roman" w:hAnsi="Times New Roman" w:cs="Times New Roman"/>
          <w:sz w:val="28"/>
          <w:szCs w:val="28"/>
        </w:rPr>
        <w:softHyphen/>
        <w:t>с</w:t>
      </w:r>
      <w:r>
        <w:rPr>
          <w:rFonts w:ascii="Times New Roman" w:hAnsi="Times New Roman" w:cs="Times New Roman"/>
          <w:sz w:val="28"/>
          <w:szCs w:val="28"/>
        </w:rPr>
        <w:softHyphen/>
        <w:t>те</w:t>
      </w:r>
      <w:r>
        <w:rPr>
          <w:rFonts w:ascii="Times New Roman" w:hAnsi="Times New Roman" w:cs="Times New Roman"/>
          <w:sz w:val="28"/>
          <w:szCs w:val="28"/>
        </w:rPr>
        <w:softHyphen/>
        <w:t>ма</w:t>
      </w:r>
      <w:r>
        <w:rPr>
          <w:rFonts w:ascii="Times New Roman" w:hAnsi="Times New Roman" w:cs="Times New Roman"/>
          <w:sz w:val="28"/>
          <w:szCs w:val="28"/>
        </w:rPr>
        <w:softHyphen/>
        <w:t>ти</w:t>
      </w:r>
      <w:r>
        <w:rPr>
          <w:rFonts w:ascii="Times New Roman" w:hAnsi="Times New Roman" w:cs="Times New Roman"/>
          <w:sz w:val="28"/>
          <w:szCs w:val="28"/>
        </w:rPr>
        <w:softHyphen/>
        <w:t>чес</w:t>
      </w:r>
      <w:r>
        <w:rPr>
          <w:rFonts w:ascii="Times New Roman" w:hAnsi="Times New Roman" w:cs="Times New Roman"/>
          <w:sz w:val="28"/>
          <w:szCs w:val="28"/>
        </w:rPr>
        <w:softHyphen/>
        <w:t xml:space="preserve">ких учебных </w:t>
      </w:r>
      <w:r>
        <w:rPr>
          <w:rFonts w:ascii="Times New Roman" w:hAnsi="Times New Roman" w:cs="Times New Roman"/>
          <w:sz w:val="28"/>
          <w:szCs w:val="28"/>
        </w:rPr>
        <w:lastRenderedPageBreak/>
        <w:t>занятиях, в разных формах группового и индивидуального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действия с учителем и одноклассниками в урочное и внеурочное время;</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 обогатить знания обучающихся о социальном и природном мире, опы</w:t>
      </w:r>
      <w:r>
        <w:rPr>
          <w:rFonts w:ascii="Times New Roman" w:hAnsi="Times New Roman" w:cs="Times New Roman"/>
          <w:sz w:val="28"/>
          <w:szCs w:val="28"/>
        </w:rPr>
        <w:softHyphen/>
        <w:t>т в до</w:t>
      </w:r>
      <w:r>
        <w:rPr>
          <w:rFonts w:ascii="Times New Roman" w:hAnsi="Times New Roman" w:cs="Times New Roman"/>
          <w:sz w:val="28"/>
          <w:szCs w:val="28"/>
        </w:rPr>
        <w:softHyphen/>
        <w:t>с</w:t>
      </w:r>
      <w:r>
        <w:rPr>
          <w:rFonts w:ascii="Times New Roman" w:hAnsi="Times New Roman" w:cs="Times New Roman"/>
          <w:sz w:val="28"/>
          <w:szCs w:val="28"/>
        </w:rPr>
        <w:softHyphen/>
        <w:t>ту</w:t>
      </w:r>
      <w:r>
        <w:rPr>
          <w:rFonts w:ascii="Times New Roman" w:hAnsi="Times New Roman" w:cs="Times New Roman"/>
          <w:sz w:val="28"/>
          <w:szCs w:val="28"/>
        </w:rPr>
        <w:softHyphen/>
        <w:t>пных видах детской деятельности (рисование, лепка, ап</w:t>
      </w:r>
      <w:r>
        <w:rPr>
          <w:rFonts w:ascii="Times New Roman" w:hAnsi="Times New Roman" w:cs="Times New Roman"/>
          <w:sz w:val="28"/>
          <w:szCs w:val="28"/>
        </w:rPr>
        <w:softHyphen/>
        <w:t>п</w:t>
      </w:r>
      <w:r>
        <w:rPr>
          <w:rFonts w:ascii="Times New Roman" w:hAnsi="Times New Roman" w:cs="Times New Roman"/>
          <w:sz w:val="28"/>
          <w:szCs w:val="28"/>
        </w:rPr>
        <w:softHyphen/>
        <w:t>ли</w:t>
      </w:r>
      <w:r>
        <w:rPr>
          <w:rFonts w:ascii="Times New Roman" w:hAnsi="Times New Roman" w:cs="Times New Roman"/>
          <w:sz w:val="28"/>
          <w:szCs w:val="28"/>
        </w:rPr>
        <w:softHyphen/>
        <w:t>ка</w:t>
      </w:r>
      <w:r>
        <w:rPr>
          <w:rFonts w:ascii="Times New Roman" w:hAnsi="Times New Roman" w:cs="Times New Roman"/>
          <w:sz w:val="28"/>
          <w:szCs w:val="28"/>
        </w:rPr>
        <w:softHyphen/>
        <w:t>ция, ручной труд, игра и др.).</w:t>
      </w:r>
    </w:p>
    <w:p w:rsidR="005B5BE4" w:rsidRDefault="005B5BE4">
      <w:pPr>
        <w:pStyle w:val="Standar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5B5BE4" w:rsidRDefault="005B5BE4">
      <w:pPr>
        <w:pStyle w:val="Standard"/>
        <w:spacing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На </w:t>
      </w:r>
      <w:r>
        <w:rPr>
          <w:rFonts w:ascii="Times New Roman" w:hAnsi="Times New Roman" w:cs="Times New Roman"/>
          <w:sz w:val="28"/>
          <w:szCs w:val="28"/>
          <w:lang w:val="en-US"/>
        </w:rPr>
        <w:t>III</w:t>
      </w:r>
      <w:r>
        <w:rPr>
          <w:rFonts w:ascii="Times New Roman" w:hAnsi="Times New Roman" w:cs="Times New Roman"/>
          <w:sz w:val="28"/>
          <w:szCs w:val="2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p>
    <w:p w:rsidR="004A1433" w:rsidRDefault="004A1433">
      <w:pPr>
        <w:spacing w:before="120" w:after="0" w:line="240" w:lineRule="auto"/>
        <w:jc w:val="center"/>
        <w:rPr>
          <w:rFonts w:ascii="Times New Roman" w:hAnsi="Times New Roman" w:cs="Times New Roman"/>
          <w:b/>
          <w:sz w:val="28"/>
          <w:szCs w:val="28"/>
        </w:rPr>
      </w:pPr>
    </w:p>
    <w:p w:rsidR="004A1433" w:rsidRDefault="004A1433">
      <w:pPr>
        <w:spacing w:before="120" w:after="0" w:line="240" w:lineRule="auto"/>
        <w:jc w:val="center"/>
        <w:rPr>
          <w:rFonts w:ascii="Times New Roman" w:hAnsi="Times New Roman" w:cs="Times New Roman"/>
          <w:b/>
          <w:sz w:val="28"/>
          <w:szCs w:val="28"/>
        </w:rPr>
      </w:pPr>
    </w:p>
    <w:p w:rsidR="005B5BE4" w:rsidRDefault="005B5BE4">
      <w:pPr>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Психолого-педагогическая характеристика обучающихся</w:t>
      </w:r>
    </w:p>
    <w:p w:rsidR="005B5BE4" w:rsidRDefault="005B5BE4">
      <w:pPr>
        <w:spacing w:after="0" w:line="240" w:lineRule="auto"/>
        <w:jc w:val="center"/>
        <w:rPr>
          <w:rFonts w:ascii="Times New Roman" w:hAnsi="Times New Roman" w:cs="Times New Roman"/>
          <w:color w:val="auto"/>
          <w:sz w:val="28"/>
          <w:szCs w:val="28"/>
        </w:rPr>
      </w:pPr>
      <w:r>
        <w:rPr>
          <w:rFonts w:ascii="Times New Roman" w:hAnsi="Times New Roman" w:cs="Times New Roman"/>
          <w:b/>
          <w:sz w:val="28"/>
          <w:szCs w:val="28"/>
        </w:rPr>
        <w:t>с легкой умственной отсталостью (интеллектуальными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Умственная отсталость — это стойкое, выраженное недоразвитие познавательной деятельности вследствие диффузного (разлитого) органического по</w:t>
      </w:r>
      <w:r>
        <w:rPr>
          <w:rFonts w:ascii="Times New Roman" w:hAnsi="Times New Roman" w:cs="Times New Roman"/>
          <w:color w:val="auto"/>
          <w:sz w:val="28"/>
          <w:szCs w:val="28"/>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 международной клас</w:t>
      </w:r>
      <w:r>
        <w:rPr>
          <w:rFonts w:ascii="Times New Roman" w:hAnsi="Times New Roman" w:cs="Times New Roman"/>
          <w:color w:val="auto"/>
          <w:sz w:val="28"/>
          <w:szCs w:val="28"/>
        </w:rPr>
        <w:softHyphen/>
        <w:t>си</w:t>
      </w:r>
      <w:r>
        <w:rPr>
          <w:rFonts w:ascii="Times New Roman" w:hAnsi="Times New Roman" w:cs="Times New Roman"/>
          <w:color w:val="auto"/>
          <w:sz w:val="28"/>
          <w:szCs w:val="28"/>
        </w:rPr>
        <w:softHyphen/>
        <w:t>фи</w:t>
      </w:r>
      <w:r>
        <w:rPr>
          <w:rFonts w:ascii="Times New Roman" w:hAnsi="Times New Roman" w:cs="Times New Roman"/>
          <w:color w:val="auto"/>
          <w:sz w:val="28"/>
          <w:szCs w:val="28"/>
        </w:rPr>
        <w:softHyphen/>
        <w:t>ка</w:t>
      </w:r>
      <w:r>
        <w:rPr>
          <w:rFonts w:ascii="Times New Roman" w:hAnsi="Times New Roman" w:cs="Times New Roman"/>
          <w:color w:val="auto"/>
          <w:sz w:val="28"/>
          <w:szCs w:val="28"/>
        </w:rPr>
        <w:softHyphen/>
        <w:t>ции болезней (МКБ-10) выделено четыре сте</w:t>
      </w:r>
      <w:r>
        <w:rPr>
          <w:rFonts w:ascii="Times New Roman" w:hAnsi="Times New Roman" w:cs="Times New Roman"/>
          <w:color w:val="auto"/>
          <w:sz w:val="28"/>
          <w:szCs w:val="28"/>
        </w:rPr>
        <w:softHyphen/>
        <w:t>пени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 xml:space="preserve">сти: легкая </w:t>
      </w:r>
      <w:r>
        <w:rPr>
          <w:rFonts w:ascii="Times New Roman" w:hAnsi="Times New Roman" w:cs="Times New Roman"/>
          <w:sz w:val="28"/>
          <w:szCs w:val="28"/>
        </w:rPr>
        <w:t>(IQ — 69-50) , уме</w:t>
      </w:r>
      <w:r>
        <w:rPr>
          <w:rFonts w:ascii="Times New Roman" w:hAnsi="Times New Roman" w:cs="Times New Roman"/>
          <w:sz w:val="28"/>
          <w:szCs w:val="28"/>
        </w:rPr>
        <w:softHyphen/>
        <w:t>рен</w:t>
      </w:r>
      <w:r>
        <w:rPr>
          <w:rFonts w:ascii="Times New Roman" w:hAnsi="Times New Roman" w:cs="Times New Roman"/>
          <w:sz w:val="28"/>
          <w:szCs w:val="28"/>
        </w:rPr>
        <w:softHyphen/>
        <w:t xml:space="preserve">ная (IQ — 50-35), тяжелая (IQ — 34-20), глубокая (IQ&lt;20).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Развитие ребенка с легкой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ями), хотя и происходит на дефектной основе и характеризуется замедленностью, на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чи</w:t>
      </w:r>
      <w:r>
        <w:rPr>
          <w:rFonts w:ascii="Times New Roman" w:hAnsi="Times New Roman" w:cs="Times New Roman"/>
          <w:color w:val="auto"/>
          <w:sz w:val="28"/>
          <w:szCs w:val="28"/>
        </w:rPr>
        <w:softHyphen/>
        <w:t>ем отклонений от нормального развития, тем не менее, представляет собой 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па</w:t>
      </w:r>
      <w:r>
        <w:rPr>
          <w:rFonts w:ascii="Times New Roman" w:hAnsi="Times New Roman" w:cs="Times New Roman"/>
          <w:color w:val="auto"/>
          <w:sz w:val="28"/>
          <w:szCs w:val="28"/>
        </w:rPr>
        <w:softHyphen/>
        <w:t xml:space="preserve">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Затруднения в психическом развитии детей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xml:space="preserve"> обусловлены особенностями их высшей нервной деятельности (сла</w:t>
      </w:r>
      <w:r>
        <w:rPr>
          <w:rFonts w:ascii="Times New Roman" w:hAnsi="Times New Roman" w:cs="Times New Roman"/>
          <w:color w:val="auto"/>
          <w:sz w:val="28"/>
          <w:szCs w:val="28"/>
          <w:shd w:val="clear" w:color="auto" w:fill="FFFFFF"/>
        </w:rPr>
        <w:softHyphen/>
        <w:t>бостью процессов возбуждения и торможения, замедленным формированием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ных связей, тугоподвижностью нервных про</w:t>
      </w:r>
      <w:r>
        <w:rPr>
          <w:rFonts w:ascii="Times New Roman" w:hAnsi="Times New Roman" w:cs="Times New Roman"/>
          <w:color w:val="auto"/>
          <w:sz w:val="28"/>
          <w:szCs w:val="28"/>
          <w:shd w:val="clear" w:color="auto" w:fill="FFFFFF"/>
        </w:rPr>
        <w:softHyphen/>
        <w:t xml:space="preserve">цессов, нарушением взаимодействия первой и второй сигнальных систем и др.). </w:t>
      </w:r>
      <w:r>
        <w:rPr>
          <w:rFonts w:ascii="Times New Roman" w:hAnsi="Times New Roman" w:cs="Times New Roman"/>
          <w:color w:val="auto"/>
          <w:sz w:val="28"/>
          <w:szCs w:val="28"/>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w:t>
      </w:r>
      <w:r w:rsidR="003659C8">
        <w:rPr>
          <w:rFonts w:ascii="Times New Roman" w:hAnsi="Times New Roman" w:cs="Times New Roman"/>
          <w:color w:val="auto"/>
          <w:sz w:val="28"/>
          <w:szCs w:val="28"/>
        </w:rPr>
        <w:t>ятельность, речь и</w:t>
      </w:r>
      <w:r>
        <w:rPr>
          <w:rFonts w:ascii="Times New Roman" w:hAnsi="Times New Roman" w:cs="Times New Roman"/>
          <w:color w:val="auto"/>
          <w:sz w:val="28"/>
          <w:szCs w:val="28"/>
        </w:rPr>
        <w:t xml:space="preserve"> поведение. Последствия поражения ЦНС выражаются в </w:t>
      </w:r>
      <w:r>
        <w:rPr>
          <w:rFonts w:ascii="Times New Roman" w:hAnsi="Times New Roman" w:cs="Times New Roman"/>
          <w:bCs/>
          <w:iCs/>
          <w:color w:val="auto"/>
          <w:sz w:val="28"/>
          <w:szCs w:val="28"/>
        </w:rPr>
        <w:t>задержке</w:t>
      </w:r>
      <w:r>
        <w:rPr>
          <w:rFonts w:ascii="Times New Roman" w:hAnsi="Times New Roman" w:cs="Times New Roman"/>
          <w:color w:val="auto"/>
          <w:sz w:val="28"/>
          <w:szCs w:val="28"/>
        </w:rPr>
        <w:t xml:space="preserve"> сроков возникновения и </w:t>
      </w:r>
      <w:r>
        <w:rPr>
          <w:rFonts w:ascii="Times New Roman" w:hAnsi="Times New Roman" w:cs="Times New Roman"/>
          <w:bCs/>
          <w:iCs/>
          <w:color w:val="auto"/>
          <w:sz w:val="28"/>
          <w:szCs w:val="28"/>
        </w:rPr>
        <w:t>незавершенности</w:t>
      </w:r>
      <w:r>
        <w:rPr>
          <w:rFonts w:ascii="Times New Roman" w:hAnsi="Times New Roman" w:cs="Times New Roman"/>
          <w:color w:val="auto"/>
          <w:sz w:val="28"/>
          <w:szCs w:val="28"/>
        </w:rPr>
        <w:t xml:space="preserve"> возрастных психологических новообразований и, главное, в </w:t>
      </w:r>
      <w:r>
        <w:rPr>
          <w:rFonts w:ascii="Times New Roman" w:hAnsi="Times New Roman" w:cs="Times New Roman"/>
          <w:bCs/>
          <w:iCs/>
          <w:color w:val="auto"/>
          <w:sz w:val="28"/>
          <w:szCs w:val="28"/>
        </w:rPr>
        <w:t>неравномерности</w:t>
      </w:r>
      <w:r>
        <w:rPr>
          <w:rFonts w:ascii="Times New Roman" w:hAnsi="Times New Roman" w:cs="Times New Roman"/>
          <w:color w:val="auto"/>
          <w:sz w:val="28"/>
          <w:szCs w:val="28"/>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001D7C8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традиционным путем. </w:t>
      </w:r>
    </w:p>
    <w:p w:rsidR="00F9790B"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В структуре психики такого ребенка в пер</w:t>
      </w:r>
      <w:r>
        <w:rPr>
          <w:rFonts w:ascii="Times New Roman" w:hAnsi="Times New Roman" w:cs="Times New Roman"/>
          <w:color w:val="auto"/>
          <w:sz w:val="28"/>
          <w:szCs w:val="28"/>
        </w:rPr>
        <w:softHyphen/>
        <w:t xml:space="preserve">вую очередь отмечается </w:t>
      </w:r>
      <w:r w:rsidR="003659C8">
        <w:rPr>
          <w:rFonts w:ascii="Times New Roman" w:hAnsi="Times New Roman" w:cs="Times New Roman"/>
          <w:color w:val="auto"/>
          <w:sz w:val="28"/>
          <w:szCs w:val="28"/>
          <w:shd w:val="clear" w:color="auto" w:fill="FFFFFF"/>
        </w:rPr>
        <w:t>не</w:t>
      </w:r>
      <w:r>
        <w:rPr>
          <w:rFonts w:ascii="Times New Roman" w:hAnsi="Times New Roman" w:cs="Times New Roman"/>
          <w:color w:val="auto"/>
          <w:sz w:val="28"/>
          <w:szCs w:val="28"/>
          <w:shd w:val="clear" w:color="auto" w:fill="FFFFFF"/>
        </w:rPr>
        <w:t>дораз</w:t>
      </w:r>
      <w:r>
        <w:rPr>
          <w:rFonts w:ascii="Times New Roman" w:hAnsi="Times New Roman" w:cs="Times New Roman"/>
          <w:color w:val="auto"/>
          <w:sz w:val="28"/>
          <w:szCs w:val="28"/>
          <w:shd w:val="clear" w:color="auto" w:fill="FFFFFF"/>
        </w:rPr>
        <w:softHyphen/>
        <w:t>витие познавательных интересов и снижение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вательной </w:t>
      </w:r>
      <w:r>
        <w:rPr>
          <w:rFonts w:ascii="Times New Roman" w:hAnsi="Times New Roman" w:cs="Times New Roman"/>
          <w:color w:val="auto"/>
          <w:sz w:val="28"/>
          <w:szCs w:val="28"/>
          <w:shd w:val="clear" w:color="auto" w:fill="FFFFFF"/>
        </w:rPr>
        <w:lastRenderedPageBreak/>
        <w:t>активности, что обусловлено замедленностью темпа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 процессов, их слабой под</w:t>
      </w:r>
      <w:r>
        <w:rPr>
          <w:rFonts w:ascii="Times New Roman" w:hAnsi="Times New Roman" w:cs="Times New Roman"/>
          <w:color w:val="auto"/>
          <w:sz w:val="28"/>
          <w:szCs w:val="28"/>
          <w:shd w:val="clear" w:color="auto" w:fill="FFFFFF"/>
        </w:rPr>
        <w:softHyphen/>
        <w:t>вижностью и переключаемостью. При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нной отсталости стра</w:t>
      </w:r>
      <w:r>
        <w:rPr>
          <w:rFonts w:ascii="Times New Roman" w:hAnsi="Times New Roman" w:cs="Times New Roman"/>
          <w:color w:val="auto"/>
          <w:sz w:val="28"/>
          <w:szCs w:val="28"/>
          <w:shd w:val="clear" w:color="auto" w:fill="FFFFFF"/>
        </w:rPr>
        <w:softHyphen/>
        <w:t>дают не только высшие психические функции, но и эмо</w:t>
      </w:r>
      <w:r>
        <w:rPr>
          <w:rFonts w:ascii="Times New Roman" w:hAnsi="Times New Roman" w:cs="Times New Roman"/>
          <w:color w:val="auto"/>
          <w:sz w:val="28"/>
          <w:szCs w:val="28"/>
          <w:shd w:val="clear" w:color="auto" w:fill="FFFFFF"/>
        </w:rPr>
        <w:softHyphen/>
        <w:t>ции, воля, поведение, в не</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торых случаях физическое развитие, хотя</w:t>
      </w:r>
      <w:r>
        <w:rPr>
          <w:rFonts w:ascii="Times New Roman" w:hAnsi="Times New Roman" w:cs="Times New Roman"/>
          <w:color w:val="auto"/>
          <w:sz w:val="28"/>
          <w:szCs w:val="28"/>
        </w:rPr>
        <w:t xml:space="preserve"> на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лее нарушенным является мы</w:t>
      </w:r>
      <w:r>
        <w:rPr>
          <w:rFonts w:ascii="Times New Roman" w:hAnsi="Times New Roman" w:cs="Times New Roman"/>
          <w:color w:val="auto"/>
          <w:sz w:val="28"/>
          <w:szCs w:val="28"/>
        </w:rPr>
        <w:softHyphen/>
        <w:t>шление, и прежде всего, способность к от</w:t>
      </w:r>
      <w:r>
        <w:rPr>
          <w:rFonts w:ascii="Times New Roman" w:hAnsi="Times New Roman" w:cs="Times New Roman"/>
          <w:color w:val="auto"/>
          <w:sz w:val="28"/>
          <w:szCs w:val="28"/>
        </w:rPr>
        <w:softHyphen/>
        <w:t>влечению и обобщению</w:t>
      </w:r>
      <w:r>
        <w:rPr>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всех психических процессов у детей с ле</w:t>
      </w:r>
      <w:r>
        <w:rPr>
          <w:rFonts w:ascii="Times New Roman" w:hAnsi="Times New Roman" w:cs="Times New Roman"/>
          <w:color w:val="auto"/>
          <w:sz w:val="28"/>
          <w:szCs w:val="28"/>
        </w:rPr>
        <w:softHyphen/>
        <w:t>г</w:t>
      </w:r>
      <w:r>
        <w:rPr>
          <w:rFonts w:ascii="Times New Roman" w:hAnsi="Times New Roman" w:cs="Times New Roman"/>
          <w:color w:val="auto"/>
          <w:sz w:val="28"/>
          <w:szCs w:val="28"/>
        </w:rPr>
        <w:softHyphen/>
        <w:t>кой умственной отста</w:t>
      </w:r>
      <w:r>
        <w:rPr>
          <w:rFonts w:ascii="Times New Roman" w:hAnsi="Times New Roman" w:cs="Times New Roman"/>
          <w:color w:val="auto"/>
          <w:sz w:val="28"/>
          <w:szCs w:val="28"/>
        </w:rPr>
        <w:softHyphen/>
        <w:t>лостью (ин</w:t>
      </w:r>
      <w:r>
        <w:rPr>
          <w:rFonts w:ascii="Times New Roman" w:hAnsi="Times New Roman" w:cs="Times New Roman"/>
          <w:color w:val="auto"/>
          <w:sz w:val="28"/>
          <w:szCs w:val="28"/>
        </w:rPr>
        <w:softHyphen/>
        <w:t>теллектуальными нарушениями) от</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чается качественным своеобразием</w:t>
      </w:r>
      <w:r>
        <w:rPr>
          <w:rFonts w:ascii="Times New Roman" w:hAnsi="Times New Roman" w:cs="Times New Roman"/>
          <w:color w:val="auto"/>
          <w:sz w:val="28"/>
          <w:szCs w:val="28"/>
          <w:shd w:val="clear" w:color="auto" w:fill="FFFFFF"/>
        </w:rPr>
        <w:t>. От</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 сохранной у обу</w:t>
      </w:r>
      <w:r>
        <w:rPr>
          <w:rFonts w:ascii="Times New Roman" w:hAnsi="Times New Roman" w:cs="Times New Roman"/>
          <w:color w:val="auto"/>
          <w:sz w:val="28"/>
          <w:szCs w:val="28"/>
          <w:shd w:val="clear" w:color="auto" w:fill="FFFFFF"/>
        </w:rPr>
        <w:softHyphen/>
        <w:t>чающихся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ми) оказывается чувственная ступень по</w:t>
      </w:r>
      <w:r>
        <w:rPr>
          <w:rFonts w:ascii="Times New Roman" w:hAnsi="Times New Roman" w:cs="Times New Roman"/>
          <w:color w:val="auto"/>
          <w:sz w:val="28"/>
          <w:szCs w:val="28"/>
          <w:shd w:val="clear" w:color="auto" w:fill="FFFFFF"/>
        </w:rPr>
        <w:softHyphen/>
        <w:t>зна</w:t>
      </w:r>
      <w:r>
        <w:rPr>
          <w:rFonts w:ascii="Times New Roman" w:hAnsi="Times New Roman" w:cs="Times New Roman"/>
          <w:color w:val="auto"/>
          <w:sz w:val="28"/>
          <w:szCs w:val="28"/>
          <w:shd w:val="clear" w:color="auto" w:fill="FFFFFF"/>
        </w:rPr>
        <w:softHyphen/>
        <w:t xml:space="preserve">ния </w:t>
      </w:r>
      <w:r>
        <w:rPr>
          <w:rFonts w:ascii="Times New Roman" w:hAnsi="Times New Roman" w:cs="Times New Roman"/>
          <w:sz w:val="28"/>
          <w:szCs w:val="28"/>
        </w:rPr>
        <w:t>―</w:t>
      </w:r>
      <w:r>
        <w:rPr>
          <w:rFonts w:ascii="Times New Roman" w:hAnsi="Times New Roman" w:cs="Times New Roman"/>
          <w:color w:val="auto"/>
          <w:sz w:val="28"/>
          <w:szCs w:val="28"/>
          <w:shd w:val="clear" w:color="auto" w:fill="FFFFFF"/>
        </w:rPr>
        <w:t xml:space="preserve"> ощущение и восприятие. Но и в этих по</w:t>
      </w:r>
      <w:r>
        <w:rPr>
          <w:rFonts w:ascii="Times New Roman" w:hAnsi="Times New Roman" w:cs="Times New Roman"/>
          <w:color w:val="auto"/>
          <w:sz w:val="28"/>
          <w:szCs w:val="28"/>
          <w:shd w:val="clear" w:color="auto" w:fill="FFFFFF"/>
        </w:rPr>
        <w:softHyphen/>
        <w:t>знавательных процессах ска</w:t>
      </w:r>
      <w:r>
        <w:rPr>
          <w:rFonts w:ascii="Times New Roman" w:hAnsi="Times New Roman" w:cs="Times New Roman"/>
          <w:color w:val="auto"/>
          <w:sz w:val="28"/>
          <w:szCs w:val="28"/>
          <w:shd w:val="clear" w:color="auto" w:fill="FFFFFF"/>
        </w:rPr>
        <w:softHyphen/>
        <w:t>зывается де</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цитарность: не</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ч</w:t>
      </w:r>
      <w:r>
        <w:rPr>
          <w:rFonts w:ascii="Times New Roman" w:hAnsi="Times New Roman" w:cs="Times New Roman"/>
          <w:color w:val="auto"/>
          <w:sz w:val="28"/>
          <w:szCs w:val="28"/>
          <w:shd w:val="clear" w:color="auto" w:fill="FFFFFF"/>
        </w:rPr>
        <w:softHyphen/>
        <w:t>ность и сла</w:t>
      </w:r>
      <w:r>
        <w:rPr>
          <w:rFonts w:ascii="Times New Roman" w:hAnsi="Times New Roman" w:cs="Times New Roman"/>
          <w:color w:val="auto"/>
          <w:sz w:val="28"/>
          <w:szCs w:val="28"/>
          <w:shd w:val="clear" w:color="auto" w:fill="FFFFFF"/>
        </w:rPr>
        <w:softHyphen/>
        <w:t>бость дифференцировки зри</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слуховых, ки</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ческих, та</w:t>
      </w:r>
      <w:r>
        <w:rPr>
          <w:rFonts w:ascii="Times New Roman" w:hAnsi="Times New Roman" w:cs="Times New Roman"/>
          <w:color w:val="auto"/>
          <w:sz w:val="28"/>
          <w:szCs w:val="28"/>
          <w:shd w:val="clear" w:color="auto" w:fill="FFFFFF"/>
        </w:rPr>
        <w:softHyphen/>
        <w:t>ктильных, обоня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ных и вкусовых ощу</w:t>
      </w:r>
      <w:r>
        <w:rPr>
          <w:rFonts w:ascii="Times New Roman" w:hAnsi="Times New Roman" w:cs="Times New Roman"/>
          <w:color w:val="auto"/>
          <w:sz w:val="28"/>
          <w:szCs w:val="28"/>
          <w:shd w:val="clear" w:color="auto" w:fill="FFFFFF"/>
        </w:rPr>
        <w:softHyphen/>
        <w:t>щений приводят к затруднению аде</w:t>
      </w:r>
      <w:r>
        <w:rPr>
          <w:rFonts w:ascii="Times New Roman" w:hAnsi="Times New Roman" w:cs="Times New Roman"/>
          <w:color w:val="auto"/>
          <w:sz w:val="28"/>
          <w:szCs w:val="28"/>
          <w:shd w:val="clear" w:color="auto" w:fill="FFFFFF"/>
        </w:rPr>
        <w:softHyphen/>
        <w:t>ква</w:t>
      </w:r>
      <w:r>
        <w:rPr>
          <w:rFonts w:ascii="Times New Roman" w:hAnsi="Times New Roman" w:cs="Times New Roman"/>
          <w:color w:val="auto"/>
          <w:sz w:val="28"/>
          <w:szCs w:val="28"/>
          <w:shd w:val="clear" w:color="auto" w:fill="FFFFFF"/>
        </w:rPr>
        <w:softHyphen/>
        <w:t>тности ориентировки детей с ум</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 xml:space="preserve"> в окружающей сре</w:t>
      </w:r>
      <w:r>
        <w:rPr>
          <w:rFonts w:ascii="Times New Roman" w:hAnsi="Times New Roman" w:cs="Times New Roman"/>
          <w:color w:val="auto"/>
          <w:sz w:val="28"/>
          <w:szCs w:val="28"/>
          <w:shd w:val="clear" w:color="auto" w:fill="FFFFFF"/>
        </w:rPr>
        <w:softHyphen/>
        <w:t>де.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ние объема и те</w:t>
      </w:r>
      <w:r>
        <w:rPr>
          <w:rFonts w:ascii="Times New Roman" w:hAnsi="Times New Roman" w:cs="Times New Roman"/>
          <w:color w:val="auto"/>
          <w:sz w:val="28"/>
          <w:szCs w:val="28"/>
          <w:shd w:val="clear" w:color="auto" w:fill="FFFFFF"/>
        </w:rPr>
        <w:softHyphen/>
        <w:t>мпа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тия,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статочная его диф</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ровка, не могут не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ного влияния на весь ход развития ре</w:t>
      </w:r>
      <w:r>
        <w:rPr>
          <w:rFonts w:ascii="Times New Roman" w:hAnsi="Times New Roman" w:cs="Times New Roman"/>
          <w:color w:val="auto"/>
          <w:sz w:val="28"/>
          <w:szCs w:val="28"/>
          <w:shd w:val="clear" w:color="auto" w:fill="FFFFFF"/>
        </w:rPr>
        <w:softHyphen/>
        <w:t>бенка с умственной отсталостью (интеллектуаль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особая организация учебной и вне</w:t>
      </w:r>
      <w:r>
        <w:rPr>
          <w:rFonts w:ascii="Times New Roman" w:hAnsi="Times New Roman" w:cs="Times New Roman"/>
          <w:color w:val="auto"/>
          <w:sz w:val="28"/>
          <w:szCs w:val="28"/>
          <w:shd w:val="clear" w:color="auto" w:fill="FFFFFF"/>
        </w:rPr>
        <w:softHyphen/>
        <w:t>урочной ра</w:t>
      </w:r>
      <w:r>
        <w:rPr>
          <w:rFonts w:ascii="Times New Roman" w:hAnsi="Times New Roman" w:cs="Times New Roman"/>
          <w:color w:val="auto"/>
          <w:sz w:val="28"/>
          <w:szCs w:val="28"/>
          <w:shd w:val="clear" w:color="auto" w:fill="FFFFFF"/>
        </w:rPr>
        <w:softHyphen/>
        <w:t>бо</w:t>
      </w:r>
      <w:r>
        <w:rPr>
          <w:rFonts w:ascii="Times New Roman" w:hAnsi="Times New Roman" w:cs="Times New Roman"/>
          <w:color w:val="auto"/>
          <w:sz w:val="28"/>
          <w:szCs w:val="28"/>
          <w:shd w:val="clear" w:color="auto" w:fill="FFFFFF"/>
        </w:rPr>
        <w:softHyphen/>
        <w:t>ты, осно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ной на использовании пра</w:t>
      </w:r>
      <w:r>
        <w:rPr>
          <w:rFonts w:ascii="Times New Roman" w:hAnsi="Times New Roman" w:cs="Times New Roman"/>
          <w:color w:val="auto"/>
          <w:sz w:val="28"/>
          <w:szCs w:val="28"/>
          <w:shd w:val="clear" w:color="auto" w:fill="FFFFFF"/>
        </w:rPr>
        <w:softHyphen/>
        <w:t>ктической деятельности; проведение специальных кор</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он</w:t>
      </w:r>
      <w:r>
        <w:rPr>
          <w:rFonts w:ascii="Times New Roman" w:hAnsi="Times New Roman" w:cs="Times New Roman"/>
          <w:color w:val="auto"/>
          <w:sz w:val="28"/>
          <w:szCs w:val="28"/>
          <w:shd w:val="clear" w:color="auto" w:fill="FFFFFF"/>
        </w:rPr>
        <w:softHyphen/>
        <w:t>ных занятий не только по</w:t>
      </w:r>
      <w:r>
        <w:rPr>
          <w:rFonts w:ascii="Times New Roman" w:hAnsi="Times New Roman" w:cs="Times New Roman"/>
          <w:color w:val="auto"/>
          <w:sz w:val="28"/>
          <w:szCs w:val="28"/>
          <w:shd w:val="clear" w:color="auto" w:fill="FFFFFF"/>
        </w:rPr>
        <w:softHyphen/>
        <w:t>вышают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ство ощущений и восприятий, но и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вают по</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жи</w:t>
      </w:r>
      <w:r>
        <w:rPr>
          <w:rFonts w:ascii="Times New Roman" w:hAnsi="Times New Roman" w:cs="Times New Roman"/>
          <w:color w:val="auto"/>
          <w:sz w:val="28"/>
          <w:szCs w:val="28"/>
          <w:shd w:val="clear" w:color="auto" w:fill="FFFFFF"/>
        </w:rPr>
        <w:softHyphen/>
        <w:t>тельное влияние на раз</w:t>
      </w:r>
      <w:r>
        <w:rPr>
          <w:rFonts w:ascii="Times New Roman" w:hAnsi="Times New Roman" w:cs="Times New Roman"/>
          <w:color w:val="auto"/>
          <w:sz w:val="28"/>
          <w:szCs w:val="28"/>
          <w:shd w:val="clear" w:color="auto" w:fill="FFFFFF"/>
        </w:rPr>
        <w:softHyphen/>
        <w:t>витие интеллектуальной сферы, в частности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ние отдельны</w:t>
      </w:r>
      <w:r>
        <w:rPr>
          <w:rFonts w:ascii="Times New Roman" w:hAnsi="Times New Roman" w:cs="Times New Roman"/>
          <w:color w:val="auto"/>
          <w:sz w:val="28"/>
          <w:szCs w:val="28"/>
          <w:shd w:val="clear" w:color="auto" w:fill="FFFFFF"/>
        </w:rPr>
        <w:softHyphen/>
        <w:t>ми мыслительными операциями.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 xml:space="preserve">Меньший потенциал у обучающихся с умственной отсталостью </w:t>
      </w:r>
      <w:r w:rsidR="003659C8">
        <w:rPr>
          <w:rFonts w:ascii="Times New Roman" w:hAnsi="Times New Roman" w:cs="Times New Roman"/>
          <w:color w:val="auto"/>
          <w:sz w:val="28"/>
          <w:szCs w:val="28"/>
          <w:shd w:val="clear" w:color="auto" w:fill="FFFFFF"/>
        </w:rPr>
        <w:t>(интел</w:t>
      </w:r>
      <w:r>
        <w:rPr>
          <w:rFonts w:ascii="Times New Roman" w:hAnsi="Times New Roman" w:cs="Times New Roman"/>
          <w:color w:val="auto"/>
          <w:sz w:val="28"/>
          <w:szCs w:val="28"/>
          <w:shd w:val="clear" w:color="auto" w:fill="FFFFFF"/>
        </w:rPr>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w:t>
      </w:r>
      <w:r>
        <w:rPr>
          <w:rFonts w:ascii="Times New Roman" w:hAnsi="Times New Roman" w:cs="Times New Roman"/>
          <w:color w:val="auto"/>
          <w:sz w:val="28"/>
          <w:szCs w:val="28"/>
        </w:rPr>
        <w:t xml:space="preserve">обнаруживается в развитии их </w:t>
      </w:r>
      <w:r>
        <w:rPr>
          <w:rFonts w:ascii="Times New Roman" w:hAnsi="Times New Roman" w:cs="Times New Roman"/>
          <w:b/>
          <w:bCs/>
          <w:color w:val="auto"/>
          <w:sz w:val="28"/>
          <w:szCs w:val="28"/>
        </w:rPr>
        <w:t>мышления</w:t>
      </w:r>
      <w:r>
        <w:rPr>
          <w:rFonts w:ascii="Times New Roman" w:hAnsi="Times New Roman" w:cs="Times New Roman"/>
          <w:color w:val="auto"/>
          <w:sz w:val="28"/>
          <w:szCs w:val="28"/>
        </w:rPr>
        <w:t>,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ву которого составляют такие о</w:t>
      </w:r>
      <w:r>
        <w:rPr>
          <w:rFonts w:ascii="Times New Roman" w:hAnsi="Times New Roman" w:cs="Times New Roman"/>
          <w:color w:val="auto"/>
          <w:sz w:val="28"/>
          <w:szCs w:val="28"/>
          <w:shd w:val="clear" w:color="auto" w:fill="FFFFFF"/>
        </w:rPr>
        <w:t>перации, как анализ, си</w:t>
      </w:r>
      <w:r>
        <w:rPr>
          <w:rFonts w:ascii="Times New Roman" w:hAnsi="Times New Roman" w:cs="Times New Roman"/>
          <w:color w:val="auto"/>
          <w:sz w:val="28"/>
          <w:szCs w:val="28"/>
          <w:shd w:val="clear" w:color="auto" w:fill="FFFFFF"/>
        </w:rPr>
        <w:softHyphen/>
        <w:t>нтез, сравнение, обо</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щение, абстракция, конкретизация</w:t>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shd w:val="clear" w:color="auto" w:fill="FFFFFF"/>
        </w:rPr>
        <w:t>мыслительные операции у этой категории детей обладают целым ря</w:t>
      </w:r>
      <w:r>
        <w:rPr>
          <w:rFonts w:ascii="Times New Roman" w:hAnsi="Times New Roman" w:cs="Times New Roman"/>
          <w:color w:val="auto"/>
          <w:sz w:val="28"/>
          <w:szCs w:val="28"/>
          <w:shd w:val="clear" w:color="auto" w:fill="FFFFFF"/>
        </w:rPr>
        <w:softHyphen/>
        <w:t>дом сво</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ных черт,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хся в трудностях установления отношений между ча</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w:t>
      </w:r>
      <w:r>
        <w:rPr>
          <w:rFonts w:ascii="Times New Roman" w:hAnsi="Times New Roman" w:cs="Times New Roman"/>
          <w:color w:val="auto"/>
          <w:sz w:val="28"/>
          <w:szCs w:val="28"/>
          <w:shd w:val="clear" w:color="auto" w:fill="FFFFFF"/>
        </w:rPr>
        <w:softHyphen/>
        <w:t xml:space="preserve">ми </w:t>
      </w:r>
      <w:r>
        <w:rPr>
          <w:rFonts w:ascii="Times New Roman" w:hAnsi="Times New Roman" w:cs="Times New Roman"/>
          <w:color w:val="auto"/>
          <w:sz w:val="28"/>
          <w:szCs w:val="28"/>
          <w:shd w:val="clear" w:color="auto" w:fill="FFFFFF"/>
        </w:rPr>
        <w:lastRenderedPageBreak/>
        <w:t>предмета, вы</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нии его существенных признаков и дифференциации их от не</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ных, нахо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дении и сравнении предметов по признакам схо</w:t>
      </w:r>
      <w:r>
        <w:rPr>
          <w:rFonts w:ascii="Times New Roman" w:hAnsi="Times New Roman" w:cs="Times New Roman"/>
          <w:color w:val="auto"/>
          <w:sz w:val="28"/>
          <w:szCs w:val="28"/>
          <w:shd w:val="clear" w:color="auto" w:fill="FFFFFF"/>
        </w:rPr>
        <w:softHyphen/>
        <w:t>дства и отличия и т. д.</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Из всех видов мышления (наглядно-дей</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венного, наглядно-образного и сло</w:t>
      </w:r>
      <w:r>
        <w:rPr>
          <w:rFonts w:ascii="Times New Roman" w:hAnsi="Times New Roman" w:cs="Times New Roman"/>
          <w:color w:val="auto"/>
          <w:sz w:val="28"/>
          <w:szCs w:val="28"/>
          <w:shd w:val="clear" w:color="auto" w:fill="FFFFFF"/>
        </w:rPr>
        <w:softHyphen/>
        <w:t>весно-ло</w:t>
      </w:r>
      <w:r>
        <w:rPr>
          <w:rFonts w:ascii="Times New Roman" w:hAnsi="Times New Roman" w:cs="Times New Roman"/>
          <w:color w:val="auto"/>
          <w:sz w:val="28"/>
          <w:szCs w:val="28"/>
          <w:shd w:val="clear" w:color="auto" w:fill="FFFFFF"/>
        </w:rPr>
        <w:softHyphen/>
        <w:t>гического) у обучающихся с легкой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большей степени недоразвито словесно-логическое мышление. Это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w:t>
      </w:r>
      <w:r>
        <w:rPr>
          <w:rFonts w:ascii="Times New Roman" w:hAnsi="Times New Roman" w:cs="Times New Roman"/>
          <w:color w:val="auto"/>
          <w:sz w:val="28"/>
          <w:szCs w:val="28"/>
          <w:shd w:val="clear" w:color="auto" w:fill="FFFFFF"/>
        </w:rPr>
        <w:softHyphen/>
        <w:t>ся в слабости обобщения, труд</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тях понимания смысла явления или факта.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ся присуща сни</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ная активность мыслительных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сов и слабая регулирующая роль мы</w:t>
      </w:r>
      <w:r>
        <w:rPr>
          <w:rFonts w:ascii="Times New Roman" w:hAnsi="Times New Roman" w:cs="Times New Roman"/>
          <w:color w:val="auto"/>
          <w:sz w:val="28"/>
          <w:szCs w:val="28"/>
          <w:shd w:val="clear" w:color="auto" w:fill="FFFFFF"/>
        </w:rPr>
        <w:softHyphen/>
        <w:t>ш</w:t>
      </w:r>
      <w:r>
        <w:rPr>
          <w:rFonts w:ascii="Times New Roman" w:hAnsi="Times New Roman" w:cs="Times New Roman"/>
          <w:color w:val="auto"/>
          <w:sz w:val="28"/>
          <w:szCs w:val="28"/>
          <w:shd w:val="clear" w:color="auto" w:fill="FFFFFF"/>
        </w:rPr>
        <w:softHyphen/>
        <w:t>ления: зачастую, они начинают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нять работу, не до</w:t>
      </w:r>
      <w:r>
        <w:rPr>
          <w:rFonts w:ascii="Times New Roman" w:hAnsi="Times New Roman" w:cs="Times New Roman"/>
          <w:color w:val="auto"/>
          <w:sz w:val="28"/>
          <w:szCs w:val="28"/>
          <w:shd w:val="clear" w:color="auto" w:fill="FFFFFF"/>
        </w:rPr>
        <w:softHyphen/>
        <w:t>слушав инструкции, не поняв це</w:t>
      </w:r>
      <w:r>
        <w:rPr>
          <w:rFonts w:ascii="Times New Roman" w:hAnsi="Times New Roman" w:cs="Times New Roman"/>
          <w:color w:val="auto"/>
          <w:sz w:val="28"/>
          <w:szCs w:val="28"/>
          <w:shd w:val="clear" w:color="auto" w:fill="FFFFFF"/>
        </w:rPr>
        <w:softHyphen/>
        <w:t>ли задания, не имея внут</w:t>
      </w:r>
      <w:r>
        <w:rPr>
          <w:rFonts w:ascii="Times New Roman" w:hAnsi="Times New Roman" w:cs="Times New Roman"/>
          <w:color w:val="auto"/>
          <w:sz w:val="28"/>
          <w:szCs w:val="28"/>
          <w:shd w:val="clear" w:color="auto" w:fill="FFFFFF"/>
        </w:rPr>
        <w:softHyphen/>
        <w:t>ре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него плана действия. Однако при осо</w:t>
      </w:r>
      <w:r>
        <w:rPr>
          <w:rFonts w:ascii="Times New Roman" w:hAnsi="Times New Roman" w:cs="Times New Roman"/>
          <w:color w:val="auto"/>
          <w:sz w:val="28"/>
          <w:szCs w:val="28"/>
          <w:shd w:val="clear" w:color="auto" w:fill="FFFFFF"/>
        </w:rPr>
        <w:softHyphen/>
        <w:t>бой организации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ти, направленной на обучение школь</w:t>
      </w:r>
      <w:r>
        <w:rPr>
          <w:rFonts w:ascii="Times New Roman" w:hAnsi="Times New Roman" w:cs="Times New Roman"/>
          <w:color w:val="auto"/>
          <w:sz w:val="28"/>
          <w:szCs w:val="28"/>
          <w:shd w:val="clear" w:color="auto" w:fill="FFFFFF"/>
        </w:rPr>
        <w:softHyphen/>
        <w:t>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нию рациональными и целенаправленными способами выполнения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ния, оказывается возможным в той или иной степени ско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вать недо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тки мыслительной деятельности. Использование специальных методов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применяющихся в процессе коррекционно-развивающего обу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ния, по</w:t>
      </w:r>
      <w:r>
        <w:rPr>
          <w:rFonts w:ascii="Times New Roman" w:hAnsi="Times New Roman" w:cs="Times New Roman"/>
          <w:color w:val="auto"/>
          <w:sz w:val="28"/>
          <w:szCs w:val="28"/>
          <w:shd w:val="clear" w:color="auto" w:fill="FFFFFF"/>
        </w:rPr>
        <w:softHyphen/>
        <w:t>зволяет ока</w:t>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вать влияние на развитие различных видов мышления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в том числе и словесно-логи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ко</w:t>
      </w:r>
      <w:r>
        <w:rPr>
          <w:rFonts w:ascii="Times New Roman" w:hAnsi="Times New Roman" w:cs="Times New Roman"/>
          <w:color w:val="auto"/>
          <w:sz w:val="28"/>
          <w:szCs w:val="28"/>
          <w:shd w:val="clear" w:color="auto" w:fill="FFFFFF"/>
        </w:rPr>
        <w:softHyphen/>
        <w:t>го.</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восприятия и осмыслен</w:t>
      </w:r>
      <w:r w:rsidR="00EF1C44">
        <w:rPr>
          <w:rFonts w:ascii="Times New Roman" w:hAnsi="Times New Roman" w:cs="Times New Roman"/>
          <w:color w:val="auto"/>
          <w:sz w:val="28"/>
          <w:szCs w:val="28"/>
          <w:shd w:val="clear" w:color="auto" w:fill="FFFFFF"/>
        </w:rPr>
        <w:t>ия детьми учебного материала не</w:t>
      </w:r>
      <w:r>
        <w:rPr>
          <w:rFonts w:ascii="Times New Roman" w:hAnsi="Times New Roman" w:cs="Times New Roman"/>
          <w:color w:val="auto"/>
          <w:sz w:val="28"/>
          <w:szCs w:val="28"/>
          <w:shd w:val="clear" w:color="auto" w:fill="FFFFFF"/>
        </w:rPr>
        <w:t>ра</w:t>
      </w:r>
      <w:r>
        <w:rPr>
          <w:rFonts w:ascii="Times New Roman" w:hAnsi="Times New Roman" w:cs="Times New Roman"/>
          <w:color w:val="auto"/>
          <w:sz w:val="28"/>
          <w:szCs w:val="28"/>
          <w:shd w:val="clear" w:color="auto" w:fill="FFFFFF"/>
        </w:rPr>
        <w:softHyphen/>
        <w:t>з</w:t>
      </w:r>
      <w:r>
        <w:rPr>
          <w:rFonts w:ascii="Times New Roman" w:hAnsi="Times New Roman" w:cs="Times New Roman"/>
          <w:color w:val="auto"/>
          <w:sz w:val="28"/>
          <w:szCs w:val="28"/>
          <w:shd w:val="clear" w:color="auto" w:fill="FFFFFF"/>
        </w:rPr>
        <w:softHyphen/>
        <w:t>рывно свя</w:t>
      </w:r>
      <w:r>
        <w:rPr>
          <w:rFonts w:ascii="Times New Roman" w:hAnsi="Times New Roman" w:cs="Times New Roman"/>
          <w:color w:val="auto"/>
          <w:sz w:val="28"/>
          <w:szCs w:val="28"/>
          <w:shd w:val="clear" w:color="auto" w:fill="FFFFFF"/>
        </w:rPr>
        <w:softHyphen/>
        <w:t>заны с особеннос</w:t>
      </w:r>
      <w:r>
        <w:rPr>
          <w:rFonts w:ascii="Times New Roman" w:hAnsi="Times New Roman" w:cs="Times New Roman"/>
          <w:color w:val="auto"/>
          <w:sz w:val="28"/>
          <w:szCs w:val="28"/>
          <w:shd w:val="clear" w:color="auto" w:fill="FFFFFF"/>
        </w:rPr>
        <w:softHyphen/>
        <w:t xml:space="preserve">тями их </w:t>
      </w:r>
      <w:r>
        <w:rPr>
          <w:rFonts w:ascii="Times New Roman" w:hAnsi="Times New Roman" w:cs="Times New Roman"/>
          <w:b/>
          <w:bCs/>
          <w:color w:val="auto"/>
          <w:sz w:val="28"/>
          <w:szCs w:val="28"/>
          <w:shd w:val="clear" w:color="auto" w:fill="FFFFFF"/>
        </w:rPr>
        <w:t>памяти</w:t>
      </w:r>
      <w:r>
        <w:rPr>
          <w:rFonts w:ascii="Times New Roman" w:hAnsi="Times New Roman" w:cs="Times New Roman"/>
          <w:color w:val="auto"/>
          <w:sz w:val="28"/>
          <w:szCs w:val="28"/>
          <w:shd w:val="clear" w:color="auto" w:fill="FFFFFF"/>
        </w:rPr>
        <w:t>. Запоми</w:t>
      </w:r>
      <w:r>
        <w:rPr>
          <w:rFonts w:ascii="Times New Roman" w:hAnsi="Times New Roman" w:cs="Times New Roman"/>
          <w:color w:val="auto"/>
          <w:sz w:val="28"/>
          <w:szCs w:val="28"/>
          <w:shd w:val="clear" w:color="auto" w:fill="FFFFFF"/>
        </w:rPr>
        <w:softHyphen/>
        <w:t>нание, сохранение и во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произведение по</w:t>
      </w:r>
      <w:r>
        <w:rPr>
          <w:rFonts w:ascii="Times New Roman" w:hAnsi="Times New Roman" w:cs="Times New Roman"/>
          <w:color w:val="auto"/>
          <w:sz w:val="28"/>
          <w:szCs w:val="28"/>
          <w:shd w:val="clear" w:color="auto" w:fill="FFFFFF"/>
        </w:rPr>
        <w:softHyphen/>
        <w:t>лу</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нной информации обучающимися с умственной отста</w:t>
      </w:r>
      <w:r>
        <w:rPr>
          <w:rFonts w:ascii="Times New Roman" w:hAnsi="Times New Roman" w:cs="Times New Roman"/>
          <w:color w:val="auto"/>
          <w:sz w:val="28"/>
          <w:szCs w:val="28"/>
          <w:shd w:val="clear" w:color="auto" w:fill="FFFFFF"/>
        </w:rPr>
        <w:softHyphen/>
        <w:t>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 также отличается целым рядом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фических особенностей: они луч</w:t>
      </w:r>
      <w:r>
        <w:rPr>
          <w:rFonts w:ascii="Times New Roman" w:hAnsi="Times New Roman" w:cs="Times New Roman"/>
          <w:color w:val="auto"/>
          <w:sz w:val="28"/>
          <w:szCs w:val="28"/>
          <w:shd w:val="clear" w:color="auto" w:fill="FFFFFF"/>
        </w:rPr>
        <w:softHyphen/>
        <w:t>ше за</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нают внешние, иногда слу</w:t>
      </w:r>
      <w:r>
        <w:rPr>
          <w:rFonts w:ascii="Times New Roman" w:hAnsi="Times New Roman" w:cs="Times New Roman"/>
          <w:color w:val="auto"/>
          <w:sz w:val="28"/>
          <w:szCs w:val="28"/>
          <w:shd w:val="clear" w:color="auto" w:fill="FFFFFF"/>
        </w:rPr>
        <w:softHyphen/>
        <w:t>чай</w:t>
      </w:r>
      <w:r>
        <w:rPr>
          <w:rFonts w:ascii="Times New Roman" w:hAnsi="Times New Roman" w:cs="Times New Roman"/>
          <w:color w:val="auto"/>
          <w:sz w:val="28"/>
          <w:szCs w:val="28"/>
          <w:shd w:val="clear" w:color="auto" w:fill="FFFFFF"/>
        </w:rPr>
        <w:softHyphen/>
        <w:t>ные, зрительно воспринимаемые при</w:t>
      </w:r>
      <w:r>
        <w:rPr>
          <w:rFonts w:ascii="Times New Roman" w:hAnsi="Times New Roman" w:cs="Times New Roman"/>
          <w:color w:val="auto"/>
          <w:sz w:val="28"/>
          <w:szCs w:val="28"/>
          <w:shd w:val="clear" w:color="auto" w:fill="FFFFFF"/>
        </w:rPr>
        <w:softHyphen/>
        <w:t>знаки, при этом, труд</w:t>
      </w:r>
      <w:r>
        <w:rPr>
          <w:rFonts w:ascii="Times New Roman" w:hAnsi="Times New Roman" w:cs="Times New Roman"/>
          <w:color w:val="auto"/>
          <w:sz w:val="28"/>
          <w:szCs w:val="28"/>
          <w:shd w:val="clear" w:color="auto" w:fill="FFFFFF"/>
        </w:rPr>
        <w:softHyphen/>
        <w:t>нее осознаются и запоминаются внутренние ло</w:t>
      </w:r>
      <w:r>
        <w:rPr>
          <w:rFonts w:ascii="Times New Roman" w:hAnsi="Times New Roman" w:cs="Times New Roman"/>
          <w:color w:val="auto"/>
          <w:sz w:val="28"/>
          <w:szCs w:val="28"/>
          <w:shd w:val="clear" w:color="auto" w:fill="FFFFFF"/>
        </w:rPr>
        <w:softHyphen/>
        <w:t>ги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кие связи; позже, чем у нормаль</w:t>
      </w:r>
      <w:r>
        <w:rPr>
          <w:rFonts w:ascii="Times New Roman" w:hAnsi="Times New Roman" w:cs="Times New Roman"/>
          <w:color w:val="auto"/>
          <w:sz w:val="28"/>
          <w:szCs w:val="28"/>
          <w:shd w:val="clear" w:color="auto" w:fill="FFFFFF"/>
        </w:rPr>
        <w:softHyphen/>
        <w:t>ных свер</w:t>
      </w:r>
      <w:r>
        <w:rPr>
          <w:rFonts w:ascii="Times New Roman" w:hAnsi="Times New Roman" w:cs="Times New Roman"/>
          <w:color w:val="auto"/>
          <w:sz w:val="28"/>
          <w:szCs w:val="28"/>
          <w:shd w:val="clear" w:color="auto" w:fill="FFFFFF"/>
        </w:rPr>
        <w:softHyphen/>
        <w:t>стников, формируется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ное запоминание, которое требует мно</w:t>
      </w:r>
      <w:r>
        <w:rPr>
          <w:rFonts w:ascii="Times New Roman" w:hAnsi="Times New Roman" w:cs="Times New Roman"/>
          <w:color w:val="auto"/>
          <w:sz w:val="28"/>
          <w:szCs w:val="28"/>
          <w:shd w:val="clear" w:color="auto" w:fill="FFFFFF"/>
        </w:rPr>
        <w:softHyphen/>
        <w:t>го</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ратных по</w:t>
      </w:r>
      <w:r>
        <w:rPr>
          <w:rFonts w:ascii="Times New Roman" w:hAnsi="Times New Roman" w:cs="Times New Roman"/>
          <w:color w:val="auto"/>
          <w:sz w:val="28"/>
          <w:szCs w:val="28"/>
          <w:shd w:val="clear" w:color="auto" w:fill="FFFFFF"/>
        </w:rPr>
        <w:softHyphen/>
        <w:t xml:space="preserve">вторений. Менее </w:t>
      </w:r>
      <w:r>
        <w:rPr>
          <w:rFonts w:ascii="Times New Roman" w:hAnsi="Times New Roman" w:cs="Times New Roman"/>
          <w:color w:val="auto"/>
          <w:sz w:val="28"/>
          <w:szCs w:val="28"/>
        </w:rPr>
        <w:t>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тым оказывается логическое </w:t>
      </w:r>
      <w:r>
        <w:rPr>
          <w:rFonts w:ascii="Times New Roman" w:hAnsi="Times New Roman" w:cs="Times New Roman"/>
          <w:color w:val="auto"/>
          <w:sz w:val="28"/>
          <w:szCs w:val="28"/>
        </w:rPr>
        <w:lastRenderedPageBreak/>
        <w:t>опо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ное запоминание, хотя ме</w:t>
      </w:r>
      <w:r>
        <w:rPr>
          <w:rFonts w:ascii="Times New Roman" w:hAnsi="Times New Roman" w:cs="Times New Roman"/>
          <w:color w:val="auto"/>
          <w:sz w:val="28"/>
          <w:szCs w:val="28"/>
        </w:rPr>
        <w:softHyphen/>
        <w:t>ха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кая память может быть сформирована на бо</w:t>
      </w:r>
      <w:r>
        <w:rPr>
          <w:rFonts w:ascii="Times New Roman" w:hAnsi="Times New Roman" w:cs="Times New Roman"/>
          <w:color w:val="auto"/>
          <w:sz w:val="28"/>
          <w:szCs w:val="28"/>
        </w:rPr>
        <w:softHyphen/>
        <w:t xml:space="preserve">лее высоком уровне. Недостатки </w:t>
      </w:r>
      <w:r>
        <w:rPr>
          <w:rFonts w:ascii="Times New Roman" w:hAnsi="Times New Roman" w:cs="Times New Roman"/>
          <w:color w:val="auto"/>
          <w:sz w:val="28"/>
          <w:szCs w:val="28"/>
          <w:shd w:val="clear" w:color="auto" w:fill="FFFFFF"/>
        </w:rPr>
        <w:t>па</w:t>
      </w:r>
      <w:r>
        <w:rPr>
          <w:rFonts w:ascii="Times New Roman" w:hAnsi="Times New Roman" w:cs="Times New Roman"/>
          <w:color w:val="auto"/>
          <w:sz w:val="28"/>
          <w:szCs w:val="28"/>
          <w:shd w:val="clear" w:color="auto" w:fill="FFFFFF"/>
        </w:rPr>
        <w:softHyphen/>
        <w:t>мя</w:t>
      </w:r>
      <w:r>
        <w:rPr>
          <w:rFonts w:ascii="Times New Roman" w:hAnsi="Times New Roman" w:cs="Times New Roman"/>
          <w:color w:val="auto"/>
          <w:sz w:val="28"/>
          <w:szCs w:val="28"/>
          <w:shd w:val="clear" w:color="auto" w:fill="FFFFFF"/>
        </w:rPr>
        <w:softHyphen/>
        <w:t>ти обучающихся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ются не столько в тру</w:t>
      </w:r>
      <w:r>
        <w:rPr>
          <w:rFonts w:ascii="Times New Roman" w:hAnsi="Times New Roman" w:cs="Times New Roman"/>
          <w:color w:val="auto"/>
          <w:sz w:val="28"/>
          <w:szCs w:val="28"/>
          <w:shd w:val="clear" w:color="auto" w:fill="FFFFFF"/>
        </w:rPr>
        <w:softHyphen/>
        <w:t>дно</w:t>
      </w:r>
      <w:r>
        <w:rPr>
          <w:rFonts w:ascii="Times New Roman" w:hAnsi="Times New Roman" w:cs="Times New Roman"/>
          <w:color w:val="auto"/>
          <w:sz w:val="28"/>
          <w:szCs w:val="28"/>
          <w:shd w:val="clear" w:color="auto" w:fill="FFFFFF"/>
        </w:rPr>
        <w:softHyphen/>
        <w:t>стях получения и сохран</w:t>
      </w:r>
      <w:r w:rsidR="00EF1C44">
        <w:rPr>
          <w:rFonts w:ascii="Times New Roman" w:hAnsi="Times New Roman" w:cs="Times New Roman"/>
          <w:color w:val="auto"/>
          <w:sz w:val="28"/>
          <w:szCs w:val="28"/>
          <w:shd w:val="clear" w:color="auto" w:fill="FFFFFF"/>
        </w:rPr>
        <w:t>ения информации, сколько ее вос</w:t>
      </w:r>
      <w:r>
        <w:rPr>
          <w:rFonts w:ascii="Times New Roman" w:hAnsi="Times New Roman" w:cs="Times New Roman"/>
          <w:color w:val="auto"/>
          <w:sz w:val="28"/>
          <w:szCs w:val="28"/>
          <w:shd w:val="clear" w:color="auto" w:fill="FFFFFF"/>
        </w:rPr>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вслед</w:t>
      </w:r>
      <w:r>
        <w:rPr>
          <w:rFonts w:ascii="Times New Roman" w:hAnsi="Times New Roman" w:cs="Times New Roman"/>
          <w:color w:val="auto"/>
          <w:sz w:val="28"/>
          <w:szCs w:val="28"/>
          <w:shd w:val="clear" w:color="auto" w:fill="FFFFFF"/>
        </w:rPr>
        <w:softHyphen/>
        <w:t>ствие трудностей установления логических отношений полученная ин</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мация может воспроизводиться бессистемно, с большим количеством ис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жений; при этом</w:t>
      </w:r>
      <w:r>
        <w:rPr>
          <w:rFonts w:ascii="Times New Roman" w:hAnsi="Times New Roman" w:cs="Times New Roman"/>
          <w:color w:val="auto"/>
          <w:sz w:val="28"/>
          <w:szCs w:val="28"/>
        </w:rPr>
        <w:t xml:space="preserve"> н</w:t>
      </w:r>
      <w:r>
        <w:rPr>
          <w:rFonts w:ascii="Times New Roman" w:hAnsi="Times New Roman" w:cs="Times New Roman"/>
          <w:color w:val="auto"/>
          <w:sz w:val="28"/>
          <w:szCs w:val="28"/>
          <w:shd w:val="clear" w:color="auto" w:fill="FFFFFF"/>
        </w:rPr>
        <w:t>аи</w:t>
      </w:r>
      <w:r>
        <w:rPr>
          <w:rFonts w:ascii="Times New Roman" w:hAnsi="Times New Roman" w:cs="Times New Roman"/>
          <w:color w:val="auto"/>
          <w:sz w:val="28"/>
          <w:szCs w:val="28"/>
          <w:shd w:val="clear" w:color="auto" w:fill="FFFFFF"/>
        </w:rPr>
        <w:softHyphen/>
        <w:t>большие трудности вызывает воспроизведение сло</w:t>
      </w:r>
      <w:r>
        <w:rPr>
          <w:rFonts w:ascii="Times New Roman" w:hAnsi="Times New Roman" w:cs="Times New Roman"/>
          <w:color w:val="auto"/>
          <w:sz w:val="28"/>
          <w:szCs w:val="28"/>
          <w:shd w:val="clear" w:color="auto" w:fill="FFFFFF"/>
        </w:rPr>
        <w:softHyphen/>
        <w:t>вес</w:t>
      </w:r>
      <w:r>
        <w:rPr>
          <w:rFonts w:ascii="Times New Roman" w:hAnsi="Times New Roman" w:cs="Times New Roman"/>
          <w:color w:val="auto"/>
          <w:sz w:val="28"/>
          <w:szCs w:val="28"/>
          <w:shd w:val="clear" w:color="auto" w:fill="FFFFFF"/>
        </w:rPr>
        <w:softHyphen/>
        <w:t>но</w:t>
      </w:r>
      <w:r>
        <w:rPr>
          <w:rFonts w:ascii="Times New Roman" w:hAnsi="Times New Roman" w:cs="Times New Roman"/>
          <w:color w:val="auto"/>
          <w:sz w:val="28"/>
          <w:szCs w:val="28"/>
          <w:shd w:val="clear" w:color="auto" w:fill="FFFFFF"/>
        </w:rPr>
        <w:softHyphen/>
        <w:t>го материала. Ис</w:t>
      </w:r>
      <w:r>
        <w:rPr>
          <w:rFonts w:ascii="Times New Roman" w:hAnsi="Times New Roman" w:cs="Times New Roman"/>
          <w:color w:val="auto"/>
          <w:sz w:val="28"/>
          <w:szCs w:val="28"/>
          <w:shd w:val="clear" w:color="auto" w:fill="FFFFFF"/>
        </w:rPr>
        <w:softHyphen/>
        <w:t>поль</w:t>
      </w:r>
      <w:r>
        <w:rPr>
          <w:rFonts w:ascii="Times New Roman" w:hAnsi="Times New Roman" w:cs="Times New Roman"/>
          <w:color w:val="auto"/>
          <w:sz w:val="28"/>
          <w:szCs w:val="28"/>
          <w:shd w:val="clear" w:color="auto" w:fill="FFFFFF"/>
        </w:rPr>
        <w:softHyphen/>
        <w:t>зо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ние различных дополнительных средств и при</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мов в процессе коррекционно-раз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го обучения (иллюстративной, си</w:t>
      </w:r>
      <w:r>
        <w:rPr>
          <w:rFonts w:ascii="Times New Roman" w:hAnsi="Times New Roman" w:cs="Times New Roman"/>
          <w:color w:val="auto"/>
          <w:sz w:val="28"/>
          <w:szCs w:val="28"/>
          <w:shd w:val="clear" w:color="auto" w:fill="FFFFFF"/>
        </w:rPr>
        <w:softHyphen/>
        <w:t>м</w:t>
      </w:r>
      <w:r>
        <w:rPr>
          <w:rFonts w:ascii="Times New Roman" w:hAnsi="Times New Roman" w:cs="Times New Roman"/>
          <w:color w:val="auto"/>
          <w:sz w:val="28"/>
          <w:szCs w:val="28"/>
          <w:shd w:val="clear" w:color="auto" w:fill="FFFFFF"/>
        </w:rPr>
        <w:softHyphen/>
        <w:t>во</w:t>
      </w:r>
      <w:r>
        <w:rPr>
          <w:rFonts w:ascii="Times New Roman" w:hAnsi="Times New Roman" w:cs="Times New Roman"/>
          <w:color w:val="auto"/>
          <w:sz w:val="28"/>
          <w:szCs w:val="28"/>
          <w:shd w:val="clear" w:color="auto" w:fill="FFFFFF"/>
        </w:rPr>
        <w:softHyphen/>
        <w:t>лической наглядности; различных вариантов пла</w:t>
      </w:r>
      <w:r>
        <w:rPr>
          <w:rFonts w:ascii="Times New Roman" w:hAnsi="Times New Roman" w:cs="Times New Roman"/>
          <w:color w:val="auto"/>
          <w:sz w:val="28"/>
          <w:szCs w:val="28"/>
          <w:shd w:val="clear" w:color="auto" w:fill="FFFFFF"/>
        </w:rPr>
        <w:softHyphen/>
        <w:t>нов; вопросов педагога и т. д.) может оказать значительное влияние на повышение ка</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ва вос</w:t>
      </w:r>
      <w:r>
        <w:rPr>
          <w:rFonts w:ascii="Times New Roman" w:hAnsi="Times New Roman" w:cs="Times New Roman"/>
          <w:color w:val="auto"/>
          <w:sz w:val="28"/>
          <w:szCs w:val="28"/>
          <w:shd w:val="clear" w:color="auto" w:fill="FFFFFF"/>
        </w:rPr>
        <w:softHyphen/>
        <w:t>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ве</w:t>
      </w:r>
      <w:r>
        <w:rPr>
          <w:rFonts w:ascii="Times New Roman" w:hAnsi="Times New Roman" w:cs="Times New Roman"/>
          <w:color w:val="auto"/>
          <w:sz w:val="28"/>
          <w:szCs w:val="28"/>
          <w:shd w:val="clear" w:color="auto" w:fill="FFFFFF"/>
        </w:rPr>
        <w:softHyphen/>
        <w:t>дения словесного материала. Вместе с тем, следует иметь в виду, что спе</w:t>
      </w:r>
      <w:r>
        <w:rPr>
          <w:rFonts w:ascii="Times New Roman" w:hAnsi="Times New Roman" w:cs="Times New Roman"/>
          <w:color w:val="auto"/>
          <w:sz w:val="28"/>
          <w:szCs w:val="28"/>
          <w:shd w:val="clear" w:color="auto" w:fill="FFFFFF"/>
        </w:rPr>
        <w:softHyphen/>
        <w:t>ци</w:t>
      </w:r>
      <w:r>
        <w:rPr>
          <w:rFonts w:ascii="Times New Roman" w:hAnsi="Times New Roman" w:cs="Times New Roman"/>
          <w:color w:val="auto"/>
          <w:sz w:val="28"/>
          <w:szCs w:val="28"/>
          <w:shd w:val="clear" w:color="auto" w:fill="FFFFFF"/>
        </w:rPr>
        <w:softHyphen/>
        <w:t>фи</w:t>
      </w:r>
      <w:r>
        <w:rPr>
          <w:rFonts w:ascii="Times New Roman" w:hAnsi="Times New Roman" w:cs="Times New Roman"/>
          <w:color w:val="auto"/>
          <w:sz w:val="28"/>
          <w:szCs w:val="28"/>
          <w:shd w:val="clear" w:color="auto" w:fill="FFFFFF"/>
        </w:rPr>
        <w:softHyphen/>
        <w:t>ка мнемической деятельности во многом определяется структурой де</w:t>
      </w:r>
      <w:r>
        <w:rPr>
          <w:rFonts w:ascii="Times New Roman" w:hAnsi="Times New Roman" w:cs="Times New Roman"/>
          <w:color w:val="auto"/>
          <w:sz w:val="28"/>
          <w:szCs w:val="28"/>
          <w:shd w:val="clear" w:color="auto" w:fill="FFFFFF"/>
        </w:rPr>
        <w:softHyphen/>
        <w:t>фе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та каждого ре</w:t>
      </w:r>
      <w:r>
        <w:rPr>
          <w:rFonts w:ascii="Times New Roman" w:hAnsi="Times New Roman" w:cs="Times New Roman"/>
          <w:color w:val="auto"/>
          <w:sz w:val="28"/>
          <w:szCs w:val="28"/>
          <w:shd w:val="clear" w:color="auto" w:fill="FFFFFF"/>
        </w:rPr>
        <w:softHyphen/>
        <w:t>бе</w:t>
      </w:r>
      <w:r>
        <w:rPr>
          <w:rFonts w:ascii="Times New Roman" w:hAnsi="Times New Roman" w:cs="Times New Roman"/>
          <w:color w:val="auto"/>
          <w:sz w:val="28"/>
          <w:szCs w:val="28"/>
          <w:shd w:val="clear" w:color="auto" w:fill="FFFFFF"/>
        </w:rPr>
        <w:softHyphen/>
        <w:t>нка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В связи с этим учет осо</w:t>
      </w:r>
      <w:r>
        <w:rPr>
          <w:rFonts w:ascii="Times New Roman" w:hAnsi="Times New Roman" w:cs="Times New Roman"/>
          <w:color w:val="auto"/>
          <w:sz w:val="28"/>
          <w:szCs w:val="28"/>
          <w:shd w:val="clear" w:color="auto" w:fill="FFFFFF"/>
        </w:rPr>
        <w:softHyphen/>
        <w:t>бенностей обу</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w:t>
      </w:r>
      <w:r>
        <w:rPr>
          <w:rFonts w:ascii="Times New Roman" w:hAnsi="Times New Roman" w:cs="Times New Roman"/>
          <w:color w:val="auto"/>
          <w:sz w:val="28"/>
          <w:szCs w:val="28"/>
          <w:shd w:val="clear" w:color="auto" w:fill="FFFFFF"/>
        </w:rPr>
        <w:softHyphen/>
        <w:t>щих</w:t>
      </w:r>
      <w:r>
        <w:rPr>
          <w:rFonts w:ascii="Times New Roman" w:hAnsi="Times New Roman" w:cs="Times New Roman"/>
          <w:color w:val="auto"/>
          <w:sz w:val="28"/>
          <w:szCs w:val="28"/>
          <w:shd w:val="clear" w:color="auto" w:fill="FFFFFF"/>
        </w:rPr>
        <w:softHyphen/>
        <w:t>ся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auto"/>
          <w:sz w:val="28"/>
          <w:szCs w:val="28"/>
          <w:shd w:val="clear" w:color="auto" w:fill="FFFFFF"/>
        </w:rPr>
        <w:t>разных клинических групп по</w:t>
      </w:r>
      <w:r>
        <w:rPr>
          <w:rFonts w:ascii="Times New Roman" w:hAnsi="Times New Roman" w:cs="Times New Roman"/>
          <w:color w:val="auto"/>
          <w:sz w:val="28"/>
          <w:szCs w:val="28"/>
          <w:shd w:val="clear" w:color="auto" w:fill="FFFFFF"/>
        </w:rPr>
        <w:softHyphen/>
        <w:t>зво</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 более успешно использовать потенциал развития их мнемической де</w:t>
      </w:r>
      <w:r>
        <w:rPr>
          <w:rFonts w:ascii="Times New Roman" w:hAnsi="Times New Roman" w:cs="Times New Roman"/>
          <w:color w:val="auto"/>
          <w:sz w:val="28"/>
          <w:szCs w:val="28"/>
          <w:shd w:val="clear" w:color="auto" w:fill="FFFFFF"/>
        </w:rPr>
        <w:softHyphen/>
        <w:t>я</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 xml:space="preserve">ности.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Особенности познавательной деятельности школьников с умственной от</w:t>
      </w:r>
      <w:r>
        <w:rPr>
          <w:rFonts w:ascii="Times New Roman" w:hAnsi="Times New Roman" w:cs="Times New Roman"/>
          <w:color w:val="auto"/>
          <w:sz w:val="28"/>
          <w:szCs w:val="28"/>
          <w:shd w:val="clear" w:color="auto" w:fill="FFFFFF"/>
        </w:rPr>
        <w:softHyphen/>
        <w:t>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туальными нарушениями) проявляются и в особенностях их </w:t>
      </w:r>
      <w:r>
        <w:rPr>
          <w:rFonts w:ascii="Times New Roman" w:hAnsi="Times New Roman" w:cs="Times New Roman"/>
          <w:b/>
          <w:bCs/>
          <w:color w:val="auto"/>
          <w:sz w:val="28"/>
          <w:szCs w:val="28"/>
          <w:shd w:val="clear" w:color="auto" w:fill="FFFFFF"/>
        </w:rPr>
        <w:t xml:space="preserve">внимания, </w:t>
      </w:r>
      <w:r>
        <w:rPr>
          <w:rFonts w:ascii="Times New Roman" w:hAnsi="Times New Roman" w:cs="Times New Roman"/>
          <w:color w:val="auto"/>
          <w:sz w:val="28"/>
          <w:szCs w:val="28"/>
          <w:shd w:val="clear" w:color="auto" w:fill="FFFFFF"/>
        </w:rPr>
        <w:t>которое от</w:t>
      </w:r>
      <w:r>
        <w:rPr>
          <w:rFonts w:ascii="Times New Roman" w:hAnsi="Times New Roman" w:cs="Times New Roman"/>
          <w:color w:val="auto"/>
          <w:sz w:val="28"/>
          <w:szCs w:val="28"/>
          <w:shd w:val="clear" w:color="auto" w:fill="FFFFFF"/>
        </w:rPr>
        <w:softHyphen/>
        <w:t>личается сужением объе</w:t>
      </w:r>
      <w:r>
        <w:rPr>
          <w:rFonts w:ascii="Times New Roman" w:hAnsi="Times New Roman" w:cs="Times New Roman"/>
          <w:color w:val="auto"/>
          <w:sz w:val="28"/>
          <w:szCs w:val="28"/>
          <w:shd w:val="clear" w:color="auto" w:fill="FFFFFF"/>
        </w:rPr>
        <w:softHyphen/>
        <w:t>ма, малой устойчивостью, трудностями его распределения, за</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переключения. В значительной степени нарушено произвольное вни</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ние, что связано с ослаблением волевого напряжения, направленного на преодоление тру</w:t>
      </w:r>
      <w:r>
        <w:rPr>
          <w:rFonts w:ascii="Times New Roman" w:hAnsi="Times New Roman" w:cs="Times New Roman"/>
          <w:color w:val="auto"/>
          <w:sz w:val="28"/>
          <w:szCs w:val="28"/>
          <w:shd w:val="clear" w:color="auto" w:fill="FFFFFF"/>
        </w:rPr>
        <w:softHyphen/>
        <w:t>дностей, что выражается в неустойчивости внимания. Также в про</w:t>
      </w:r>
      <w:r>
        <w:rPr>
          <w:rFonts w:ascii="Times New Roman" w:hAnsi="Times New Roman" w:cs="Times New Roman"/>
          <w:color w:val="auto"/>
          <w:sz w:val="28"/>
          <w:szCs w:val="28"/>
          <w:shd w:val="clear" w:color="auto" w:fill="FFFFFF"/>
        </w:rPr>
        <w:softHyphen/>
        <w:t>це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се обучения обнаруживаются трудности сосредоточения на каком-либо од</w:t>
      </w:r>
      <w:r>
        <w:rPr>
          <w:rFonts w:ascii="Times New Roman" w:hAnsi="Times New Roman" w:cs="Times New Roman"/>
          <w:color w:val="auto"/>
          <w:sz w:val="28"/>
          <w:szCs w:val="28"/>
          <w:shd w:val="clear" w:color="auto" w:fill="FFFFFF"/>
        </w:rPr>
        <w:softHyphen/>
        <w:t>ном объекте или виде деятельности. Од</w:t>
      </w:r>
      <w:r>
        <w:rPr>
          <w:rFonts w:ascii="Times New Roman" w:hAnsi="Times New Roman" w:cs="Times New Roman"/>
          <w:color w:val="auto"/>
          <w:sz w:val="28"/>
          <w:szCs w:val="28"/>
          <w:shd w:val="clear" w:color="auto" w:fill="FFFFFF"/>
        </w:rPr>
        <w:softHyphen/>
        <w:t>на</w:t>
      </w:r>
      <w:r>
        <w:rPr>
          <w:rFonts w:ascii="Times New Roman" w:hAnsi="Times New Roman" w:cs="Times New Roman"/>
          <w:color w:val="auto"/>
          <w:sz w:val="28"/>
          <w:szCs w:val="28"/>
          <w:shd w:val="clear" w:color="auto" w:fill="FFFFFF"/>
        </w:rPr>
        <w:softHyphen/>
        <w:t>ко, если задание посильно для ученика и интересно ему, то его внимание мо</w:t>
      </w:r>
      <w:r>
        <w:rPr>
          <w:rFonts w:ascii="Times New Roman" w:hAnsi="Times New Roman" w:cs="Times New Roman"/>
          <w:color w:val="auto"/>
          <w:sz w:val="28"/>
          <w:szCs w:val="28"/>
          <w:shd w:val="clear" w:color="auto" w:fill="FFFFFF"/>
        </w:rPr>
        <w:softHyphen/>
        <w:t xml:space="preserve">жет определенное время поддерживаться на должном уровне. Под влиянием специально </w:t>
      </w:r>
      <w:r>
        <w:rPr>
          <w:rFonts w:ascii="Times New Roman" w:hAnsi="Times New Roman" w:cs="Times New Roman"/>
          <w:color w:val="auto"/>
          <w:sz w:val="28"/>
          <w:szCs w:val="28"/>
          <w:shd w:val="clear" w:color="auto" w:fill="FFFFFF"/>
        </w:rPr>
        <w:lastRenderedPageBreak/>
        <w:t>организованно</w:t>
      </w:r>
      <w:r>
        <w:rPr>
          <w:rFonts w:ascii="Times New Roman" w:hAnsi="Times New Roman" w:cs="Times New Roman"/>
          <w:color w:val="auto"/>
          <w:sz w:val="28"/>
          <w:szCs w:val="28"/>
          <w:shd w:val="clear" w:color="auto" w:fill="FFFFFF"/>
        </w:rPr>
        <w:softHyphen/>
        <w:t>го обучения и воспитания объем внимания и его устойчивость значительно улу</w:t>
      </w:r>
      <w:r>
        <w:rPr>
          <w:rFonts w:ascii="Times New Roman" w:hAnsi="Times New Roman" w:cs="Times New Roman"/>
          <w:color w:val="auto"/>
          <w:sz w:val="28"/>
          <w:szCs w:val="28"/>
          <w:shd w:val="clear" w:color="auto" w:fill="FFFFFF"/>
        </w:rPr>
        <w:softHyphen/>
        <w:t>чшаются, что позволяет говорить о наличии положительной динамики, но вмес</w:t>
      </w:r>
      <w:r>
        <w:rPr>
          <w:rFonts w:ascii="Times New Roman" w:hAnsi="Times New Roman" w:cs="Times New Roman"/>
          <w:color w:val="auto"/>
          <w:sz w:val="28"/>
          <w:szCs w:val="28"/>
          <w:shd w:val="clear" w:color="auto" w:fill="FFFFFF"/>
        </w:rPr>
        <w:softHyphen/>
        <w:t>те с тем, в большинстве случаев эти показатели не достигают возрастной нор</w:t>
      </w:r>
      <w:r>
        <w:rPr>
          <w:rFonts w:ascii="Times New Roman" w:hAnsi="Times New Roman" w:cs="Times New Roman"/>
          <w:color w:val="auto"/>
          <w:sz w:val="28"/>
          <w:szCs w:val="28"/>
          <w:shd w:val="clear" w:color="auto" w:fill="FFFFFF"/>
        </w:rPr>
        <w:softHyphen/>
        <w:t xml:space="preserve">мы.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 xml:space="preserve">Для успешного обучения необходимы достаточно развитые </w:t>
      </w:r>
      <w:r w:rsidR="00EF1C44">
        <w:rPr>
          <w:rFonts w:ascii="Times New Roman" w:hAnsi="Times New Roman" w:cs="Times New Roman"/>
          <w:b/>
          <w:bCs/>
          <w:color w:val="auto"/>
          <w:sz w:val="28"/>
          <w:szCs w:val="28"/>
          <w:shd w:val="clear" w:color="auto" w:fill="FFFFFF"/>
        </w:rPr>
        <w:t>представ</w:t>
      </w:r>
      <w:r>
        <w:rPr>
          <w:rFonts w:ascii="Times New Roman" w:hAnsi="Times New Roman" w:cs="Times New Roman"/>
          <w:b/>
          <w:bCs/>
          <w:color w:val="auto"/>
          <w:sz w:val="28"/>
          <w:szCs w:val="28"/>
          <w:shd w:val="clear" w:color="auto" w:fill="FFFFFF"/>
        </w:rPr>
        <w:t>ле</w:t>
      </w:r>
      <w:r>
        <w:rPr>
          <w:rFonts w:ascii="Times New Roman" w:hAnsi="Times New Roman" w:cs="Times New Roman"/>
          <w:b/>
          <w:bCs/>
          <w:color w:val="auto"/>
          <w:sz w:val="28"/>
          <w:szCs w:val="28"/>
          <w:shd w:val="clear" w:color="auto" w:fill="FFFFFF"/>
        </w:rPr>
        <w:softHyphen/>
        <w:t xml:space="preserve">ния </w:t>
      </w:r>
      <w:r>
        <w:rPr>
          <w:rFonts w:ascii="Times New Roman" w:hAnsi="Times New Roman" w:cs="Times New Roman"/>
          <w:color w:val="auto"/>
          <w:sz w:val="28"/>
          <w:szCs w:val="28"/>
          <w:shd w:val="clear" w:color="auto" w:fill="FFFFFF"/>
        </w:rPr>
        <w:t xml:space="preserve">и </w:t>
      </w:r>
      <w:r>
        <w:rPr>
          <w:rFonts w:ascii="Times New Roman" w:hAnsi="Times New Roman" w:cs="Times New Roman"/>
          <w:b/>
          <w:bCs/>
          <w:color w:val="auto"/>
          <w:sz w:val="28"/>
          <w:szCs w:val="28"/>
          <w:shd w:val="clear" w:color="auto" w:fill="FFFFFF"/>
        </w:rPr>
        <w:t>во</w:t>
      </w:r>
      <w:r>
        <w:rPr>
          <w:rFonts w:ascii="Times New Roman" w:hAnsi="Times New Roman" w:cs="Times New Roman"/>
          <w:b/>
          <w:bCs/>
          <w:color w:val="auto"/>
          <w:sz w:val="28"/>
          <w:szCs w:val="28"/>
          <w:shd w:val="clear" w:color="auto" w:fill="FFFFFF"/>
        </w:rPr>
        <w:softHyphen/>
        <w:t>об</w:t>
      </w:r>
      <w:r>
        <w:rPr>
          <w:rFonts w:ascii="Times New Roman" w:hAnsi="Times New Roman" w:cs="Times New Roman"/>
          <w:b/>
          <w:bCs/>
          <w:color w:val="auto"/>
          <w:sz w:val="28"/>
          <w:szCs w:val="28"/>
          <w:shd w:val="clear" w:color="auto" w:fill="FFFFFF"/>
        </w:rPr>
        <w:softHyphen/>
        <w:t>ра</w:t>
      </w:r>
      <w:r>
        <w:rPr>
          <w:rFonts w:ascii="Times New Roman" w:hAnsi="Times New Roman" w:cs="Times New Roman"/>
          <w:b/>
          <w:bCs/>
          <w:color w:val="auto"/>
          <w:sz w:val="28"/>
          <w:szCs w:val="28"/>
          <w:shd w:val="clear" w:color="auto" w:fill="FFFFFF"/>
        </w:rPr>
        <w:softHyphen/>
        <w:t>жение</w:t>
      </w:r>
      <w:r>
        <w:rPr>
          <w:rFonts w:ascii="Times New Roman" w:hAnsi="Times New Roman" w:cs="Times New Roman"/>
          <w:color w:val="auto"/>
          <w:sz w:val="28"/>
          <w:szCs w:val="28"/>
          <w:shd w:val="clear" w:color="auto" w:fill="FFFFFF"/>
        </w:rPr>
        <w:t>. Представлениям детей с умственной отсталостью (инте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свой</w:t>
      </w:r>
      <w:r>
        <w:rPr>
          <w:rFonts w:ascii="Times New Roman" w:hAnsi="Times New Roman" w:cs="Times New Roman"/>
          <w:color w:val="auto"/>
          <w:sz w:val="28"/>
          <w:szCs w:val="28"/>
          <w:shd w:val="clear" w:color="auto" w:fill="FFFFFF"/>
        </w:rPr>
        <w:softHyphen/>
        <w:t>ственна недифференцированоость, фрагментарность, уподобление 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зов, что, в свою очередь, сказывается на узнавании и понимании учебного ма</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риала. Во</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ние как один из наиболее сл</w:t>
      </w:r>
      <w:r w:rsidR="00EF1C44">
        <w:rPr>
          <w:rFonts w:ascii="Times New Roman" w:hAnsi="Times New Roman" w:cs="Times New Roman"/>
          <w:color w:val="auto"/>
          <w:sz w:val="28"/>
          <w:szCs w:val="28"/>
          <w:shd w:val="clear" w:color="auto" w:fill="FFFFFF"/>
        </w:rPr>
        <w:t>ожных процессов отли</w:t>
      </w:r>
      <w:r w:rsidR="00EF1C44">
        <w:rPr>
          <w:rFonts w:ascii="Times New Roman" w:hAnsi="Times New Roman" w:cs="Times New Roman"/>
          <w:color w:val="auto"/>
          <w:sz w:val="28"/>
          <w:szCs w:val="28"/>
          <w:shd w:val="clear" w:color="auto" w:fill="FFFFFF"/>
        </w:rPr>
        <w:softHyphen/>
        <w:t>чается зна</w:t>
      </w:r>
      <w:r>
        <w:rPr>
          <w:rFonts w:ascii="Times New Roman" w:hAnsi="Times New Roman" w:cs="Times New Roman"/>
          <w:color w:val="auto"/>
          <w:sz w:val="28"/>
          <w:szCs w:val="28"/>
          <w:shd w:val="clear" w:color="auto" w:fill="FFFFFF"/>
        </w:rPr>
        <w:t>чительной не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фо</w:t>
      </w:r>
      <w:r>
        <w:rPr>
          <w:rFonts w:ascii="Times New Roman" w:hAnsi="Times New Roman" w:cs="Times New Roman"/>
          <w:color w:val="auto"/>
          <w:sz w:val="28"/>
          <w:szCs w:val="28"/>
          <w:shd w:val="clear" w:color="auto" w:fill="FFFFFF"/>
        </w:rPr>
        <w:softHyphen/>
        <w:t>р</w:t>
      </w:r>
      <w:r>
        <w:rPr>
          <w:rFonts w:ascii="Times New Roman" w:hAnsi="Times New Roman" w:cs="Times New Roman"/>
          <w:color w:val="auto"/>
          <w:sz w:val="28"/>
          <w:szCs w:val="28"/>
          <w:shd w:val="clear" w:color="auto" w:fill="FFFFFF"/>
        </w:rPr>
        <w:softHyphen/>
        <w:t>ми</w:t>
      </w:r>
      <w:r>
        <w:rPr>
          <w:rFonts w:ascii="Times New Roman" w:hAnsi="Times New Roman" w:cs="Times New Roman"/>
          <w:color w:val="auto"/>
          <w:sz w:val="28"/>
          <w:szCs w:val="28"/>
          <w:shd w:val="clear" w:color="auto" w:fill="FFFFFF"/>
        </w:rPr>
        <w:softHyphen/>
        <w:t>ро</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t>нос</w:t>
      </w:r>
      <w:r>
        <w:rPr>
          <w:rFonts w:ascii="Times New Roman" w:hAnsi="Times New Roman" w:cs="Times New Roman"/>
          <w:color w:val="auto"/>
          <w:sz w:val="28"/>
          <w:szCs w:val="28"/>
          <w:shd w:val="clear" w:color="auto" w:fill="FFFFFF"/>
        </w:rPr>
        <w:softHyphen/>
        <w:t>тью, что выражается в его примитивности, не</w:t>
      </w:r>
      <w:r>
        <w:rPr>
          <w:rFonts w:ascii="Times New Roman" w:hAnsi="Times New Roman" w:cs="Times New Roman"/>
          <w:color w:val="auto"/>
          <w:sz w:val="28"/>
          <w:szCs w:val="28"/>
          <w:shd w:val="clear" w:color="auto" w:fill="FFFFFF"/>
        </w:rPr>
        <w:softHyphen/>
        <w:t>точности и схематичности. Однако, на</w:t>
      </w:r>
      <w:r>
        <w:rPr>
          <w:rFonts w:ascii="Times New Roman" w:hAnsi="Times New Roman" w:cs="Times New Roman"/>
          <w:color w:val="auto"/>
          <w:sz w:val="28"/>
          <w:szCs w:val="28"/>
          <w:shd w:val="clear" w:color="auto" w:fill="FFFFFF"/>
        </w:rPr>
        <w:softHyphen/>
        <w:t>чи</w:t>
      </w:r>
      <w:r>
        <w:rPr>
          <w:rFonts w:ascii="Times New Roman" w:hAnsi="Times New Roman" w:cs="Times New Roman"/>
          <w:color w:val="auto"/>
          <w:sz w:val="28"/>
          <w:szCs w:val="28"/>
          <w:shd w:val="clear" w:color="auto" w:fill="FFFFFF"/>
        </w:rPr>
        <w:softHyphen/>
        <w:t>ная с первого года обучения, в ходе преподавания всех учебных предметов проводится це</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направленная работа по уточнению и обогащению представлений, прежде всего ― пред</w:t>
      </w:r>
      <w:r>
        <w:rPr>
          <w:rFonts w:ascii="Times New Roman" w:hAnsi="Times New Roman" w:cs="Times New Roman"/>
          <w:color w:val="auto"/>
          <w:sz w:val="28"/>
          <w:szCs w:val="28"/>
          <w:shd w:val="clear" w:color="auto" w:fill="FFFFFF"/>
        </w:rPr>
        <w:softHyphen/>
        <w:t xml:space="preserve">ставлений об окружающей действительности.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shd w:val="clear" w:color="auto" w:fill="FFFFFF"/>
        </w:rPr>
        <w:t>У школьников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от</w:t>
      </w:r>
      <w:r>
        <w:rPr>
          <w:rFonts w:ascii="Times New Roman" w:hAnsi="Times New Roman" w:cs="Times New Roman"/>
          <w:color w:val="auto"/>
          <w:sz w:val="28"/>
          <w:szCs w:val="28"/>
          <w:shd w:val="clear" w:color="auto" w:fill="FFFFFF"/>
        </w:rPr>
        <w:softHyphen/>
        <w:t>ме</w:t>
      </w:r>
      <w:r>
        <w:rPr>
          <w:rFonts w:ascii="Times New Roman" w:hAnsi="Times New Roman" w:cs="Times New Roman"/>
          <w:color w:val="auto"/>
          <w:sz w:val="28"/>
          <w:szCs w:val="28"/>
          <w:shd w:val="clear" w:color="auto" w:fill="FFFFFF"/>
        </w:rPr>
        <w:softHyphen/>
        <w:t>ча</w:t>
      </w:r>
      <w:r>
        <w:rPr>
          <w:rFonts w:ascii="Times New Roman" w:hAnsi="Times New Roman" w:cs="Times New Roman"/>
          <w:color w:val="auto"/>
          <w:sz w:val="28"/>
          <w:szCs w:val="28"/>
          <w:shd w:val="clear" w:color="auto" w:fill="FFFFFF"/>
        </w:rPr>
        <w:softHyphen/>
        <w:t>ются недостатки в раз</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 xml:space="preserve">тии </w:t>
      </w:r>
      <w:r>
        <w:rPr>
          <w:rFonts w:ascii="Times New Roman" w:hAnsi="Times New Roman" w:cs="Times New Roman"/>
          <w:b/>
          <w:bCs/>
          <w:color w:val="auto"/>
          <w:sz w:val="28"/>
          <w:szCs w:val="28"/>
          <w:shd w:val="clear" w:color="auto" w:fill="FFFFFF"/>
        </w:rPr>
        <w:t>речевой деятельности</w:t>
      </w:r>
      <w:r>
        <w:rPr>
          <w:rFonts w:ascii="Times New Roman" w:hAnsi="Times New Roman" w:cs="Times New Roman"/>
          <w:color w:val="auto"/>
          <w:sz w:val="28"/>
          <w:szCs w:val="28"/>
          <w:shd w:val="clear" w:color="auto" w:fill="FFFFFF"/>
        </w:rPr>
        <w:t>, физиологической осно</w:t>
      </w:r>
      <w:r>
        <w:rPr>
          <w:rFonts w:ascii="Times New Roman" w:hAnsi="Times New Roman" w:cs="Times New Roman"/>
          <w:color w:val="auto"/>
          <w:sz w:val="28"/>
          <w:szCs w:val="28"/>
          <w:shd w:val="clear" w:color="auto" w:fill="FFFFFF"/>
        </w:rPr>
        <w:softHyphen/>
        <w:t>вой которых яв</w:t>
      </w:r>
      <w:r>
        <w:rPr>
          <w:rFonts w:ascii="Times New Roman" w:hAnsi="Times New Roman" w:cs="Times New Roman"/>
          <w:color w:val="auto"/>
          <w:sz w:val="28"/>
          <w:szCs w:val="28"/>
          <w:shd w:val="clear" w:color="auto" w:fill="FFFFFF"/>
        </w:rPr>
        <w:softHyphen/>
        <w:t>ляется на</w:t>
      </w:r>
      <w:r>
        <w:rPr>
          <w:rFonts w:ascii="Times New Roman" w:hAnsi="Times New Roman" w:cs="Times New Roman"/>
          <w:color w:val="auto"/>
          <w:sz w:val="28"/>
          <w:szCs w:val="28"/>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Pr>
          <w:rFonts w:ascii="Times New Roman" w:hAnsi="Times New Roman" w:cs="Times New Roman"/>
          <w:color w:val="auto"/>
          <w:sz w:val="28"/>
          <w:szCs w:val="28"/>
          <w:shd w:val="clear" w:color="auto" w:fill="FFFFFF"/>
        </w:rPr>
        <w:softHyphen/>
        <w:t>не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лексической, грам</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Не</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ки речевой де</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сти этой ка</w:t>
      </w:r>
      <w:r>
        <w:rPr>
          <w:rFonts w:ascii="Times New Roman" w:hAnsi="Times New Roman" w:cs="Times New Roman"/>
          <w:color w:val="auto"/>
          <w:sz w:val="28"/>
          <w:szCs w:val="28"/>
        </w:rPr>
        <w:softHyphen/>
        <w:t>тегории обучающихся на</w:t>
      </w:r>
      <w:r>
        <w:rPr>
          <w:rFonts w:ascii="Times New Roman" w:hAnsi="Times New Roman" w:cs="Times New Roman"/>
          <w:color w:val="auto"/>
          <w:sz w:val="28"/>
          <w:szCs w:val="28"/>
        </w:rPr>
        <w:softHyphen/>
        <w:t>прямую связаны с нарушением аб</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тно-ло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кого мышления. Однако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ной пра</w:t>
      </w:r>
      <w:r>
        <w:rPr>
          <w:rFonts w:ascii="Times New Roman" w:hAnsi="Times New Roman" w:cs="Times New Roman"/>
          <w:color w:val="auto"/>
          <w:sz w:val="28"/>
          <w:szCs w:val="28"/>
        </w:rPr>
        <w:softHyphen/>
        <w:t>ктике такие дети спо</w:t>
      </w:r>
      <w:r>
        <w:rPr>
          <w:rFonts w:ascii="Times New Roman" w:hAnsi="Times New Roman" w:cs="Times New Roman"/>
          <w:color w:val="auto"/>
          <w:sz w:val="28"/>
          <w:szCs w:val="28"/>
        </w:rPr>
        <w:softHyphen/>
        <w:t>собны поддержать бе</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ду на темы, бли</w:t>
      </w:r>
      <w:r>
        <w:rPr>
          <w:rFonts w:ascii="Times New Roman" w:hAnsi="Times New Roman" w:cs="Times New Roman"/>
          <w:color w:val="auto"/>
          <w:sz w:val="28"/>
          <w:szCs w:val="28"/>
        </w:rPr>
        <w:softHyphen/>
        <w:t>з</w:t>
      </w:r>
      <w:r>
        <w:rPr>
          <w:rFonts w:ascii="Times New Roman" w:hAnsi="Times New Roman" w:cs="Times New Roman"/>
          <w:color w:val="auto"/>
          <w:sz w:val="28"/>
          <w:szCs w:val="28"/>
        </w:rPr>
        <w:softHyphen/>
        <w:t>кие их ли</w:t>
      </w:r>
      <w:r>
        <w:rPr>
          <w:rFonts w:ascii="Times New Roman" w:hAnsi="Times New Roman" w:cs="Times New Roman"/>
          <w:color w:val="auto"/>
          <w:sz w:val="28"/>
          <w:szCs w:val="28"/>
        </w:rPr>
        <w:softHyphen/>
        <w:t>ч</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му опы</w:t>
      </w:r>
      <w:r>
        <w:rPr>
          <w:rFonts w:ascii="Times New Roman" w:hAnsi="Times New Roman" w:cs="Times New Roman"/>
          <w:color w:val="auto"/>
          <w:sz w:val="28"/>
          <w:szCs w:val="28"/>
        </w:rPr>
        <w:softHyphen/>
        <w:t>ту, ис</w:t>
      </w:r>
      <w:r>
        <w:rPr>
          <w:rFonts w:ascii="Times New Roman" w:hAnsi="Times New Roman" w:cs="Times New Roman"/>
          <w:color w:val="auto"/>
          <w:sz w:val="28"/>
          <w:szCs w:val="28"/>
        </w:rPr>
        <w:softHyphen/>
        <w:t>поль</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зуя при этом не</w:t>
      </w:r>
      <w:r>
        <w:rPr>
          <w:rFonts w:ascii="Times New Roman" w:hAnsi="Times New Roman" w:cs="Times New Roman"/>
          <w:color w:val="auto"/>
          <w:sz w:val="28"/>
          <w:szCs w:val="28"/>
        </w:rPr>
        <w:softHyphen/>
        <w:t>сло</w:t>
      </w:r>
      <w:r>
        <w:rPr>
          <w:rFonts w:ascii="Times New Roman" w:hAnsi="Times New Roman" w:cs="Times New Roman"/>
          <w:color w:val="auto"/>
          <w:sz w:val="28"/>
          <w:szCs w:val="28"/>
        </w:rPr>
        <w:softHyphen/>
        <w:t>жные конструкции пред</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r>
      <w:r>
        <w:rPr>
          <w:rFonts w:ascii="Times New Roman" w:hAnsi="Times New Roman" w:cs="Times New Roman"/>
          <w:color w:val="auto"/>
          <w:sz w:val="28"/>
          <w:szCs w:val="28"/>
        </w:rPr>
        <w:softHyphen/>
        <w:t>ний. П</w:t>
      </w:r>
      <w:r>
        <w:rPr>
          <w:rFonts w:ascii="Times New Roman" w:hAnsi="Times New Roman" w:cs="Times New Roman"/>
          <w:color w:val="auto"/>
          <w:sz w:val="28"/>
          <w:szCs w:val="28"/>
          <w:shd w:val="clear" w:color="auto" w:fill="FFFFFF"/>
        </w:rPr>
        <w:t>роведение си</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ма</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кой коррекционно-развивающей работы, направленной на систематизацию и обогащение пред</w:t>
      </w:r>
      <w:r>
        <w:rPr>
          <w:rFonts w:ascii="Times New Roman" w:hAnsi="Times New Roman" w:cs="Times New Roman"/>
          <w:color w:val="auto"/>
          <w:sz w:val="28"/>
          <w:szCs w:val="28"/>
          <w:shd w:val="clear" w:color="auto" w:fill="FFFFFF"/>
        </w:rPr>
        <w:softHyphen/>
        <w:t>ста</w:t>
      </w:r>
      <w:r>
        <w:rPr>
          <w:rFonts w:ascii="Times New Roman" w:hAnsi="Times New Roman" w:cs="Times New Roman"/>
          <w:color w:val="auto"/>
          <w:sz w:val="28"/>
          <w:szCs w:val="28"/>
          <w:shd w:val="clear" w:color="auto" w:fill="FFFFFF"/>
        </w:rPr>
        <w:softHyphen/>
        <w:t>влений об окружающей действительности, создает положи</w:t>
      </w:r>
      <w:r>
        <w:rPr>
          <w:rFonts w:ascii="Times New Roman" w:hAnsi="Times New Roman" w:cs="Times New Roman"/>
          <w:color w:val="auto"/>
          <w:sz w:val="28"/>
          <w:szCs w:val="28"/>
          <w:shd w:val="clear" w:color="auto" w:fill="FFFFFF"/>
        </w:rPr>
        <w:softHyphen/>
        <w:t>тельные условия для ов</w:t>
      </w:r>
      <w:r>
        <w:rPr>
          <w:rFonts w:ascii="Times New Roman" w:hAnsi="Times New Roman" w:cs="Times New Roman"/>
          <w:color w:val="auto"/>
          <w:sz w:val="28"/>
          <w:szCs w:val="28"/>
          <w:shd w:val="clear" w:color="auto" w:fill="FFFFFF"/>
        </w:rPr>
        <w:softHyphen/>
        <w:t>ла</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ния обучающимися различными языковыми сред</w:t>
      </w:r>
      <w:r>
        <w:rPr>
          <w:rFonts w:ascii="Times New Roman" w:hAnsi="Times New Roman" w:cs="Times New Roman"/>
          <w:color w:val="auto"/>
          <w:sz w:val="28"/>
          <w:szCs w:val="28"/>
          <w:shd w:val="clear" w:color="auto" w:fill="FFFFFF"/>
        </w:rPr>
        <w:softHyphen/>
        <w:t xml:space="preserve">ствами. Это находит свое </w:t>
      </w:r>
      <w:r>
        <w:rPr>
          <w:rFonts w:ascii="Times New Roman" w:hAnsi="Times New Roman" w:cs="Times New Roman"/>
          <w:color w:val="auto"/>
          <w:sz w:val="28"/>
          <w:szCs w:val="28"/>
          <w:shd w:val="clear" w:color="auto" w:fill="FFFFFF"/>
        </w:rPr>
        <w:lastRenderedPageBreak/>
        <w:t>выражение в уве</w:t>
      </w:r>
      <w:r>
        <w:rPr>
          <w:rFonts w:ascii="Times New Roman" w:hAnsi="Times New Roman" w:cs="Times New Roman"/>
          <w:color w:val="auto"/>
          <w:sz w:val="28"/>
          <w:szCs w:val="28"/>
          <w:shd w:val="clear" w:color="auto" w:fill="FFFFFF"/>
        </w:rPr>
        <w:softHyphen/>
        <w:t>личении объема и изменении ка</w:t>
      </w:r>
      <w:r>
        <w:rPr>
          <w:rFonts w:ascii="Times New Roman" w:hAnsi="Times New Roman" w:cs="Times New Roman"/>
          <w:color w:val="auto"/>
          <w:sz w:val="28"/>
          <w:szCs w:val="28"/>
          <w:shd w:val="clear" w:color="auto" w:fill="FFFFFF"/>
        </w:rPr>
        <w:softHyphen/>
        <w:t>чества словарного запаса, овладении различными конструкциями пре</w:t>
      </w:r>
      <w:r>
        <w:rPr>
          <w:rFonts w:ascii="Times New Roman" w:hAnsi="Times New Roman" w:cs="Times New Roman"/>
          <w:color w:val="auto"/>
          <w:sz w:val="28"/>
          <w:szCs w:val="28"/>
          <w:shd w:val="clear" w:color="auto" w:fill="FFFFFF"/>
        </w:rPr>
        <w:softHyphen/>
        <w:t>д</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же</w:t>
      </w:r>
      <w:r>
        <w:rPr>
          <w:rFonts w:ascii="Times New Roman" w:hAnsi="Times New Roman" w:cs="Times New Roman"/>
          <w:color w:val="auto"/>
          <w:sz w:val="28"/>
          <w:szCs w:val="28"/>
          <w:shd w:val="clear" w:color="auto" w:fill="FFFFFF"/>
        </w:rPr>
        <w:softHyphen/>
        <w:t>ний, составлении небольших, но завершенных по смыслу, устных вы</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зы</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ний. Таким образом, постепенно создается основа для овладения более сло</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ной фор</w:t>
      </w:r>
      <w:r>
        <w:rPr>
          <w:rFonts w:ascii="Times New Roman" w:hAnsi="Times New Roman" w:cs="Times New Roman"/>
          <w:color w:val="auto"/>
          <w:sz w:val="28"/>
          <w:szCs w:val="28"/>
          <w:shd w:val="clear" w:color="auto" w:fill="FFFFFF"/>
        </w:rPr>
        <w:softHyphen/>
        <w:t xml:space="preserve">мой речи ― письменной. </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Моторная</w:t>
      </w:r>
      <w:r>
        <w:rPr>
          <w:rFonts w:ascii="Times New Roman" w:hAnsi="Times New Roman" w:cs="Times New Roman"/>
          <w:color w:val="auto"/>
          <w:sz w:val="28"/>
          <w:szCs w:val="28"/>
        </w:rPr>
        <w:t xml:space="preserve"> сфера детей с легкой степенью умственной отсталости </w:t>
      </w:r>
      <w:r>
        <w:rPr>
          <w:rFonts w:ascii="Times New Roman" w:hAnsi="Times New Roman" w:cs="Times New Roman"/>
          <w:color w:val="auto"/>
          <w:sz w:val="28"/>
          <w:szCs w:val="28"/>
          <w:shd w:val="clear" w:color="auto" w:fill="FFFFFF"/>
        </w:rPr>
        <w:t>(инте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ниями)</w:t>
      </w:r>
      <w:r>
        <w:rPr>
          <w:rFonts w:ascii="Times New Roman" w:hAnsi="Times New Roman" w:cs="Times New Roman"/>
          <w:color w:val="auto"/>
          <w:sz w:val="28"/>
          <w:szCs w:val="28"/>
        </w:rPr>
        <w:t>, как пра</w:t>
      </w:r>
      <w:r>
        <w:rPr>
          <w:rFonts w:ascii="Times New Roman" w:hAnsi="Times New Roman" w:cs="Times New Roman"/>
          <w:color w:val="auto"/>
          <w:sz w:val="28"/>
          <w:szCs w:val="28"/>
        </w:rPr>
        <w:softHyphen/>
        <w:t>вило, не имеет выраженных нарушений. Наибольшие труд</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сти обучающиеся испытывают при выполнении заданий, свя</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ных с точной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ей мелких движений пальцев рук. В свою очередь, это негативно сказывается на ов</w:t>
      </w:r>
      <w:r>
        <w:rPr>
          <w:rFonts w:ascii="Times New Roman" w:hAnsi="Times New Roman" w:cs="Times New Roman"/>
          <w:color w:val="auto"/>
          <w:sz w:val="28"/>
          <w:szCs w:val="28"/>
        </w:rPr>
        <w:softHyphen/>
        <w:t>ла</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письмом и некоторыми трудовыми опе</w:t>
      </w:r>
      <w:r>
        <w:rPr>
          <w:rFonts w:ascii="Times New Roman" w:hAnsi="Times New Roman" w:cs="Times New Roman"/>
          <w:color w:val="auto"/>
          <w:sz w:val="28"/>
          <w:szCs w:val="28"/>
        </w:rPr>
        <w:softHyphen/>
        <w:t>рациями. Проведение специальных упра</w:t>
      </w:r>
      <w:r>
        <w:rPr>
          <w:rFonts w:ascii="Times New Roman" w:hAnsi="Times New Roman" w:cs="Times New Roman"/>
          <w:color w:val="auto"/>
          <w:sz w:val="28"/>
          <w:szCs w:val="28"/>
        </w:rPr>
        <w:softHyphen/>
        <w:t>ж</w:t>
      </w:r>
      <w:r>
        <w:rPr>
          <w:rFonts w:ascii="Times New Roman" w:hAnsi="Times New Roman" w:cs="Times New Roman"/>
          <w:color w:val="auto"/>
          <w:sz w:val="28"/>
          <w:szCs w:val="28"/>
        </w:rPr>
        <w:softHyphen/>
        <w:t>не</w:t>
      </w:r>
      <w:r>
        <w:rPr>
          <w:rFonts w:ascii="Times New Roman" w:hAnsi="Times New Roman" w:cs="Times New Roman"/>
          <w:color w:val="auto"/>
          <w:sz w:val="28"/>
          <w:szCs w:val="28"/>
        </w:rPr>
        <w:softHyphen/>
        <w:t>ний, включенных как в со</w:t>
      </w:r>
      <w:r>
        <w:rPr>
          <w:rFonts w:ascii="Times New Roman" w:hAnsi="Times New Roman" w:cs="Times New Roman"/>
          <w:color w:val="auto"/>
          <w:sz w:val="28"/>
          <w:szCs w:val="28"/>
        </w:rPr>
        <w:softHyphen/>
        <w:t>держание коррекционных занятий, так и используемых на от</w:t>
      </w:r>
      <w:r>
        <w:rPr>
          <w:rFonts w:ascii="Times New Roman" w:hAnsi="Times New Roman" w:cs="Times New Roman"/>
          <w:color w:val="auto"/>
          <w:sz w:val="28"/>
          <w:szCs w:val="28"/>
        </w:rPr>
        <w:softHyphen/>
        <w:t>дель</w:t>
      </w:r>
      <w:r>
        <w:rPr>
          <w:rFonts w:ascii="Times New Roman" w:hAnsi="Times New Roman" w:cs="Times New Roman"/>
          <w:color w:val="auto"/>
          <w:sz w:val="28"/>
          <w:szCs w:val="28"/>
        </w:rPr>
        <w:softHyphen/>
        <w:t>ных уроках, способствует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тию координации и точности движений пальцев рук и ки</w:t>
      </w:r>
      <w:r>
        <w:rPr>
          <w:rFonts w:ascii="Times New Roman" w:hAnsi="Times New Roman" w:cs="Times New Roman"/>
          <w:color w:val="auto"/>
          <w:sz w:val="28"/>
          <w:szCs w:val="28"/>
        </w:rPr>
        <w:softHyphen/>
        <w:t>сти, а также позволяет под</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вить обучающихся к овладению учебными и трудовыми дей</w:t>
      </w:r>
      <w:r>
        <w:rPr>
          <w:rFonts w:ascii="Times New Roman" w:hAnsi="Times New Roman" w:cs="Times New Roman"/>
          <w:color w:val="auto"/>
          <w:sz w:val="28"/>
          <w:szCs w:val="28"/>
        </w:rPr>
        <w:softHyphen/>
        <w:t>ствиями, тре</w:t>
      </w:r>
      <w:r>
        <w:rPr>
          <w:rFonts w:ascii="Times New Roman" w:hAnsi="Times New Roman" w:cs="Times New Roman"/>
          <w:color w:val="auto"/>
          <w:sz w:val="28"/>
          <w:szCs w:val="28"/>
        </w:rPr>
        <w:softHyphen/>
        <w:t>бу</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щими определенной моторной ловкости.</w:t>
      </w:r>
    </w:p>
    <w:p w:rsidR="005B5BE4" w:rsidRDefault="005B5BE4">
      <w:pPr>
        <w:spacing w:after="0" w:line="360" w:lineRule="auto"/>
        <w:ind w:firstLine="709"/>
        <w:jc w:val="both"/>
        <w:rPr>
          <w:rFonts w:ascii="Times New Roman" w:hAnsi="Times New Roman" w:cs="Times New Roman"/>
          <w:b/>
          <w:bCs/>
          <w:color w:val="auto"/>
          <w:sz w:val="28"/>
          <w:szCs w:val="28"/>
          <w:shd w:val="clear" w:color="auto" w:fill="FFFFFF"/>
        </w:rPr>
      </w:pPr>
      <w:r>
        <w:rPr>
          <w:rFonts w:ascii="Times New Roman" w:hAnsi="Times New Roman" w:cs="Times New Roman"/>
          <w:color w:val="auto"/>
          <w:sz w:val="28"/>
          <w:szCs w:val="28"/>
          <w:shd w:val="clear" w:color="auto" w:fill="FFFFFF"/>
        </w:rPr>
        <w:t>Психологические особенности обучающихся с умственной отсталостью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w:t>
      </w:r>
      <w:r>
        <w:rPr>
          <w:rFonts w:ascii="Times New Roman" w:hAnsi="Times New Roman" w:cs="Times New Roman"/>
          <w:color w:val="auto"/>
          <w:sz w:val="28"/>
          <w:szCs w:val="28"/>
          <w:shd w:val="clear" w:color="auto" w:fill="FFFFFF"/>
        </w:rPr>
        <w:softHyphen/>
        <w:t>аль</w:t>
      </w:r>
      <w:r>
        <w:rPr>
          <w:rFonts w:ascii="Times New Roman" w:hAnsi="Times New Roman" w:cs="Times New Roman"/>
          <w:color w:val="auto"/>
          <w:sz w:val="28"/>
          <w:szCs w:val="28"/>
          <w:shd w:val="clear" w:color="auto" w:fill="FFFFFF"/>
        </w:rPr>
        <w:softHyphen/>
        <w:t>ны</w:t>
      </w:r>
      <w:r>
        <w:rPr>
          <w:rFonts w:ascii="Times New Roman" w:hAnsi="Times New Roman" w:cs="Times New Roman"/>
          <w:color w:val="auto"/>
          <w:sz w:val="28"/>
          <w:szCs w:val="28"/>
          <w:shd w:val="clear" w:color="auto" w:fill="FFFFFF"/>
        </w:rPr>
        <w:softHyphen/>
        <w:t>ми нарушениями)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 xml:space="preserve">ются и в нарушении </w:t>
      </w:r>
      <w:r>
        <w:rPr>
          <w:rFonts w:ascii="Times New Roman" w:hAnsi="Times New Roman" w:cs="Times New Roman"/>
          <w:b/>
          <w:bCs/>
          <w:color w:val="auto"/>
          <w:sz w:val="28"/>
          <w:szCs w:val="28"/>
          <w:shd w:val="clear" w:color="auto" w:fill="FFFFFF"/>
        </w:rPr>
        <w:t>эмоциональной</w:t>
      </w:r>
      <w:r>
        <w:rPr>
          <w:rFonts w:ascii="Times New Roman" w:hAnsi="Times New Roman" w:cs="Times New Roman"/>
          <w:color w:val="auto"/>
          <w:sz w:val="28"/>
          <w:szCs w:val="28"/>
          <w:shd w:val="clear" w:color="auto" w:fill="FFFFFF"/>
        </w:rPr>
        <w:t xml:space="preserve"> сферы. При лег</w:t>
      </w:r>
      <w:r>
        <w:rPr>
          <w:rFonts w:ascii="Times New Roman" w:hAnsi="Times New Roman" w:cs="Times New Roman"/>
          <w:color w:val="auto"/>
          <w:sz w:val="28"/>
          <w:szCs w:val="28"/>
          <w:shd w:val="clear" w:color="auto" w:fill="FFFFFF"/>
        </w:rPr>
        <w:softHyphen/>
        <w:t>кой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лости эмоции в целом сохранны, однако они отличаются от</w:t>
      </w:r>
      <w:r>
        <w:rPr>
          <w:rFonts w:ascii="Times New Roman" w:hAnsi="Times New Roman" w:cs="Times New Roman"/>
          <w:color w:val="auto"/>
          <w:sz w:val="28"/>
          <w:szCs w:val="28"/>
          <w:shd w:val="clear" w:color="auto" w:fill="FFFFFF"/>
        </w:rPr>
        <w:softHyphen/>
        <w:t>су</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ви</w:t>
      </w:r>
      <w:r>
        <w:rPr>
          <w:rFonts w:ascii="Times New Roman" w:hAnsi="Times New Roman" w:cs="Times New Roman"/>
          <w:color w:val="auto"/>
          <w:sz w:val="28"/>
          <w:szCs w:val="28"/>
          <w:shd w:val="clear" w:color="auto" w:fill="FFFFFF"/>
        </w:rPr>
        <w:softHyphen/>
        <w:t>ем от</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н</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ков переживаний, неустойчивостью и поверхностью. Отсутствуют или очень сла</w:t>
      </w:r>
      <w:r>
        <w:rPr>
          <w:rFonts w:ascii="Times New Roman" w:hAnsi="Times New Roman" w:cs="Times New Roman"/>
          <w:color w:val="auto"/>
          <w:sz w:val="28"/>
          <w:szCs w:val="28"/>
          <w:shd w:val="clear" w:color="auto" w:fill="FFFFFF"/>
        </w:rPr>
        <w:softHyphen/>
        <w:t>бо выражены переживания, определяющие интерес и побуждение к по</w:t>
      </w:r>
      <w:r>
        <w:rPr>
          <w:rFonts w:ascii="Times New Roman" w:hAnsi="Times New Roman" w:cs="Times New Roman"/>
          <w:color w:val="auto"/>
          <w:sz w:val="28"/>
          <w:szCs w:val="28"/>
          <w:shd w:val="clear" w:color="auto" w:fill="FFFFFF"/>
        </w:rPr>
        <w:softHyphen/>
      </w:r>
      <w:r>
        <w:rPr>
          <w:rFonts w:ascii="Times New Roman" w:hAnsi="Times New Roman" w:cs="Times New Roman"/>
          <w:color w:val="auto"/>
          <w:sz w:val="28"/>
          <w:szCs w:val="28"/>
          <w:shd w:val="clear" w:color="auto" w:fill="FFFFFF"/>
        </w:rPr>
        <w:softHyphen/>
        <w:t>знавательной деятель</w:t>
      </w:r>
      <w:r>
        <w:rPr>
          <w:rFonts w:ascii="Times New Roman" w:hAnsi="Times New Roman" w:cs="Times New Roman"/>
          <w:color w:val="auto"/>
          <w:sz w:val="28"/>
          <w:szCs w:val="28"/>
          <w:shd w:val="clear" w:color="auto" w:fill="FFFFFF"/>
        </w:rPr>
        <w:softHyphen/>
        <w:t>ности, а также с большими затруднениями осу</w:t>
      </w:r>
      <w:r>
        <w:rPr>
          <w:rFonts w:ascii="Times New Roman" w:hAnsi="Times New Roman" w:cs="Times New Roman"/>
          <w:color w:val="auto"/>
          <w:sz w:val="28"/>
          <w:szCs w:val="28"/>
          <w:shd w:val="clear" w:color="auto" w:fill="FFFFFF"/>
        </w:rPr>
        <w:softHyphen/>
        <w:t>ще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ется воспитание высших пси</w:t>
      </w:r>
      <w:r>
        <w:rPr>
          <w:rFonts w:ascii="Times New Roman" w:hAnsi="Times New Roman" w:cs="Times New Roman"/>
          <w:color w:val="auto"/>
          <w:sz w:val="28"/>
          <w:szCs w:val="28"/>
          <w:shd w:val="clear" w:color="auto" w:fill="FFFFFF"/>
        </w:rPr>
        <w:softHyphen/>
        <w:t>хи</w:t>
      </w:r>
      <w:r>
        <w:rPr>
          <w:rFonts w:ascii="Times New Roman" w:hAnsi="Times New Roman" w:cs="Times New Roman"/>
          <w:color w:val="auto"/>
          <w:sz w:val="28"/>
          <w:szCs w:val="28"/>
          <w:shd w:val="clear" w:color="auto" w:fill="FFFFFF"/>
        </w:rPr>
        <w:softHyphen/>
        <w:t>чес</w:t>
      </w:r>
      <w:r>
        <w:rPr>
          <w:rFonts w:ascii="Times New Roman" w:hAnsi="Times New Roman" w:cs="Times New Roman"/>
          <w:color w:val="auto"/>
          <w:sz w:val="28"/>
          <w:szCs w:val="28"/>
          <w:shd w:val="clear" w:color="auto" w:fill="FFFFFF"/>
        </w:rPr>
        <w:softHyphen/>
        <w:t>ких чувств: нравственных и эс</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че</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ких.</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b/>
          <w:bCs/>
          <w:color w:val="auto"/>
          <w:sz w:val="28"/>
          <w:szCs w:val="28"/>
          <w:shd w:val="clear" w:color="auto" w:fill="FFFFFF"/>
        </w:rPr>
        <w:t>Волевая</w:t>
      </w:r>
      <w:r>
        <w:rPr>
          <w:rFonts w:ascii="Times New Roman" w:hAnsi="Times New Roman" w:cs="Times New Roman"/>
          <w:color w:val="auto"/>
          <w:sz w:val="28"/>
          <w:szCs w:val="28"/>
          <w:shd w:val="clear" w:color="auto" w:fill="FFFFFF"/>
        </w:rPr>
        <w:t xml:space="preserve"> сфера учащихся с умственной отсталостью (интеллектуальными на</w:t>
      </w:r>
      <w:r>
        <w:rPr>
          <w:rFonts w:ascii="Times New Roman" w:hAnsi="Times New Roman" w:cs="Times New Roman"/>
          <w:color w:val="auto"/>
          <w:sz w:val="28"/>
          <w:szCs w:val="28"/>
          <w:shd w:val="clear" w:color="auto" w:fill="FFFFFF"/>
        </w:rPr>
        <w:softHyphen/>
        <w:t>ру</w:t>
      </w:r>
      <w:r>
        <w:rPr>
          <w:rFonts w:ascii="Times New Roman" w:hAnsi="Times New Roman" w:cs="Times New Roman"/>
          <w:color w:val="auto"/>
          <w:sz w:val="28"/>
          <w:szCs w:val="28"/>
          <w:shd w:val="clear" w:color="auto" w:fill="FFFFFF"/>
        </w:rPr>
        <w:softHyphen/>
        <w:t>ше</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ями) характеризуется сла</w:t>
      </w:r>
      <w:r>
        <w:rPr>
          <w:rFonts w:ascii="Times New Roman" w:hAnsi="Times New Roman" w:cs="Times New Roman"/>
          <w:color w:val="auto"/>
          <w:sz w:val="28"/>
          <w:szCs w:val="28"/>
          <w:shd w:val="clear" w:color="auto" w:fill="FFFFFF"/>
        </w:rPr>
        <w:softHyphen/>
        <w:t>бостью собственных намерений и побуждений, большой вну</w:t>
      </w:r>
      <w:r>
        <w:rPr>
          <w:rFonts w:ascii="Times New Roman" w:hAnsi="Times New Roman" w:cs="Times New Roman"/>
          <w:color w:val="auto"/>
          <w:sz w:val="28"/>
          <w:szCs w:val="28"/>
          <w:shd w:val="clear" w:color="auto" w:fill="FFFFFF"/>
        </w:rPr>
        <w:softHyphen/>
        <w:t>ша</w:t>
      </w:r>
      <w:r>
        <w:rPr>
          <w:rFonts w:ascii="Times New Roman" w:hAnsi="Times New Roman" w:cs="Times New Roman"/>
          <w:color w:val="auto"/>
          <w:sz w:val="28"/>
          <w:szCs w:val="28"/>
          <w:shd w:val="clear" w:color="auto" w:fill="FFFFFF"/>
        </w:rPr>
        <w:softHyphen/>
        <w:t>е</w:t>
      </w:r>
      <w:r>
        <w:rPr>
          <w:rFonts w:ascii="Times New Roman" w:hAnsi="Times New Roman" w:cs="Times New Roman"/>
          <w:color w:val="auto"/>
          <w:sz w:val="28"/>
          <w:szCs w:val="28"/>
          <w:shd w:val="clear" w:color="auto" w:fill="FFFFFF"/>
        </w:rPr>
        <w:softHyphen/>
        <w:t>мостью. Та</w:t>
      </w:r>
      <w:r>
        <w:rPr>
          <w:rFonts w:ascii="Times New Roman" w:hAnsi="Times New Roman" w:cs="Times New Roman"/>
          <w:color w:val="auto"/>
          <w:sz w:val="28"/>
          <w:szCs w:val="28"/>
          <w:shd w:val="clear" w:color="auto" w:fill="FFFFFF"/>
        </w:rPr>
        <w:softHyphen/>
        <w:t>кие школьники предпочитают выбирать путь, не требующий волевых уси</w:t>
      </w:r>
      <w:r>
        <w:rPr>
          <w:rFonts w:ascii="Times New Roman" w:hAnsi="Times New Roman" w:cs="Times New Roman"/>
          <w:color w:val="auto"/>
          <w:sz w:val="28"/>
          <w:szCs w:val="28"/>
          <w:shd w:val="clear" w:color="auto" w:fill="FFFFFF"/>
        </w:rPr>
        <w:softHyphen/>
        <w:t>лий, а вследствие непосильности предъявляемых требований, у некоторых из них развива</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такие отрицательные черты личности, как негативизм и уп</w:t>
      </w:r>
      <w:r>
        <w:rPr>
          <w:rFonts w:ascii="Times New Roman" w:hAnsi="Times New Roman" w:cs="Times New Roman"/>
          <w:color w:val="auto"/>
          <w:sz w:val="28"/>
          <w:szCs w:val="28"/>
          <w:shd w:val="clear" w:color="auto" w:fill="FFFFFF"/>
        </w:rPr>
        <w:softHyphen/>
        <w:t>ря</w:t>
      </w:r>
      <w:r>
        <w:rPr>
          <w:rFonts w:ascii="Times New Roman" w:hAnsi="Times New Roman" w:cs="Times New Roman"/>
          <w:color w:val="auto"/>
          <w:sz w:val="28"/>
          <w:szCs w:val="28"/>
          <w:shd w:val="clear" w:color="auto" w:fill="FFFFFF"/>
        </w:rPr>
        <w:softHyphen/>
        <w:t xml:space="preserve">мство. </w:t>
      </w:r>
      <w:r>
        <w:rPr>
          <w:rFonts w:ascii="Times New Roman" w:hAnsi="Times New Roman" w:cs="Times New Roman"/>
          <w:color w:val="auto"/>
          <w:sz w:val="28"/>
          <w:szCs w:val="28"/>
          <w:shd w:val="clear" w:color="auto" w:fill="FFFFFF"/>
        </w:rPr>
        <w:lastRenderedPageBreak/>
        <w:t>Своеобразие про</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ка</w:t>
      </w:r>
      <w:r>
        <w:rPr>
          <w:rFonts w:ascii="Times New Roman" w:hAnsi="Times New Roman" w:cs="Times New Roman"/>
          <w:color w:val="auto"/>
          <w:sz w:val="28"/>
          <w:szCs w:val="28"/>
          <w:shd w:val="clear" w:color="auto" w:fill="FFFFFF"/>
        </w:rPr>
        <w:softHyphen/>
        <w:t>ния психических процессов и особенности во</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вой сферы школьников с умственной от</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талостью (ин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 оказывают от</w:t>
      </w:r>
      <w:r>
        <w:rPr>
          <w:rFonts w:ascii="Times New Roman" w:hAnsi="Times New Roman" w:cs="Times New Roman"/>
          <w:color w:val="auto"/>
          <w:sz w:val="28"/>
          <w:szCs w:val="28"/>
          <w:shd w:val="clear" w:color="auto" w:fill="FFFFFF"/>
        </w:rPr>
        <w:softHyphen/>
        <w:t>ри</w:t>
      </w:r>
      <w:r>
        <w:rPr>
          <w:rFonts w:ascii="Times New Roman" w:hAnsi="Times New Roman" w:cs="Times New Roman"/>
          <w:color w:val="auto"/>
          <w:sz w:val="28"/>
          <w:szCs w:val="28"/>
          <w:shd w:val="clear" w:color="auto" w:fill="FFFFFF"/>
        </w:rPr>
        <w:softHyphen/>
        <w:t>ца</w:t>
      </w:r>
      <w:r>
        <w:rPr>
          <w:rFonts w:ascii="Times New Roman" w:hAnsi="Times New Roman" w:cs="Times New Roman"/>
          <w:color w:val="auto"/>
          <w:sz w:val="28"/>
          <w:szCs w:val="28"/>
          <w:shd w:val="clear" w:color="auto" w:fill="FFFFFF"/>
        </w:rPr>
        <w:softHyphen/>
        <w:t>тель</w:t>
      </w:r>
      <w:r>
        <w:rPr>
          <w:rFonts w:ascii="Times New Roman" w:hAnsi="Times New Roman" w:cs="Times New Roman"/>
          <w:color w:val="auto"/>
          <w:sz w:val="28"/>
          <w:szCs w:val="28"/>
          <w:shd w:val="clear" w:color="auto" w:fill="FFFFFF"/>
        </w:rPr>
        <w:softHyphen/>
        <w:t>ное влияние на ха</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 xml:space="preserve">тер их </w:t>
      </w:r>
      <w:r>
        <w:rPr>
          <w:rFonts w:ascii="Times New Roman" w:hAnsi="Times New Roman" w:cs="Times New Roman"/>
          <w:b/>
          <w:bCs/>
          <w:color w:val="auto"/>
          <w:sz w:val="28"/>
          <w:szCs w:val="28"/>
          <w:shd w:val="clear" w:color="auto" w:fill="FFFFFF"/>
        </w:rPr>
        <w:t>деятельности</w:t>
      </w:r>
      <w:r>
        <w:rPr>
          <w:rFonts w:ascii="Times New Roman" w:hAnsi="Times New Roman" w:cs="Times New Roman"/>
          <w:color w:val="auto"/>
          <w:sz w:val="28"/>
          <w:szCs w:val="28"/>
          <w:shd w:val="clear" w:color="auto" w:fill="FFFFFF"/>
        </w:rPr>
        <w:t>, в особенности про</w:t>
      </w:r>
      <w:r>
        <w:rPr>
          <w:rFonts w:ascii="Times New Roman" w:hAnsi="Times New Roman" w:cs="Times New Roman"/>
          <w:color w:val="auto"/>
          <w:sz w:val="28"/>
          <w:szCs w:val="28"/>
          <w:shd w:val="clear" w:color="auto" w:fill="FFFFFF"/>
        </w:rPr>
        <w:softHyphen/>
        <w:t>из</w:t>
      </w:r>
      <w:r>
        <w:rPr>
          <w:rFonts w:ascii="Times New Roman" w:hAnsi="Times New Roman" w:cs="Times New Roman"/>
          <w:color w:val="auto"/>
          <w:sz w:val="28"/>
          <w:szCs w:val="28"/>
          <w:shd w:val="clear" w:color="auto" w:fill="FFFFFF"/>
        </w:rPr>
        <w:softHyphen/>
        <w:t>воль</w:t>
      </w:r>
      <w:r>
        <w:rPr>
          <w:rFonts w:ascii="Times New Roman" w:hAnsi="Times New Roman" w:cs="Times New Roman"/>
          <w:color w:val="auto"/>
          <w:sz w:val="28"/>
          <w:szCs w:val="28"/>
          <w:shd w:val="clear" w:color="auto" w:fill="FFFFFF"/>
        </w:rPr>
        <w:softHyphen/>
        <w:t>ной, что вы</w:t>
      </w:r>
      <w:r>
        <w:rPr>
          <w:rFonts w:ascii="Times New Roman" w:hAnsi="Times New Roman" w:cs="Times New Roman"/>
          <w:color w:val="auto"/>
          <w:sz w:val="28"/>
          <w:szCs w:val="28"/>
          <w:shd w:val="clear" w:color="auto" w:fill="FFFFFF"/>
        </w:rPr>
        <w:softHyphen/>
        <w:t>ра</w:t>
      </w:r>
      <w:r>
        <w:rPr>
          <w:rFonts w:ascii="Times New Roman" w:hAnsi="Times New Roman" w:cs="Times New Roman"/>
          <w:color w:val="auto"/>
          <w:sz w:val="28"/>
          <w:szCs w:val="28"/>
          <w:shd w:val="clear" w:color="auto" w:fill="FFFFFF"/>
        </w:rPr>
        <w:softHyphen/>
        <w:t>жа</w:t>
      </w:r>
      <w:r>
        <w:rPr>
          <w:rFonts w:ascii="Times New Roman" w:hAnsi="Times New Roman" w:cs="Times New Roman"/>
          <w:color w:val="auto"/>
          <w:sz w:val="28"/>
          <w:szCs w:val="28"/>
          <w:shd w:val="clear" w:color="auto" w:fill="FFFFFF"/>
        </w:rPr>
        <w:softHyphen/>
        <w:t>ется в недоразвитии мо</w:t>
      </w:r>
      <w:r>
        <w:rPr>
          <w:rFonts w:ascii="Times New Roman" w:hAnsi="Times New Roman" w:cs="Times New Roman"/>
          <w:color w:val="auto"/>
          <w:sz w:val="28"/>
          <w:szCs w:val="28"/>
          <w:shd w:val="clear" w:color="auto" w:fill="FFFFFF"/>
        </w:rPr>
        <w:softHyphen/>
        <w:t>ти</w:t>
      </w:r>
      <w:r>
        <w:rPr>
          <w:rFonts w:ascii="Times New Roman" w:hAnsi="Times New Roman" w:cs="Times New Roman"/>
          <w:color w:val="auto"/>
          <w:sz w:val="28"/>
          <w:szCs w:val="28"/>
          <w:shd w:val="clear" w:color="auto" w:fill="FFFFFF"/>
        </w:rPr>
        <w:softHyphen/>
        <w:t>ва</w:t>
      </w:r>
      <w:r>
        <w:rPr>
          <w:rFonts w:ascii="Times New Roman" w:hAnsi="Times New Roman" w:cs="Times New Roman"/>
          <w:color w:val="auto"/>
          <w:sz w:val="28"/>
          <w:szCs w:val="28"/>
          <w:shd w:val="clear" w:color="auto" w:fill="FFFFFF"/>
        </w:rPr>
        <w:softHyphen/>
        <w:t>ционной сферы, слабости по</w:t>
      </w:r>
      <w:r>
        <w:rPr>
          <w:rFonts w:ascii="Times New Roman" w:hAnsi="Times New Roman" w:cs="Times New Roman"/>
          <w:color w:val="auto"/>
          <w:sz w:val="28"/>
          <w:szCs w:val="28"/>
          <w:shd w:val="clear" w:color="auto" w:fill="FFFFFF"/>
        </w:rPr>
        <w:softHyphen/>
        <w:t>бу</w:t>
      </w:r>
      <w:r>
        <w:rPr>
          <w:rFonts w:ascii="Times New Roman" w:hAnsi="Times New Roman" w:cs="Times New Roman"/>
          <w:color w:val="auto"/>
          <w:sz w:val="28"/>
          <w:szCs w:val="28"/>
          <w:shd w:val="clear" w:color="auto" w:fill="FFFFFF"/>
        </w:rPr>
        <w:softHyphen/>
        <w:t>ж</w:t>
      </w:r>
      <w:r>
        <w:rPr>
          <w:rFonts w:ascii="Times New Roman" w:hAnsi="Times New Roman" w:cs="Times New Roman"/>
          <w:color w:val="auto"/>
          <w:sz w:val="28"/>
          <w:szCs w:val="28"/>
          <w:shd w:val="clear" w:color="auto" w:fill="FFFFFF"/>
        </w:rPr>
        <w:softHyphen/>
        <w:t>де</w:t>
      </w:r>
      <w:r>
        <w:rPr>
          <w:rFonts w:ascii="Times New Roman" w:hAnsi="Times New Roman" w:cs="Times New Roman"/>
          <w:color w:val="auto"/>
          <w:sz w:val="28"/>
          <w:szCs w:val="28"/>
          <w:shd w:val="clear" w:color="auto" w:fill="FFFFFF"/>
        </w:rPr>
        <w:softHyphen/>
        <w:t>ний, не</w:t>
      </w:r>
      <w:r>
        <w:rPr>
          <w:rFonts w:ascii="Times New Roman" w:hAnsi="Times New Roman" w:cs="Times New Roman"/>
          <w:color w:val="auto"/>
          <w:sz w:val="28"/>
          <w:szCs w:val="28"/>
          <w:shd w:val="clear" w:color="auto" w:fill="FFFFFF"/>
        </w:rPr>
        <w:softHyphen/>
        <w:t>до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точности инициативы. Эти недостатки осо</w:t>
      </w:r>
      <w:r>
        <w:rPr>
          <w:rFonts w:ascii="Times New Roman" w:hAnsi="Times New Roman" w:cs="Times New Roman"/>
          <w:color w:val="auto"/>
          <w:sz w:val="28"/>
          <w:szCs w:val="28"/>
          <w:shd w:val="clear" w:color="auto" w:fill="FFFFFF"/>
        </w:rPr>
        <w:softHyphen/>
        <w:t>бенно ярко про</w:t>
      </w:r>
      <w:r>
        <w:rPr>
          <w:rFonts w:ascii="Times New Roman" w:hAnsi="Times New Roman" w:cs="Times New Roman"/>
          <w:color w:val="auto"/>
          <w:sz w:val="28"/>
          <w:szCs w:val="28"/>
          <w:shd w:val="clear" w:color="auto" w:fill="FFFFFF"/>
        </w:rPr>
        <w:softHyphen/>
        <w:t>яв</w:t>
      </w:r>
      <w:r>
        <w:rPr>
          <w:rFonts w:ascii="Times New Roman" w:hAnsi="Times New Roman" w:cs="Times New Roman"/>
          <w:color w:val="auto"/>
          <w:sz w:val="28"/>
          <w:szCs w:val="28"/>
          <w:shd w:val="clear" w:color="auto" w:fill="FFFFFF"/>
        </w:rPr>
        <w:softHyphen/>
        <w:t>ля</w:t>
      </w:r>
      <w:r>
        <w:rPr>
          <w:rFonts w:ascii="Times New Roman" w:hAnsi="Times New Roman" w:cs="Times New Roman"/>
          <w:color w:val="auto"/>
          <w:sz w:val="28"/>
          <w:szCs w:val="28"/>
          <w:shd w:val="clear" w:color="auto" w:fill="FFFFFF"/>
        </w:rPr>
        <w:softHyphen/>
        <w:t>ют</w:t>
      </w:r>
      <w:r>
        <w:rPr>
          <w:rFonts w:ascii="Times New Roman" w:hAnsi="Times New Roman" w:cs="Times New Roman"/>
          <w:color w:val="auto"/>
          <w:sz w:val="28"/>
          <w:szCs w:val="28"/>
          <w:shd w:val="clear" w:color="auto" w:fill="FFFFFF"/>
        </w:rPr>
        <w:softHyphen/>
        <w:t>ся в уче</w:t>
      </w:r>
      <w:r>
        <w:rPr>
          <w:rFonts w:ascii="Times New Roman" w:hAnsi="Times New Roman" w:cs="Times New Roman"/>
          <w:color w:val="auto"/>
          <w:sz w:val="28"/>
          <w:szCs w:val="28"/>
          <w:shd w:val="clear" w:color="auto" w:fill="FFFFFF"/>
        </w:rPr>
        <w:softHyphen/>
        <w:t>б</w:t>
      </w:r>
      <w:r>
        <w:rPr>
          <w:rFonts w:ascii="Times New Roman" w:hAnsi="Times New Roman" w:cs="Times New Roman"/>
          <w:color w:val="auto"/>
          <w:sz w:val="28"/>
          <w:szCs w:val="28"/>
          <w:shd w:val="clear" w:color="auto" w:fill="FFFFFF"/>
        </w:rPr>
        <w:softHyphen/>
        <w:t>ной деятельности, поскольку учащиеся при</w:t>
      </w:r>
      <w:r>
        <w:rPr>
          <w:rFonts w:ascii="Times New Roman" w:hAnsi="Times New Roman" w:cs="Times New Roman"/>
          <w:color w:val="auto"/>
          <w:sz w:val="28"/>
          <w:szCs w:val="28"/>
          <w:shd w:val="clear" w:color="auto" w:fill="FFFFFF"/>
        </w:rPr>
        <w:softHyphen/>
        <w:t>ступают к ее вы</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лнению без не</w:t>
      </w:r>
      <w:r>
        <w:rPr>
          <w:rFonts w:ascii="Times New Roman" w:hAnsi="Times New Roman" w:cs="Times New Roman"/>
          <w:color w:val="auto"/>
          <w:sz w:val="28"/>
          <w:szCs w:val="28"/>
          <w:shd w:val="clear" w:color="auto" w:fill="FFFFFF"/>
        </w:rPr>
        <w:softHyphen/>
        <w:t>об</w:t>
      </w:r>
      <w:r>
        <w:rPr>
          <w:rFonts w:ascii="Times New Roman" w:hAnsi="Times New Roman" w:cs="Times New Roman"/>
          <w:color w:val="auto"/>
          <w:sz w:val="28"/>
          <w:szCs w:val="28"/>
          <w:shd w:val="clear" w:color="auto" w:fill="FFFFFF"/>
        </w:rPr>
        <w:softHyphen/>
        <w:t>ходимой предшествующей ориентировки в за</w:t>
      </w:r>
      <w:r>
        <w:rPr>
          <w:rFonts w:ascii="Times New Roman" w:hAnsi="Times New Roman" w:cs="Times New Roman"/>
          <w:color w:val="auto"/>
          <w:sz w:val="28"/>
          <w:szCs w:val="28"/>
          <w:shd w:val="clear" w:color="auto" w:fill="FFFFFF"/>
        </w:rPr>
        <w:softHyphen/>
        <w:t>да</w:t>
      </w:r>
      <w:r>
        <w:rPr>
          <w:rFonts w:ascii="Times New Roman" w:hAnsi="Times New Roman" w:cs="Times New Roman"/>
          <w:color w:val="auto"/>
          <w:sz w:val="28"/>
          <w:szCs w:val="28"/>
          <w:shd w:val="clear" w:color="auto" w:fill="FFFFFF"/>
        </w:rPr>
        <w:softHyphen/>
        <w:t>нии и, не со</w:t>
      </w:r>
      <w:r>
        <w:rPr>
          <w:rFonts w:ascii="Times New Roman" w:hAnsi="Times New Roman" w:cs="Times New Roman"/>
          <w:color w:val="auto"/>
          <w:sz w:val="28"/>
          <w:szCs w:val="28"/>
          <w:shd w:val="clear" w:color="auto" w:fill="FFFFFF"/>
        </w:rPr>
        <w:softHyphen/>
        <w:t>по</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та</w:t>
      </w:r>
      <w:r>
        <w:rPr>
          <w:rFonts w:ascii="Times New Roman" w:hAnsi="Times New Roman" w:cs="Times New Roman"/>
          <w:color w:val="auto"/>
          <w:sz w:val="28"/>
          <w:szCs w:val="28"/>
          <w:shd w:val="clear" w:color="auto" w:fill="FFFFFF"/>
        </w:rPr>
        <w:softHyphen/>
        <w:t>в</w:t>
      </w:r>
      <w:r>
        <w:rPr>
          <w:rFonts w:ascii="Times New Roman" w:hAnsi="Times New Roman" w:cs="Times New Roman"/>
          <w:color w:val="auto"/>
          <w:sz w:val="28"/>
          <w:szCs w:val="28"/>
          <w:shd w:val="clear" w:color="auto" w:fill="FFFFFF"/>
        </w:rPr>
        <w:softHyphen/>
        <w:t>ляя ход ее выполнения, с конечной целью.</w:t>
      </w:r>
      <w:r>
        <w:rPr>
          <w:rFonts w:ascii="Times New Roman" w:hAnsi="Times New Roman" w:cs="Times New Roman"/>
          <w:color w:val="auto"/>
          <w:sz w:val="28"/>
          <w:szCs w:val="28"/>
        </w:rPr>
        <w:t xml:space="preserve"> В процессе вы</w:t>
      </w:r>
      <w:r>
        <w:rPr>
          <w:rFonts w:ascii="Times New Roman" w:hAnsi="Times New Roman" w:cs="Times New Roman"/>
          <w:color w:val="auto"/>
          <w:sz w:val="28"/>
          <w:szCs w:val="28"/>
        </w:rPr>
        <w:softHyphen/>
        <w:t xml:space="preserve">полнения учебного задания </w:t>
      </w:r>
      <w:r>
        <w:rPr>
          <w:rFonts w:ascii="Times New Roman" w:hAnsi="Times New Roman" w:cs="Times New Roman"/>
          <w:color w:val="auto"/>
          <w:sz w:val="28"/>
          <w:szCs w:val="28"/>
          <w:shd w:val="clear" w:color="auto" w:fill="FFFFFF"/>
        </w:rPr>
        <w:t>они ча</w:t>
      </w:r>
      <w:r>
        <w:rPr>
          <w:rFonts w:ascii="Times New Roman" w:hAnsi="Times New Roman" w:cs="Times New Roman"/>
          <w:color w:val="auto"/>
          <w:sz w:val="28"/>
          <w:szCs w:val="28"/>
          <w:shd w:val="clear" w:color="auto" w:fill="FFFFFF"/>
        </w:rPr>
        <w:softHyphen/>
        <w:t>сто уходят от правильно начатого выполнения действия, «соскальзывают» на действия, про</w:t>
      </w:r>
      <w:r>
        <w:rPr>
          <w:rFonts w:ascii="Times New Roman" w:hAnsi="Times New Roman" w:cs="Times New Roman"/>
          <w:color w:val="auto"/>
          <w:sz w:val="28"/>
          <w:szCs w:val="28"/>
          <w:shd w:val="clear" w:color="auto" w:fill="FFFFFF"/>
        </w:rPr>
        <w:softHyphen/>
        <w:t>изведенные ранее, причем осуществляют их в прежнем виде, не учитывая изменения ус</w:t>
      </w:r>
      <w:r>
        <w:rPr>
          <w:rFonts w:ascii="Times New Roman" w:hAnsi="Times New Roman" w:cs="Times New Roman"/>
          <w:color w:val="auto"/>
          <w:sz w:val="28"/>
          <w:szCs w:val="28"/>
          <w:shd w:val="clear" w:color="auto" w:fill="FFFFFF"/>
        </w:rPr>
        <w:softHyphen/>
        <w:t>ло</w:t>
      </w:r>
      <w:r>
        <w:rPr>
          <w:rFonts w:ascii="Times New Roman" w:hAnsi="Times New Roman" w:cs="Times New Roman"/>
          <w:color w:val="auto"/>
          <w:sz w:val="28"/>
          <w:szCs w:val="28"/>
          <w:shd w:val="clear" w:color="auto" w:fill="FFFFFF"/>
        </w:rPr>
        <w:softHyphen/>
        <w:t xml:space="preserve">вий. </w:t>
      </w:r>
      <w:r>
        <w:rPr>
          <w:rFonts w:ascii="Times New Roman" w:hAnsi="Times New Roman" w:cs="Times New Roman"/>
          <w:color w:val="auto"/>
          <w:sz w:val="28"/>
          <w:szCs w:val="28"/>
        </w:rPr>
        <w:t>Вместе с тем, при проведении длительной, систематической и специально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ванной работы, направленной на обуче</w:t>
      </w:r>
      <w:r>
        <w:rPr>
          <w:rFonts w:ascii="Times New Roman" w:hAnsi="Times New Roman" w:cs="Times New Roman"/>
          <w:color w:val="auto"/>
          <w:sz w:val="28"/>
          <w:szCs w:val="28"/>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труктивная деятельность, игра, в том числе дидактическая, ручной труд, а в ста</w:t>
      </w:r>
      <w:r>
        <w:rPr>
          <w:rFonts w:ascii="Times New Roman" w:hAnsi="Times New Roman" w:cs="Times New Roman"/>
          <w:color w:val="auto"/>
          <w:sz w:val="28"/>
          <w:szCs w:val="28"/>
        </w:rPr>
        <w:softHyphen/>
        <w:t>ршем школьном возрасте и некоторые виды профильного труда. Следует от</w:t>
      </w:r>
      <w:r>
        <w:rPr>
          <w:rFonts w:ascii="Times New Roman" w:hAnsi="Times New Roman" w:cs="Times New Roman"/>
          <w:color w:val="auto"/>
          <w:sz w:val="28"/>
          <w:szCs w:val="28"/>
        </w:rPr>
        <w:softHyphen/>
        <w:t>метить не</w:t>
      </w:r>
      <w:r>
        <w:rPr>
          <w:rFonts w:ascii="Times New Roman" w:hAnsi="Times New Roman" w:cs="Times New Roman"/>
          <w:color w:val="auto"/>
          <w:sz w:val="28"/>
          <w:szCs w:val="28"/>
        </w:rPr>
        <w:softHyphen/>
        <w:t>за</w:t>
      </w:r>
      <w:r>
        <w:rPr>
          <w:rFonts w:ascii="Times New Roman" w:hAnsi="Times New Roman" w:cs="Times New Roman"/>
          <w:color w:val="auto"/>
          <w:sz w:val="28"/>
          <w:szCs w:val="28"/>
        </w:rPr>
        <w:softHyphen/>
        <w:t>висимость и самостоятельность этой категории школьников в ухо</w:t>
      </w:r>
      <w:r>
        <w:rPr>
          <w:rFonts w:ascii="Times New Roman" w:hAnsi="Times New Roman" w:cs="Times New Roman"/>
          <w:color w:val="auto"/>
          <w:sz w:val="28"/>
          <w:szCs w:val="28"/>
        </w:rPr>
        <w:softHyphen/>
        <w:t>де за со</w:t>
      </w:r>
      <w:r>
        <w:rPr>
          <w:rFonts w:ascii="Times New Roman" w:hAnsi="Times New Roman" w:cs="Times New Roman"/>
          <w:color w:val="auto"/>
          <w:sz w:val="28"/>
          <w:szCs w:val="28"/>
        </w:rPr>
        <w:softHyphen/>
        <w:t>бой, благодаря ов</w:t>
      </w:r>
      <w:r>
        <w:rPr>
          <w:rFonts w:ascii="Times New Roman" w:hAnsi="Times New Roman" w:cs="Times New Roman"/>
          <w:color w:val="auto"/>
          <w:sz w:val="28"/>
          <w:szCs w:val="28"/>
        </w:rPr>
        <w:softHyphen/>
        <w:t>ладению необходимыми социально-бытовыми на</w:t>
      </w:r>
      <w:r>
        <w:rPr>
          <w:rFonts w:ascii="Times New Roman" w:hAnsi="Times New Roman" w:cs="Times New Roman"/>
          <w:color w:val="auto"/>
          <w:sz w:val="28"/>
          <w:szCs w:val="28"/>
        </w:rPr>
        <w:softHyphen/>
        <w:t>выками.</w:t>
      </w:r>
    </w:p>
    <w:p w:rsidR="005B5BE4" w:rsidRDefault="005B5BE4">
      <w:pPr>
        <w:spacing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shd w:val="clear" w:color="auto" w:fill="FFFFFF"/>
        </w:rPr>
        <w:t>Нарушения высшей нервной деятельности, недораз</w:t>
      </w:r>
      <w:r>
        <w:rPr>
          <w:rFonts w:ascii="Times New Roman" w:hAnsi="Times New Roman" w:cs="Times New Roman"/>
          <w:color w:val="auto"/>
          <w:sz w:val="28"/>
          <w:szCs w:val="28"/>
          <w:shd w:val="clear" w:color="auto" w:fill="FFFFFF"/>
        </w:rPr>
        <w:softHyphen/>
        <w:t>витие психических про</w:t>
      </w:r>
      <w:r>
        <w:rPr>
          <w:rFonts w:ascii="Times New Roman" w:hAnsi="Times New Roman" w:cs="Times New Roman"/>
          <w:color w:val="auto"/>
          <w:sz w:val="28"/>
          <w:szCs w:val="28"/>
          <w:shd w:val="clear" w:color="auto" w:fill="FFFFFF"/>
        </w:rPr>
        <w:softHyphen/>
        <w:t>цессов и эмоционально-волевой сферы обусловливают формирование неко</w:t>
      </w:r>
      <w:r>
        <w:rPr>
          <w:rFonts w:ascii="Times New Roman" w:hAnsi="Times New Roman" w:cs="Times New Roman"/>
          <w:color w:val="auto"/>
          <w:sz w:val="28"/>
          <w:szCs w:val="28"/>
          <w:shd w:val="clear" w:color="auto" w:fill="FFFFFF"/>
        </w:rPr>
        <w:softHyphen/>
        <w:t>то</w:t>
      </w:r>
      <w:r>
        <w:rPr>
          <w:rFonts w:ascii="Times New Roman" w:hAnsi="Times New Roman" w:cs="Times New Roman"/>
          <w:color w:val="auto"/>
          <w:sz w:val="28"/>
          <w:szCs w:val="28"/>
          <w:shd w:val="clear" w:color="auto" w:fill="FFFFFF"/>
        </w:rPr>
        <w:softHyphen/>
        <w:t xml:space="preserve">рых специфических особенностей </w:t>
      </w:r>
      <w:r>
        <w:rPr>
          <w:rFonts w:ascii="Times New Roman" w:hAnsi="Times New Roman" w:cs="Times New Roman"/>
          <w:b/>
          <w:color w:val="auto"/>
          <w:sz w:val="28"/>
          <w:szCs w:val="28"/>
          <w:shd w:val="clear" w:color="auto" w:fill="FFFFFF"/>
        </w:rPr>
        <w:t>личности</w:t>
      </w:r>
      <w:r>
        <w:rPr>
          <w:rFonts w:ascii="Times New Roman" w:hAnsi="Times New Roman" w:cs="Times New Roman"/>
          <w:color w:val="auto"/>
          <w:sz w:val="28"/>
          <w:szCs w:val="28"/>
          <w:shd w:val="clear" w:color="auto" w:fill="FFFFFF"/>
        </w:rPr>
        <w:t xml:space="preserve"> обучающихся с умственной от</w:t>
      </w:r>
      <w:r>
        <w:rPr>
          <w:rFonts w:ascii="Times New Roman" w:hAnsi="Times New Roman" w:cs="Times New Roman"/>
          <w:color w:val="auto"/>
          <w:sz w:val="28"/>
          <w:szCs w:val="28"/>
          <w:shd w:val="clear" w:color="auto" w:fill="FFFFFF"/>
        </w:rPr>
        <w:softHyphen/>
        <w:t xml:space="preserve">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color w:val="auto"/>
          <w:sz w:val="28"/>
          <w:szCs w:val="28"/>
          <w:shd w:val="clear" w:color="auto" w:fill="FFFFFF"/>
        </w:rPr>
        <w:t>, проявляющиеся в примитивности интересов, потребностей и мо</w:t>
      </w:r>
      <w:r>
        <w:rPr>
          <w:rFonts w:ascii="Times New Roman" w:hAnsi="Times New Roman" w:cs="Times New Roman"/>
          <w:color w:val="auto"/>
          <w:sz w:val="28"/>
          <w:szCs w:val="28"/>
          <w:shd w:val="clear" w:color="auto" w:fill="FFFFFF"/>
        </w:rPr>
        <w:softHyphen/>
        <w:t>тивов, что затрудняет формирование социально зрелых отношений со свер</w:t>
      </w:r>
      <w:r>
        <w:rPr>
          <w:rFonts w:ascii="Times New Roman" w:hAnsi="Times New Roman" w:cs="Times New Roman"/>
          <w:color w:val="auto"/>
          <w:sz w:val="28"/>
          <w:szCs w:val="28"/>
          <w:shd w:val="clear" w:color="auto" w:fill="FFFFFF"/>
        </w:rPr>
        <w:softHyphen/>
        <w:t>с</w:t>
      </w:r>
      <w:r>
        <w:rPr>
          <w:rFonts w:ascii="Times New Roman" w:hAnsi="Times New Roman" w:cs="Times New Roman"/>
          <w:color w:val="auto"/>
          <w:sz w:val="28"/>
          <w:szCs w:val="28"/>
          <w:shd w:val="clear" w:color="auto" w:fill="FFFFFF"/>
        </w:rPr>
        <w:softHyphen/>
        <w:t>т</w:t>
      </w:r>
      <w:r>
        <w:rPr>
          <w:rFonts w:ascii="Times New Roman" w:hAnsi="Times New Roman" w:cs="Times New Roman"/>
          <w:color w:val="auto"/>
          <w:sz w:val="28"/>
          <w:szCs w:val="28"/>
          <w:shd w:val="clear" w:color="auto" w:fill="FFFFFF"/>
        </w:rPr>
        <w:softHyphen/>
        <w:t>ни</w:t>
      </w:r>
      <w:r>
        <w:rPr>
          <w:rFonts w:ascii="Times New Roman" w:hAnsi="Times New Roman" w:cs="Times New Roman"/>
          <w:color w:val="auto"/>
          <w:sz w:val="28"/>
          <w:szCs w:val="28"/>
          <w:shd w:val="clear" w:color="auto" w:fill="FFFFFF"/>
        </w:rPr>
        <w:softHyphen/>
        <w:t>ками и взрос</w:t>
      </w:r>
      <w:r>
        <w:rPr>
          <w:rFonts w:ascii="Times New Roman" w:hAnsi="Times New Roman" w:cs="Times New Roman"/>
          <w:color w:val="auto"/>
          <w:sz w:val="28"/>
          <w:szCs w:val="28"/>
          <w:shd w:val="clear" w:color="auto" w:fill="FFFFFF"/>
        </w:rPr>
        <w:softHyphen/>
        <w:t xml:space="preserve">лыми. При этом специфическими особенностями </w:t>
      </w:r>
      <w:r>
        <w:rPr>
          <w:rFonts w:ascii="Times New Roman" w:hAnsi="Times New Roman" w:cs="Times New Roman"/>
          <w:b/>
          <w:bCs/>
          <w:color w:val="auto"/>
          <w:sz w:val="28"/>
          <w:szCs w:val="28"/>
          <w:shd w:val="clear" w:color="auto" w:fill="FFFFFF"/>
        </w:rPr>
        <w:t>межличностных отношений</w:t>
      </w:r>
      <w:r>
        <w:rPr>
          <w:rFonts w:ascii="Times New Roman" w:hAnsi="Times New Roman" w:cs="Times New Roman"/>
          <w:color w:val="auto"/>
          <w:sz w:val="28"/>
          <w:szCs w:val="28"/>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Pr>
          <w:rFonts w:ascii="Times New Roman" w:hAnsi="Times New Roman"/>
          <w:sz w:val="28"/>
        </w:rPr>
        <w:t xml:space="preserve"> Снижение адекватности во </w:t>
      </w:r>
      <w:r>
        <w:rPr>
          <w:rFonts w:ascii="Times New Roman" w:hAnsi="Times New Roman"/>
          <w:sz w:val="28"/>
        </w:rPr>
        <w:lastRenderedPageBreak/>
        <w:t xml:space="preserve">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rFonts w:ascii="Times New Roman" w:hAnsi="Times New Roman"/>
          <w:b/>
          <w:sz w:val="28"/>
        </w:rPr>
        <w:t>поведении</w:t>
      </w:r>
      <w:r w:rsidR="004A1433">
        <w:rPr>
          <w:rFonts w:ascii="Times New Roman" w:hAnsi="Times New Roman"/>
          <w:sz w:val="28"/>
        </w:rPr>
        <w:t>, особенности которого могут выражаться в гиперактивности, вербальной или физической агрессии и т.п.</w:t>
      </w:r>
      <w:r>
        <w:rPr>
          <w:rFonts w:ascii="Times New Roman" w:hAnsi="Times New Roman"/>
          <w:sz w:val="28"/>
        </w:rPr>
        <w:t xml:space="preserve">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r w:rsidR="004A1433">
        <w:rPr>
          <w:rFonts w:ascii="Times New Roman" w:hAnsi="Times New Roman"/>
          <w:sz w:val="28"/>
        </w:rPr>
        <w:t>.</w:t>
      </w:r>
    </w:p>
    <w:p w:rsidR="005B5BE4" w:rsidRDefault="005B5BE4">
      <w:pPr>
        <w:pStyle w:val="14TexstOSNOVA1012"/>
        <w:spacing w:before="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Особые образовательные потребности обучающихся</w:t>
      </w:r>
    </w:p>
    <w:p w:rsidR="005B5BE4" w:rsidRDefault="005B5BE4">
      <w:pPr>
        <w:pStyle w:val="14TexstOSNOVA1012"/>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 легкой умственной отсталостью </w:t>
      </w:r>
    </w:p>
    <w:p w:rsidR="005B5BE4" w:rsidRDefault="005B5BE4">
      <w:pPr>
        <w:pStyle w:val="14TexstOSNOVA1012"/>
        <w:spacing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(ин</w:t>
      </w:r>
      <w:r>
        <w:rPr>
          <w:rFonts w:ascii="Times New Roman" w:hAnsi="Times New Roman" w:cs="Times New Roman"/>
          <w:b/>
          <w:sz w:val="28"/>
          <w:szCs w:val="28"/>
        </w:rPr>
        <w:softHyphen/>
        <w:t>те</w:t>
      </w:r>
      <w:r>
        <w:rPr>
          <w:rFonts w:ascii="Times New Roman" w:hAnsi="Times New Roman" w:cs="Times New Roman"/>
          <w:b/>
          <w:sz w:val="28"/>
          <w:szCs w:val="28"/>
        </w:rPr>
        <w:softHyphen/>
        <w:t>л</w:t>
      </w:r>
      <w:r>
        <w:rPr>
          <w:rFonts w:ascii="Times New Roman" w:hAnsi="Times New Roman" w:cs="Times New Roman"/>
          <w:b/>
          <w:sz w:val="28"/>
          <w:szCs w:val="28"/>
        </w:rPr>
        <w:softHyphen/>
        <w:t>ле</w:t>
      </w:r>
      <w:r>
        <w:rPr>
          <w:rFonts w:ascii="Times New Roman" w:hAnsi="Times New Roman" w:cs="Times New Roman"/>
          <w:b/>
          <w:sz w:val="28"/>
          <w:szCs w:val="28"/>
        </w:rPr>
        <w:softHyphen/>
        <w:t>к</w:t>
      </w:r>
      <w:r>
        <w:rPr>
          <w:rFonts w:ascii="Times New Roman" w:hAnsi="Times New Roman" w:cs="Times New Roman"/>
          <w:b/>
          <w:sz w:val="28"/>
          <w:szCs w:val="28"/>
        </w:rPr>
        <w:softHyphen/>
        <w:t>ту</w:t>
      </w:r>
      <w:r>
        <w:rPr>
          <w:rFonts w:ascii="Times New Roman" w:hAnsi="Times New Roman" w:cs="Times New Roman"/>
          <w:b/>
          <w:sz w:val="28"/>
          <w:szCs w:val="28"/>
        </w:rPr>
        <w:softHyphen/>
        <w:t>аль</w:t>
      </w:r>
      <w:r>
        <w:rPr>
          <w:rFonts w:ascii="Times New Roman" w:hAnsi="Times New Roman" w:cs="Times New Roman"/>
          <w:b/>
          <w:sz w:val="28"/>
          <w:szCs w:val="28"/>
        </w:rPr>
        <w:softHyphen/>
        <w:t>ны</w:t>
      </w:r>
      <w:r>
        <w:rPr>
          <w:rFonts w:ascii="Times New Roman" w:hAnsi="Times New Roman" w:cs="Times New Roman"/>
          <w:b/>
          <w:sz w:val="28"/>
          <w:szCs w:val="28"/>
        </w:rPr>
        <w:softHyphen/>
        <w:t>ми нарушениями)</w:t>
      </w:r>
    </w:p>
    <w:p w:rsidR="005B5BE4" w:rsidRDefault="005B5BE4">
      <w:pPr>
        <w:spacing w:before="120" w:after="0" w:line="360" w:lineRule="auto"/>
        <w:ind w:firstLine="709"/>
        <w:jc w:val="both"/>
        <w:rPr>
          <w:rFonts w:ascii="Times New Roman" w:hAnsi="Times New Roman" w:cs="Times New Roman"/>
          <w:color w:val="auto"/>
          <w:sz w:val="28"/>
          <w:szCs w:val="28"/>
          <w:shd w:val="clear" w:color="auto" w:fill="FFFFFF"/>
        </w:rPr>
      </w:pPr>
      <w:r>
        <w:rPr>
          <w:rFonts w:ascii="Times New Roman" w:hAnsi="Times New Roman" w:cs="Times New Roman"/>
          <w:sz w:val="28"/>
          <w:szCs w:val="28"/>
        </w:rPr>
        <w:t>Недоразвитие познавательной, эмоционально-волевой и личностной сфер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 xml:space="preserve">хся с умственной отсталостью </w:t>
      </w:r>
      <w:r>
        <w:rPr>
          <w:rFonts w:ascii="Times New Roman" w:hAnsi="Times New Roman" w:cs="Times New Roman"/>
          <w:color w:val="auto"/>
          <w:sz w:val="28"/>
          <w:szCs w:val="28"/>
          <w:shd w:val="clear" w:color="auto" w:fill="FFFFFF"/>
        </w:rPr>
        <w:t>(ин</w:t>
      </w:r>
      <w:r>
        <w:rPr>
          <w:rFonts w:ascii="Times New Roman" w:hAnsi="Times New Roman" w:cs="Times New Roman"/>
          <w:color w:val="auto"/>
          <w:sz w:val="28"/>
          <w:szCs w:val="28"/>
          <w:shd w:val="clear" w:color="auto" w:fill="FFFFFF"/>
        </w:rPr>
        <w:softHyphen/>
        <w:t>те</w:t>
      </w:r>
      <w:r>
        <w:rPr>
          <w:rFonts w:ascii="Times New Roman" w:hAnsi="Times New Roman" w:cs="Times New Roman"/>
          <w:color w:val="auto"/>
          <w:sz w:val="28"/>
          <w:szCs w:val="28"/>
          <w:shd w:val="clear" w:color="auto" w:fill="FFFFFF"/>
        </w:rPr>
        <w:softHyphen/>
        <w:t>л</w:t>
      </w:r>
      <w:r>
        <w:rPr>
          <w:rFonts w:ascii="Times New Roman" w:hAnsi="Times New Roman" w:cs="Times New Roman"/>
          <w:color w:val="auto"/>
          <w:sz w:val="28"/>
          <w:szCs w:val="28"/>
          <w:shd w:val="clear" w:color="auto" w:fill="FFFFFF"/>
        </w:rPr>
        <w:softHyphen/>
        <w:t>ле</w:t>
      </w:r>
      <w:r>
        <w:rPr>
          <w:rFonts w:ascii="Times New Roman" w:hAnsi="Times New Roman" w:cs="Times New Roman"/>
          <w:color w:val="auto"/>
          <w:sz w:val="28"/>
          <w:szCs w:val="28"/>
          <w:shd w:val="clear" w:color="auto" w:fill="FFFFFF"/>
        </w:rPr>
        <w:softHyphen/>
        <w:t>к</w:t>
      </w:r>
      <w:r>
        <w:rPr>
          <w:rFonts w:ascii="Times New Roman" w:hAnsi="Times New Roman" w:cs="Times New Roman"/>
          <w:color w:val="auto"/>
          <w:sz w:val="28"/>
          <w:szCs w:val="28"/>
          <w:shd w:val="clear" w:color="auto" w:fill="FFFFFF"/>
        </w:rPr>
        <w:softHyphen/>
        <w:t>туальными нарушениями)</w:t>
      </w:r>
      <w:r>
        <w:rPr>
          <w:rFonts w:ascii="Times New Roman" w:hAnsi="Times New Roman" w:cs="Times New Roman"/>
          <w:sz w:val="28"/>
          <w:szCs w:val="28"/>
        </w:rPr>
        <w:t xml:space="preserve"> про</w:t>
      </w:r>
      <w:r>
        <w:rPr>
          <w:rFonts w:ascii="Times New Roman" w:hAnsi="Times New Roman" w:cs="Times New Roman"/>
          <w:sz w:val="28"/>
          <w:szCs w:val="28"/>
        </w:rPr>
        <w:softHyphen/>
        <w:t>яв</w:t>
      </w:r>
      <w:r>
        <w:rPr>
          <w:rFonts w:ascii="Times New Roman" w:hAnsi="Times New Roman" w:cs="Times New Roman"/>
          <w:sz w:val="28"/>
          <w:szCs w:val="28"/>
        </w:rPr>
        <w:softHyphen/>
        <w:t>ля</w:t>
      </w:r>
      <w:r>
        <w:rPr>
          <w:rFonts w:ascii="Times New Roman" w:hAnsi="Times New Roman" w:cs="Times New Roman"/>
          <w:sz w:val="28"/>
          <w:szCs w:val="28"/>
        </w:rPr>
        <w:softHyphen/>
        <w:t>ется не только в качественных и количественных отклонениях от нормы, но и в глу</w:t>
      </w:r>
      <w:r>
        <w:rPr>
          <w:rFonts w:ascii="Times New Roman" w:hAnsi="Times New Roman" w:cs="Times New Roman"/>
          <w:sz w:val="28"/>
          <w:szCs w:val="28"/>
        </w:rPr>
        <w:softHyphen/>
        <w:t>бо</w:t>
      </w:r>
      <w:r>
        <w:rPr>
          <w:rFonts w:ascii="Times New Roman" w:hAnsi="Times New Roman" w:cs="Times New Roman"/>
          <w:sz w:val="28"/>
          <w:szCs w:val="28"/>
        </w:rPr>
        <w:softHyphen/>
        <w:t>ком сво</w:t>
      </w:r>
      <w:r>
        <w:rPr>
          <w:rFonts w:ascii="Times New Roman" w:hAnsi="Times New Roman" w:cs="Times New Roman"/>
          <w:sz w:val="28"/>
          <w:szCs w:val="28"/>
        </w:rPr>
        <w:softHyphen/>
        <w:t>еобразии их социализации. Они способны к развитию, хотя оно и 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вляется замедленно, атипично, а иногда с резкими изменениями всей пси</w:t>
      </w:r>
      <w:r>
        <w:rPr>
          <w:rFonts w:ascii="Times New Roman" w:hAnsi="Times New Roman" w:cs="Times New Roman"/>
          <w:sz w:val="28"/>
          <w:szCs w:val="28"/>
        </w:rPr>
        <w:softHyphen/>
        <w:t>хи</w:t>
      </w:r>
      <w:r>
        <w:rPr>
          <w:rFonts w:ascii="Times New Roman" w:hAnsi="Times New Roman" w:cs="Times New Roman"/>
          <w:sz w:val="28"/>
          <w:szCs w:val="28"/>
        </w:rPr>
        <w:softHyphen/>
        <w:t>чес</w:t>
      </w:r>
      <w:r>
        <w:rPr>
          <w:rFonts w:ascii="Times New Roman" w:hAnsi="Times New Roman" w:cs="Times New Roman"/>
          <w:sz w:val="28"/>
          <w:szCs w:val="28"/>
        </w:rPr>
        <w:softHyphen/>
        <w:t>кой дея</w:t>
      </w:r>
      <w:r>
        <w:rPr>
          <w:rFonts w:ascii="Times New Roman" w:hAnsi="Times New Roman" w:cs="Times New Roman"/>
          <w:sz w:val="28"/>
          <w:szCs w:val="28"/>
        </w:rPr>
        <w:softHyphen/>
        <w:t>тель</w:t>
      </w:r>
      <w:r>
        <w:rPr>
          <w:rFonts w:ascii="Times New Roman" w:hAnsi="Times New Roman" w:cs="Times New Roman"/>
          <w:sz w:val="28"/>
          <w:szCs w:val="28"/>
        </w:rPr>
        <w:softHyphen/>
        <w:t>ности ре</w:t>
      </w:r>
      <w:r>
        <w:rPr>
          <w:rFonts w:ascii="Times New Roman" w:hAnsi="Times New Roman" w:cs="Times New Roman"/>
          <w:sz w:val="28"/>
          <w:szCs w:val="28"/>
        </w:rPr>
        <w:softHyphen/>
        <w:t>бёнка. При этом, несмотря на многообразие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альных вариантов стру</w:t>
      </w:r>
      <w:r>
        <w:rPr>
          <w:rFonts w:ascii="Times New Roman" w:hAnsi="Times New Roman" w:cs="Times New Roman"/>
          <w:sz w:val="28"/>
          <w:szCs w:val="28"/>
        </w:rPr>
        <w:softHyphen/>
        <w:t>к</w:t>
      </w:r>
      <w:r>
        <w:rPr>
          <w:rFonts w:ascii="Times New Roman" w:hAnsi="Times New Roman" w:cs="Times New Roman"/>
          <w:sz w:val="28"/>
          <w:szCs w:val="28"/>
        </w:rPr>
        <w:softHyphen/>
        <w:t>туры данно</w:t>
      </w:r>
      <w:r>
        <w:rPr>
          <w:rFonts w:ascii="Times New Roman" w:hAnsi="Times New Roman" w:cs="Times New Roman"/>
          <w:sz w:val="28"/>
          <w:szCs w:val="28"/>
        </w:rPr>
        <w:softHyphen/>
        <w:t>го нарушения, перспективы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ния детей с умственной отсталостью (ин</w:t>
      </w:r>
      <w:r>
        <w:rPr>
          <w:rFonts w:ascii="Times New Roman" w:hAnsi="Times New Roman" w:cs="Times New Roman"/>
          <w:sz w:val="28"/>
          <w:szCs w:val="28"/>
        </w:rPr>
        <w:softHyphen/>
        <w:t>те</w:t>
      </w:r>
      <w:r>
        <w:rPr>
          <w:rFonts w:ascii="Times New Roman" w:hAnsi="Times New Roman" w:cs="Times New Roman"/>
          <w:sz w:val="28"/>
          <w:szCs w:val="28"/>
        </w:rPr>
        <w:softHyphen/>
        <w:t>л</w:t>
      </w:r>
      <w:r>
        <w:rPr>
          <w:rFonts w:ascii="Times New Roman" w:hAnsi="Times New Roman" w:cs="Times New Roman"/>
          <w:sz w:val="28"/>
          <w:szCs w:val="28"/>
        </w:rPr>
        <w:softHyphen/>
        <w:t>ле</w:t>
      </w:r>
      <w:r>
        <w:rPr>
          <w:rFonts w:ascii="Times New Roman" w:hAnsi="Times New Roman" w:cs="Times New Roman"/>
          <w:sz w:val="28"/>
          <w:szCs w:val="28"/>
        </w:rPr>
        <w:softHyphen/>
        <w:t>к</w:t>
      </w:r>
      <w:r>
        <w:rPr>
          <w:rFonts w:ascii="Times New Roman" w:hAnsi="Times New Roman" w:cs="Times New Roman"/>
          <w:sz w:val="28"/>
          <w:szCs w:val="28"/>
        </w:rPr>
        <w:softHyphen/>
        <w:t>ту</w:t>
      </w:r>
      <w:r>
        <w:rPr>
          <w:rFonts w:ascii="Times New Roman" w:hAnsi="Times New Roman" w:cs="Times New Roman"/>
          <w:sz w:val="28"/>
          <w:szCs w:val="28"/>
        </w:rPr>
        <w:softHyphen/>
        <w:t>аль</w:t>
      </w:r>
      <w:r>
        <w:rPr>
          <w:rFonts w:ascii="Times New Roman" w:hAnsi="Times New Roman" w:cs="Times New Roman"/>
          <w:sz w:val="28"/>
          <w:szCs w:val="28"/>
        </w:rPr>
        <w:softHyphen/>
        <w:t>ными нарушениями) детерминированы в основном степенью вы</w:t>
      </w:r>
      <w:r>
        <w:rPr>
          <w:rFonts w:ascii="Times New Roman" w:hAnsi="Times New Roman" w:cs="Times New Roman"/>
          <w:sz w:val="28"/>
          <w:szCs w:val="28"/>
        </w:rPr>
        <w:softHyphen/>
        <w:t>ра</w:t>
      </w:r>
      <w:r>
        <w:rPr>
          <w:rFonts w:ascii="Times New Roman" w:hAnsi="Times New Roman" w:cs="Times New Roman"/>
          <w:sz w:val="28"/>
          <w:szCs w:val="28"/>
        </w:rPr>
        <w:softHyphen/>
        <w:t>жен</w:t>
      </w:r>
      <w:r>
        <w:rPr>
          <w:rFonts w:ascii="Times New Roman" w:hAnsi="Times New Roman" w:cs="Times New Roman"/>
          <w:sz w:val="28"/>
          <w:szCs w:val="28"/>
        </w:rPr>
        <w:softHyphen/>
        <w:t>ности не</w:t>
      </w:r>
      <w:r>
        <w:rPr>
          <w:rFonts w:ascii="Times New Roman" w:hAnsi="Times New Roman" w:cs="Times New Roman"/>
          <w:sz w:val="28"/>
          <w:szCs w:val="28"/>
        </w:rPr>
        <w:softHyphen/>
        <w:t>до</w:t>
      </w:r>
      <w:r>
        <w:rPr>
          <w:rFonts w:ascii="Times New Roman" w:hAnsi="Times New Roman" w:cs="Times New Roman"/>
          <w:sz w:val="28"/>
          <w:szCs w:val="28"/>
        </w:rPr>
        <w:softHyphen/>
        <w:t>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тия интеллекта, при этом образование, в любом случае, остается нецензовым.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Таким образом, современные научные представления об особенностях психофизического развития обучающихся с умственной отсталостью </w:t>
      </w:r>
      <w:r>
        <w:rPr>
          <w:rFonts w:ascii="Times New Roman" w:hAnsi="Times New Roman" w:cs="Times New Roman"/>
          <w:b w:val="0"/>
          <w:caps w:val="0"/>
          <w:sz w:val="28"/>
          <w:szCs w:val="28"/>
        </w:rPr>
        <w:t>(интелле</w:t>
      </w:r>
      <w:r>
        <w:rPr>
          <w:rFonts w:ascii="Times New Roman" w:hAnsi="Times New Roman" w:cs="Times New Roman"/>
          <w:b w:val="0"/>
          <w:caps w:val="0"/>
          <w:sz w:val="28"/>
          <w:szCs w:val="28"/>
        </w:rPr>
        <w:softHyphen/>
        <w:t>к</w:t>
      </w:r>
      <w:r>
        <w:rPr>
          <w:rFonts w:ascii="Times New Roman" w:hAnsi="Times New Roman" w:cs="Times New Roman"/>
          <w:b w:val="0"/>
          <w:caps w:val="0"/>
          <w:sz w:val="28"/>
          <w:szCs w:val="28"/>
        </w:rPr>
        <w:softHyphen/>
        <w:t>ту</w:t>
      </w:r>
      <w:r>
        <w:rPr>
          <w:rFonts w:ascii="Times New Roman" w:hAnsi="Times New Roman" w:cs="Times New Roman"/>
          <w:b w:val="0"/>
          <w:caps w:val="0"/>
          <w:sz w:val="28"/>
          <w:szCs w:val="28"/>
        </w:rPr>
        <w:softHyphen/>
        <w:t>аль</w:t>
      </w:r>
      <w:r>
        <w:rPr>
          <w:rFonts w:ascii="Times New Roman" w:hAnsi="Times New Roman" w:cs="Times New Roman"/>
          <w:b w:val="0"/>
          <w:caps w:val="0"/>
          <w:sz w:val="28"/>
          <w:szCs w:val="28"/>
        </w:rPr>
        <w:softHyphen/>
        <w:t xml:space="preserve">ными нарушениями) </w:t>
      </w:r>
      <w:r>
        <w:rPr>
          <w:rFonts w:ascii="Times New Roman" w:hAnsi="Times New Roman" w:cs="Times New Roman"/>
          <w:b w:val="0"/>
          <w:caps w:val="0"/>
          <w:color w:val="auto"/>
          <w:sz w:val="28"/>
          <w:szCs w:val="28"/>
          <w:shd w:val="clear" w:color="auto" w:fill="FFFFFF"/>
        </w:rPr>
        <w:t>позволяют выделить образовательные потребности, как общие для всех обучающихся с ОВЗ, так и специфические</w:t>
      </w:r>
      <w:r>
        <w:rPr>
          <w:rFonts w:ascii="Times New Roman" w:hAnsi="Times New Roman" w:cs="Times New Roman"/>
          <w:b w:val="0"/>
          <w:color w:val="auto"/>
          <w:sz w:val="28"/>
          <w:szCs w:val="28"/>
          <w:shd w:val="clear" w:color="auto" w:fill="FFFFFF"/>
        </w:rPr>
        <w:t xml:space="preserve">. </w:t>
      </w:r>
    </w:p>
    <w:p w:rsidR="005B5BE4" w:rsidRDefault="005B5BE4">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Pr>
          <w:rFonts w:ascii="Times New Roman" w:hAnsi="Times New Roman" w:cs="Times New Roman"/>
          <w:b w:val="0"/>
          <w:caps w:val="0"/>
          <w:color w:val="auto"/>
          <w:sz w:val="28"/>
          <w:szCs w:val="28"/>
          <w:shd w:val="clear" w:color="auto" w:fill="FFFFFF"/>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Default="005B5BE4">
      <w:pPr>
        <w:pStyle w:val="09PodZAG"/>
        <w:widowControl w:val="0"/>
        <w:spacing w:after="0" w:line="360" w:lineRule="auto"/>
        <w:ind w:firstLine="709"/>
        <w:jc w:val="both"/>
        <w:rPr>
          <w:sz w:val="28"/>
          <w:szCs w:val="28"/>
        </w:rPr>
      </w:pPr>
      <w:r>
        <w:rPr>
          <w:rFonts w:ascii="Times New Roman" w:hAnsi="Times New Roman" w:cs="Times New Roman"/>
          <w:b w:val="0"/>
          <w:caps w:val="0"/>
          <w:color w:val="auto"/>
          <w:sz w:val="28"/>
          <w:szCs w:val="28"/>
          <w:shd w:val="clear" w:color="auto" w:fill="FFFFFF"/>
        </w:rPr>
        <w:t>Для обучающихся с ле</w:t>
      </w:r>
      <w:r>
        <w:rPr>
          <w:rFonts w:ascii="Times New Roman" w:hAnsi="Times New Roman" w:cs="Times New Roman"/>
          <w:b w:val="0"/>
          <w:caps w:val="0"/>
          <w:color w:val="auto"/>
          <w:sz w:val="28"/>
          <w:szCs w:val="28"/>
          <w:shd w:val="clear" w:color="auto" w:fill="FFFFFF"/>
        </w:rPr>
        <w:softHyphen/>
        <w:t xml:space="preserve">гкой умственной отсталостью </w:t>
      </w:r>
      <w:r>
        <w:rPr>
          <w:rFonts w:ascii="Times New Roman" w:hAnsi="Times New Roman" w:cs="Times New Roman"/>
          <w:b w:val="0"/>
          <w:caps w:val="0"/>
          <w:color w:val="auto"/>
          <w:sz w:val="28"/>
          <w:szCs w:val="28"/>
        </w:rPr>
        <w:lastRenderedPageBreak/>
        <w:t xml:space="preserve">(интеллектуальными нарушениями) </w:t>
      </w:r>
      <w:r>
        <w:rPr>
          <w:rFonts w:ascii="Times New Roman" w:hAnsi="Times New Roman" w:cs="Times New Roman"/>
          <w:b w:val="0"/>
          <w:caps w:val="0"/>
          <w:color w:val="auto"/>
          <w:sz w:val="28"/>
          <w:szCs w:val="28"/>
          <w:shd w:val="clear" w:color="auto" w:fill="FFFFFF"/>
        </w:rPr>
        <w:t>характерны следующие специфические об</w:t>
      </w:r>
      <w:r>
        <w:rPr>
          <w:rFonts w:ascii="Times New Roman" w:hAnsi="Times New Roman" w:cs="Times New Roman"/>
          <w:b w:val="0"/>
          <w:caps w:val="0"/>
          <w:color w:val="auto"/>
          <w:sz w:val="28"/>
          <w:szCs w:val="28"/>
          <w:shd w:val="clear" w:color="auto" w:fill="FFFFFF"/>
        </w:rPr>
        <w:softHyphen/>
        <w:t>ра</w:t>
      </w:r>
      <w:r>
        <w:rPr>
          <w:rFonts w:ascii="Times New Roman" w:hAnsi="Times New Roman" w:cs="Times New Roman"/>
          <w:b w:val="0"/>
          <w:caps w:val="0"/>
          <w:color w:val="auto"/>
          <w:sz w:val="28"/>
          <w:szCs w:val="28"/>
          <w:shd w:val="clear" w:color="auto" w:fill="FFFFFF"/>
        </w:rPr>
        <w:softHyphen/>
        <w:t>зовательные потребности:</w:t>
      </w:r>
    </w:p>
    <w:p w:rsidR="005B5BE4" w:rsidRDefault="005B5BE4">
      <w:pPr>
        <w:pStyle w:val="p4"/>
        <w:numPr>
          <w:ilvl w:val="0"/>
          <w:numId w:val="4"/>
        </w:numPr>
        <w:tabs>
          <w:tab w:val="left" w:pos="851"/>
        </w:tabs>
        <w:spacing w:before="0" w:after="0" w:line="360" w:lineRule="auto"/>
        <w:ind w:left="0" w:firstLine="709"/>
        <w:jc w:val="both"/>
        <w:rPr>
          <w:rStyle w:val="s1"/>
          <w:rFonts w:ascii="Symbol" w:hAnsi="Symbol"/>
          <w:sz w:val="28"/>
          <w:szCs w:val="28"/>
        </w:rPr>
      </w:pPr>
      <w:r>
        <w:rPr>
          <w:sz w:val="28"/>
          <w:szCs w:val="28"/>
        </w:rPr>
        <w:t xml:space="preserve"> раннее получение специальной помощи средствами образования; </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научный, практико-ориентированный, действенный характер содержа</w:t>
      </w:r>
      <w:r>
        <w:rPr>
          <w:sz w:val="28"/>
          <w:szCs w:val="28"/>
        </w:rPr>
        <w:softHyphen/>
        <w:t>ния образования;</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доступность содержания познавательных задач, реализуемых в процессе образования;</w:t>
      </w:r>
    </w:p>
    <w:p w:rsidR="005B5BE4" w:rsidRDefault="005B5BE4" w:rsidP="00EF1C44">
      <w:pPr>
        <w:pStyle w:val="p4"/>
        <w:spacing w:before="0" w:after="0" w:line="360" w:lineRule="auto"/>
        <w:ind w:firstLine="709"/>
        <w:jc w:val="both"/>
      </w:pPr>
      <w:r>
        <w:rPr>
          <w:rStyle w:val="s1"/>
          <w:rFonts w:ascii="Symbol" w:hAnsi="Symbol"/>
          <w:sz w:val="28"/>
          <w:szCs w:val="28"/>
        </w:rPr>
        <w:t></w:t>
      </w:r>
      <w:r>
        <w:rPr>
          <w:rStyle w:val="s1"/>
          <w:sz w:val="28"/>
          <w:szCs w:val="28"/>
        </w:rPr>
        <w:t> </w:t>
      </w:r>
      <w:r>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5B5BE4" w:rsidRDefault="005B5BE4">
      <w:pPr>
        <w:pStyle w:val="p4"/>
        <w:spacing w:before="0" w:after="0" w:line="360" w:lineRule="auto"/>
        <w:ind w:firstLine="709"/>
        <w:jc w:val="both"/>
        <w:rPr>
          <w:rStyle w:val="s1"/>
          <w:rFonts w:ascii="Symbol" w:hAnsi="Symbol"/>
          <w:sz w:val="28"/>
          <w:szCs w:val="28"/>
        </w:rPr>
      </w:pPr>
      <w:r>
        <w:rPr>
          <w:rStyle w:val="s1"/>
          <w:rFonts w:ascii="Symbol" w:hAnsi="Symbol"/>
          <w:sz w:val="28"/>
          <w:szCs w:val="28"/>
        </w:rPr>
        <w:t></w:t>
      </w:r>
      <w:r>
        <w:rPr>
          <w:rStyle w:val="s1"/>
          <w:sz w:val="28"/>
          <w:szCs w:val="28"/>
        </w:rPr>
        <w:t> </w:t>
      </w:r>
      <w:r>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w:t>
      </w:r>
      <w:r>
        <w:rPr>
          <w:sz w:val="28"/>
          <w:szCs w:val="28"/>
        </w:rPr>
        <w:softHyphen/>
        <w:t>рвной системы и нейродинамики психических процессов обучающихся с ум</w:t>
      </w:r>
      <w:r>
        <w:rPr>
          <w:sz w:val="28"/>
          <w:szCs w:val="28"/>
        </w:rPr>
        <w:softHyphen/>
        <w:t>ственной отсталостью (интеллектуальными нарушениями);</w:t>
      </w:r>
    </w:p>
    <w:p w:rsidR="005B5BE4" w:rsidRDefault="005B5BE4">
      <w:pPr>
        <w:pStyle w:val="p4"/>
        <w:spacing w:before="0" w:after="0" w:line="360" w:lineRule="auto"/>
        <w:ind w:firstLine="709"/>
        <w:jc w:val="both"/>
        <w:rPr>
          <w:sz w:val="28"/>
          <w:szCs w:val="28"/>
        </w:rPr>
      </w:pPr>
      <w:r>
        <w:rPr>
          <w:rStyle w:val="s1"/>
          <w:rFonts w:ascii="Symbol" w:hAnsi="Symbol"/>
          <w:sz w:val="28"/>
          <w:szCs w:val="28"/>
        </w:rPr>
        <w:t></w:t>
      </w:r>
      <w:r>
        <w:rPr>
          <w:rStyle w:val="s1"/>
          <w:sz w:val="28"/>
          <w:szCs w:val="28"/>
        </w:rPr>
        <w:t> </w:t>
      </w:r>
      <w:r>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Default="005B5BE4">
      <w:pPr>
        <w:pStyle w:val="p4"/>
        <w:numPr>
          <w:ilvl w:val="0"/>
          <w:numId w:val="8"/>
        </w:numPr>
        <w:tabs>
          <w:tab w:val="left" w:pos="851"/>
        </w:tabs>
        <w:spacing w:before="0" w:after="0" w:line="360" w:lineRule="auto"/>
        <w:ind w:left="0" w:firstLine="709"/>
        <w:jc w:val="both"/>
        <w:rPr>
          <w:sz w:val="28"/>
          <w:szCs w:val="28"/>
        </w:rPr>
      </w:pPr>
      <w:r>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5B5BE4" w:rsidRDefault="005B5BE4">
      <w:pPr>
        <w:pStyle w:val="p4"/>
        <w:numPr>
          <w:ilvl w:val="0"/>
          <w:numId w:val="8"/>
        </w:numPr>
        <w:tabs>
          <w:tab w:val="left" w:pos="851"/>
        </w:tabs>
        <w:spacing w:before="0" w:after="0" w:line="360" w:lineRule="auto"/>
        <w:ind w:left="0" w:firstLine="709"/>
        <w:jc w:val="both"/>
        <w:rPr>
          <w:rStyle w:val="s1"/>
          <w:rFonts w:ascii="Symbol" w:hAnsi="Symbol"/>
          <w:b/>
          <w:caps/>
          <w:sz w:val="28"/>
          <w:szCs w:val="28"/>
        </w:rPr>
      </w:pPr>
      <w:r>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Default="005B5BE4">
      <w:pPr>
        <w:pStyle w:val="09PodZAG"/>
        <w:widowControl w:val="0"/>
        <w:spacing w:after="0" w:line="360" w:lineRule="auto"/>
        <w:ind w:firstLine="709"/>
        <w:jc w:val="both"/>
        <w:rPr>
          <w:rFonts w:ascii="Times New Roman" w:hAnsi="Times New Roman" w:cs="Times New Roman"/>
          <w:b w:val="0"/>
          <w:caps w:val="0"/>
          <w:sz w:val="28"/>
          <w:szCs w:val="28"/>
        </w:rPr>
      </w:pPr>
      <w:r>
        <w:rPr>
          <w:rStyle w:val="s1"/>
          <w:rFonts w:ascii="Symbol" w:hAnsi="Symbol"/>
          <w:sz w:val="28"/>
          <w:szCs w:val="28"/>
        </w:rPr>
        <w:t></w:t>
      </w:r>
      <w:r>
        <w:rPr>
          <w:rStyle w:val="s1"/>
          <w:rFonts w:ascii="Times New Roman" w:hAnsi="Times New Roman" w:cs="Times New Roman"/>
          <w:sz w:val="28"/>
          <w:szCs w:val="28"/>
        </w:rPr>
        <w:t> </w:t>
      </w:r>
      <w:r>
        <w:rPr>
          <w:rFonts w:ascii="Times New Roman" w:hAnsi="Times New Roman" w:cs="Times New Roman"/>
          <w:b w:val="0"/>
          <w:caps w:val="0"/>
          <w:sz w:val="28"/>
          <w:szCs w:val="28"/>
        </w:rPr>
        <w:t>стимуляция познавательной активности, формирование позитивного отношения к окружающему миру.</w:t>
      </w:r>
    </w:p>
    <w:p w:rsidR="005B5BE4" w:rsidRDefault="005B5BE4">
      <w:pPr>
        <w:pStyle w:val="09PodZAG"/>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val="0"/>
          <w:caps w:val="0"/>
          <w:sz w:val="28"/>
          <w:szCs w:val="28"/>
        </w:rPr>
        <w:lastRenderedPageBreak/>
        <w:t xml:space="preserve">Удовлетворение перечисленных особых образовательных потребностей обучающихся возможно на основе </w:t>
      </w:r>
      <w:r>
        <w:rPr>
          <w:rFonts w:ascii="Times New Roman" w:hAnsi="Times New Roman" w:cs="Times New Roman"/>
          <w:b w:val="0"/>
          <w:caps w:val="0"/>
          <w:color w:val="auto"/>
          <w:sz w:val="28"/>
          <w:szCs w:val="28"/>
        </w:rPr>
        <w:t xml:space="preserve">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Pr>
          <w:rFonts w:ascii="Times New Roman" w:hAnsi="Times New Roman" w:cs="Times New Roman"/>
          <w:b w:val="0"/>
          <w:caps w:val="0"/>
          <w:color w:val="auto"/>
          <w:sz w:val="28"/>
          <w:szCs w:val="28"/>
        </w:rPr>
        <w:t xml:space="preserve">изучения обучающимися учебных предметов, а также в ходе проведения </w:t>
      </w:r>
      <w:r>
        <w:rPr>
          <w:rFonts w:ascii="Times New Roman" w:hAnsi="Times New Roman" w:cs="Times New Roman"/>
          <w:b w:val="0"/>
          <w:caps w:val="0"/>
          <w:color w:val="auto"/>
          <w:sz w:val="28"/>
          <w:szCs w:val="28"/>
        </w:rPr>
        <w:t>к</w:t>
      </w:r>
      <w:r w:rsidR="005965CC">
        <w:rPr>
          <w:rFonts w:ascii="Times New Roman" w:hAnsi="Times New Roman" w:cs="Times New Roman"/>
          <w:b w:val="0"/>
          <w:caps w:val="0"/>
          <w:color w:val="auto"/>
          <w:sz w:val="28"/>
          <w:szCs w:val="28"/>
        </w:rPr>
        <w:t xml:space="preserve">оррекционно-развивающих занятий. </w:t>
      </w:r>
    </w:p>
    <w:p w:rsidR="00AB0165" w:rsidRDefault="00AB0165">
      <w:pPr>
        <w:pStyle w:val="14TexstOSNOVA1012"/>
        <w:spacing w:before="120" w:line="240" w:lineRule="auto"/>
        <w:ind w:firstLine="0"/>
        <w:jc w:val="center"/>
        <w:rPr>
          <w:rFonts w:ascii="Times New Roman" w:hAnsi="Times New Roman" w:cs="Times New Roman"/>
          <w:b/>
          <w:sz w:val="28"/>
          <w:szCs w:val="28"/>
        </w:rPr>
      </w:pPr>
    </w:p>
    <w:p w:rsidR="005B5BE4" w:rsidRDefault="005B5BE4" w:rsidP="003E7C8D">
      <w:pPr>
        <w:pStyle w:val="14TexstOSNOVA1012"/>
        <w:spacing w:before="120" w:line="276" w:lineRule="auto"/>
        <w:ind w:firstLine="0"/>
        <w:jc w:val="center"/>
        <w:rPr>
          <w:rFonts w:ascii="Times New Roman" w:hAnsi="Times New Roman" w:cs="Times New Roman"/>
          <w:b/>
          <w:i/>
          <w:sz w:val="28"/>
          <w:szCs w:val="28"/>
        </w:rPr>
      </w:pPr>
      <w:r>
        <w:rPr>
          <w:rFonts w:ascii="Times New Roman" w:hAnsi="Times New Roman" w:cs="Times New Roman"/>
          <w:b/>
          <w:sz w:val="28"/>
          <w:szCs w:val="28"/>
        </w:rPr>
        <w:t>2.1.2.</w:t>
      </w:r>
      <w:r>
        <w:rPr>
          <w:rFonts w:ascii="Times New Roman" w:hAnsi="Times New Roman" w:cs="Times New Roman"/>
          <w:b/>
          <w:i/>
          <w:sz w:val="28"/>
          <w:szCs w:val="28"/>
        </w:rPr>
        <w:t> Планируемые результаты освоения обучающимися с легкой</w:t>
      </w:r>
    </w:p>
    <w:p w:rsidR="005B5BE4" w:rsidRDefault="005B5BE4" w:rsidP="003E7C8D">
      <w:pPr>
        <w:pStyle w:val="14TexstOSNOVA1012"/>
        <w:spacing w:line="276" w:lineRule="auto"/>
        <w:ind w:firstLine="0"/>
        <w:jc w:val="center"/>
        <w:rPr>
          <w:rFonts w:ascii="Times New Roman" w:hAnsi="Times New Roman" w:cs="Times New Roman"/>
          <w:b/>
          <w:i/>
          <w:sz w:val="28"/>
          <w:szCs w:val="28"/>
        </w:rPr>
      </w:pPr>
      <w:r>
        <w:rPr>
          <w:rFonts w:ascii="Times New Roman" w:hAnsi="Times New Roman" w:cs="Times New Roman"/>
          <w:b/>
          <w:i/>
          <w:sz w:val="28"/>
          <w:szCs w:val="28"/>
        </w:rPr>
        <w:t>умственной отсталостью (интеллектуальными нарушениями)</w:t>
      </w:r>
    </w:p>
    <w:p w:rsidR="005B5BE4" w:rsidRDefault="005B5BE4" w:rsidP="003E7C8D">
      <w:pPr>
        <w:pStyle w:val="14TexstOSNOVA1012"/>
        <w:spacing w:line="276" w:lineRule="auto"/>
        <w:ind w:firstLine="0"/>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Освоение обучающимися АООП, предполагает достижение ими двух видов результатов: </w:t>
      </w:r>
      <w:r>
        <w:rPr>
          <w:rFonts w:ascii="Times New Roman" w:hAnsi="Times New Roman" w:cs="Times New Roman"/>
          <w:i/>
          <w:color w:val="auto"/>
          <w:sz w:val="28"/>
          <w:szCs w:val="28"/>
        </w:rPr>
        <w:t xml:space="preserve">личностных и предметных.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структуре планируемых результатов ведущее место принадлежит </w:t>
      </w:r>
      <w:r>
        <w:rPr>
          <w:rFonts w:ascii="Times New Roman" w:hAnsi="Times New Roman" w:cs="Times New Roman"/>
          <w:i/>
          <w:color w:val="auto"/>
          <w:sz w:val="28"/>
          <w:szCs w:val="28"/>
        </w:rPr>
        <w:t>личностным</w:t>
      </w:r>
      <w:r>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w:t>
      </w:r>
      <w:r w:rsidR="00F9790B">
        <w:rPr>
          <w:rFonts w:ascii="Times New Roman" w:hAnsi="Times New Roman" w:cs="Times New Roman"/>
          <w:color w:val="auto"/>
          <w:sz w:val="28"/>
          <w:szCs w:val="28"/>
        </w:rPr>
        <w:t xml:space="preserve"> </w:t>
      </w:r>
      <w:r>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К личностным результатам освоения АООП относятся: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w:t>
      </w:r>
      <w:r w:rsidR="00000AC8">
        <w:rPr>
          <w:rFonts w:ascii="Times New Roman" w:hAnsi="Times New Roman" w:cs="Times New Roman"/>
          <w:sz w:val="28"/>
          <w:szCs w:val="28"/>
        </w:rPr>
        <w:t>воспитание</w:t>
      </w:r>
      <w:r>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w:t>
      </w:r>
      <w:r w:rsidRPr="00000AC8">
        <w:rPr>
          <w:rFonts w:ascii="Times New Roman" w:hAnsi="Times New Roman" w:cs="Times New Roman"/>
          <w:color w:val="auto"/>
          <w:sz w:val="28"/>
          <w:szCs w:val="28"/>
        </w:rPr>
        <w:t>сформированность</w:t>
      </w:r>
      <w:r w:rsidR="00F9790B">
        <w:rPr>
          <w:rFonts w:ascii="Times New Roman" w:hAnsi="Times New Roman" w:cs="Times New Roman"/>
          <w:color w:val="auto"/>
          <w:sz w:val="28"/>
          <w:szCs w:val="28"/>
        </w:rPr>
        <w:t xml:space="preserve"> </w:t>
      </w:r>
      <w:r>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5B5BE4" w:rsidRDefault="005B5BE4">
      <w:pPr>
        <w:spacing w:after="0" w:line="36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5) овладение социально-бытовыми </w:t>
      </w:r>
      <w:r w:rsidRPr="00584ED6">
        <w:rPr>
          <w:rFonts w:ascii="Times New Roman" w:hAnsi="Times New Roman" w:cs="Times New Roman"/>
          <w:color w:val="auto"/>
          <w:sz w:val="28"/>
          <w:szCs w:val="28"/>
        </w:rPr>
        <w:t>навыками</w:t>
      </w:r>
      <w:r>
        <w:rPr>
          <w:rFonts w:ascii="Times New Roman" w:hAnsi="Times New Roman" w:cs="Times New Roman"/>
          <w:sz w:val="28"/>
          <w:szCs w:val="28"/>
        </w:rPr>
        <w:t xml:space="preserve">, используемыми в повседневной жизни;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владение навыками коммуникации и принятыми нормами социального взаимодействия;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принятие и освоение социальной роли обучающегося, </w:t>
      </w:r>
      <w:r w:rsidRPr="00000AC8">
        <w:rPr>
          <w:rFonts w:ascii="Times New Roman" w:hAnsi="Times New Roman" w:cs="Times New Roman"/>
          <w:color w:val="auto"/>
          <w:sz w:val="28"/>
          <w:szCs w:val="28"/>
        </w:rPr>
        <w:t xml:space="preserve">проявление </w:t>
      </w:r>
      <w:r>
        <w:rPr>
          <w:rFonts w:ascii="Times New Roman" w:hAnsi="Times New Roman" w:cs="Times New Roman"/>
          <w:sz w:val="28"/>
          <w:szCs w:val="28"/>
        </w:rPr>
        <w:t xml:space="preserve">социально значимых мотивов учебной деятельности; </w:t>
      </w:r>
    </w:p>
    <w:p w:rsidR="005B5BE4"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w:t>
      </w:r>
      <w:r w:rsidRPr="00000AC8">
        <w:rPr>
          <w:rFonts w:ascii="Times New Roman" w:hAnsi="Times New Roman" w:cs="Times New Roman"/>
          <w:color w:val="auto"/>
          <w:sz w:val="28"/>
          <w:szCs w:val="28"/>
        </w:rPr>
        <w:t>сформированность</w:t>
      </w:r>
      <w:r>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4A1433"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912D8C">
        <w:rPr>
          <w:rFonts w:ascii="Times New Roman" w:hAnsi="Times New Roman" w:cs="Times New Roman"/>
          <w:sz w:val="28"/>
          <w:szCs w:val="28"/>
        </w:rPr>
        <w:t>воспитание</w:t>
      </w:r>
      <w:r w:rsidRPr="004A1433">
        <w:rPr>
          <w:rFonts w:ascii="Times New Roman" w:hAnsi="Times New Roman" w:cs="Times New Roman"/>
          <w:sz w:val="28"/>
          <w:szCs w:val="28"/>
        </w:rPr>
        <w:t xml:space="preserve"> эстетических потребностей, ценностей и чувств; </w:t>
      </w:r>
    </w:p>
    <w:p w:rsidR="005B5BE4" w:rsidRDefault="005B5BE4">
      <w:pPr>
        <w:spacing w:after="0" w:line="360" w:lineRule="auto"/>
        <w:jc w:val="both"/>
        <w:rPr>
          <w:rFonts w:ascii="Times New Roman" w:hAnsi="Times New Roman" w:cs="Times New Roman"/>
          <w:sz w:val="28"/>
          <w:szCs w:val="28"/>
        </w:rPr>
      </w:pPr>
      <w:r w:rsidRPr="004A1433">
        <w:rPr>
          <w:rFonts w:ascii="Times New Roman" w:hAnsi="Times New Roman" w:cs="Times New Roman"/>
          <w:sz w:val="28"/>
          <w:szCs w:val="28"/>
        </w:rPr>
        <w:t>11) </w:t>
      </w:r>
      <w:r w:rsidR="00584ED6">
        <w:rPr>
          <w:rFonts w:ascii="Times New Roman" w:hAnsi="Times New Roman" w:cs="Times New Roman"/>
          <w:sz w:val="28"/>
          <w:szCs w:val="28"/>
        </w:rPr>
        <w:t>развитие этических чувств,</w:t>
      </w:r>
      <w:r w:rsidR="00F9790B">
        <w:rPr>
          <w:rFonts w:ascii="Times New Roman" w:hAnsi="Times New Roman" w:cs="Times New Roman"/>
          <w:sz w:val="28"/>
          <w:szCs w:val="28"/>
        </w:rPr>
        <w:t xml:space="preserve"> </w:t>
      </w:r>
      <w:r w:rsidRPr="00584ED6">
        <w:rPr>
          <w:rFonts w:ascii="Times New Roman" w:hAnsi="Times New Roman" w:cs="Times New Roman"/>
          <w:color w:val="auto"/>
          <w:sz w:val="28"/>
          <w:szCs w:val="28"/>
        </w:rPr>
        <w:t>проявление</w:t>
      </w:r>
      <w:r w:rsidRPr="004A1433">
        <w:rPr>
          <w:rFonts w:ascii="Times New Roman" w:hAnsi="Times New Roman" w:cs="Times New Roman"/>
          <w:sz w:val="28"/>
          <w:szCs w:val="28"/>
        </w:rPr>
        <w:t xml:space="preserve"> доброжелательности</w:t>
      </w:r>
      <w:r w:rsidRPr="00584ED6">
        <w:rPr>
          <w:rFonts w:ascii="Times New Roman" w:hAnsi="Times New Roman" w:cs="Times New Roman"/>
          <w:color w:val="auto"/>
          <w:sz w:val="28"/>
          <w:szCs w:val="28"/>
        </w:rPr>
        <w:t>,</w:t>
      </w:r>
      <w:r w:rsidRPr="004A1433">
        <w:rPr>
          <w:rFonts w:ascii="Times New Roman" w:hAnsi="Times New Roman" w:cs="Times New Roman"/>
          <w:sz w:val="28"/>
          <w:szCs w:val="28"/>
        </w:rPr>
        <w:t xml:space="preserve"> эмоционально-нра</w:t>
      </w:r>
      <w:r w:rsidRPr="004A1433">
        <w:rPr>
          <w:rFonts w:ascii="Times New Roman" w:hAnsi="Times New Roman" w:cs="Times New Roman"/>
          <w:sz w:val="28"/>
          <w:szCs w:val="28"/>
        </w:rPr>
        <w:softHyphen/>
        <w:t>вственной</w:t>
      </w:r>
      <w:r>
        <w:rPr>
          <w:rFonts w:ascii="Times New Roman" w:hAnsi="Times New Roman" w:cs="Times New Roman"/>
          <w:sz w:val="28"/>
          <w:szCs w:val="28"/>
        </w:rPr>
        <w:t xml:space="preserve"> отзывчивости </w:t>
      </w:r>
      <w:r w:rsidRPr="00584ED6">
        <w:rPr>
          <w:rFonts w:ascii="Times New Roman" w:hAnsi="Times New Roman" w:cs="Times New Roman"/>
          <w:color w:val="auto"/>
          <w:sz w:val="28"/>
          <w:szCs w:val="28"/>
        </w:rPr>
        <w:t>и взаимопомощи, проявление</w:t>
      </w:r>
      <w:r w:rsidR="00F9790B">
        <w:rPr>
          <w:rFonts w:ascii="Times New Roman" w:hAnsi="Times New Roman" w:cs="Times New Roman"/>
          <w:color w:val="auto"/>
          <w:sz w:val="28"/>
          <w:szCs w:val="28"/>
        </w:rPr>
        <w:t xml:space="preserve"> </w:t>
      </w:r>
      <w:r>
        <w:rPr>
          <w:rFonts w:ascii="Times New Roman" w:hAnsi="Times New Roman" w:cs="Times New Roman"/>
          <w:sz w:val="28"/>
          <w:szCs w:val="28"/>
        </w:rPr>
        <w:t xml:space="preserve">сопереживания </w:t>
      </w:r>
      <w:r w:rsidRPr="00584ED6">
        <w:rPr>
          <w:rFonts w:ascii="Times New Roman" w:hAnsi="Times New Roman" w:cs="Times New Roman"/>
          <w:color w:val="auto"/>
          <w:sz w:val="28"/>
          <w:szCs w:val="28"/>
        </w:rPr>
        <w:t xml:space="preserve">к </w:t>
      </w:r>
      <w:r>
        <w:rPr>
          <w:rFonts w:ascii="Times New Roman" w:hAnsi="Times New Roman" w:cs="Times New Roman"/>
          <w:sz w:val="28"/>
          <w:szCs w:val="28"/>
        </w:rPr>
        <w:t xml:space="preserve">чувствам других людей; </w:t>
      </w:r>
    </w:p>
    <w:p w:rsidR="00584ED6" w:rsidRDefault="005B5B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Pr="00000AC8">
        <w:rPr>
          <w:rFonts w:ascii="Times New Roman" w:hAnsi="Times New Roman" w:cs="Times New Roman"/>
          <w:color w:val="auto"/>
          <w:sz w:val="28"/>
          <w:szCs w:val="28"/>
        </w:rPr>
        <w:t>сформированность</w:t>
      </w:r>
      <w:r w:rsidR="00F9790B">
        <w:rPr>
          <w:rFonts w:ascii="Times New Roman" w:hAnsi="Times New Roman" w:cs="Times New Roman"/>
          <w:color w:val="auto"/>
          <w:sz w:val="28"/>
          <w:szCs w:val="28"/>
        </w:rPr>
        <w:t xml:space="preserve"> </w:t>
      </w:r>
      <w:r>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Default="005B5BE4">
      <w:pPr>
        <w:spacing w:after="0" w:line="360" w:lineRule="auto"/>
        <w:jc w:val="both"/>
        <w:rPr>
          <w:rFonts w:ascii="Times New Roman" w:hAnsi="Times New Roman" w:cs="Times New Roman"/>
          <w:i/>
          <w:color w:val="auto"/>
          <w:sz w:val="28"/>
          <w:szCs w:val="28"/>
        </w:rPr>
      </w:pPr>
      <w:r w:rsidRPr="00584ED6">
        <w:rPr>
          <w:rFonts w:ascii="Times New Roman" w:hAnsi="Times New Roman" w:cs="Times New Roman"/>
          <w:color w:val="auto"/>
          <w:sz w:val="28"/>
          <w:szCs w:val="28"/>
        </w:rPr>
        <w:t>1</w:t>
      </w:r>
      <w:r w:rsidR="00584ED6" w:rsidRPr="00584ED6">
        <w:rPr>
          <w:rFonts w:ascii="Times New Roman" w:hAnsi="Times New Roman" w:cs="Times New Roman"/>
          <w:color w:val="auto"/>
          <w:sz w:val="28"/>
          <w:szCs w:val="28"/>
        </w:rPr>
        <w:t>3</w:t>
      </w:r>
      <w:r w:rsidRPr="00584ED6">
        <w:rPr>
          <w:rFonts w:ascii="Times New Roman" w:hAnsi="Times New Roman" w:cs="Times New Roman"/>
          <w:color w:val="auto"/>
          <w:sz w:val="28"/>
          <w:szCs w:val="28"/>
        </w:rPr>
        <w:t>) проявление</w:t>
      </w:r>
      <w:r w:rsidR="00F9790B">
        <w:rPr>
          <w:rFonts w:ascii="Times New Roman" w:hAnsi="Times New Roman" w:cs="Times New Roman"/>
          <w:color w:val="auto"/>
          <w:sz w:val="28"/>
          <w:szCs w:val="28"/>
        </w:rPr>
        <w:t xml:space="preserve"> </w:t>
      </w:r>
      <w:r>
        <w:rPr>
          <w:rFonts w:ascii="Times New Roman" w:hAnsi="Times New Roman" w:cs="Times New Roman"/>
          <w:sz w:val="28"/>
          <w:szCs w:val="28"/>
        </w:rPr>
        <w:t>готовности к самостоятельной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Предметные результаты</w:t>
      </w:r>
      <w:r>
        <w:rPr>
          <w:rFonts w:ascii="Times New Roman" w:hAnsi="Times New Roman" w:cs="Times New Roman"/>
          <w:color w:val="auto"/>
          <w:sz w:val="28"/>
          <w:szCs w:val="28"/>
        </w:rPr>
        <w:t xml:space="preserve"> освоения АООП образования вклю</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 xml:space="preserve">ты обучающихся с легкой умственной отсталостью (интеллектуальными нарушениями) не являются основным критерием при принятии решения о </w:t>
      </w:r>
      <w:r>
        <w:rPr>
          <w:rFonts w:ascii="Times New Roman" w:hAnsi="Times New Roman" w:cs="Times New Roman"/>
          <w:color w:val="auto"/>
          <w:sz w:val="28"/>
          <w:szCs w:val="28"/>
        </w:rPr>
        <w:lastRenderedPageBreak/>
        <w:t>переводе обучающегося в следующий класс, но рас</w:t>
      </w:r>
      <w:r>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Минимальный уровень является обязательным для большинства обучающихся с ум</w:t>
      </w:r>
      <w:r>
        <w:rPr>
          <w:rFonts w:ascii="Times New Roman" w:hAnsi="Times New Roman" w:cs="Times New Roman"/>
          <w:sz w:val="28"/>
          <w:szCs w:val="28"/>
        </w:rPr>
        <w:softHyphen/>
        <w:t xml:space="preserve">ственной отсталостью </w:t>
      </w:r>
      <w:r>
        <w:rPr>
          <w:rFonts w:ascii="Times New Roman" w:hAnsi="Times New Roman" w:cs="Times New Roman"/>
          <w:caps/>
          <w:sz w:val="28"/>
          <w:szCs w:val="28"/>
        </w:rPr>
        <w:t>(</w:t>
      </w:r>
      <w:r>
        <w:rPr>
          <w:rFonts w:ascii="Times New Roman" w:hAnsi="Times New Roman" w:cs="Times New Roman"/>
          <w:sz w:val="28"/>
          <w:szCs w:val="28"/>
        </w:rPr>
        <w:t>интеллектуальными нарушениями</w:t>
      </w:r>
      <w:r>
        <w:rPr>
          <w:rFonts w:ascii="Times New Roman" w:hAnsi="Times New Roman" w:cs="Times New Roman"/>
          <w:caps/>
          <w:sz w:val="28"/>
          <w:szCs w:val="28"/>
        </w:rPr>
        <w:t>)</w:t>
      </w:r>
      <w:r>
        <w:rPr>
          <w:rFonts w:ascii="Times New Roman" w:hAnsi="Times New Roman" w:cs="Times New Roman"/>
          <w:sz w:val="28"/>
          <w:szCs w:val="28"/>
        </w:rPr>
        <w:t>. Вместе с тем, отсутствие достижения это</w:t>
      </w:r>
      <w:r>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Pr>
          <w:rFonts w:ascii="Times New Roman" w:hAnsi="Times New Roman" w:cs="Times New Roman"/>
          <w:color w:val="auto"/>
          <w:sz w:val="28"/>
          <w:szCs w:val="28"/>
        </w:rPr>
        <w:t>В том случае, если обу</w:t>
      </w:r>
      <w:r>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 xml:space="preserve">Минимальный и достаточный уровни усвоения предметных результатов по отдельным учебным предметам на </w:t>
      </w:r>
      <w:r w:rsidR="00B76310">
        <w:rPr>
          <w:rFonts w:ascii="Times New Roman" w:hAnsi="Times New Roman" w:cs="Times New Roman"/>
          <w:color w:val="auto"/>
          <w:sz w:val="28"/>
          <w:szCs w:val="28"/>
        </w:rPr>
        <w:t xml:space="preserve">начало </w:t>
      </w:r>
      <w:r>
        <w:rPr>
          <w:rFonts w:ascii="Times New Roman" w:hAnsi="Times New Roman" w:cs="Times New Roman"/>
          <w:color w:val="auto"/>
          <w:sz w:val="28"/>
          <w:szCs w:val="28"/>
        </w:rPr>
        <w:t xml:space="preserve">обучения в </w:t>
      </w:r>
      <w:r>
        <w:rPr>
          <w:rFonts w:ascii="Times New Roman" w:hAnsi="Times New Roman" w:cs="Times New Roman"/>
          <w:color w:val="auto"/>
          <w:sz w:val="28"/>
          <w:szCs w:val="28"/>
          <w:lang w:val="en-US"/>
        </w:rPr>
        <w:t>V</w:t>
      </w:r>
      <w:r w:rsidR="00B76310">
        <w:rPr>
          <w:rFonts w:ascii="Times New Roman" w:hAnsi="Times New Roman" w:cs="Times New Roman"/>
          <w:color w:val="auto"/>
          <w:sz w:val="28"/>
          <w:szCs w:val="28"/>
        </w:rPr>
        <w:t xml:space="preserve"> классе</w:t>
      </w:r>
      <w:r>
        <w:rPr>
          <w:rFonts w:ascii="Times New Roman" w:hAnsi="Times New Roman" w:cs="Times New Roman"/>
          <w:color w:val="auto"/>
          <w:sz w:val="28"/>
          <w:szCs w:val="28"/>
        </w:rPr>
        <w:t>:</w:t>
      </w:r>
    </w:p>
    <w:p w:rsidR="005B5BE4" w:rsidRDefault="005B5BE4">
      <w:pPr>
        <w:spacing w:after="0" w:line="360" w:lineRule="auto"/>
        <w:ind w:firstLine="709"/>
        <w:jc w:val="both"/>
        <w:rPr>
          <w:sz w:val="28"/>
          <w:szCs w:val="28"/>
          <w:u w:val="single"/>
        </w:rPr>
      </w:pPr>
      <w:r>
        <w:rPr>
          <w:rFonts w:ascii="Times New Roman" w:hAnsi="Times New Roman" w:cs="Times New Roman"/>
          <w:b/>
          <w:i/>
          <w:color w:val="auto"/>
          <w:sz w:val="28"/>
          <w:szCs w:val="28"/>
        </w:rPr>
        <w:t>Русский язык</w:t>
      </w:r>
    </w:p>
    <w:p w:rsidR="005B5BE4" w:rsidRDefault="005B5BE4">
      <w:pPr>
        <w:pStyle w:val="p16"/>
        <w:shd w:val="clear" w:color="auto" w:fill="FFFFFF"/>
        <w:spacing w:before="0" w:after="0" w:line="360" w:lineRule="auto"/>
        <w:ind w:firstLine="709"/>
        <w:jc w:val="both"/>
        <w:rPr>
          <w:sz w:val="28"/>
          <w:szCs w:val="28"/>
        </w:rPr>
      </w:pPr>
      <w:r>
        <w:rPr>
          <w:sz w:val="28"/>
          <w:szCs w:val="28"/>
          <w:u w:val="single"/>
        </w:rPr>
        <w:t>Минимальный уровень:</w:t>
      </w:r>
    </w:p>
    <w:p w:rsidR="005B5BE4" w:rsidRDefault="005B5BE4">
      <w:pPr>
        <w:pStyle w:val="p16"/>
        <w:shd w:val="clear" w:color="auto" w:fill="FFFFFF"/>
        <w:spacing w:before="0" w:after="0" w:line="360" w:lineRule="auto"/>
        <w:ind w:firstLine="709"/>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Default="005B5BE4">
      <w:pPr>
        <w:pStyle w:val="p16"/>
        <w:shd w:val="clear" w:color="auto" w:fill="FFFFFF"/>
        <w:spacing w:before="0" w:after="0" w:line="360" w:lineRule="auto"/>
        <w:ind w:firstLine="709"/>
        <w:jc w:val="both"/>
        <w:rPr>
          <w:sz w:val="28"/>
          <w:szCs w:val="28"/>
        </w:rPr>
      </w:pPr>
      <w:r>
        <w:rPr>
          <w:sz w:val="28"/>
          <w:szCs w:val="28"/>
        </w:rPr>
        <w:t>деление слов на слоги для переноса;</w:t>
      </w:r>
    </w:p>
    <w:p w:rsidR="005B5BE4" w:rsidRDefault="005B5BE4">
      <w:pPr>
        <w:pStyle w:val="p16"/>
        <w:shd w:val="clear" w:color="auto" w:fill="FFFFFF"/>
        <w:spacing w:before="0" w:after="0" w:line="360" w:lineRule="auto"/>
        <w:ind w:firstLine="709"/>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rsidR="005B5BE4" w:rsidRDefault="005B5BE4">
      <w:pPr>
        <w:pStyle w:val="p16"/>
        <w:shd w:val="clear" w:color="auto" w:fill="FFFFFF"/>
        <w:spacing w:before="0" w:after="0" w:line="360" w:lineRule="auto"/>
        <w:ind w:firstLine="709"/>
        <w:jc w:val="both"/>
        <w:rPr>
          <w:sz w:val="28"/>
          <w:szCs w:val="28"/>
        </w:rPr>
      </w:pPr>
      <w:r>
        <w:rPr>
          <w:sz w:val="28"/>
          <w:szCs w:val="28"/>
        </w:rPr>
        <w:t>запись под диктовку слов и коротких предложений (2-4 слова) с изученными орфограммами;</w:t>
      </w:r>
    </w:p>
    <w:p w:rsidR="005B5BE4" w:rsidRDefault="005B5BE4">
      <w:pPr>
        <w:pStyle w:val="p16"/>
        <w:shd w:val="clear" w:color="auto" w:fill="FFFFFF"/>
        <w:spacing w:before="0" w:after="0" w:line="360" w:lineRule="auto"/>
        <w:ind w:firstLine="709"/>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rsidR="005B5BE4" w:rsidRDefault="005B5BE4">
      <w:pPr>
        <w:pStyle w:val="p16"/>
        <w:shd w:val="clear" w:color="auto" w:fill="FFFFFF"/>
        <w:spacing w:before="0" w:after="0" w:line="360" w:lineRule="auto"/>
        <w:ind w:firstLine="709"/>
        <w:jc w:val="both"/>
        <w:rPr>
          <w:sz w:val="28"/>
          <w:szCs w:val="28"/>
        </w:rPr>
      </w:pPr>
      <w:r>
        <w:rPr>
          <w:sz w:val="28"/>
          <w:szCs w:val="28"/>
        </w:rPr>
        <w:lastRenderedPageBreak/>
        <w:t>дифференциация и подбор слов, обозначающих предметы, действия, признаки;</w:t>
      </w:r>
    </w:p>
    <w:p w:rsidR="005B5BE4" w:rsidRDefault="005B5BE4">
      <w:pPr>
        <w:pStyle w:val="p16"/>
        <w:shd w:val="clear" w:color="auto" w:fill="FFFFFF"/>
        <w:spacing w:before="0" w:after="0" w:line="360" w:lineRule="auto"/>
        <w:ind w:firstLine="709"/>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rsidR="005B5BE4" w:rsidRDefault="005B5BE4">
      <w:pPr>
        <w:pStyle w:val="p16"/>
        <w:shd w:val="clear" w:color="auto" w:fill="FFFFFF"/>
        <w:spacing w:before="0" w:after="0" w:line="360" w:lineRule="auto"/>
        <w:ind w:firstLine="709"/>
        <w:jc w:val="both"/>
        <w:rPr>
          <w:sz w:val="28"/>
          <w:szCs w:val="28"/>
        </w:rPr>
      </w:pPr>
      <w:r>
        <w:rPr>
          <w:sz w:val="28"/>
          <w:szCs w:val="28"/>
        </w:rPr>
        <w:t>выделение из текста предложений на заданную тему;</w:t>
      </w:r>
    </w:p>
    <w:p w:rsidR="005B5BE4" w:rsidRDefault="005B5BE4">
      <w:pPr>
        <w:pStyle w:val="p16"/>
        <w:shd w:val="clear" w:color="auto" w:fill="FFFFFF"/>
        <w:spacing w:before="0" w:after="0" w:line="360" w:lineRule="auto"/>
        <w:ind w:firstLine="709"/>
        <w:jc w:val="both"/>
        <w:rPr>
          <w:sz w:val="28"/>
          <w:szCs w:val="28"/>
          <w:u w:val="single"/>
        </w:rPr>
      </w:pPr>
      <w:r>
        <w:rPr>
          <w:sz w:val="28"/>
          <w:szCs w:val="28"/>
        </w:rPr>
        <w:t>участие в обсуждении темы текста и выбора заголовка к нему.</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15"/>
        <w:shd w:val="clear" w:color="auto" w:fill="FFFFFF"/>
        <w:spacing w:before="0" w:after="0" w:line="360" w:lineRule="auto"/>
        <w:ind w:firstLine="709"/>
        <w:jc w:val="both"/>
        <w:rPr>
          <w:sz w:val="28"/>
          <w:szCs w:val="28"/>
        </w:rPr>
      </w:pPr>
      <w:r>
        <w:rPr>
          <w:sz w:val="28"/>
          <w:szCs w:val="28"/>
        </w:rPr>
        <w:t xml:space="preserve">различение звуков и букв; </w:t>
      </w:r>
    </w:p>
    <w:p w:rsidR="005B5BE4" w:rsidRDefault="005B5BE4">
      <w:pPr>
        <w:pStyle w:val="p15"/>
        <w:shd w:val="clear" w:color="auto" w:fill="FFFFFF"/>
        <w:spacing w:before="0" w:after="0" w:line="360" w:lineRule="auto"/>
        <w:ind w:firstLine="709"/>
        <w:jc w:val="both"/>
        <w:rPr>
          <w:sz w:val="28"/>
          <w:szCs w:val="28"/>
        </w:rPr>
      </w:pPr>
      <w:r>
        <w:rPr>
          <w:sz w:val="28"/>
          <w:szCs w:val="28"/>
        </w:rPr>
        <w:t>характеристика гласных и согласных звуков с опорой на образец и опорную схему;</w:t>
      </w:r>
    </w:p>
    <w:p w:rsidR="005B5BE4" w:rsidRDefault="005B5BE4">
      <w:pPr>
        <w:pStyle w:val="p15"/>
        <w:shd w:val="clear" w:color="auto" w:fill="FFFFFF"/>
        <w:spacing w:before="0" w:after="0" w:line="360" w:lineRule="auto"/>
        <w:ind w:firstLine="709"/>
        <w:jc w:val="both"/>
        <w:rPr>
          <w:sz w:val="28"/>
          <w:szCs w:val="28"/>
        </w:rPr>
      </w:pPr>
      <w:r>
        <w:rPr>
          <w:sz w:val="28"/>
          <w:szCs w:val="28"/>
        </w:rPr>
        <w:t>списывание рукописного и печатного текста целыми словами с орфографическим проговариванием;</w:t>
      </w:r>
    </w:p>
    <w:p w:rsidR="005B5BE4" w:rsidRDefault="005B5BE4">
      <w:pPr>
        <w:pStyle w:val="p15"/>
        <w:shd w:val="clear" w:color="auto" w:fill="FFFFFF"/>
        <w:spacing w:before="0" w:after="0" w:line="360" w:lineRule="auto"/>
        <w:ind w:firstLine="709"/>
        <w:jc w:val="both"/>
        <w:rPr>
          <w:sz w:val="28"/>
          <w:szCs w:val="28"/>
        </w:rPr>
      </w:pPr>
      <w:r>
        <w:rPr>
          <w:sz w:val="28"/>
          <w:szCs w:val="28"/>
        </w:rPr>
        <w:t>запись под диктовку текста, включающего слова с изученными орфограммами (30-35 слов);</w:t>
      </w:r>
    </w:p>
    <w:p w:rsidR="005B5BE4" w:rsidRDefault="005B5BE4">
      <w:pPr>
        <w:pStyle w:val="p15"/>
        <w:shd w:val="clear" w:color="auto" w:fill="FFFFFF"/>
        <w:spacing w:before="0" w:after="0" w:line="360" w:lineRule="auto"/>
        <w:ind w:firstLine="709"/>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Default="005B5BE4">
      <w:pPr>
        <w:pStyle w:val="p15"/>
        <w:shd w:val="clear" w:color="auto" w:fill="FFFFFF"/>
        <w:spacing w:before="0" w:after="0" w:line="360" w:lineRule="auto"/>
        <w:ind w:firstLine="709"/>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Default="005B5BE4">
      <w:pPr>
        <w:pStyle w:val="p15"/>
        <w:shd w:val="clear" w:color="auto" w:fill="FFFFFF"/>
        <w:spacing w:before="0" w:after="0" w:line="360" w:lineRule="auto"/>
        <w:ind w:firstLine="709"/>
        <w:jc w:val="both"/>
        <w:rPr>
          <w:sz w:val="28"/>
          <w:szCs w:val="28"/>
        </w:rPr>
      </w:pPr>
      <w:r>
        <w:rPr>
          <w:sz w:val="28"/>
          <w:szCs w:val="28"/>
        </w:rPr>
        <w:t>деление текста на предложения;</w:t>
      </w:r>
    </w:p>
    <w:p w:rsidR="005B5BE4" w:rsidRDefault="005B5BE4">
      <w:pPr>
        <w:pStyle w:val="p15"/>
        <w:shd w:val="clear" w:color="auto" w:fill="FFFFFF"/>
        <w:spacing w:before="0" w:after="0" w:line="360" w:lineRule="auto"/>
        <w:ind w:firstLine="709"/>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rsidR="005B5BE4" w:rsidRDefault="005B5BE4">
      <w:pPr>
        <w:pStyle w:val="p15"/>
        <w:shd w:val="clear" w:color="auto" w:fill="FFFFFF"/>
        <w:spacing w:before="0" w:after="0" w:line="360" w:lineRule="auto"/>
        <w:ind w:firstLine="709"/>
        <w:jc w:val="both"/>
        <w:rPr>
          <w:b/>
          <w:i/>
          <w:sz w:val="28"/>
          <w:szCs w:val="28"/>
        </w:rPr>
      </w:pPr>
      <w:r>
        <w:rPr>
          <w:sz w:val="28"/>
          <w:szCs w:val="28"/>
        </w:rPr>
        <w:t>самостоятельная запись 3-4 предложений из составленного текста после его анализа.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Чтение</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3"/>
        <w:shd w:val="clear" w:color="auto" w:fill="FFFFFF"/>
        <w:spacing w:before="0" w:after="0" w:line="360" w:lineRule="auto"/>
        <w:ind w:firstLine="709"/>
        <w:jc w:val="both"/>
        <w:rPr>
          <w:sz w:val="28"/>
          <w:szCs w:val="28"/>
        </w:rPr>
      </w:pPr>
      <w:r>
        <w:rPr>
          <w:sz w:val="28"/>
          <w:szCs w:val="28"/>
        </w:rPr>
        <w:t>осознанное и правильное чтение текст вслух по слогам и целыми словами;</w:t>
      </w:r>
    </w:p>
    <w:p w:rsidR="005B5BE4" w:rsidRDefault="005B5BE4">
      <w:pPr>
        <w:pStyle w:val="p23"/>
        <w:shd w:val="clear" w:color="auto" w:fill="FFFFFF"/>
        <w:spacing w:before="0" w:after="0" w:line="360" w:lineRule="auto"/>
        <w:ind w:firstLine="709"/>
        <w:jc w:val="both"/>
        <w:rPr>
          <w:sz w:val="28"/>
          <w:szCs w:val="28"/>
        </w:rPr>
      </w:pPr>
      <w:r>
        <w:rPr>
          <w:sz w:val="28"/>
          <w:szCs w:val="28"/>
        </w:rPr>
        <w:t>пересказ содержания прочитанного текста по вопросам;</w:t>
      </w:r>
    </w:p>
    <w:p w:rsidR="005B5BE4" w:rsidRDefault="005B5BE4">
      <w:pPr>
        <w:pStyle w:val="p23"/>
        <w:shd w:val="clear" w:color="auto" w:fill="FFFFFF"/>
        <w:spacing w:before="0" w:after="0" w:line="360" w:lineRule="auto"/>
        <w:ind w:firstLine="709"/>
        <w:jc w:val="both"/>
        <w:rPr>
          <w:sz w:val="28"/>
          <w:szCs w:val="28"/>
        </w:rPr>
      </w:pPr>
      <w:r>
        <w:rPr>
          <w:sz w:val="28"/>
          <w:szCs w:val="28"/>
        </w:rPr>
        <w:lastRenderedPageBreak/>
        <w:t>участие в коллективной работе по оценке поступков героев и событий;</w:t>
      </w:r>
    </w:p>
    <w:p w:rsidR="005B5BE4" w:rsidRDefault="005B5BE4">
      <w:pPr>
        <w:pStyle w:val="p23"/>
        <w:shd w:val="clear" w:color="auto" w:fill="FFFFFF"/>
        <w:spacing w:before="0" w:after="0" w:line="360" w:lineRule="auto"/>
        <w:ind w:firstLine="709"/>
        <w:jc w:val="both"/>
        <w:rPr>
          <w:sz w:val="28"/>
          <w:szCs w:val="28"/>
          <w:u w:val="single"/>
        </w:rPr>
      </w:pPr>
      <w:r>
        <w:rPr>
          <w:sz w:val="28"/>
          <w:szCs w:val="28"/>
        </w:rPr>
        <w:t>выразительное чтение наизусть 5-7 коротких стихотворений.</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Достаточный уровень:</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5B5BE4" w:rsidRDefault="005B5BE4">
      <w:pPr>
        <w:pStyle w:val="p22"/>
        <w:shd w:val="clear" w:color="auto" w:fill="FFFFFF"/>
        <w:spacing w:before="0" w:after="0" w:line="360" w:lineRule="auto"/>
        <w:ind w:firstLine="709"/>
        <w:jc w:val="both"/>
        <w:rPr>
          <w:sz w:val="28"/>
          <w:szCs w:val="28"/>
        </w:rPr>
      </w:pPr>
      <w:r>
        <w:rPr>
          <w:sz w:val="28"/>
          <w:szCs w:val="28"/>
        </w:rPr>
        <w:t>ответы на вопросы учителя по прочитанному тексту;</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основной мысли текста после предварительного его анализа;</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текста молча с выполнением заданий учителя;</w:t>
      </w:r>
    </w:p>
    <w:p w:rsidR="005B5BE4" w:rsidRDefault="005B5BE4">
      <w:pPr>
        <w:pStyle w:val="p22"/>
        <w:shd w:val="clear" w:color="auto" w:fill="FFFFFF"/>
        <w:spacing w:before="0" w:after="0" w:line="360" w:lineRule="auto"/>
        <w:ind w:firstLine="709"/>
        <w:jc w:val="both"/>
        <w:rPr>
          <w:sz w:val="28"/>
          <w:szCs w:val="28"/>
        </w:rPr>
      </w:pPr>
      <w:r>
        <w:rPr>
          <w:sz w:val="28"/>
          <w:szCs w:val="28"/>
        </w:rPr>
        <w:t>определение главных действующих лиц произведения; элементарная оценка их поступков;</w:t>
      </w:r>
    </w:p>
    <w:p w:rsidR="005B5BE4" w:rsidRDefault="005B5BE4">
      <w:pPr>
        <w:pStyle w:val="p22"/>
        <w:shd w:val="clear" w:color="auto" w:fill="FFFFFF"/>
        <w:spacing w:before="0" w:after="0" w:line="360" w:lineRule="auto"/>
        <w:ind w:firstLine="709"/>
        <w:jc w:val="both"/>
        <w:rPr>
          <w:sz w:val="28"/>
          <w:szCs w:val="28"/>
        </w:rPr>
      </w:pPr>
      <w:r>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Default="005B5BE4">
      <w:pPr>
        <w:pStyle w:val="p22"/>
        <w:shd w:val="clear" w:color="auto" w:fill="FFFFFF"/>
        <w:spacing w:before="0" w:after="0" w:line="360" w:lineRule="auto"/>
        <w:ind w:firstLine="709"/>
        <w:jc w:val="both"/>
        <w:rPr>
          <w:rStyle w:val="s12"/>
          <w:sz w:val="28"/>
          <w:szCs w:val="28"/>
        </w:rPr>
      </w:pPr>
      <w:r>
        <w:rPr>
          <w:sz w:val="28"/>
          <w:szCs w:val="28"/>
        </w:rPr>
        <w:t>пересказ текста по частям с опорой на вопросы учителя, картинный план или иллюстрацию;</w:t>
      </w:r>
    </w:p>
    <w:p w:rsidR="005B5BE4" w:rsidRDefault="005B5BE4">
      <w:pPr>
        <w:pStyle w:val="p22"/>
        <w:shd w:val="clear" w:color="auto" w:fill="FFFFFF"/>
        <w:spacing w:before="0" w:after="0" w:line="360" w:lineRule="auto"/>
        <w:ind w:firstLine="709"/>
        <w:jc w:val="both"/>
        <w:rPr>
          <w:b/>
          <w:i/>
          <w:sz w:val="28"/>
          <w:szCs w:val="28"/>
        </w:rPr>
      </w:pPr>
      <w:r>
        <w:rPr>
          <w:rStyle w:val="s12"/>
          <w:sz w:val="28"/>
          <w:szCs w:val="28"/>
        </w:rPr>
        <w:t>в</w:t>
      </w:r>
      <w:r>
        <w:rPr>
          <w:sz w:val="28"/>
          <w:szCs w:val="28"/>
        </w:rPr>
        <w:t>ыразительное чтение наизусть 7-8 стихотворений.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Речевая практика</w:t>
      </w:r>
    </w:p>
    <w:p w:rsidR="005B5BE4" w:rsidRDefault="005B5BE4">
      <w:pPr>
        <w:spacing w:after="0" w:line="360" w:lineRule="auto"/>
        <w:ind w:firstLine="709"/>
        <w:jc w:val="both"/>
        <w:rPr>
          <w:sz w:val="28"/>
          <w:szCs w:val="28"/>
        </w:rPr>
      </w:pPr>
      <w:r>
        <w:rPr>
          <w:rFonts w:ascii="Times New Roman" w:hAnsi="Times New Roman" w:cs="Times New Roman"/>
          <w:color w:val="auto"/>
          <w:sz w:val="28"/>
          <w:szCs w:val="28"/>
          <w:u w:val="single"/>
        </w:rPr>
        <w:t>Минимальный уровень:</w:t>
      </w:r>
    </w:p>
    <w:p w:rsidR="005B5BE4" w:rsidRDefault="005B5BE4">
      <w:pPr>
        <w:pStyle w:val="p28"/>
        <w:shd w:val="clear" w:color="auto" w:fill="FFFFFF"/>
        <w:spacing w:before="0" w:after="0" w:line="360" w:lineRule="auto"/>
        <w:ind w:firstLine="709"/>
        <w:jc w:val="both"/>
        <w:rPr>
          <w:sz w:val="28"/>
          <w:szCs w:val="28"/>
        </w:rPr>
      </w:pPr>
      <w:r>
        <w:rPr>
          <w:sz w:val="28"/>
          <w:szCs w:val="28"/>
        </w:rPr>
        <w:t>формулировка просьб и желаний с использованием этикетных слов и выражений;</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ролевых играх в соответствии с речевыми возможностями;</w:t>
      </w:r>
    </w:p>
    <w:p w:rsidR="005B5BE4" w:rsidRDefault="005B5BE4">
      <w:pPr>
        <w:pStyle w:val="p28"/>
        <w:shd w:val="clear" w:color="auto" w:fill="FFFFFF"/>
        <w:spacing w:before="0" w:after="0" w:line="360" w:lineRule="auto"/>
        <w:ind w:firstLine="709"/>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Default="005B5BE4">
      <w:pPr>
        <w:pStyle w:val="p28"/>
        <w:shd w:val="clear" w:color="auto" w:fill="FFFFFF"/>
        <w:spacing w:before="0" w:after="0" w:line="360" w:lineRule="auto"/>
        <w:ind w:firstLine="709"/>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беседах на темы, близкие личному опыту ребенка;</w:t>
      </w:r>
    </w:p>
    <w:p w:rsidR="005B5BE4" w:rsidRDefault="005B5BE4">
      <w:pPr>
        <w:pStyle w:val="p28"/>
        <w:shd w:val="clear" w:color="auto" w:fill="FFFFFF"/>
        <w:spacing w:before="0" w:after="0" w:line="360" w:lineRule="auto"/>
        <w:ind w:firstLine="709"/>
        <w:jc w:val="both"/>
        <w:rPr>
          <w:sz w:val="28"/>
          <w:szCs w:val="28"/>
          <w:u w:val="single"/>
        </w:rPr>
      </w:pPr>
      <w:r>
        <w:rPr>
          <w:sz w:val="28"/>
          <w:szCs w:val="28"/>
        </w:rPr>
        <w:t>ответы на вопросы учителя по содержанию прослушанных и/или просмотренных радио- и телепередач.</w:t>
      </w:r>
    </w:p>
    <w:p w:rsidR="005B5BE4" w:rsidRDefault="005B5BE4">
      <w:pPr>
        <w:pStyle w:val="p28"/>
        <w:shd w:val="clear" w:color="auto" w:fill="FFFFFF"/>
        <w:spacing w:before="0" w:after="0" w:line="360" w:lineRule="auto"/>
        <w:ind w:firstLine="709"/>
        <w:jc w:val="both"/>
        <w:rPr>
          <w:rStyle w:val="s13"/>
          <w:sz w:val="28"/>
          <w:szCs w:val="28"/>
        </w:rPr>
      </w:pPr>
      <w:r>
        <w:rPr>
          <w:sz w:val="28"/>
          <w:szCs w:val="28"/>
          <w:u w:val="single"/>
        </w:rPr>
        <w:t>Достаточный уровень:</w:t>
      </w:r>
    </w:p>
    <w:p w:rsidR="005B5BE4" w:rsidRDefault="005B5BE4">
      <w:pPr>
        <w:pStyle w:val="p28"/>
        <w:shd w:val="clear" w:color="auto" w:fill="FFFFFF"/>
        <w:spacing w:before="0" w:after="0" w:line="360" w:lineRule="auto"/>
        <w:ind w:firstLine="709"/>
        <w:jc w:val="both"/>
        <w:rPr>
          <w:sz w:val="28"/>
          <w:szCs w:val="28"/>
        </w:rPr>
      </w:pPr>
      <w:r>
        <w:rPr>
          <w:rStyle w:val="s13"/>
          <w:sz w:val="28"/>
          <w:szCs w:val="28"/>
        </w:rPr>
        <w:lastRenderedPageBreak/>
        <w:t>п</w:t>
      </w:r>
      <w:r>
        <w:rPr>
          <w:sz w:val="28"/>
          <w:szCs w:val="28"/>
        </w:rPr>
        <w:t>онимание содержания небольших по объему сказок, рассказов и стихотворений; ответы на вопросы;</w:t>
      </w:r>
    </w:p>
    <w:p w:rsidR="005B5BE4" w:rsidRDefault="005B5BE4">
      <w:pPr>
        <w:pStyle w:val="p28"/>
        <w:shd w:val="clear" w:color="auto" w:fill="FFFFFF"/>
        <w:spacing w:before="0" w:after="0" w:line="360" w:lineRule="auto"/>
        <w:ind w:firstLine="709"/>
        <w:jc w:val="both"/>
        <w:rPr>
          <w:sz w:val="28"/>
          <w:szCs w:val="28"/>
        </w:rPr>
      </w:pPr>
      <w:r>
        <w:rPr>
          <w:sz w:val="28"/>
          <w:szCs w:val="28"/>
        </w:rPr>
        <w:t>понимание содержания детских радио- и телепередач, ответы на вопросы учителя;</w:t>
      </w:r>
    </w:p>
    <w:p w:rsidR="005B5BE4" w:rsidRDefault="005B5BE4">
      <w:pPr>
        <w:pStyle w:val="p28"/>
        <w:shd w:val="clear" w:color="auto" w:fill="FFFFFF"/>
        <w:spacing w:before="0" w:after="0" w:line="360" w:lineRule="auto"/>
        <w:ind w:firstLine="709"/>
        <w:jc w:val="both"/>
        <w:rPr>
          <w:sz w:val="28"/>
          <w:szCs w:val="28"/>
        </w:rPr>
      </w:pPr>
      <w:r>
        <w:rPr>
          <w:sz w:val="28"/>
          <w:szCs w:val="28"/>
        </w:rPr>
        <w:t>выбор правильных средств интонации с опорой на образец речи учителя и анализ речевой ситуации;</w:t>
      </w:r>
    </w:p>
    <w:p w:rsidR="005B5BE4" w:rsidRDefault="005B5BE4">
      <w:pPr>
        <w:pStyle w:val="p28"/>
        <w:shd w:val="clear" w:color="auto" w:fill="FFFFFF"/>
        <w:spacing w:before="0" w:after="0" w:line="360" w:lineRule="auto"/>
        <w:ind w:firstLine="709"/>
        <w:jc w:val="both"/>
        <w:rPr>
          <w:sz w:val="28"/>
          <w:szCs w:val="28"/>
        </w:rPr>
      </w:pPr>
      <w:r>
        <w:rPr>
          <w:sz w:val="28"/>
          <w:szCs w:val="28"/>
        </w:rPr>
        <w:t>активное участие в диалогах по темам речевых ситуаций;</w:t>
      </w:r>
    </w:p>
    <w:p w:rsidR="005B5BE4" w:rsidRDefault="005B5BE4">
      <w:pPr>
        <w:pStyle w:val="p28"/>
        <w:shd w:val="clear" w:color="auto" w:fill="FFFFFF"/>
        <w:spacing w:before="0" w:after="0" w:line="360" w:lineRule="auto"/>
        <w:ind w:firstLine="709"/>
        <w:jc w:val="both"/>
        <w:rPr>
          <w:sz w:val="28"/>
          <w:szCs w:val="28"/>
        </w:rPr>
      </w:pPr>
      <w:r>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Default="005B5BE4">
      <w:pPr>
        <w:pStyle w:val="p28"/>
        <w:shd w:val="clear" w:color="auto" w:fill="FFFFFF"/>
        <w:spacing w:before="0" w:after="0" w:line="360" w:lineRule="auto"/>
        <w:ind w:firstLine="709"/>
        <w:jc w:val="both"/>
        <w:rPr>
          <w:sz w:val="28"/>
          <w:szCs w:val="28"/>
        </w:rPr>
      </w:pPr>
      <w:r>
        <w:rPr>
          <w:sz w:val="28"/>
          <w:szCs w:val="28"/>
        </w:rPr>
        <w:t>участие в коллективном составлении рассказа или сказки по темам речевых ситуаций;</w:t>
      </w:r>
    </w:p>
    <w:p w:rsidR="005B5BE4" w:rsidRDefault="005B5BE4">
      <w:pPr>
        <w:pStyle w:val="p28"/>
        <w:shd w:val="clear" w:color="auto" w:fill="FFFFFF"/>
        <w:spacing w:before="0" w:after="0" w:line="360" w:lineRule="auto"/>
        <w:ind w:firstLine="709"/>
        <w:jc w:val="both"/>
        <w:rPr>
          <w:b/>
          <w:i/>
          <w:sz w:val="28"/>
          <w:szCs w:val="28"/>
        </w:rPr>
      </w:pPr>
      <w:r>
        <w:rPr>
          <w:sz w:val="28"/>
          <w:szCs w:val="28"/>
        </w:rPr>
        <w:t>составление рассказов с опорой на картинный или картинно-символический план.</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Математика: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числового ряда 1—100 в прямом порядке; 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смысла арифметических действий сложения и вычитания, умножения и деления (на равные части).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однозначных чисел до 5;</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свойства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 единиц измерения (меры)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числа, полученного при измерении двумя мерами;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пользование календарем для установления порядка месяцев в году,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(одним способом);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составных арифметических задач в два действия (с помощью учителя);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различение окружности и круга, вычерчивание окружности разных радиусов.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знание числового ряда 1—100 в прямом и обратном порядке;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счет, присчитыванием, отсчитыванием по единице и равными числовыми группами в пределах 100;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откладывание любых чисел в пределах 100 с использованием счетного материала;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названия компонентов сложения, вычитания, умножения,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действий в примерах в два арифметических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и применение переместительного свойство сложения и умножения;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устных и письменных действий сложения и вычитания чисел в пределах 100;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единиц (мер) измерения стоимости, длины, массы, времени и их соотношения;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времени по часам тремя способами с точностью до 1 мин;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составление, иллюстрирование всех изученных простых арифметических задач;</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краткая запись, моделирование содержания, решение составных арифметических задач в два действия;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различение замкнутых, незамкнутых кривых, ломаных линий; вычисление длины ломаной;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sz w:val="28"/>
          <w:szCs w:val="28"/>
        </w:rPr>
        <w:t>вычерчивание окружности разных радиусов, различение окружности и круга.</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Мир природы и человека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назначении объектов изучения;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(видо-родовые понятия);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называние сходных объектов, отнесенных к одной и той же изучаемой группе;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элементарных правилах безопасного поведения в природе и обществе;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требований к режиму дня школьника и понимание необходимости его выполнения;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основных правил личной гигиены и выполнение их в повседневной жизни;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ухаживание за комнатными растениями; кормление зимующих птиц;</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с учетом различных оснований для классификации;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развернутая характеристика своего отношения к изученным объектам;</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отличительных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гигиены органов чувств;</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знание некоторых правила безопасного поведения в природе и обществе с учетом возрастных особенностей;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готовность к использованию полученных знаний при решении учебных, учебно-бытовых и учебно-трудовых задач.</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санитарно-гигиенических норм;</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выполнение доступных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bCs/>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sz w:val="28"/>
          <w:szCs w:val="28"/>
        </w:rPr>
        <w:t>Изобразительное искусство</w:t>
      </w: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 xml:space="preserve"> класс)</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знание</w:t>
      </w:r>
      <w:r>
        <w:rPr>
          <w:rFonts w:ascii="Times New Roman" w:hAnsi="Times New Roman" w:cs="Times New Roman"/>
          <w:color w:val="auto"/>
          <w:sz w:val="28"/>
          <w:szCs w:val="28"/>
        </w:rPr>
        <w:t xml:space="preserve">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элементарных правил композиции, цветоведения, передачи формы предмета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некоторых выразительных средств изобразительного искусства: «изобразительная поверхность», «точка», «линия», «штриховка», «пятно», «цвет»;</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пользование </w:t>
      </w:r>
      <w:r>
        <w:rPr>
          <w:rFonts w:ascii="Times New Roman" w:hAnsi="Times New Roman"/>
          <w:bCs/>
          <w:sz w:val="28"/>
          <w:szCs w:val="28"/>
        </w:rPr>
        <w:t>материалами для рисования, аппликации, лепки;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предметов, подлежащих рисованию, лепке и аппликации;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изготавливающих игрушки: Дымково, Гжель, Городец, Каргополь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рабочего места в зависимости от характера выполняемой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некоторыми приемами лепки (раскатывание, сплющивание, отщипывание) и аппликации (вырезание и наклеивание);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рисование по образцу</w:t>
      </w:r>
      <w:r>
        <w:rPr>
          <w:rFonts w:ascii="Times New Roman" w:hAnsi="Times New Roman" w:cs="Times New Roman"/>
          <w:color w:val="FF0000"/>
          <w:sz w:val="28"/>
          <w:szCs w:val="28"/>
        </w:rPr>
        <w:t xml:space="preserve">, </w:t>
      </w:r>
      <w:r>
        <w:rPr>
          <w:rFonts w:ascii="Times New Roman" w:hAnsi="Times New Roman" w:cs="Times New Roman"/>
          <w:color w:val="auto"/>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приемов работы карандашом, гуашью,акварельными красками с целью передачи фактуры предмета;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Default="005B5BE4">
      <w:pPr>
        <w:suppressAutoHyphens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color w:val="auto"/>
          <w:sz w:val="28"/>
          <w:szCs w:val="28"/>
        </w:rPr>
        <w:t>узнавание и различение в книжных иллюстрациях и репродукциях изображенных предметов и действий.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жанров изобразительного искусства (портрет, натюрморт, пейзаж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названий некоторых народных и национальных промыслов (Дымково, Гжель, Городец, Хохлома и др.);</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основных особенностей некоторых материалов, используемых в рисовании, лепке и аппликации;</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выразительных средств изобразительного искусства: «изобразительная поверхность», «точка», «линия», «штриховка», «контур», «пятно», «цвет», объем и др.;</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знание</w:t>
      </w:r>
      <w:r>
        <w:rPr>
          <w:rFonts w:ascii="Times New Roman" w:hAnsi="Times New Roman" w:cs="Times New Roman"/>
          <w:color w:val="auto"/>
          <w:sz w:val="28"/>
          <w:szCs w:val="28"/>
        </w:rPr>
        <w:t xml:space="preserve"> правил цветоведения, светотени, перспективы; построения орнамента, стилизации формы предмета и др.;</w:t>
      </w:r>
    </w:p>
    <w:p w:rsidR="005B5BE4" w:rsidRDefault="005B5BE4">
      <w:pPr>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знание видов аппликации </w:t>
      </w:r>
      <w:r>
        <w:rPr>
          <w:rFonts w:ascii="Times New Roman" w:hAnsi="Times New Roman" w:cs="Times New Roman"/>
          <w:bCs/>
          <w:color w:val="auto"/>
          <w:sz w:val="28"/>
          <w:szCs w:val="28"/>
        </w:rPr>
        <w:t>(предметная, сюжетная, декоративная);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знание способов лепки (конструктивный, пластический, комбинированный);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нахождение необходимой для выполнения работы информации в материалах учебника, рабочей тетради;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Default="005B5BE4">
      <w:pPr>
        <w:suppressAutoHyphens w:val="0"/>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bCs/>
          <w:sz w:val="28"/>
          <w:szCs w:val="28"/>
        </w:rPr>
        <w:t>использование разнообразных технологических способов выполнения аппликации;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Cs/>
          <w:sz w:val="28"/>
          <w:szCs w:val="28"/>
        </w:rPr>
        <w:t>применение разных способов лепки;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передача в рисунке эмоционального состояния и своего отношения к природе, человеку, семье и обществу;</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произведений живописи, графики, скульптуры, архитектуры и декоративно-прикладного искусства;</w:t>
      </w:r>
    </w:p>
    <w:p w:rsidR="005B5BE4" w:rsidRDefault="005B5BE4">
      <w:pPr>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различение жанров изобразительного искусства: пейзаж, портрет, натюрморт, сюжетное изображение.</w:t>
      </w:r>
    </w:p>
    <w:p w:rsidR="005B5BE4" w:rsidRDefault="005B5BE4">
      <w:pPr>
        <w:autoSpaceDE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 xml:space="preserve">Музыка </w:t>
      </w:r>
      <w:r>
        <w:rPr>
          <w:rFonts w:ascii="Times New Roman" w:hAnsi="Times New Roman" w:cs="Times New Roman"/>
          <w:color w:val="auto"/>
          <w:sz w:val="28"/>
          <w:szCs w:val="28"/>
        </w:rPr>
        <w:t>(</w:t>
      </w:r>
      <w:r>
        <w:rPr>
          <w:rFonts w:ascii="Times New Roman" w:hAnsi="Times New Roman" w:cs="Times New Roman"/>
          <w:sz w:val="28"/>
          <w:szCs w:val="28"/>
          <w:lang w:val="en-US"/>
        </w:rPr>
        <w:t>V</w:t>
      </w:r>
      <w:r>
        <w:rPr>
          <w:rFonts w:ascii="Times New Roman" w:hAnsi="Times New Roman" w:cs="Times New Roman"/>
          <w:sz w:val="28"/>
          <w:szCs w:val="28"/>
        </w:rPr>
        <w:t xml:space="preserve"> класс)</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характера и содержания знакомых музыкальных произведений, предусмотренных Программой;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некоторых музыкальных инструментах и их звучании (труба, баян, гитара);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с инструментальным сопровождением и без него (с помощью педагога);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правильная передача мелодии в диапазоне </w:t>
      </w:r>
      <w:r>
        <w:rPr>
          <w:rFonts w:ascii="Times New Roman" w:hAnsi="Times New Roman"/>
          <w:i/>
          <w:sz w:val="28"/>
          <w:szCs w:val="28"/>
        </w:rPr>
        <w:t>ре1-си1</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вступления, запева, припева, проигрыша, окончания песни;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песни, танца, марша;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передача ритмического рисунка попевок (хлопками, на металлофоне, голосом);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определение разнообразных по содержанию и характеру музыкальных произведений (веселые, грустные и спокойные);</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u w:val="single"/>
        </w:rPr>
      </w:pPr>
      <w:r>
        <w:rPr>
          <w:rFonts w:ascii="Times New Roman" w:hAnsi="Times New Roman"/>
          <w:sz w:val="28"/>
          <w:szCs w:val="28"/>
        </w:rPr>
        <w:t>владение элементарными представлениями о нотной грамоте.</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r>
        <w:rPr>
          <w:rFonts w:ascii="Times New Roman" w:hAnsi="Times New Roman" w:cs="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самостоятельное исполнение разученных детских песен; знание динамических оттенков (</w:t>
      </w:r>
      <w:r>
        <w:rPr>
          <w:rFonts w:ascii="Times New Roman" w:hAnsi="Times New Roman"/>
          <w:i/>
          <w:sz w:val="28"/>
          <w:szCs w:val="28"/>
        </w:rPr>
        <w:t>форте-громко, пиано-тихо)</w:t>
      </w:r>
      <w:r>
        <w:rPr>
          <w:rFonts w:ascii="Times New Roman" w:hAnsi="Times New Roman"/>
          <w:sz w:val="28"/>
          <w:szCs w:val="28"/>
        </w:rPr>
        <w:t>;</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мелодического голосоведения (плавно, отрывисто, скачкообразно);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пение хором с выполнением требований художественного исполнения;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ясное и четкое произнесение слов в песнях подвижного характера;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исполнение выученных песен без музыкального сопровождения, самостоятельно;</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различение разнообразных по характеру и звучанию песен, маршей, танцев;</w:t>
      </w:r>
    </w:p>
    <w:p w:rsidR="005B5BE4" w:rsidRDefault="005B5BE4">
      <w:pPr>
        <w:pStyle w:val="aff2"/>
        <w:spacing w:after="0" w:line="360" w:lineRule="auto"/>
        <w:ind w:left="0" w:firstLine="709"/>
        <w:jc w:val="both"/>
        <w:rPr>
          <w:rFonts w:ascii="Times New Roman" w:hAnsi="Times New Roman"/>
          <w:b/>
          <w:bCs/>
          <w:i/>
          <w:sz w:val="28"/>
          <w:szCs w:val="28"/>
        </w:rPr>
      </w:pPr>
      <w:r>
        <w:rPr>
          <w:rFonts w:ascii="Times New Roman" w:hAnsi="Times New Roman"/>
          <w:sz w:val="28"/>
          <w:szCs w:val="28"/>
        </w:rPr>
        <w:t>владение элементами музыкальной грамоты, как средства осознания музыкальной речи.</w:t>
      </w:r>
    </w:p>
    <w:p w:rsidR="005B5BE4" w:rsidRDefault="005B5BE4">
      <w:pPr>
        <w:pStyle w:val="aff2"/>
        <w:shd w:val="clear" w:color="auto" w:fill="FFFFFF"/>
        <w:spacing w:after="0" w:line="360" w:lineRule="auto"/>
        <w:ind w:left="0" w:firstLine="709"/>
        <w:jc w:val="both"/>
        <w:rPr>
          <w:rFonts w:ascii="Times New Roman" w:hAnsi="Times New Roman"/>
          <w:bCs/>
          <w:sz w:val="28"/>
          <w:szCs w:val="28"/>
          <w:u w:val="single"/>
        </w:rPr>
      </w:pPr>
      <w:r>
        <w:rPr>
          <w:rFonts w:ascii="Times New Roman" w:hAnsi="Times New Roman"/>
          <w:b/>
          <w:bCs/>
          <w:i/>
          <w:sz w:val="28"/>
          <w:szCs w:val="28"/>
        </w:rPr>
        <w:t>Физическая культура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Default="005B5BE4">
      <w:pPr>
        <w:pStyle w:val="aff2"/>
        <w:shd w:val="clear" w:color="auto" w:fill="FFFFFF"/>
        <w:spacing w:after="0" w:line="360" w:lineRule="auto"/>
        <w:ind w:left="0" w:firstLine="709"/>
        <w:jc w:val="both"/>
        <w:rPr>
          <w:sz w:val="28"/>
          <w:szCs w:val="28"/>
        </w:rPr>
      </w:pPr>
      <w:r>
        <w:rPr>
          <w:rFonts w:ascii="Times New Roman" w:hAnsi="Times New Roman"/>
          <w:sz w:val="28"/>
          <w:szCs w:val="28"/>
        </w:rPr>
        <w:t xml:space="preserve">выполнение комплексов утренней гимнастики под руководством </w:t>
      </w:r>
      <w:r>
        <w:rPr>
          <w:rStyle w:val="s2"/>
          <w:rFonts w:ascii="Times New Roman" w:hAnsi="Times New Roman"/>
          <w:sz w:val="28"/>
          <w:szCs w:val="28"/>
        </w:rPr>
        <w:t>учителя</w:t>
      </w:r>
      <w:r>
        <w:rPr>
          <w:rFonts w:ascii="Times New Roman" w:hAnsi="Times New Roman"/>
          <w:sz w:val="28"/>
          <w:szCs w:val="28"/>
        </w:rPr>
        <w:t>;</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5B5BE4" w:rsidRDefault="005B5BE4">
      <w:pPr>
        <w:pStyle w:val="p6"/>
        <w:spacing w:before="0" w:after="0" w:line="360" w:lineRule="auto"/>
        <w:ind w:firstLine="709"/>
        <w:jc w:val="both"/>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ходьба в различном темпе с различными исходными положениями;</w:t>
      </w:r>
    </w:p>
    <w:p w:rsidR="005B5BE4" w:rsidRDefault="005B5BE4">
      <w:pPr>
        <w:pStyle w:val="p6"/>
        <w:spacing w:before="0" w:after="0" w:line="360" w:lineRule="auto"/>
        <w:ind w:firstLine="709"/>
        <w:jc w:val="both"/>
        <w:rPr>
          <w:sz w:val="28"/>
          <w:szCs w:val="28"/>
        </w:rPr>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Default="005B5BE4">
      <w:pPr>
        <w:pStyle w:val="p6"/>
        <w:spacing w:before="0" w:after="0" w:line="360" w:lineRule="auto"/>
        <w:ind w:firstLine="709"/>
        <w:jc w:val="both"/>
        <w:rPr>
          <w:sz w:val="28"/>
          <w:szCs w:val="28"/>
          <w:u w:val="single"/>
        </w:rPr>
      </w:pPr>
      <w:r>
        <w:rPr>
          <w:sz w:val="28"/>
          <w:szCs w:val="28"/>
        </w:rPr>
        <w:lastRenderedPageBreak/>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Style w:val="s2"/>
          <w:sz w:val="28"/>
          <w:szCs w:val="28"/>
        </w:rPr>
      </w:pPr>
      <w:r>
        <w:rPr>
          <w:rFonts w:ascii="Times New Roman" w:hAnsi="Times New Roman"/>
          <w:sz w:val="28"/>
          <w:szCs w:val="28"/>
          <w:u w:val="single"/>
        </w:rPr>
        <w:t>Достаточный уровень:</w:t>
      </w:r>
    </w:p>
    <w:p w:rsidR="005B5BE4" w:rsidRDefault="005B5BE4">
      <w:pPr>
        <w:pStyle w:val="p6"/>
        <w:spacing w:before="0" w:after="0" w:line="360" w:lineRule="auto"/>
        <w:ind w:firstLine="709"/>
        <w:jc w:val="both"/>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Default="005B5BE4">
      <w:pPr>
        <w:pStyle w:val="p6"/>
        <w:spacing w:before="0" w:after="0" w:line="360" w:lineRule="auto"/>
        <w:ind w:firstLine="709"/>
        <w:jc w:val="both"/>
        <w:rPr>
          <w:rStyle w:val="s2"/>
          <w:sz w:val="28"/>
          <w:szCs w:val="28"/>
        </w:rPr>
      </w:pPr>
      <w:r>
        <w:rPr>
          <w:rStyle w:val="s2"/>
          <w:sz w:val="28"/>
          <w:szCs w:val="28"/>
        </w:rPr>
        <w:t>самостоятельное выполнение комплексов утренней гимнастики;</w:t>
      </w:r>
    </w:p>
    <w:p w:rsidR="005B5BE4" w:rsidRDefault="005B5BE4">
      <w:pPr>
        <w:pStyle w:val="p6"/>
        <w:spacing w:before="0" w:after="0" w:line="360" w:lineRule="auto"/>
        <w:ind w:firstLine="709"/>
        <w:jc w:val="both"/>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Default="005B5BE4">
      <w:pPr>
        <w:pStyle w:val="p6"/>
        <w:spacing w:before="0" w:after="0" w:line="360" w:lineRule="auto"/>
        <w:ind w:firstLine="709"/>
        <w:jc w:val="both"/>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5B5BE4" w:rsidRDefault="005B5BE4">
      <w:pPr>
        <w:pStyle w:val="p6"/>
        <w:spacing w:before="0" w:after="0" w:line="360" w:lineRule="auto"/>
        <w:ind w:firstLine="709"/>
        <w:jc w:val="both"/>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5B5BE4" w:rsidRDefault="005B5BE4">
      <w:pPr>
        <w:pStyle w:val="p6"/>
        <w:spacing w:before="0" w:after="0" w:line="360" w:lineRule="auto"/>
        <w:ind w:firstLine="709"/>
        <w:jc w:val="both"/>
        <w:rPr>
          <w:rStyle w:val="s2"/>
          <w:sz w:val="28"/>
          <w:szCs w:val="28"/>
        </w:rPr>
      </w:pPr>
      <w:r>
        <w:rPr>
          <w:rStyle w:val="s2"/>
          <w:sz w:val="28"/>
          <w:szCs w:val="28"/>
        </w:rPr>
        <w:t>совместное участие со сверстниками в подвижных играх и эстафетах;</w:t>
      </w:r>
    </w:p>
    <w:p w:rsidR="005B5BE4" w:rsidRDefault="005B5BE4">
      <w:pPr>
        <w:pStyle w:val="p6"/>
        <w:spacing w:before="0" w:after="0" w:line="360" w:lineRule="auto"/>
        <w:ind w:firstLine="709"/>
        <w:jc w:val="both"/>
        <w:rPr>
          <w:sz w:val="28"/>
          <w:szCs w:val="28"/>
        </w:rPr>
      </w:pPr>
      <w:r>
        <w:rPr>
          <w:rStyle w:val="s2"/>
          <w:sz w:val="28"/>
          <w:szCs w:val="28"/>
        </w:rPr>
        <w:t>оказание посильной помощь и поддержки сверстникам в процессе участия в подвижных играх и сор</w:t>
      </w:r>
      <w:r>
        <w:rPr>
          <w:rStyle w:val="s5"/>
          <w:sz w:val="28"/>
          <w:szCs w:val="28"/>
        </w:rPr>
        <w:t>е</w:t>
      </w:r>
      <w:r>
        <w:rPr>
          <w:rStyle w:val="s2"/>
          <w:sz w:val="28"/>
          <w:szCs w:val="28"/>
        </w:rPr>
        <w:t xml:space="preserve">внованиях;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спортивных традиций своего народа и других народов; </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Default="005B5BE4">
      <w:pPr>
        <w:pStyle w:val="p6"/>
        <w:spacing w:before="0" w:after="0" w:line="360" w:lineRule="auto"/>
        <w:ind w:firstLine="709"/>
        <w:jc w:val="both"/>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Default="005B5BE4">
      <w:pPr>
        <w:pStyle w:val="p6"/>
        <w:spacing w:before="0" w:after="0" w:line="360" w:lineRule="auto"/>
        <w:ind w:firstLine="709"/>
        <w:jc w:val="both"/>
        <w:rPr>
          <w:rStyle w:val="s2"/>
          <w:sz w:val="28"/>
          <w:szCs w:val="28"/>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5B5BE4" w:rsidRDefault="005B5BE4">
      <w:pPr>
        <w:pStyle w:val="p6"/>
        <w:spacing w:before="0" w:after="0" w:line="360" w:lineRule="auto"/>
        <w:ind w:firstLine="709"/>
        <w:jc w:val="both"/>
        <w:rPr>
          <w:b/>
          <w:i/>
          <w:sz w:val="28"/>
          <w:szCs w:val="28"/>
        </w:rPr>
      </w:pPr>
      <w:r>
        <w:rPr>
          <w:rStyle w:val="s2"/>
          <w:sz w:val="28"/>
          <w:szCs w:val="28"/>
        </w:rPr>
        <w:t>соблюдение требований техники безопасности в процессе участия в физкультурно-спортивных мероприятиях.</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Ручной труд</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lastRenderedPageBreak/>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правил организации рабочего места и </w:t>
      </w:r>
      <w:r>
        <w:rPr>
          <w:rFonts w:ascii="Times New Roman" w:hAnsi="Times New Roman"/>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видов трудовых работ;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пользование доступными технологическими (инструкционными) картами;</w:t>
      </w:r>
    </w:p>
    <w:p w:rsidR="005B5BE4" w:rsidRDefault="005B5BE4">
      <w:pPr>
        <w:pStyle w:val="aff2"/>
        <w:tabs>
          <w:tab w:val="left" w:pos="0"/>
        </w:tabs>
        <w:spacing w:after="0" w:line="360" w:lineRule="auto"/>
        <w:ind w:left="0" w:firstLine="709"/>
        <w:jc w:val="both"/>
        <w:rPr>
          <w:rFonts w:ascii="Times New Roman" w:hAnsi="Times New Roman"/>
          <w:bCs/>
          <w:sz w:val="28"/>
          <w:szCs w:val="28"/>
        </w:rPr>
      </w:pPr>
      <w:r>
        <w:rPr>
          <w:rFonts w:ascii="Times New Roman" w:hAnsi="Times New Roman"/>
          <w:sz w:val="28"/>
          <w:szCs w:val="28"/>
        </w:rPr>
        <w:t>составление стандартного плана работы по пунктам;</w:t>
      </w:r>
    </w:p>
    <w:p w:rsidR="005B5BE4" w:rsidRDefault="005B5BE4">
      <w:pPr>
        <w:pStyle w:val="Standard"/>
        <w:widowControl/>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владение некоторыми технологическими приемами ручной обработки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выполнение несложного ремонта одежды.</w:t>
      </w:r>
    </w:p>
    <w:p w:rsidR="005B5BE4" w:rsidRDefault="005B5BE4">
      <w:pPr>
        <w:pStyle w:val="aff2"/>
        <w:spacing w:after="0" w:line="360" w:lineRule="auto"/>
        <w:ind w:left="0" w:firstLine="709"/>
        <w:jc w:val="both"/>
        <w:rPr>
          <w:rFonts w:ascii="Times New Roman" w:hAnsi="Times New Roman"/>
          <w:bCs/>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правил рациональной организации труда, включающих упорядоченность действий и самодисциплину;</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знание</w:t>
      </w:r>
      <w:r>
        <w:rPr>
          <w:rFonts w:ascii="Times New Roman" w:hAnsi="Times New Roman"/>
          <w:sz w:val="28"/>
          <w:szCs w:val="28"/>
        </w:rPr>
        <w:t xml:space="preserve"> об исторической, культурной  и эстетической ценности вещей;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видов художественных ремесел;</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необходимой информации в материалах учебника, рабочей тетради;</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осознанный подбор материалов по их физическим, декоративно-художественным и конструктивным свойствам;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оценка своих изделий (красиво, некрасиво, аккуратно, похоже на образец);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причинно-следственных связей между выполняемыми действиями и их результатами;</w:t>
      </w:r>
    </w:p>
    <w:p w:rsidR="005B5BE4" w:rsidRDefault="005B5BE4">
      <w:pPr>
        <w:pStyle w:val="aff2"/>
        <w:shd w:val="clear" w:color="auto" w:fill="FFFFFF"/>
        <w:spacing w:after="0" w:line="360" w:lineRule="auto"/>
        <w:ind w:left="0" w:firstLine="709"/>
        <w:jc w:val="both"/>
        <w:rPr>
          <w:rFonts w:ascii="Times New Roman" w:hAnsi="Times New Roman"/>
          <w:b/>
          <w:sz w:val="28"/>
          <w:szCs w:val="28"/>
        </w:rPr>
      </w:pPr>
      <w:r>
        <w:rPr>
          <w:rFonts w:ascii="Times New Roman" w:hAnsi="Times New Roman"/>
          <w:sz w:val="28"/>
          <w:szCs w:val="28"/>
        </w:rPr>
        <w:t>выполнение общественных поручений по уборке класса/мастерской после уроков трудового обучения.</w:t>
      </w:r>
    </w:p>
    <w:p w:rsidR="005B5BE4" w:rsidRDefault="005B5BE4">
      <w:pPr>
        <w:pStyle w:val="af5"/>
        <w:spacing w:after="0" w:line="360" w:lineRule="auto"/>
        <w:ind w:firstLine="709"/>
        <w:jc w:val="both"/>
        <w:rPr>
          <w:rFonts w:ascii="Times New Roman" w:hAnsi="Times New Roman"/>
          <w:bCs/>
          <w:color w:val="auto"/>
          <w:sz w:val="28"/>
          <w:szCs w:val="28"/>
          <w:u w:val="single"/>
        </w:rPr>
      </w:pPr>
      <w:r>
        <w:rPr>
          <w:rFonts w:ascii="Times New Roman" w:hAnsi="Times New Roman"/>
          <w:b/>
          <w:bCs/>
          <w:i/>
          <w:color w:val="auto"/>
          <w:sz w:val="28"/>
          <w:szCs w:val="28"/>
        </w:rPr>
        <w:t xml:space="preserve">Природоведение </w:t>
      </w:r>
      <w:r>
        <w:rPr>
          <w:rFonts w:ascii="Times New Roman" w:hAnsi="Times New Roman"/>
          <w:bCs/>
          <w:color w:val="auto"/>
          <w:sz w:val="28"/>
          <w:szCs w:val="28"/>
        </w:rPr>
        <w:t>(</w:t>
      </w:r>
      <w:r>
        <w:rPr>
          <w:rFonts w:ascii="Times New Roman" w:hAnsi="Times New Roman"/>
          <w:bCs/>
          <w:color w:val="auto"/>
          <w:sz w:val="28"/>
          <w:szCs w:val="28"/>
          <w:lang w:val="en-US"/>
        </w:rPr>
        <w:t>V</w:t>
      </w:r>
      <w:r>
        <w:rPr>
          <w:rFonts w:ascii="Times New Roman" w:hAnsi="Times New Roman"/>
          <w:bCs/>
          <w:color w:val="auto"/>
          <w:sz w:val="28"/>
          <w:szCs w:val="28"/>
        </w:rPr>
        <w:t>-</w:t>
      </w:r>
      <w:r>
        <w:rPr>
          <w:rFonts w:ascii="Times New Roman" w:hAnsi="Times New Roman"/>
          <w:bCs/>
          <w:color w:val="auto"/>
          <w:sz w:val="28"/>
          <w:szCs w:val="28"/>
          <w:lang w:val="en-US"/>
        </w:rPr>
        <w:t>VI</w:t>
      </w:r>
      <w:r>
        <w:rPr>
          <w:rFonts w:ascii="Times New Roman" w:hAnsi="Times New Roman"/>
          <w:bCs/>
          <w:color w:val="auto"/>
          <w:sz w:val="28"/>
          <w:szCs w:val="28"/>
        </w:rPr>
        <w:t xml:space="preserve"> класс)</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bCs/>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на иллюстрациях, фотографиях;</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 назначении изученных объектов, их роли в окружающем мире;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отнесение изученных объектов к определенным группам (осина – лиственное дерево леса);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объектов, отнесенных к одной и той же изучаемой группе (полезные ископаемые);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режима дня, правил личной гигиены и здорового образа жизни, понимание их значение в жизни человека;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соблюдение элементарных правил безопасного поведения в природе и обществе (под контролем взрослого);</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несложных заданий под контролем учителя;</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адекватная оценка своей работы, проявление к ней ценностного отношения, понимание оценки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 взаимосвязях между изученными объектами, их месте в окружающем мире;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отнесение изученных объектов к определенным группам с учетом раз</w:t>
      </w:r>
      <w:r>
        <w:rPr>
          <w:rFonts w:ascii="Times New Roman" w:hAnsi="Times New Roman"/>
          <w:sz w:val="28"/>
          <w:szCs w:val="28"/>
        </w:rPr>
        <w:softHyphen/>
        <w:t>лич</w:t>
      </w:r>
      <w:r>
        <w:rPr>
          <w:rFonts w:ascii="Times New Roman" w:hAnsi="Times New Roman"/>
          <w:sz w:val="28"/>
          <w:szCs w:val="28"/>
        </w:rPr>
        <w:softHyphen/>
        <w:t>ных оснований для классификации (клевер ― травянистое дикорастущее ра</w:t>
      </w:r>
      <w:r>
        <w:rPr>
          <w:rFonts w:ascii="Times New Roman" w:hAnsi="Times New Roman"/>
          <w:sz w:val="28"/>
          <w:szCs w:val="28"/>
        </w:rPr>
        <w:softHyphen/>
        <w:t>стение; растение луга; кормовое растение; медонос; растение, цветущее ле</w:t>
      </w:r>
      <w:r>
        <w:rPr>
          <w:rFonts w:ascii="Times New Roman" w:hAnsi="Times New Roman"/>
          <w:sz w:val="28"/>
          <w:szCs w:val="28"/>
        </w:rPr>
        <w:softHyphen/>
        <w:t xml:space="preserve">том);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существенных признаков групп объектов;</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и соблюдение правил безопасного поведения в природе и обществе, правил здорового образа жизни;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участие в беседе; обсуждение изученного; проявление желания рассказать о предмете изучения, наблюдения, заинтересовавшем объекте;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совершение действий по соблюдению санитарно-гигиенических норм в отношении изученных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доступных возрасту природоохранительных действий;</w:t>
      </w:r>
    </w:p>
    <w:p w:rsidR="005B5BE4" w:rsidRDefault="005B5BE4">
      <w:pPr>
        <w:pStyle w:val="aff2"/>
        <w:shd w:val="clear" w:color="auto" w:fill="FFFFFF"/>
        <w:spacing w:after="0" w:line="360" w:lineRule="auto"/>
        <w:ind w:left="0" w:firstLine="709"/>
        <w:jc w:val="both"/>
        <w:rPr>
          <w:rFonts w:ascii="Times New Roman" w:hAnsi="Times New Roman"/>
          <w:b/>
          <w:i/>
          <w:sz w:val="28"/>
          <w:szCs w:val="28"/>
        </w:rPr>
      </w:pPr>
      <w:r>
        <w:rPr>
          <w:rFonts w:ascii="Times New Roman" w:hAnsi="Times New Roman"/>
          <w:sz w:val="28"/>
          <w:szCs w:val="28"/>
        </w:rPr>
        <w:t>осуществление деятельности по уходу за комнатными и культурными растениями.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Биология</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представления об объектах и явлениях неживой и живой природы, организма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совместно с учителем практических работ, предусмотренных программой;</w:t>
      </w:r>
    </w:p>
    <w:p w:rsidR="005B5BE4" w:rsidRDefault="005B5BE4">
      <w:pPr>
        <w:pStyle w:val="aff2"/>
        <w:spacing w:after="0" w:line="360" w:lineRule="auto"/>
        <w:jc w:val="both"/>
        <w:rPr>
          <w:rFonts w:ascii="Times New Roman" w:hAnsi="Times New Roman"/>
          <w:sz w:val="28"/>
          <w:szCs w:val="28"/>
        </w:rPr>
      </w:pPr>
      <w:r>
        <w:rPr>
          <w:rFonts w:ascii="Times New Roman" w:hAnsi="Times New Roman"/>
          <w:sz w:val="28"/>
          <w:szCs w:val="28"/>
        </w:rPr>
        <w:t xml:space="preserve">описание особенностей состояния своего организма;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специализации врачей;</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представления об объектах неживой и живой природы,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осознание основных взаимосвязей между природными компонентами, природой и человеком, органами и системами органов у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взаимосвязи между средой обитания и внешним видом объекта (единство формы и функции);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признаков сходства и различия между группами растений и животных; выполнение классификаций на основе выделения общих признаков;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узнавание изученных природных объектов по внешнему виду (натуральные объекты, муляжи, слайды, рисунки, схемы);</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названий, элементарных функций и расположения основных органов в организме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знание правил здорового образа жизни и безопасного поведения, использование их для объяснения новых ситуаций;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владение сформированными знаниями и умениями в учебных, учебно-бытовых и учебно-трудовых ситуациях.</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География</w:t>
      </w:r>
      <w:r>
        <w:rPr>
          <w:rFonts w:ascii="Times New Roman" w:hAnsi="Times New Roman" w:cs="Times New Roman"/>
          <w:b/>
          <w:color w:val="auto"/>
          <w:sz w:val="28"/>
          <w:szCs w:val="28"/>
        </w:rPr>
        <w:t>:</w:t>
      </w:r>
    </w:p>
    <w:p w:rsidR="005B5BE4" w:rsidRDefault="005B5BE4">
      <w:pPr>
        <w:suppressAutoHyphens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выделение, описание и объяснение существенных признаков географических объектов и явлений;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географических объектов, фактов, явлений, событий по заданным критериям;</w:t>
      </w:r>
    </w:p>
    <w:p w:rsidR="005B5BE4" w:rsidRDefault="005B5BE4">
      <w:pPr>
        <w:pStyle w:val="aff2"/>
        <w:shd w:val="clear" w:color="auto" w:fill="FFFFFF"/>
        <w:spacing w:after="0" w:line="360" w:lineRule="auto"/>
        <w:ind w:left="0" w:firstLine="709"/>
        <w:jc w:val="both"/>
        <w:rPr>
          <w:rFonts w:ascii="Times New Roman" w:hAnsi="Times New Roman"/>
          <w:sz w:val="28"/>
          <w:szCs w:val="28"/>
          <w:u w:val="single"/>
        </w:rPr>
      </w:pPr>
      <w:r>
        <w:rPr>
          <w:rFonts w:ascii="Times New Roman" w:hAnsi="Times New Roman"/>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u w:val="single"/>
        </w:rPr>
        <w:t>Достаточный уровень:</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нахождение в различных источниках и анализ географической информации;</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применение приборов и инструментов для определения количественных и качественных характеристик компонентов природы;</w:t>
      </w:r>
    </w:p>
    <w:p w:rsidR="005B5BE4" w:rsidRDefault="005B5BE4">
      <w:pPr>
        <w:shd w:val="clear" w:color="auto" w:fill="FFFFFF"/>
        <w:tabs>
          <w:tab w:val="left" w:pos="1440"/>
        </w:tabs>
        <w:suppressAutoHyphens w:val="0"/>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называние и показ на иллюстрациях изученных культурных и исторических памятников своей области.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Основы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приготовление несложных видов блюд под руководством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отдельных видов одежды и обуви, некоторых правил ухода за ними; соблюдение усвоенных правил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правил личной гигиены и их выполнение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названий торговых организаций, их видов и назначения;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совершение покупок различных товаров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представления о статьях семейного бюджета;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различных видах средств связи;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и соблюдение правил поведения в общественных местах (магазинах, транспорте, музеях, медицинских учреждениях);</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знание названий организаций социальной направленности и их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способов хранения и переработки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составление ежедневного меню из предложенных продуктов питания;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приготовление несложных знакомых блюд;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самостоятельное совершение покупок товаров ежедневного назначения;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 личной гигиены по уходу за полостью рта, волосами, кожей рук и т.д.;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соблюдение правила поведения в доме и общественных местах; представления о морально-этических нормах поведения;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некоторые навыки ведения домашнего хозяйства (уборка дома, стирка белья, мытье посуды и т. п.);</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навыки обращения в различные медицинские учреждения (под руководством взрослого);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различными средствами связи для решения практических житейских задач;</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основных статей семейного бюджета; коллективный расчет расходов и доходов семейного бюджета;</w:t>
      </w:r>
    </w:p>
    <w:p w:rsidR="005B5BE4" w:rsidRDefault="005B5BE4">
      <w:pPr>
        <w:spacing w:after="0" w:line="360" w:lineRule="auto"/>
        <w:ind w:firstLine="709"/>
        <w:jc w:val="both"/>
        <w:rPr>
          <w:rFonts w:ascii="Times New Roman" w:hAnsi="Times New Roman" w:cs="Times New Roman"/>
          <w:b/>
          <w:i/>
          <w:color w:val="auto"/>
          <w:sz w:val="28"/>
          <w:szCs w:val="28"/>
        </w:rPr>
      </w:pPr>
      <w:r>
        <w:rPr>
          <w:rFonts w:ascii="Times New Roman" w:hAnsi="Times New Roman" w:cs="Times New Roman"/>
          <w:color w:val="auto"/>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
          <w:i/>
          <w:color w:val="auto"/>
          <w:sz w:val="28"/>
          <w:szCs w:val="28"/>
        </w:rPr>
        <w:t>Мир истории</w:t>
      </w:r>
    </w:p>
    <w:p w:rsidR="005B5BE4" w:rsidRDefault="005B5BE4">
      <w:pPr>
        <w:spacing w:after="0" w:line="360" w:lineRule="auto"/>
        <w:ind w:firstLine="709"/>
        <w:rPr>
          <w:rFonts w:ascii="Times New Roman" w:hAnsi="Times New Roman" w:cs="Times New Roman"/>
          <w:color w:val="auto"/>
          <w:sz w:val="28"/>
          <w:szCs w:val="28"/>
        </w:rPr>
      </w:pPr>
      <w:r>
        <w:rPr>
          <w:rFonts w:ascii="Times New Roman" w:hAnsi="Times New Roman" w:cs="Times New Roman"/>
          <w:sz w:val="28"/>
          <w:szCs w:val="28"/>
          <w:u w:val="single"/>
        </w:rPr>
        <w:t>Минимальный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доступных исторических фактов;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некоторых усвоенных понятий в активной речи;</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последовательные ответы на вопросы, выбор правильного ответа из ряда предложенных вариантов;</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помощи учителя при выполнении учебных задач, самостоятельное исправление ошибок;</w:t>
      </w:r>
    </w:p>
    <w:p w:rsidR="005B5BE4" w:rsidRDefault="005B5BE4">
      <w:pPr>
        <w:pStyle w:val="af5"/>
        <w:tabs>
          <w:tab w:val="left" w:pos="655"/>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усвоение элементов контроля учебной деятельности (с помощью памяток, инструкций, опорных схем);</w:t>
      </w:r>
    </w:p>
    <w:p w:rsidR="005B5BE4" w:rsidRDefault="005B5BE4">
      <w:pPr>
        <w:pStyle w:val="af5"/>
        <w:tabs>
          <w:tab w:val="left" w:pos="662"/>
          <w:tab w:val="left" w:pos="7033"/>
        </w:tabs>
        <w:spacing w:after="0" w:line="360" w:lineRule="auto"/>
        <w:ind w:firstLine="709"/>
        <w:jc w:val="both"/>
        <w:rPr>
          <w:rFonts w:ascii="Times New Roman" w:hAnsi="Times New Roman"/>
          <w:color w:val="auto"/>
          <w:sz w:val="28"/>
          <w:szCs w:val="28"/>
          <w:u w:val="single"/>
        </w:rPr>
      </w:pPr>
      <w:r>
        <w:rPr>
          <w:rFonts w:ascii="Times New Roman" w:hAnsi="Times New Roman"/>
          <w:color w:val="auto"/>
          <w:sz w:val="28"/>
          <w:szCs w:val="28"/>
        </w:rPr>
        <w:t>адекватное реагирование на оценку учебных действий.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знание изученных понятий и наличие представлений по всем разделам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усвоенных исторических понятий в самостоятельных высказываниях;</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участие в беседах по основным темам программы;</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высказывание собственных суждений и личностное отно</w:t>
      </w:r>
      <w:r>
        <w:rPr>
          <w:rFonts w:ascii="Times New Roman" w:hAnsi="Times New Roman"/>
          <w:color w:val="auto"/>
          <w:sz w:val="28"/>
          <w:szCs w:val="28"/>
        </w:rPr>
        <w:softHyphen/>
        <w:t>шение к изученным фактам;</w:t>
      </w:r>
    </w:p>
    <w:p w:rsidR="005B5BE4" w:rsidRDefault="005B5BE4">
      <w:pPr>
        <w:pStyle w:val="af5"/>
        <w:tabs>
          <w:tab w:val="left" w:pos="662"/>
        </w:tabs>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понимание содержания учебных заданий, их выполнение самостоятельно или с помощью учителя;</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t>владение элементами самоконтроля при выполнении заданий;</w:t>
      </w:r>
    </w:p>
    <w:p w:rsidR="005B5BE4" w:rsidRDefault="005B5BE4">
      <w:pPr>
        <w:pStyle w:val="af5"/>
        <w:tabs>
          <w:tab w:val="left" w:pos="662"/>
        </w:tabs>
        <w:spacing w:after="0" w:line="360" w:lineRule="auto"/>
        <w:ind w:firstLine="709"/>
        <w:rPr>
          <w:rFonts w:ascii="Times New Roman" w:hAnsi="Times New Roman"/>
          <w:color w:val="auto"/>
          <w:sz w:val="28"/>
          <w:szCs w:val="28"/>
        </w:rPr>
      </w:pPr>
      <w:r>
        <w:rPr>
          <w:rFonts w:ascii="Times New Roman" w:hAnsi="Times New Roman"/>
          <w:color w:val="auto"/>
          <w:sz w:val="28"/>
          <w:szCs w:val="28"/>
        </w:rPr>
        <w:lastRenderedPageBreak/>
        <w:t>владение элементами оценки и самооценки;</w:t>
      </w:r>
    </w:p>
    <w:p w:rsidR="005B5BE4" w:rsidRDefault="005B5BE4">
      <w:pPr>
        <w:pStyle w:val="af5"/>
        <w:tabs>
          <w:tab w:val="left" w:pos="669"/>
        </w:tabs>
        <w:spacing w:after="0" w:line="360" w:lineRule="auto"/>
        <w:ind w:firstLine="709"/>
        <w:rPr>
          <w:rFonts w:ascii="Times New Roman" w:hAnsi="Times New Roman"/>
          <w:b/>
          <w:i/>
          <w:color w:val="auto"/>
          <w:sz w:val="28"/>
          <w:szCs w:val="28"/>
        </w:rPr>
      </w:pPr>
      <w:r>
        <w:rPr>
          <w:rFonts w:ascii="Times New Roman" w:hAnsi="Times New Roman"/>
          <w:color w:val="auto"/>
          <w:sz w:val="28"/>
          <w:szCs w:val="28"/>
        </w:rPr>
        <w:t>проявление интереса к изучению истории.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История Отечества</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Минимальный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некоторых основных фактов исторических событий, явлений, процессов;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имен некоторых наиболее известных исторических деятелей (князей, царей, политиков, полководцев, ученых, деятелей культуры);</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 xml:space="preserve">понимание значения основных терминов-понятий;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установление по датам последовательности и длительности исторических событий, пользование «Лентой времени»;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описание предметов, событий, исторических героев с опорой на наглядность, составление рассказов о них  по вопросам учителя;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нахождение и показ на исторической карте основных изучаемых объектов и событий;</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объяснение значения основных исторических понятий с помощью учителя.</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u w:val="single"/>
        </w:rPr>
        <w:t>Достаточный уровень:</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знание хронологических рамок ключевых процессов, дат важнейших событий отечественной истории;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некоторых основных исторических фактов, событий, явлений, процессов; их причины, участников, результаты и значение;</w:t>
      </w:r>
      <w:r>
        <w:rPr>
          <w:rFonts w:ascii="Times New Roman" w:hAnsi="Times New Roman"/>
          <w:sz w:val="28"/>
          <w:szCs w:val="28"/>
        </w:rPr>
        <w:t xml:space="preserve"> составление рассказов об исторических событиях, формулировка выводов об их значении;</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знание мест совершения основных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имен известных исторических деятелей (князей, царей, политиков, полководцев, ученых, деятелей культуры) и</w:t>
      </w:r>
      <w:r>
        <w:rPr>
          <w:rFonts w:ascii="Times New Roman" w:hAnsi="Times New Roman"/>
          <w:sz w:val="28"/>
          <w:szCs w:val="28"/>
        </w:rPr>
        <w:t xml:space="preserve"> составление элементарной характеристики  исторических героев; </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sz w:val="28"/>
          <w:szCs w:val="28"/>
        </w:rPr>
        <w:t>формирование первоначальных представлений о взаимосвязи и последовательности важнейших исторических событий;</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lastRenderedPageBreak/>
        <w:t>понимание «легенды» исторической карты</w:t>
      </w:r>
      <w:r>
        <w:rPr>
          <w:rFonts w:ascii="Times New Roman" w:hAnsi="Times New Roman"/>
          <w:sz w:val="28"/>
          <w:szCs w:val="28"/>
        </w:rPr>
        <w:t xml:space="preserve"> и «чтение» исторической карты с опорой на ее «легенду»</w:t>
      </w:r>
      <w:r>
        <w:rPr>
          <w:rFonts w:ascii="Times New Roman" w:hAnsi="Times New Roman"/>
          <w:bCs/>
          <w:sz w:val="28"/>
          <w:szCs w:val="28"/>
        </w:rPr>
        <w:t>;</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знание основных терминов понятий и их определений;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соотнесение года с веком, установление последовательности и длительности исторических событий;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сравнение, анализ, обобщение исторических фактов;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поиск информации в одном или нескольких источниках;</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установление и раскрытие причинно-следственных связей между историческими событиями и явлениями.</w:t>
      </w:r>
    </w:p>
    <w:p w:rsidR="005B5BE4" w:rsidRDefault="005B5BE4">
      <w:pPr>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b/>
          <w:i/>
          <w:color w:val="auto"/>
          <w:sz w:val="28"/>
          <w:szCs w:val="28"/>
        </w:rPr>
        <w:t>Физическая культура: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Минимальный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 физической культуре как системе разнообразных форм занятий физическими упражнениями по укреплению здоровья;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понимание влияния физических упражнений на физическое развитие и развитие физических качеств человека;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выбор (под руководством учителя) спортивной одежды и обуви в зависимости от погодных условий и времени года;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знания об основных физических качествах человека: сила, быстрота, выносливость, гибкость, координация;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демонстрация жизненно важных способов передвижения человека (ходьба, бег, прыжки, лазанье, ходьба на лыжах, плавание);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определение индивидуальных показателей физического развития (длина и масса тела)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выполнение технических действий из базовых видов спорта, применение их в игровой и учебной деятельности;</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из числа усвоенных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со сверстниками в подвижных и спортивных играх;</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посильной помощи сверстникам при выполнении учебных заданий;</w:t>
      </w:r>
    </w:p>
    <w:p w:rsidR="005B5BE4" w:rsidRDefault="005B5BE4">
      <w:pPr>
        <w:suppressAutoHyphens w:val="0"/>
        <w:spacing w:after="0" w:line="360" w:lineRule="auto"/>
        <w:ind w:firstLine="709"/>
        <w:jc w:val="both"/>
        <w:rPr>
          <w:rFonts w:ascii="Times New Roman" w:hAnsi="Times New Roman" w:cs="Times New Roman"/>
          <w:color w:val="auto"/>
          <w:sz w:val="28"/>
          <w:szCs w:val="28"/>
          <w:u w:val="single"/>
        </w:rPr>
      </w:pPr>
      <w:r>
        <w:rPr>
          <w:rFonts w:ascii="Times New Roman" w:hAnsi="Times New Roman" w:cs="Times New Roman"/>
          <w:color w:val="auto"/>
          <w:sz w:val="28"/>
          <w:szCs w:val="28"/>
        </w:rPr>
        <w:t>применение спортивного инвентаря, тренажерных устройств на уроке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u w:val="single"/>
        </w:rPr>
        <w:t>Достаточный уровень:</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строевых действий в шеренге и колонне;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видов лыжного спорта, демонстрация техники лыжных ходов; знание температурных норм для занятий;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знание и измерение индивидуальных показателей физического развития (длина и масса тела), </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подача строевых команд, ведение подсчёта при выполнении общеразвивающих упражнений (под руководством учителя);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выполнение акробатических и гимнастических комбинаций на доступном техническом уровне;</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доброжелательное и уважительное объяснение ошибок при выполнении заданий и предложение способов их устранения;</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использование разметки спортивной площадки при выполнении физических упражнений;</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пользование спортивным инвентарем и тренажерным оборудованием;</w:t>
      </w:r>
    </w:p>
    <w:p w:rsidR="005B5BE4" w:rsidRDefault="005B5BE4">
      <w:pPr>
        <w:suppressAutoHyphens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правильная ориентировка в пространстве спортивного зала и на стадионе;</w:t>
      </w:r>
    </w:p>
    <w:p w:rsidR="005B5BE4" w:rsidRDefault="005B5BE4">
      <w:pPr>
        <w:suppressAutoHyphens w:val="0"/>
        <w:spacing w:after="0" w:line="360" w:lineRule="auto"/>
        <w:ind w:firstLine="709"/>
        <w:jc w:val="both"/>
        <w:rPr>
          <w:rFonts w:ascii="Times New Roman" w:hAnsi="Times New Roman" w:cs="Times New Roman"/>
          <w:b/>
          <w:i/>
          <w:sz w:val="28"/>
          <w:szCs w:val="28"/>
        </w:rPr>
      </w:pPr>
      <w:r>
        <w:rPr>
          <w:rFonts w:ascii="Times New Roman" w:hAnsi="Times New Roman" w:cs="Times New Roman"/>
          <w:color w:val="auto"/>
          <w:sz w:val="28"/>
          <w:szCs w:val="28"/>
        </w:rPr>
        <w:t>правильное размещение спортивных снарядов при организации и проведении подвижных и спортивных игр.</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b/>
          <w:i/>
          <w:sz w:val="28"/>
          <w:szCs w:val="28"/>
        </w:rPr>
        <w:t>Профильный труд</w:t>
      </w:r>
      <w:r>
        <w:rPr>
          <w:rFonts w:ascii="Times New Roman" w:hAnsi="Times New Roman"/>
          <w:i/>
          <w:sz w:val="28"/>
          <w:szCs w:val="28"/>
        </w:rPr>
        <w:t>:</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u w:val="single"/>
        </w:rPr>
        <w:t>Минимальный уровень:</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знание названий некоторых материалов; изделий, которые из них изготавливаются и применяются в быту, игре, учебе, отдыхе;</w:t>
      </w:r>
    </w:p>
    <w:p w:rsidR="005B5BE4" w:rsidRDefault="005B5BE4">
      <w:pPr>
        <w:shd w:val="clear" w:color="auto" w:fill="FFFFFF"/>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об основных свойствах используемых материалов;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знание правил хранения материалов; санитарно-гигиенических требований при работе с производственными материалами;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отбор (с помощью учителя) материалов и инструментов, необходимых для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владение базовыми умениями, лежащими в основе наиболее распространенных про</w:t>
      </w:r>
      <w:r>
        <w:rPr>
          <w:rFonts w:ascii="Times New Roman" w:hAnsi="Times New Roman" w:cs="Times New Roman"/>
          <w:sz w:val="28"/>
          <w:szCs w:val="28"/>
        </w:rPr>
        <w:softHyphen/>
        <w:t>из</w:t>
      </w:r>
      <w:r>
        <w:rPr>
          <w:rFonts w:ascii="Times New Roman" w:hAnsi="Times New Roman" w:cs="Times New Roman"/>
          <w:sz w:val="28"/>
          <w:szCs w:val="28"/>
        </w:rPr>
        <w:softHyphen/>
        <w:t>во</w:t>
      </w:r>
      <w:r>
        <w:rPr>
          <w:rFonts w:ascii="Times New Roman" w:hAnsi="Times New Roman" w:cs="Times New Roman"/>
          <w:sz w:val="28"/>
          <w:szCs w:val="28"/>
        </w:rPr>
        <w:softHyphen/>
        <w:t>дственных технологических процессов (шитье, литье, пиление, строгание и т. д.);</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чтение (с помощью учителя) технологической карты, используемой в процессе изготовления изделия;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о разных видах профильного труда (деревообработка, ме</w:t>
      </w:r>
      <w:r>
        <w:rPr>
          <w:rFonts w:ascii="Times New Roman" w:hAnsi="Times New Roman" w:cs="Times New Roman"/>
          <w:sz w:val="28"/>
          <w:szCs w:val="28"/>
        </w:rPr>
        <w:softHyphen/>
        <w:t>таллообработка, швейные, малярные, пе</w:t>
      </w:r>
      <w:r w:rsidR="00912D8C">
        <w:rPr>
          <w:rFonts w:ascii="Times New Roman" w:hAnsi="Times New Roman" w:cs="Times New Roman"/>
          <w:sz w:val="28"/>
          <w:szCs w:val="28"/>
        </w:rPr>
        <w:t>реплетно-картонажные работы, ре</w:t>
      </w:r>
      <w:r>
        <w:rPr>
          <w:rFonts w:ascii="Times New Roman" w:hAnsi="Times New Roman" w:cs="Times New Roman"/>
          <w:sz w:val="28"/>
          <w:szCs w:val="28"/>
        </w:rPr>
        <w:t>монт и производств обуви, сельскохозяйственный труд, автодело, цветоводство и др.);</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понимание значения и ценности труда;</w:t>
      </w:r>
    </w:p>
    <w:p w:rsidR="005B5BE4" w:rsidRDefault="005B5BE4">
      <w:pPr>
        <w:spacing w:after="0" w:line="360" w:lineRule="auto"/>
        <w:ind w:firstLine="709"/>
        <w:jc w:val="both"/>
        <w:rPr>
          <w:sz w:val="28"/>
          <w:szCs w:val="28"/>
        </w:rPr>
      </w:pPr>
      <w:r>
        <w:rPr>
          <w:rFonts w:ascii="Times New Roman" w:hAnsi="Times New Roman" w:cs="Times New Roman"/>
          <w:sz w:val="28"/>
          <w:szCs w:val="28"/>
        </w:rPr>
        <w:t xml:space="preserve">понимание красоты труда и его результатов; </w:t>
      </w:r>
    </w:p>
    <w:p w:rsidR="005B5BE4" w:rsidRDefault="005B5BE4">
      <w:pPr>
        <w:pStyle w:val="af9"/>
        <w:spacing w:before="0" w:after="0"/>
        <w:ind w:firstLine="709"/>
        <w:jc w:val="both"/>
        <w:rPr>
          <w:sz w:val="28"/>
          <w:szCs w:val="28"/>
        </w:rPr>
      </w:pPr>
      <w:r>
        <w:rPr>
          <w:sz w:val="28"/>
          <w:szCs w:val="28"/>
        </w:rPr>
        <w:t>заботливое и бережное отношение к общественному достоянию и родной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понимание значимости организации школьного рабочего места, обеспечивающего внутреннюю дисциплину;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выражение отношения к результатам собственной и чужой творческой деятельности («нравится»/«не нравится»);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организация (под руководством учителя) совместной работы в группе;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осознание необходимости соблюдения в процессе выполнения трудовых заданий порядка и аккуратности;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выслушивание предложений и мнений товарищей, адекватное реагирование на них;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комментирование и оценка в доброжелательной форме достижения товарищей, высказывание своих предложений и пожеланий;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проявление заинтересованного отношения к деятельности своих товарищей и результатам их работы;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общественных поручений по уборке мастерской после уроков трудового обучения; </w:t>
      </w:r>
    </w:p>
    <w:p w:rsidR="005B5BE4" w:rsidRDefault="005B5BE4">
      <w:pPr>
        <w:pStyle w:val="26"/>
        <w:spacing w:after="0" w:line="360" w:lineRule="auto"/>
        <w:ind w:left="0" w:firstLine="709"/>
        <w:jc w:val="both"/>
        <w:rPr>
          <w:rFonts w:ascii="Times New Roman" w:hAnsi="Times New Roman"/>
          <w:sz w:val="28"/>
          <w:szCs w:val="28"/>
          <w:u w:val="single"/>
        </w:rPr>
      </w:pPr>
      <w:r>
        <w:rPr>
          <w:rFonts w:ascii="Times New Roman" w:hAnsi="Times New Roman"/>
          <w:sz w:val="28"/>
          <w:szCs w:val="28"/>
        </w:rPr>
        <w:t>посильное участие в благоустройстве и озеленении территорий; охране природы и окружающей среды.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Достаточный уровень: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экономное расходование материалов;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планирование (с помощью учителя) предстоящей практической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текущего самоконтроля выполняемых практических действий и корректировка хода практической работы;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понимание общественной значимости своего труда, своих достижений в области трудовой деятельности. </w:t>
      </w:r>
    </w:p>
    <w:p w:rsidR="006E5931" w:rsidRDefault="006E5931">
      <w:pPr>
        <w:spacing w:before="120" w:after="0" w:line="240" w:lineRule="auto"/>
        <w:ind w:firstLine="567"/>
        <w:jc w:val="center"/>
        <w:rPr>
          <w:rFonts w:ascii="Times New Roman" w:hAnsi="Times New Roman" w:cs="Times New Roman"/>
          <w:b/>
          <w:sz w:val="28"/>
          <w:szCs w:val="28"/>
        </w:rPr>
      </w:pPr>
    </w:p>
    <w:p w:rsidR="00411D72" w:rsidRDefault="00411D72">
      <w:pPr>
        <w:spacing w:before="120" w:after="0" w:line="240" w:lineRule="auto"/>
        <w:ind w:firstLine="567"/>
        <w:jc w:val="center"/>
        <w:rPr>
          <w:rFonts w:ascii="Times New Roman" w:hAnsi="Times New Roman" w:cs="Times New Roman"/>
          <w:b/>
          <w:sz w:val="28"/>
          <w:szCs w:val="28"/>
        </w:rPr>
      </w:pPr>
    </w:p>
    <w:p w:rsidR="00411D72" w:rsidRDefault="00411D72">
      <w:pPr>
        <w:spacing w:before="120" w:after="0" w:line="240" w:lineRule="auto"/>
        <w:ind w:firstLine="567"/>
        <w:jc w:val="center"/>
        <w:rPr>
          <w:rFonts w:ascii="Times New Roman" w:hAnsi="Times New Roman" w:cs="Times New Roman"/>
          <w:b/>
          <w:sz w:val="28"/>
          <w:szCs w:val="28"/>
        </w:rPr>
      </w:pPr>
    </w:p>
    <w:p w:rsidR="00411D72" w:rsidRDefault="00411D72">
      <w:pPr>
        <w:spacing w:before="120" w:after="0" w:line="240" w:lineRule="auto"/>
        <w:ind w:firstLine="567"/>
        <w:jc w:val="center"/>
        <w:rPr>
          <w:rFonts w:ascii="Times New Roman" w:hAnsi="Times New Roman" w:cs="Times New Roman"/>
          <w:b/>
          <w:sz w:val="28"/>
          <w:szCs w:val="28"/>
        </w:rPr>
      </w:pPr>
    </w:p>
    <w:p w:rsidR="00411D72" w:rsidRDefault="00411D72">
      <w:pPr>
        <w:spacing w:before="120" w:after="0" w:line="240" w:lineRule="auto"/>
        <w:ind w:firstLine="567"/>
        <w:jc w:val="center"/>
        <w:rPr>
          <w:rFonts w:ascii="Times New Roman" w:hAnsi="Times New Roman" w:cs="Times New Roman"/>
          <w:b/>
          <w:sz w:val="28"/>
          <w:szCs w:val="28"/>
        </w:rPr>
      </w:pPr>
    </w:p>
    <w:p w:rsidR="006E5931" w:rsidRDefault="006E5931">
      <w:pPr>
        <w:spacing w:before="120" w:after="0" w:line="240" w:lineRule="auto"/>
        <w:ind w:firstLine="567"/>
        <w:jc w:val="center"/>
        <w:rPr>
          <w:rFonts w:ascii="Times New Roman" w:hAnsi="Times New Roman" w:cs="Times New Roman"/>
          <w:b/>
          <w:sz w:val="28"/>
          <w:szCs w:val="28"/>
        </w:rPr>
      </w:pPr>
    </w:p>
    <w:p w:rsidR="005B5BE4" w:rsidRDefault="005B5BE4" w:rsidP="006E5931">
      <w:pPr>
        <w:spacing w:before="120" w:after="0"/>
        <w:ind w:firstLine="567"/>
        <w:jc w:val="center"/>
        <w:rPr>
          <w:rFonts w:ascii="Times New Roman" w:hAnsi="Times New Roman" w:cs="Times New Roman"/>
          <w:b/>
          <w:i/>
          <w:sz w:val="28"/>
          <w:szCs w:val="28"/>
        </w:rPr>
      </w:pPr>
      <w:r>
        <w:rPr>
          <w:rFonts w:ascii="Times New Roman" w:hAnsi="Times New Roman" w:cs="Times New Roman"/>
          <w:b/>
          <w:sz w:val="28"/>
          <w:szCs w:val="28"/>
        </w:rPr>
        <w:t>2.1.3.</w:t>
      </w:r>
      <w:r>
        <w:rPr>
          <w:rFonts w:ascii="Times New Roman" w:hAnsi="Times New Roman" w:cs="Times New Roman"/>
          <w:b/>
          <w:i/>
          <w:sz w:val="28"/>
          <w:szCs w:val="28"/>
        </w:rPr>
        <w:t> Система оценки достижения обучающимися</w:t>
      </w:r>
    </w:p>
    <w:p w:rsidR="005B5BE4" w:rsidRDefault="005B5BE4" w:rsidP="006E593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с </w:t>
      </w:r>
      <w:r w:rsidR="006E5931">
        <w:rPr>
          <w:rFonts w:ascii="Times New Roman" w:hAnsi="Times New Roman" w:cs="Times New Roman"/>
          <w:b/>
          <w:i/>
          <w:sz w:val="28"/>
          <w:szCs w:val="28"/>
        </w:rPr>
        <w:t>легкой умственной от</w:t>
      </w:r>
      <w:r w:rsidR="006E5931">
        <w:rPr>
          <w:rFonts w:ascii="Times New Roman" w:hAnsi="Times New Roman" w:cs="Times New Roman"/>
          <w:b/>
          <w:i/>
          <w:sz w:val="28"/>
          <w:szCs w:val="28"/>
        </w:rPr>
        <w:softHyphen/>
        <w:t xml:space="preserve">сталостью </w:t>
      </w:r>
      <w:r>
        <w:rPr>
          <w:rFonts w:ascii="Times New Roman" w:hAnsi="Times New Roman" w:cs="Times New Roman"/>
          <w:b/>
          <w:i/>
          <w:sz w:val="28"/>
          <w:szCs w:val="28"/>
        </w:rPr>
        <w:t>(интеллектуальными нарушениями)</w:t>
      </w:r>
    </w:p>
    <w:p w:rsidR="005B5BE4" w:rsidRDefault="005B5BE4" w:rsidP="006E5931">
      <w:pPr>
        <w:spacing w:after="0"/>
        <w:ind w:firstLine="567"/>
        <w:jc w:val="center"/>
        <w:rPr>
          <w:rFonts w:ascii="Times New Roman" w:hAnsi="Times New Roman" w:cs="Times New Roman"/>
          <w:b/>
          <w:i/>
          <w:sz w:val="28"/>
          <w:szCs w:val="28"/>
        </w:rPr>
      </w:pPr>
      <w:r>
        <w:rPr>
          <w:rFonts w:ascii="Times New Roman" w:hAnsi="Times New Roman" w:cs="Times New Roman"/>
          <w:b/>
          <w:i/>
          <w:sz w:val="28"/>
          <w:szCs w:val="28"/>
        </w:rPr>
        <w:t>планируемых ре</w:t>
      </w:r>
      <w:r>
        <w:rPr>
          <w:rFonts w:ascii="Times New Roman" w:hAnsi="Times New Roman" w:cs="Times New Roman"/>
          <w:b/>
          <w:i/>
          <w:sz w:val="28"/>
          <w:szCs w:val="28"/>
        </w:rPr>
        <w:softHyphen/>
        <w:t>зуль</w:t>
      </w:r>
      <w:r>
        <w:rPr>
          <w:rFonts w:ascii="Times New Roman" w:hAnsi="Times New Roman" w:cs="Times New Roman"/>
          <w:b/>
          <w:i/>
          <w:sz w:val="28"/>
          <w:szCs w:val="28"/>
        </w:rPr>
        <w:softHyphen/>
        <w:t>та</w:t>
      </w:r>
      <w:r>
        <w:rPr>
          <w:rFonts w:ascii="Times New Roman" w:hAnsi="Times New Roman" w:cs="Times New Roman"/>
          <w:b/>
          <w:i/>
          <w:sz w:val="28"/>
          <w:szCs w:val="28"/>
        </w:rPr>
        <w:softHyphen/>
        <w:t xml:space="preserve">тов освоения </w:t>
      </w:r>
    </w:p>
    <w:p w:rsidR="005B5BE4" w:rsidRDefault="005B5BE4" w:rsidP="006E5931">
      <w:pPr>
        <w:spacing w:after="0"/>
        <w:ind w:firstLine="567"/>
        <w:jc w:val="center"/>
        <w:rPr>
          <w:rFonts w:ascii="Times New Roman" w:hAnsi="Times New Roman" w:cs="Times New Roman"/>
          <w:color w:val="auto"/>
          <w:sz w:val="28"/>
          <w:szCs w:val="28"/>
        </w:rPr>
      </w:pPr>
      <w:r>
        <w:rPr>
          <w:rFonts w:ascii="Times New Roman" w:hAnsi="Times New Roman" w:cs="Times New Roman"/>
          <w:b/>
          <w:i/>
          <w:sz w:val="28"/>
          <w:szCs w:val="28"/>
        </w:rPr>
        <w:t>адаптированной основной общеобразовательной программы</w:t>
      </w:r>
    </w:p>
    <w:p w:rsidR="005B5BE4" w:rsidRDefault="005B5BE4">
      <w:pPr>
        <w:spacing w:before="120"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Основными направлениями и целями оце</w:t>
      </w:r>
      <w:r w:rsidR="00912D8C">
        <w:rPr>
          <w:rFonts w:ascii="Times New Roman" w:hAnsi="Times New Roman" w:cs="Times New Roman"/>
          <w:color w:val="auto"/>
          <w:sz w:val="28"/>
          <w:szCs w:val="28"/>
        </w:rPr>
        <w:t>ночной деятельности в соответ</w:t>
      </w:r>
      <w:r>
        <w:rPr>
          <w:rFonts w:ascii="Times New Roman" w:hAnsi="Times New Roman" w:cs="Times New Roman"/>
          <w:color w:val="auto"/>
          <w:sz w:val="28"/>
          <w:szCs w:val="28"/>
        </w:rPr>
        <w:t>ствии с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ваниями Стандарта являются оценка образовательных до</w:t>
      </w:r>
      <w:r>
        <w:rPr>
          <w:rFonts w:ascii="Times New Roman" w:hAnsi="Times New Roman" w:cs="Times New Roman"/>
          <w:color w:val="auto"/>
          <w:sz w:val="28"/>
          <w:szCs w:val="28"/>
        </w:rPr>
        <w:softHyphen/>
        <w:t>сти</w:t>
      </w:r>
      <w:r>
        <w:rPr>
          <w:rFonts w:ascii="Times New Roman" w:hAnsi="Times New Roman" w:cs="Times New Roman"/>
          <w:color w:val="auto"/>
          <w:sz w:val="28"/>
          <w:szCs w:val="28"/>
        </w:rPr>
        <w:softHyphen/>
        <w:t>жений обучающихся и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ка результатов деятельности образовательных ор</w:t>
      </w:r>
      <w:r>
        <w:rPr>
          <w:rFonts w:ascii="Times New Roman" w:hAnsi="Times New Roman" w:cs="Times New Roman"/>
          <w:color w:val="auto"/>
          <w:sz w:val="28"/>
          <w:szCs w:val="28"/>
        </w:rPr>
        <w:softHyphen/>
        <w:t>ганизаций и педагогических кадров. По</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ченные данные используются для оце</w:t>
      </w:r>
      <w:r>
        <w:rPr>
          <w:rFonts w:ascii="Times New Roman" w:hAnsi="Times New Roman" w:cs="Times New Roman"/>
          <w:color w:val="auto"/>
          <w:sz w:val="28"/>
          <w:szCs w:val="28"/>
        </w:rPr>
        <w:softHyphen/>
        <w:t>нки состояния и т</w:t>
      </w:r>
      <w:r w:rsidR="00912D8C">
        <w:rPr>
          <w:rFonts w:ascii="Times New Roman" w:hAnsi="Times New Roman" w:cs="Times New Roman"/>
          <w:color w:val="auto"/>
          <w:sz w:val="28"/>
          <w:szCs w:val="28"/>
        </w:rPr>
        <w:t>енденций развития системы обра</w:t>
      </w:r>
      <w:r>
        <w:rPr>
          <w:rFonts w:ascii="Times New Roman" w:hAnsi="Times New Roman" w:cs="Times New Roman"/>
          <w:color w:val="auto"/>
          <w:sz w:val="28"/>
          <w:szCs w:val="28"/>
        </w:rPr>
        <w:t xml:space="preserve">зования. </w:t>
      </w:r>
    </w:p>
    <w:p w:rsidR="005B5BE4" w:rsidRDefault="005B5BE4">
      <w:pPr>
        <w:spacing w:after="0"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ние базовых учебных действий;</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B5BE4" w:rsidRDefault="005B5BE4">
      <w:pPr>
        <w:spacing w:after="0" w:line="360" w:lineRule="auto"/>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достижений обучающихся с умственной отсталостью (ин</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 xml:space="preserve">вания обучающихся. При определении подходов к </w:t>
      </w:r>
      <w:r>
        <w:rPr>
          <w:rFonts w:ascii="Times New Roman" w:hAnsi="Times New Roman" w:cs="Times New Roman"/>
          <w:color w:val="auto"/>
          <w:sz w:val="28"/>
          <w:szCs w:val="28"/>
        </w:rPr>
        <w:lastRenderedPageBreak/>
        <w:t>осуществлению оценки результатов це</w:t>
      </w:r>
      <w:r>
        <w:rPr>
          <w:rFonts w:ascii="Times New Roman" w:hAnsi="Times New Roman" w:cs="Times New Roman"/>
          <w:color w:val="auto"/>
          <w:sz w:val="28"/>
          <w:szCs w:val="28"/>
        </w:rPr>
        <w:softHyphen/>
        <w:t>лесообразно опираться на следующие принципы:</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w:t>
      </w:r>
      <w:r>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Pr>
          <w:rFonts w:ascii="Times New Roman" w:hAnsi="Times New Roman" w:cs="Times New Roman"/>
          <w:color w:val="auto"/>
          <w:sz w:val="28"/>
          <w:szCs w:val="28"/>
        </w:rPr>
        <w:t>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Эти принципы </w:t>
      </w:r>
      <w:r>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 xml:space="preserve">ки качества образования.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Личностные результаты</w:t>
      </w:r>
      <w:r>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Оценка личностных результатов</w:t>
      </w:r>
      <w:r w:rsidR="00904C91">
        <w:rPr>
          <w:rFonts w:ascii="Times New Roman" w:hAnsi="Times New Roman" w:cs="Times New Roman"/>
          <w:color w:val="auto"/>
          <w:sz w:val="28"/>
          <w:szCs w:val="28"/>
        </w:rPr>
        <w:t xml:space="preserve"> </w:t>
      </w:r>
      <w:r>
        <w:rPr>
          <w:rFonts w:ascii="Times New Roman" w:hAnsi="Times New Roman" w:cs="Times New Roman"/>
          <w:color w:val="auto"/>
          <w:sz w:val="28"/>
          <w:szCs w:val="28"/>
        </w:rPr>
        <w:t>предполагает, прежде всего, оценку</w:t>
      </w:r>
      <w:r w:rsidR="00904C91">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При </w:t>
      </w:r>
      <w:r w:rsidRPr="00912D8C">
        <w:rPr>
          <w:rFonts w:ascii="Times New Roman" w:hAnsi="Times New Roman" w:cs="Times New Roman"/>
          <w:color w:val="auto"/>
          <w:sz w:val="28"/>
          <w:szCs w:val="28"/>
        </w:rPr>
        <w:t>этом, некоторые личностные результаты (например, комплекс результатов: «формирования гражданского самосознания») могут быть оценены</w:t>
      </w:r>
      <w:r w:rsidR="00912D8C" w:rsidRPr="00912D8C">
        <w:rPr>
          <w:rFonts w:ascii="Times New Roman" w:hAnsi="Times New Roman" w:cs="Times New Roman"/>
          <w:color w:val="auto"/>
          <w:sz w:val="28"/>
          <w:szCs w:val="28"/>
        </w:rPr>
        <w:t xml:space="preserve"> исключительно</w:t>
      </w:r>
      <w:r w:rsidRPr="00912D8C">
        <w:rPr>
          <w:rFonts w:ascii="Times New Roman" w:hAnsi="Times New Roman" w:cs="Times New Roman"/>
          <w:color w:val="auto"/>
          <w:sz w:val="28"/>
          <w:szCs w:val="28"/>
        </w:rPr>
        <w:t xml:space="preserve"> качественно.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да экспертной оценки, который представляет собой процедуру оценки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пы определяется общеобразовательной организацией и включает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w:t>
      </w:r>
      <w:r>
        <w:rPr>
          <w:rFonts w:ascii="Times New Roman" w:hAnsi="Times New Roman" w:cs="Times New Roman"/>
          <w:color w:val="auto"/>
          <w:sz w:val="28"/>
          <w:szCs w:val="28"/>
        </w:rPr>
        <w:softHyphen/>
        <w:t>ких и медицинских работников (учителей, воспитателей, учителей-логопедов, пе</w:t>
      </w:r>
      <w:r>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Pr>
          <w:rFonts w:ascii="Times New Roman" w:hAnsi="Times New Roman" w:cs="Times New Roman"/>
          <w:color w:val="auto"/>
          <w:sz w:val="28"/>
          <w:szCs w:val="28"/>
        </w:rPr>
        <w:softHyphen/>
        <w:t>ностных результатов освоения обу</w:t>
      </w:r>
      <w:r>
        <w:rPr>
          <w:rFonts w:ascii="Times New Roman" w:hAnsi="Times New Roman" w:cs="Times New Roman"/>
          <w:color w:val="auto"/>
          <w:sz w:val="28"/>
          <w:szCs w:val="28"/>
        </w:rPr>
        <w:softHyphen/>
        <w:t>чающимися с умственной отсталостью (интеллектуальными нарушениями) АООП сле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ет учитывать мнение родителей (законных представителей), поскольку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вой оценки служит анализ изменений поведения обучающегося в по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нев</w:t>
      </w:r>
      <w:r>
        <w:rPr>
          <w:rFonts w:ascii="Times New Roman" w:hAnsi="Times New Roman" w:cs="Times New Roman"/>
          <w:color w:val="auto"/>
          <w:sz w:val="28"/>
          <w:szCs w:val="28"/>
        </w:rPr>
        <w:softHyphen/>
        <w:t>ной жизни в различных социальных средах (школьной и семейной).</w:t>
      </w:r>
      <w:r>
        <w:rPr>
          <w:rFonts w:ascii="Times New Roman" w:hAnsi="Times New Roman" w:cs="Times New Roman"/>
          <w:bCs/>
          <w:color w:val="auto"/>
          <w:sz w:val="28"/>
          <w:szCs w:val="28"/>
        </w:rPr>
        <w:t xml:space="preserve"> Ре</w:t>
      </w:r>
      <w:r>
        <w:rPr>
          <w:rFonts w:ascii="Times New Roman" w:hAnsi="Times New Roman" w:cs="Times New Roman"/>
          <w:bCs/>
          <w:color w:val="auto"/>
          <w:sz w:val="28"/>
          <w:szCs w:val="28"/>
        </w:rPr>
        <w:softHyphen/>
        <w:t>зуль</w:t>
      </w:r>
      <w:r>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Pr>
          <w:rFonts w:ascii="Times New Roman" w:hAnsi="Times New Roman" w:cs="Times New Roman"/>
          <w:bCs/>
          <w:color w:val="auto"/>
          <w:sz w:val="28"/>
          <w:szCs w:val="28"/>
        </w:rPr>
        <w:softHyphen/>
        <w:t>с</w:t>
      </w:r>
      <w:r>
        <w:rPr>
          <w:rFonts w:ascii="Times New Roman" w:hAnsi="Times New Roman" w:cs="Times New Roman"/>
          <w:bCs/>
          <w:color w:val="auto"/>
          <w:sz w:val="28"/>
          <w:szCs w:val="28"/>
        </w:rPr>
        <w:softHyphen/>
        <w:t>пер</w:t>
      </w:r>
      <w:r>
        <w:rPr>
          <w:rFonts w:ascii="Times New Roman" w:hAnsi="Times New Roman" w:cs="Times New Roman"/>
          <w:bCs/>
          <w:color w:val="auto"/>
          <w:sz w:val="28"/>
          <w:szCs w:val="28"/>
        </w:rPr>
        <w:softHyphen/>
        <w:t>т</w:t>
      </w:r>
      <w:r>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Pr>
          <w:rFonts w:ascii="Times New Roman" w:hAnsi="Times New Roman" w:cs="Times New Roman"/>
          <w:bCs/>
          <w:color w:val="auto"/>
          <w:sz w:val="28"/>
          <w:szCs w:val="28"/>
        </w:rPr>
        <w:softHyphen/>
        <w:t>нен</w:t>
      </w:r>
      <w:r>
        <w:rPr>
          <w:rFonts w:ascii="Times New Roman" w:hAnsi="Times New Roman" w:cs="Times New Roman"/>
          <w:bCs/>
          <w:color w:val="auto"/>
          <w:sz w:val="28"/>
          <w:szCs w:val="28"/>
        </w:rPr>
        <w:softHyphen/>
        <w:t>ной) компетенции ребенка.</w:t>
      </w:r>
      <w:r>
        <w:rPr>
          <w:rFonts w:ascii="Times New Roman" w:hAnsi="Times New Roman" w:cs="Times New Roman"/>
          <w:color w:val="auto"/>
          <w:sz w:val="28"/>
          <w:szCs w:val="28"/>
        </w:rPr>
        <w:t xml:space="preserve"> Результаты оценки личностных достижений за</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сят</w:t>
      </w:r>
      <w:r>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Pr>
          <w:rFonts w:ascii="Times New Roman" w:hAnsi="Times New Roman" w:cs="Times New Roman"/>
          <w:color w:val="auto"/>
          <w:sz w:val="28"/>
          <w:szCs w:val="28"/>
        </w:rPr>
        <w:softHyphen/>
        <w:t>петенциям.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Основной формой работы участников экспертной группы является психолого-медико-педагогический консилиум.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оценки включает:</w:t>
      </w:r>
    </w:p>
    <w:p w:rsidR="005B5BE4" w:rsidRDefault="005B5BE4">
      <w:pPr>
        <w:spacing w:after="0" w:line="360" w:lineRule="auto"/>
        <w:ind w:firstLine="709"/>
        <w:jc w:val="center"/>
        <w:rPr>
          <w:rFonts w:ascii="Times New Roman" w:hAnsi="Times New Roman" w:cs="Times New Roman"/>
          <w:color w:val="auto"/>
          <w:sz w:val="24"/>
          <w:szCs w:val="24"/>
        </w:rPr>
      </w:pPr>
      <w:r>
        <w:rPr>
          <w:rFonts w:ascii="Times New Roman" w:hAnsi="Times New Roman" w:cs="Times New Roman"/>
          <w:color w:val="auto"/>
          <w:sz w:val="28"/>
          <w:szCs w:val="28"/>
        </w:rPr>
        <w:t>Программа оценки личностных результатов</w:t>
      </w:r>
    </w:p>
    <w:tbl>
      <w:tblPr>
        <w:tblW w:w="0" w:type="auto"/>
        <w:tblInd w:w="-111" w:type="dxa"/>
        <w:tblLayout w:type="fixed"/>
        <w:tblLook w:val="0000"/>
      </w:tblPr>
      <w:tblGrid>
        <w:gridCol w:w="3190"/>
        <w:gridCol w:w="3190"/>
        <w:gridCol w:w="3201"/>
      </w:tblGrid>
      <w:tr w:rsidR="005B5BE4">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Критерий</w:t>
            </w: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Параметры оценки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Индикаторы</w:t>
            </w:r>
          </w:p>
        </w:tc>
      </w:tr>
      <w:tr w:rsidR="005B5BE4">
        <w:trPr>
          <w:trHeight w:val="854"/>
        </w:trPr>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Pr>
                <w:rFonts w:ascii="Times New Roman" w:hAnsi="Times New Roman" w:cs="Times New Roman"/>
                <w:iCs/>
                <w:color w:val="auto"/>
                <w:sz w:val="24"/>
                <w:szCs w:val="24"/>
              </w:rPr>
              <w:t>в том числе с использованием информационных технологий</w:t>
            </w: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взрос</w:t>
            </w:r>
            <w:r>
              <w:rPr>
                <w:rFonts w:ascii="Times New Roman" w:hAnsi="Times New Roman" w:cs="Times New Roman"/>
                <w:color w:val="auto"/>
                <w:sz w:val="24"/>
                <w:szCs w:val="24"/>
              </w:rPr>
              <w:softHyphen/>
              <w:t>лы</w:t>
            </w:r>
            <w:r>
              <w:rPr>
                <w:rFonts w:ascii="Times New Roman" w:hAnsi="Times New Roman" w:cs="Times New Roman"/>
                <w:color w:val="auto"/>
                <w:sz w:val="24"/>
                <w:szCs w:val="24"/>
              </w:rPr>
              <w:softHyphen/>
              <w:t>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w:t>
            </w:r>
            <w:r>
              <w:rPr>
                <w:rFonts w:ascii="Times New Roman" w:hAnsi="Times New Roman" w:cs="Times New Roman"/>
                <w:color w:val="auto"/>
                <w:sz w:val="24"/>
                <w:szCs w:val="24"/>
              </w:rPr>
              <w:softHyphen/>
              <w:t>му</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w:t>
            </w:r>
            <w:r>
              <w:rPr>
                <w:rFonts w:ascii="Times New Roman" w:hAnsi="Times New Roman" w:cs="Times New Roman"/>
                <w:color w:val="auto"/>
                <w:sz w:val="24"/>
                <w:szCs w:val="24"/>
              </w:rPr>
              <w:softHyphen/>
              <w:t>цию с взрослыми</w:t>
            </w:r>
          </w:p>
        </w:tc>
      </w:tr>
      <w:tr w:rsidR="005B5BE4">
        <w:trPr>
          <w:trHeight w:val="839"/>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281"/>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538"/>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val="restart"/>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сформированность навыков коммуникации со сверстниками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инициировать и поддерживать коммуникацию со сверс</w:t>
            </w:r>
            <w:r>
              <w:rPr>
                <w:rFonts w:ascii="Times New Roman" w:hAnsi="Times New Roman" w:cs="Times New Roman"/>
                <w:color w:val="auto"/>
                <w:sz w:val="24"/>
                <w:szCs w:val="24"/>
              </w:rPr>
              <w:softHyphen/>
              <w:t>т</w:t>
            </w:r>
            <w:r>
              <w:rPr>
                <w:rFonts w:ascii="Times New Roman" w:hAnsi="Times New Roman" w:cs="Times New Roman"/>
                <w:color w:val="auto"/>
                <w:sz w:val="24"/>
                <w:szCs w:val="24"/>
              </w:rPr>
              <w:softHyphen/>
              <w:t>ни</w:t>
            </w:r>
            <w:r>
              <w:rPr>
                <w:rFonts w:ascii="Times New Roman" w:hAnsi="Times New Roman" w:cs="Times New Roman"/>
                <w:color w:val="auto"/>
                <w:sz w:val="24"/>
                <w:szCs w:val="24"/>
              </w:rPr>
              <w:softHyphen/>
              <w:t>ками</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применять аде</w:t>
            </w:r>
            <w:r>
              <w:rPr>
                <w:rFonts w:ascii="Times New Roman" w:hAnsi="Times New Roman" w:cs="Times New Roman"/>
                <w:color w:val="auto"/>
                <w:sz w:val="24"/>
                <w:szCs w:val="24"/>
              </w:rPr>
              <w:softHyphen/>
              <w:t>к</w:t>
            </w:r>
            <w:r>
              <w:rPr>
                <w:rFonts w:ascii="Times New Roman" w:hAnsi="Times New Roman" w:cs="Times New Roman"/>
                <w:color w:val="auto"/>
                <w:sz w:val="24"/>
                <w:szCs w:val="24"/>
              </w:rPr>
              <w:softHyphen/>
              <w:t>ватные способы поведения в разных ситуациях</w:t>
            </w:r>
          </w:p>
        </w:tc>
      </w:tr>
      <w:tr w:rsidR="005B5BE4">
        <w:trPr>
          <w:trHeight w:val="536"/>
        </w:trPr>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vMerge/>
            <w:tcBorders>
              <w:top w:val="single" w:sz="4" w:space="0" w:color="000000"/>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4"/>
                <w:szCs w:val="24"/>
              </w:rPr>
            </w:pP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 xml:space="preserve">способность обращаться за помощью </w:t>
            </w:r>
          </w:p>
        </w:tc>
      </w:tr>
      <w:tr w:rsidR="005B5BE4">
        <w:trPr>
          <w:trHeight w:val="1164"/>
        </w:trPr>
        <w:tc>
          <w:tcPr>
            <w:tcW w:w="3190" w:type="dxa"/>
            <w:vMerge/>
            <w:tcBorders>
              <w:top w:val="single" w:sz="4" w:space="0" w:color="000000"/>
              <w:left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владение средствами коммуникации</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использовать разнообразные средства ко</w:t>
            </w:r>
            <w:r>
              <w:rPr>
                <w:rFonts w:ascii="Times New Roman" w:hAnsi="Times New Roman" w:cs="Times New Roman"/>
                <w:color w:val="auto"/>
                <w:sz w:val="24"/>
                <w:szCs w:val="24"/>
              </w:rPr>
              <w:softHyphen/>
              <w:t>м</w:t>
            </w:r>
            <w:r>
              <w:rPr>
                <w:rFonts w:ascii="Times New Roman" w:hAnsi="Times New Roman" w:cs="Times New Roman"/>
                <w:color w:val="auto"/>
                <w:sz w:val="24"/>
                <w:szCs w:val="24"/>
              </w:rPr>
              <w:softHyphen/>
              <w:t>муникации согласно ситу</w:t>
            </w:r>
            <w:r>
              <w:rPr>
                <w:rFonts w:ascii="Times New Roman" w:hAnsi="Times New Roman" w:cs="Times New Roman"/>
                <w:color w:val="auto"/>
                <w:sz w:val="24"/>
                <w:szCs w:val="24"/>
              </w:rPr>
              <w:softHyphen/>
              <w:t>ации</w:t>
            </w:r>
          </w:p>
        </w:tc>
      </w:tr>
      <w:tr w:rsidR="005B5BE4">
        <w:trPr>
          <w:trHeight w:val="298"/>
        </w:trPr>
        <w:tc>
          <w:tcPr>
            <w:tcW w:w="3190" w:type="dxa"/>
            <w:tcBorders>
              <w:left w:val="single" w:sz="4" w:space="0" w:color="000000"/>
              <w:bottom w:val="single" w:sz="4" w:space="0" w:color="000000"/>
            </w:tcBorders>
          </w:tcPr>
          <w:p w:rsidR="005B5BE4" w:rsidRDefault="005B5BE4">
            <w:pPr>
              <w:autoSpaceDE w:val="0"/>
              <w:snapToGrid w:val="0"/>
              <w:spacing w:after="0" w:line="240" w:lineRule="auto"/>
              <w:jc w:val="both"/>
              <w:rPr>
                <w:rFonts w:ascii="Times New Roman" w:hAnsi="Times New Roman" w:cs="Times New Roman"/>
                <w:color w:val="auto"/>
                <w:sz w:val="28"/>
                <w:szCs w:val="28"/>
              </w:rPr>
            </w:pPr>
          </w:p>
        </w:tc>
        <w:tc>
          <w:tcPr>
            <w:tcW w:w="3190" w:type="dxa"/>
            <w:tcBorders>
              <w:top w:val="single" w:sz="4" w:space="0" w:color="000000"/>
              <w:left w:val="single" w:sz="4" w:space="0" w:color="000000"/>
              <w:bottom w:val="single" w:sz="4" w:space="0" w:color="000000"/>
            </w:tcBorders>
          </w:tcPr>
          <w:p w:rsidR="005B5BE4" w:rsidRDefault="005B5BE4">
            <w:pPr>
              <w:autoSpaceDE w:val="0"/>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адекватность применения ритуалов социального взаимодействия</w:t>
            </w:r>
          </w:p>
        </w:tc>
        <w:tc>
          <w:tcPr>
            <w:tcW w:w="3201" w:type="dxa"/>
            <w:tcBorders>
              <w:top w:val="single" w:sz="4" w:space="0" w:color="000000"/>
              <w:left w:val="single" w:sz="4" w:space="0" w:color="000000"/>
              <w:bottom w:val="single" w:sz="4" w:space="0" w:color="000000"/>
              <w:right w:val="single" w:sz="4" w:space="0" w:color="000000"/>
            </w:tcBorders>
          </w:tcPr>
          <w:p w:rsidR="005B5BE4" w:rsidRDefault="005B5BE4">
            <w:pPr>
              <w:autoSpaceDE w:val="0"/>
              <w:spacing w:after="0" w:line="240" w:lineRule="auto"/>
              <w:jc w:val="both"/>
            </w:pPr>
            <w:r>
              <w:rPr>
                <w:rFonts w:ascii="Times New Roman" w:hAnsi="Times New Roman" w:cs="Times New Roman"/>
                <w:color w:val="auto"/>
                <w:sz w:val="24"/>
                <w:szCs w:val="24"/>
              </w:rPr>
              <w:t>способность правильно при</w:t>
            </w:r>
            <w:r>
              <w:rPr>
                <w:rFonts w:ascii="Times New Roman" w:hAnsi="Times New Roman" w:cs="Times New Roman"/>
                <w:color w:val="auto"/>
                <w:sz w:val="24"/>
                <w:szCs w:val="24"/>
              </w:rPr>
              <w:softHyphen/>
              <w:t>менить ритуалы социаль</w:t>
            </w:r>
            <w:r>
              <w:rPr>
                <w:rFonts w:ascii="Times New Roman" w:hAnsi="Times New Roman" w:cs="Times New Roman"/>
                <w:color w:val="auto"/>
                <w:sz w:val="24"/>
                <w:szCs w:val="24"/>
              </w:rPr>
              <w:softHyphen/>
              <w:t>но</w:t>
            </w:r>
            <w:r>
              <w:rPr>
                <w:rFonts w:ascii="Times New Roman" w:hAnsi="Times New Roman" w:cs="Times New Roman"/>
                <w:color w:val="auto"/>
                <w:sz w:val="24"/>
                <w:szCs w:val="24"/>
              </w:rPr>
              <w:softHyphen/>
              <w:t>го взаимодействия согласно ситуации</w:t>
            </w:r>
          </w:p>
        </w:tc>
      </w:tr>
    </w:tbl>
    <w:p w:rsidR="005B5BE4" w:rsidRDefault="005B5BE4">
      <w:pPr>
        <w:spacing w:after="0" w:line="360" w:lineRule="auto"/>
        <w:jc w:val="both"/>
        <w:rPr>
          <w:rFonts w:ascii="Times New Roman" w:hAnsi="Times New Roman" w:cs="Times New Roman"/>
          <w:color w:val="auto"/>
          <w:sz w:val="28"/>
          <w:szCs w:val="28"/>
        </w:rPr>
      </w:pPr>
    </w:p>
    <w:p w:rsidR="005B5BE4" w:rsidRDefault="00904C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систему бальной оценки результатов;</w:t>
      </w:r>
    </w:p>
    <w:p w:rsidR="005B5BE4" w:rsidRDefault="00904C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(Журнал</w:t>
      </w:r>
      <w:r>
        <w:rPr>
          <w:rFonts w:ascii="Times New Roman" w:hAnsi="Times New Roman" w:cs="Times New Roman"/>
          <w:color w:val="auto"/>
          <w:sz w:val="28"/>
          <w:szCs w:val="28"/>
        </w:rPr>
        <w:t xml:space="preserve"> итоговых достижений учащихся 5</w:t>
      </w:r>
      <w:r w:rsidR="005B5BE4">
        <w:rPr>
          <w:rFonts w:ascii="Times New Roman" w:hAnsi="Times New Roman" w:cs="Times New Roman"/>
          <w:color w:val="auto"/>
          <w:sz w:val="28"/>
          <w:szCs w:val="28"/>
        </w:rPr>
        <w:t xml:space="preserve"> класса);</w:t>
      </w:r>
    </w:p>
    <w:p w:rsidR="005B5BE4" w:rsidRDefault="00904C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 xml:space="preserve"> материалы для проведения процедуры оценки личностных и результатов.</w:t>
      </w:r>
    </w:p>
    <w:p w:rsidR="005B5BE4" w:rsidRDefault="00904C91">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w:t>
      </w:r>
      <w:r w:rsidR="005B5BE4">
        <w:rPr>
          <w:rFonts w:ascii="Times New Roman" w:hAnsi="Times New Roman" w:cs="Times New Roman"/>
          <w:color w:val="auto"/>
          <w:sz w:val="28"/>
          <w:szCs w:val="28"/>
        </w:rPr>
        <w:t>локальные акты, регламентирующие все вопросы проведения оценки результатов.</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i/>
          <w:color w:val="auto"/>
          <w:sz w:val="28"/>
          <w:szCs w:val="28"/>
        </w:rPr>
        <w:lastRenderedPageBreak/>
        <w:t>Предметные результаты</w:t>
      </w:r>
      <w:r>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Default="00904C91">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5B5BE4">
        <w:rPr>
          <w:rFonts w:ascii="Times New Roman" w:hAnsi="Times New Roman" w:cs="Times New Roman"/>
          <w:color w:val="auto"/>
          <w:sz w:val="28"/>
          <w:szCs w:val="28"/>
        </w:rPr>
        <w:t>ценка достижения обучающимися с умственной отсталостью (интеллектуальными нарушениями) пред</w:t>
      </w:r>
      <w:r w:rsidR="005B5BE4">
        <w:rPr>
          <w:rFonts w:ascii="Times New Roman" w:hAnsi="Times New Roman" w:cs="Times New Roman"/>
          <w:color w:val="auto"/>
          <w:sz w:val="28"/>
          <w:szCs w:val="28"/>
        </w:rPr>
        <w:softHyphen/>
        <w:t>метных результатов должна базироваться на принципах ин</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ви</w:t>
      </w:r>
      <w:r w:rsidR="005B5BE4">
        <w:rPr>
          <w:rFonts w:ascii="Times New Roman" w:hAnsi="Times New Roman" w:cs="Times New Roman"/>
          <w:color w:val="auto"/>
          <w:sz w:val="28"/>
          <w:szCs w:val="28"/>
        </w:rPr>
        <w:softHyphen/>
        <w:t>ду</w:t>
      </w:r>
      <w:r w:rsidR="005B5BE4">
        <w:rPr>
          <w:rFonts w:ascii="Times New Roman" w:hAnsi="Times New Roman" w:cs="Times New Roman"/>
          <w:color w:val="auto"/>
          <w:sz w:val="28"/>
          <w:szCs w:val="28"/>
        </w:rPr>
        <w:softHyphen/>
        <w:t>аль</w:t>
      </w:r>
      <w:r w:rsidR="005B5BE4">
        <w:rPr>
          <w:rFonts w:ascii="Times New Roman" w:hAnsi="Times New Roman" w:cs="Times New Roman"/>
          <w:color w:val="auto"/>
          <w:sz w:val="28"/>
          <w:szCs w:val="28"/>
        </w:rPr>
        <w:softHyphen/>
        <w:t>но</w:t>
      </w:r>
      <w:r w:rsidR="005B5BE4">
        <w:rPr>
          <w:rFonts w:ascii="Times New Roman" w:hAnsi="Times New Roman" w:cs="Times New Roman"/>
          <w:color w:val="auto"/>
          <w:sz w:val="28"/>
          <w:szCs w:val="28"/>
        </w:rPr>
        <w:softHyphen/>
        <w:t>го и дифференцированного подходов. Усвоенные обу</w:t>
      </w:r>
      <w:r w:rsidR="005B5BE4">
        <w:rPr>
          <w:rFonts w:ascii="Times New Roman" w:hAnsi="Times New Roman" w:cs="Times New Roman"/>
          <w:color w:val="auto"/>
          <w:sz w:val="28"/>
          <w:szCs w:val="28"/>
        </w:rPr>
        <w:softHyphen/>
        <w:t>ча</w:t>
      </w:r>
      <w:r w:rsidR="005B5BE4">
        <w:rPr>
          <w:rFonts w:ascii="Times New Roman" w:hAnsi="Times New Roman" w:cs="Times New Roman"/>
          <w:color w:val="auto"/>
          <w:sz w:val="28"/>
          <w:szCs w:val="28"/>
        </w:rPr>
        <w:softHyphen/>
        <w:t>ющимися даже незначительные по объему и эле</w:t>
      </w:r>
      <w:r w:rsidR="005B5BE4">
        <w:rPr>
          <w:rFonts w:ascii="Times New Roman" w:hAnsi="Times New Roman" w:cs="Times New Roman"/>
          <w:color w:val="auto"/>
          <w:sz w:val="28"/>
          <w:szCs w:val="28"/>
        </w:rPr>
        <w:softHyphen/>
        <w:t>мен</w:t>
      </w:r>
      <w:r w:rsidR="005B5BE4">
        <w:rPr>
          <w:rFonts w:ascii="Times New Roman" w:hAnsi="Times New Roman" w:cs="Times New Roman"/>
          <w:color w:val="auto"/>
          <w:sz w:val="28"/>
          <w:szCs w:val="28"/>
        </w:rPr>
        <w:softHyphen/>
        <w:t>тарные по содержанию знания и умения должны выполнять кор</w:t>
      </w:r>
      <w:r w:rsidR="005B5BE4">
        <w:rPr>
          <w:rFonts w:ascii="Times New Roman" w:hAnsi="Times New Roman" w:cs="Times New Roman"/>
          <w:color w:val="auto"/>
          <w:sz w:val="28"/>
          <w:szCs w:val="28"/>
        </w:rPr>
        <w:softHyphen/>
        <w:t>рек</w:t>
      </w:r>
      <w:r w:rsidR="005B5BE4">
        <w:rPr>
          <w:rFonts w:ascii="Times New Roman" w:hAnsi="Times New Roman" w:cs="Times New Roman"/>
          <w:color w:val="auto"/>
          <w:sz w:val="28"/>
          <w:szCs w:val="28"/>
        </w:rPr>
        <w:softHyphen/>
        <w:t>ци</w:t>
      </w:r>
      <w:r w:rsidR="005B5BE4">
        <w:rPr>
          <w:rFonts w:ascii="Times New Roman" w:hAnsi="Times New Roman" w:cs="Times New Roman"/>
          <w:color w:val="auto"/>
          <w:sz w:val="28"/>
          <w:szCs w:val="28"/>
        </w:rPr>
        <w:softHyphen/>
        <w:t>он</w:t>
      </w:r>
      <w:r w:rsidR="005B5BE4">
        <w:rPr>
          <w:rFonts w:ascii="Times New Roman" w:hAnsi="Times New Roman" w:cs="Times New Roman"/>
          <w:color w:val="auto"/>
          <w:sz w:val="28"/>
          <w:szCs w:val="28"/>
        </w:rPr>
        <w:softHyphen/>
        <w:t>но-раз</w:t>
      </w:r>
      <w:r w:rsidR="005B5BE4">
        <w:rPr>
          <w:rFonts w:ascii="Times New Roman" w:hAnsi="Times New Roman" w:cs="Times New Roman"/>
          <w:color w:val="auto"/>
          <w:sz w:val="28"/>
          <w:szCs w:val="28"/>
        </w:rPr>
        <w:softHyphen/>
        <w:t>ви</w:t>
      </w:r>
      <w:r w:rsidR="005B5BE4">
        <w:rPr>
          <w:rFonts w:ascii="Times New Roman" w:hAnsi="Times New Roman" w:cs="Times New Roman"/>
          <w:color w:val="auto"/>
          <w:sz w:val="28"/>
          <w:szCs w:val="28"/>
        </w:rPr>
        <w:softHyphen/>
        <w:t>ва</w:t>
      </w:r>
      <w:r w:rsidR="005B5BE4">
        <w:rPr>
          <w:rFonts w:ascii="Times New Roman" w:hAnsi="Times New Roman" w:cs="Times New Roman"/>
          <w:color w:val="auto"/>
          <w:sz w:val="28"/>
          <w:szCs w:val="28"/>
        </w:rPr>
        <w:softHyphen/>
        <w:t>ю</w:t>
      </w:r>
      <w:r w:rsidR="005B5BE4">
        <w:rPr>
          <w:rFonts w:ascii="Times New Roman" w:hAnsi="Times New Roman" w:cs="Times New Roman"/>
          <w:color w:val="auto"/>
          <w:sz w:val="28"/>
          <w:szCs w:val="28"/>
        </w:rPr>
        <w:softHyphen/>
        <w:t>щую функцию, поскольку они играют определенную роль в становлении лич</w:t>
      </w:r>
      <w:r w:rsidR="005B5BE4">
        <w:rPr>
          <w:rFonts w:ascii="Times New Roman" w:hAnsi="Times New Roman" w:cs="Times New Roman"/>
          <w:color w:val="auto"/>
          <w:sz w:val="28"/>
          <w:szCs w:val="28"/>
        </w:rPr>
        <w:softHyphen/>
        <w:t>нос</w:t>
      </w:r>
      <w:r w:rsidR="005B5BE4">
        <w:rPr>
          <w:rFonts w:ascii="Times New Roman" w:hAnsi="Times New Roman" w:cs="Times New Roman"/>
          <w:color w:val="auto"/>
          <w:sz w:val="28"/>
          <w:szCs w:val="28"/>
        </w:rPr>
        <w:softHyphen/>
        <w:t xml:space="preserve">ти ученика и овладении им социальным опытом.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преодоления формального подхода в оценивании предметных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татов освоения АООП обуча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Pr>
          <w:rFonts w:ascii="Times New Roman" w:hAnsi="Times New Roman" w:cs="Times New Roman"/>
          <w:color w:val="auto"/>
          <w:sz w:val="28"/>
          <w:szCs w:val="28"/>
        </w:rPr>
        <w:softHyphen/>
        <w:t>бы балльная оценка свидетельствовала о качестве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 xml:space="preserve">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ус</w:t>
      </w:r>
      <w:r>
        <w:rPr>
          <w:rFonts w:ascii="Times New Roman" w:hAnsi="Times New Roman" w:cs="Times New Roman"/>
          <w:color w:val="auto"/>
          <w:sz w:val="28"/>
          <w:szCs w:val="28"/>
        </w:rPr>
        <w:softHyphen/>
        <w:t>во</w:t>
      </w:r>
      <w:r>
        <w:rPr>
          <w:rFonts w:ascii="Times New Roman" w:hAnsi="Times New Roman" w:cs="Times New Roman"/>
          <w:color w:val="auto"/>
          <w:sz w:val="28"/>
          <w:szCs w:val="28"/>
        </w:rPr>
        <w:softHyphen/>
        <w:t>енные предметные ре</w:t>
      </w:r>
      <w:r>
        <w:rPr>
          <w:rFonts w:ascii="Times New Roman" w:hAnsi="Times New Roman" w:cs="Times New Roman"/>
          <w:color w:val="auto"/>
          <w:sz w:val="28"/>
          <w:szCs w:val="28"/>
        </w:rPr>
        <w:softHyphen/>
        <w:t>зультаты могут быть оценены с точки зрения до</w:t>
      </w:r>
      <w:r>
        <w:rPr>
          <w:rFonts w:ascii="Times New Roman" w:hAnsi="Times New Roman" w:cs="Times New Roman"/>
          <w:color w:val="auto"/>
          <w:sz w:val="28"/>
          <w:szCs w:val="28"/>
        </w:rPr>
        <w:softHyphen/>
        <w:t>сто</w:t>
      </w:r>
      <w:r>
        <w:rPr>
          <w:rFonts w:ascii="Times New Roman" w:hAnsi="Times New Roman" w:cs="Times New Roman"/>
          <w:color w:val="auto"/>
          <w:sz w:val="28"/>
          <w:szCs w:val="28"/>
        </w:rPr>
        <w:softHyphen/>
        <w:t>вер</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как «верные» или «неверные». Критерий «верно» / «неверно» (правильность выполнения задания) сви</w:t>
      </w:r>
      <w:r>
        <w:rPr>
          <w:rFonts w:ascii="Times New Roman" w:hAnsi="Times New Roman" w:cs="Times New Roman"/>
          <w:color w:val="auto"/>
          <w:sz w:val="28"/>
          <w:szCs w:val="28"/>
        </w:rPr>
        <w:softHyphen/>
        <w:t>детельствует о частотности допущения тех или иных ошибок, возможных при</w:t>
      </w:r>
      <w:r>
        <w:rPr>
          <w:rFonts w:ascii="Times New Roman" w:hAnsi="Times New Roman" w:cs="Times New Roman"/>
          <w:color w:val="auto"/>
          <w:sz w:val="28"/>
          <w:szCs w:val="28"/>
        </w:rPr>
        <w:softHyphen/>
        <w:t>чинах их появления, способах их предупреждения или пре</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Результаты овладения АООП выявляются в ходе выполнения обучающимися разных видов заданий, требующих верного решения: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способу предъявления (устные, письменные, практические);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характеру выполнения (репродуктивные, продуктивные, творческие).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Чем больше верно выполненных заданий к общему объему, тем выше по</w:t>
      </w:r>
      <w:r>
        <w:rPr>
          <w:rFonts w:ascii="Times New Roman" w:hAnsi="Times New Roman" w:cs="Times New Roman"/>
          <w:color w:val="auto"/>
          <w:sz w:val="28"/>
          <w:szCs w:val="28"/>
        </w:rPr>
        <w:softHyphen/>
        <w:t>казатель надежности полученных результатов, что дает основание оце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вать их как «удовлетворительные», «хорошие», «очень хорошие» (отличные).</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5B5BE4" w:rsidRDefault="005B5BE4">
      <w:pPr>
        <w:pStyle w:val="aff0"/>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«хорошо» ― от 51% до 65% заданий.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«очень хорошо» (отлично) свыше 65%.</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Pr>
          <w:rFonts w:ascii="Times New Roman" w:hAnsi="Times New Roman" w:cs="Times New Roman"/>
          <w:color w:val="auto"/>
          <w:sz w:val="28"/>
          <w:szCs w:val="28"/>
        </w:rPr>
        <w:noBreakHyphen/>
        <w:t>балльной шкале, однако требует уточнения и переосмыс</w:t>
      </w:r>
      <w:r>
        <w:rPr>
          <w:rFonts w:ascii="Times New Roman" w:hAnsi="Times New Roman" w:cs="Times New Roman"/>
          <w:color w:val="auto"/>
          <w:sz w:val="28"/>
          <w:szCs w:val="28"/>
        </w:rPr>
        <w:softHyphen/>
        <w:t>ления их наполнения. В любом с</w:t>
      </w:r>
      <w:r w:rsidR="00912D8C">
        <w:rPr>
          <w:rFonts w:ascii="Times New Roman" w:hAnsi="Times New Roman" w:cs="Times New Roman"/>
          <w:color w:val="auto"/>
          <w:sz w:val="28"/>
          <w:szCs w:val="28"/>
        </w:rPr>
        <w:t>лучае, при оценке итоговых пред</w:t>
      </w:r>
      <w:r>
        <w:rPr>
          <w:rFonts w:ascii="Times New Roman" w:hAnsi="Times New Roman" w:cs="Times New Roman"/>
          <w:color w:val="auto"/>
          <w:sz w:val="28"/>
          <w:szCs w:val="28"/>
        </w:rPr>
        <w:t>мет</w:t>
      </w:r>
      <w:r>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Pr>
          <w:rFonts w:ascii="Times New Roman" w:hAnsi="Times New Roman" w:cs="Times New Roman"/>
          <w:color w:val="auto"/>
          <w:sz w:val="28"/>
          <w:szCs w:val="28"/>
        </w:rPr>
        <w:softHyphen/>
        <w:t>мулировали бы учебную и практическую деятельность обучающегося, ока</w:t>
      </w:r>
      <w:r>
        <w:rPr>
          <w:rFonts w:ascii="Times New Roman" w:hAnsi="Times New Roman" w:cs="Times New Roman"/>
          <w:color w:val="auto"/>
          <w:sz w:val="28"/>
          <w:szCs w:val="28"/>
        </w:rPr>
        <w:softHyphen/>
        <w:t>зывали бы положительное влияние на формирование жизненных компетен</w:t>
      </w:r>
      <w:r>
        <w:rPr>
          <w:rFonts w:ascii="Times New Roman" w:hAnsi="Times New Roman" w:cs="Times New Roman"/>
          <w:color w:val="auto"/>
          <w:sz w:val="28"/>
          <w:szCs w:val="28"/>
        </w:rPr>
        <w:softHyphen/>
        <w:t>ций.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t>Согласно требованиям Стандарта по завершению реализации АООП проводится итоговая аттестация в форме двух испытаний:</w:t>
      </w:r>
    </w:p>
    <w:p w:rsidR="005B5BE4" w:rsidRDefault="005B5BE4">
      <w:pPr>
        <w:pStyle w:val="Standard"/>
        <w:spacing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sz w:val="28"/>
          <w:szCs w:val="28"/>
        </w:rPr>
        <w:t>второе ― направлено на оценку знаний и умений по выбранному профилю труда.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Результаты итоговой аттестации оцениваются в форме «зачет» / «не зачет».</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auto"/>
          <w:sz w:val="28"/>
          <w:szCs w:val="28"/>
        </w:rPr>
        <w:lastRenderedPageBreak/>
        <w:t>Оценка деятельности педагогических кадров, осуществляющих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вательную де</w:t>
      </w:r>
      <w:r>
        <w:rPr>
          <w:rFonts w:ascii="Times New Roman" w:hAnsi="Times New Roman" w:cs="Times New Roman"/>
          <w:color w:val="auto"/>
          <w:sz w:val="28"/>
          <w:szCs w:val="28"/>
        </w:rPr>
        <w:softHyphen/>
        <w:t>ятельность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ляется на основе интегративных показателей, свидетельствующих о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ной динамике развития обучающегося («было» ― «стало») или в сложных слу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ях сохранении его пси</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эмо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w:t>
      </w:r>
      <w:r>
        <w:rPr>
          <w:rFonts w:ascii="Times New Roman" w:hAnsi="Times New Roman" w:cs="Times New Roman"/>
          <w:color w:val="auto"/>
          <w:sz w:val="28"/>
          <w:szCs w:val="28"/>
        </w:rPr>
        <w:softHyphen/>
        <w:t>наль</w:t>
      </w:r>
      <w:r>
        <w:rPr>
          <w:rFonts w:ascii="Times New Roman" w:hAnsi="Times New Roman" w:cs="Times New Roman"/>
          <w:color w:val="auto"/>
          <w:sz w:val="28"/>
          <w:szCs w:val="28"/>
        </w:rPr>
        <w:softHyphen/>
        <w:t xml:space="preserve">ного статуса. </w:t>
      </w:r>
    </w:p>
    <w:p w:rsidR="005B5BE4" w:rsidRDefault="005B5BE4">
      <w:pPr>
        <w:pStyle w:val="aff"/>
        <w:spacing w:line="360" w:lineRule="auto"/>
        <w:ind w:firstLine="454"/>
        <w:rPr>
          <w:rFonts w:ascii="Times New Roman" w:hAnsi="Times New Roman" w:cs="Times New Roman"/>
          <w:sz w:val="28"/>
          <w:szCs w:val="28"/>
        </w:rPr>
      </w:pPr>
      <w:r>
        <w:rPr>
          <w:rFonts w:ascii="Times New Roman" w:hAnsi="Times New Roman" w:cs="Times New Roman"/>
          <w:bCs/>
          <w:sz w:val="28"/>
          <w:szCs w:val="28"/>
        </w:rPr>
        <w:t xml:space="preserve">Оценка результатов деятельности общеобразовательной организации </w:t>
      </w:r>
      <w:r>
        <w:rPr>
          <w:rFonts w:ascii="Times New Roman" w:hAnsi="Times New Roman" w:cs="Times New Roman"/>
          <w:sz w:val="28"/>
          <w:szCs w:val="28"/>
        </w:rPr>
        <w:t>осу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w:t>
      </w:r>
      <w:r>
        <w:rPr>
          <w:rFonts w:ascii="Times New Roman" w:hAnsi="Times New Roman" w:cs="Times New Roman"/>
          <w:sz w:val="28"/>
          <w:szCs w:val="28"/>
        </w:rPr>
        <w:softHyphen/>
        <w:t>ляется в ходе ее аккредитации, а также в рамках аттестации педагогических кад</w:t>
      </w:r>
      <w:r>
        <w:rPr>
          <w:rFonts w:ascii="Times New Roman" w:hAnsi="Times New Roman" w:cs="Times New Roman"/>
          <w:sz w:val="28"/>
          <w:szCs w:val="28"/>
        </w:rPr>
        <w:softHyphen/>
        <w:t>ров. Она проводится на основе результатов итоговой оценки достижения пла</w:t>
      </w:r>
      <w:r>
        <w:rPr>
          <w:rFonts w:ascii="Times New Roman" w:hAnsi="Times New Roman" w:cs="Times New Roman"/>
          <w:sz w:val="28"/>
          <w:szCs w:val="28"/>
        </w:rPr>
        <w:softHyphen/>
        <w:t>нируемых результатов освоения АООП с учётом:</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условий реализации АООП ОО;</w:t>
      </w:r>
    </w:p>
    <w:p w:rsidR="005B5BE4" w:rsidRDefault="005B5BE4">
      <w:pPr>
        <w:pStyle w:val="aff0"/>
        <w:spacing w:line="360" w:lineRule="auto"/>
        <w:ind w:firstLine="454"/>
        <w:rPr>
          <w:rFonts w:ascii="Times New Roman" w:hAnsi="Times New Roman" w:cs="Times New Roman"/>
          <w:sz w:val="28"/>
          <w:szCs w:val="28"/>
        </w:rPr>
      </w:pPr>
      <w:r>
        <w:rPr>
          <w:rFonts w:ascii="Times New Roman" w:hAnsi="Times New Roman" w:cs="Times New Roman"/>
          <w:sz w:val="28"/>
          <w:szCs w:val="28"/>
        </w:rPr>
        <w:t>особенностей контингента обучающихся.</w:t>
      </w:r>
    </w:p>
    <w:p w:rsidR="005B5BE4" w:rsidRDefault="005B5BE4">
      <w:pPr>
        <w:pStyle w:val="aff"/>
        <w:spacing w:line="360" w:lineRule="auto"/>
        <w:ind w:firstLine="454"/>
        <w:rPr>
          <w:rFonts w:ascii="Times New Roman" w:hAnsi="Times New Roman" w:cs="Times New Roman"/>
          <w:b/>
          <w:sz w:val="28"/>
          <w:szCs w:val="28"/>
        </w:rPr>
      </w:pPr>
      <w:r>
        <w:rPr>
          <w:rFonts w:ascii="Times New Roman" w:hAnsi="Times New Roman" w:cs="Times New Roman"/>
          <w:sz w:val="28"/>
          <w:szCs w:val="28"/>
        </w:rPr>
        <w:t>Предметом оценки в ходе данных процедур является также</w:t>
      </w:r>
      <w:r>
        <w:rPr>
          <w:rFonts w:ascii="Times New Roman" w:hAnsi="Times New Roman" w:cs="Times New Roman"/>
          <w:i/>
          <w:iCs/>
          <w:sz w:val="28"/>
          <w:szCs w:val="28"/>
        </w:rPr>
        <w:t xml:space="preserve"> текущая оценочная деятельность</w:t>
      </w:r>
      <w:r>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данной образовательной организации.</w:t>
      </w:r>
    </w:p>
    <w:p w:rsidR="006E5931" w:rsidRDefault="006E5931">
      <w:pPr>
        <w:spacing w:after="0" w:line="360" w:lineRule="auto"/>
        <w:ind w:firstLine="709"/>
        <w:jc w:val="center"/>
        <w:rPr>
          <w:rFonts w:ascii="Times New Roman" w:hAnsi="Times New Roman" w:cs="Times New Roman"/>
          <w:b/>
          <w:sz w:val="28"/>
          <w:szCs w:val="28"/>
        </w:rPr>
      </w:pP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2.2. Содержательный раздел</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2.2.1.</w:t>
      </w:r>
      <w:r>
        <w:rPr>
          <w:rFonts w:ascii="Times New Roman" w:hAnsi="Times New Roman" w:cs="Times New Roman"/>
          <w:b/>
          <w:i/>
          <w:sz w:val="28"/>
          <w:szCs w:val="28"/>
        </w:rPr>
        <w:t> Программа формирования базовых учебных действий</w:t>
      </w:r>
    </w:p>
    <w:p w:rsidR="005B5BE4" w:rsidRDefault="005B5BE4">
      <w:pPr>
        <w:tabs>
          <w:tab w:val="left" w:pos="851"/>
        </w:tabs>
        <w:spacing w:before="120"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Pr>
          <w:rFonts w:ascii="Times New Roman" w:hAnsi="Times New Roman" w:cs="Times New Roman"/>
          <w:color w:val="auto"/>
          <w:sz w:val="28"/>
          <w:szCs w:val="28"/>
        </w:rPr>
        <w:softHyphen/>
        <w:t>ализуется в процессе всего школьного обучения и ко</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кре</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Default="005B5BE4">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Программа строится на основе деятельностного подхода к обучению и позволяет реализовывать коррекционно-развивающий потенциал образо</w:t>
      </w:r>
      <w:r>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5B5BE4" w:rsidRPr="00912D8C" w:rsidRDefault="00D830C7">
      <w:pPr>
        <w:tabs>
          <w:tab w:val="left" w:pos="851"/>
        </w:tabs>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Базовые учебные действия ―</w:t>
      </w:r>
      <w:r w:rsidR="005B5BE4" w:rsidRPr="00912D8C">
        <w:rPr>
          <w:rFonts w:ascii="Times New Roman" w:hAnsi="Times New Roman" w:cs="Times New Roman"/>
          <w:color w:val="auto"/>
          <w:sz w:val="28"/>
          <w:szCs w:val="28"/>
        </w:rPr>
        <w:t xml:space="preserve"> это элементарные и необходимые единицы уче</w:t>
      </w:r>
      <w:r>
        <w:rPr>
          <w:rFonts w:ascii="Times New Roman" w:hAnsi="Times New Roman" w:cs="Times New Roman"/>
          <w:color w:val="auto"/>
          <w:sz w:val="28"/>
          <w:szCs w:val="28"/>
        </w:rPr>
        <w:t>бной деятельности, формирование</w:t>
      </w:r>
      <w:r w:rsidR="005B5BE4" w:rsidRPr="00912D8C">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w:t>
      </w:r>
      <w:r>
        <w:rPr>
          <w:rFonts w:ascii="Times New Roman" w:hAnsi="Times New Roman" w:cs="Times New Roman"/>
          <w:color w:val="auto"/>
          <w:sz w:val="28"/>
          <w:szCs w:val="28"/>
        </w:rPr>
        <w:t xml:space="preserve">учебных и внеучебных </w:t>
      </w:r>
      <w:r w:rsidR="005B5BE4" w:rsidRPr="00912D8C">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5B5BE4" w:rsidRDefault="00D830C7">
      <w:pPr>
        <w:tabs>
          <w:tab w:val="left" w:pos="851"/>
        </w:tabs>
        <w:snapToGrid w:val="0"/>
        <w:spacing w:after="0" w:line="36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БУД</w:t>
      </w:r>
      <w:r w:rsidR="005B5BE4">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Default="005B5BE4">
      <w:pPr>
        <w:tabs>
          <w:tab w:val="left" w:pos="851"/>
        </w:tabs>
        <w:spacing w:after="0" w:line="360" w:lineRule="auto"/>
        <w:ind w:firstLine="851"/>
        <w:jc w:val="both"/>
        <w:rPr>
          <w:rFonts w:ascii="Times New Roman" w:hAnsi="Times New Roman" w:cs="Times New Roman"/>
          <w:b/>
          <w:color w:val="auto"/>
          <w:sz w:val="28"/>
          <w:szCs w:val="28"/>
        </w:rPr>
      </w:pPr>
      <w:r>
        <w:rPr>
          <w:rFonts w:ascii="Times New Roman" w:hAnsi="Times New Roman" w:cs="Times New Roman"/>
          <w:color w:val="auto"/>
          <w:sz w:val="28"/>
          <w:szCs w:val="28"/>
        </w:rPr>
        <w:t>Основная</w:t>
      </w:r>
      <w:r>
        <w:rPr>
          <w:rFonts w:ascii="Times New Roman" w:hAnsi="Times New Roman" w:cs="Times New Roman"/>
          <w:b/>
          <w:color w:val="auto"/>
          <w:sz w:val="28"/>
          <w:szCs w:val="28"/>
        </w:rPr>
        <w:t xml:space="preserve"> цель</w:t>
      </w:r>
      <w:r>
        <w:rPr>
          <w:rFonts w:ascii="Times New Roman" w:hAnsi="Times New Roman" w:cs="Times New Roman"/>
          <w:color w:val="auto"/>
          <w:sz w:val="28"/>
          <w:szCs w:val="28"/>
        </w:rPr>
        <w:t xml:space="preserve"> реализации программы формирования БУД состоит в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нии основ учебной де</w:t>
      </w:r>
      <w:r>
        <w:rPr>
          <w:rFonts w:ascii="Times New Roman" w:hAnsi="Times New Roman" w:cs="Times New Roman"/>
          <w:color w:val="auto"/>
          <w:sz w:val="28"/>
          <w:szCs w:val="28"/>
        </w:rPr>
        <w:softHyphen/>
        <w:t>ятельности учащихся с легкой умственной отсталостью (интеллектуальными нарушениями), которые обеспечивают его подготовку к са</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Default="005B5BE4">
      <w:pPr>
        <w:tabs>
          <w:tab w:val="left" w:pos="851"/>
        </w:tabs>
        <w:spacing w:after="0" w:line="360" w:lineRule="auto"/>
        <w:ind w:firstLine="851"/>
        <w:jc w:val="both"/>
        <w:rPr>
          <w:rFonts w:ascii="Times New Roman" w:hAnsi="Times New Roman" w:cs="Times New Roman"/>
          <w:sz w:val="28"/>
          <w:szCs w:val="28"/>
        </w:rPr>
      </w:pPr>
      <w:r>
        <w:rPr>
          <w:rFonts w:ascii="Times New Roman" w:hAnsi="Times New Roman" w:cs="Times New Roman"/>
          <w:b/>
          <w:color w:val="auto"/>
          <w:sz w:val="28"/>
          <w:szCs w:val="28"/>
        </w:rPr>
        <w:t>Задачами</w:t>
      </w:r>
      <w:r>
        <w:rPr>
          <w:rFonts w:ascii="Times New Roman" w:hAnsi="Times New Roman" w:cs="Times New Roman"/>
          <w:color w:val="auto"/>
          <w:sz w:val="28"/>
          <w:szCs w:val="28"/>
        </w:rPr>
        <w:t xml:space="preserve"> реализации программы являются:</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мотивационного компонента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овладение комплексом базовых учебных действий, составляющих операционный компонент учебной деятельности;</w:t>
      </w:r>
    </w:p>
    <w:p w:rsidR="005B5BE4" w:rsidRDefault="005B5BE4">
      <w:pPr>
        <w:pStyle w:val="aff2"/>
        <w:tabs>
          <w:tab w:val="left" w:pos="851"/>
        </w:tabs>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•определить функции и состав базовых учебных действий, учитывая пси</w:t>
      </w:r>
      <w:r>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•определить связи базовых учебных действий с содержанием учебных предметов;</w:t>
      </w:r>
    </w:p>
    <w:p w:rsidR="005B5BE4" w:rsidRDefault="005B5BE4">
      <w:pPr>
        <w:tabs>
          <w:tab w:val="left" w:pos="4500"/>
          <w:tab w:val="left" w:pos="9180"/>
          <w:tab w:val="left" w:pos="9360"/>
        </w:tabs>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Default="006E5931" w:rsidP="006E5931">
      <w:pPr>
        <w:pStyle w:val="afe"/>
      </w:pP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Функции, состав и характеристика базовых учебных действий</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обучающихся с умственной отсталостью</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(интеллектуальными нарушениями)</w:t>
      </w:r>
    </w:p>
    <w:p w:rsidR="005B5BE4" w:rsidRDefault="005B5BE4">
      <w:pPr>
        <w:pStyle w:val="24"/>
        <w:spacing w:before="120" w:after="0" w:line="360" w:lineRule="auto"/>
        <w:ind w:left="0" w:firstLine="709"/>
        <w:jc w:val="both"/>
        <w:rPr>
          <w:rFonts w:ascii="Times New Roman" w:hAnsi="Times New Roman"/>
          <w:color w:val="auto"/>
          <w:sz w:val="28"/>
          <w:szCs w:val="28"/>
        </w:rPr>
      </w:pPr>
      <w:r>
        <w:rPr>
          <w:rFonts w:ascii="Times New Roman" w:hAnsi="Times New Roman"/>
          <w:color w:val="auto"/>
          <w:sz w:val="28"/>
          <w:szCs w:val="28"/>
        </w:rPr>
        <w:t>Современные подходы к повышению эффективности обучения предпола</w:t>
      </w:r>
      <w:r>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Pr>
          <w:rFonts w:ascii="Times New Roman" w:hAnsi="Times New Roman"/>
          <w:color w:val="auto"/>
          <w:sz w:val="28"/>
          <w:szCs w:val="28"/>
        </w:rPr>
        <w:softHyphen/>
        <w:t>мание уделяется развитию и коррекции мо</w:t>
      </w:r>
      <w:r>
        <w:rPr>
          <w:rFonts w:ascii="Times New Roman" w:hAnsi="Times New Roman"/>
          <w:color w:val="auto"/>
          <w:sz w:val="28"/>
          <w:szCs w:val="28"/>
        </w:rPr>
        <w:softHyphen/>
        <w:t>ти</w:t>
      </w:r>
      <w:r>
        <w:rPr>
          <w:rFonts w:ascii="Times New Roman" w:hAnsi="Times New Roman"/>
          <w:color w:val="auto"/>
          <w:sz w:val="28"/>
          <w:szCs w:val="28"/>
        </w:rPr>
        <w:softHyphen/>
        <w:t>ва</w:t>
      </w:r>
      <w:r>
        <w:rPr>
          <w:rFonts w:ascii="Times New Roman" w:hAnsi="Times New Roman"/>
          <w:color w:val="auto"/>
          <w:sz w:val="28"/>
          <w:szCs w:val="28"/>
        </w:rPr>
        <w:softHyphen/>
        <w:t>ци</w:t>
      </w:r>
      <w:r>
        <w:rPr>
          <w:rFonts w:ascii="Times New Roman" w:hAnsi="Times New Roman"/>
          <w:color w:val="auto"/>
          <w:sz w:val="28"/>
          <w:szCs w:val="28"/>
        </w:rPr>
        <w:softHyphen/>
        <w:t>он</w:t>
      </w:r>
      <w:r>
        <w:rPr>
          <w:rFonts w:ascii="Times New Roman" w:hAnsi="Times New Roman"/>
          <w:color w:val="auto"/>
          <w:sz w:val="28"/>
          <w:szCs w:val="28"/>
        </w:rPr>
        <w:softHyphen/>
        <w:t>но</w:t>
      </w:r>
      <w:r>
        <w:rPr>
          <w:rFonts w:ascii="Times New Roman" w:hAnsi="Times New Roman"/>
          <w:color w:val="auto"/>
          <w:sz w:val="28"/>
          <w:szCs w:val="28"/>
        </w:rPr>
        <w:softHyphen/>
        <w:t>го и операционного компонентов учебной деятельности, т.к. они во многом оп</w:t>
      </w:r>
      <w:r>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Функции базовых учебных действий: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обеспечение успешности (эффективности) изучения содержания любой предметной области;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реализация преемственности обучения на всех ступенях образования;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Pr>
          <w:rFonts w:ascii="Times New Roman" w:hAnsi="Times New Roman"/>
          <w:sz w:val="28"/>
          <w:szCs w:val="28"/>
        </w:rPr>
        <w:softHyphen/>
        <w:t xml:space="preserve">нейшей трудовой деятельности;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обеспечение целостности  развития личности обучающегося. </w:t>
      </w:r>
    </w:p>
    <w:p w:rsidR="005B5BE4" w:rsidRPr="0090169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Default="005B5BE4">
      <w:pPr>
        <w:pStyle w:val="aff2"/>
        <w:spacing w:after="0" w:line="360" w:lineRule="auto"/>
        <w:ind w:left="0" w:firstLine="709"/>
        <w:jc w:val="center"/>
        <w:rPr>
          <w:rFonts w:ascii="Times New Roman" w:hAnsi="Times New Roman"/>
          <w:sz w:val="28"/>
          <w:szCs w:val="28"/>
          <w:u w:val="single"/>
        </w:rPr>
      </w:pPr>
      <w:r>
        <w:rPr>
          <w:rFonts w:ascii="Times New Roman" w:hAnsi="Times New Roman"/>
          <w:b/>
          <w:sz w:val="28"/>
          <w:szCs w:val="28"/>
          <w:lang w:val="en-US"/>
        </w:rPr>
        <w:lastRenderedPageBreak/>
        <w:t>V</w:t>
      </w:r>
      <w:r>
        <w:rPr>
          <w:rFonts w:ascii="Times New Roman" w:hAnsi="Times New Roman"/>
          <w:b/>
          <w:sz w:val="28"/>
          <w:szCs w:val="28"/>
        </w:rPr>
        <w:t>-</w:t>
      </w:r>
      <w:r>
        <w:rPr>
          <w:rFonts w:ascii="Times New Roman" w:hAnsi="Times New Roman"/>
          <w:b/>
          <w:sz w:val="28"/>
          <w:szCs w:val="28"/>
          <w:lang w:val="en-US"/>
        </w:rPr>
        <w:t>IX</w:t>
      </w:r>
      <w:r>
        <w:rPr>
          <w:rFonts w:ascii="Times New Roman" w:hAnsi="Times New Roman"/>
          <w:b/>
          <w:sz w:val="28"/>
          <w:szCs w:val="28"/>
        </w:rPr>
        <w:t>классы</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Личностные учебные действия:</w:t>
      </w:r>
    </w:p>
    <w:p w:rsidR="005B5BE4" w:rsidRDefault="005B5BE4">
      <w:pPr>
        <w:pStyle w:val="aff2"/>
        <w:spacing w:after="0" w:line="360" w:lineRule="auto"/>
        <w:ind w:left="0" w:firstLine="709"/>
        <w:jc w:val="both"/>
        <w:rPr>
          <w:rFonts w:ascii="Times New Roman" w:hAnsi="Times New Roman"/>
          <w:sz w:val="28"/>
          <w:szCs w:val="28"/>
          <w:u w:val="single"/>
        </w:rPr>
      </w:pPr>
      <w:r>
        <w:rPr>
          <w:rFonts w:ascii="Times New Roman" w:hAnsi="Times New Roman"/>
          <w:sz w:val="28"/>
          <w:szCs w:val="28"/>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Коммуникативные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Коммуникативные учебные действия включают: вступать и поддерживать коммуникацию в разных 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p w:rsidR="005B5BE4" w:rsidRDefault="005B5BE4">
      <w:pPr>
        <w:pStyle w:val="aff2"/>
        <w:spacing w:after="0" w:line="360" w:lineRule="auto"/>
        <w:ind w:left="1003"/>
        <w:jc w:val="center"/>
        <w:rPr>
          <w:rFonts w:ascii="Times New Roman" w:hAnsi="Times New Roman"/>
          <w:bCs/>
          <w:sz w:val="28"/>
          <w:szCs w:val="28"/>
        </w:rPr>
      </w:pPr>
      <w:r>
        <w:rPr>
          <w:rFonts w:ascii="Times New Roman" w:hAnsi="Times New Roman"/>
          <w:sz w:val="28"/>
          <w:szCs w:val="28"/>
          <w:u w:val="single"/>
        </w:rPr>
        <w:t>Регулятивные учебные действия:</w:t>
      </w:r>
    </w:p>
    <w:p w:rsidR="005B5BE4" w:rsidRDefault="005B5BE4">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bCs/>
          <w:color w:val="auto"/>
          <w:sz w:val="28"/>
          <w:szCs w:val="28"/>
        </w:rPr>
        <w:t xml:space="preserve">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w:t>
      </w:r>
      <w:r>
        <w:rPr>
          <w:rFonts w:ascii="Times New Roman" w:hAnsi="Times New Roman" w:cs="Times New Roman"/>
          <w:sz w:val="28"/>
          <w:szCs w:val="28"/>
        </w:rPr>
        <w:t xml:space="preserve">готовностью к осуществлению самоконтроля в процессе деятельности; </w:t>
      </w:r>
      <w:r>
        <w:rPr>
          <w:rFonts w:ascii="Times New Roman" w:hAnsi="Times New Roman" w:cs="Times New Roman"/>
          <w:bCs/>
          <w:color w:val="auto"/>
          <w:sz w:val="28"/>
          <w:szCs w:val="28"/>
        </w:rPr>
        <w:t>адекватно реагировать на внешний контроль и оценку, корректировать в соответствии с ней свою деятельность.</w:t>
      </w:r>
    </w:p>
    <w:p w:rsidR="005B5BE4" w:rsidRDefault="005B5BE4">
      <w:pPr>
        <w:pStyle w:val="aff2"/>
        <w:spacing w:after="0" w:line="360" w:lineRule="auto"/>
        <w:ind w:left="1003"/>
        <w:jc w:val="center"/>
        <w:rPr>
          <w:rFonts w:ascii="Times New Roman" w:hAnsi="Times New Roman"/>
          <w:sz w:val="28"/>
          <w:szCs w:val="28"/>
        </w:rPr>
      </w:pPr>
      <w:r>
        <w:rPr>
          <w:rFonts w:ascii="Times New Roman" w:hAnsi="Times New Roman"/>
          <w:sz w:val="28"/>
          <w:szCs w:val="28"/>
          <w:u w:val="single"/>
        </w:rPr>
        <w:t>Познавательные учебные действия: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Дифференцированно воспринима</w:t>
      </w:r>
      <w:r w:rsidR="00912D8C">
        <w:rPr>
          <w:rFonts w:ascii="Times New Roman" w:hAnsi="Times New Roman" w:cs="Times New Roman"/>
          <w:color w:val="auto"/>
          <w:sz w:val="28"/>
          <w:szCs w:val="28"/>
        </w:rPr>
        <w:t>ть окружающий мир, его временно-</w:t>
      </w:r>
      <w:r>
        <w:rPr>
          <w:rFonts w:ascii="Times New Roman" w:hAnsi="Times New Roman" w:cs="Times New Roman"/>
          <w:color w:val="auto"/>
          <w:sz w:val="28"/>
          <w:szCs w:val="28"/>
        </w:rPr>
        <w:t>про</w:t>
      </w:r>
      <w:r>
        <w:rPr>
          <w:rFonts w:ascii="Times New Roman" w:hAnsi="Times New Roman" w:cs="Times New Roman"/>
          <w:color w:val="auto"/>
          <w:sz w:val="28"/>
          <w:szCs w:val="28"/>
        </w:rPr>
        <w:softHyphen/>
        <w:t xml:space="preserve">странственную организацию; </w:t>
      </w:r>
    </w:p>
    <w:p w:rsidR="005B5BE4" w:rsidRDefault="005B5BE4">
      <w:pPr>
        <w:spacing w:after="0" w:line="360" w:lineRule="auto"/>
        <w:ind w:firstLine="709"/>
        <w:jc w:val="both"/>
        <w:rPr>
          <w:rFonts w:ascii="Times New Roman" w:hAnsi="Times New Roman" w:cs="Times New Roman"/>
          <w:bCs/>
          <w:color w:val="auto"/>
          <w:sz w:val="28"/>
          <w:szCs w:val="28"/>
        </w:rPr>
      </w:pPr>
      <w:r>
        <w:rPr>
          <w:rFonts w:ascii="Times New Roman" w:hAnsi="Times New Roman" w:cs="Times New Roman"/>
          <w:color w:val="auto"/>
          <w:sz w:val="28"/>
          <w:szCs w:val="28"/>
        </w:rPr>
        <w:lastRenderedPageBreak/>
        <w:t xml:space="preserve">использовать усвоенные </w:t>
      </w:r>
      <w:r>
        <w:rPr>
          <w:rFonts w:ascii="Times New Roman" w:hAnsi="Times New Roman" w:cs="Times New Roman"/>
          <w:bCs/>
          <w:color w:val="auto"/>
          <w:sz w:val="28"/>
          <w:szCs w:val="28"/>
        </w:rPr>
        <w:t>логические операции (сравнение, ана</w:t>
      </w:r>
      <w:r>
        <w:rPr>
          <w:rFonts w:ascii="Times New Roman" w:hAnsi="Times New Roman" w:cs="Times New Roman"/>
          <w:bCs/>
          <w:color w:val="auto"/>
          <w:sz w:val="28"/>
          <w:szCs w:val="28"/>
        </w:rPr>
        <w:softHyphen/>
        <w:t>лиз, синтез, обобщение, классификацию, установление аналогий, закономерностей, при</w:t>
      </w:r>
      <w:r>
        <w:rPr>
          <w:rFonts w:ascii="Times New Roman" w:hAnsi="Times New Roman" w:cs="Times New Roman"/>
          <w:bCs/>
          <w:color w:val="auto"/>
          <w:sz w:val="28"/>
          <w:szCs w:val="28"/>
        </w:rPr>
        <w:softHyphen/>
        <w:t>чинно-следственных связей) на наглядном, доступном вербальном материале, ос</w:t>
      </w:r>
      <w:r>
        <w:rPr>
          <w:rFonts w:ascii="Times New Roman" w:hAnsi="Times New Roman" w:cs="Times New Roman"/>
          <w:bCs/>
          <w:color w:val="auto"/>
          <w:sz w:val="28"/>
          <w:szCs w:val="28"/>
        </w:rPr>
        <w:softHyphen/>
        <w:t>но</w:t>
      </w:r>
      <w:r>
        <w:rPr>
          <w:rFonts w:ascii="Times New Roman" w:hAnsi="Times New Roman" w:cs="Times New Roman"/>
          <w:bCs/>
          <w:color w:val="auto"/>
          <w:sz w:val="28"/>
          <w:szCs w:val="28"/>
        </w:rPr>
        <w:softHyphen/>
        <w:t xml:space="preserve">ве практической деятельности в соответствии с индивидуальными возможностями; </w:t>
      </w:r>
    </w:p>
    <w:p w:rsidR="005B5BE4" w:rsidRPr="0090169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bCs/>
          <w:color w:val="auto"/>
          <w:sz w:val="28"/>
          <w:szCs w:val="28"/>
        </w:rPr>
        <w:t>использовать в жизни и деятельно</w:t>
      </w:r>
      <w:r w:rsidR="00912D8C">
        <w:rPr>
          <w:rFonts w:ascii="Times New Roman" w:hAnsi="Times New Roman" w:cs="Times New Roman"/>
          <w:bCs/>
          <w:color w:val="auto"/>
          <w:sz w:val="28"/>
          <w:szCs w:val="28"/>
        </w:rPr>
        <w:t>сти некоторые межпредметные зна</w:t>
      </w:r>
      <w:r>
        <w:rPr>
          <w:rFonts w:ascii="Times New Roman" w:hAnsi="Times New Roman" w:cs="Times New Roman"/>
          <w:bCs/>
          <w:color w:val="auto"/>
          <w:sz w:val="28"/>
          <w:szCs w:val="28"/>
        </w:rPr>
        <w:t>ния, отражающие несложные, доступные существенные связи и отношения между объектами и про</w:t>
      </w:r>
      <w:r>
        <w:rPr>
          <w:rFonts w:ascii="Times New Roman" w:hAnsi="Times New Roman" w:cs="Times New Roman"/>
          <w:bCs/>
          <w:color w:val="auto"/>
          <w:sz w:val="28"/>
          <w:szCs w:val="28"/>
        </w:rPr>
        <w:softHyphen/>
        <w:t>цессами.</w:t>
      </w:r>
    </w:p>
    <w:p w:rsidR="005B5BE4" w:rsidRDefault="005B5BE4">
      <w:pPr>
        <w:spacing w:after="0" w:line="36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Связи базовых учебных действий с содержанием учебных предметов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 самостоятельно применяет действие в любой ситуации.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точные и итоговые достижения каждого учащегося в овладении конкретными учебными действиями, получить общую картину сфор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w:t>
      </w:r>
      <w:r>
        <w:rPr>
          <w:rFonts w:ascii="Times New Roman" w:hAnsi="Times New Roman" w:cs="Times New Roman"/>
          <w:color w:val="auto"/>
          <w:sz w:val="28"/>
          <w:szCs w:val="28"/>
        </w:rPr>
        <w:softHyphen/>
        <w:t>нос</w:t>
      </w:r>
      <w:r>
        <w:rPr>
          <w:rFonts w:ascii="Times New Roman" w:hAnsi="Times New Roman" w:cs="Times New Roman"/>
          <w:color w:val="auto"/>
          <w:sz w:val="28"/>
          <w:szCs w:val="28"/>
        </w:rPr>
        <w:softHyphen/>
        <w:t>ти учебных действий у всех учащихся,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6E5931" w:rsidRDefault="006E5931">
      <w:pPr>
        <w:pStyle w:val="14TexstOSNOVA1012"/>
        <w:spacing w:before="120" w:line="240" w:lineRule="auto"/>
        <w:ind w:firstLine="567"/>
        <w:jc w:val="center"/>
        <w:rPr>
          <w:rFonts w:ascii="Times New Roman" w:hAnsi="Times New Roman" w:cs="Times New Roman"/>
          <w:b/>
          <w:color w:val="auto"/>
          <w:sz w:val="28"/>
          <w:szCs w:val="28"/>
        </w:rPr>
      </w:pPr>
    </w:p>
    <w:p w:rsidR="005B5BE4" w:rsidRDefault="005B5BE4">
      <w:pPr>
        <w:pStyle w:val="14TexstOSNOVA1012"/>
        <w:spacing w:before="12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2.2.2. Программы учебных предметов, </w:t>
      </w:r>
    </w:p>
    <w:p w:rsidR="005B5BE4" w:rsidRDefault="005B5BE4">
      <w:pPr>
        <w:pStyle w:val="14TexstOSNOVA1012"/>
        <w:spacing w:before="120" w:line="240" w:lineRule="auto"/>
        <w:ind w:firstLine="567"/>
        <w:jc w:val="center"/>
        <w:rPr>
          <w:rFonts w:ascii="Times New Roman" w:hAnsi="Times New Roman" w:cs="Times New Roman"/>
          <w:color w:val="auto"/>
          <w:sz w:val="28"/>
          <w:szCs w:val="28"/>
        </w:rPr>
      </w:pPr>
      <w:r>
        <w:rPr>
          <w:rFonts w:ascii="Times New Roman" w:hAnsi="Times New Roman" w:cs="Times New Roman"/>
          <w:b/>
          <w:color w:val="auto"/>
          <w:sz w:val="28"/>
          <w:szCs w:val="28"/>
        </w:rPr>
        <w:t>курсов коррекционно-развивающей области</w:t>
      </w:r>
    </w:p>
    <w:p w:rsidR="00A72E75" w:rsidRDefault="005B5BE4" w:rsidP="00F076FB">
      <w:pPr>
        <w:pStyle w:val="31"/>
        <w:tabs>
          <w:tab w:val="center" w:pos="4904"/>
          <w:tab w:val="left" w:pos="6510"/>
        </w:tabs>
        <w:spacing w:before="120" w:after="0" w:line="240" w:lineRule="auto"/>
        <w:ind w:firstLine="454"/>
        <w:jc w:val="left"/>
        <w:rPr>
          <w:rFonts w:ascii="Times New Roman" w:hAnsi="Times New Roman" w:cs="Times New Roman"/>
          <w:b w:val="0"/>
          <w:color w:val="auto"/>
          <w:sz w:val="28"/>
          <w:szCs w:val="28"/>
        </w:rPr>
      </w:pPr>
      <w:r>
        <w:rPr>
          <w:rFonts w:ascii="Times New Roman" w:hAnsi="Times New Roman" w:cs="Times New Roman"/>
          <w:i w:val="0"/>
          <w:color w:val="auto"/>
          <w:sz w:val="28"/>
          <w:szCs w:val="28"/>
        </w:rPr>
        <w:tab/>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МУЗЫКА </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lang w:val="en-US"/>
        </w:rPr>
        <w:t>V</w:t>
      </w:r>
      <w:r>
        <w:rPr>
          <w:rFonts w:ascii="Times New Roman" w:hAnsi="Times New Roman" w:cs="Times New Roman"/>
          <w:b/>
          <w:color w:val="auto"/>
          <w:sz w:val="28"/>
          <w:szCs w:val="28"/>
        </w:rPr>
        <w:t xml:space="preserve"> класс</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«Музыка» ― учебный предмет, предназначенный для формирования у обу</w:t>
      </w:r>
      <w:r>
        <w:rPr>
          <w:rStyle w:val="apple-style-span"/>
          <w:rFonts w:ascii="Times New Roman" w:hAnsi="Times New Roman" w:cs="Times New Roman"/>
          <w:sz w:val="28"/>
          <w:szCs w:val="28"/>
        </w:rPr>
        <w:softHyphen/>
        <w:t>ча</w:t>
      </w:r>
      <w:r>
        <w:rPr>
          <w:rStyle w:val="apple-style-span"/>
          <w:rFonts w:ascii="Times New Roman" w:hAnsi="Times New Roman" w:cs="Times New Roman"/>
          <w:sz w:val="28"/>
          <w:szCs w:val="28"/>
        </w:rPr>
        <w:softHyphen/>
        <w:t>ю</w:t>
      </w:r>
      <w:r>
        <w:rPr>
          <w:rStyle w:val="apple-style-span"/>
          <w:rFonts w:ascii="Times New Roman" w:hAnsi="Times New Roman" w:cs="Times New Roman"/>
          <w:sz w:val="28"/>
          <w:szCs w:val="28"/>
        </w:rPr>
        <w:softHyphen/>
        <w:t>щи</w:t>
      </w:r>
      <w:r>
        <w:rPr>
          <w:rStyle w:val="apple-style-span"/>
          <w:rFonts w:ascii="Times New Roman" w:hAnsi="Times New Roman" w:cs="Times New Roman"/>
          <w:sz w:val="28"/>
          <w:szCs w:val="28"/>
        </w:rPr>
        <w:softHyphen/>
        <w:t>х</w:t>
      </w:r>
      <w:r>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Pr>
          <w:rStyle w:val="apple-style-span"/>
          <w:rFonts w:ascii="Times New Roman" w:hAnsi="Times New Roman" w:cs="Times New Roman"/>
          <w:sz w:val="28"/>
          <w:szCs w:val="28"/>
        </w:rPr>
        <w:softHyphen/>
        <w:t>собностей, мотивации к музыкальной деятельности</w:t>
      </w:r>
      <w:r>
        <w:rPr>
          <w:rFonts w:ascii="Times New Roman" w:hAnsi="Times New Roman" w:cs="Times New Roman"/>
          <w:color w:val="000000"/>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sz w:val="28"/>
          <w:szCs w:val="28"/>
        </w:rPr>
        <w:t xml:space="preserve">Цель </w:t>
      </w:r>
      <w:r>
        <w:rPr>
          <w:rStyle w:val="apple-style-span"/>
          <w:rFonts w:ascii="Times New Roman" w:hAnsi="Times New Roman" w:cs="Times New Roman"/>
          <w:sz w:val="28"/>
          <w:szCs w:val="28"/>
        </w:rPr>
        <w:t>―</w:t>
      </w:r>
      <w:r>
        <w:rPr>
          <w:rFonts w:ascii="Times New Roman" w:hAnsi="Times New Roman" w:cs="Times New Roman"/>
          <w:sz w:val="28"/>
          <w:szCs w:val="28"/>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lastRenderedPageBreak/>
        <w:t>Задачи учебного предмета «Музыка»:</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н</w:t>
      </w:r>
      <w:r>
        <w:rPr>
          <w:rFonts w:ascii="Times New Roman" w:hAnsi="Times New Roman"/>
          <w:sz w:val="28"/>
          <w:szCs w:val="28"/>
        </w:rPr>
        <w:t>акопление первоначальных впечатлений от музыкального искусства и получение доступного опыта (</w:t>
      </w:r>
      <w:r>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п</w:t>
      </w:r>
      <w:r>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Pr>
          <w:rStyle w:val="apple-style-span"/>
          <w:rFonts w:ascii="Times New Roman" w:hAnsi="Times New Roman"/>
          <w:sz w:val="28"/>
          <w:szCs w:val="28"/>
        </w:rPr>
        <w:t>самостоятельной музыкальной деятельности</w:t>
      </w:r>
      <w:r>
        <w:rPr>
          <w:rFonts w:ascii="Times New Roman" w:hAnsi="Times New Roman"/>
          <w:sz w:val="28"/>
          <w:szCs w:val="28"/>
        </w:rPr>
        <w:t xml:space="preserve"> и др.</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р</w:t>
      </w:r>
      <w:r>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Pr>
          <w:rStyle w:val="apple-style-span"/>
          <w:rFonts w:ascii="Times New Roman" w:hAnsi="Times New Roman"/>
          <w:sz w:val="28"/>
          <w:szCs w:val="28"/>
        </w:rPr>
        <w:t xml:space="preserve"> приобретение опыта самостоятельной музыкально деятельности</w:t>
      </w:r>
      <w:r>
        <w:rPr>
          <w:rFonts w:ascii="Times New Roman" w:hAnsi="Times New Roman"/>
          <w:sz w:val="28"/>
          <w:szCs w:val="28"/>
        </w:rPr>
        <w:t>.</w:t>
      </w:r>
    </w:p>
    <w:p w:rsidR="005B5BE4" w:rsidRDefault="005B5BE4">
      <w:pPr>
        <w:pStyle w:val="aff2"/>
        <w:spacing w:after="0" w:line="360" w:lineRule="auto"/>
        <w:ind w:left="0" w:firstLine="709"/>
        <w:jc w:val="both"/>
        <w:rPr>
          <w:rStyle w:val="apple-style-span"/>
          <w:rFonts w:ascii="Times New Roman" w:hAnsi="Times New Roman"/>
          <w:sz w:val="28"/>
          <w:szCs w:val="28"/>
        </w:rPr>
      </w:pPr>
      <w:r>
        <w:rPr>
          <w:rStyle w:val="apple-style-span"/>
          <w:rFonts w:ascii="Times New Roman" w:hAnsi="Times New Roman"/>
          <w:sz w:val="28"/>
          <w:szCs w:val="28"/>
        </w:rPr>
        <w:t>― ф</w:t>
      </w:r>
      <w:r>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Default="005B5BE4">
      <w:pPr>
        <w:pStyle w:val="aff2"/>
        <w:spacing w:after="0" w:line="360" w:lineRule="auto"/>
        <w:ind w:left="0" w:firstLine="709"/>
        <w:jc w:val="both"/>
        <w:rPr>
          <w:rFonts w:ascii="Times New Roman" w:hAnsi="Times New Roman"/>
          <w:sz w:val="28"/>
          <w:szCs w:val="28"/>
        </w:rPr>
      </w:pPr>
      <w:r>
        <w:rPr>
          <w:rStyle w:val="apple-style-span"/>
          <w:rFonts w:ascii="Times New Roman" w:hAnsi="Times New Roman"/>
          <w:sz w:val="28"/>
          <w:szCs w:val="28"/>
        </w:rPr>
        <w:t>― развитие восприятия, в том числе восприятия музыки, мыслительных процессов, певческого голоса, творческих способностей обучающихся.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Pr>
          <w:rFonts w:ascii="Times New Roman" w:hAnsi="Times New Roman" w:cs="Times New Roman"/>
          <w:color w:val="000000"/>
          <w:sz w:val="28"/>
          <w:szCs w:val="28"/>
        </w:rPr>
        <w:t xml:space="preserve">узыкально-образовательный процесс </w:t>
      </w:r>
      <w:r w:rsidR="00A72E75">
        <w:rPr>
          <w:rFonts w:ascii="Times New Roman" w:hAnsi="Times New Roman" w:cs="Times New Roman"/>
          <w:color w:val="000000"/>
          <w:sz w:val="28"/>
          <w:szCs w:val="28"/>
        </w:rPr>
        <w:t>основан на принципе</w:t>
      </w:r>
      <w:r>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Содержание учебного предмета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содержание программы входит овладение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 (интеллектуальными нарушениями) в до</w:t>
      </w:r>
      <w:r>
        <w:rPr>
          <w:rFonts w:ascii="Times New Roman" w:hAnsi="Times New Roman" w:cs="Times New Roman"/>
          <w:sz w:val="28"/>
          <w:szCs w:val="28"/>
        </w:rPr>
        <w:softHyphen/>
        <w:t>ступной для них форме и объеме сле</w:t>
      </w:r>
      <w:r>
        <w:rPr>
          <w:rFonts w:ascii="Times New Roman" w:hAnsi="Times New Roman" w:cs="Times New Roman"/>
          <w:sz w:val="28"/>
          <w:szCs w:val="28"/>
        </w:rPr>
        <w:softHyphen/>
        <w:t>ду</w:t>
      </w:r>
      <w:r>
        <w:rPr>
          <w:rFonts w:ascii="Times New Roman" w:hAnsi="Times New Roman" w:cs="Times New Roman"/>
          <w:sz w:val="28"/>
          <w:szCs w:val="28"/>
        </w:rPr>
        <w:softHyphen/>
        <w:t>ю</w:t>
      </w:r>
      <w:r>
        <w:rPr>
          <w:rFonts w:ascii="Times New Roman" w:hAnsi="Times New Roman" w:cs="Times New Roman"/>
          <w:sz w:val="28"/>
          <w:szCs w:val="28"/>
        </w:rPr>
        <w:softHyphen/>
        <w:t>щи</w:t>
      </w:r>
      <w:r>
        <w:rPr>
          <w:rFonts w:ascii="Times New Roman" w:hAnsi="Times New Roman" w:cs="Times New Roman"/>
          <w:sz w:val="28"/>
          <w:szCs w:val="28"/>
        </w:rPr>
        <w:softHyphen/>
        <w:t>ми видами музыкальной деятельности: восприятие музыки, хоровое пение, эле</w:t>
      </w:r>
      <w:r>
        <w:rPr>
          <w:rFonts w:ascii="Times New Roman" w:hAnsi="Times New Roman" w:cs="Times New Roman"/>
          <w:sz w:val="28"/>
          <w:szCs w:val="28"/>
        </w:rPr>
        <w:softHyphen/>
        <w:t>ме</w:t>
      </w:r>
      <w:r>
        <w:rPr>
          <w:rFonts w:ascii="Times New Roman" w:hAnsi="Times New Roman" w:cs="Times New Roman"/>
          <w:sz w:val="28"/>
          <w:szCs w:val="28"/>
        </w:rPr>
        <w:softHyphen/>
        <w:t>нты му</w:t>
      </w:r>
      <w:r>
        <w:rPr>
          <w:rFonts w:ascii="Times New Roman" w:hAnsi="Times New Roman" w:cs="Times New Roman"/>
          <w:sz w:val="28"/>
          <w:szCs w:val="28"/>
        </w:rPr>
        <w:softHyphen/>
        <w:t>зы</w:t>
      </w:r>
      <w:r>
        <w:rPr>
          <w:rFonts w:ascii="Times New Roman" w:hAnsi="Times New Roman" w:cs="Times New Roman"/>
          <w:sz w:val="28"/>
          <w:szCs w:val="28"/>
        </w:rPr>
        <w:softHyphen/>
        <w:t>кальной грамоты, игра на музыкальных инструментах детского оркестра.</w:t>
      </w:r>
      <w:r>
        <w:rPr>
          <w:rFonts w:ascii="Times New Roman" w:hAnsi="Times New Roman" w:cs="Times New Roman"/>
          <w:color w:val="000000"/>
          <w:sz w:val="28"/>
          <w:szCs w:val="28"/>
        </w:rPr>
        <w:t xml:space="preserve">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ржание про</w:t>
      </w:r>
      <w:r>
        <w:rPr>
          <w:rFonts w:ascii="Times New Roman" w:hAnsi="Times New Roman" w:cs="Times New Roman"/>
          <w:color w:val="000000"/>
          <w:sz w:val="28"/>
          <w:szCs w:val="28"/>
        </w:rPr>
        <w:softHyphen/>
        <w:t>граммного материала уро</w:t>
      </w:r>
      <w:r>
        <w:rPr>
          <w:rFonts w:ascii="Times New Roman" w:hAnsi="Times New Roman" w:cs="Times New Roman"/>
          <w:color w:val="000000"/>
          <w:sz w:val="28"/>
          <w:szCs w:val="28"/>
        </w:rPr>
        <w:softHyphen/>
        <w:t>ков состоит из элементарног</w:t>
      </w:r>
      <w:r w:rsidR="00A72E75">
        <w:rPr>
          <w:rFonts w:ascii="Times New Roman" w:hAnsi="Times New Roman" w:cs="Times New Roman"/>
          <w:color w:val="000000"/>
          <w:sz w:val="28"/>
          <w:szCs w:val="28"/>
        </w:rPr>
        <w:t>о теоретического ма</w:t>
      </w:r>
      <w:r w:rsidR="00A72E75">
        <w:rPr>
          <w:rFonts w:ascii="Times New Roman" w:hAnsi="Times New Roman" w:cs="Times New Roman"/>
          <w:color w:val="000000"/>
          <w:sz w:val="28"/>
          <w:szCs w:val="28"/>
        </w:rPr>
        <w:softHyphen/>
        <w:t xml:space="preserve">териала, </w:t>
      </w:r>
      <w:r w:rsidR="00A72E75">
        <w:rPr>
          <w:rFonts w:ascii="Times New Roman" w:hAnsi="Times New Roman" w:cs="Times New Roman"/>
          <w:color w:val="000000"/>
          <w:sz w:val="28"/>
          <w:szCs w:val="28"/>
        </w:rPr>
        <w:lastRenderedPageBreak/>
        <w:t>до</w:t>
      </w:r>
      <w:r>
        <w:rPr>
          <w:rFonts w:ascii="Times New Roman" w:hAnsi="Times New Roman" w:cs="Times New Roman"/>
          <w:color w:val="000000"/>
          <w:sz w:val="28"/>
          <w:szCs w:val="28"/>
        </w:rPr>
        <w:t>ступных видов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ной деятельности, музыкальных произведений для слу</w:t>
      </w:r>
      <w:r>
        <w:rPr>
          <w:rFonts w:ascii="Times New Roman" w:hAnsi="Times New Roman" w:cs="Times New Roman"/>
          <w:color w:val="000000"/>
          <w:sz w:val="28"/>
          <w:szCs w:val="28"/>
        </w:rPr>
        <w:softHyphen/>
        <w:t>ша</w:t>
      </w:r>
      <w:r>
        <w:rPr>
          <w:rFonts w:ascii="Times New Roman" w:hAnsi="Times New Roman" w:cs="Times New Roman"/>
          <w:color w:val="000000"/>
          <w:sz w:val="28"/>
          <w:szCs w:val="28"/>
        </w:rPr>
        <w:softHyphen/>
        <w:t>ния и исполнения, во</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 xml:space="preserve">ных упражнений.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Восприятие музыки</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слушания</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праздничная, маршевая, колыбельная песни и пр.</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Слушание музыки: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части песни (запев, припев, проигрыш, окончание);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lastRenderedPageBreak/>
        <w:t>― </w:t>
      </w:r>
      <w:r>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Хоровое пение.</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Песенный репертуар</w:t>
      </w:r>
      <w:r>
        <w:rPr>
          <w:rFonts w:ascii="Times New Roman" w:hAnsi="Times New Roman" w:cs="Times New Roman"/>
          <w:sz w:val="28"/>
          <w:szCs w:val="28"/>
        </w:rPr>
        <w:t xml:space="preserve">: </w:t>
      </w:r>
      <w:r>
        <w:rPr>
          <w:rFonts w:ascii="Times New Roman" w:hAnsi="Times New Roman" w:cs="Times New Roman"/>
          <w:color w:val="000000"/>
          <w:sz w:val="28"/>
          <w:szCs w:val="28"/>
        </w:rPr>
        <w:t>произведения отечественной музыкальной культуры;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Pr>
          <w:rFonts w:ascii="Times New Roman" w:hAnsi="Times New Roman" w:cs="Times New Roman"/>
          <w:color w:val="000000"/>
          <w:sz w:val="28"/>
          <w:szCs w:val="28"/>
        </w:rPr>
        <w:softHyphen/>
        <w:t>бытия и явления, иметь простой ритмический рисунок мелодии, короткие му</w:t>
      </w:r>
      <w:r>
        <w:rPr>
          <w:rFonts w:ascii="Times New Roman" w:hAnsi="Times New Roman" w:cs="Times New Roman"/>
          <w:color w:val="000000"/>
          <w:sz w:val="28"/>
          <w:szCs w:val="28"/>
        </w:rPr>
        <w:softHyphen/>
        <w:t>зы</w:t>
      </w:r>
      <w:r>
        <w:rPr>
          <w:rFonts w:ascii="Times New Roman" w:hAnsi="Times New Roman" w:cs="Times New Roman"/>
          <w:color w:val="000000"/>
          <w:sz w:val="28"/>
          <w:szCs w:val="28"/>
        </w:rPr>
        <w:softHyphen/>
        <w:t>каль</w:t>
      </w:r>
      <w:r>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Pr>
          <w:rFonts w:ascii="Times New Roman" w:hAnsi="Times New Roman" w:cs="Times New Roman"/>
          <w:color w:val="000000"/>
          <w:sz w:val="28"/>
          <w:szCs w:val="28"/>
        </w:rPr>
        <w:softHyphen/>
        <w:t>но</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нию к детскому голосу</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Примерная тематика произведений</w:t>
      </w:r>
      <w:r>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Fonts w:ascii="Times New Roman" w:hAnsi="Times New Roman" w:cs="Times New Roman"/>
          <w:sz w:val="28"/>
          <w:szCs w:val="28"/>
        </w:rPr>
        <w:t>: игровые песни, песни-прибаутки, трудовые песни, колыбельные песни и пр.</w:t>
      </w:r>
    </w:p>
    <w:p w:rsidR="005B5BE4" w:rsidRDefault="005B5BE4">
      <w:pPr>
        <w:spacing w:after="0" w:line="360" w:lineRule="auto"/>
        <w:ind w:firstLine="709"/>
        <w:jc w:val="center"/>
        <w:rPr>
          <w:rStyle w:val="apple-style-span"/>
          <w:rFonts w:ascii="Times New Roman" w:hAnsi="Times New Roman" w:cs="Times New Roman"/>
          <w:sz w:val="28"/>
          <w:szCs w:val="28"/>
        </w:rPr>
      </w:pPr>
      <w:r>
        <w:rPr>
          <w:rFonts w:ascii="Times New Roman" w:hAnsi="Times New Roman" w:cs="Times New Roman"/>
          <w:b/>
          <w:i/>
          <w:sz w:val="28"/>
          <w:szCs w:val="28"/>
        </w:rPr>
        <w:t>Навык пения</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певческой установке: </w:t>
      </w:r>
      <w:r>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пение коротких попевок на одном дыхании;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w:t>
      </w:r>
      <w:r>
        <w:rPr>
          <w:rFonts w:ascii="Times New Roman" w:hAnsi="Times New Roman" w:cs="Times New Roman"/>
          <w:color w:val="333333"/>
          <w:sz w:val="28"/>
          <w:szCs w:val="28"/>
          <w:shd w:val="clear" w:color="auto" w:fill="FFFCF3"/>
        </w:rPr>
        <w:lastRenderedPageBreak/>
        <w:t>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Pr>
          <w:rFonts w:ascii="Times New Roman" w:hAnsi="Times New Roman" w:cs="Times New Roman"/>
          <w:i/>
          <w:color w:val="333333"/>
          <w:sz w:val="28"/>
          <w:szCs w:val="28"/>
          <w:shd w:val="clear" w:color="auto" w:fill="FFFCF3"/>
        </w:rPr>
        <w:t>а капелла</w:t>
      </w:r>
      <w:r>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развитие умения слышать вступление и правильно начинать пение вместе с педагогом и без него, прислушиваться к пению одноклассников; </w:t>
      </w:r>
      <w:r>
        <w:rPr>
          <w:rFonts w:ascii="Times New Roman" w:hAnsi="Times New Roman" w:cs="Times New Roman"/>
          <w:color w:val="333333"/>
          <w:sz w:val="28"/>
          <w:szCs w:val="28"/>
          <w:shd w:val="clear" w:color="auto" w:fill="FFFCF3"/>
        </w:rPr>
        <w:lastRenderedPageBreak/>
        <w:t>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Pr>
          <w:rFonts w:ascii="Times New Roman" w:hAnsi="Times New Roman" w:cs="Times New Roman"/>
          <w:color w:val="333333"/>
          <w:sz w:val="28"/>
          <w:szCs w:val="28"/>
          <w:shd w:val="clear" w:color="auto" w:fill="FFFCF3"/>
          <w:lang w:val="en-US"/>
        </w:rPr>
        <w:t>mezzopiano</w:t>
      </w:r>
      <w:r>
        <w:rPr>
          <w:rFonts w:ascii="Times New Roman" w:hAnsi="Times New Roman" w:cs="Times New Roman"/>
          <w:color w:val="333333"/>
          <w:sz w:val="28"/>
          <w:szCs w:val="28"/>
          <w:shd w:val="clear" w:color="auto" w:fill="FFFCF3"/>
        </w:rPr>
        <w:t xml:space="preserve"> (умеренно тихо) и </w:t>
      </w:r>
      <w:r>
        <w:rPr>
          <w:rFonts w:ascii="Times New Roman" w:hAnsi="Times New Roman" w:cs="Times New Roman"/>
          <w:color w:val="333333"/>
          <w:sz w:val="28"/>
          <w:szCs w:val="28"/>
          <w:shd w:val="clear" w:color="auto" w:fill="FFFCF3"/>
          <w:lang w:val="en-US"/>
        </w:rPr>
        <w:t>mezzoforte</w:t>
      </w:r>
      <w:r>
        <w:rPr>
          <w:rFonts w:ascii="Times New Roman" w:hAnsi="Times New Roman" w:cs="Times New Roman"/>
          <w:color w:val="333333"/>
          <w:sz w:val="28"/>
          <w:szCs w:val="28"/>
          <w:shd w:val="clear" w:color="auto" w:fill="FFFCF3"/>
        </w:rPr>
        <w:t xml:space="preserve"> (умеренно громко);</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Pr>
          <w:rFonts w:ascii="Times New Roman" w:hAnsi="Times New Roman" w:cs="Times New Roman"/>
          <w:i/>
          <w:color w:val="333333"/>
          <w:sz w:val="28"/>
          <w:szCs w:val="28"/>
          <w:shd w:val="clear" w:color="auto" w:fill="FFFCF3"/>
        </w:rPr>
        <w:t>ми1 – ля1, ре1 – си1, до1 – до2.</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Элементы музыкальной грамоты</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ознакомление с высотой звука (высокие, средние, низкие);</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ознакомление с динамическими особенностями музыки (громкая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forte</w:t>
      </w:r>
      <w:r>
        <w:rPr>
          <w:rFonts w:ascii="Times New Roman" w:hAnsi="Times New Roman" w:cs="Times New Roman"/>
          <w:sz w:val="28"/>
          <w:szCs w:val="28"/>
        </w:rPr>
        <w:t xml:space="preserve">, тихая </w:t>
      </w:r>
      <w:r>
        <w:rPr>
          <w:rStyle w:val="apple-style-span"/>
          <w:rFonts w:ascii="Times New Roman" w:hAnsi="Times New Roman" w:cs="Times New Roman"/>
          <w:sz w:val="28"/>
          <w:szCs w:val="28"/>
        </w:rPr>
        <w:t>― </w:t>
      </w:r>
      <w:r>
        <w:rPr>
          <w:rFonts w:ascii="Times New Roman" w:hAnsi="Times New Roman" w:cs="Times New Roman"/>
          <w:color w:val="333333"/>
          <w:sz w:val="28"/>
          <w:szCs w:val="28"/>
          <w:shd w:val="clear" w:color="auto" w:fill="FFFCF3"/>
          <w:lang w:val="en-US"/>
        </w:rPr>
        <w:t>piano</w:t>
      </w:r>
      <w:r>
        <w:rPr>
          <w:rFonts w:ascii="Times New Roman" w:hAnsi="Times New Roman" w:cs="Times New Roman"/>
          <w:sz w:val="28"/>
          <w:szCs w:val="28"/>
        </w:rPr>
        <w:t>);</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развитие умения различать звук по длительности (долгие, короткие):</w:t>
      </w:r>
    </w:p>
    <w:p w:rsidR="005B5BE4" w:rsidRDefault="005B5BE4">
      <w:pPr>
        <w:spacing w:after="0" w:line="360" w:lineRule="auto"/>
        <w:ind w:firstLine="709"/>
        <w:jc w:val="both"/>
        <w:rPr>
          <w:rFonts w:ascii="Times New Roman" w:hAnsi="Times New Roman" w:cs="Times New Roman"/>
          <w:b/>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Pr>
          <w:rFonts w:ascii="Times New Roman" w:hAnsi="Times New Roman" w:cs="Times New Roman"/>
          <w:i/>
          <w:sz w:val="28"/>
          <w:szCs w:val="28"/>
        </w:rPr>
        <w:t>до мажор</w:t>
      </w:r>
      <w:r>
        <w:rPr>
          <w:rFonts w:ascii="Times New Roman" w:hAnsi="Times New Roman" w:cs="Times New Roman"/>
          <w:sz w:val="28"/>
          <w:szCs w:val="28"/>
        </w:rPr>
        <w:t>).</w:t>
      </w:r>
    </w:p>
    <w:p w:rsidR="005B5BE4" w:rsidRDefault="005B5BE4">
      <w:pPr>
        <w:spacing w:after="0" w:line="360" w:lineRule="auto"/>
        <w:ind w:firstLine="709"/>
        <w:jc w:val="center"/>
        <w:rPr>
          <w:rFonts w:ascii="Times New Roman" w:hAnsi="Times New Roman" w:cs="Times New Roman"/>
          <w:b/>
          <w:i/>
          <w:sz w:val="28"/>
          <w:szCs w:val="28"/>
        </w:rPr>
      </w:pPr>
      <w:r>
        <w:rPr>
          <w:rFonts w:ascii="Times New Roman" w:hAnsi="Times New Roman" w:cs="Times New Roman"/>
          <w:b/>
          <w:sz w:val="28"/>
          <w:szCs w:val="28"/>
        </w:rPr>
        <w:t>Игра на музыкальных инструментах детского оркестра.</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Репертуар для исполнения</w:t>
      </w:r>
      <w:r>
        <w:rPr>
          <w:rFonts w:ascii="Times New Roman" w:hAnsi="Times New Roman" w:cs="Times New Roman"/>
          <w:sz w:val="28"/>
          <w:szCs w:val="28"/>
        </w:rPr>
        <w:t xml:space="preserve">: </w:t>
      </w:r>
      <w:r>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Pr>
          <w:rFonts w:ascii="Times New Roman" w:hAnsi="Times New Roman" w:cs="Times New Roman"/>
          <w:color w:val="000000"/>
          <w:sz w:val="28"/>
          <w:szCs w:val="28"/>
        </w:rPr>
        <w:t>.</w:t>
      </w:r>
    </w:p>
    <w:p w:rsidR="005B5BE4" w:rsidRDefault="005B5BE4">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Жанровое разнообразие:</w:t>
      </w:r>
      <w:r>
        <w:rPr>
          <w:rStyle w:val="apple-style-span"/>
          <w:rFonts w:ascii="Times New Roman" w:hAnsi="Times New Roman" w:cs="Times New Roman"/>
          <w:color w:val="000000"/>
          <w:sz w:val="28"/>
          <w:szCs w:val="28"/>
        </w:rPr>
        <w:t xml:space="preserve"> марш, полька, вальс</w:t>
      </w:r>
    </w:p>
    <w:p w:rsidR="005B5BE4" w:rsidRDefault="005B5BE4">
      <w:pPr>
        <w:spacing w:after="0" w:line="360" w:lineRule="auto"/>
        <w:ind w:firstLine="709"/>
        <w:jc w:val="both"/>
        <w:rPr>
          <w:rStyle w:val="apple-style-span"/>
          <w:rFonts w:ascii="Times New Roman" w:hAnsi="Times New Roman" w:cs="Times New Roman"/>
          <w:sz w:val="28"/>
          <w:szCs w:val="28"/>
        </w:rPr>
      </w:pPr>
      <w:r>
        <w:rPr>
          <w:rFonts w:ascii="Times New Roman" w:hAnsi="Times New Roman" w:cs="Times New Roman"/>
          <w:b/>
          <w:i/>
          <w:sz w:val="28"/>
          <w:szCs w:val="28"/>
        </w:rPr>
        <w:t>Содержание</w:t>
      </w:r>
      <w:r>
        <w:rPr>
          <w:rFonts w:ascii="Times New Roman" w:hAnsi="Times New Roman" w:cs="Times New Roman"/>
          <w:sz w:val="28"/>
          <w:szCs w:val="28"/>
        </w:rPr>
        <w:t xml:space="preserve">: </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Default="005B5BE4">
      <w:pPr>
        <w:spacing w:after="0" w:line="360" w:lineRule="auto"/>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pPr>
        <w:spacing w:after="0" w:line="360" w:lineRule="auto"/>
        <w:ind w:firstLine="709"/>
        <w:jc w:val="both"/>
        <w:rPr>
          <w:rFonts w:ascii="Times New Roman" w:hAnsi="Times New Roman" w:cs="Times New Roman"/>
          <w:b/>
          <w:bCs/>
          <w:color w:val="auto"/>
          <w:sz w:val="28"/>
          <w:szCs w:val="28"/>
        </w:rPr>
      </w:pPr>
      <w:r>
        <w:rPr>
          <w:rStyle w:val="apple-style-span"/>
          <w:rFonts w:ascii="Times New Roman" w:hAnsi="Times New Roman" w:cs="Times New Roman"/>
          <w:sz w:val="28"/>
          <w:szCs w:val="28"/>
        </w:rPr>
        <w:t>― </w:t>
      </w:r>
      <w:r>
        <w:rPr>
          <w:rFonts w:ascii="Times New Roman" w:hAnsi="Times New Roman" w:cs="Times New Roman"/>
          <w:sz w:val="28"/>
          <w:szCs w:val="28"/>
        </w:rPr>
        <w:t>обучение игре на фортепиано.</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ИЗОБРАЗИТЕЛЬНОЕ ИСКУССТВО </w:t>
      </w:r>
    </w:p>
    <w:p w:rsidR="005B5BE4" w:rsidRDefault="005B5BE4">
      <w:pPr>
        <w:suppressAutoHyphens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lang w:val="en-US"/>
        </w:rPr>
        <w:lastRenderedPageBreak/>
        <w:t>V</w:t>
      </w:r>
      <w:r w:rsidR="0098263F">
        <w:rPr>
          <w:rFonts w:ascii="Times New Roman" w:hAnsi="Times New Roman" w:cs="Times New Roman"/>
          <w:b/>
          <w:bCs/>
          <w:color w:val="auto"/>
          <w:sz w:val="28"/>
          <w:szCs w:val="28"/>
        </w:rPr>
        <w:t xml:space="preserve"> класс</w:t>
      </w:r>
    </w:p>
    <w:p w:rsidR="005B5BE4" w:rsidRDefault="005B5BE4">
      <w:pPr>
        <w:suppressAutoHyphens w:val="0"/>
        <w:spacing w:after="0" w:line="360" w:lineRule="auto"/>
        <w:ind w:firstLine="709"/>
        <w:jc w:val="center"/>
        <w:rPr>
          <w:rFonts w:ascii="Times New Roman" w:hAnsi="Times New Roman" w:cs="Times New Roman"/>
          <w:sz w:val="28"/>
          <w:szCs w:val="28"/>
        </w:rPr>
      </w:pPr>
      <w:r>
        <w:rPr>
          <w:rFonts w:ascii="Times New Roman" w:hAnsi="Times New Roman" w:cs="Times New Roman"/>
          <w:b/>
          <w:bCs/>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Основная </w:t>
      </w:r>
      <w:r>
        <w:rPr>
          <w:rFonts w:ascii="Times New Roman" w:hAnsi="Times New Roman" w:cs="Times New Roman"/>
          <w:b/>
          <w:sz w:val="28"/>
          <w:szCs w:val="28"/>
        </w:rPr>
        <w:t xml:space="preserve">цель </w:t>
      </w:r>
      <w:r>
        <w:rPr>
          <w:rFonts w:ascii="Times New Roman" w:hAnsi="Times New Roman" w:cs="Times New Roman"/>
          <w:sz w:val="28"/>
          <w:szCs w:val="28"/>
        </w:rPr>
        <w:t>изучения предмета</w:t>
      </w:r>
      <w:r w:rsidR="0098263F">
        <w:rPr>
          <w:rFonts w:ascii="Times New Roman" w:hAnsi="Times New Roman" w:cs="Times New Roman"/>
          <w:sz w:val="28"/>
          <w:szCs w:val="28"/>
        </w:rPr>
        <w:t xml:space="preserve"> </w:t>
      </w:r>
      <w:r>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Default="005B5BE4">
      <w:pPr>
        <w:spacing w:after="0" w:line="360" w:lineRule="auto"/>
        <w:ind w:firstLine="709"/>
        <w:jc w:val="center"/>
        <w:rPr>
          <w:rStyle w:val="apple-converted-space"/>
          <w:rFonts w:ascii="Times New Roman" w:hAnsi="Times New Roman" w:cs="Times New Roman"/>
          <w:sz w:val="28"/>
          <w:szCs w:val="28"/>
          <w:shd w:val="clear" w:color="auto" w:fill="FFFFFF"/>
        </w:rPr>
      </w:pPr>
      <w:r>
        <w:rPr>
          <w:rFonts w:ascii="Times New Roman" w:hAnsi="Times New Roman" w:cs="Times New Roman"/>
          <w:b/>
          <w:bCs/>
          <w:sz w:val="28"/>
          <w:szCs w:val="28"/>
        </w:rPr>
        <w:t>Основные задачи изучения предмета: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Style w:val="apple-converted-space"/>
          <w:rFonts w:ascii="Times New Roman" w:hAnsi="Times New Roman"/>
          <w:sz w:val="28"/>
          <w:szCs w:val="28"/>
          <w:shd w:val="clear" w:color="auto" w:fill="FFFFFF"/>
        </w:rPr>
        <w:t xml:space="preserve">Воспитание интереса к изобразительному искусству.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Раскрытие  значения изобразительного искусства в жизни человека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Формирование знаний элементарных основ реалистического рисунка.</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Обучение разным видам изобразительной деятельности (рисованию, аппликации, лепке).</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Развитие умения выполнять тематические и декоративные композиции.</w:t>
      </w:r>
    </w:p>
    <w:p w:rsidR="005B5BE4" w:rsidRDefault="005B5BE4">
      <w:pPr>
        <w:pStyle w:val="aff2"/>
        <w:numPr>
          <w:ilvl w:val="0"/>
          <w:numId w:val="7"/>
        </w:numPr>
        <w:spacing w:after="0" w:line="360" w:lineRule="auto"/>
        <w:ind w:left="0" w:firstLine="709"/>
        <w:jc w:val="both"/>
        <w:rPr>
          <w:rFonts w:ascii="Times New Roman" w:hAnsi="Times New Roman"/>
          <w:sz w:val="28"/>
          <w:szCs w:val="28"/>
        </w:rPr>
      </w:pPr>
      <w:r>
        <w:rPr>
          <w:rFonts w:ascii="Times New Roman" w:hAnsi="Times New Roman"/>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w:t>
      </w:r>
      <w:r>
        <w:rPr>
          <w:rFonts w:ascii="Times New Roman" w:hAnsi="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lastRenderedPageBreak/>
        <w:t>― р</w:t>
      </w:r>
      <w:r>
        <w:rPr>
          <w:rFonts w:ascii="Times New Roman" w:hAnsi="Times New Roman" w:cs="Times New Roman"/>
          <w:color w:val="auto"/>
          <w:sz w:val="28"/>
          <w:szCs w:val="28"/>
        </w:rPr>
        <w:t xml:space="preserve">азвитие зрительной памяти, внимания, наблюдательности, образного мышления, представления и воображения.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rPr>
        <w:t>Примерное содержание предмета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Программой предусмотриваются следующие виды работы:</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Default="005B5BE4">
      <w:pPr>
        <w:pStyle w:val="aff2"/>
        <w:spacing w:after="0" w:line="360" w:lineRule="auto"/>
        <w:ind w:left="0" w:firstLine="709"/>
        <w:jc w:val="both"/>
        <w:rPr>
          <w:rStyle w:val="apple-converted-space"/>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Default="005B5BE4">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sz w:val="28"/>
          <w:szCs w:val="28"/>
          <w:shd w:val="clear" w:color="auto" w:fill="FFFFFF"/>
        </w:rPr>
        <w:t xml:space="preserve">Введение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w:t>
      </w:r>
      <w:r>
        <w:rPr>
          <w:rFonts w:ascii="Times New Roman" w:hAnsi="Times New Roman" w:cs="Times New Roman"/>
          <w:color w:val="auto"/>
          <w:sz w:val="28"/>
          <w:szCs w:val="28"/>
        </w:rPr>
        <w:lastRenderedPageBreak/>
        <w:t>используемые в процессе изобразительной деятельности; правила их хранения.</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 xml:space="preserve">Подготовительный период обучения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Формирование организационных умений:</w:t>
      </w:r>
      <w:r>
        <w:rPr>
          <w:rStyle w:val="apple-converted-space"/>
          <w:rFonts w:ascii="Times New Roman" w:hAnsi="Times New Roman" w:cs="Times New Roman"/>
          <w:color w:val="auto"/>
          <w:sz w:val="28"/>
          <w:szCs w:val="28"/>
          <w:shd w:val="clear" w:color="auto" w:fill="FFFFFF"/>
        </w:rPr>
        <w:t xml:space="preserve"> 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Сенсорное воспитание</w:t>
      </w:r>
      <w:r>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Развитие моторики рук</w:t>
      </w:r>
      <w:r>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отщипывание кусков от целого куска пластилина и разминание;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размазывание по картону;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скатывание, раскатывание, сплющивание;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примазывание частей при составлении целого объемного изображения.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Pr>
          <w:rStyle w:val="apple-converted-space"/>
          <w:rFonts w:ascii="Times New Roman" w:hAnsi="Times New Roman" w:cs="Times New Roman"/>
          <w:color w:val="auto"/>
          <w:sz w:val="28"/>
          <w:szCs w:val="28"/>
          <w:shd w:val="clear" w:color="auto" w:fill="FFFFFF"/>
        </w:rPr>
        <w:t>дляразвития целостного восприятия объекта при подготовке детей к рисованию:</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складывание целого изображения из его деталей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совмещение аппликационного изображения объекта с контурным рисунком геометрической фигуры без фиксации на плоскости листа;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расположение деталей предметных изображений или силуэтов на листе бумаги в соответствующих пространственных положениях;</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xml:space="preserve">― составление по образцу композиции из нескольких объектов без фиксации на плоскости листа.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работы ножницами;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приемы соединения деталей аппликации с изобразительной поверхностью с помощью пластилина.</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приемы наклеивания деталей аппликации на изобразительную поверхность с помощью клея.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Default="005B5BE4">
      <w:pPr>
        <w:spacing w:after="0" w:line="360" w:lineRule="auto"/>
        <w:ind w:firstLine="709"/>
        <w:jc w:val="both"/>
        <w:rPr>
          <w:rStyle w:val="apple-converted-space"/>
          <w:rFonts w:ascii="Times New Roman" w:hAnsi="Times New Roman" w:cs="Times New Roman"/>
          <w:color w:val="auto"/>
          <w:sz w:val="28"/>
          <w:szCs w:val="28"/>
          <w:u w:val="single"/>
          <w:shd w:val="clear" w:color="auto" w:fill="FFFFFF"/>
        </w:rPr>
      </w:pPr>
      <w:r>
        <w:rPr>
          <w:rStyle w:val="apple-converted-space"/>
          <w:rFonts w:ascii="Times New Roman" w:hAnsi="Times New Roman" w:cs="Times New Roman"/>
          <w:color w:val="auto"/>
          <w:sz w:val="28"/>
          <w:szCs w:val="28"/>
          <w:shd w:val="clear" w:color="auto" w:fill="FFFFFF"/>
        </w:rPr>
        <w:t>― рисование карандашом линий и предметов несложной формы двумя руками.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u w:val="single"/>
          <w:shd w:val="clear" w:color="auto" w:fill="FFFFFF"/>
        </w:rPr>
        <w:lastRenderedPageBreak/>
        <w:t>Приемы работы красками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рисования руками</w:t>
      </w:r>
      <w:r>
        <w:rPr>
          <w:rStyle w:val="apple-converted-space"/>
          <w:rFonts w:ascii="Times New Roman" w:hAnsi="Times New Roman" w:cs="Times New Roman"/>
          <w:color w:val="auto"/>
          <w:sz w:val="28"/>
          <w:szCs w:val="28"/>
          <w:shd w:val="clear" w:color="auto" w:fill="FFFFFF"/>
        </w:rPr>
        <w:t>: точечное рисование пальцами; линейное рисование пальцами; рисование ладонью, кулаком, ребром ладони;</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w:t>
      </w:r>
      <w:r>
        <w:rPr>
          <w:rStyle w:val="apple-converted-space"/>
          <w:rFonts w:ascii="Times New Roman" w:hAnsi="Times New Roman" w:cs="Times New Roman"/>
          <w:i/>
          <w:color w:val="auto"/>
          <w:sz w:val="28"/>
          <w:szCs w:val="28"/>
          <w:shd w:val="clear" w:color="auto" w:fill="FFFFFF"/>
        </w:rPr>
        <w:t>приемы трафаретной печати</w:t>
      </w:r>
      <w:r>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приемы кистевого письма</w:t>
      </w:r>
      <w:r>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Pr>
          <w:rStyle w:val="apple-converted-space"/>
          <w:rFonts w:ascii="Times New Roman" w:hAnsi="Times New Roman" w:cs="Times New Roman"/>
          <w:color w:val="auto"/>
          <w:sz w:val="28"/>
          <w:szCs w:val="28"/>
          <w:shd w:val="clear" w:color="auto" w:fill="FFFFFF"/>
        </w:rPr>
        <w:t>:</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правила обведения шаблонов;</w:t>
      </w:r>
    </w:p>
    <w:p w:rsidR="005B5BE4" w:rsidRDefault="005B5BE4">
      <w:pPr>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обведение шаблонов геометрических фигур, реальных предметов несложных форм, букв, цифр.</w:t>
      </w:r>
    </w:p>
    <w:p w:rsidR="005B5BE4" w:rsidRDefault="005B5BE4">
      <w:pPr>
        <w:spacing w:after="0" w:line="360" w:lineRule="auto"/>
        <w:ind w:firstLine="709"/>
        <w:jc w:val="center"/>
        <w:rPr>
          <w:rStyle w:val="apple-converted-space"/>
          <w:rFonts w:ascii="Times New Roman" w:hAnsi="Times New Roman" w:cs="Times New Roman"/>
          <w:i/>
          <w:color w:val="auto"/>
          <w:sz w:val="28"/>
          <w:szCs w:val="28"/>
          <w:shd w:val="clear" w:color="auto" w:fill="FFFFFF"/>
        </w:rPr>
      </w:pPr>
      <w:r>
        <w:rPr>
          <w:rStyle w:val="apple-converted-space"/>
          <w:rFonts w:ascii="Times New Roman" w:hAnsi="Times New Roman" w:cs="Times New Roman"/>
          <w:i/>
          <w:color w:val="auto"/>
          <w:sz w:val="28"/>
          <w:szCs w:val="28"/>
          <w:shd w:val="clear" w:color="auto" w:fill="FFFFFF"/>
        </w:rPr>
        <w:t>Обучение композиционной деятельности</w:t>
      </w:r>
    </w:p>
    <w:p w:rsidR="005B5BE4" w:rsidRDefault="005B5BE4">
      <w:pPr>
        <w:autoSpaceDE w:val="0"/>
        <w:spacing w:after="0" w:line="360" w:lineRule="auto"/>
        <w:ind w:firstLine="709"/>
        <w:jc w:val="center"/>
        <w:rPr>
          <w:rFonts w:ascii="Times New Roman" w:hAnsi="Times New Roman" w:cs="Times New Roman"/>
          <w:bCs/>
          <w:color w:val="auto"/>
          <w:sz w:val="28"/>
          <w:szCs w:val="28"/>
        </w:rPr>
      </w:pPr>
      <w:r>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пропорций предметов. Строение тела человека, животных и др.</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Передача движения различных одушевленных и неодушевленных предметов.</w:t>
      </w:r>
    </w:p>
    <w:p w:rsidR="005B5BE4" w:rsidRDefault="005B5BE4">
      <w:pPr>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Приемы и способы передачи формы предметов: лепка предметов из отдельных деталей и целого куска пластилина; составление целого </w:t>
      </w:r>
      <w:r>
        <w:rPr>
          <w:rFonts w:ascii="Times New Roman" w:hAnsi="Times New Roman" w:cs="Times New Roman"/>
          <w:color w:val="auto"/>
          <w:sz w:val="28"/>
          <w:szCs w:val="28"/>
        </w:rPr>
        <w:lastRenderedPageBreak/>
        <w:t>изображения из деталей, вырезанных из бумаги; вырезание или обрывание силуэта предмета из бумаги по контурной линии; рисование по опорным точкам, до</w:t>
      </w:r>
      <w:r>
        <w:rPr>
          <w:rFonts w:ascii="Times New Roman" w:hAnsi="Times New Roman" w:cs="Times New Roman"/>
          <w:color w:val="auto"/>
          <w:sz w:val="28"/>
          <w:szCs w:val="28"/>
        </w:rPr>
        <w:softHyphen/>
        <w:t>рисовывание, обведение шаблонов, р</w:t>
      </w:r>
      <w:r w:rsidR="00A72E75">
        <w:rPr>
          <w:rFonts w:ascii="Times New Roman" w:hAnsi="Times New Roman" w:cs="Times New Roman"/>
          <w:color w:val="auto"/>
          <w:sz w:val="28"/>
          <w:szCs w:val="28"/>
        </w:rPr>
        <w:t>исование по клеткам, самосто</w:t>
      </w:r>
      <w:r>
        <w:rPr>
          <w:rFonts w:ascii="Times New Roman" w:hAnsi="Times New Roman" w:cs="Times New Roman"/>
          <w:color w:val="auto"/>
          <w:sz w:val="28"/>
          <w:szCs w:val="28"/>
        </w:rPr>
        <w:t>я</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ное рисование формы объекта и т.п.</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sz w:val="28"/>
          <w:szCs w:val="28"/>
        </w:rPr>
        <w:t>Сходство и различия орнамента и узора. В</w:t>
      </w:r>
      <w:r>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Default="005B5BE4">
      <w:pPr>
        <w:autoSpaceDE w:val="0"/>
        <w:spacing w:after="0" w:line="360" w:lineRule="auto"/>
        <w:ind w:firstLine="709"/>
        <w:jc w:val="both"/>
        <w:rPr>
          <w:rStyle w:val="apple-converted-space"/>
          <w:rFonts w:ascii="Times New Roman" w:hAnsi="Times New Roman" w:cs="Times New Roman"/>
          <w:i/>
          <w:color w:val="auto"/>
          <w:sz w:val="28"/>
          <w:szCs w:val="28"/>
          <w:shd w:val="clear" w:color="auto" w:fill="FFFFFF"/>
        </w:rPr>
      </w:pPr>
      <w:r>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Default="005B5BE4">
      <w:pPr>
        <w:spacing w:after="0" w:line="360" w:lineRule="auto"/>
        <w:ind w:firstLine="709"/>
        <w:jc w:val="center"/>
        <w:rPr>
          <w:rFonts w:ascii="Times New Roman" w:hAnsi="Times New Roman" w:cs="Times New Roman"/>
          <w:bCs/>
          <w:sz w:val="28"/>
          <w:szCs w:val="28"/>
        </w:rPr>
      </w:pPr>
      <w:r>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Default="005B5BE4">
      <w:pPr>
        <w:pStyle w:val="aff2"/>
        <w:shd w:val="clear" w:color="auto" w:fill="FFFFFF"/>
        <w:spacing w:after="0" w:line="360" w:lineRule="auto"/>
        <w:ind w:left="0" w:firstLine="709"/>
        <w:jc w:val="both"/>
        <w:rPr>
          <w:rFonts w:ascii="Times New Roman" w:hAnsi="Times New Roman"/>
          <w:bCs/>
          <w:sz w:val="28"/>
          <w:szCs w:val="28"/>
        </w:rPr>
      </w:pPr>
      <w:r>
        <w:rPr>
          <w:rFonts w:ascii="Times New Roman" w:hAnsi="Times New Roman"/>
          <w:bCs/>
          <w:sz w:val="28"/>
          <w:szCs w:val="28"/>
        </w:rPr>
        <w:t xml:space="preserve">Понятия:«цвет», «спектр», «краски», «акварель», «гуашь», «живопись»  и т.д. </w:t>
      </w:r>
    </w:p>
    <w:p w:rsidR="005B5BE4" w:rsidRDefault="005B5BE4">
      <w:pPr>
        <w:pStyle w:val="aff2"/>
        <w:shd w:val="clear" w:color="auto" w:fill="FFFFFF"/>
        <w:spacing w:after="0" w:line="360" w:lineRule="auto"/>
        <w:ind w:left="0" w:firstLine="709"/>
        <w:jc w:val="both"/>
        <w:rPr>
          <w:rFonts w:ascii="Times New Roman" w:hAnsi="Times New Roman"/>
          <w:sz w:val="28"/>
          <w:szCs w:val="28"/>
        </w:rPr>
      </w:pPr>
      <w:r>
        <w:rPr>
          <w:rFonts w:ascii="Times New Roman" w:hAnsi="Times New Roman"/>
          <w:bCs/>
          <w:sz w:val="28"/>
          <w:szCs w:val="28"/>
        </w:rPr>
        <w:t>Цвета солнечного спектра (основные, составные, дополнительные).</w:t>
      </w:r>
      <w:r>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Default="005B5BE4">
      <w:pPr>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i/>
          <w:sz w:val="28"/>
          <w:szCs w:val="28"/>
          <w:shd w:val="clear" w:color="auto" w:fill="FFFFFF"/>
        </w:rPr>
        <w:t>Обучение восприятию произведений искусства</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Default="005B5BE4">
      <w:pPr>
        <w:spacing w:after="0" w:line="360" w:lineRule="auto"/>
        <w:ind w:firstLine="709"/>
        <w:jc w:val="both"/>
        <w:rPr>
          <w:rFonts w:ascii="Times New Roman" w:hAnsi="Times New Roman" w:cs="Times New Roman"/>
          <w:sz w:val="28"/>
          <w:szCs w:val="28"/>
        </w:rPr>
      </w:pPr>
      <w:r>
        <w:rPr>
          <w:rStyle w:val="apple-converted-space"/>
          <w:rFonts w:ascii="Times New Roman" w:hAnsi="Times New Roman" w:cs="Times New Roman"/>
          <w:sz w:val="28"/>
          <w:szCs w:val="28"/>
          <w:shd w:val="clear" w:color="auto" w:fill="FFFFFF"/>
        </w:rPr>
        <w:t>«И</w:t>
      </w:r>
      <w:r>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w:t>
      </w:r>
      <w:r>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искусства, архитектура, дизайн.</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картины» Пейзаж, портрет, натюрморт, сюжетная картина. Какие материалы использует художник (краски, карандаши и др.). </w:t>
      </w:r>
      <w:r>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Pr>
          <w:rStyle w:val="apple-converted-space"/>
          <w:rFonts w:ascii="Times New Roman" w:hAnsi="Times New Roman" w:cs="Times New Roman"/>
          <w:sz w:val="28"/>
          <w:szCs w:val="28"/>
          <w:shd w:val="clear" w:color="auto" w:fill="FFFFFF"/>
        </w:rPr>
        <w:t xml:space="preserve">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5B5BE4" w:rsidRDefault="005B5BE4">
      <w:pPr>
        <w:autoSpaceDE w:val="0"/>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pPr>
        <w:autoSpaceDE w:val="0"/>
        <w:spacing w:after="0" w:line="360" w:lineRule="auto"/>
        <w:ind w:firstLine="709"/>
        <w:jc w:val="both"/>
        <w:rPr>
          <w:rFonts w:ascii="Times New Roman" w:hAnsi="Times New Roman" w:cs="Times New Roman"/>
          <w:b/>
          <w:bCs/>
          <w:iCs/>
          <w:color w:val="auto"/>
          <w:sz w:val="28"/>
          <w:szCs w:val="28"/>
        </w:rPr>
      </w:pPr>
      <w:r>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Pr>
          <w:rFonts w:ascii="Times New Roman" w:hAnsi="Times New Roman" w:cs="Times New Roman"/>
          <w:sz w:val="28"/>
          <w:szCs w:val="28"/>
        </w:rPr>
        <w:t>Истоки этого искусства и его роль в жизни человека (ук</w:t>
      </w:r>
      <w:r>
        <w:rPr>
          <w:rFonts w:ascii="Times New Roman" w:hAnsi="Times New Roman" w:cs="Times New Roman"/>
          <w:sz w:val="28"/>
          <w:szCs w:val="28"/>
        </w:rPr>
        <w:softHyphen/>
        <w:t>ра</w:t>
      </w:r>
      <w:r>
        <w:rPr>
          <w:rFonts w:ascii="Times New Roman" w:hAnsi="Times New Roman" w:cs="Times New Roman"/>
          <w:sz w:val="28"/>
          <w:szCs w:val="28"/>
        </w:rPr>
        <w:softHyphen/>
        <w:t xml:space="preserve">шение жилища, предметов быта, орудий труда, костюмы). </w:t>
      </w:r>
      <w:r>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Pr>
          <w:rFonts w:ascii="Times New Roman" w:hAnsi="Times New Roman" w:cs="Times New Roman"/>
          <w:sz w:val="28"/>
          <w:szCs w:val="28"/>
        </w:rPr>
        <w:t>Разнообразие форм в природе как ос</w:t>
      </w:r>
      <w:r>
        <w:rPr>
          <w:rFonts w:ascii="Times New Roman" w:hAnsi="Times New Roman" w:cs="Times New Roman"/>
          <w:sz w:val="28"/>
          <w:szCs w:val="28"/>
        </w:rPr>
        <w:softHyphen/>
        <w:t>но</w:t>
      </w:r>
      <w:r>
        <w:rPr>
          <w:rFonts w:ascii="Times New Roman" w:hAnsi="Times New Roman" w:cs="Times New Roman"/>
          <w:sz w:val="28"/>
          <w:szCs w:val="28"/>
        </w:rPr>
        <w:softHyphen/>
        <w:t xml:space="preserve">ва </w:t>
      </w:r>
      <w:r>
        <w:rPr>
          <w:rFonts w:ascii="Times New Roman" w:hAnsi="Times New Roman" w:cs="Times New Roman"/>
          <w:sz w:val="28"/>
          <w:szCs w:val="28"/>
        </w:rPr>
        <w:lastRenderedPageBreak/>
        <w:t>декоративных форм в прикладном искусств</w:t>
      </w:r>
      <w:r w:rsidR="00A72E75">
        <w:rPr>
          <w:rFonts w:ascii="Times New Roman" w:hAnsi="Times New Roman" w:cs="Times New Roman"/>
          <w:sz w:val="28"/>
          <w:szCs w:val="28"/>
        </w:rPr>
        <w:t>е (цветы, раскраска бабочек, пе</w:t>
      </w:r>
      <w:r>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Pr>
          <w:rFonts w:ascii="Times New Roman" w:hAnsi="Times New Roman" w:cs="Times New Roman"/>
          <w:sz w:val="28"/>
          <w:szCs w:val="28"/>
        </w:rPr>
        <w:softHyphen/>
        <w:t>изведениями народных художественных промыслов в России с учетом мес</w:t>
      </w:r>
      <w:r>
        <w:rPr>
          <w:rFonts w:ascii="Times New Roman" w:hAnsi="Times New Roman" w:cs="Times New Roman"/>
          <w:sz w:val="28"/>
          <w:szCs w:val="28"/>
        </w:rPr>
        <w:softHyphen/>
        <w:t xml:space="preserve">тных условий. </w:t>
      </w:r>
      <w:r>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5B5BE4" w:rsidRDefault="005B5BE4">
      <w:pPr>
        <w:spacing w:before="120" w:after="0" w:line="360" w:lineRule="auto"/>
        <w:ind w:firstLine="709"/>
        <w:jc w:val="center"/>
        <w:rPr>
          <w:b/>
          <w:sz w:val="28"/>
          <w:szCs w:val="28"/>
        </w:rPr>
      </w:pPr>
      <w:r>
        <w:rPr>
          <w:rFonts w:ascii="Times New Roman" w:hAnsi="Times New Roman" w:cs="Times New Roman"/>
          <w:b/>
          <w:bCs/>
          <w:iCs/>
          <w:color w:val="auto"/>
          <w:sz w:val="28"/>
          <w:szCs w:val="28"/>
        </w:rPr>
        <w:t>ФИЗИЧЕСКАЯ КУЛЬТУРА</w:t>
      </w:r>
    </w:p>
    <w:p w:rsidR="005B5BE4" w:rsidRDefault="005B5BE4">
      <w:pPr>
        <w:pStyle w:val="1a"/>
        <w:jc w:val="center"/>
        <w:rPr>
          <w:sz w:val="28"/>
          <w:szCs w:val="28"/>
        </w:rPr>
      </w:pPr>
      <w:r>
        <w:rPr>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Физическая культура является составной частью образовательного процесса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с умственной отсталостью (интеллектуальными нарушениями). Она решает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вательные, воспитательные, коррекционно-развивающие и лечебно-оздоровительные за</w:t>
      </w:r>
      <w:r>
        <w:rPr>
          <w:rFonts w:ascii="Times New Roman" w:hAnsi="Times New Roman" w:cs="Times New Roman"/>
          <w:sz w:val="28"/>
          <w:szCs w:val="28"/>
        </w:rPr>
        <w:softHyphen/>
        <w:t>да</w:t>
      </w:r>
      <w:r>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Pr>
          <w:rFonts w:ascii="Times New Roman" w:hAnsi="Times New Roman" w:cs="Times New Roman"/>
          <w:sz w:val="28"/>
          <w:szCs w:val="28"/>
        </w:rPr>
        <w:softHyphen/>
        <w:t>ни, производительному труду, воспитывает положительные качества личности, спо</w:t>
      </w:r>
      <w:r>
        <w:rPr>
          <w:rFonts w:ascii="Times New Roman" w:hAnsi="Times New Roman" w:cs="Times New Roman"/>
          <w:sz w:val="28"/>
          <w:szCs w:val="28"/>
        </w:rPr>
        <w:softHyphen/>
        <w:t>со</w:t>
      </w:r>
      <w:r>
        <w:rPr>
          <w:rFonts w:ascii="Times New Roman" w:hAnsi="Times New Roman" w:cs="Times New Roman"/>
          <w:sz w:val="28"/>
          <w:szCs w:val="28"/>
        </w:rPr>
        <w:softHyphen/>
        <w:t>б</w:t>
      </w:r>
      <w:r>
        <w:rPr>
          <w:rFonts w:ascii="Times New Roman" w:hAnsi="Times New Roman" w:cs="Times New Roman"/>
          <w:sz w:val="28"/>
          <w:szCs w:val="28"/>
        </w:rPr>
        <w:softHyphen/>
        <w:t>с</w:t>
      </w:r>
      <w:r>
        <w:rPr>
          <w:rFonts w:ascii="Times New Roman" w:hAnsi="Times New Roman" w:cs="Times New Roman"/>
          <w:sz w:val="28"/>
          <w:szCs w:val="28"/>
        </w:rPr>
        <w:softHyphen/>
        <w:t>твует социальной интеграции школьников в общество.</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тии личности обучающихся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 xml:space="preserve">ми) </w:t>
      </w:r>
      <w:r>
        <w:rPr>
          <w:rFonts w:ascii="Times New Roman" w:hAnsi="Times New Roman" w:cs="Times New Roman"/>
          <w:sz w:val="28"/>
          <w:szCs w:val="28"/>
        </w:rPr>
        <w:t>в процессе приобщения их к физической культуре, коррекции недостатков пси</w:t>
      </w:r>
      <w:r>
        <w:rPr>
          <w:rFonts w:ascii="Times New Roman" w:hAnsi="Times New Roman" w:cs="Times New Roman"/>
          <w:sz w:val="28"/>
          <w:szCs w:val="28"/>
        </w:rPr>
        <w:softHyphen/>
        <w:t>хо</w:t>
      </w:r>
      <w:r>
        <w:rPr>
          <w:rFonts w:ascii="Times New Roman" w:hAnsi="Times New Roman" w:cs="Times New Roman"/>
          <w:sz w:val="28"/>
          <w:szCs w:val="28"/>
        </w:rPr>
        <w:softHyphen/>
        <w:t>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Pr>
          <w:rFonts w:ascii="Times New Roman" w:hAnsi="Times New Roman" w:cs="Times New Roman"/>
          <w:sz w:val="28"/>
          <w:szCs w:val="28"/>
        </w:rPr>
        <w:softHyphen/>
        <w:t>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Основные задачи изучения предмета: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нарушений физического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двигательных умений и навыков;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двигательных способностей в процессе обучения;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укрепление здоровья и закаливание организма, формирование правильной осанки;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поддержание устойчивой физической работоспособности на достигнутом уровне;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воспитание устойчивого интереса к занятиям физическими упражнениями;</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5B5BE4" w:rsidRDefault="005B5BE4">
      <w:pPr>
        <w:pStyle w:val="af5"/>
        <w:tabs>
          <w:tab w:val="left" w:pos="454"/>
        </w:tabs>
        <w:spacing w:after="0" w:line="360" w:lineRule="auto"/>
        <w:ind w:firstLine="709"/>
        <w:jc w:val="both"/>
        <w:rPr>
          <w:rFonts w:ascii="Times New Roman" w:hAnsi="Times New Roman"/>
          <w:sz w:val="28"/>
          <w:szCs w:val="28"/>
        </w:rPr>
      </w:pPr>
      <w:r>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обогащение чувственного опыта;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коррекцию и развитие сенсомоторной сферы;</w:t>
      </w:r>
    </w:p>
    <w:p w:rsidR="005B5BE4" w:rsidRDefault="005B5BE4">
      <w:pPr>
        <w:pStyle w:val="afe"/>
        <w:spacing w:line="360" w:lineRule="auto"/>
        <w:ind w:firstLine="709"/>
        <w:jc w:val="both"/>
        <w:rPr>
          <w:rStyle w:val="apple-converted-space"/>
          <w:rFonts w:ascii="Times New Roman" w:hAnsi="Times New Roman"/>
          <w:sz w:val="28"/>
          <w:szCs w:val="28"/>
          <w:shd w:val="clear" w:color="auto" w:fill="FFFFFF"/>
        </w:rPr>
      </w:pPr>
      <w:r>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Pr>
          <w:rStyle w:val="apple-converted-space"/>
          <w:rFonts w:ascii="Times New Roman" w:hAnsi="Times New Roman" w:cs="Times New Roman"/>
          <w:sz w:val="28"/>
          <w:szCs w:val="28"/>
          <w:shd w:val="clear" w:color="auto" w:fill="FFFFFF"/>
        </w:rPr>
        <w:softHyphen/>
        <w:t>ту</w:t>
      </w:r>
      <w:r>
        <w:rPr>
          <w:rStyle w:val="apple-converted-space"/>
          <w:rFonts w:ascii="Times New Roman" w:hAnsi="Times New Roman" w:cs="Times New Roman"/>
          <w:sz w:val="28"/>
          <w:szCs w:val="28"/>
          <w:shd w:val="clear" w:color="auto" w:fill="FFFFFF"/>
        </w:rPr>
        <w:softHyphen/>
        <w:t>ре», «Ги</w:t>
      </w:r>
      <w:r>
        <w:rPr>
          <w:rStyle w:val="apple-converted-space"/>
          <w:rFonts w:ascii="Times New Roman" w:hAnsi="Times New Roman" w:cs="Times New Roman"/>
          <w:sz w:val="28"/>
          <w:szCs w:val="28"/>
          <w:shd w:val="clear" w:color="auto" w:fill="FFFFFF"/>
        </w:rPr>
        <w:softHyphen/>
        <w:t>мнастика», «Легкая атлетика», «Лыжная и конькобежная подготовка», «Игры». Ка</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Pr>
          <w:rStyle w:val="apple-converted-space"/>
          <w:rFonts w:ascii="Times New Roman" w:hAnsi="Times New Roman" w:cs="Times New Roman"/>
          <w:sz w:val="28"/>
          <w:szCs w:val="28"/>
          <w:shd w:val="clear" w:color="auto" w:fill="FFFFFF"/>
        </w:rPr>
        <w:softHyphen/>
        <w:t>те</w:t>
      </w:r>
      <w:r>
        <w:rPr>
          <w:rStyle w:val="apple-converted-space"/>
          <w:rFonts w:ascii="Times New Roman" w:hAnsi="Times New Roman" w:cs="Times New Roman"/>
          <w:sz w:val="28"/>
          <w:szCs w:val="28"/>
          <w:shd w:val="clear" w:color="auto" w:fill="FFFFFF"/>
        </w:rPr>
        <w:softHyphen/>
        <w:t>ри</w:t>
      </w:r>
      <w:r>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Default="005B5BE4">
      <w:pPr>
        <w:spacing w:after="0" w:line="360" w:lineRule="auto"/>
        <w:ind w:firstLine="709"/>
        <w:jc w:val="both"/>
        <w:rPr>
          <w:rStyle w:val="apple-converted-space"/>
          <w:sz w:val="28"/>
          <w:szCs w:val="28"/>
          <w:shd w:val="clear" w:color="auto" w:fill="FFFFFF"/>
        </w:rPr>
      </w:pPr>
      <w:r>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lastRenderedPageBreak/>
        <w:t>― беседы о содержании и значении физических упражнений для повышения качества здоровья и коррекции нарушенных функций;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на основе показа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самостоятельное выполнение упражнений;</w:t>
      </w:r>
    </w:p>
    <w:p w:rsidR="005B5BE4" w:rsidRDefault="005B5BE4">
      <w:pPr>
        <w:pStyle w:val="1a"/>
        <w:ind w:left="0" w:firstLine="709"/>
        <w:jc w:val="both"/>
        <w:rPr>
          <w:rStyle w:val="apple-converted-space"/>
          <w:sz w:val="28"/>
          <w:szCs w:val="28"/>
          <w:shd w:val="clear" w:color="auto" w:fill="FFFFFF"/>
        </w:rPr>
      </w:pPr>
      <w:r>
        <w:rPr>
          <w:rStyle w:val="apple-converted-space"/>
          <w:sz w:val="28"/>
          <w:szCs w:val="28"/>
          <w:shd w:val="clear" w:color="auto" w:fill="FFFFFF"/>
        </w:rPr>
        <w:t>― занятия в тренирующем режиме;</w:t>
      </w:r>
    </w:p>
    <w:p w:rsidR="005B5BE4" w:rsidRDefault="005B5BE4">
      <w:pPr>
        <w:pStyle w:val="1a"/>
        <w:ind w:left="0" w:firstLine="709"/>
        <w:jc w:val="both"/>
        <w:rPr>
          <w:b/>
          <w:bCs/>
          <w:i/>
          <w:iCs/>
          <w:sz w:val="28"/>
          <w:szCs w:val="28"/>
        </w:rPr>
      </w:pPr>
      <w:r>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b/>
          <w:bCs/>
          <w:i/>
          <w:iCs/>
          <w:sz w:val="28"/>
          <w:szCs w:val="28"/>
        </w:rPr>
        <w:t>Знания о физической культуре</w:t>
      </w:r>
    </w:p>
    <w:p w:rsidR="005B5BE4" w:rsidRDefault="005B5BE4">
      <w:pPr>
        <w:spacing w:after="0" w:line="360" w:lineRule="auto"/>
        <w:ind w:firstLine="709"/>
        <w:jc w:val="both"/>
        <w:rPr>
          <w:rStyle w:val="apple-converted-space"/>
          <w:rFonts w:ascii="Times New Roman" w:hAnsi="Times New Roman" w:cs="Times New Roman"/>
          <w:b/>
          <w:i/>
          <w:sz w:val="28"/>
          <w:szCs w:val="28"/>
          <w:shd w:val="clear" w:color="auto" w:fill="FFFFFF"/>
        </w:rPr>
      </w:pPr>
      <w:r>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5B5BE4" w:rsidRDefault="005B5BE4">
      <w:pPr>
        <w:shd w:val="clear" w:color="auto" w:fill="FFFFFF"/>
        <w:spacing w:after="0" w:line="360" w:lineRule="auto"/>
        <w:ind w:firstLine="709"/>
        <w:jc w:val="center"/>
        <w:rPr>
          <w:rFonts w:ascii="Times New Roman" w:hAnsi="Times New Roman" w:cs="Times New Roman"/>
          <w:b/>
          <w:bCs/>
          <w:color w:val="000000"/>
          <w:sz w:val="28"/>
          <w:szCs w:val="28"/>
        </w:rPr>
      </w:pPr>
      <w:r>
        <w:rPr>
          <w:rStyle w:val="apple-converted-space"/>
          <w:rFonts w:ascii="Times New Roman" w:hAnsi="Times New Roman" w:cs="Times New Roman"/>
          <w:b/>
          <w:i/>
          <w:sz w:val="28"/>
          <w:szCs w:val="28"/>
          <w:shd w:val="clear" w:color="auto" w:fill="FFFFFF"/>
        </w:rPr>
        <w:t>Гимнастика</w:t>
      </w:r>
    </w:p>
    <w:p w:rsidR="005B5BE4" w:rsidRDefault="005B5BE4">
      <w:pPr>
        <w:shd w:val="clear" w:color="auto" w:fill="FFFFFF"/>
        <w:spacing w:after="0" w:line="360" w:lineRule="auto"/>
        <w:ind w:firstLine="709"/>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Теоретические сведения. </w:t>
      </w:r>
      <w:r>
        <w:rPr>
          <w:rFonts w:ascii="Times New Roman" w:hAnsi="Times New Roman" w:cs="Times New Roman"/>
          <w:color w:val="000000"/>
          <w:sz w:val="28"/>
          <w:szCs w:val="28"/>
        </w:rPr>
        <w:t>Одежда и обувь гимнаста.Элементарные сведения о гимнастиче</w:t>
      </w:r>
      <w:r>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bCs/>
          <w:color w:val="000000"/>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коррегирующие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color w:val="000000"/>
          <w:sz w:val="28"/>
          <w:szCs w:val="28"/>
        </w:rPr>
        <w:lastRenderedPageBreak/>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i/>
          <w:color w:val="000000"/>
          <w:sz w:val="28"/>
          <w:szCs w:val="28"/>
          <w:u w:val="single"/>
        </w:rPr>
        <w:t>Упражнения с предметами</w:t>
      </w:r>
      <w:r>
        <w:rPr>
          <w:rFonts w:ascii="Times New Roman" w:hAnsi="Times New Roman" w:cs="Times New Roman"/>
          <w:bCs/>
          <w:color w:val="000000"/>
          <w:sz w:val="28"/>
          <w:szCs w:val="28"/>
          <w:u w:val="single"/>
        </w:rPr>
        <w:t>:</w:t>
      </w:r>
    </w:p>
    <w:p w:rsidR="005B5BE4" w:rsidRDefault="005B5BE4">
      <w:pPr>
        <w:shd w:val="clear" w:color="auto" w:fill="FFFFFF"/>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w:t>
      </w:r>
      <w:r>
        <w:rPr>
          <w:rFonts w:ascii="Times New Roman" w:hAnsi="Times New Roman" w:cs="Times New Roman"/>
          <w:b/>
          <w:color w:val="000000"/>
          <w:sz w:val="28"/>
          <w:szCs w:val="28"/>
        </w:rPr>
        <w:t xml:space="preserve">; </w:t>
      </w:r>
      <w:r>
        <w:rPr>
          <w:rFonts w:ascii="Times New Roman" w:hAnsi="Times New Roman" w:cs="Times New Roman"/>
          <w:bCs/>
          <w:color w:val="000000"/>
          <w:sz w:val="28"/>
          <w:szCs w:val="28"/>
        </w:rPr>
        <w:t>переноска грузов и передача предметов</w:t>
      </w:r>
      <w:r>
        <w:rPr>
          <w:rFonts w:ascii="Times New Roman" w:hAnsi="Times New Roman" w:cs="Times New Roman"/>
          <w:b/>
          <w:bCs/>
          <w:color w:val="000000"/>
          <w:sz w:val="28"/>
          <w:szCs w:val="28"/>
        </w:rPr>
        <w:t xml:space="preserve">; </w:t>
      </w:r>
      <w:r>
        <w:rPr>
          <w:rFonts w:ascii="Times New Roman" w:hAnsi="Times New Roman" w:cs="Times New Roman"/>
          <w:bCs/>
          <w:color w:val="000000"/>
          <w:sz w:val="28"/>
          <w:szCs w:val="28"/>
        </w:rPr>
        <w:t xml:space="preserve">прыжки. </w:t>
      </w:r>
    </w:p>
    <w:p w:rsidR="005B5BE4" w:rsidRDefault="005B5BE4">
      <w:pPr>
        <w:shd w:val="clear" w:color="auto" w:fill="FFFFFF"/>
        <w:spacing w:after="0"/>
        <w:jc w:val="center"/>
        <w:rPr>
          <w:rFonts w:ascii="Times New Roman" w:hAnsi="Times New Roman" w:cs="Times New Roman"/>
          <w:b/>
          <w:color w:val="000000"/>
          <w:sz w:val="28"/>
          <w:szCs w:val="28"/>
        </w:rPr>
      </w:pPr>
      <w:r>
        <w:rPr>
          <w:rFonts w:ascii="Times New Roman" w:hAnsi="Times New Roman" w:cs="Times New Roman"/>
          <w:b/>
          <w:bCs/>
          <w:i/>
          <w:color w:val="000000"/>
          <w:sz w:val="28"/>
          <w:szCs w:val="28"/>
        </w:rPr>
        <w:t>Легкая атлетика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color w:val="000000"/>
          <w:sz w:val="28"/>
          <w:szCs w:val="28"/>
        </w:rPr>
        <w:t>Теоретические сведения</w:t>
      </w:r>
      <w:r>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
          <w:sz w:val="28"/>
          <w:szCs w:val="28"/>
        </w:rPr>
        <w:t>Практический материал:</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Ходьба</w:t>
      </w:r>
      <w:r>
        <w:rPr>
          <w:rFonts w:ascii="Times New Roman" w:hAnsi="Times New Roman" w:cs="Times New Roman"/>
          <w:bCs/>
          <w:color w:val="000000"/>
          <w:sz w:val="28"/>
          <w:szCs w:val="28"/>
        </w:rPr>
        <w:t xml:space="preserve">. </w:t>
      </w:r>
      <w:r>
        <w:rPr>
          <w:rFonts w:ascii="Times New Roman" w:hAnsi="Times New Roman" w:cs="Times New Roman"/>
          <w:color w:val="000000"/>
          <w:spacing w:val="-5"/>
          <w:sz w:val="28"/>
          <w:szCs w:val="28"/>
        </w:rPr>
        <w:t xml:space="preserve">Ходьба парами по кругу, взявшись за руки. Обычная ходьба </w:t>
      </w:r>
      <w:r>
        <w:rPr>
          <w:rFonts w:ascii="Times New Roman" w:hAnsi="Times New Roman" w:cs="Times New Roman"/>
          <w:color w:val="000000"/>
          <w:spacing w:val="-6"/>
          <w:sz w:val="28"/>
          <w:szCs w:val="28"/>
        </w:rPr>
        <w:t>в умеренном темпе в колонне по одному в обход зала за учителем. Ходь</w:t>
      </w:r>
      <w:r>
        <w:rPr>
          <w:rFonts w:ascii="Times New Roman" w:hAnsi="Times New Roman" w:cs="Times New Roman"/>
          <w:color w:val="000000"/>
          <w:spacing w:val="-6"/>
          <w:sz w:val="28"/>
          <w:szCs w:val="28"/>
        </w:rPr>
        <w:softHyphen/>
      </w:r>
      <w:r>
        <w:rPr>
          <w:rFonts w:ascii="Times New Roman" w:hAnsi="Times New Roman" w:cs="Times New Roman"/>
          <w:color w:val="000000"/>
          <w:spacing w:val="6"/>
          <w:sz w:val="28"/>
          <w:szCs w:val="28"/>
        </w:rPr>
        <w:t xml:space="preserve">ба по прямой линии, ходьба на носках, на пятках, на внутреннем </w:t>
      </w:r>
      <w:r>
        <w:rPr>
          <w:rFonts w:ascii="Times New Roman" w:hAnsi="Times New Roman" w:cs="Times New Roman"/>
          <w:color w:val="000000"/>
          <w:sz w:val="28"/>
          <w:szCs w:val="28"/>
        </w:rPr>
        <w:t xml:space="preserve">и внешнем своде стопы. Ходьба с сохранением правильной осанки. </w:t>
      </w:r>
      <w:r>
        <w:rPr>
          <w:rFonts w:ascii="Times New Roman" w:hAnsi="Times New Roman" w:cs="Times New Roman"/>
          <w:color w:val="000000"/>
          <w:spacing w:val="-3"/>
          <w:sz w:val="28"/>
          <w:szCs w:val="28"/>
        </w:rPr>
        <w:t xml:space="preserve">Ходьба в чередовании с бегом. </w:t>
      </w:r>
      <w:r>
        <w:rPr>
          <w:rFonts w:ascii="Times New Roman" w:hAnsi="Times New Roman" w:cs="Times New Roman"/>
          <w:color w:val="000000"/>
          <w:spacing w:val="-5"/>
          <w:sz w:val="28"/>
          <w:szCs w:val="28"/>
        </w:rPr>
        <w:t>Ходьба с изменением скорости. Ходьба с различным поло</w:t>
      </w:r>
      <w:r>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нением направлений по ориентирам и командам учителя. Ходьба с пе</w:t>
      </w:r>
      <w:r>
        <w:rPr>
          <w:rFonts w:ascii="Times New Roman" w:hAnsi="Times New Roman" w:cs="Times New Roman"/>
          <w:color w:val="000000"/>
          <w:spacing w:val="-4"/>
          <w:sz w:val="28"/>
          <w:szCs w:val="28"/>
        </w:rPr>
        <w:softHyphen/>
      </w:r>
      <w:r>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Pr>
          <w:rFonts w:ascii="Times New Roman" w:hAnsi="Times New Roman" w:cs="Times New Roman"/>
          <w:color w:val="000000"/>
          <w:spacing w:val="1"/>
          <w:sz w:val="28"/>
          <w:szCs w:val="28"/>
        </w:rPr>
        <w:t xml:space="preserve">Ходьба в медленном, среднем и быстром темпе. Ходьба </w:t>
      </w:r>
      <w:r>
        <w:rPr>
          <w:rFonts w:ascii="Times New Roman" w:hAnsi="Times New Roman" w:cs="Times New Roman"/>
          <w:color w:val="000000"/>
          <w:spacing w:val="-5"/>
          <w:sz w:val="28"/>
          <w:szCs w:val="28"/>
        </w:rPr>
        <w:t xml:space="preserve">с выполнением упражнений для рук в чередовании с </w:t>
      </w:r>
      <w:r>
        <w:rPr>
          <w:rFonts w:ascii="Times New Roman" w:hAnsi="Times New Roman" w:cs="Times New Roman"/>
          <w:color w:val="000000"/>
          <w:spacing w:val="-5"/>
          <w:sz w:val="28"/>
          <w:szCs w:val="28"/>
        </w:rPr>
        <w:lastRenderedPageBreak/>
        <w:t>другими движени</w:t>
      </w:r>
      <w:r>
        <w:rPr>
          <w:rFonts w:ascii="Times New Roman" w:hAnsi="Times New Roman" w:cs="Times New Roman"/>
          <w:color w:val="000000"/>
          <w:spacing w:val="-5"/>
          <w:sz w:val="28"/>
          <w:szCs w:val="28"/>
        </w:rPr>
        <w:softHyphen/>
      </w:r>
      <w:r>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Pr>
          <w:rFonts w:ascii="Times New Roman" w:hAnsi="Times New Roman" w:cs="Times New Roman"/>
          <w:color w:val="000000"/>
          <w:spacing w:val="-1"/>
          <w:sz w:val="28"/>
          <w:szCs w:val="28"/>
        </w:rPr>
        <w:t>шеренгой с открытыми и с закрытыми глазами.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Бег</w:t>
      </w: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 xml:space="preserve">Перебежки группами и по одному 15—20 м. Медленный бег </w:t>
      </w:r>
      <w:r>
        <w:rPr>
          <w:rFonts w:ascii="Times New Roman" w:hAnsi="Times New Roman" w:cs="Times New Roman"/>
          <w:color w:val="000000"/>
          <w:spacing w:val="-3"/>
          <w:sz w:val="28"/>
          <w:szCs w:val="28"/>
        </w:rPr>
        <w:t xml:space="preserve">с сохранением правильной осанки, бег в колонне за учителем </w:t>
      </w:r>
      <w:r>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Pr>
          <w:rFonts w:ascii="Times New Roman" w:hAnsi="Times New Roman" w:cs="Times New Roman"/>
          <w:color w:val="000000"/>
          <w:spacing w:val="-9"/>
          <w:sz w:val="28"/>
          <w:szCs w:val="28"/>
        </w:rPr>
        <w:t>Б</w:t>
      </w:r>
      <w:r>
        <w:rPr>
          <w:rFonts w:ascii="Times New Roman" w:hAnsi="Times New Roman" w:cs="Times New Roman"/>
          <w:color w:val="000000"/>
          <w:spacing w:val="-4"/>
          <w:sz w:val="28"/>
          <w:szCs w:val="28"/>
        </w:rPr>
        <w:t xml:space="preserve">ег на носках. Бег на месте с высоким подниманием бедра. </w:t>
      </w:r>
      <w:r>
        <w:rPr>
          <w:rFonts w:ascii="Times New Roman" w:hAnsi="Times New Roman" w:cs="Times New Roman"/>
          <w:color w:val="000000"/>
          <w:spacing w:val="-5"/>
          <w:sz w:val="28"/>
          <w:szCs w:val="28"/>
        </w:rPr>
        <w:t>Бег с высоким поднима</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нием бедра и захлестыванием голени назад. Бег </w:t>
      </w:r>
      <w:r>
        <w:rPr>
          <w:rFonts w:ascii="Times New Roman" w:hAnsi="Times New Roman" w:cs="Times New Roman"/>
          <w:color w:val="000000"/>
          <w:sz w:val="28"/>
          <w:szCs w:val="28"/>
        </w:rPr>
        <w:t xml:space="preserve">с преодолением простейших препятствий (канавки, подлезание под </w:t>
      </w:r>
      <w:r>
        <w:rPr>
          <w:rFonts w:ascii="Times New Roman" w:hAnsi="Times New Roman" w:cs="Times New Roman"/>
          <w:color w:val="000000"/>
          <w:spacing w:val="-5"/>
          <w:sz w:val="28"/>
          <w:szCs w:val="28"/>
        </w:rPr>
        <w:t>сетку, обегание стойки и т. д.). Быстрый бег на скорость. Мед</w:t>
      </w:r>
      <w:r>
        <w:rPr>
          <w:rFonts w:ascii="Times New Roman" w:hAnsi="Times New Roman" w:cs="Times New Roman"/>
          <w:color w:val="000000"/>
          <w:spacing w:val="-5"/>
          <w:sz w:val="28"/>
          <w:szCs w:val="28"/>
        </w:rPr>
        <w:softHyphen/>
      </w:r>
      <w:r>
        <w:rPr>
          <w:rFonts w:ascii="Times New Roman" w:hAnsi="Times New Roman" w:cs="Times New Roman"/>
          <w:color w:val="000000"/>
          <w:sz w:val="28"/>
          <w:szCs w:val="28"/>
        </w:rPr>
        <w:t>ленный бег. Чередование бега и ходьбы</w:t>
      </w:r>
      <w:r>
        <w:rPr>
          <w:rFonts w:ascii="Times New Roman" w:hAnsi="Times New Roman" w:cs="Times New Roman"/>
          <w:color w:val="000000"/>
          <w:spacing w:val="-8"/>
          <w:sz w:val="28"/>
          <w:szCs w:val="28"/>
        </w:rPr>
        <w:t xml:space="preserve">. </w:t>
      </w:r>
      <w:r>
        <w:rPr>
          <w:rFonts w:ascii="Times New Roman" w:hAnsi="Times New Roman" w:cs="Times New Roman"/>
          <w:color w:val="000000"/>
          <w:spacing w:val="-3"/>
          <w:sz w:val="28"/>
          <w:szCs w:val="28"/>
        </w:rPr>
        <w:t xml:space="preserve">Высокий старт. Бег прямолинейный </w:t>
      </w:r>
      <w:r>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Pr>
          <w:rFonts w:ascii="Times New Roman" w:hAnsi="Times New Roman" w:cs="Times New Roman"/>
          <w:color w:val="000000"/>
          <w:spacing w:val="-2"/>
          <w:sz w:val="28"/>
          <w:szCs w:val="28"/>
        </w:rPr>
        <w:t xml:space="preserve"> Специальные </w:t>
      </w:r>
      <w:r>
        <w:rPr>
          <w:rFonts w:ascii="Times New Roman" w:hAnsi="Times New Roman" w:cs="Times New Roman"/>
          <w:color w:val="000000"/>
          <w:spacing w:val="-5"/>
          <w:sz w:val="28"/>
          <w:szCs w:val="28"/>
        </w:rPr>
        <w:t>беговые упражнения: бег с подниманием бедра, с захлестыванием голе</w:t>
      </w:r>
      <w:r>
        <w:rPr>
          <w:rFonts w:ascii="Times New Roman" w:hAnsi="Times New Roman" w:cs="Times New Roman"/>
          <w:color w:val="000000"/>
          <w:spacing w:val="-5"/>
          <w:sz w:val="28"/>
          <w:szCs w:val="28"/>
        </w:rPr>
        <w:softHyphen/>
      </w:r>
      <w:r>
        <w:rPr>
          <w:rFonts w:ascii="Times New Roman" w:hAnsi="Times New Roman" w:cs="Times New Roman"/>
          <w:color w:val="000000"/>
          <w:spacing w:val="-4"/>
          <w:sz w:val="28"/>
          <w:szCs w:val="28"/>
        </w:rPr>
        <w:t xml:space="preserve">ни назад, семенящий бег. Челночный бег.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Прыжки</w:t>
      </w:r>
      <w:r>
        <w:rPr>
          <w:rFonts w:ascii="Times New Roman" w:hAnsi="Times New Roman" w:cs="Times New Roman"/>
          <w:bCs/>
          <w:color w:val="000000"/>
          <w:sz w:val="28"/>
          <w:szCs w:val="28"/>
        </w:rPr>
        <w:t xml:space="preserve">. </w:t>
      </w:r>
      <w:r>
        <w:rPr>
          <w:rFonts w:ascii="Times New Roman" w:hAnsi="Times New Roman" w:cs="Times New Roman"/>
          <w:color w:val="000000"/>
          <w:spacing w:val="-4"/>
          <w:sz w:val="28"/>
          <w:szCs w:val="28"/>
        </w:rPr>
        <w:t>Прыжки на двух ногах на месте и с продвижением впе</w:t>
      </w:r>
      <w:r>
        <w:rPr>
          <w:rFonts w:ascii="Times New Roman" w:hAnsi="Times New Roman" w:cs="Times New Roman"/>
          <w:color w:val="000000"/>
          <w:spacing w:val="-4"/>
          <w:sz w:val="28"/>
          <w:szCs w:val="28"/>
        </w:rPr>
        <w:softHyphen/>
      </w:r>
      <w:r>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Pr>
          <w:rFonts w:ascii="Times New Roman" w:hAnsi="Times New Roman" w:cs="Times New Roman"/>
          <w:color w:val="000000"/>
          <w:spacing w:val="-4"/>
          <w:sz w:val="28"/>
          <w:szCs w:val="28"/>
        </w:rPr>
        <w:t>шнур, набивной мяч. Прыжки с ноги на ногу на отрезках до. Под</w:t>
      </w:r>
      <w:r>
        <w:rPr>
          <w:rFonts w:ascii="Times New Roman" w:hAnsi="Times New Roman" w:cs="Times New Roman"/>
          <w:color w:val="000000"/>
          <w:spacing w:val="-4"/>
          <w:sz w:val="28"/>
          <w:szCs w:val="28"/>
        </w:rPr>
        <w:softHyphen/>
      </w:r>
      <w:r>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Pr>
          <w:rFonts w:ascii="Times New Roman" w:hAnsi="Times New Roman" w:cs="Times New Roman"/>
          <w:color w:val="000000"/>
          <w:spacing w:val="-1"/>
          <w:sz w:val="28"/>
          <w:szCs w:val="28"/>
        </w:rPr>
        <w:t xml:space="preserve">(мяча). Прыжки в длину с места. </w:t>
      </w:r>
      <w:r>
        <w:rPr>
          <w:rFonts w:ascii="Times New Roman" w:hAnsi="Times New Roman" w:cs="Times New Roman"/>
          <w:color w:val="000000"/>
          <w:spacing w:val="-5"/>
          <w:sz w:val="28"/>
          <w:szCs w:val="28"/>
        </w:rPr>
        <w:t xml:space="preserve">Прыжки на одной ноге на месте, с продвижением вперед, </w:t>
      </w:r>
      <w:r>
        <w:rPr>
          <w:rFonts w:ascii="Times New Roman" w:hAnsi="Times New Roman" w:cs="Times New Roman"/>
          <w:color w:val="000000"/>
          <w:spacing w:val="2"/>
          <w:sz w:val="28"/>
          <w:szCs w:val="28"/>
        </w:rPr>
        <w:t xml:space="preserve">в стороны. Прыжки с высоты с мягким приземлением. </w:t>
      </w:r>
      <w:r>
        <w:rPr>
          <w:rFonts w:ascii="Times New Roman" w:hAnsi="Times New Roman" w:cs="Times New Roman"/>
          <w:color w:val="000000"/>
          <w:spacing w:val="-4"/>
          <w:sz w:val="28"/>
          <w:szCs w:val="28"/>
        </w:rPr>
        <w:t>Прыжки в длину и высоту с шага. Прыжки с небольшого разбега в дли</w:t>
      </w:r>
      <w:r>
        <w:rPr>
          <w:rFonts w:ascii="Times New Roman" w:hAnsi="Times New Roman" w:cs="Times New Roman"/>
          <w:color w:val="000000"/>
          <w:spacing w:val="-4"/>
          <w:sz w:val="28"/>
          <w:szCs w:val="28"/>
        </w:rPr>
        <w:softHyphen/>
      </w:r>
      <w:r>
        <w:rPr>
          <w:rFonts w:ascii="Times New Roman" w:hAnsi="Times New Roman" w:cs="Times New Roman"/>
          <w:color w:val="000000"/>
          <w:spacing w:val="-2"/>
          <w:sz w:val="28"/>
          <w:szCs w:val="28"/>
        </w:rPr>
        <w:t xml:space="preserve">ну. Прыжки с прямого разбега в длину. </w:t>
      </w:r>
      <w:r>
        <w:rPr>
          <w:rFonts w:ascii="Times New Roman" w:hAnsi="Times New Roman" w:cs="Times New Roman"/>
          <w:color w:val="000000"/>
          <w:spacing w:val="-5"/>
          <w:sz w:val="28"/>
          <w:szCs w:val="28"/>
        </w:rPr>
        <w:t>Прыжки в длину с разбега без учета места отталкивания. Прыжки в вы</w:t>
      </w:r>
      <w:r>
        <w:rPr>
          <w:rFonts w:ascii="Times New Roman" w:hAnsi="Times New Roman" w:cs="Times New Roman"/>
          <w:color w:val="000000"/>
          <w:spacing w:val="-5"/>
          <w:sz w:val="28"/>
          <w:szCs w:val="28"/>
        </w:rPr>
        <w:softHyphen/>
      </w:r>
      <w:r>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Cs/>
          <w:i/>
          <w:color w:val="000000"/>
          <w:sz w:val="28"/>
          <w:szCs w:val="28"/>
        </w:rPr>
        <w:t>Метание</w:t>
      </w:r>
      <w:r>
        <w:rPr>
          <w:rFonts w:ascii="Times New Roman" w:hAnsi="Times New Roman" w:cs="Times New Roman"/>
          <w:bCs/>
          <w:color w:val="000000"/>
          <w:sz w:val="28"/>
          <w:szCs w:val="28"/>
        </w:rPr>
        <w:t xml:space="preserve">. </w:t>
      </w:r>
      <w:r>
        <w:rPr>
          <w:rFonts w:ascii="Times New Roman" w:hAnsi="Times New Roman" w:cs="Times New Roman"/>
          <w:color w:val="000000"/>
          <w:spacing w:val="-2"/>
          <w:sz w:val="28"/>
          <w:szCs w:val="28"/>
        </w:rPr>
        <w:t>Правильный захват различных предметов для выполне</w:t>
      </w:r>
      <w:r>
        <w:rPr>
          <w:rFonts w:ascii="Times New Roman" w:hAnsi="Times New Roman" w:cs="Times New Roman"/>
          <w:color w:val="000000"/>
          <w:spacing w:val="-2"/>
          <w:sz w:val="28"/>
          <w:szCs w:val="28"/>
        </w:rPr>
        <w:softHyphen/>
      </w:r>
      <w:r>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Pr>
          <w:rFonts w:ascii="Times New Roman" w:hAnsi="Times New Roman" w:cs="Times New Roman"/>
          <w:color w:val="000000"/>
          <w:spacing w:val="-2"/>
          <w:sz w:val="28"/>
          <w:szCs w:val="28"/>
        </w:rPr>
        <w:t>и больших мячей в игре. Броски и ловля волейбольных мячей. Мета</w:t>
      </w:r>
      <w:r>
        <w:rPr>
          <w:rFonts w:ascii="Times New Roman" w:hAnsi="Times New Roman" w:cs="Times New Roman"/>
          <w:color w:val="000000"/>
          <w:spacing w:val="-2"/>
          <w:sz w:val="28"/>
          <w:szCs w:val="28"/>
        </w:rPr>
        <w:softHyphen/>
      </w:r>
      <w:r>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Pr>
          <w:rFonts w:ascii="Times New Roman" w:hAnsi="Times New Roman" w:cs="Times New Roman"/>
          <w:color w:val="000000"/>
          <w:spacing w:val="-1"/>
          <w:sz w:val="28"/>
          <w:szCs w:val="28"/>
        </w:rPr>
        <w:t xml:space="preserve">и левой рукой. </w:t>
      </w:r>
      <w:r>
        <w:rPr>
          <w:rFonts w:ascii="Times New Roman" w:hAnsi="Times New Roman" w:cs="Times New Roman"/>
          <w:color w:val="000000"/>
          <w:spacing w:val="4"/>
          <w:sz w:val="28"/>
          <w:szCs w:val="28"/>
        </w:rPr>
        <w:t xml:space="preserve">Метание большого мяча двумя руками из-за головы </w:t>
      </w:r>
      <w:r>
        <w:rPr>
          <w:rFonts w:ascii="Times New Roman" w:hAnsi="Times New Roman" w:cs="Times New Roman"/>
          <w:color w:val="000000"/>
          <w:spacing w:val="-4"/>
          <w:sz w:val="28"/>
          <w:szCs w:val="28"/>
        </w:rPr>
        <w:t>и снизу с места в стену. Броски набивного мяча (1 кг) сидя двумя рука</w:t>
      </w:r>
      <w:r>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Pr>
          <w:rFonts w:ascii="Times New Roman" w:hAnsi="Times New Roman" w:cs="Times New Roman"/>
          <w:color w:val="000000"/>
          <w:sz w:val="28"/>
          <w:szCs w:val="28"/>
        </w:rPr>
        <w:t xml:space="preserve">и на дальность. </w:t>
      </w:r>
      <w:r>
        <w:rPr>
          <w:rFonts w:ascii="Times New Roman" w:hAnsi="Times New Roman" w:cs="Times New Roman"/>
          <w:color w:val="000000"/>
          <w:spacing w:val="-3"/>
          <w:sz w:val="28"/>
          <w:szCs w:val="28"/>
        </w:rPr>
        <w:t xml:space="preserve">Метание мяча с места в цель. </w:t>
      </w:r>
      <w:r>
        <w:rPr>
          <w:rFonts w:ascii="Times New Roman" w:hAnsi="Times New Roman" w:cs="Times New Roman"/>
          <w:color w:val="000000"/>
          <w:spacing w:val="-3"/>
          <w:sz w:val="28"/>
          <w:szCs w:val="28"/>
        </w:rPr>
        <w:lastRenderedPageBreak/>
        <w:t xml:space="preserve">Метание мячей с места в цель левой и правой руками. Метание теннисного мяча на дальность </w:t>
      </w:r>
      <w:r>
        <w:rPr>
          <w:rFonts w:ascii="Times New Roman" w:hAnsi="Times New Roman" w:cs="Times New Roman"/>
          <w:color w:val="000000"/>
          <w:spacing w:val="-1"/>
          <w:sz w:val="28"/>
          <w:szCs w:val="28"/>
        </w:rPr>
        <w:t>отскока от баскетбольного щита. Метание теннисного мяча на даль</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b/>
          <w:i/>
          <w:sz w:val="28"/>
          <w:szCs w:val="28"/>
        </w:rPr>
        <w:t>Лыжная и конькобежная подготовка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z w:val="28"/>
          <w:szCs w:val="28"/>
        </w:rPr>
        <w:t>Эле</w:t>
      </w:r>
      <w:r w:rsidR="00A72E75">
        <w:rPr>
          <w:rFonts w:ascii="Times New Roman" w:hAnsi="Times New Roman" w:cs="Times New Roman"/>
          <w:color w:val="000000"/>
          <w:sz w:val="28"/>
          <w:szCs w:val="28"/>
        </w:rPr>
        <w:t>ментарные понятия о ходьбе и пе</w:t>
      </w:r>
      <w:r>
        <w:rPr>
          <w:rFonts w:ascii="Times New Roman" w:hAnsi="Times New Roman" w:cs="Times New Roman"/>
          <w:color w:val="000000"/>
          <w:sz w:val="28"/>
          <w:szCs w:val="28"/>
        </w:rPr>
        <w:t>редвижении на лыжах. Одежда и обувь лыжника.Подготовка к занятиям на лыжах. Правила поведения на уроках лыжной подготовки.Лыжный инвентарь; выбор лыж и па</w:t>
      </w:r>
      <w:r>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Pr>
          <w:rFonts w:ascii="Times New Roman" w:hAnsi="Times New Roman" w:cs="Times New Roman"/>
          <w:color w:val="000000"/>
          <w:sz w:val="28"/>
          <w:szCs w:val="28"/>
        </w:rPr>
        <w:t xml:space="preserve"> Виды подъемов и спусков. Преду</w:t>
      </w:r>
      <w:r>
        <w:rPr>
          <w:rFonts w:ascii="Times New Roman" w:hAnsi="Times New Roman" w:cs="Times New Roman"/>
          <w:color w:val="000000"/>
          <w:sz w:val="28"/>
          <w:szCs w:val="28"/>
        </w:rPr>
        <w:t>преждение травм и обморожений.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5B5BE4" w:rsidRDefault="005B5BE4">
      <w:pPr>
        <w:shd w:val="clear" w:color="auto" w:fill="FFFFFF"/>
        <w:spacing w:after="0" w:line="360" w:lineRule="auto"/>
        <w:jc w:val="both"/>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Одежда и обувь конькобежца. Подготов</w:t>
      </w:r>
      <w:r>
        <w:rPr>
          <w:rFonts w:ascii="Times New Roman" w:hAnsi="Times New Roman" w:cs="Times New Roman"/>
          <w:color w:val="000000"/>
          <w:sz w:val="28"/>
          <w:szCs w:val="28"/>
        </w:rPr>
        <w:softHyphen/>
        <w:t>ка к занятиям на коньках. Правила поведения на уроках. Основные части конька. Предупрежде</w:t>
      </w:r>
      <w:r>
        <w:rPr>
          <w:rFonts w:ascii="Times New Roman" w:hAnsi="Times New Roman" w:cs="Times New Roman"/>
          <w:color w:val="000000"/>
          <w:sz w:val="28"/>
          <w:szCs w:val="28"/>
        </w:rPr>
        <w:softHyphen/>
        <w:t>ние травм и обморожений при занятиях на коньках.</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sz w:val="28"/>
          <w:szCs w:val="28"/>
        </w:rPr>
        <w:t>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Игры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Теоретические сведения.</w:t>
      </w:r>
      <w:r>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r>
        <w:rPr>
          <w:rFonts w:ascii="Times New Roman" w:hAnsi="Times New Roman" w:cs="Times New Roman"/>
          <w:bCs/>
          <w:i/>
          <w:color w:val="000000"/>
          <w:sz w:val="28"/>
          <w:szCs w:val="28"/>
        </w:rPr>
        <w:t>Подвижные игры</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Коррекционные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Игры с элементами общеразвивающих упражнений:</w:t>
      </w:r>
    </w:p>
    <w:p w:rsidR="005B5BE4" w:rsidRDefault="005B5BE4">
      <w:pPr>
        <w:shd w:val="clear" w:color="auto" w:fill="FFFFFF"/>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Pr>
          <w:rFonts w:ascii="Times New Roman" w:hAnsi="Times New Roman" w:cs="Times New Roman"/>
          <w:bCs/>
          <w:color w:val="000000"/>
          <w:sz w:val="28"/>
          <w:szCs w:val="28"/>
          <w:lang w:val="en-US"/>
        </w:rPr>
        <w:t>IV</w:t>
      </w:r>
      <w:r>
        <w:rPr>
          <w:rFonts w:ascii="Times New Roman" w:hAnsi="Times New Roman" w:cs="Times New Roman"/>
          <w:bCs/>
          <w:color w:val="000000"/>
          <w:sz w:val="28"/>
          <w:szCs w:val="28"/>
        </w:rPr>
        <w:t>-м классе); построениями и перестроениями; бросанием, ловлей, метанием.</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РУЧНОЙ ТРУД</w:t>
      </w:r>
    </w:p>
    <w:p w:rsidR="005B5BE4" w:rsidRDefault="005B5BE4">
      <w:pPr>
        <w:jc w:val="center"/>
        <w:rPr>
          <w:rFonts w:ascii="Times New Roman" w:hAnsi="Times New Roman" w:cs="Times New Roman"/>
          <w:sz w:val="28"/>
          <w:szCs w:val="28"/>
        </w:rPr>
      </w:pPr>
      <w:r>
        <w:rPr>
          <w:rFonts w:ascii="Times New Roman" w:hAnsi="Times New Roman" w:cs="Times New Roman"/>
          <w:b/>
          <w:sz w:val="28"/>
          <w:szCs w:val="28"/>
        </w:rPr>
        <w:t>Пояснительная записка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sz w:val="28"/>
          <w:szCs w:val="28"/>
        </w:rPr>
        <w:t xml:space="preserve">Основная цель изучения данного предмета </w:t>
      </w:r>
      <w:r>
        <w:rPr>
          <w:rFonts w:ascii="Times New Roman" w:hAnsi="Times New Roman" w:cs="Times New Roman"/>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Задачи изучения предмета: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представлений о гармоничном единстве природного и рукотворного мира и о месте в нём человека.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интереса к разнообразным видам труда.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развитие познавательных психических процессов (восприятия, памяти, воображения, мышления, речи).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сенсомоторных процессов, руки, глазомера через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информационной грамотности, умения работать с различными источниками информации.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w:t>
      </w:r>
      <w:r>
        <w:rPr>
          <w:rFonts w:ascii="Times New Roman" w:hAnsi="Times New Roman"/>
          <w:sz w:val="28"/>
          <w:szCs w:val="28"/>
        </w:rPr>
        <w:lastRenderedPageBreak/>
        <w:t xml:space="preserve">повторяющихся действий с применением разнообразного трудового материала.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глиной и пластилином</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знания о глине и пластилине (свойства материалов, цвет, форма). Глина ― строительный материал.</w:t>
      </w:r>
      <w:r w:rsidR="00A72E75">
        <w:rPr>
          <w:rFonts w:ascii="Times New Roman" w:hAnsi="Times New Roman"/>
          <w:sz w:val="28"/>
          <w:szCs w:val="28"/>
        </w:rPr>
        <w:t xml:space="preserve"> Применение глины для изготов</w:t>
      </w:r>
      <w:r>
        <w:rPr>
          <w:rFonts w:ascii="Times New Roman" w:hAnsi="Times New Roman"/>
          <w:sz w:val="28"/>
          <w:szCs w:val="28"/>
        </w:rPr>
        <w:t>ления посуды. Применение глины для скульптуры. Пластилин</w:t>
      </w:r>
      <w:r w:rsidR="00A72E75">
        <w:rPr>
          <w:rFonts w:ascii="Times New Roman" w:hAnsi="Times New Roman"/>
          <w:sz w:val="28"/>
          <w:szCs w:val="28"/>
        </w:rPr>
        <w:t xml:space="preserve"> ― ма</w:t>
      </w:r>
      <w:r>
        <w:rPr>
          <w:rFonts w:ascii="Times New Roman" w:hAnsi="Times New Roman"/>
          <w:sz w:val="28"/>
          <w:szCs w:val="28"/>
        </w:rPr>
        <w:t>те</w:t>
      </w:r>
      <w:r>
        <w:rPr>
          <w:rFonts w:ascii="Times New Roman" w:hAnsi="Times New Roman"/>
          <w:sz w:val="28"/>
          <w:szCs w:val="28"/>
        </w:rPr>
        <w:softHyphen/>
        <w:t>риал ручного труда. Организация рабочего места при выполнении лепных ра</w:t>
      </w:r>
      <w:r>
        <w:rPr>
          <w:rFonts w:ascii="Times New Roman" w:hAnsi="Times New Roman"/>
          <w:sz w:val="28"/>
          <w:szCs w:val="28"/>
        </w:rPr>
        <w:softHyphen/>
        <w:t>бот. Как правильно обращаться с пластилином. Инструменты для работы с пла</w:t>
      </w:r>
      <w:r>
        <w:rPr>
          <w:rFonts w:ascii="Times New Roman" w:hAnsi="Times New Roman"/>
          <w:sz w:val="28"/>
          <w:szCs w:val="28"/>
        </w:rPr>
        <w:softHyphen/>
        <w:t xml:space="preserve">стилином. Лепка из глины и пластилина разными способами: </w:t>
      </w:r>
      <w:r>
        <w:rPr>
          <w:rFonts w:ascii="Times New Roman" w:hAnsi="Times New Roman"/>
          <w:i/>
          <w:sz w:val="28"/>
          <w:szCs w:val="28"/>
        </w:rPr>
        <w:t>кон</w:t>
      </w:r>
      <w:r>
        <w:rPr>
          <w:rFonts w:ascii="Times New Roman" w:hAnsi="Times New Roman"/>
          <w:i/>
          <w:sz w:val="28"/>
          <w:szCs w:val="28"/>
        </w:rPr>
        <w:softHyphen/>
        <w:t>с</w:t>
      </w:r>
      <w:r>
        <w:rPr>
          <w:rFonts w:ascii="Times New Roman" w:hAnsi="Times New Roman"/>
          <w:i/>
          <w:sz w:val="28"/>
          <w:szCs w:val="28"/>
        </w:rPr>
        <w:softHyphen/>
        <w:t>тру</w:t>
      </w:r>
      <w:r>
        <w:rPr>
          <w:rFonts w:ascii="Times New Roman" w:hAnsi="Times New Roman"/>
          <w:i/>
          <w:sz w:val="28"/>
          <w:szCs w:val="28"/>
        </w:rPr>
        <w:softHyphen/>
        <w:t>ктивным</w:t>
      </w:r>
      <w:r>
        <w:rPr>
          <w:rFonts w:ascii="Times New Roman" w:hAnsi="Times New Roman"/>
          <w:sz w:val="28"/>
          <w:szCs w:val="28"/>
        </w:rPr>
        <w:t xml:space="preserve">, </w:t>
      </w:r>
      <w:r>
        <w:rPr>
          <w:rFonts w:ascii="Times New Roman" w:hAnsi="Times New Roman"/>
          <w:i/>
          <w:sz w:val="28"/>
          <w:szCs w:val="28"/>
        </w:rPr>
        <w:t>пластическим, комбинированным</w:t>
      </w:r>
      <w:r>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природными материалами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бумагой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lastRenderedPageBreak/>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 xml:space="preserve">Разметка бумаги. </w:t>
      </w:r>
      <w:r>
        <w:rPr>
          <w:rFonts w:ascii="Times New Roman" w:hAnsi="Times New Roman"/>
          <w:sz w:val="28"/>
          <w:szCs w:val="28"/>
        </w:rPr>
        <w:t xml:space="preserve">Экономная разметка бумаги. Приемы разметки: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разметка с опорой на чертеж. Понятие «чертеж». Линии чертежа. Чтение чертежа.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Вырезание ножницами из бумаги</w:t>
      </w:r>
      <w:r>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Обрывание бумаги</w:t>
      </w:r>
      <w:r>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Складывание фигурок из бумаги</w:t>
      </w:r>
      <w:r>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w:t>
      </w:r>
      <w:r>
        <w:rPr>
          <w:rFonts w:ascii="Times New Roman" w:hAnsi="Times New Roman"/>
          <w:sz w:val="28"/>
          <w:szCs w:val="28"/>
        </w:rPr>
        <w:lastRenderedPageBreak/>
        <w:t xml:space="preserve">«сгибание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Сминание и скатывание бумаги</w:t>
      </w:r>
      <w:r>
        <w:rPr>
          <w:rFonts w:ascii="Times New Roman" w:hAnsi="Times New Roman"/>
          <w:sz w:val="28"/>
          <w:szCs w:val="28"/>
        </w:rPr>
        <w:t xml:space="preserve"> в ладонях. Сминание пальцами и скатывание в ладонях бумаги (плоскостная и объемная аппликация).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Конструирование из бумаги и картона</w:t>
      </w:r>
      <w:r>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С</w:t>
      </w:r>
      <w:r>
        <w:rPr>
          <w:rFonts w:ascii="Times New Roman" w:hAnsi="Times New Roman"/>
          <w:b/>
          <w:i/>
          <w:sz w:val="28"/>
          <w:szCs w:val="28"/>
        </w:rPr>
        <w:t>оединение деталей изделия.</w:t>
      </w:r>
      <w:r>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Картонажно-переплетные работы</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текстильными материалами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нитках</w:t>
      </w:r>
      <w:r>
        <w:rPr>
          <w:rFonts w:ascii="Times New Roman" w:hAnsi="Times New Roman"/>
          <w:sz w:val="28"/>
          <w:szCs w:val="28"/>
        </w:rPr>
        <w:t>(откуда берутся нитки). При</w:t>
      </w:r>
      <w:r>
        <w:rPr>
          <w:rFonts w:ascii="Times New Roman" w:hAnsi="Times New Roman"/>
          <w:sz w:val="28"/>
          <w:szCs w:val="28"/>
        </w:rPr>
        <w:softHyphen/>
        <w:t>ме</w:t>
      </w:r>
      <w:r>
        <w:rPr>
          <w:rFonts w:ascii="Times New Roman" w:hAnsi="Times New Roman"/>
          <w:sz w:val="28"/>
          <w:szCs w:val="28"/>
        </w:rPr>
        <w:softHyphen/>
        <w:t>не</w:t>
      </w:r>
      <w:r>
        <w:rPr>
          <w:rFonts w:ascii="Times New Roman" w:hAnsi="Times New Roman"/>
          <w:sz w:val="28"/>
          <w:szCs w:val="28"/>
        </w:rPr>
        <w:softHyphen/>
        <w:t>ние ниток. Свойства ниток. Цвет ниток. Как работать с нитками. Виды работы с ни</w:t>
      </w:r>
      <w:r>
        <w:rPr>
          <w:rFonts w:ascii="Times New Roman" w:hAnsi="Times New Roman"/>
          <w:sz w:val="28"/>
          <w:szCs w:val="28"/>
        </w:rPr>
        <w:softHyphen/>
        <w:t>тками: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Наматывание ниток</w:t>
      </w:r>
      <w:r>
        <w:rPr>
          <w:rFonts w:ascii="Times New Roman" w:hAnsi="Times New Roman"/>
          <w:sz w:val="28"/>
          <w:szCs w:val="28"/>
        </w:rPr>
        <w:t xml:space="preserve"> на картонку (плоские игрушки, кисточки).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Связывание ниток в пучок</w:t>
      </w:r>
      <w:r>
        <w:rPr>
          <w:rFonts w:ascii="Times New Roman" w:hAnsi="Times New Roman"/>
          <w:sz w:val="28"/>
          <w:szCs w:val="28"/>
        </w:rPr>
        <w:t xml:space="preserve"> (ягоды, фигурки человечком, цветы).</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Инструменты для швейных работ. Приемы шитья: «игла вверх-вниз»,</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Вышивание</w:t>
      </w:r>
      <w:r>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 xml:space="preserve">Элементарные сведения </w:t>
      </w:r>
      <w:r>
        <w:rPr>
          <w:rFonts w:ascii="Times New Roman" w:hAnsi="Times New Roman"/>
          <w:i/>
          <w:sz w:val="28"/>
          <w:szCs w:val="28"/>
        </w:rPr>
        <w:t xml:space="preserve">о </w:t>
      </w:r>
      <w:r>
        <w:rPr>
          <w:rFonts w:ascii="Times New Roman" w:hAnsi="Times New Roman"/>
          <w:b/>
          <w:i/>
          <w:sz w:val="28"/>
          <w:szCs w:val="28"/>
        </w:rPr>
        <w:t>тканях</w:t>
      </w:r>
      <w:r>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w:t>
      </w:r>
      <w:r>
        <w:rPr>
          <w:rFonts w:ascii="Times New Roman" w:hAnsi="Times New Roman"/>
          <w:sz w:val="28"/>
          <w:szCs w:val="28"/>
        </w:rPr>
        <w:lastRenderedPageBreak/>
        <w:t xml:space="preserve">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Раскрой деталей из ткани</w:t>
      </w:r>
      <w:r>
        <w:rPr>
          <w:rFonts w:ascii="Times New Roman" w:hAnsi="Times New Roman"/>
          <w:sz w:val="28"/>
          <w:szCs w:val="28"/>
        </w:rPr>
        <w:t>. Понятие «лекало». Последовательность раскроя деталей из ткани.</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Шитье</w:t>
      </w:r>
      <w:r>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Ткачество</w:t>
      </w:r>
      <w:r>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i/>
          <w:sz w:val="28"/>
          <w:szCs w:val="28"/>
        </w:rPr>
        <w:t>Скручивание ткани</w:t>
      </w:r>
      <w:r>
        <w:rPr>
          <w:rFonts w:ascii="Times New Roman" w:hAnsi="Times New Roman"/>
          <w:sz w:val="28"/>
          <w:szCs w:val="28"/>
        </w:rPr>
        <w:t>. Историко-культурологические сведения (изготовление кукол-скруток из ткани в древние времена).</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b/>
          <w:i/>
          <w:sz w:val="28"/>
          <w:szCs w:val="28"/>
        </w:rPr>
        <w:t>Отделка изделий из ткани</w:t>
      </w:r>
      <w:r>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Ремонт одежды</w:t>
      </w:r>
      <w:r>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древесными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Способы обработки древесины ручными инструментами (пиление, заточка  точилкой).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металлом</w:t>
      </w:r>
    </w:p>
    <w:p w:rsidR="005B5BE4" w:rsidRDefault="005B5BE4">
      <w:pPr>
        <w:pStyle w:val="aff2"/>
        <w:spacing w:after="0" w:line="360" w:lineRule="auto"/>
        <w:ind w:left="0" w:firstLine="709"/>
        <w:jc w:val="both"/>
        <w:rPr>
          <w:rFonts w:ascii="Times New Roman" w:hAnsi="Times New Roman"/>
          <w:b/>
          <w:i/>
          <w:sz w:val="28"/>
          <w:szCs w:val="28"/>
        </w:rPr>
      </w:pPr>
      <w:r>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b/>
          <w:i/>
          <w:sz w:val="28"/>
          <w:szCs w:val="28"/>
        </w:rPr>
        <w:t>Работа с алюминиевой фольгой</w:t>
      </w:r>
      <w:r>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b/>
          <w:sz w:val="28"/>
          <w:szCs w:val="28"/>
        </w:rPr>
        <w:t>Работа с проволокой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проволоке (медная, алюминиевая, стальная). При</w:t>
      </w:r>
      <w:r>
        <w:rPr>
          <w:rFonts w:ascii="Times New Roman" w:hAnsi="Times New Roman"/>
          <w:sz w:val="28"/>
          <w:szCs w:val="28"/>
        </w:rPr>
        <w:softHyphen/>
        <w:t>менение проволоки в изделиях. Свойства проволоки (толстая, тонкая, гне</w:t>
      </w:r>
      <w:r>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Работа с металлоконструктором</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Элементарные сведения о металлоконструкторе. Изделия из металлоконструктора. На</w:t>
      </w:r>
      <w:r>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Соединение планок винтом и гайкой.</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Комбинированные работы с разными материалами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Виды работ по комбинированию разных материалов:</w:t>
      </w:r>
    </w:p>
    <w:p w:rsidR="005B5BE4" w:rsidRPr="0090169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0098263F">
        <w:rPr>
          <w:rFonts w:ascii="Times New Roman" w:hAnsi="Times New Roman"/>
          <w:sz w:val="28"/>
          <w:szCs w:val="28"/>
        </w:rPr>
        <w:t xml:space="preserve"> </w:t>
      </w:r>
      <w:r>
        <w:rPr>
          <w:rFonts w:ascii="Times New Roman" w:hAnsi="Times New Roman"/>
          <w:sz w:val="28"/>
          <w:szCs w:val="28"/>
        </w:rPr>
        <w:t>проволока, пластилин, скорлупа ореха.</w:t>
      </w:r>
    </w:p>
    <w:p w:rsidR="005B5BE4" w:rsidRDefault="005B5BE4">
      <w:pPr>
        <w:pStyle w:val="aff2"/>
        <w:spacing w:after="0" w:line="360" w:lineRule="auto"/>
        <w:ind w:left="0"/>
        <w:jc w:val="center"/>
        <w:rPr>
          <w:rFonts w:ascii="Times New Roman" w:hAnsi="Times New Roman"/>
          <w:b/>
          <w:sz w:val="28"/>
          <w:szCs w:val="28"/>
        </w:rPr>
      </w:pPr>
      <w:r>
        <w:rPr>
          <w:rFonts w:ascii="Times New Roman" w:hAnsi="Times New Roman"/>
          <w:b/>
          <w:sz w:val="28"/>
          <w:szCs w:val="28"/>
        </w:rPr>
        <w:t>РУССКИЙ ЯЗЫК</w:t>
      </w:r>
    </w:p>
    <w:p w:rsidR="005B5BE4" w:rsidRDefault="005B5BE4">
      <w:pPr>
        <w:pStyle w:val="aff2"/>
        <w:spacing w:after="0" w:line="360" w:lineRule="auto"/>
        <w:ind w:left="0"/>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pStyle w:val="aff2"/>
        <w:spacing w:before="120" w:after="0" w:line="360" w:lineRule="auto"/>
        <w:ind w:left="0" w:firstLine="709"/>
        <w:jc w:val="both"/>
        <w:rPr>
          <w:rFonts w:ascii="Times New Roman" w:hAnsi="Times New Roman"/>
          <w:sz w:val="28"/>
          <w:szCs w:val="28"/>
        </w:rPr>
      </w:pPr>
      <w:r>
        <w:rPr>
          <w:rFonts w:ascii="Times New Roman" w:hAnsi="Times New Roman"/>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Изучение русского языка в старших классах имеет своей </w:t>
      </w:r>
      <w:r>
        <w:rPr>
          <w:rFonts w:ascii="Times New Roman" w:hAnsi="Times New Roman"/>
          <w:b/>
          <w:sz w:val="28"/>
          <w:szCs w:val="28"/>
        </w:rPr>
        <w:t xml:space="preserve">целью </w:t>
      </w:r>
      <w:r>
        <w:rPr>
          <w:rFonts w:ascii="Times New Roman" w:hAnsi="Times New Roman"/>
          <w:sz w:val="28"/>
          <w:szCs w:val="28"/>
        </w:rPr>
        <w:t>развитие коммуникативно-речевых навыков и коррекцию недостатков мыслительной деятельности.</w:t>
      </w:r>
    </w:p>
    <w:p w:rsidR="005B5BE4" w:rsidRDefault="005B5BE4">
      <w:pPr>
        <w:pStyle w:val="aff2"/>
        <w:spacing w:after="0" w:line="360" w:lineRule="auto"/>
        <w:ind w:left="0" w:firstLine="709"/>
        <w:jc w:val="both"/>
        <w:rPr>
          <w:rStyle w:val="s2"/>
          <w:rFonts w:ascii="Times New Roman" w:hAnsi="Times New Roman"/>
          <w:sz w:val="28"/>
          <w:szCs w:val="28"/>
        </w:rPr>
      </w:pPr>
      <w:r>
        <w:rPr>
          <w:rFonts w:ascii="Times New Roman" w:hAnsi="Times New Roman"/>
          <w:sz w:val="28"/>
          <w:szCs w:val="28"/>
        </w:rPr>
        <w:t xml:space="preserve">Достижение поставленной цели обеспечивается решением следующих </w:t>
      </w:r>
      <w:r>
        <w:rPr>
          <w:rFonts w:ascii="Times New Roman" w:hAnsi="Times New Roman"/>
          <w:b/>
          <w:sz w:val="28"/>
          <w:szCs w:val="28"/>
        </w:rPr>
        <w:t>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w:t>
      </w:r>
      <w:r>
        <w:rPr>
          <w:rFonts w:ascii="Times New Roman" w:hAnsi="Times New Roman"/>
          <w:sz w:val="28"/>
          <w:szCs w:val="28"/>
        </w:rPr>
        <w:t>асширение представлений о языке как важнейшем средстве человеческого общения;</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о</w:t>
      </w:r>
      <w:r>
        <w:rPr>
          <w:rFonts w:ascii="Times New Roman" w:hAnsi="Times New Roman"/>
          <w:sz w:val="28"/>
          <w:szCs w:val="28"/>
        </w:rPr>
        <w:t>знакомление с некоторыми грамматическими понятиями и формирование на этой основе грамматических знаний и умений;</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и</w:t>
      </w:r>
      <w:r>
        <w:rPr>
          <w:rFonts w:ascii="Times New Roman" w:hAnsi="Times New Roman"/>
          <w:sz w:val="28"/>
          <w:szCs w:val="28"/>
        </w:rPr>
        <w:t>спользование усвоенных грамматико-орфографических знаний и умений для решения практических (коммуникативно-речевых) задач;</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совершенствование навыка полноценного чтения как основы понимания художественного и научно-познавательного текстов;</w:t>
      </w:r>
    </w:p>
    <w:p w:rsidR="005B5BE4" w:rsidRDefault="005B5BE4">
      <w:pPr>
        <w:pStyle w:val="aff2"/>
        <w:spacing w:after="0" w:line="360" w:lineRule="auto"/>
        <w:ind w:left="0" w:firstLine="709"/>
        <w:jc w:val="both"/>
        <w:rPr>
          <w:rStyle w:val="s2"/>
          <w:rFonts w:ascii="Times New Roman" w:hAnsi="Times New Roman"/>
          <w:sz w:val="28"/>
          <w:szCs w:val="28"/>
        </w:rPr>
      </w:pPr>
      <w:r>
        <w:rPr>
          <w:rStyle w:val="s2"/>
          <w:rFonts w:ascii="Times New Roman" w:hAnsi="Times New Roman"/>
          <w:sz w:val="28"/>
          <w:szCs w:val="28"/>
        </w:rPr>
        <w:t>― развитие навыков речевого общения на материале доступных для понимания художественных и научно-познавательных текстов;</w:t>
      </w:r>
    </w:p>
    <w:p w:rsidR="005B5BE4" w:rsidRDefault="005B5BE4">
      <w:pPr>
        <w:pStyle w:val="aff2"/>
        <w:spacing w:after="0" w:line="360" w:lineRule="auto"/>
        <w:ind w:left="0" w:firstLine="709"/>
        <w:jc w:val="both"/>
        <w:rPr>
          <w:rStyle w:val="s2"/>
          <w:rFonts w:ascii="Times New Roman" w:hAnsi="Times New Roman"/>
          <w:b/>
          <w:sz w:val="28"/>
          <w:szCs w:val="28"/>
        </w:rPr>
      </w:pPr>
      <w:r>
        <w:rPr>
          <w:rStyle w:val="s2"/>
          <w:rFonts w:ascii="Times New Roman" w:hAnsi="Times New Roman"/>
          <w:sz w:val="28"/>
          <w:szCs w:val="28"/>
        </w:rPr>
        <w:t>― развитие положительных качеств и свойств личности.</w:t>
      </w:r>
    </w:p>
    <w:p w:rsidR="005B5BE4" w:rsidRDefault="005B5BE4">
      <w:pPr>
        <w:pStyle w:val="aff2"/>
        <w:spacing w:after="0" w:line="360" w:lineRule="auto"/>
        <w:ind w:left="0" w:firstLine="709"/>
        <w:jc w:val="center"/>
        <w:rPr>
          <w:rFonts w:ascii="Times New Roman" w:hAnsi="Times New Roman"/>
          <w:b/>
          <w:bCs/>
          <w:sz w:val="28"/>
          <w:szCs w:val="28"/>
        </w:rPr>
      </w:pPr>
      <w:r>
        <w:rPr>
          <w:rStyle w:val="s2"/>
          <w:rFonts w:ascii="Times New Roman" w:hAnsi="Times New Roman"/>
          <w:b/>
          <w:sz w:val="28"/>
          <w:szCs w:val="28"/>
        </w:rPr>
        <w:t>Грамматика, правописание и развитие речи</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Фонетика. </w:t>
      </w:r>
      <w:r>
        <w:rPr>
          <w:rFonts w:ascii="Times New Roman" w:hAnsi="Times New Roman" w:cs="Times New Roman"/>
          <w:color w:val="auto"/>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rFonts w:ascii="Times New Roman" w:hAnsi="Times New Roman" w:cs="Times New Roman"/>
          <w:b/>
          <w:bCs/>
          <w:color w:val="auto"/>
          <w:sz w:val="28"/>
          <w:szCs w:val="28"/>
        </w:rPr>
        <w:t>ь, е, ё, и, ю, я</w:t>
      </w:r>
      <w:r>
        <w:rPr>
          <w:rFonts w:ascii="Times New Roman" w:hAnsi="Times New Roman" w:cs="Times New Roman"/>
          <w:color w:val="auto"/>
          <w:sz w:val="28"/>
          <w:szCs w:val="28"/>
        </w:rPr>
        <w:t xml:space="preserve">. Согласные глухие и звонкие. Согласные </w:t>
      </w:r>
      <w:r>
        <w:rPr>
          <w:rFonts w:ascii="Times New Roman" w:hAnsi="Times New Roman" w:cs="Times New Roman"/>
          <w:color w:val="auto"/>
          <w:sz w:val="28"/>
          <w:szCs w:val="28"/>
        </w:rPr>
        <w:lastRenderedPageBreak/>
        <w:t xml:space="preserve">парные и непарные по твердости – мягкости, звонкости – глухости. Разделительный  </w:t>
      </w:r>
      <w:r>
        <w:rPr>
          <w:rFonts w:ascii="Times New Roman" w:hAnsi="Times New Roman" w:cs="Times New Roman"/>
          <w:b/>
          <w:bCs/>
          <w:color w:val="auto"/>
          <w:sz w:val="28"/>
          <w:szCs w:val="28"/>
        </w:rPr>
        <w:t>ь</w:t>
      </w:r>
      <w:r>
        <w:rPr>
          <w:rFonts w:ascii="Times New Roman" w:hAnsi="Times New Roman" w:cs="Times New Roman"/>
          <w:color w:val="auto"/>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Морфология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Состав слова</w:t>
      </w:r>
      <w:r>
        <w:rPr>
          <w:rFonts w:ascii="Times New Roman" w:hAnsi="Times New Roman" w:cs="Times New Roman"/>
          <w:color w:val="auto"/>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Правописание проверяемых безударн</w:t>
      </w:r>
      <w:r w:rsidR="00A72E75">
        <w:rPr>
          <w:rFonts w:ascii="Times New Roman" w:hAnsi="Times New Roman" w:cs="Times New Roman"/>
          <w:color w:val="auto"/>
          <w:sz w:val="28"/>
          <w:szCs w:val="28"/>
        </w:rPr>
        <w:t>ых гласных, звонких и глухих со</w:t>
      </w:r>
      <w:r>
        <w:rPr>
          <w:rFonts w:ascii="Times New Roman" w:hAnsi="Times New Roman" w:cs="Times New Roman"/>
          <w:color w:val="auto"/>
          <w:sz w:val="28"/>
          <w:szCs w:val="28"/>
        </w:rPr>
        <w:t>гла</w:t>
      </w:r>
      <w:r>
        <w:rPr>
          <w:rFonts w:ascii="Times New Roman" w:hAnsi="Times New Roman" w:cs="Times New Roman"/>
          <w:color w:val="auto"/>
          <w:sz w:val="28"/>
          <w:szCs w:val="28"/>
        </w:rPr>
        <w:softHyphen/>
        <w:t>сных в корне слова. Единообразное написание ударных и безударных гла</w:t>
      </w:r>
      <w:r>
        <w:rPr>
          <w:rFonts w:ascii="Times New Roman" w:hAnsi="Times New Roman" w:cs="Times New Roman"/>
          <w:color w:val="auto"/>
          <w:sz w:val="28"/>
          <w:szCs w:val="28"/>
        </w:rPr>
        <w:softHyphen/>
        <w:t xml:space="preserve">сных, звонких и глухих согласных в корнях слов. Непроверяемые гласные и согласные в корне слов.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Правописание приставок. Единообразное написание ряда приставок. Приставка и предлог. Разделительный </w:t>
      </w:r>
      <w:r>
        <w:rPr>
          <w:rFonts w:ascii="Times New Roman" w:hAnsi="Times New Roman" w:cs="Times New Roman"/>
          <w:b/>
          <w:bCs/>
          <w:color w:val="auto"/>
          <w:sz w:val="28"/>
          <w:szCs w:val="28"/>
        </w:rPr>
        <w:t>ъ</w:t>
      </w:r>
      <w:r>
        <w:rPr>
          <w:rFonts w:ascii="Times New Roman" w:hAnsi="Times New Roman" w:cs="Times New Roman"/>
          <w:color w:val="auto"/>
          <w:sz w:val="28"/>
          <w:szCs w:val="28"/>
        </w:rPr>
        <w:t xml:space="preserve">.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Части речи</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 xml:space="preserve">Предлог: </w:t>
      </w:r>
      <w:r>
        <w:rPr>
          <w:rFonts w:ascii="Times New Roman" w:hAnsi="Times New Roman" w:cs="Times New Roman"/>
          <w:color w:val="auto"/>
          <w:sz w:val="28"/>
          <w:szCs w:val="28"/>
        </w:rPr>
        <w:t xml:space="preserve">общее понятие, значение в речи. Раздельное написание предлогов со словами.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существительное</w:t>
      </w:r>
      <w:r>
        <w:rPr>
          <w:rFonts w:ascii="Times New Roman" w:hAnsi="Times New Roman" w:cs="Times New Roman"/>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w:t>
      </w:r>
      <w:r>
        <w:rPr>
          <w:rFonts w:ascii="Times New Roman" w:hAnsi="Times New Roman" w:cs="Times New Roman"/>
          <w:color w:val="auto"/>
          <w:sz w:val="28"/>
          <w:szCs w:val="28"/>
        </w:rPr>
        <w:lastRenderedPageBreak/>
        <w:t xml:space="preserve">Правописание падежных окончаний имён существительных единственного и множественного числа. Несклоняемые имена существительные.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i/>
          <w:iCs/>
          <w:color w:val="auto"/>
          <w:sz w:val="28"/>
          <w:szCs w:val="28"/>
        </w:rPr>
        <w:t>Имя прилагательное</w:t>
      </w:r>
      <w:r>
        <w:rPr>
          <w:rFonts w:ascii="Times New Roman" w:hAnsi="Times New Roman" w:cs="Times New Roman"/>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 xml:space="preserve">Правописание родовых и падежных окончаний имен прилагательных в единственном и множественном числе.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Глагол</w:t>
      </w:r>
      <w:r>
        <w:rPr>
          <w:rFonts w:ascii="Times New Roman" w:hAnsi="Times New Roman" w:cs="Times New Roman"/>
          <w:color w:val="auto"/>
          <w:sz w:val="28"/>
          <w:szCs w:val="28"/>
        </w:rPr>
        <w:t xml:space="preserve"> как часть речи. Изменение глагола по временам (настоящее, про</w:t>
      </w:r>
      <w:r>
        <w:rPr>
          <w:rFonts w:ascii="Times New Roman" w:hAnsi="Times New Roman" w:cs="Times New Roman"/>
          <w:color w:val="auto"/>
          <w:sz w:val="28"/>
          <w:szCs w:val="28"/>
        </w:rPr>
        <w:softHyphen/>
        <w:t>шедшее, будущее). Изменение глагола по лицам и числам. Правописание окон</w:t>
      </w:r>
      <w:r>
        <w:rPr>
          <w:rFonts w:ascii="Times New Roman" w:hAnsi="Times New Roman" w:cs="Times New Roman"/>
          <w:color w:val="auto"/>
          <w:sz w:val="28"/>
          <w:szCs w:val="28"/>
        </w:rPr>
        <w:softHyphen/>
        <w:t xml:space="preserve">чаний глаголов 2-го лица </w:t>
      </w:r>
      <w:r>
        <w:rPr>
          <w:rFonts w:ascii="Times New Roman" w:hAnsi="Times New Roman" w:cs="Times New Roman"/>
          <w:b/>
          <w:bCs/>
          <w:color w:val="auto"/>
          <w:sz w:val="28"/>
          <w:szCs w:val="28"/>
        </w:rPr>
        <w:t>–шь</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-шься</w:t>
      </w:r>
      <w:r>
        <w:rPr>
          <w:rFonts w:ascii="Times New Roman" w:hAnsi="Times New Roman" w:cs="Times New Roman"/>
          <w:color w:val="auto"/>
          <w:sz w:val="28"/>
          <w:szCs w:val="28"/>
        </w:rPr>
        <w:t xml:space="preserve">. Глаголы на </w:t>
      </w:r>
      <w:r>
        <w:rPr>
          <w:rFonts w:ascii="Times New Roman" w:hAnsi="Times New Roman" w:cs="Times New Roman"/>
          <w:b/>
          <w:bCs/>
          <w:color w:val="auto"/>
          <w:sz w:val="28"/>
          <w:szCs w:val="28"/>
        </w:rPr>
        <w:t>–ся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-сь</w:t>
      </w:r>
      <w:r>
        <w:rPr>
          <w:rFonts w:ascii="Times New Roman" w:hAnsi="Times New Roman" w:cs="Times New Roman"/>
          <w:color w:val="auto"/>
          <w:sz w:val="28"/>
          <w:szCs w:val="28"/>
        </w:rPr>
        <w:t>). Изменение гла</w:t>
      </w:r>
      <w:r>
        <w:rPr>
          <w:rFonts w:ascii="Times New Roman" w:hAnsi="Times New Roman" w:cs="Times New Roman"/>
          <w:color w:val="auto"/>
          <w:sz w:val="28"/>
          <w:szCs w:val="28"/>
        </w:rPr>
        <w:softHyphen/>
        <w:t>голов в прошедшем времени по родам и числам.  Неопределенная форма гла</w:t>
      </w:r>
      <w:r>
        <w:rPr>
          <w:rFonts w:ascii="Times New Roman" w:hAnsi="Times New Roman" w:cs="Times New Roman"/>
          <w:color w:val="auto"/>
          <w:sz w:val="28"/>
          <w:szCs w:val="28"/>
        </w:rPr>
        <w:softHyphen/>
        <w:t>гола. Спряжение глаголов. Правописание безударных личных окончаний гла</w:t>
      </w:r>
      <w:r>
        <w:rPr>
          <w:rFonts w:ascii="Times New Roman" w:hAnsi="Times New Roman" w:cs="Times New Roman"/>
          <w:color w:val="auto"/>
          <w:sz w:val="28"/>
          <w:szCs w:val="28"/>
        </w:rPr>
        <w:softHyphen/>
        <w:t xml:space="preserve">голов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 xml:space="preserve"> и </w:t>
      </w:r>
      <w:r>
        <w:rPr>
          <w:rFonts w:ascii="Times New Roman" w:hAnsi="Times New Roman" w:cs="Times New Roman"/>
          <w:color w:val="auto"/>
          <w:sz w:val="28"/>
          <w:szCs w:val="28"/>
          <w:lang w:val="en-US"/>
        </w:rPr>
        <w:t>II</w:t>
      </w:r>
      <w:r>
        <w:rPr>
          <w:rFonts w:ascii="Times New Roman" w:hAnsi="Times New Roman" w:cs="Times New Roman"/>
          <w:color w:val="auto"/>
          <w:sz w:val="28"/>
          <w:szCs w:val="28"/>
        </w:rPr>
        <w:t xml:space="preserve"> спряжения. Правописание глаголов с </w:t>
      </w:r>
      <w:r>
        <w:rPr>
          <w:rFonts w:ascii="Times New Roman" w:hAnsi="Times New Roman" w:cs="Times New Roman"/>
          <w:b/>
          <w:bCs/>
          <w:color w:val="auto"/>
          <w:sz w:val="28"/>
          <w:szCs w:val="28"/>
        </w:rPr>
        <w:t>–ться</w:t>
      </w:r>
      <w:r>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-тся</w:t>
      </w:r>
      <w:r w:rsidR="00A72E75">
        <w:rPr>
          <w:rFonts w:ascii="Times New Roman" w:hAnsi="Times New Roman" w:cs="Times New Roman"/>
          <w:color w:val="auto"/>
          <w:sz w:val="28"/>
          <w:szCs w:val="28"/>
        </w:rPr>
        <w:t>. Повелитель</w:t>
      </w:r>
      <w:r>
        <w:rPr>
          <w:rFonts w:ascii="Times New Roman" w:hAnsi="Times New Roman" w:cs="Times New Roman"/>
          <w:color w:val="auto"/>
          <w:sz w:val="28"/>
          <w:szCs w:val="28"/>
        </w:rPr>
        <w:t>ная форма глагола. Правописание глаголов повелительной формы еди</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w:t>
      </w:r>
      <w:r>
        <w:rPr>
          <w:rFonts w:ascii="Times New Roman" w:hAnsi="Times New Roman" w:cs="Times New Roman"/>
          <w:color w:val="auto"/>
          <w:sz w:val="28"/>
          <w:szCs w:val="28"/>
        </w:rPr>
        <w:softHyphen/>
        <w:t xml:space="preserve">ного и множественного числа. Правописание частицы НЕ с глаголами.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Местоимение</w:t>
      </w:r>
      <w:r>
        <w:rPr>
          <w:rFonts w:ascii="Times New Roman" w:hAnsi="Times New Roman" w:cs="Times New Roman"/>
          <w:color w:val="auto"/>
          <w:sz w:val="28"/>
          <w:szCs w:val="2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Default="005B5BE4">
      <w:pPr>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Имя числительное</w:t>
      </w:r>
      <w:r>
        <w:rPr>
          <w:rFonts w:ascii="Times New Roman" w:hAnsi="Times New Roman" w:cs="Times New Roman"/>
          <w:color w:val="auto"/>
          <w:sz w:val="28"/>
          <w:szCs w:val="28"/>
        </w:rPr>
        <w:t>. Понятие об имени числительном. Числительные количественные и порядковые. Правописание числительных.</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bCs/>
          <w:i/>
          <w:iCs/>
          <w:color w:val="auto"/>
          <w:sz w:val="28"/>
          <w:szCs w:val="28"/>
        </w:rPr>
        <w:t>Наречие.</w:t>
      </w:r>
      <w:r>
        <w:rPr>
          <w:rFonts w:ascii="Times New Roman" w:hAnsi="Times New Roman" w:cs="Times New Roman"/>
          <w:color w:val="auto"/>
          <w:sz w:val="28"/>
          <w:szCs w:val="28"/>
        </w:rPr>
        <w:t xml:space="preserve"> Понятие о наречии. Наречия, обозначающие время, место, способ действия. Правописание наречий.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Синтаксис.</w:t>
      </w:r>
      <w:r>
        <w:rPr>
          <w:rFonts w:ascii="Times New Roman" w:hAnsi="Times New Roman" w:cs="Times New Roman"/>
          <w:color w:val="auto"/>
          <w:sz w:val="28"/>
          <w:szCs w:val="28"/>
        </w:rPr>
        <w:t xml:space="preserve"> Словосочетание. Предложение.</w:t>
      </w:r>
      <w:r w:rsidR="00A72E75">
        <w:rPr>
          <w:rFonts w:ascii="Times New Roman" w:hAnsi="Times New Roman" w:cs="Times New Roman"/>
          <w:color w:val="auto"/>
          <w:sz w:val="28"/>
          <w:szCs w:val="28"/>
        </w:rPr>
        <w:t>Простые и сложные пред</w:t>
      </w:r>
      <w:r>
        <w:rPr>
          <w:rFonts w:ascii="Times New Roman" w:hAnsi="Times New Roman" w:cs="Times New Roman"/>
          <w:color w:val="auto"/>
          <w:sz w:val="28"/>
          <w:szCs w:val="28"/>
        </w:rPr>
        <w:t>ло</w:t>
      </w:r>
      <w:r>
        <w:rPr>
          <w:rFonts w:ascii="Times New Roman" w:hAnsi="Times New Roman" w:cs="Times New Roman"/>
          <w:color w:val="auto"/>
          <w:sz w:val="28"/>
          <w:szCs w:val="28"/>
        </w:rPr>
        <w:softHyphen/>
        <w:t>жения.Повествовательные, вопрос</w:t>
      </w:r>
      <w:r w:rsidR="00A72E75">
        <w:rPr>
          <w:rFonts w:ascii="Times New Roman" w:hAnsi="Times New Roman" w:cs="Times New Roman"/>
          <w:color w:val="auto"/>
          <w:sz w:val="28"/>
          <w:szCs w:val="28"/>
        </w:rPr>
        <w:t>ительные и восклицательные пред</w:t>
      </w:r>
      <w:r>
        <w:rPr>
          <w:rFonts w:ascii="Times New Roman" w:hAnsi="Times New Roman" w:cs="Times New Roman"/>
          <w:color w:val="auto"/>
          <w:sz w:val="28"/>
          <w:szCs w:val="28"/>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Установление последовательности предл</w:t>
      </w:r>
      <w:r w:rsidR="00A72E75">
        <w:rPr>
          <w:rFonts w:ascii="Times New Roman" w:hAnsi="Times New Roman" w:cs="Times New Roman"/>
          <w:color w:val="auto"/>
          <w:sz w:val="28"/>
          <w:szCs w:val="28"/>
        </w:rPr>
        <w:t>ожений в тексте. Связь предло</w:t>
      </w:r>
      <w:r>
        <w:rPr>
          <w:rFonts w:ascii="Times New Roman" w:hAnsi="Times New Roman" w:cs="Times New Roman"/>
          <w:color w:val="auto"/>
          <w:sz w:val="28"/>
          <w:szCs w:val="28"/>
        </w:rPr>
        <w:t>же</w:t>
      </w:r>
      <w:r>
        <w:rPr>
          <w:rFonts w:ascii="Times New Roman" w:hAnsi="Times New Roman" w:cs="Times New Roman"/>
          <w:color w:val="auto"/>
          <w:sz w:val="28"/>
          <w:szCs w:val="28"/>
        </w:rPr>
        <w:softHyphen/>
        <w:t>ний в тексте с помощью различны</w:t>
      </w:r>
      <w:r w:rsidR="00A72E75">
        <w:rPr>
          <w:rFonts w:ascii="Times New Roman" w:hAnsi="Times New Roman" w:cs="Times New Roman"/>
          <w:color w:val="auto"/>
          <w:sz w:val="28"/>
          <w:szCs w:val="28"/>
        </w:rPr>
        <w:t>х языковых средств (личных мес</w:t>
      </w:r>
      <w:r>
        <w:rPr>
          <w:rFonts w:ascii="Times New Roman" w:hAnsi="Times New Roman" w:cs="Times New Roman"/>
          <w:color w:val="auto"/>
          <w:sz w:val="28"/>
          <w:szCs w:val="28"/>
        </w:rPr>
        <w:t>то</w:t>
      </w:r>
      <w:r>
        <w:rPr>
          <w:rFonts w:ascii="Times New Roman" w:hAnsi="Times New Roman" w:cs="Times New Roman"/>
          <w:color w:val="auto"/>
          <w:sz w:val="28"/>
          <w:szCs w:val="28"/>
        </w:rPr>
        <w:softHyphen/>
        <w:t>имений, наречий, повтора существительного, синонимической замены и др.).</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Однородные члены предложения. Союзы в простом и сложном пред</w:t>
      </w:r>
      <w:r>
        <w:rPr>
          <w:rFonts w:ascii="Times New Roman" w:hAnsi="Times New Roman" w:cs="Times New Roman"/>
          <w:color w:val="auto"/>
          <w:sz w:val="28"/>
          <w:szCs w:val="28"/>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Развитие речи, работа с текстом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Изложение текста с опорой на заранее составленный план. Изложение по коллективно составленному плану.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Деловое письмо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Письмо с элементами творческой деятельности.</w:t>
      </w:r>
    </w:p>
    <w:p w:rsidR="005B5BE4" w:rsidRDefault="005B5BE4">
      <w:pPr>
        <w:spacing w:before="120" w:after="0" w:line="360" w:lineRule="auto"/>
        <w:ind w:firstLine="709"/>
        <w:jc w:val="center"/>
        <w:rPr>
          <w:b/>
          <w:bCs/>
          <w:color w:val="auto"/>
          <w:sz w:val="28"/>
          <w:szCs w:val="28"/>
        </w:rPr>
      </w:pPr>
      <w:r>
        <w:rPr>
          <w:rFonts w:ascii="Times New Roman" w:hAnsi="Times New Roman" w:cs="Times New Roman"/>
          <w:b/>
          <w:color w:val="auto"/>
          <w:sz w:val="28"/>
          <w:szCs w:val="28"/>
        </w:rPr>
        <w:lastRenderedPageBreak/>
        <w:t>Чтение и развитие речи (</w:t>
      </w:r>
      <w:r>
        <w:rPr>
          <w:rFonts w:ascii="Times New Roman" w:hAnsi="Times New Roman" w:cs="Times New Roman"/>
          <w:color w:val="auto"/>
          <w:sz w:val="28"/>
          <w:szCs w:val="28"/>
        </w:rPr>
        <w:t>Литературное чтение</w:t>
      </w:r>
      <w:r>
        <w:rPr>
          <w:rFonts w:ascii="Times New Roman" w:hAnsi="Times New Roman" w:cs="Times New Roman"/>
          <w:b/>
          <w:color w:val="auto"/>
          <w:sz w:val="28"/>
          <w:szCs w:val="28"/>
        </w:rPr>
        <w:t>)</w:t>
      </w:r>
    </w:p>
    <w:p w:rsidR="005B5BE4" w:rsidRDefault="005B5BE4">
      <w:pPr>
        <w:pStyle w:val="western"/>
        <w:shd w:val="clear" w:color="auto" w:fill="FFFFFF"/>
        <w:spacing w:before="120" w:line="360" w:lineRule="auto"/>
        <w:ind w:firstLine="709"/>
        <w:jc w:val="both"/>
        <w:rPr>
          <w:b/>
          <w:bCs/>
          <w:color w:val="auto"/>
          <w:sz w:val="28"/>
          <w:szCs w:val="28"/>
        </w:rPr>
      </w:pPr>
      <w:r>
        <w:rPr>
          <w:b/>
          <w:bCs/>
          <w:color w:val="auto"/>
          <w:sz w:val="28"/>
          <w:szCs w:val="28"/>
        </w:rPr>
        <w:t>Содержание чтения (круг чтения)</w:t>
      </w:r>
      <w:r>
        <w:rPr>
          <w:color w:val="auto"/>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w:t>
      </w:r>
      <w:r>
        <w:rPr>
          <w:color w:val="auto"/>
          <w:sz w:val="28"/>
          <w:szCs w:val="28"/>
          <w:lang w:val="en-US"/>
        </w:rPr>
        <w:t>XIX</w:t>
      </w:r>
      <w:r>
        <w:rPr>
          <w:color w:val="auto"/>
          <w:sz w:val="28"/>
          <w:szCs w:val="28"/>
        </w:rPr>
        <w:t xml:space="preserve"> - </w:t>
      </w:r>
      <w:r>
        <w:rPr>
          <w:color w:val="auto"/>
          <w:sz w:val="28"/>
          <w:szCs w:val="28"/>
          <w:lang w:val="en-US"/>
        </w:rPr>
        <w:t>XXI</w:t>
      </w:r>
      <w:r>
        <w:rPr>
          <w:color w:val="auto"/>
          <w:sz w:val="28"/>
          <w:szCs w:val="28"/>
        </w:rPr>
        <w:t xml:space="preserve">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Примерная тематика произведений</w:t>
      </w:r>
      <w:r>
        <w:rPr>
          <w:color w:val="auto"/>
          <w:sz w:val="28"/>
          <w:szCs w:val="28"/>
        </w:rPr>
        <w:t>: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Жанровое разнообразие</w:t>
      </w:r>
      <w:r>
        <w:rPr>
          <w:color w:val="auto"/>
          <w:sz w:val="28"/>
          <w:szCs w:val="28"/>
        </w:rPr>
        <w:t>: народные и авторские сказки, басни, былины, легенды, рассказы, рассказы-описания, стихотворения.</w:t>
      </w:r>
    </w:p>
    <w:p w:rsidR="005B5BE4" w:rsidRDefault="005B5BE4">
      <w:pPr>
        <w:pStyle w:val="western"/>
        <w:shd w:val="clear" w:color="auto" w:fill="FFFFFF"/>
        <w:spacing w:before="0" w:line="360" w:lineRule="auto"/>
        <w:ind w:firstLine="709"/>
        <w:jc w:val="both"/>
        <w:rPr>
          <w:color w:val="auto"/>
          <w:sz w:val="28"/>
          <w:szCs w:val="28"/>
        </w:rPr>
      </w:pPr>
      <w:r>
        <w:rPr>
          <w:b/>
          <w:bCs/>
          <w:color w:val="auto"/>
          <w:sz w:val="28"/>
          <w:szCs w:val="28"/>
        </w:rPr>
        <w:t>Ориентировка в литературоведческих понятиях</w:t>
      </w:r>
      <w:r>
        <w:rPr>
          <w:color w:val="auto"/>
          <w:sz w:val="28"/>
          <w:szCs w:val="28"/>
        </w:rPr>
        <w:t xml:space="preserve">: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присказка, зачин, диалог, произведение.</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герой (персонаж), гласный и второстепенный герой, портрет героя, пейзаж.</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стихотворение, рифма, строка, строфа.  </w:t>
      </w:r>
    </w:p>
    <w:p w:rsidR="005B5BE4" w:rsidRDefault="005B5BE4">
      <w:pPr>
        <w:pStyle w:val="western"/>
        <w:numPr>
          <w:ilvl w:val="0"/>
          <w:numId w:val="6"/>
        </w:numPr>
        <w:shd w:val="clear" w:color="auto" w:fill="FFFFFF"/>
        <w:spacing w:before="0" w:line="360" w:lineRule="auto"/>
        <w:ind w:left="0" w:firstLine="709"/>
        <w:jc w:val="both"/>
        <w:rPr>
          <w:color w:val="auto"/>
          <w:sz w:val="28"/>
          <w:szCs w:val="28"/>
        </w:rPr>
      </w:pPr>
      <w:r>
        <w:rPr>
          <w:color w:val="auto"/>
          <w:sz w:val="28"/>
          <w:szCs w:val="28"/>
        </w:rPr>
        <w:t xml:space="preserve">средства выразительности (логическая пауза, темп, ритм). </w:t>
      </w:r>
    </w:p>
    <w:p w:rsidR="005B5BE4" w:rsidRDefault="005B5BE4">
      <w:pPr>
        <w:pStyle w:val="western"/>
        <w:numPr>
          <w:ilvl w:val="0"/>
          <w:numId w:val="6"/>
        </w:numPr>
        <w:shd w:val="clear" w:color="auto" w:fill="FFFFFF"/>
        <w:spacing w:before="0" w:line="360" w:lineRule="auto"/>
        <w:ind w:left="0" w:firstLine="709"/>
        <w:jc w:val="both"/>
        <w:rPr>
          <w:b/>
          <w:bCs/>
          <w:color w:val="auto"/>
          <w:sz w:val="28"/>
          <w:szCs w:val="28"/>
        </w:rPr>
      </w:pPr>
      <w:r>
        <w:rPr>
          <w:color w:val="auto"/>
          <w:sz w:val="28"/>
          <w:szCs w:val="28"/>
        </w:rPr>
        <w:t>элементы книги: переплёт, обложка, форзац, титульный лист, оглавление, предисловие, послесловие.</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t>Навык чтения:</w:t>
      </w:r>
      <w:r>
        <w:rPr>
          <w:color w:val="auto"/>
          <w:sz w:val="28"/>
          <w:szCs w:val="28"/>
        </w:rPr>
        <w:t xml:space="preserve">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Default="005B5BE4">
      <w:pPr>
        <w:pStyle w:val="western"/>
        <w:shd w:val="clear" w:color="auto" w:fill="FFFFFF"/>
        <w:spacing w:before="0" w:line="360" w:lineRule="auto"/>
        <w:ind w:firstLine="709"/>
        <w:jc w:val="both"/>
        <w:rPr>
          <w:b/>
          <w:bCs/>
          <w:color w:val="auto"/>
          <w:sz w:val="28"/>
          <w:szCs w:val="28"/>
        </w:rPr>
      </w:pPr>
      <w:r>
        <w:rPr>
          <w:b/>
          <w:bCs/>
          <w:color w:val="auto"/>
          <w:sz w:val="28"/>
          <w:szCs w:val="28"/>
        </w:rPr>
        <w:lastRenderedPageBreak/>
        <w:t>Работа с текстом.</w:t>
      </w:r>
      <w:r>
        <w:rPr>
          <w:color w:val="auto"/>
          <w:sz w:val="28"/>
          <w:szCs w:val="28"/>
        </w:rPr>
        <w:t xml:space="preserve">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Default="005B5BE4">
      <w:pPr>
        <w:pStyle w:val="western"/>
        <w:shd w:val="clear" w:color="auto" w:fill="FFFFFF"/>
        <w:spacing w:before="0" w:after="120" w:line="360" w:lineRule="auto"/>
        <w:ind w:firstLine="709"/>
        <w:jc w:val="both"/>
        <w:rPr>
          <w:b/>
          <w:color w:val="auto"/>
          <w:sz w:val="28"/>
          <w:szCs w:val="28"/>
        </w:rPr>
      </w:pPr>
      <w:r>
        <w:rPr>
          <w:b/>
          <w:bCs/>
          <w:color w:val="auto"/>
          <w:sz w:val="28"/>
          <w:szCs w:val="28"/>
        </w:rPr>
        <w:t>Внеклассное чтение</w:t>
      </w:r>
      <w:r>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МАТЕМАТИКА</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Курс математики в старших классах является логическим продолжением изучения этого предмета в дополнительном первом (</w:t>
      </w:r>
      <w:r>
        <w:rPr>
          <w:rFonts w:ascii="Times New Roman" w:hAnsi="Times New Roman" w:cs="Times New Roman"/>
          <w:color w:val="auto"/>
          <w:sz w:val="28"/>
          <w:szCs w:val="28"/>
          <w:lang w:val="en-US"/>
        </w:rPr>
        <w:t>I</w:t>
      </w:r>
      <w:r>
        <w:rPr>
          <w:rFonts w:ascii="Times New Roman" w:hAnsi="Times New Roman" w:cs="Times New Roman"/>
          <w:color w:val="auto"/>
          <w:sz w:val="28"/>
          <w:szCs w:val="28"/>
          <w:vertAlign w:val="superscript"/>
        </w:rPr>
        <w:t>1</w:t>
      </w:r>
      <w:r>
        <w:rPr>
          <w:rFonts w:ascii="Times New Roman" w:hAnsi="Times New Roman" w:cs="Times New Roman"/>
          <w:color w:val="auto"/>
          <w:sz w:val="28"/>
          <w:szCs w:val="28"/>
        </w:rPr>
        <w:t xml:space="preserve">) классе и </w:t>
      </w:r>
      <w:r>
        <w:rPr>
          <w:rFonts w:ascii="Times New Roman" w:hAnsi="Times New Roman" w:cs="Times New Roman"/>
          <w:color w:val="auto"/>
          <w:sz w:val="28"/>
          <w:szCs w:val="28"/>
          <w:lang w:val="en-US"/>
        </w:rPr>
        <w:t>I</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IV</w:t>
      </w:r>
      <w:r>
        <w:rPr>
          <w:rFonts w:ascii="Times New Roman" w:hAnsi="Times New Roman" w:cs="Times New Roman"/>
          <w:color w:val="auto"/>
          <w:sz w:val="28"/>
          <w:szCs w:val="2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процессе обучения математике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 xml:space="preserve"> классах решаются следующие задачи: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Коррекция недостатков познавательной деятельности и повышение уровня общего развития;</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auto"/>
          <w:sz w:val="28"/>
          <w:szCs w:val="28"/>
        </w:rPr>
        <w:t>― Воспитание положительных качеств и свойств личности.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Нумерация.</w:t>
      </w:r>
      <w:r>
        <w:rPr>
          <w:rFonts w:ascii="Times New Roman" w:hAnsi="Times New Roman" w:cs="Times New Roman"/>
          <w:sz w:val="28"/>
          <w:szCs w:val="28"/>
        </w:rPr>
        <w:t xml:space="preserve"> Чтение и запись чисел от 0 до 1 000 000. Классы и разряды. Представление многозначных чисел в виде суммы разрядных слагаемых.</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t>Сравнение и упорядочение многозначных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Единицы измерения и их соотношения. </w:t>
      </w:r>
      <w:r>
        <w:rPr>
          <w:rFonts w:ascii="Times New Roman" w:hAnsi="Times New Roman" w:cs="Times New Roman"/>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Соотношения между единицами измерения однородных величин. Сравнение и упорядочение однородных величин.</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Преобразования чисел, полученных при измерении стоимости, длины, массы.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чисел, полученных при измерении длины, стоимости, массы, в виде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десятичной дроби и обратное преобразование.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действия.</w:t>
      </w:r>
      <w:r>
        <w:rPr>
          <w:rFonts w:ascii="Times New Roman" w:hAnsi="Times New Roman" w:cs="Times New Roman"/>
          <w:sz w:val="28"/>
          <w:szCs w:val="28"/>
        </w:rPr>
        <w:t xml:space="preserve"> Сложение, вычитание, умножение и деление. Названия компонентов арифметических действий, знаки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Нахождение неизвестного компонента сложения и вычитания.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Способы проверки правильности вычислений (алгоритм, обратное действие, оценка достоверности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целых чисел, полученных при счете и при измерении, на однозначное, двузначное число.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действий. Нахождение значения числового выражения, состоящего из 3-4 арифметических действий.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микрокалькулятора </w:t>
      </w:r>
      <w:r w:rsidR="00A72E75">
        <w:rPr>
          <w:rFonts w:ascii="Times New Roman" w:hAnsi="Times New Roman" w:cs="Times New Roman"/>
          <w:sz w:val="28"/>
          <w:szCs w:val="28"/>
        </w:rPr>
        <w:t>для всех видов вычислений в пре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делах 1 000 000 с целыми числами и числами, полученными при измерении,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Дроби.</w:t>
      </w:r>
      <w:r>
        <w:rPr>
          <w:rFonts w:ascii="Times New Roman" w:hAnsi="Times New Roman" w:cs="Times New Roman"/>
          <w:sz w:val="28"/>
          <w:szCs w:val="28"/>
        </w:rPr>
        <w:t xml:space="preserve"> Доля величины (половина, треть, четверть, десятая, сотая, тысячная). Получение долей. Сравнение долей.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Смешанное число. Получение, чтение, запись, сравнение смешанных чисел.</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дробей с разными числителями 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обыкновенных дробей с одинаковыми знаменателями.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одной или нескольких частей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Десятичная дробь. Чтение, запись десятичных дробей.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Выражение десятичных дробей в более крупных (мелких), одинаковых долях.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Сравнение десятичных дробей.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Сложение и вычитание десятичных дробей (все случаи).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Нахождение десятичной дроби от числа.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Понятие процента. Нахождение одного процента от числа. Нахождение нескольких процентов от числа.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Арифметические задачи.</w:t>
      </w:r>
      <w:r>
        <w:rPr>
          <w:rFonts w:ascii="Times New Roman" w:hAnsi="Times New Roman" w:cs="Times New Roman"/>
          <w:sz w:val="28"/>
          <w:szCs w:val="28"/>
        </w:rPr>
        <w:t xml:space="preserve">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Планирование хода решения задачи. </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Арифметические задачи, связанные с программой профильного труда.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Геометрический материал.</w:t>
      </w:r>
      <w:r>
        <w:rPr>
          <w:rFonts w:ascii="Times New Roman" w:hAnsi="Times New Roman" w:cs="Times New Roman"/>
          <w:sz w:val="28"/>
          <w:szCs w:val="28"/>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Углы, виды углов, смежные углы. Градус как мера угла. Сумма смежных углов. Сумма углов треугольника.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Периметр. Вычисление периметра треугольника,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Площадь геометрической фигуры. Обозначение: S. Вычисление площади прямоугольника (квадрата).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Объем геометрического тела. Обозначение: V. Измерение и вычисление объема прямоугольного параллелепипеда (в том числе куба).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Геометрические формы в окружающем мире.</w:t>
      </w:r>
    </w:p>
    <w:p w:rsidR="005B5BE4" w:rsidRDefault="005B5BE4">
      <w:pPr>
        <w:shd w:val="clear" w:color="auto" w:fill="FFFFFF"/>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БИОЛОГИЯ</w:t>
      </w:r>
    </w:p>
    <w:p w:rsidR="005B5BE4" w:rsidRDefault="005B5BE4">
      <w:pPr>
        <w:pStyle w:val="aff2"/>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hd w:val="clear" w:color="auto" w:fill="FFFFFF"/>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по биологии продолжает вводный курс «Природоведение», при изу</w:t>
      </w:r>
      <w:r>
        <w:rPr>
          <w:rFonts w:ascii="Times New Roman" w:hAnsi="Times New Roman" w:cs="Times New Roman"/>
          <w:sz w:val="28"/>
          <w:szCs w:val="28"/>
        </w:rPr>
        <w:softHyphen/>
        <w:t>че</w:t>
      </w:r>
      <w:r>
        <w:rPr>
          <w:rFonts w:ascii="Times New Roman" w:hAnsi="Times New Roman" w:cs="Times New Roman"/>
          <w:sz w:val="28"/>
          <w:szCs w:val="28"/>
        </w:rPr>
        <w:softHyphen/>
        <w:t>нии ко</w:t>
      </w:r>
      <w:r>
        <w:rPr>
          <w:rFonts w:ascii="Times New Roman" w:hAnsi="Times New Roman" w:cs="Times New Roman"/>
          <w:sz w:val="28"/>
          <w:szCs w:val="28"/>
        </w:rPr>
        <w:softHyphen/>
        <w:t xml:space="preserve">торого учащиеся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получат элементарную </w:t>
      </w:r>
      <w:r>
        <w:rPr>
          <w:rFonts w:ascii="Times New Roman" w:hAnsi="Times New Roman" w:cs="Times New Roman"/>
          <w:sz w:val="28"/>
          <w:szCs w:val="28"/>
        </w:rPr>
        <w:lastRenderedPageBreak/>
        <w:t>естественно-научную под</w:t>
      </w:r>
      <w:r>
        <w:rPr>
          <w:rFonts w:ascii="Times New Roman" w:hAnsi="Times New Roman" w:cs="Times New Roman"/>
          <w:sz w:val="28"/>
          <w:szCs w:val="28"/>
        </w:rPr>
        <w:softHyphen/>
        <w:t>го</w:t>
      </w:r>
      <w:r>
        <w:rPr>
          <w:rFonts w:ascii="Times New Roman" w:hAnsi="Times New Roman" w:cs="Times New Roman"/>
          <w:sz w:val="28"/>
          <w:szCs w:val="28"/>
        </w:rPr>
        <w:softHyphen/>
        <w:t>товку. Преемственные связи между данными предметами обеспечивают целост</w:t>
      </w:r>
      <w:r>
        <w:rPr>
          <w:rFonts w:ascii="Times New Roman" w:hAnsi="Times New Roman" w:cs="Times New Roman"/>
          <w:sz w:val="28"/>
          <w:szCs w:val="28"/>
        </w:rPr>
        <w:softHyphen/>
        <w:t>ность би</w:t>
      </w:r>
      <w:r>
        <w:rPr>
          <w:rFonts w:ascii="Times New Roman" w:hAnsi="Times New Roman" w:cs="Times New Roman"/>
          <w:sz w:val="28"/>
          <w:szCs w:val="28"/>
        </w:rPr>
        <w:softHyphen/>
        <w:t>ологического курса, а его содержание будет способство</w:t>
      </w:r>
      <w:r>
        <w:rPr>
          <w:rFonts w:ascii="Times New Roman" w:hAnsi="Times New Roman" w:cs="Times New Roman"/>
          <w:sz w:val="28"/>
          <w:szCs w:val="28"/>
        </w:rPr>
        <w:softHyphen/>
        <w:t>вать правильному поведению обу</w:t>
      </w:r>
      <w:r>
        <w:rPr>
          <w:rFonts w:ascii="Times New Roman" w:hAnsi="Times New Roman" w:cs="Times New Roman"/>
          <w:sz w:val="28"/>
          <w:szCs w:val="28"/>
        </w:rPr>
        <w:softHyphen/>
        <w:t>чающихся в соответствии с законами приро</w:t>
      </w:r>
      <w:r>
        <w:rPr>
          <w:rFonts w:ascii="Times New Roman" w:hAnsi="Times New Roman" w:cs="Times New Roman"/>
          <w:sz w:val="28"/>
          <w:szCs w:val="28"/>
        </w:rPr>
        <w:softHyphen/>
        <w:t>ды и общечеловеческими нрав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ны</w:t>
      </w:r>
      <w:r>
        <w:rPr>
          <w:rFonts w:ascii="Times New Roman" w:hAnsi="Times New Roman" w:cs="Times New Roman"/>
          <w:sz w:val="28"/>
          <w:szCs w:val="28"/>
        </w:rPr>
        <w:softHyphen/>
        <w:t>ми цен</w:t>
      </w:r>
      <w:r>
        <w:rPr>
          <w:rFonts w:ascii="Times New Roman" w:hAnsi="Times New Roman" w:cs="Times New Roman"/>
          <w:sz w:val="28"/>
          <w:szCs w:val="28"/>
        </w:rPr>
        <w:softHyphen/>
        <w:t>ностями.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разнообразием растительного и животного ми</w:t>
      </w:r>
      <w:r>
        <w:rPr>
          <w:rFonts w:ascii="Times New Roman" w:hAnsi="Times New Roman" w:cs="Times New Roman"/>
          <w:sz w:val="28"/>
          <w:szCs w:val="28"/>
        </w:rPr>
        <w:softHyphen/>
        <w:t>ра должно воспитывать у обучающихся  чувство любви к природе и ответ</w:t>
      </w:r>
      <w:r>
        <w:rPr>
          <w:rFonts w:ascii="Times New Roman" w:hAnsi="Times New Roman" w:cs="Times New Roman"/>
          <w:sz w:val="28"/>
          <w:szCs w:val="28"/>
        </w:rPr>
        <w:softHyphen/>
        <w:t>ственности за ее сохранность. Учащимся важно понять, что сохранение красоты природы тесно связано с деятельностью че</w:t>
      </w:r>
      <w:r>
        <w:rPr>
          <w:rFonts w:ascii="Times New Roman" w:hAnsi="Times New Roman" w:cs="Times New Roman"/>
          <w:sz w:val="28"/>
          <w:szCs w:val="28"/>
        </w:rPr>
        <w:softHyphen/>
        <w:t>ловека и человек — часть приро</w:t>
      </w:r>
      <w:r>
        <w:rPr>
          <w:rFonts w:ascii="Times New Roman" w:hAnsi="Times New Roman" w:cs="Times New Roman"/>
          <w:sz w:val="28"/>
          <w:szCs w:val="28"/>
        </w:rPr>
        <w:softHyphen/>
        <w:t>ды, его жизнь зависит от нее, и поэтому все обязаны сохранять природу для себя и последующих поколений.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«Биология » состоит из трёх разделов: «Растения», «Животные», «Человек и его здоро</w:t>
      </w:r>
      <w:r>
        <w:rPr>
          <w:rFonts w:ascii="Times New Roman" w:hAnsi="Times New Roman" w:cs="Times New Roman"/>
          <w:sz w:val="28"/>
          <w:szCs w:val="28"/>
        </w:rPr>
        <w:softHyphen/>
        <w:t>вье».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Распределение времени на изучение тем учитель планирует самостоятельно,  исходя из местных (региональных) условий.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предполагает ведение наблюдений, органи</w:t>
      </w:r>
      <w:r>
        <w:rPr>
          <w:rFonts w:ascii="Times New Roman" w:hAnsi="Times New Roman" w:cs="Times New Roman"/>
          <w:sz w:val="28"/>
          <w:szCs w:val="28"/>
        </w:rPr>
        <w:softHyphen/>
        <w:t>зацию лабораторных и практических работ, демонстрацию опы</w:t>
      </w:r>
      <w:r>
        <w:rPr>
          <w:rFonts w:ascii="Times New Roman" w:hAnsi="Times New Roman" w:cs="Times New Roman"/>
          <w:sz w:val="28"/>
          <w:szCs w:val="28"/>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Pr>
          <w:rFonts w:ascii="Times New Roman" w:hAnsi="Times New Roman" w:cs="Times New Roman"/>
          <w:sz w:val="28"/>
          <w:szCs w:val="28"/>
        </w:rPr>
        <w:softHyphen/>
        <w:t>ществлять коррекцию учащихся: развивать память и наблюдатель</w:t>
      </w:r>
      <w:r>
        <w:rPr>
          <w:rFonts w:ascii="Times New Roman" w:hAnsi="Times New Roman" w:cs="Times New Roman"/>
          <w:sz w:val="28"/>
          <w:szCs w:val="28"/>
        </w:rPr>
        <w:softHyphen/>
        <w:t>ность, корригировать мышление и речь.</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разделом «Неживая природа» учащиеся знакомятся на уроках природоведения в </w:t>
      </w:r>
      <w:r>
        <w:rPr>
          <w:rFonts w:ascii="Times New Roman" w:hAnsi="Times New Roman" w:cs="Times New Roman"/>
          <w:sz w:val="28"/>
          <w:szCs w:val="28"/>
          <w:lang w:val="en-US"/>
        </w:rPr>
        <w:t>V</w:t>
      </w:r>
      <w:r>
        <w:rPr>
          <w:rFonts w:ascii="Times New Roman" w:hAnsi="Times New Roman" w:cs="Times New Roman"/>
          <w:sz w:val="28"/>
          <w:szCs w:val="28"/>
        </w:rPr>
        <w:t xml:space="preserve"> и </w:t>
      </w:r>
      <w:r>
        <w:rPr>
          <w:rFonts w:ascii="Times New Roman" w:hAnsi="Times New Roman" w:cs="Times New Roman"/>
          <w:sz w:val="28"/>
          <w:szCs w:val="28"/>
          <w:lang w:val="en-US"/>
        </w:rPr>
        <w:t>VI</w:t>
      </w:r>
      <w:r>
        <w:rPr>
          <w:rFonts w:ascii="Times New Roman" w:hAnsi="Times New Roman" w:cs="Times New Roman"/>
          <w:sz w:val="28"/>
          <w:szCs w:val="28"/>
        </w:rPr>
        <w:t xml:space="preserve"> классах и узнают, чем жи</w:t>
      </w:r>
      <w:r>
        <w:rPr>
          <w:rFonts w:ascii="Times New Roman" w:hAnsi="Times New Roman" w:cs="Times New Roman"/>
          <w:sz w:val="28"/>
          <w:szCs w:val="28"/>
        </w:rPr>
        <w:softHyphen/>
        <w:t>вая природа отличается от неживой, из чего состоит живые и не</w:t>
      </w:r>
      <w:r>
        <w:rPr>
          <w:rFonts w:ascii="Times New Roman" w:hAnsi="Times New Roman" w:cs="Times New Roman"/>
          <w:sz w:val="28"/>
          <w:szCs w:val="28"/>
        </w:rPr>
        <w:softHyphen/>
        <w:t>живые тела, получают новые знания об элементарных физичес</w:t>
      </w:r>
      <w:r>
        <w:rPr>
          <w:rFonts w:ascii="Times New Roman" w:hAnsi="Times New Roman" w:cs="Times New Roman"/>
          <w:sz w:val="28"/>
          <w:szCs w:val="28"/>
        </w:rPr>
        <w:softHyphen/>
        <w:t>ких и химических свойствах и использовании воды, воздуха, полезных ископаемых и почвы, некоторых явлениях неживой природы.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биологии, посвящённый изучению живой природы, начинается с раздела «Растения» (</w:t>
      </w:r>
      <w:r>
        <w:rPr>
          <w:rFonts w:ascii="Times New Roman" w:hAnsi="Times New Roman" w:cs="Times New Roman"/>
          <w:sz w:val="28"/>
          <w:szCs w:val="28"/>
          <w:lang w:val="en-US"/>
        </w:rPr>
        <w:t>VII</w:t>
      </w:r>
      <w:r>
        <w:rPr>
          <w:rFonts w:ascii="Times New Roman" w:hAnsi="Times New Roman" w:cs="Times New Roman"/>
          <w:sz w:val="28"/>
          <w:szCs w:val="28"/>
        </w:rPr>
        <w:t xml:space="preserve"> класс), в котором все растения объединены в группы не по семействам, а по месту их произрастания. Такое структурирование </w:t>
      </w:r>
      <w:r>
        <w:rPr>
          <w:rFonts w:ascii="Times New Roman" w:hAnsi="Times New Roman" w:cs="Times New Roman"/>
          <w:sz w:val="28"/>
          <w:szCs w:val="28"/>
        </w:rPr>
        <w:lastRenderedPageBreak/>
        <w:t>матери</w:t>
      </w:r>
      <w:r>
        <w:rPr>
          <w:rFonts w:ascii="Times New Roman" w:hAnsi="Times New Roman" w:cs="Times New Roman"/>
          <w:sz w:val="28"/>
          <w:szCs w:val="28"/>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«Животные» (8 класс) особое внимание уделено изучению животных, играющих значительную роль в жизни че</w:t>
      </w:r>
      <w:r>
        <w:rPr>
          <w:rFonts w:ascii="Times New Roman" w:hAnsi="Times New Roman" w:cs="Times New Roman"/>
          <w:sz w:val="28"/>
          <w:szCs w:val="28"/>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Pr>
          <w:rFonts w:ascii="Times New Roman" w:hAnsi="Times New Roman" w:cs="Times New Roman"/>
          <w:sz w:val="28"/>
          <w:szCs w:val="28"/>
        </w:rPr>
        <w:softHyphen/>
        <w:t>тарно-гигиенические требования к их содержанию и др.).</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разделе «Человек» (</w:t>
      </w:r>
      <w:r>
        <w:rPr>
          <w:rFonts w:ascii="Times New Roman" w:hAnsi="Times New Roman" w:cs="Times New Roman"/>
          <w:sz w:val="28"/>
          <w:szCs w:val="28"/>
          <w:lang w:val="en-US"/>
        </w:rPr>
        <w:t>IX</w:t>
      </w:r>
      <w:r>
        <w:rPr>
          <w:rFonts w:ascii="Times New Roman" w:hAnsi="Times New Roman" w:cs="Times New Roman"/>
          <w:sz w:val="28"/>
          <w:szCs w:val="28"/>
        </w:rPr>
        <w:t xml:space="preserve"> класс) человек рассматривается как биосоциальное су</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 Основные системы органов человека предлагается изучать, опираясь на сравнительный ана</w:t>
      </w:r>
      <w:r>
        <w:rPr>
          <w:rFonts w:ascii="Times New Roman" w:hAnsi="Times New Roman" w:cs="Times New Roman"/>
          <w:sz w:val="28"/>
          <w:szCs w:val="28"/>
        </w:rPr>
        <w:softHyphen/>
        <w:t>лиз жизнен</w:t>
      </w:r>
      <w:r>
        <w:rPr>
          <w:rFonts w:ascii="Times New Roman" w:hAnsi="Times New Roman" w:cs="Times New Roman"/>
          <w:sz w:val="28"/>
          <w:szCs w:val="28"/>
        </w:rPr>
        <w:softHyphen/>
        <w:t>ных функций важнейших групп растительных и животных орга</w:t>
      </w:r>
      <w:r>
        <w:rPr>
          <w:rFonts w:ascii="Times New Roman" w:hAnsi="Times New Roman" w:cs="Times New Roman"/>
          <w:sz w:val="28"/>
          <w:szCs w:val="28"/>
        </w:rPr>
        <w:softHyphen/>
        <w:t>низмов (пи</w:t>
      </w:r>
      <w:r>
        <w:rPr>
          <w:rFonts w:ascii="Times New Roman" w:hAnsi="Times New Roman" w:cs="Times New Roman"/>
          <w:sz w:val="28"/>
          <w:szCs w:val="28"/>
        </w:rPr>
        <w:softHyphen/>
        <w:t>та</w:t>
      </w:r>
      <w:r>
        <w:rPr>
          <w:rFonts w:ascii="Times New Roman" w:hAnsi="Times New Roman" w:cs="Times New Roman"/>
          <w:sz w:val="28"/>
          <w:szCs w:val="28"/>
        </w:rPr>
        <w:softHyphen/>
        <w:t>ние и пищеварение, дыхание, перемещение веществ, выделение, размножение). Это по</w:t>
      </w:r>
      <w:r>
        <w:rPr>
          <w:rFonts w:ascii="Times New Roman" w:hAnsi="Times New Roman" w:cs="Times New Roman"/>
          <w:sz w:val="28"/>
          <w:szCs w:val="28"/>
        </w:rPr>
        <w:softHyphen/>
        <w:t>з</w:t>
      </w:r>
      <w:r>
        <w:rPr>
          <w:rFonts w:ascii="Times New Roman" w:hAnsi="Times New Roman" w:cs="Times New Roman"/>
          <w:sz w:val="28"/>
          <w:szCs w:val="28"/>
        </w:rPr>
        <w:softHyphen/>
        <w:t>во</w:t>
      </w:r>
      <w:r>
        <w:rPr>
          <w:rFonts w:ascii="Times New Roman" w:hAnsi="Times New Roman" w:cs="Times New Roman"/>
          <w:sz w:val="28"/>
          <w:szCs w:val="28"/>
        </w:rPr>
        <w:softHyphen/>
        <w:t>лит обучающимся с умственной отсталостью (интелле</w:t>
      </w:r>
      <w:r>
        <w:rPr>
          <w:rFonts w:ascii="Times New Roman" w:hAnsi="Times New Roman" w:cs="Times New Roman"/>
          <w:sz w:val="28"/>
          <w:szCs w:val="28"/>
        </w:rPr>
        <w:softHyphen/>
        <w:t>ктуальными нарушениями) вос</w:t>
      </w:r>
      <w:r>
        <w:rPr>
          <w:rFonts w:ascii="Times New Roman" w:hAnsi="Times New Roman" w:cs="Times New Roman"/>
          <w:sz w:val="28"/>
          <w:szCs w:val="28"/>
        </w:rPr>
        <w:softHyphen/>
        <w:t>принимать человека как часть живой природы.</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За счет некоторого сокращения анатомического и морфологи</w:t>
      </w:r>
      <w:r>
        <w:rPr>
          <w:rFonts w:ascii="Times New Roman" w:hAnsi="Times New Roman" w:cs="Times New Roman"/>
          <w:sz w:val="28"/>
          <w:szCs w:val="28"/>
        </w:rPr>
        <w:softHyphen/>
        <w:t>ческого материала в программу включены темы, связанные с со</w:t>
      </w:r>
      <w:r>
        <w:rPr>
          <w:rFonts w:ascii="Times New Roman" w:hAnsi="Times New Roman" w:cs="Times New Roman"/>
          <w:sz w:val="28"/>
          <w:szCs w:val="28"/>
        </w:rPr>
        <w:softHyphen/>
        <w:t>хранением здоровья человека. Обучающиеся  знакомятся с распрост</w:t>
      </w:r>
      <w:r>
        <w:rPr>
          <w:rFonts w:ascii="Times New Roman" w:hAnsi="Times New Roman" w:cs="Times New Roman"/>
          <w:sz w:val="28"/>
          <w:szCs w:val="28"/>
        </w:rPr>
        <w:softHyphen/>
        <w:t>раненными заболеваниями, узнают о мерах оказания доврачебной помощи. Привитию практических умений по данным вопросам (из</w:t>
      </w:r>
      <w:r>
        <w:rPr>
          <w:rFonts w:ascii="Times New Roman" w:hAnsi="Times New Roman" w:cs="Times New Roman"/>
          <w:sz w:val="28"/>
          <w:szCs w:val="28"/>
        </w:rPr>
        <w:softHyphen/>
        <w:t>мерить давление, наложить повязку и т. п.) следует уделять боль</w:t>
      </w:r>
      <w:r>
        <w:rPr>
          <w:rFonts w:ascii="Times New Roman" w:hAnsi="Times New Roman" w:cs="Times New Roman"/>
          <w:sz w:val="28"/>
          <w:szCs w:val="28"/>
        </w:rPr>
        <w:softHyphen/>
        <w:t>ше внимания во внеурочное время.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Основные задачи </w:t>
      </w:r>
      <w:r>
        <w:rPr>
          <w:rFonts w:ascii="Times New Roman" w:hAnsi="Times New Roman" w:cs="Times New Roman"/>
          <w:sz w:val="28"/>
          <w:szCs w:val="28"/>
        </w:rPr>
        <w:t xml:space="preserve"> изучения биологии: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w:t>
      </w:r>
      <w:r>
        <w:rPr>
          <w:rFonts w:ascii="Times New Roman" w:hAnsi="Times New Roman" w:cs="Times New Roman"/>
          <w:sz w:val="28"/>
          <w:szCs w:val="28"/>
        </w:rPr>
        <w:lastRenderedPageBreak/>
        <w:t>организмом, использовать полученные знания для решения бытовых, медицинских и экологических проблем;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Default="005B5BE4">
      <w:pPr>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Default="005B5BE4">
      <w:pPr>
        <w:shd w:val="clear" w:color="auto" w:fill="FFFFFF"/>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РАСТЕНИЯ</w:t>
      </w:r>
    </w:p>
    <w:p w:rsidR="005B5BE4" w:rsidRDefault="005B5BE4">
      <w:pPr>
        <w:shd w:val="clear" w:color="auto" w:fill="FFFFFF"/>
        <w:spacing w:after="0" w:line="360" w:lineRule="auto"/>
        <w:jc w:val="center"/>
        <w:rPr>
          <w:rFonts w:ascii="Times New Roman" w:hAnsi="Times New Roman" w:cs="Times New Roman"/>
          <w:bCs/>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Многообразие растений (размеры, форма, места произраста</w:t>
      </w:r>
      <w:r>
        <w:rPr>
          <w:rFonts w:ascii="Times New Roman" w:hAnsi="Times New Roman" w:cs="Times New Roman"/>
          <w:sz w:val="28"/>
          <w:szCs w:val="28"/>
        </w:rPr>
        <w:softHyphen/>
        <w:t>ния).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Цветковые и бесцветковые растения. Роль растений в жизни животных и человека. Значение растений и их охрана.</w:t>
      </w:r>
    </w:p>
    <w:p w:rsidR="005B5BE4" w:rsidRDefault="005B5BE4">
      <w:pPr>
        <w:shd w:val="clear" w:color="auto" w:fill="FFFFFF"/>
        <w:spacing w:after="0" w:line="360" w:lineRule="auto"/>
        <w:jc w:val="center"/>
        <w:rPr>
          <w:rFonts w:ascii="Times New Roman" w:hAnsi="Times New Roman" w:cs="Times New Roman"/>
          <w:sz w:val="28"/>
          <w:szCs w:val="28"/>
        </w:rPr>
      </w:pPr>
      <w:r>
        <w:rPr>
          <w:rFonts w:ascii="Times New Roman" w:hAnsi="Times New Roman" w:cs="Times New Roman"/>
          <w:b/>
          <w:bCs/>
          <w:sz w:val="28"/>
          <w:szCs w:val="28"/>
        </w:rPr>
        <w:t>Общие сведения о цветковых растениях</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Default="005B5BE4">
      <w:pPr>
        <w:shd w:val="clear" w:color="auto" w:fill="FFFFFF"/>
        <w:spacing w:after="0" w:line="360" w:lineRule="auto"/>
        <w:jc w:val="center"/>
        <w:rPr>
          <w:rFonts w:ascii="Times New Roman" w:hAnsi="Times New Roman" w:cs="Times New Roman"/>
          <w:i/>
          <w:iCs/>
          <w:sz w:val="28"/>
          <w:szCs w:val="28"/>
        </w:rPr>
      </w:pPr>
      <w:r>
        <w:rPr>
          <w:rFonts w:ascii="Times New Roman" w:hAnsi="Times New Roman" w:cs="Times New Roman"/>
          <w:b/>
          <w:sz w:val="28"/>
          <w:szCs w:val="28"/>
        </w:rPr>
        <w:t>Подземные и наземные органы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Корень. </w:t>
      </w:r>
      <w:r>
        <w:rPr>
          <w:rFonts w:ascii="Times New Roman" w:hAnsi="Times New Roman" w:cs="Times New Roman"/>
          <w:sz w:val="28"/>
          <w:szCs w:val="28"/>
        </w:rPr>
        <w:t>Строение корня. Образование корней. Виды кор</w:t>
      </w:r>
      <w:r>
        <w:rPr>
          <w:rFonts w:ascii="Times New Roman" w:hAnsi="Times New Roman" w:cs="Times New Roman"/>
          <w:sz w:val="28"/>
          <w:szCs w:val="28"/>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Стебель. </w:t>
      </w:r>
      <w:r>
        <w:rPr>
          <w:rFonts w:ascii="Times New Roman" w:hAnsi="Times New Roman" w:cs="Times New Roman"/>
          <w:sz w:val="28"/>
          <w:szCs w:val="28"/>
        </w:rPr>
        <w:t>Разнообразие стеблей (травянистый, древес</w:t>
      </w:r>
      <w:r>
        <w:rPr>
          <w:rFonts w:ascii="Times New Roman" w:hAnsi="Times New Roman" w:cs="Times New Roman"/>
          <w:sz w:val="28"/>
          <w:szCs w:val="28"/>
        </w:rPr>
        <w:softHyphen/>
        <w:t>ный), укороченные стебли. Ползучий, прямостоячий, цепляющий</w:t>
      </w:r>
      <w:r>
        <w:rPr>
          <w:rFonts w:ascii="Times New Roman" w:hAnsi="Times New Roman" w:cs="Times New Roman"/>
          <w:sz w:val="28"/>
          <w:szCs w:val="28"/>
        </w:rPr>
        <w:softHyphen/>
        <w:t>ся, вьющийся, стелющийся. Положение стебля в пространстве (плети, усы), строение древесного стебля (кора, камбий, древе</w:t>
      </w:r>
      <w:r>
        <w:rPr>
          <w:rFonts w:ascii="Times New Roman" w:hAnsi="Times New Roman" w:cs="Times New Roman"/>
          <w:sz w:val="28"/>
          <w:szCs w:val="28"/>
        </w:rPr>
        <w:softHyphen/>
        <w:t xml:space="preserve">сина, сердцевина). Значение стебля в </w:t>
      </w:r>
      <w:r>
        <w:rPr>
          <w:rFonts w:ascii="Times New Roman" w:hAnsi="Times New Roman" w:cs="Times New Roman"/>
          <w:sz w:val="28"/>
          <w:szCs w:val="28"/>
        </w:rPr>
        <w:lastRenderedPageBreak/>
        <w:t>жизни растений (доставка воды и минеральных солей от корня к другим органам растения и откладывание запаса органических веществ). Образование стеб</w:t>
      </w:r>
      <w:r>
        <w:rPr>
          <w:rFonts w:ascii="Times New Roman" w:hAnsi="Times New Roman" w:cs="Times New Roman"/>
          <w:sz w:val="28"/>
          <w:szCs w:val="28"/>
        </w:rPr>
        <w:softHyphen/>
        <w:t>ля. Побег.</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Лист </w:t>
      </w:r>
      <w:r>
        <w:rPr>
          <w:rFonts w:ascii="Times New Roman" w:hAnsi="Times New Roman" w:cs="Times New Roman"/>
          <w:sz w:val="28"/>
          <w:szCs w:val="28"/>
        </w:rPr>
        <w:t xml:space="preserve"> Внешнее строение листа (листовая пластинка, че</w:t>
      </w:r>
      <w:r>
        <w:rPr>
          <w:rFonts w:ascii="Times New Roman" w:hAnsi="Times New Roman" w:cs="Times New Roman"/>
          <w:sz w:val="28"/>
          <w:szCs w:val="28"/>
        </w:rPr>
        <w:softHyphen/>
        <w:t>решок). Простые и сложные листья. Расположение листьев на стебле. Жилкование листа. Значение листьев в жизни расте</w:t>
      </w:r>
      <w:r>
        <w:rPr>
          <w:rFonts w:ascii="Times New Roman" w:hAnsi="Times New Roman" w:cs="Times New Roman"/>
          <w:sz w:val="28"/>
          <w:szCs w:val="28"/>
        </w:rPr>
        <w:softHyphen/>
        <w:t>ния — образование питательных веществ в листьях на свету, ис</w:t>
      </w:r>
      <w:r>
        <w:rPr>
          <w:rFonts w:ascii="Times New Roman" w:hAnsi="Times New Roman" w:cs="Times New Roman"/>
          <w:sz w:val="28"/>
          <w:szCs w:val="28"/>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Цветок.</w:t>
      </w:r>
      <w:r>
        <w:rPr>
          <w:rFonts w:ascii="Times New Roman" w:hAnsi="Times New Roman" w:cs="Times New Roman"/>
          <w:sz w:val="28"/>
          <w:szCs w:val="28"/>
        </w:rPr>
        <w:t xml:space="preserve"> Строение цветка. Понятие о соцветиях (об</w:t>
      </w:r>
      <w:r>
        <w:rPr>
          <w:rFonts w:ascii="Times New Roman" w:hAnsi="Times New Roman" w:cs="Times New Roman"/>
          <w:sz w:val="28"/>
          <w:szCs w:val="28"/>
        </w:rPr>
        <w:softHyphen/>
        <w:t>щее ознакомление). Опыление цветков. Образование плодов и семян. Плоды сухие и сочные. Распространение плодов 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Строение семени</w:t>
      </w:r>
      <w:r>
        <w:rPr>
          <w:rFonts w:ascii="Times New Roman" w:hAnsi="Times New Roman" w:cs="Times New Roman"/>
          <w:sz w:val="28"/>
          <w:szCs w:val="28"/>
        </w:rPr>
        <w:t xml:space="preserve"> (на примере фасоли, гороха, пшени</w:t>
      </w:r>
      <w:r>
        <w:rPr>
          <w:rFonts w:ascii="Times New Roman" w:hAnsi="Times New Roman" w:cs="Times New Roman"/>
          <w:sz w:val="28"/>
          <w:szCs w:val="28"/>
        </w:rPr>
        <w:softHyphen/>
        <w:t>цы). Условия, необходимые для прорастания семян. Определение всхожести семян.</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 опыта</w:t>
      </w:r>
      <w:r>
        <w:rPr>
          <w:rFonts w:ascii="Times New Roman" w:hAnsi="Times New Roman" w:cs="Times New Roman"/>
          <w:sz w:val="28"/>
          <w:szCs w:val="28"/>
        </w:rPr>
        <w:t xml:space="preserve"> образование крахмала в листьях растений на свету.</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Лабораторные работы</w:t>
      </w:r>
      <w:r>
        <w:rPr>
          <w:rFonts w:ascii="Times New Roman" w:hAnsi="Times New Roman" w:cs="Times New Roman"/>
          <w:sz w:val="28"/>
          <w:szCs w:val="28"/>
        </w:rPr>
        <w:t xml:space="preserve"> по теме: органы цветкового растения. Строение цветка. Строение семени.</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bCs/>
          <w:i/>
          <w:sz w:val="28"/>
          <w:szCs w:val="28"/>
        </w:rPr>
        <w:t>Практические работы</w:t>
      </w:r>
      <w:r>
        <w:rPr>
          <w:rFonts w:ascii="Times New Roman" w:hAnsi="Times New Roman" w:cs="Times New Roman"/>
          <w:b/>
          <w:bCs/>
          <w:sz w:val="28"/>
          <w:szCs w:val="28"/>
        </w:rPr>
        <w:t>. О</w:t>
      </w:r>
      <w:r>
        <w:rPr>
          <w:rFonts w:ascii="Times New Roman" w:hAnsi="Times New Roman" w:cs="Times New Roman"/>
          <w:sz w:val="28"/>
          <w:szCs w:val="28"/>
        </w:rPr>
        <w:t>бразование придаточных корней (черенкование стебля, лис</w:t>
      </w:r>
      <w:r>
        <w:rPr>
          <w:rFonts w:ascii="Times New Roman" w:hAnsi="Times New Roman" w:cs="Times New Roman"/>
          <w:sz w:val="28"/>
          <w:szCs w:val="28"/>
        </w:rPr>
        <w:softHyphen/>
        <w:t>товое деление). Определение всхожести семян.</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Некоторые биологические особенности леса.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Лиственные деревья</w:t>
      </w:r>
      <w:r>
        <w:rPr>
          <w:rFonts w:ascii="Times New Roman" w:hAnsi="Times New Roman" w:cs="Times New Roman"/>
          <w:sz w:val="28"/>
          <w:szCs w:val="28"/>
        </w:rPr>
        <w:t>: береза, дуб, липа, осина или дру</w:t>
      </w:r>
      <w:r>
        <w:rPr>
          <w:rFonts w:ascii="Times New Roman" w:hAnsi="Times New Roman" w:cs="Times New Roman"/>
          <w:sz w:val="28"/>
          <w:szCs w:val="28"/>
        </w:rPr>
        <w:softHyphen/>
        <w:t>гие местные породы.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Хвойные деревья</w:t>
      </w:r>
      <w:r>
        <w:rPr>
          <w:rFonts w:ascii="Times New Roman" w:hAnsi="Times New Roman" w:cs="Times New Roman"/>
          <w:sz w:val="28"/>
          <w:szCs w:val="28"/>
        </w:rPr>
        <w:t>: ель, сосна или другие породы дере</w:t>
      </w:r>
      <w:r>
        <w:rPr>
          <w:rFonts w:ascii="Times New Roman" w:hAnsi="Times New Roman" w:cs="Times New Roman"/>
          <w:sz w:val="28"/>
          <w:szCs w:val="28"/>
        </w:rPr>
        <w:softHyphen/>
        <w:t>вьев, характерные для данного края.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внешнего стро</w:t>
      </w:r>
      <w:r w:rsidR="002D33FE">
        <w:rPr>
          <w:rFonts w:ascii="Times New Roman" w:hAnsi="Times New Roman" w:cs="Times New Roman"/>
          <w:sz w:val="28"/>
          <w:szCs w:val="28"/>
        </w:rPr>
        <w:t>ения деревьев. Сравнительная ха</w:t>
      </w:r>
      <w:r>
        <w:rPr>
          <w:rFonts w:ascii="Times New Roman" w:hAnsi="Times New Roman" w:cs="Times New Roman"/>
          <w:sz w:val="28"/>
          <w:szCs w:val="28"/>
        </w:rPr>
        <w:t>рактеристика. Внешний вид, условия произрастания. Использова</w:t>
      </w:r>
      <w:r>
        <w:rPr>
          <w:rFonts w:ascii="Times New Roman" w:hAnsi="Times New Roman" w:cs="Times New Roman"/>
          <w:sz w:val="28"/>
          <w:szCs w:val="28"/>
        </w:rPr>
        <w:softHyphen/>
        <w:t>ние древесины различных пород.</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Лесные кустарники</w:t>
      </w:r>
      <w:r>
        <w:rPr>
          <w:rFonts w:ascii="Times New Roman" w:hAnsi="Times New Roman" w:cs="Times New Roman"/>
          <w:sz w:val="28"/>
          <w:szCs w:val="28"/>
        </w:rPr>
        <w:t>. Особенности внешнего строения кустарников. Отличие деревьев от кустарников.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Бузина, лещина (орешник), шиповник. Использование челове</w:t>
      </w:r>
      <w:r>
        <w:rPr>
          <w:rFonts w:ascii="Times New Roman" w:hAnsi="Times New Roman" w:cs="Times New Roman"/>
          <w:sz w:val="28"/>
          <w:szCs w:val="28"/>
        </w:rPr>
        <w:softHyphen/>
        <w:t>ком. Отличительные признаки съедобных и ядовитых плодов.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Ягодные кустарнички</w:t>
      </w:r>
      <w:r>
        <w:rPr>
          <w:rFonts w:ascii="Times New Roman" w:hAnsi="Times New Roman" w:cs="Times New Roman"/>
          <w:sz w:val="28"/>
          <w:szCs w:val="28"/>
        </w:rPr>
        <w:t>. Черника, брусника. Особенно</w:t>
      </w:r>
      <w:r>
        <w:rPr>
          <w:rFonts w:ascii="Times New Roman" w:hAnsi="Times New Roman" w:cs="Times New Roman"/>
          <w:sz w:val="28"/>
          <w:szCs w:val="28"/>
        </w:rPr>
        <w:softHyphen/>
        <w:t>сти внешнего строения. Биология этих растений. Сравнительная характеристика. Лекарственное значение изучаемых ягод. Прави</w:t>
      </w:r>
      <w:r>
        <w:rPr>
          <w:rFonts w:ascii="Times New Roman" w:hAnsi="Times New Roman" w:cs="Times New Roman"/>
          <w:sz w:val="28"/>
          <w:szCs w:val="28"/>
        </w:rPr>
        <w:softHyphen/>
        <w:t>ла их сбора и заготовки.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Травы</w:t>
      </w:r>
      <w:r>
        <w:rPr>
          <w:rFonts w:ascii="Times New Roman" w:hAnsi="Times New Roman" w:cs="Times New Roman"/>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Грибы </w:t>
      </w:r>
      <w:r>
        <w:rPr>
          <w:rFonts w:ascii="Times New Roman" w:hAnsi="Times New Roman" w:cs="Times New Roman"/>
          <w:i/>
          <w:sz w:val="28"/>
          <w:szCs w:val="28"/>
        </w:rPr>
        <w:t>леса</w:t>
      </w:r>
      <w:r>
        <w:rPr>
          <w:rFonts w:ascii="Times New Roman" w:hAnsi="Times New Roman" w:cs="Times New Roman"/>
          <w:sz w:val="28"/>
          <w:szCs w:val="28"/>
        </w:rPr>
        <w:t>. Строение шляпочного гриба: шляпка, пенек, гриб</w:t>
      </w:r>
      <w:r>
        <w:rPr>
          <w:rFonts w:ascii="Times New Roman" w:hAnsi="Times New Roman" w:cs="Times New Roman"/>
          <w:sz w:val="28"/>
          <w:szCs w:val="28"/>
        </w:rPr>
        <w:softHyphen/>
        <w:t>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Грибы съедобные и ядовитые. Распознавание съедобных и ядо</w:t>
      </w:r>
      <w:r>
        <w:rPr>
          <w:rFonts w:ascii="Times New Roman" w:hAnsi="Times New Roman" w:cs="Times New Roman"/>
          <w:sz w:val="28"/>
          <w:szCs w:val="28"/>
        </w:rPr>
        <w:softHyphen/>
        <w:t>витых грибов. Правила сбора грибов. Оказание первой помощи при отравлении грибами. Обработка съедобных г</w:t>
      </w:r>
      <w:r w:rsidR="002D33FE">
        <w:rPr>
          <w:rFonts w:ascii="Times New Roman" w:hAnsi="Times New Roman" w:cs="Times New Roman"/>
          <w:sz w:val="28"/>
          <w:szCs w:val="28"/>
        </w:rPr>
        <w:t>рибов перед упо</w:t>
      </w:r>
      <w:r w:rsidR="002D33FE">
        <w:rPr>
          <w:rFonts w:ascii="Times New Roman" w:hAnsi="Times New Roman" w:cs="Times New Roman"/>
          <w:sz w:val="28"/>
          <w:szCs w:val="28"/>
        </w:rPr>
        <w:softHyphen/>
        <w:t>треблением в пищ</w:t>
      </w:r>
      <w:r>
        <w:rPr>
          <w:rFonts w:ascii="Times New Roman" w:hAnsi="Times New Roman" w:cs="Times New Roman"/>
          <w:sz w:val="28"/>
          <w:szCs w:val="28"/>
        </w:rPr>
        <w:t>у. Грибные заготовки (засолка, маринование, сушка).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Охрана леса</w:t>
      </w:r>
      <w:r>
        <w:rPr>
          <w:rFonts w:ascii="Times New Roman" w:hAnsi="Times New Roman" w:cs="Times New Roman"/>
          <w:sz w:val="28"/>
          <w:szCs w:val="28"/>
        </w:rPr>
        <w:t>. Что лес дает человеку? Лекарственные травы и растения. Растения Красной книги. Лес — наше богат</w:t>
      </w:r>
      <w:r>
        <w:rPr>
          <w:rFonts w:ascii="Times New Roman" w:hAnsi="Times New Roman" w:cs="Times New Roman"/>
          <w:sz w:val="28"/>
          <w:szCs w:val="28"/>
        </w:rPr>
        <w:softHyphen/>
        <w:t>ство (работа лесничества по охране и разведению лесов).</w:t>
      </w:r>
    </w:p>
    <w:p w:rsidR="005B5BE4" w:rsidRDefault="005B5BE4">
      <w:pPr>
        <w:shd w:val="clear" w:color="auto" w:fill="FFFFFF"/>
        <w:spacing w:after="0" w:line="360" w:lineRule="auto"/>
        <w:ind w:firstLine="709"/>
        <w:jc w:val="both"/>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Определение возраста лиственных  деревьев  по годичным кольцам, а хвой</w:t>
      </w:r>
      <w:r>
        <w:rPr>
          <w:rFonts w:ascii="Times New Roman" w:hAnsi="Times New Roman" w:cs="Times New Roman"/>
          <w:sz w:val="28"/>
          <w:szCs w:val="28"/>
        </w:rPr>
        <w:softHyphen/>
        <w:t>ных деревьев — по мутовкам. Зарисовки в тетрадях, подбор иллюстраций и оформление аль</w:t>
      </w:r>
      <w:r>
        <w:rPr>
          <w:rFonts w:ascii="Times New Roman" w:hAnsi="Times New Roman" w:cs="Times New Roman"/>
          <w:sz w:val="28"/>
          <w:szCs w:val="28"/>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Default="005503E7">
      <w:pPr>
        <w:shd w:val="clear" w:color="auto" w:fill="FFFFFF"/>
        <w:spacing w:after="0" w:line="360" w:lineRule="auto"/>
        <w:ind w:firstLine="709"/>
        <w:jc w:val="both"/>
        <w:rPr>
          <w:rFonts w:ascii="Times New Roman" w:hAnsi="Times New Roman" w:cs="Times New Roman"/>
          <w:b/>
          <w:bCs/>
          <w:sz w:val="28"/>
          <w:szCs w:val="28"/>
        </w:rPr>
      </w:pPr>
      <w:r w:rsidRPr="005503E7">
        <w:rPr>
          <w:noProof/>
          <w:lang w:eastAsia="ru-RU"/>
        </w:rPr>
        <w:pict>
          <v:line id="Line 2" o:spid="_x0000_s1026" style="position:absolute;left:0;text-align:left;z-index:251654656;visibility:visible;mso-position-horizontal-relative:margin" from="719.05pt,248.15pt" to="719.05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" strokeweight=".18mm">
            <v:stroke joinstyle="miter" endcap="square"/>
            <w10:wrap anchorx="margin"/>
          </v:line>
        </w:pict>
      </w:r>
      <w:r w:rsidRPr="005503E7">
        <w:rPr>
          <w:noProof/>
          <w:lang w:eastAsia="ru-RU"/>
        </w:rPr>
        <w:pict>
          <v:line id="Line 3" o:spid="_x0000_s1040" style="position:absolute;left:0;text-align:left;z-index:251655680;visibility:visible;mso-position-horizontal-relative:margin" from="722.9pt,519.85pt" to="722.9pt,5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" strokeweight=".18mm">
            <v:stroke joinstyle="miter" endcap="square"/>
            <w10:wrap anchorx="margin"/>
          </v:line>
        </w:pict>
      </w:r>
      <w:r w:rsidR="005B5BE4">
        <w:rPr>
          <w:rFonts w:ascii="Times New Roman" w:hAnsi="Times New Roman" w:cs="Times New Roman"/>
          <w:b/>
          <w:i/>
          <w:sz w:val="28"/>
          <w:szCs w:val="28"/>
        </w:rPr>
        <w:t>Экскурсии в природу</w:t>
      </w:r>
      <w:r w:rsidR="005B5BE4">
        <w:rPr>
          <w:rFonts w:ascii="Times New Roman" w:hAnsi="Times New Roman" w:cs="Times New Roman"/>
          <w:sz w:val="28"/>
          <w:szCs w:val="28"/>
        </w:rPr>
        <w:t xml:space="preserve"> для ознакомления с разнообразием рас</w:t>
      </w:r>
      <w:r w:rsidR="005B5BE4">
        <w:rPr>
          <w:rFonts w:ascii="Times New Roman" w:hAnsi="Times New Roman" w:cs="Times New Roman"/>
          <w:sz w:val="28"/>
          <w:szCs w:val="28"/>
        </w:rPr>
        <w:softHyphen/>
        <w:t>тений, с распространением плодов и семян, с осенними явлени</w:t>
      </w:r>
      <w:r w:rsidR="005B5BE4">
        <w:rPr>
          <w:rFonts w:ascii="Times New Roman" w:hAnsi="Times New Roman" w:cs="Times New Roman"/>
          <w:sz w:val="28"/>
          <w:szCs w:val="28"/>
        </w:rPr>
        <w:softHyphen/>
        <w:t>ями в жизни растений.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Комнатные растения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Разнообразие комнатных растений.</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Светолюбивые</w:t>
      </w:r>
      <w:r>
        <w:rPr>
          <w:rFonts w:ascii="Times New Roman" w:hAnsi="Times New Roman" w:cs="Times New Roman"/>
          <w:sz w:val="28"/>
          <w:szCs w:val="28"/>
        </w:rPr>
        <w:t xml:space="preserve"> (бегония, герань, хлорофитум).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Теневыносли</w:t>
      </w:r>
      <w:r>
        <w:rPr>
          <w:rFonts w:ascii="Times New Roman" w:hAnsi="Times New Roman" w:cs="Times New Roman"/>
          <w:i/>
          <w:sz w:val="28"/>
          <w:szCs w:val="28"/>
        </w:rPr>
        <w:softHyphen/>
        <w:t>вые</w:t>
      </w:r>
      <w:r>
        <w:rPr>
          <w:rFonts w:ascii="Times New Roman" w:hAnsi="Times New Roman" w:cs="Times New Roman"/>
          <w:sz w:val="28"/>
          <w:szCs w:val="28"/>
        </w:rPr>
        <w:t xml:space="preserve"> (традесканция, африканская фиалка, монстера или другие, характерные для данной местности).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Влаголюбивые</w:t>
      </w:r>
      <w:r>
        <w:rPr>
          <w:rFonts w:ascii="Times New Roman" w:hAnsi="Times New Roman" w:cs="Times New Roman"/>
          <w:sz w:val="28"/>
          <w:szCs w:val="28"/>
        </w:rPr>
        <w:t xml:space="preserve"> (циперус, ас</w:t>
      </w:r>
      <w:r>
        <w:rPr>
          <w:rFonts w:ascii="Times New Roman" w:hAnsi="Times New Roman" w:cs="Times New Roman"/>
          <w:sz w:val="28"/>
          <w:szCs w:val="28"/>
        </w:rPr>
        <w:softHyphen/>
        <w:t xml:space="preserve">парагус).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Засухоустойчивые</w:t>
      </w:r>
      <w:r>
        <w:rPr>
          <w:rFonts w:ascii="Times New Roman" w:hAnsi="Times New Roman" w:cs="Times New Roman"/>
          <w:sz w:val="28"/>
          <w:szCs w:val="28"/>
        </w:rPr>
        <w:t xml:space="preserve"> (суккуленты, кактусы).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Особенности внешнего строения и биологические особеннос</w:t>
      </w:r>
      <w:r>
        <w:rPr>
          <w:rFonts w:ascii="Times New Roman" w:hAnsi="Times New Roman" w:cs="Times New Roman"/>
          <w:sz w:val="28"/>
          <w:szCs w:val="28"/>
        </w:rPr>
        <w:softHyphen/>
        <w:t>ти растений. Особенности ухода, выращивания, размножения. Раз</w:t>
      </w:r>
      <w:r>
        <w:rPr>
          <w:rFonts w:ascii="Times New Roman" w:hAnsi="Times New Roman" w:cs="Times New Roman"/>
          <w:sz w:val="28"/>
          <w:szCs w:val="28"/>
        </w:rPr>
        <w:softHyphen/>
        <w:t>мещение в помещении. Польза, приносимая комнатными расте</w:t>
      </w:r>
      <w:r>
        <w:rPr>
          <w:rFonts w:ascii="Times New Roman" w:hAnsi="Times New Roman" w:cs="Times New Roman"/>
          <w:sz w:val="28"/>
          <w:szCs w:val="28"/>
        </w:rPr>
        <w:softHyphen/>
        <w:t>ниями. Климат и красота в доме. Фитодизайн: создание уголков отдыха, интерьеров из комнатных растений.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Черенкование комнатных растений. Посадка окоренённых черенков. Пересадка  и  перевалка комнатных растений, уход за комнат</w:t>
      </w:r>
      <w:r>
        <w:rPr>
          <w:rFonts w:ascii="Times New Roman" w:hAnsi="Times New Roman" w:cs="Times New Roman"/>
          <w:sz w:val="28"/>
          <w:szCs w:val="28"/>
        </w:rPr>
        <w:softHyphen/>
        <w:t>ными растениями: полив, обрезка. Зарисовка в тетрадях. Составление композиций из комнатных растений.</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Цветочно-декоративные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растения: </w:t>
      </w:r>
      <w:r>
        <w:rPr>
          <w:rFonts w:ascii="Times New Roman" w:hAnsi="Times New Roman" w:cs="Times New Roman"/>
          <w:sz w:val="28"/>
          <w:szCs w:val="28"/>
        </w:rPr>
        <w:t>настурция (астра, петуния, календу</w:t>
      </w:r>
      <w:r>
        <w:rPr>
          <w:rFonts w:ascii="Times New Roman" w:hAnsi="Times New Roman" w:cs="Times New Roman"/>
          <w:sz w:val="28"/>
          <w:szCs w:val="28"/>
        </w:rPr>
        <w:softHyphen/>
        <w:t>ла). Особенности внешнего строения. Особенности выращивания. Выращивание через рассаду и прямы</w:t>
      </w:r>
      <w:r w:rsidR="002D33FE">
        <w:rPr>
          <w:rFonts w:ascii="Times New Roman" w:hAnsi="Times New Roman" w:cs="Times New Roman"/>
          <w:sz w:val="28"/>
          <w:szCs w:val="28"/>
        </w:rPr>
        <w:t>м посевом в грунт. Разме</w:t>
      </w:r>
      <w:r w:rsidR="002D33FE">
        <w:rPr>
          <w:rFonts w:ascii="Times New Roman" w:hAnsi="Times New Roman" w:cs="Times New Roman"/>
          <w:sz w:val="28"/>
          <w:szCs w:val="28"/>
        </w:rPr>
        <w:softHyphen/>
        <w:t>щение в</w:t>
      </w:r>
      <w:r>
        <w:rPr>
          <w:rFonts w:ascii="Times New Roman" w:hAnsi="Times New Roman" w:cs="Times New Roman"/>
          <w:sz w:val="28"/>
          <w:szCs w:val="28"/>
        </w:rPr>
        <w:t xml:space="preserve"> цветнике.  Виды цветников, их дизайн.</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растения: </w:t>
      </w:r>
      <w:r>
        <w:rPr>
          <w:rFonts w:ascii="Times New Roman" w:hAnsi="Times New Roman" w:cs="Times New Roman"/>
          <w:sz w:val="28"/>
          <w:szCs w:val="28"/>
        </w:rPr>
        <w:t>мальва (анютины глазки, маргаритки). Особенности внешнего строения. Особенности выращивания. Раз</w:t>
      </w:r>
      <w:r>
        <w:rPr>
          <w:rFonts w:ascii="Times New Roman" w:hAnsi="Times New Roman" w:cs="Times New Roman"/>
          <w:sz w:val="28"/>
          <w:szCs w:val="28"/>
        </w:rPr>
        <w:softHyphen/>
        <w:t>личие в способах выращивания однолетних и двулетних цветоч</w:t>
      </w:r>
      <w:r>
        <w:rPr>
          <w:rFonts w:ascii="Times New Roman" w:hAnsi="Times New Roman" w:cs="Times New Roman"/>
          <w:sz w:val="28"/>
          <w:szCs w:val="28"/>
        </w:rPr>
        <w:softHyphen/>
        <w:t>ных растений. Размещение в цветнике.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растения: </w:t>
      </w:r>
      <w:r>
        <w:rPr>
          <w:rFonts w:ascii="Times New Roman" w:hAnsi="Times New Roman" w:cs="Times New Roman"/>
          <w:sz w:val="28"/>
          <w:szCs w:val="28"/>
        </w:rPr>
        <w:t>флоксы (пионы,  георгины).</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Особенности внешнего строения. Выращивание. Размещение в цветнике. Другие виды многолетних цветочно-декоративных рас</w:t>
      </w:r>
      <w:r>
        <w:rPr>
          <w:rFonts w:ascii="Times New Roman" w:hAnsi="Times New Roman" w:cs="Times New Roman"/>
          <w:sz w:val="28"/>
          <w:szCs w:val="28"/>
        </w:rPr>
        <w:softHyphen/>
        <w:t>тений (тюльпаны, нарциссы). Цветы в жизни человека.</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Растения поля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Хлебные (злаковые) растения: </w:t>
      </w:r>
      <w:r>
        <w:rPr>
          <w:rFonts w:ascii="Times New Roman" w:hAnsi="Times New Roman" w:cs="Times New Roman"/>
          <w:sz w:val="28"/>
          <w:szCs w:val="28"/>
        </w:rPr>
        <w:t>пшеница, рожь, овес, куку</w:t>
      </w:r>
      <w:r>
        <w:rPr>
          <w:rFonts w:ascii="Times New Roman" w:hAnsi="Times New Roman" w:cs="Times New Roman"/>
          <w:sz w:val="28"/>
          <w:szCs w:val="28"/>
        </w:rPr>
        <w:softHyphen/>
        <w:t>руза или другие злаковые культуры. Труд хлебороба. Отношение к хлебу, уважение к людям, его выращивающим.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Технические культуры: </w:t>
      </w:r>
      <w:r>
        <w:rPr>
          <w:rFonts w:ascii="Times New Roman" w:hAnsi="Times New Roman" w:cs="Times New Roman"/>
          <w:sz w:val="28"/>
          <w:szCs w:val="28"/>
        </w:rPr>
        <w:t>сахарная свекла, лен, хлопчатник, кар</w:t>
      </w:r>
      <w:r>
        <w:rPr>
          <w:rFonts w:ascii="Times New Roman" w:hAnsi="Times New Roman" w:cs="Times New Roman"/>
          <w:sz w:val="28"/>
          <w:szCs w:val="28"/>
        </w:rPr>
        <w:softHyphen/>
        <w:t>тофель, подсолнечник.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Особенности внешнего строения этих растений. Их биологи</w:t>
      </w:r>
      <w:r>
        <w:rPr>
          <w:rFonts w:ascii="Times New Roman" w:hAnsi="Times New Roman" w:cs="Times New Roman"/>
          <w:sz w:val="28"/>
          <w:szCs w:val="28"/>
        </w:rPr>
        <w:softHyphen/>
        <w:t>ческие особенности. Выращивание полевых растений: посев, посадка, уход, уборка. Использование в народном хозяйстве. Одеж</w:t>
      </w:r>
      <w:r>
        <w:rPr>
          <w:rFonts w:ascii="Times New Roman" w:hAnsi="Times New Roman" w:cs="Times New Roman"/>
          <w:sz w:val="28"/>
          <w:szCs w:val="28"/>
        </w:rPr>
        <w:softHyphen/>
        <w:t>да из</w:t>
      </w:r>
      <w:r w:rsidR="002D33FE">
        <w:rPr>
          <w:rFonts w:ascii="Times New Roman" w:hAnsi="Times New Roman" w:cs="Times New Roman"/>
          <w:sz w:val="28"/>
          <w:szCs w:val="28"/>
        </w:rPr>
        <w:t>о</w:t>
      </w:r>
      <w:r>
        <w:rPr>
          <w:rFonts w:ascii="Times New Roman" w:hAnsi="Times New Roman" w:cs="Times New Roman"/>
          <w:sz w:val="28"/>
          <w:szCs w:val="28"/>
        </w:rPr>
        <w:t xml:space="preserve"> льна и хлопка.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Сорные растения</w:t>
      </w:r>
      <w:r>
        <w:rPr>
          <w:rFonts w:ascii="Times New Roman" w:hAnsi="Times New Roman" w:cs="Times New Roman"/>
          <w:bCs/>
          <w:i/>
          <w:sz w:val="28"/>
          <w:szCs w:val="28"/>
        </w:rPr>
        <w:t xml:space="preserve">полей </w:t>
      </w:r>
      <w:r>
        <w:rPr>
          <w:rFonts w:ascii="Times New Roman" w:hAnsi="Times New Roman" w:cs="Times New Roman"/>
          <w:i/>
          <w:sz w:val="28"/>
          <w:szCs w:val="28"/>
        </w:rPr>
        <w:t>и огородов</w:t>
      </w:r>
      <w:r>
        <w:rPr>
          <w:rFonts w:ascii="Times New Roman" w:hAnsi="Times New Roman" w:cs="Times New Roman"/>
          <w:sz w:val="28"/>
          <w:szCs w:val="28"/>
        </w:rPr>
        <w:t>: осот, пырей, лебеда.</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Внешний вид.  </w:t>
      </w:r>
      <w:r>
        <w:rPr>
          <w:rFonts w:ascii="Times New Roman" w:hAnsi="Times New Roman" w:cs="Times New Roman"/>
          <w:bCs/>
          <w:sz w:val="28"/>
          <w:szCs w:val="28"/>
        </w:rPr>
        <w:t xml:space="preserve">Борьба </w:t>
      </w:r>
      <w:r>
        <w:rPr>
          <w:rFonts w:ascii="Times New Roman" w:hAnsi="Times New Roman" w:cs="Times New Roman"/>
          <w:sz w:val="28"/>
          <w:szCs w:val="28"/>
        </w:rPr>
        <w:t>с сорными растениями.</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sz w:val="28"/>
          <w:szCs w:val="28"/>
        </w:rPr>
        <w:t>Овощные растения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Однолетние овощные растения: </w:t>
      </w:r>
      <w:r>
        <w:rPr>
          <w:rFonts w:ascii="Times New Roman" w:hAnsi="Times New Roman" w:cs="Times New Roman"/>
          <w:sz w:val="28"/>
          <w:szCs w:val="28"/>
        </w:rPr>
        <w:t>огурец, помидор (горох, фасоль, баклажан, перец, редис, укроп — по выбору учителя).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Двулетние овощные растения: </w:t>
      </w:r>
      <w:r>
        <w:rPr>
          <w:rFonts w:ascii="Times New Roman" w:hAnsi="Times New Roman" w:cs="Times New Roman"/>
          <w:sz w:val="28"/>
          <w:szCs w:val="28"/>
        </w:rPr>
        <w:t>морковь, свекла, капуста, петрушка.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Многолетние овощные растения: </w:t>
      </w:r>
      <w:r>
        <w:rPr>
          <w:rFonts w:ascii="Times New Roman" w:hAnsi="Times New Roman" w:cs="Times New Roman"/>
          <w:sz w:val="28"/>
          <w:szCs w:val="28"/>
        </w:rPr>
        <w:t>лук.</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внешнего строения этих растений, биологичес</w:t>
      </w:r>
      <w:r>
        <w:rPr>
          <w:rFonts w:ascii="Times New Roman" w:hAnsi="Times New Roman" w:cs="Times New Roman"/>
          <w:sz w:val="28"/>
          <w:szCs w:val="28"/>
        </w:rPr>
        <w:softHyphen/>
        <w:t>кие особенности выращивания. Развитие растений от семени до семени.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Выращивание: посев, уход, уборка.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Польза овощных растений. Овощи — источник здоровья (ви</w:t>
      </w:r>
      <w:r>
        <w:rPr>
          <w:rFonts w:ascii="Times New Roman" w:hAnsi="Times New Roman" w:cs="Times New Roman"/>
          <w:sz w:val="28"/>
          <w:szCs w:val="28"/>
        </w:rPr>
        <w:softHyphen/>
        <w:t>тамины).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Использование человеком. Блюда, приготавливаемые из овощей.</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 xml:space="preserve">Практические работы: </w:t>
      </w:r>
      <w:r>
        <w:rPr>
          <w:rFonts w:ascii="Times New Roman" w:hAnsi="Times New Roman" w:cs="Times New Roman"/>
          <w:sz w:val="28"/>
          <w:szCs w:val="28"/>
        </w:rPr>
        <w:t>выращивание рассады. Определение основных групп семян овощных растений. Посадка, прополка, уход за овощными растениями на при</w:t>
      </w:r>
      <w:r>
        <w:rPr>
          <w:rFonts w:ascii="Times New Roman" w:hAnsi="Times New Roman" w:cs="Times New Roman"/>
          <w:sz w:val="28"/>
          <w:szCs w:val="28"/>
        </w:rPr>
        <w:softHyphen/>
        <w:t>школьном участке, сбор урожая.</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Растения сада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Яблоня, груша, вишня, смородина, крыжовник, земляника (аб</w:t>
      </w:r>
      <w:r>
        <w:rPr>
          <w:rFonts w:ascii="Times New Roman" w:hAnsi="Times New Roman" w:cs="Times New Roman"/>
          <w:sz w:val="28"/>
          <w:szCs w:val="28"/>
        </w:rPr>
        <w:softHyphen/>
        <w:t>рикосы, персики — для южных регионов).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Биологические особенности растений сада: созревание </w:t>
      </w:r>
      <w:r>
        <w:rPr>
          <w:rFonts w:ascii="Times New Roman" w:hAnsi="Times New Roman" w:cs="Times New Roman"/>
          <w:smallCaps/>
          <w:sz w:val="28"/>
          <w:szCs w:val="28"/>
        </w:rPr>
        <w:t xml:space="preserve">плодов. </w:t>
      </w:r>
      <w:r>
        <w:rPr>
          <w:rFonts w:ascii="Times New Roman" w:hAnsi="Times New Roman" w:cs="Times New Roman"/>
          <w:sz w:val="28"/>
          <w:szCs w:val="28"/>
        </w:rPr>
        <w:t>особенности размножения. Вредители сада, способы борьбы с ними.</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Способы уборки и использования плодов и ягод. Польза све</w:t>
      </w:r>
      <w:r>
        <w:rPr>
          <w:rFonts w:ascii="Times New Roman" w:hAnsi="Times New Roman" w:cs="Times New Roman"/>
          <w:sz w:val="28"/>
          <w:szCs w:val="28"/>
        </w:rPr>
        <w:softHyphen/>
        <w:t>жих фруктов и ягод. Заготовки на зиму.</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i/>
          <w:sz w:val="28"/>
          <w:szCs w:val="28"/>
        </w:rPr>
        <w:t xml:space="preserve">Практические работы в саду: </w:t>
      </w:r>
      <w:r>
        <w:rPr>
          <w:rFonts w:ascii="Times New Roman" w:hAnsi="Times New Roman" w:cs="Times New Roman"/>
          <w:sz w:val="28"/>
          <w:szCs w:val="28"/>
        </w:rPr>
        <w:t xml:space="preserve">вскапывание приствольных кругов плодовых деревьев. Рыхление междурядий на делянках земляники. Уборка </w:t>
      </w:r>
      <w:r>
        <w:rPr>
          <w:rFonts w:ascii="Times New Roman" w:hAnsi="Times New Roman" w:cs="Times New Roman"/>
          <w:sz w:val="28"/>
          <w:szCs w:val="28"/>
        </w:rPr>
        <w:lastRenderedPageBreak/>
        <w:t xml:space="preserve">прошлогодней листвы. Беление стволов плодовых деревьев. </w:t>
      </w:r>
      <w:r w:rsidRPr="002D33FE">
        <w:rPr>
          <w:rFonts w:ascii="Times New Roman" w:hAnsi="Times New Roman" w:cs="Times New Roman"/>
          <w:sz w:val="28"/>
          <w:szCs w:val="28"/>
        </w:rPr>
        <w:t>Экскурсия</w:t>
      </w:r>
      <w:r>
        <w:rPr>
          <w:rFonts w:ascii="Times New Roman" w:hAnsi="Times New Roman" w:cs="Times New Roman"/>
          <w:sz w:val="28"/>
          <w:szCs w:val="28"/>
        </w:rPr>
        <w:t xml:space="preserve"> в цветущий сад.</w:t>
      </w:r>
    </w:p>
    <w:p w:rsidR="005B5BE4" w:rsidRDefault="005B5BE4">
      <w:pPr>
        <w:shd w:val="clear" w:color="auto" w:fill="FFFFFF"/>
        <w:spacing w:after="0" w:line="36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ЖИВОТНЫЕ</w:t>
      </w:r>
    </w:p>
    <w:p w:rsidR="005B5BE4" w:rsidRDefault="005B5BE4">
      <w:pPr>
        <w:shd w:val="clear" w:color="auto" w:fill="FFFFFF"/>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Введение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Разнообразие животного мира</w:t>
      </w:r>
      <w:r>
        <w:rPr>
          <w:rFonts w:ascii="Times New Roman" w:hAnsi="Times New Roman" w:cs="Times New Roman"/>
          <w:sz w:val="28"/>
          <w:szCs w:val="28"/>
        </w:rPr>
        <w:t>. Позвоночные и беспозвоноч</w:t>
      </w:r>
      <w:r>
        <w:rPr>
          <w:rFonts w:ascii="Times New Roman" w:hAnsi="Times New Roman" w:cs="Times New Roman"/>
          <w:sz w:val="28"/>
          <w:szCs w:val="28"/>
        </w:rPr>
        <w:softHyphen/>
        <w:t>ные животные. Дикие и домашние животные.</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Места обитания животных</w:t>
      </w:r>
      <w:r>
        <w:rPr>
          <w:rFonts w:ascii="Times New Roman" w:hAnsi="Times New Roman" w:cs="Times New Roman"/>
          <w:sz w:val="28"/>
          <w:szCs w:val="28"/>
        </w:rPr>
        <w:t xml:space="preserve"> и приспособленность их к услови</w:t>
      </w:r>
      <w:r>
        <w:rPr>
          <w:rFonts w:ascii="Times New Roman" w:hAnsi="Times New Roman" w:cs="Times New Roman"/>
          <w:sz w:val="28"/>
          <w:szCs w:val="28"/>
        </w:rPr>
        <w:softHyphen/>
        <w:t>ям жизни (форма тела, покров, способ передвижения, дыхание, окраска: защитная, предостерегающая).</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i/>
          <w:sz w:val="28"/>
          <w:szCs w:val="28"/>
        </w:rPr>
        <w:t>Значение животных и их охрана</w:t>
      </w:r>
      <w:r>
        <w:rPr>
          <w:rFonts w:ascii="Times New Roman" w:hAnsi="Times New Roman" w:cs="Times New Roman"/>
          <w:sz w:val="28"/>
          <w:szCs w:val="28"/>
        </w:rPr>
        <w:t>. Животные, занесенные в Красную книгу.</w:t>
      </w:r>
    </w:p>
    <w:p w:rsidR="005B5BE4" w:rsidRDefault="005B5BE4">
      <w:pPr>
        <w:shd w:val="clear" w:color="auto" w:fill="FFFFFF"/>
        <w:spacing w:after="0" w:line="360" w:lineRule="auto"/>
        <w:ind w:firstLine="709"/>
        <w:jc w:val="center"/>
        <w:rPr>
          <w:rFonts w:ascii="Times New Roman" w:hAnsi="Times New Roman" w:cs="Times New Roman"/>
          <w:bCs/>
          <w:i/>
          <w:sz w:val="28"/>
          <w:szCs w:val="28"/>
        </w:rPr>
      </w:pPr>
      <w:r>
        <w:rPr>
          <w:rFonts w:ascii="Times New Roman" w:hAnsi="Times New Roman" w:cs="Times New Roman"/>
          <w:b/>
          <w:bCs/>
          <w:sz w:val="28"/>
          <w:szCs w:val="28"/>
        </w:rPr>
        <w:t>Беспозвоночные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Общие признаки беспозвоночных (отсутствие позвоночника и внутреннего скелета).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Многообразие беспозвоночных; черви, медузы, раки, пауки, насекомые.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Дождевой червь.</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Внешний вид дождевого червя, образ жизни, питание, особен</w:t>
      </w:r>
      <w:r>
        <w:rPr>
          <w:rFonts w:ascii="Times New Roman" w:hAnsi="Times New Roman" w:cs="Times New Roman"/>
          <w:sz w:val="28"/>
          <w:szCs w:val="28"/>
        </w:rPr>
        <w:softHyphen/>
        <w:t>ности дыхания, способ передвижения. Роль дождевого червя в почвообразовании.</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живого объекта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Насекомые.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насекомых (стрекозы, тараканы и др.). Разли</w:t>
      </w:r>
      <w:r>
        <w:rPr>
          <w:rFonts w:ascii="Times New Roman" w:hAnsi="Times New Roman" w:cs="Times New Roman"/>
          <w:sz w:val="28"/>
          <w:szCs w:val="28"/>
        </w:rPr>
        <w:softHyphen/>
        <w:t>чие по внешнему виду, местам обитания,  питанию.</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Бабочки. </w:t>
      </w:r>
      <w:r>
        <w:rPr>
          <w:rFonts w:ascii="Times New Roman" w:hAnsi="Times New Roman" w:cs="Times New Roman"/>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Тутовый шелкопряд. </w:t>
      </w:r>
      <w:r>
        <w:rPr>
          <w:rFonts w:ascii="Times New Roman" w:hAnsi="Times New Roman" w:cs="Times New Roman"/>
          <w:sz w:val="28"/>
          <w:szCs w:val="28"/>
        </w:rPr>
        <w:t>Внешний вид, образ жизни, питание, способ передвижения, польза,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Жуки. </w:t>
      </w:r>
      <w:r>
        <w:rPr>
          <w:rFonts w:ascii="Times New Roman" w:hAnsi="Times New Roman" w:cs="Times New Roman"/>
          <w:sz w:val="28"/>
          <w:szCs w:val="28"/>
        </w:rPr>
        <w:t>Отличительные признаки. Значение в природе. Размно</w:t>
      </w:r>
      <w:r>
        <w:rPr>
          <w:rFonts w:ascii="Times New Roman" w:hAnsi="Times New Roman" w:cs="Times New Roman"/>
          <w:sz w:val="28"/>
          <w:szCs w:val="28"/>
        </w:rPr>
        <w:softHyphen/>
        <w:t>жение и развитие. Сравнительная характеристика (майский жук, колорадский жук, божья коровка или другие — по выбору учи</w:t>
      </w:r>
      <w:r>
        <w:rPr>
          <w:rFonts w:ascii="Times New Roman" w:hAnsi="Times New Roman" w:cs="Times New Roman"/>
          <w:sz w:val="28"/>
          <w:szCs w:val="28"/>
        </w:rPr>
        <w:softHyphen/>
        <w:t>теля).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Комнатная муха. </w:t>
      </w:r>
      <w:r>
        <w:rPr>
          <w:rFonts w:ascii="Times New Roman" w:hAnsi="Times New Roman" w:cs="Times New Roman"/>
          <w:sz w:val="28"/>
          <w:szCs w:val="28"/>
        </w:rPr>
        <w:t>Характерные особенности. Вред. Меры борь</w:t>
      </w:r>
      <w:r>
        <w:rPr>
          <w:rFonts w:ascii="Times New Roman" w:hAnsi="Times New Roman" w:cs="Times New Roman"/>
          <w:sz w:val="28"/>
          <w:szCs w:val="28"/>
        </w:rPr>
        <w:softHyphen/>
        <w:t>бы. Правила гигиены.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Медоносная пчела. </w:t>
      </w:r>
      <w:r>
        <w:rPr>
          <w:rFonts w:ascii="Times New Roman" w:hAnsi="Times New Roman" w:cs="Times New Roman"/>
          <w:sz w:val="28"/>
          <w:szCs w:val="28"/>
        </w:rPr>
        <w:t>Внешнее строение. Жизнь пчелиной се</w:t>
      </w:r>
      <w:r>
        <w:rPr>
          <w:rFonts w:ascii="Times New Roman" w:hAnsi="Times New Roman" w:cs="Times New Roman"/>
          <w:sz w:val="28"/>
          <w:szCs w:val="28"/>
        </w:rPr>
        <w:softHyphen/>
        <w:t>мьи (состав семьи). Разведение пчел (пчеловодство). Использо</w:t>
      </w:r>
      <w:r>
        <w:rPr>
          <w:rFonts w:ascii="Times New Roman" w:hAnsi="Times New Roman" w:cs="Times New Roman"/>
          <w:sz w:val="28"/>
          <w:szCs w:val="28"/>
        </w:rPr>
        <w:softHyphen/>
        <w:t>вание продуктов пчеловодства (целебные свойства меда, пыльцы, прополиса).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i/>
          <w:iCs/>
          <w:sz w:val="28"/>
          <w:szCs w:val="28"/>
        </w:rPr>
        <w:t xml:space="preserve">Муравьи </w:t>
      </w:r>
      <w:r>
        <w:rPr>
          <w:rFonts w:ascii="Times New Roman" w:hAnsi="Times New Roman" w:cs="Times New Roman"/>
          <w:sz w:val="28"/>
          <w:szCs w:val="28"/>
        </w:rPr>
        <w:t>— санитары леса. Внешний вид. Состав семьи. Осо</w:t>
      </w:r>
      <w:r>
        <w:rPr>
          <w:rFonts w:ascii="Times New Roman" w:hAnsi="Times New Roman" w:cs="Times New Roman"/>
          <w:sz w:val="28"/>
          <w:szCs w:val="28"/>
        </w:rPr>
        <w:softHyphen/>
        <w:t>бенности жизни. Польза. Правила поведения в лесу. Охрана му</w:t>
      </w:r>
      <w:r>
        <w:rPr>
          <w:rFonts w:ascii="Times New Roman" w:hAnsi="Times New Roman" w:cs="Times New Roman"/>
          <w:sz w:val="28"/>
          <w:szCs w:val="28"/>
        </w:rPr>
        <w:softHyphen/>
        <w:t>равейников.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Демонстрация</w:t>
      </w:r>
      <w:r>
        <w:rPr>
          <w:rFonts w:ascii="Times New Roman" w:hAnsi="Times New Roman" w:cs="Times New Roman"/>
          <w:sz w:val="28"/>
          <w:szCs w:val="28"/>
        </w:rPr>
        <w:t xml:space="preserve"> живых насекомых, коллекций насекомых — вредителей сельскохозяйственных растений, показ видеофиль</w:t>
      </w:r>
      <w:r>
        <w:rPr>
          <w:rFonts w:ascii="Times New Roman" w:hAnsi="Times New Roman" w:cs="Times New Roman"/>
          <w:sz w:val="28"/>
          <w:szCs w:val="28"/>
        </w:rPr>
        <w:softHyphen/>
        <w:t>мов.</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Практическая работа. </w:t>
      </w:r>
      <w:r>
        <w:rPr>
          <w:rFonts w:ascii="Times New Roman" w:hAnsi="Times New Roman" w:cs="Times New Roman"/>
          <w:sz w:val="28"/>
          <w:szCs w:val="28"/>
        </w:rPr>
        <w:t>Зарисовка насекомых в тетрадях.</w:t>
      </w:r>
    </w:p>
    <w:p w:rsidR="005B5BE4" w:rsidRDefault="005B5BE4">
      <w:pPr>
        <w:shd w:val="clear" w:color="auto" w:fill="FFFFFF"/>
        <w:spacing w:after="0" w:line="360" w:lineRule="auto"/>
        <w:ind w:firstLine="709"/>
        <w:jc w:val="both"/>
        <w:rPr>
          <w:rFonts w:ascii="Times New Roman" w:hAnsi="Times New Roman" w:cs="Times New Roman"/>
          <w:b/>
          <w:bCs/>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в природу для наблюдения за насекомыми.</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Позвоночные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Общие признаки позвоночных животных. Наличие позвоночника и внутреннего скелета.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животных: рыбы, земноводные, пресмыкающиеся, птицы, млеко</w:t>
      </w:r>
      <w:r>
        <w:rPr>
          <w:rFonts w:ascii="Times New Roman" w:hAnsi="Times New Roman" w:cs="Times New Roman"/>
          <w:sz w:val="28"/>
          <w:szCs w:val="28"/>
        </w:rPr>
        <w:softHyphen/>
        <w:t>питающие.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Рыбы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рыб. Среда обитания.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Речные рыбы </w:t>
      </w:r>
      <w:r>
        <w:rPr>
          <w:rFonts w:ascii="Times New Roman" w:hAnsi="Times New Roman" w:cs="Times New Roman"/>
          <w:sz w:val="28"/>
          <w:szCs w:val="28"/>
        </w:rPr>
        <w:t>(пресноводные): окунь, щука, карп.</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рыбы: </w:t>
      </w:r>
      <w:r>
        <w:rPr>
          <w:rFonts w:ascii="Times New Roman" w:hAnsi="Times New Roman" w:cs="Times New Roman"/>
          <w:sz w:val="28"/>
          <w:szCs w:val="28"/>
        </w:rPr>
        <w:t>треска, сельдь или другие, обитающие в дан</w:t>
      </w:r>
      <w:r>
        <w:rPr>
          <w:rFonts w:ascii="Times New Roman" w:hAnsi="Times New Roman" w:cs="Times New Roman"/>
          <w:sz w:val="28"/>
          <w:szCs w:val="28"/>
        </w:rPr>
        <w:softHyphen/>
        <w:t>ной местности.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Внешнее строение, образ жизни, питание (особенности пита</w:t>
      </w:r>
      <w:r>
        <w:rPr>
          <w:rFonts w:ascii="Times New Roman" w:hAnsi="Times New Roman" w:cs="Times New Roman"/>
          <w:sz w:val="28"/>
          <w:szCs w:val="28"/>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lastRenderedPageBreak/>
        <w:t xml:space="preserve">Домашний аквариум. </w:t>
      </w:r>
      <w:r>
        <w:rPr>
          <w:rFonts w:ascii="Times New Roman" w:hAnsi="Times New Roman" w:cs="Times New Roman"/>
          <w:sz w:val="28"/>
          <w:szCs w:val="28"/>
        </w:rPr>
        <w:t>Виды аквариумных рыб. Среда обита</w:t>
      </w:r>
      <w:r>
        <w:rPr>
          <w:rFonts w:ascii="Times New Roman" w:hAnsi="Times New Roman" w:cs="Times New Roman"/>
          <w:sz w:val="28"/>
          <w:szCs w:val="28"/>
        </w:rPr>
        <w:softHyphen/>
        <w:t>ния (освещение, температура воды). Особенности размножения (живородящие). Питание. Кормление (виды корма), уход.</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Демонстрация </w:t>
      </w:r>
      <w:r>
        <w:rPr>
          <w:rFonts w:ascii="Times New Roman" w:hAnsi="Times New Roman" w:cs="Times New Roman"/>
          <w:sz w:val="28"/>
          <w:szCs w:val="28"/>
        </w:rPr>
        <w:t>живых рыб и наблюдение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к водоему для наблюдений за рыбной ловлей (в зависимости от местных условий).</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Земноводные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земноводных.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Лягушка. </w:t>
      </w:r>
      <w:r>
        <w:rPr>
          <w:rFonts w:ascii="Times New Roman" w:hAnsi="Times New Roman" w:cs="Times New Roman"/>
          <w:sz w:val="28"/>
          <w:szCs w:val="28"/>
        </w:rPr>
        <w:t>Место обитания, образ жизни. Внешнее строе</w:t>
      </w:r>
      <w:r>
        <w:rPr>
          <w:rFonts w:ascii="Times New Roman" w:hAnsi="Times New Roman" w:cs="Times New Roman"/>
          <w:sz w:val="28"/>
          <w:szCs w:val="28"/>
        </w:rPr>
        <w:softHyphen/>
        <w:t>ние, способ передвижения. Питание, дыхание, размножение (цикл развития).</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Знакомство с многообразием земноводных (жаба, тритон, са</w:t>
      </w:r>
      <w:r>
        <w:rPr>
          <w:rFonts w:ascii="Times New Roman" w:hAnsi="Times New Roman" w:cs="Times New Roman"/>
          <w:sz w:val="28"/>
          <w:szCs w:val="28"/>
        </w:rPr>
        <w:softHyphen/>
        <w:t>ламандра). Особенности внешнего вида и образа жизни. Значе</w:t>
      </w:r>
      <w:r>
        <w:rPr>
          <w:rFonts w:ascii="Times New Roman" w:hAnsi="Times New Roman" w:cs="Times New Roman"/>
          <w:sz w:val="28"/>
          <w:szCs w:val="28"/>
        </w:rPr>
        <w:softHyphen/>
        <w:t>ние в природе.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Черты сходства и различия земноводных и рыб.</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Польза земноводных и их охрана.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живой лягушки или влажного препарата.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Зарисовка в тетрадях. Черчение таблицы (сходство и различие).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bCs/>
          <w:i/>
          <w:sz w:val="28"/>
          <w:szCs w:val="28"/>
        </w:rPr>
        <w:t>Пресмыкающиеся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Общие признаки пресмыкающихся. Внешнее строение, пита</w:t>
      </w:r>
      <w:r>
        <w:rPr>
          <w:rFonts w:ascii="Times New Roman" w:hAnsi="Times New Roman" w:cs="Times New Roman"/>
          <w:sz w:val="28"/>
          <w:szCs w:val="28"/>
        </w:rPr>
        <w:softHyphen/>
        <w:t>ние, дыхание. Размножение пресмыкающихся (цикл развития).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Ящерица </w:t>
      </w:r>
      <w:r>
        <w:rPr>
          <w:rFonts w:ascii="Times New Roman" w:hAnsi="Times New Roman" w:cs="Times New Roman"/>
          <w:sz w:val="28"/>
          <w:szCs w:val="28"/>
        </w:rPr>
        <w:t>прыткая. Места обитания, образ жизни, особеннос</w:t>
      </w:r>
      <w:r>
        <w:rPr>
          <w:rFonts w:ascii="Times New Roman" w:hAnsi="Times New Roman" w:cs="Times New Roman"/>
          <w:sz w:val="28"/>
          <w:szCs w:val="28"/>
        </w:rPr>
        <w:softHyphen/>
        <w:t>ти питания.</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Змеи. </w:t>
      </w:r>
      <w:r>
        <w:rPr>
          <w:rFonts w:ascii="Times New Roman" w:hAnsi="Times New Roman" w:cs="Times New Roman"/>
          <w:sz w:val="28"/>
          <w:szCs w:val="28"/>
        </w:rPr>
        <w:t>Отличительные особенности животных. Сравнительная характеристика: гадюка, уж (места обитания, питание, размноже</w:t>
      </w:r>
      <w:r>
        <w:rPr>
          <w:rFonts w:ascii="Times New Roman" w:hAnsi="Times New Roman" w:cs="Times New Roman"/>
          <w:sz w:val="28"/>
          <w:szCs w:val="28"/>
        </w:rPr>
        <w:softHyphen/>
        <w:t>ние и развитие, отличительные признаки). Использование змеи</w:t>
      </w:r>
      <w:r>
        <w:rPr>
          <w:rFonts w:ascii="Times New Roman" w:hAnsi="Times New Roman" w:cs="Times New Roman"/>
          <w:sz w:val="28"/>
          <w:szCs w:val="28"/>
        </w:rPr>
        <w:softHyphen/>
        <w:t>ного яда в медицине. Скорая помощь при укусах змей.</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Черепахи, крокодилы. </w:t>
      </w:r>
      <w:r>
        <w:rPr>
          <w:rFonts w:ascii="Times New Roman" w:hAnsi="Times New Roman" w:cs="Times New Roman"/>
          <w:sz w:val="28"/>
          <w:szCs w:val="28"/>
        </w:rPr>
        <w:t>Отличительные признаки, среда оби</w:t>
      </w:r>
      <w:r>
        <w:rPr>
          <w:rFonts w:ascii="Times New Roman" w:hAnsi="Times New Roman" w:cs="Times New Roman"/>
          <w:sz w:val="28"/>
          <w:szCs w:val="28"/>
        </w:rPr>
        <w:softHyphen/>
        <w:t>тания, питание, размножение и развитие.</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Сравнительная характеристика пресмыкающихся и земновод</w:t>
      </w:r>
      <w:r>
        <w:rPr>
          <w:rFonts w:ascii="Times New Roman" w:hAnsi="Times New Roman" w:cs="Times New Roman"/>
          <w:sz w:val="28"/>
          <w:szCs w:val="28"/>
        </w:rPr>
        <w:softHyphen/>
        <w:t>ных (по внешнему виду, образу жизни, циклу развития).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lastRenderedPageBreak/>
        <w:t>Демонстрация</w:t>
      </w:r>
      <w:r>
        <w:rPr>
          <w:rFonts w:ascii="Times New Roman" w:hAnsi="Times New Roman" w:cs="Times New Roman"/>
          <w:sz w:val="28"/>
          <w:szCs w:val="28"/>
        </w:rPr>
        <w:t>живой черепахи или влажных препаратов змей. Показ кино- и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Зарисовки в тетрадях. Черчение таблицы.</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Птицы</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Дикие </w:t>
      </w:r>
      <w:r>
        <w:rPr>
          <w:rFonts w:ascii="Times New Roman" w:hAnsi="Times New Roman" w:cs="Times New Roman"/>
          <w:bCs/>
          <w:i/>
          <w:iCs/>
          <w:sz w:val="28"/>
          <w:szCs w:val="28"/>
        </w:rPr>
        <w:t>птицы</w:t>
      </w:r>
      <w:r>
        <w:rPr>
          <w:rFonts w:ascii="Times New Roman" w:hAnsi="Times New Roman" w:cs="Times New Roman"/>
          <w:b/>
          <w:bCs/>
          <w:i/>
          <w:iCs/>
          <w:sz w:val="28"/>
          <w:szCs w:val="28"/>
        </w:rPr>
        <w:t xml:space="preserve">. </w:t>
      </w:r>
      <w:r>
        <w:rPr>
          <w:rFonts w:ascii="Times New Roman" w:hAnsi="Times New Roman" w:cs="Times New Roman"/>
          <w:sz w:val="28"/>
          <w:szCs w:val="28"/>
        </w:rPr>
        <w:t xml:space="preserve">Общая характеристика </w:t>
      </w:r>
      <w:r>
        <w:rPr>
          <w:rFonts w:ascii="Times New Roman" w:hAnsi="Times New Roman" w:cs="Times New Roman"/>
          <w:bCs/>
          <w:sz w:val="28"/>
          <w:szCs w:val="28"/>
        </w:rPr>
        <w:t>птиц: наличие крыль</w:t>
      </w:r>
      <w:r>
        <w:rPr>
          <w:rFonts w:ascii="Times New Roman" w:hAnsi="Times New Roman" w:cs="Times New Roman"/>
          <w:sz w:val="28"/>
          <w:szCs w:val="28"/>
        </w:rPr>
        <w:t>ев, пуха и перьев на теле. Особенности размножения: кладка яиц и выведение птенцов.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Многообразие птиц, среда обитания, образ жизни, питание, приспособление к среде обитания. Птицы перелетные и непере</w:t>
      </w:r>
      <w:r>
        <w:rPr>
          <w:rFonts w:ascii="Times New Roman" w:hAnsi="Times New Roman" w:cs="Times New Roman"/>
          <w:sz w:val="28"/>
          <w:szCs w:val="28"/>
        </w:rPr>
        <w:softHyphen/>
        <w:t>летные (зимующие, оседлые).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леса: </w:t>
      </w:r>
      <w:r>
        <w:rPr>
          <w:rFonts w:ascii="Times New Roman" w:hAnsi="Times New Roman" w:cs="Times New Roman"/>
          <w:sz w:val="28"/>
          <w:szCs w:val="28"/>
        </w:rPr>
        <w:t>большой пестрый дятел, синица.</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Хищные птицы: </w:t>
      </w:r>
      <w:r>
        <w:rPr>
          <w:rFonts w:ascii="Times New Roman" w:hAnsi="Times New Roman" w:cs="Times New Roman"/>
          <w:sz w:val="28"/>
          <w:szCs w:val="28"/>
        </w:rPr>
        <w:t>сова, орел.</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кормящиеся в воздухе: </w:t>
      </w:r>
      <w:r>
        <w:rPr>
          <w:rFonts w:ascii="Times New Roman" w:hAnsi="Times New Roman" w:cs="Times New Roman"/>
          <w:sz w:val="28"/>
          <w:szCs w:val="28"/>
        </w:rPr>
        <w:t>ласточка, стриж.</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Водоплавающие птицы: </w:t>
      </w:r>
      <w:r>
        <w:rPr>
          <w:rFonts w:ascii="Times New Roman" w:hAnsi="Times New Roman" w:cs="Times New Roman"/>
          <w:sz w:val="28"/>
          <w:szCs w:val="28"/>
        </w:rPr>
        <w:t>утка-кряква, лебедь, пеликан.</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Птицы, обитающие близ жилища человека: </w:t>
      </w:r>
      <w:r>
        <w:rPr>
          <w:rFonts w:ascii="Times New Roman" w:hAnsi="Times New Roman" w:cs="Times New Roman"/>
          <w:sz w:val="28"/>
          <w:szCs w:val="28"/>
        </w:rPr>
        <w:t>голубь, воро</w:t>
      </w:r>
      <w:r>
        <w:rPr>
          <w:rFonts w:ascii="Times New Roman" w:hAnsi="Times New Roman" w:cs="Times New Roman"/>
          <w:sz w:val="28"/>
          <w:szCs w:val="28"/>
        </w:rPr>
        <w:softHyphen/>
        <w:t>на, воробей, трясогузка или другие местные представители пернатых.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Особенности образа жизни каждой группы птиц. Гнездование и забота о потомстве. Охрана птиц.</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Птицы в живом уголке. </w:t>
      </w:r>
      <w:r>
        <w:rPr>
          <w:rFonts w:ascii="Times New Roman" w:hAnsi="Times New Roman" w:cs="Times New Roman"/>
          <w:sz w:val="28"/>
          <w:szCs w:val="28"/>
        </w:rPr>
        <w:t>Попугаи, канарейки, щеглы. Уход за ними.</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Домашние птицы. </w:t>
      </w:r>
      <w:r>
        <w:rPr>
          <w:rFonts w:ascii="Times New Roman" w:hAnsi="Times New Roman" w:cs="Times New Roman"/>
          <w:sz w:val="28"/>
          <w:szCs w:val="28"/>
        </w:rPr>
        <w:t>Курица, гусь, утка, индюшка. Особеннос</w:t>
      </w:r>
      <w:r>
        <w:rPr>
          <w:rFonts w:ascii="Times New Roman" w:hAnsi="Times New Roman" w:cs="Times New Roman"/>
          <w:sz w:val="28"/>
          <w:szCs w:val="28"/>
        </w:rPr>
        <w:softHyphen/>
        <w:t>ти внешнего строения, питания, размножения и развития. Стро</w:t>
      </w:r>
      <w:r>
        <w:rPr>
          <w:rFonts w:ascii="Times New Roman" w:hAnsi="Times New Roman" w:cs="Times New Roman"/>
          <w:sz w:val="28"/>
          <w:szCs w:val="28"/>
        </w:rPr>
        <w:softHyphen/>
        <w:t>ение яйца (на примере куриного). Уход за домашними птицами. Содержание, кормление, разведение. Значение птицеводства.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скелета курицы, чучел птиц. Прослушивание голосов птиц. Показ видеофильмов.</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i/>
          <w:sz w:val="28"/>
          <w:szCs w:val="28"/>
        </w:rPr>
        <w:t>Экскурсия</w:t>
      </w:r>
      <w:r>
        <w:rPr>
          <w:rFonts w:ascii="Times New Roman" w:hAnsi="Times New Roman" w:cs="Times New Roman"/>
          <w:sz w:val="28"/>
          <w:szCs w:val="28"/>
        </w:rPr>
        <w:t xml:space="preserve">  с целью  наблюдения за поведением птиц в природе (или экскурсия на птицеферму).</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Практические </w:t>
      </w:r>
      <w:r>
        <w:rPr>
          <w:rFonts w:ascii="Times New Roman" w:hAnsi="Times New Roman" w:cs="Times New Roman"/>
          <w:b/>
          <w:i/>
          <w:sz w:val="28"/>
          <w:szCs w:val="28"/>
        </w:rPr>
        <w:t xml:space="preserve">работы. </w:t>
      </w:r>
      <w:r>
        <w:rPr>
          <w:rFonts w:ascii="Times New Roman" w:hAnsi="Times New Roman" w:cs="Times New Roman"/>
          <w:sz w:val="28"/>
          <w:szCs w:val="28"/>
        </w:rPr>
        <w:t>Подкормка зимующих птиц. Наблюдение и уход за птицами в живом уголке.</w:t>
      </w:r>
    </w:p>
    <w:p w:rsidR="005B5BE4" w:rsidRDefault="005B5BE4">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Классификация млекопитающих животных: дикие (грызуны, зайцеобразные, хищные, пушные</w:t>
      </w:r>
      <w:r w:rsidR="002D33FE">
        <w:rPr>
          <w:rFonts w:ascii="Times New Roman" w:hAnsi="Times New Roman" w:cs="Times New Roman"/>
          <w:sz w:val="28"/>
          <w:szCs w:val="28"/>
        </w:rPr>
        <w:t xml:space="preserve"> и морскиезвери, приматы) и сель</w:t>
      </w:r>
      <w:r>
        <w:rPr>
          <w:rFonts w:ascii="Times New Roman" w:hAnsi="Times New Roman" w:cs="Times New Roman"/>
          <w:sz w:val="28"/>
          <w:szCs w:val="28"/>
        </w:rPr>
        <w:t>скохозяйственные.</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Дикие млекопитающие животные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Грызуны. </w:t>
      </w:r>
      <w:r>
        <w:rPr>
          <w:rFonts w:ascii="Times New Roman" w:hAnsi="Times New Roman" w:cs="Times New Roman"/>
          <w:sz w:val="28"/>
          <w:szCs w:val="28"/>
        </w:rPr>
        <w:t>Общие признаки грызунов: внешний вид, среда оби</w:t>
      </w:r>
      <w:r>
        <w:rPr>
          <w:rFonts w:ascii="Times New Roman" w:hAnsi="Times New Roman" w:cs="Times New Roman"/>
          <w:sz w:val="28"/>
          <w:szCs w:val="28"/>
        </w:rPr>
        <w:softHyphen/>
        <w:t>тания, образ жизни, питание, размножение.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Мышь (полевая и серая полевка), белка, суслик, бобр. От</w:t>
      </w:r>
      <w:r>
        <w:rPr>
          <w:rFonts w:ascii="Times New Roman" w:hAnsi="Times New Roman" w:cs="Times New Roman"/>
          <w:sz w:val="28"/>
          <w:szCs w:val="28"/>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Зайцеобразные. </w:t>
      </w:r>
      <w:r>
        <w:rPr>
          <w:rFonts w:ascii="Times New Roman" w:hAnsi="Times New Roman" w:cs="Times New Roman"/>
          <w:sz w:val="28"/>
          <w:szCs w:val="28"/>
        </w:rPr>
        <w:t>Общие признаки: внешний вид, среда обита</w:t>
      </w:r>
      <w:r>
        <w:rPr>
          <w:rFonts w:ascii="Times New Roman" w:hAnsi="Times New Roman" w:cs="Times New Roman"/>
          <w:sz w:val="28"/>
          <w:szCs w:val="28"/>
        </w:rPr>
        <w:softHyphen/>
        <w:t>ния, образ жизни, питание, значение в природе (заяц-русак, за</w:t>
      </w:r>
      <w:r>
        <w:rPr>
          <w:rFonts w:ascii="Times New Roman" w:hAnsi="Times New Roman" w:cs="Times New Roman"/>
          <w:sz w:val="28"/>
          <w:szCs w:val="28"/>
        </w:rPr>
        <w:softHyphen/>
        <w:t>яц-беляк).</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Хищные звери. </w:t>
      </w:r>
      <w:r>
        <w:rPr>
          <w:rFonts w:ascii="Times New Roman" w:hAnsi="Times New Roman" w:cs="Times New Roman"/>
          <w:sz w:val="28"/>
          <w:szCs w:val="28"/>
        </w:rPr>
        <w:t>Общие признаки хищных зверей. Внешний вид, отличительные особенности. Особенности некоторых из них. Об</w:t>
      </w:r>
      <w:r>
        <w:rPr>
          <w:rFonts w:ascii="Times New Roman" w:hAnsi="Times New Roman" w:cs="Times New Roman"/>
          <w:sz w:val="28"/>
          <w:szCs w:val="28"/>
        </w:rPr>
        <w:softHyphen/>
        <w:t>раз жизни. Добыча пиши. Черты сходства и различия.</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Псовые</w:t>
      </w:r>
      <w:r>
        <w:rPr>
          <w:rFonts w:ascii="Times New Roman" w:hAnsi="Times New Roman" w:cs="Times New Roman"/>
          <w:sz w:val="28"/>
          <w:szCs w:val="28"/>
        </w:rPr>
        <w:t xml:space="preserve"> (собачьи): </w:t>
      </w:r>
      <w:r>
        <w:rPr>
          <w:rFonts w:ascii="Times New Roman" w:hAnsi="Times New Roman" w:cs="Times New Roman"/>
          <w:bCs/>
          <w:sz w:val="28"/>
          <w:szCs w:val="28"/>
        </w:rPr>
        <w:t>волк,</w:t>
      </w:r>
      <w:r>
        <w:rPr>
          <w:rFonts w:ascii="Times New Roman" w:hAnsi="Times New Roman" w:cs="Times New Roman"/>
          <w:sz w:val="28"/>
          <w:szCs w:val="28"/>
        </w:rPr>
        <w:t>лисица.</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Медвежьи</w:t>
      </w:r>
      <w:r>
        <w:rPr>
          <w:rFonts w:ascii="Times New Roman" w:hAnsi="Times New Roman" w:cs="Times New Roman"/>
          <w:sz w:val="28"/>
          <w:szCs w:val="28"/>
        </w:rPr>
        <w:t>: медведи (бурый, белый).</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sz w:val="28"/>
          <w:szCs w:val="28"/>
        </w:rPr>
        <w:t>Кошачьи</w:t>
      </w:r>
      <w:r>
        <w:rPr>
          <w:rFonts w:ascii="Times New Roman" w:hAnsi="Times New Roman" w:cs="Times New Roman"/>
          <w:sz w:val="28"/>
          <w:szCs w:val="28"/>
        </w:rPr>
        <w:t xml:space="preserve">: снежный барс, рысь, </w:t>
      </w:r>
      <w:r>
        <w:rPr>
          <w:rFonts w:ascii="Times New Roman" w:hAnsi="Times New Roman" w:cs="Times New Roman"/>
          <w:bCs/>
          <w:sz w:val="28"/>
          <w:szCs w:val="28"/>
        </w:rPr>
        <w:t>лев,</w:t>
      </w:r>
      <w:r w:rsidR="002D33FE">
        <w:rPr>
          <w:rFonts w:ascii="Times New Roman" w:hAnsi="Times New Roman" w:cs="Times New Roman"/>
          <w:sz w:val="28"/>
          <w:szCs w:val="28"/>
        </w:rPr>
        <w:t>тигр. Сравнительные ха</w:t>
      </w:r>
      <w:r>
        <w:rPr>
          <w:rFonts w:ascii="Times New Roman" w:hAnsi="Times New Roman" w:cs="Times New Roman"/>
          <w:sz w:val="28"/>
          <w:szCs w:val="28"/>
        </w:rPr>
        <w:t>рактеристики.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Пушные звери: </w:t>
      </w:r>
      <w:r>
        <w:rPr>
          <w:rFonts w:ascii="Times New Roman" w:hAnsi="Times New Roman" w:cs="Times New Roman"/>
          <w:sz w:val="28"/>
          <w:szCs w:val="28"/>
        </w:rPr>
        <w:t>соболь, куница, норка, песец. Пушные звери в природе. Разведение на зверофермах.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Копытные (парнокопытные, непарнокопытные) дикие животные: </w:t>
      </w:r>
      <w:r>
        <w:rPr>
          <w:rFonts w:ascii="Times New Roman" w:hAnsi="Times New Roman" w:cs="Times New Roman"/>
          <w:sz w:val="28"/>
          <w:szCs w:val="28"/>
        </w:rPr>
        <w:t>кабан, лось. Общие признаки, внешний вид и отли</w:t>
      </w:r>
      <w:r>
        <w:rPr>
          <w:rFonts w:ascii="Times New Roman" w:hAnsi="Times New Roman" w:cs="Times New Roman"/>
          <w:sz w:val="28"/>
          <w:szCs w:val="28"/>
        </w:rPr>
        <w:softHyphen/>
        <w:t xml:space="preserve">чительные особенности. Образ жизни, питание, </w:t>
      </w:r>
      <w:r>
        <w:rPr>
          <w:rFonts w:ascii="Times New Roman" w:hAnsi="Times New Roman" w:cs="Times New Roman"/>
          <w:bCs/>
          <w:sz w:val="28"/>
          <w:szCs w:val="28"/>
        </w:rPr>
        <w:t>места</w:t>
      </w:r>
      <w:r>
        <w:rPr>
          <w:rFonts w:ascii="Times New Roman" w:hAnsi="Times New Roman" w:cs="Times New Roman"/>
          <w:sz w:val="28"/>
          <w:szCs w:val="28"/>
        </w:rPr>
        <w:t>обитания. Охрана животных.</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 xml:space="preserve">Морские животные. </w:t>
      </w:r>
      <w:r>
        <w:rPr>
          <w:rFonts w:ascii="Times New Roman" w:hAnsi="Times New Roman" w:cs="Times New Roman"/>
          <w:sz w:val="28"/>
          <w:szCs w:val="28"/>
        </w:rPr>
        <w:t>Ластоногие: тюлень, морж. Общие при</w:t>
      </w:r>
      <w:r>
        <w:rPr>
          <w:rFonts w:ascii="Times New Roman" w:hAnsi="Times New Roman" w:cs="Times New Roman"/>
          <w:sz w:val="28"/>
          <w:szCs w:val="28"/>
        </w:rPr>
        <w:softHyphen/>
        <w:t>знаки, внешний вид, среда обитания, питание, размножение и раз</w:t>
      </w:r>
      <w:r>
        <w:rPr>
          <w:rFonts w:ascii="Times New Roman" w:hAnsi="Times New Roman" w:cs="Times New Roman"/>
          <w:sz w:val="28"/>
          <w:szCs w:val="28"/>
        </w:rPr>
        <w:softHyphen/>
        <w:t>витие. Отличительные особенности, распространение и значение.</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Китообразные: </w:t>
      </w:r>
      <w:r>
        <w:rPr>
          <w:rFonts w:ascii="Times New Roman" w:hAnsi="Times New Roman" w:cs="Times New Roman"/>
          <w:bCs/>
          <w:sz w:val="28"/>
          <w:szCs w:val="28"/>
        </w:rPr>
        <w:t>кит,</w:t>
      </w:r>
      <w:r>
        <w:rPr>
          <w:rFonts w:ascii="Times New Roman" w:hAnsi="Times New Roman" w:cs="Times New Roman"/>
          <w:sz w:val="28"/>
          <w:szCs w:val="28"/>
        </w:rPr>
        <w:t>дельфин. Внешний вид, места обитания, питание. Способ передвижения. Особенности вскармливания де</w:t>
      </w:r>
      <w:r>
        <w:rPr>
          <w:rFonts w:ascii="Times New Roman" w:hAnsi="Times New Roman" w:cs="Times New Roman"/>
          <w:sz w:val="28"/>
          <w:szCs w:val="28"/>
        </w:rPr>
        <w:softHyphen/>
        <w:t>тенышей. Значение китообразных.</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Охрана морских млекопитающих. Морские животные, занесен</w:t>
      </w:r>
      <w:r>
        <w:rPr>
          <w:rFonts w:ascii="Times New Roman" w:hAnsi="Times New Roman" w:cs="Times New Roman"/>
          <w:sz w:val="28"/>
          <w:szCs w:val="28"/>
        </w:rPr>
        <w:softHyphen/>
        <w:t>ные в Красную книгу (нерпа, пятнистый тюлень и др.).</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Приматы. </w:t>
      </w:r>
      <w:r>
        <w:rPr>
          <w:rFonts w:ascii="Times New Roman" w:hAnsi="Times New Roman" w:cs="Times New Roman"/>
          <w:sz w:val="28"/>
          <w:szCs w:val="28"/>
        </w:rPr>
        <w:t>Общая характеристика. Знакомство с отличитель</w:t>
      </w:r>
      <w:r>
        <w:rPr>
          <w:rFonts w:ascii="Times New Roman" w:hAnsi="Times New Roman" w:cs="Times New Roman"/>
          <w:sz w:val="28"/>
          <w:szCs w:val="28"/>
        </w:rPr>
        <w:softHyphen/>
        <w:t>ными особенностями различных групп. Питание. Уход за потом</w:t>
      </w:r>
      <w:r>
        <w:rPr>
          <w:rFonts w:ascii="Times New Roman" w:hAnsi="Times New Roman" w:cs="Times New Roman"/>
          <w:sz w:val="28"/>
          <w:szCs w:val="28"/>
        </w:rPr>
        <w:softHyphen/>
        <w:t>ством. Места обитания.</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о жизни млекопитающих жи</w:t>
      </w:r>
      <w:r>
        <w:rPr>
          <w:rFonts w:ascii="Times New Roman" w:hAnsi="Times New Roman" w:cs="Times New Roman"/>
          <w:sz w:val="28"/>
          <w:szCs w:val="28"/>
        </w:rPr>
        <w:softHyphen/>
        <w:t>вотных.</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Экскурсия</w:t>
      </w:r>
      <w:r>
        <w:rPr>
          <w:rFonts w:ascii="Times New Roman" w:hAnsi="Times New Roman" w:cs="Times New Roman"/>
          <w:sz w:val="28"/>
          <w:szCs w:val="28"/>
        </w:rPr>
        <w:t>в зоопарк, краеведческий музей (дельфинарий, мор</w:t>
      </w:r>
      <w:r>
        <w:rPr>
          <w:rFonts w:ascii="Times New Roman" w:hAnsi="Times New Roman" w:cs="Times New Roman"/>
          <w:sz w:val="28"/>
          <w:szCs w:val="28"/>
        </w:rPr>
        <w:softHyphen/>
        <w:t>ской аквариум).</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bCs/>
          <w:i/>
          <w:sz w:val="28"/>
          <w:szCs w:val="28"/>
        </w:rPr>
        <w:t xml:space="preserve">Практические работы. </w:t>
      </w:r>
      <w:r>
        <w:rPr>
          <w:rFonts w:ascii="Times New Roman" w:hAnsi="Times New Roman" w:cs="Times New Roman"/>
          <w:sz w:val="28"/>
          <w:szCs w:val="28"/>
        </w:rPr>
        <w:t xml:space="preserve">Зарисовки в тетрадях. Игры (зоологическое </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sz w:val="28"/>
          <w:szCs w:val="28"/>
        </w:rPr>
        <w:t>лото и др.).</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bCs/>
          <w:i/>
          <w:sz w:val="28"/>
          <w:szCs w:val="28"/>
        </w:rPr>
        <w:t>Сельскохозяйственные животные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Кролик. </w:t>
      </w:r>
      <w:r>
        <w:rPr>
          <w:rFonts w:ascii="Times New Roman" w:hAnsi="Times New Roman" w:cs="Times New Roman"/>
          <w:sz w:val="28"/>
          <w:szCs w:val="28"/>
        </w:rPr>
        <w:t>Внешний вид и характерные особенности кроликов. Питание. Содержание кроликов. Разведение.</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Корова. </w:t>
      </w:r>
      <w:r>
        <w:rPr>
          <w:rFonts w:ascii="Times New Roman" w:hAnsi="Times New Roman" w:cs="Times New Roman"/>
          <w:sz w:val="28"/>
          <w:szCs w:val="28"/>
        </w:rPr>
        <w:t>Отличительные особенности внешнего строения. Осо</w:t>
      </w:r>
      <w:r>
        <w:rPr>
          <w:rFonts w:ascii="Times New Roman" w:hAnsi="Times New Roman" w:cs="Times New Roman"/>
          <w:sz w:val="28"/>
          <w:szCs w:val="28"/>
        </w:rPr>
        <w:softHyphen/>
        <w:t>бенности питания. Корма для коров. Молочная продуктивность коров. Вскармливание телят. Некоторые местные породы. Совре</w:t>
      </w:r>
      <w:r>
        <w:rPr>
          <w:rFonts w:ascii="Times New Roman" w:hAnsi="Times New Roman" w:cs="Times New Roman"/>
          <w:sz w:val="28"/>
          <w:szCs w:val="28"/>
        </w:rPr>
        <w:softHyphen/>
        <w:t>менные фермы: содержание коров, телят.</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Овца. </w:t>
      </w:r>
      <w:r>
        <w:rPr>
          <w:rFonts w:ascii="Times New Roman" w:hAnsi="Times New Roman" w:cs="Times New Roman"/>
          <w:sz w:val="28"/>
          <w:szCs w:val="28"/>
        </w:rPr>
        <w:t>Характерные особенности внешнего вида. Распростра</w:t>
      </w:r>
      <w:r>
        <w:rPr>
          <w:rFonts w:ascii="Times New Roman" w:hAnsi="Times New Roman" w:cs="Times New Roman"/>
          <w:sz w:val="28"/>
          <w:szCs w:val="28"/>
        </w:rPr>
        <w:softHyphen/>
        <w:t xml:space="preserve">нение овец. Питание. Способность </w:t>
      </w:r>
      <w:r>
        <w:rPr>
          <w:rFonts w:ascii="Times New Roman" w:hAnsi="Times New Roman" w:cs="Times New Roman"/>
          <w:b/>
          <w:bCs/>
          <w:sz w:val="28"/>
          <w:szCs w:val="28"/>
        </w:rPr>
        <w:t xml:space="preserve">к </w:t>
      </w:r>
      <w:r>
        <w:rPr>
          <w:rFonts w:ascii="Times New Roman" w:hAnsi="Times New Roman" w:cs="Times New Roman"/>
          <w:sz w:val="28"/>
          <w:szCs w:val="28"/>
        </w:rPr>
        <w:t>поеданию низкорослых рас</w:t>
      </w:r>
      <w:r>
        <w:rPr>
          <w:rFonts w:ascii="Times New Roman" w:hAnsi="Times New Roman" w:cs="Times New Roman"/>
          <w:sz w:val="28"/>
          <w:szCs w:val="28"/>
        </w:rPr>
        <w:softHyphen/>
        <w:t>тений, а также растений, имеющих горький и соленый вкус. Зна</w:t>
      </w:r>
      <w:r>
        <w:rPr>
          <w:rFonts w:ascii="Times New Roman" w:hAnsi="Times New Roman" w:cs="Times New Roman"/>
          <w:sz w:val="28"/>
          <w:szCs w:val="28"/>
        </w:rPr>
        <w:softHyphen/>
        <w:t>чение овец в экономике страны. Некоторые породы овец. Содержание овец в зимний и летний периоды.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Свинья. </w:t>
      </w:r>
      <w:r>
        <w:rPr>
          <w:rFonts w:ascii="Times New Roman" w:hAnsi="Times New Roman" w:cs="Times New Roman"/>
          <w:sz w:val="28"/>
          <w:szCs w:val="28"/>
        </w:rPr>
        <w:t>Внешнее строение. Особенности внешнего вида, кож</w:t>
      </w:r>
      <w:r>
        <w:rPr>
          <w:rFonts w:ascii="Times New Roman" w:hAnsi="Times New Roman" w:cs="Times New Roman"/>
          <w:sz w:val="28"/>
          <w:szCs w:val="28"/>
        </w:rPr>
        <w:softHyphen/>
        <w:t>ного покрова (жировая прослойка). Уход и кормление (откорм). Свиноводческие фермы.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Лошадь. </w:t>
      </w:r>
      <w:r>
        <w:rPr>
          <w:rFonts w:ascii="Times New Roman" w:hAnsi="Times New Roman" w:cs="Times New Roman"/>
          <w:sz w:val="28"/>
          <w:szCs w:val="28"/>
        </w:rPr>
        <w:t>Внешний вид, особенности. Уход и кормление. Зна</w:t>
      </w:r>
      <w:r>
        <w:rPr>
          <w:rFonts w:ascii="Times New Roman" w:hAnsi="Times New Roman" w:cs="Times New Roman"/>
          <w:sz w:val="28"/>
          <w:szCs w:val="28"/>
        </w:rPr>
        <w:softHyphen/>
        <w:t>чение в народном хозяйстве. Верховые лошади, тяжеловозы, рысаки.</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lastRenderedPageBreak/>
        <w:t xml:space="preserve">Северный олень. </w:t>
      </w:r>
      <w:r>
        <w:rPr>
          <w:rFonts w:ascii="Times New Roman" w:hAnsi="Times New Roman" w:cs="Times New Roman"/>
          <w:sz w:val="28"/>
          <w:szCs w:val="28"/>
        </w:rPr>
        <w:t>Внешни</w:t>
      </w:r>
      <w:r w:rsidR="002D33FE">
        <w:rPr>
          <w:rFonts w:ascii="Times New Roman" w:hAnsi="Times New Roman" w:cs="Times New Roman"/>
          <w:sz w:val="28"/>
          <w:szCs w:val="28"/>
        </w:rPr>
        <w:t>й вид. Особенности питания. При</w:t>
      </w:r>
      <w:r>
        <w:rPr>
          <w:rFonts w:ascii="Times New Roman" w:hAnsi="Times New Roman" w:cs="Times New Roman"/>
          <w:sz w:val="28"/>
          <w:szCs w:val="28"/>
        </w:rPr>
        <w:t>способленность к условиям жизни. Значение. Оленеводство.</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i/>
          <w:iCs/>
          <w:sz w:val="28"/>
          <w:szCs w:val="28"/>
        </w:rPr>
        <w:t xml:space="preserve">Верблюд. </w:t>
      </w:r>
      <w:r>
        <w:rPr>
          <w:rFonts w:ascii="Times New Roman" w:hAnsi="Times New Roman" w:cs="Times New Roman"/>
          <w:sz w:val="28"/>
          <w:szCs w:val="28"/>
        </w:rPr>
        <w:t>Внешний вид. Особенности питания. Приспособлен</w:t>
      </w:r>
      <w:r>
        <w:rPr>
          <w:rFonts w:ascii="Times New Roman" w:hAnsi="Times New Roman" w:cs="Times New Roman"/>
          <w:sz w:val="28"/>
          <w:szCs w:val="28"/>
        </w:rPr>
        <w:softHyphen/>
        <w:t>ность к условиям жизни. Значение для человека.</w:t>
      </w:r>
    </w:p>
    <w:p w:rsidR="005B5BE4" w:rsidRDefault="005B5BE4">
      <w:pPr>
        <w:shd w:val="clear" w:color="auto" w:fill="FFFFFF"/>
        <w:spacing w:after="0" w:line="360" w:lineRule="auto"/>
        <w:ind w:firstLine="709"/>
        <w:jc w:val="both"/>
        <w:rPr>
          <w:rFonts w:ascii="Times New Roman" w:hAnsi="Times New Roman" w:cs="Times New Roman"/>
          <w:b/>
          <w:bCs/>
          <w:i/>
          <w:sz w:val="28"/>
          <w:szCs w:val="28"/>
        </w:rPr>
      </w:pPr>
      <w:r>
        <w:rPr>
          <w:rFonts w:ascii="Times New Roman" w:hAnsi="Times New Roman" w:cs="Times New Roman"/>
          <w:b/>
          <w:bCs/>
          <w:i/>
          <w:sz w:val="28"/>
          <w:szCs w:val="28"/>
        </w:rPr>
        <w:t>Демонстрация</w:t>
      </w:r>
      <w:r>
        <w:rPr>
          <w:rFonts w:ascii="Times New Roman" w:hAnsi="Times New Roman" w:cs="Times New Roman"/>
          <w:sz w:val="28"/>
          <w:szCs w:val="28"/>
        </w:rPr>
        <w:t>видеофильмов (для городских школ).</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bCs/>
          <w:i/>
          <w:sz w:val="28"/>
          <w:szCs w:val="28"/>
        </w:rPr>
        <w:t xml:space="preserve">Экскурсия </w:t>
      </w:r>
      <w:r>
        <w:rPr>
          <w:rFonts w:ascii="Times New Roman" w:hAnsi="Times New Roman" w:cs="Times New Roman"/>
          <w:sz w:val="28"/>
          <w:szCs w:val="28"/>
        </w:rPr>
        <w:t>на ферму: участие в раздаче кормов, уборке поме</w:t>
      </w:r>
      <w:r>
        <w:rPr>
          <w:rFonts w:ascii="Times New Roman" w:hAnsi="Times New Roman" w:cs="Times New Roman"/>
          <w:sz w:val="28"/>
          <w:szCs w:val="28"/>
        </w:rPr>
        <w:softHyphen/>
        <w:t>щения (для сельских школ).</w:t>
      </w:r>
    </w:p>
    <w:p w:rsidR="005B5BE4" w:rsidRDefault="005B5BE4">
      <w:pPr>
        <w:shd w:val="clear" w:color="auto" w:fill="FFFFFF"/>
        <w:spacing w:after="0" w:line="360" w:lineRule="auto"/>
        <w:ind w:firstLine="709"/>
        <w:jc w:val="center"/>
        <w:rPr>
          <w:rFonts w:ascii="Times New Roman" w:hAnsi="Times New Roman" w:cs="Times New Roman"/>
          <w:i/>
          <w:iCs/>
          <w:sz w:val="28"/>
          <w:szCs w:val="28"/>
        </w:rPr>
      </w:pPr>
      <w:r>
        <w:rPr>
          <w:rFonts w:ascii="Times New Roman" w:hAnsi="Times New Roman" w:cs="Times New Roman"/>
          <w:b/>
          <w:i/>
          <w:sz w:val="28"/>
          <w:szCs w:val="28"/>
        </w:rPr>
        <w:t>Домашние питомцы</w:t>
      </w:r>
    </w:p>
    <w:p w:rsidR="005B5BE4" w:rsidRDefault="005B5BE4">
      <w:pPr>
        <w:shd w:val="clear" w:color="auto" w:fill="FFFFFF"/>
        <w:spacing w:after="0"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 xml:space="preserve">Собаки.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к их содержанию. За</w:t>
      </w:r>
      <w:r>
        <w:rPr>
          <w:rFonts w:ascii="Times New Roman" w:hAnsi="Times New Roman" w:cs="Times New Roman"/>
          <w:sz w:val="28"/>
          <w:szCs w:val="28"/>
        </w:rPr>
        <w:softHyphen/>
        <w:t>болевания и оказание первой помощи животным.</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iCs/>
          <w:sz w:val="28"/>
          <w:szCs w:val="28"/>
        </w:rPr>
        <w:t xml:space="preserve">Кошки. </w:t>
      </w:r>
      <w:r>
        <w:rPr>
          <w:rFonts w:ascii="Times New Roman" w:hAnsi="Times New Roman" w:cs="Times New Roman"/>
          <w:sz w:val="28"/>
          <w:szCs w:val="28"/>
        </w:rPr>
        <w:t>Особенности внешнего вида. Породы. Содержание и уход. Санитарно-гигиенические требования. Заболевания и ока</w:t>
      </w:r>
      <w:r>
        <w:rPr>
          <w:rFonts w:ascii="Times New Roman" w:hAnsi="Times New Roman" w:cs="Times New Roman"/>
          <w:sz w:val="28"/>
          <w:szCs w:val="28"/>
        </w:rPr>
        <w:softHyphen/>
        <w:t>зание им первой помощи.</w:t>
      </w:r>
    </w:p>
    <w:p w:rsidR="005B5BE4" w:rsidRDefault="005B5BE4">
      <w:pPr>
        <w:shd w:val="clear" w:color="auto" w:fill="FFFFFF"/>
        <w:spacing w:after="0" w:line="360" w:lineRule="auto"/>
        <w:ind w:firstLine="709"/>
        <w:jc w:val="both"/>
        <w:rPr>
          <w:rFonts w:ascii="Times New Roman" w:hAnsi="Times New Roman" w:cs="Times New Roman"/>
          <w:b/>
          <w:w w:val="110"/>
          <w:sz w:val="28"/>
          <w:szCs w:val="28"/>
        </w:rPr>
      </w:pPr>
      <w:r>
        <w:rPr>
          <w:rFonts w:ascii="Times New Roman" w:hAnsi="Times New Roman" w:cs="Times New Roman"/>
          <w:i/>
          <w:sz w:val="28"/>
          <w:szCs w:val="28"/>
        </w:rPr>
        <w:t>Животные в живом уголке</w:t>
      </w:r>
      <w:r>
        <w:rPr>
          <w:rFonts w:ascii="Times New Roman" w:hAnsi="Times New Roman" w:cs="Times New Roman"/>
          <w:sz w:val="28"/>
          <w:szCs w:val="28"/>
        </w:rPr>
        <w:t xml:space="preserve"> (хомяки, черепахи, белые мыши, белки и др.). Образ жизни. Уход. Кормление. Уборка их жилища.</w:t>
      </w:r>
    </w:p>
    <w:p w:rsidR="005B5BE4" w:rsidRDefault="005B5B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center"/>
        <w:rPr>
          <w:b/>
          <w:sz w:val="28"/>
          <w:szCs w:val="28"/>
        </w:rPr>
      </w:pPr>
      <w:r>
        <w:rPr>
          <w:rFonts w:ascii="Times New Roman" w:hAnsi="Times New Roman" w:cs="Times New Roman"/>
          <w:b/>
          <w:color w:val="auto"/>
          <w:sz w:val="28"/>
          <w:szCs w:val="28"/>
        </w:rPr>
        <w:t>ГЕОГРАФИЯ</w:t>
      </w:r>
    </w:p>
    <w:p w:rsidR="005B5BE4" w:rsidRDefault="005B5BE4">
      <w:pPr>
        <w:pStyle w:val="af9"/>
        <w:spacing w:before="0" w:after="0"/>
        <w:ind w:firstLine="539"/>
        <w:jc w:val="center"/>
        <w:rPr>
          <w:sz w:val="28"/>
          <w:szCs w:val="28"/>
        </w:rPr>
      </w:pPr>
      <w:r>
        <w:rPr>
          <w:b/>
          <w:sz w:val="28"/>
          <w:szCs w:val="28"/>
        </w:rPr>
        <w:t>Пояснительная записка</w:t>
      </w:r>
    </w:p>
    <w:p w:rsidR="005B5BE4" w:rsidRDefault="005B5BE4">
      <w:pPr>
        <w:pStyle w:val="af9"/>
        <w:spacing w:before="0" w:after="0"/>
        <w:ind w:right="-6" w:firstLine="539"/>
        <w:jc w:val="both"/>
        <w:rPr>
          <w:b/>
          <w:sz w:val="28"/>
          <w:szCs w:val="28"/>
        </w:rPr>
      </w:pPr>
      <w:r>
        <w:rPr>
          <w:sz w:val="28"/>
          <w:szCs w:val="28"/>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Default="005B5BE4">
      <w:pPr>
        <w:pStyle w:val="af9"/>
        <w:spacing w:before="0" w:after="0"/>
        <w:ind w:right="-6" w:firstLine="539"/>
        <w:jc w:val="both"/>
        <w:rPr>
          <w:b/>
          <w:sz w:val="28"/>
          <w:szCs w:val="28"/>
        </w:rPr>
      </w:pPr>
      <w:r>
        <w:rPr>
          <w:b/>
          <w:sz w:val="28"/>
          <w:szCs w:val="28"/>
        </w:rPr>
        <w:t>Основная цель обучения географии</w:t>
      </w:r>
      <w:r>
        <w:rPr>
          <w:sz w:val="28"/>
          <w:szCs w:val="28"/>
        </w:rPr>
        <w:t xml:space="preserve">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w:t>
      </w:r>
      <w:r>
        <w:rPr>
          <w:sz w:val="28"/>
          <w:szCs w:val="28"/>
        </w:rPr>
        <w:lastRenderedPageBreak/>
        <w:t xml:space="preserve">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Default="005B5BE4">
      <w:pPr>
        <w:pStyle w:val="af9"/>
        <w:spacing w:before="0" w:after="0"/>
        <w:ind w:right="-6" w:firstLine="539"/>
        <w:jc w:val="both"/>
        <w:rPr>
          <w:rStyle w:val="s2"/>
          <w:sz w:val="28"/>
          <w:szCs w:val="28"/>
        </w:rPr>
      </w:pPr>
      <w:r>
        <w:rPr>
          <w:b/>
          <w:sz w:val="28"/>
          <w:szCs w:val="28"/>
        </w:rPr>
        <w:t>Задачами изучения географии</w:t>
      </w:r>
      <w:r>
        <w:rPr>
          <w:sz w:val="28"/>
          <w:szCs w:val="28"/>
        </w:rPr>
        <w:t xml:space="preserve"> являются: </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 географии и ее роли в понимании природных и социально-экономических процессов и их взаимосвязей;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Default="005B5BE4">
      <w:pPr>
        <w:pStyle w:val="p2"/>
        <w:spacing w:before="0" w:after="0" w:line="360" w:lineRule="auto"/>
        <w:ind w:firstLine="709"/>
        <w:jc w:val="both"/>
        <w:rPr>
          <w:rStyle w:val="s2"/>
          <w:sz w:val="28"/>
          <w:szCs w:val="28"/>
        </w:rPr>
      </w:pPr>
      <w:r>
        <w:rPr>
          <w:rStyle w:val="s2"/>
          <w:sz w:val="28"/>
          <w:szCs w:val="28"/>
        </w:rPr>
        <w:t>― </w:t>
      </w:r>
      <w:r>
        <w:rPr>
          <w:sz w:val="28"/>
          <w:szCs w:val="28"/>
        </w:rPr>
        <w:t>формирование умения выделять, описывать и объяснять существенные признаки географических объектов и явлений;</w:t>
      </w:r>
    </w:p>
    <w:p w:rsidR="005B5BE4" w:rsidRDefault="005B5BE4">
      <w:pPr>
        <w:pStyle w:val="p2"/>
        <w:spacing w:before="0" w:after="0" w:line="360" w:lineRule="auto"/>
        <w:ind w:firstLine="709"/>
        <w:jc w:val="both"/>
        <w:rPr>
          <w:rStyle w:val="s2"/>
          <w:sz w:val="28"/>
          <w:szCs w:val="28"/>
        </w:rPr>
      </w:pPr>
      <w:r>
        <w:rPr>
          <w:rStyle w:val="s2"/>
          <w:sz w:val="28"/>
          <w:szCs w:val="28"/>
        </w:rPr>
        <w:t>― ф</w:t>
      </w:r>
      <w:r>
        <w:rPr>
          <w:sz w:val="28"/>
          <w:szCs w:val="28"/>
        </w:rPr>
        <w:t>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5B5BE4" w:rsidRDefault="005B5BE4">
      <w:pPr>
        <w:pStyle w:val="p2"/>
        <w:spacing w:before="0" w:after="0" w:line="360" w:lineRule="auto"/>
        <w:ind w:firstLine="709"/>
        <w:jc w:val="both"/>
        <w:rPr>
          <w:rStyle w:val="s2"/>
          <w:sz w:val="28"/>
          <w:szCs w:val="28"/>
        </w:rPr>
      </w:pPr>
      <w:r>
        <w:rPr>
          <w:rStyle w:val="s2"/>
          <w:sz w:val="28"/>
          <w:szCs w:val="28"/>
        </w:rPr>
        <w:t>― о</w:t>
      </w:r>
      <w:r>
        <w:rPr>
          <w:sz w:val="28"/>
          <w:szCs w:val="28"/>
        </w:rPr>
        <w:t xml:space="preserve">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Default="005B5BE4">
      <w:pPr>
        <w:pStyle w:val="p2"/>
        <w:spacing w:before="0" w:after="0" w:line="360" w:lineRule="auto"/>
        <w:ind w:firstLine="709"/>
        <w:jc w:val="both"/>
        <w:rPr>
          <w:sz w:val="28"/>
          <w:szCs w:val="28"/>
        </w:rPr>
      </w:pPr>
      <w:r>
        <w:rPr>
          <w:rStyle w:val="s2"/>
          <w:sz w:val="28"/>
          <w:szCs w:val="28"/>
        </w:rPr>
        <w:t>― </w:t>
      </w:r>
      <w:r>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Default="005B5BE4">
      <w:pPr>
        <w:pStyle w:val="af9"/>
        <w:spacing w:before="0" w:after="0"/>
        <w:ind w:firstLine="539"/>
        <w:jc w:val="both"/>
        <w:rPr>
          <w:sz w:val="28"/>
          <w:szCs w:val="28"/>
        </w:rPr>
      </w:pPr>
      <w:r>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B5BE4" w:rsidRDefault="005B5BE4">
      <w:pPr>
        <w:pStyle w:val="af9"/>
        <w:spacing w:before="0" w:after="0"/>
        <w:ind w:firstLine="539"/>
        <w:jc w:val="both"/>
        <w:rPr>
          <w:b/>
          <w:sz w:val="28"/>
          <w:szCs w:val="28"/>
        </w:rPr>
      </w:pPr>
      <w:r>
        <w:rPr>
          <w:sz w:val="28"/>
          <w:szCs w:val="2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00084" w:rsidRDefault="00500084">
      <w:pPr>
        <w:tabs>
          <w:tab w:val="left" w:pos="1260"/>
        </w:tabs>
        <w:autoSpaceDE w:val="0"/>
        <w:spacing w:after="0" w:line="360" w:lineRule="auto"/>
        <w:ind w:firstLine="1259"/>
        <w:jc w:val="center"/>
        <w:rPr>
          <w:rFonts w:ascii="Times New Roman" w:hAnsi="Times New Roman" w:cs="Times New Roman"/>
          <w:b/>
          <w:color w:val="auto"/>
          <w:sz w:val="28"/>
          <w:szCs w:val="28"/>
        </w:rPr>
      </w:pPr>
    </w:p>
    <w:p w:rsidR="005B5BE4" w:rsidRDefault="005B5BE4">
      <w:pPr>
        <w:tabs>
          <w:tab w:val="left" w:pos="1260"/>
        </w:tabs>
        <w:autoSpaceDE w:val="0"/>
        <w:spacing w:after="0" w:line="360" w:lineRule="auto"/>
        <w:ind w:firstLine="1259"/>
        <w:jc w:val="center"/>
        <w:rPr>
          <w:rFonts w:ascii="Times New Roman" w:hAnsi="Times New Roman" w:cs="Times New Roman"/>
          <w:color w:val="auto"/>
          <w:sz w:val="28"/>
          <w:szCs w:val="28"/>
        </w:rPr>
      </w:pPr>
      <w:r>
        <w:rPr>
          <w:rFonts w:ascii="Times New Roman" w:hAnsi="Times New Roman" w:cs="Times New Roman"/>
          <w:b/>
          <w:color w:val="auto"/>
          <w:sz w:val="28"/>
          <w:szCs w:val="28"/>
        </w:rPr>
        <w:t>Начальный курс физической географии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Ориентирование на местности. Горизонт, линии, стороны горизонта. Компас и правила пользования им.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Земной шар. Краткие сведения о Земле, Солнце и Луне. Планеты. Земля </w:t>
      </w:r>
      <w:r w:rsidR="00500084">
        <w:rPr>
          <w:rFonts w:ascii="Times New Roman" w:hAnsi="Times New Roman"/>
          <w:sz w:val="28"/>
          <w:szCs w:val="28"/>
        </w:rPr>
        <w:t>―</w:t>
      </w:r>
      <w:r>
        <w:rPr>
          <w:rFonts w:ascii="Times New Roman" w:hAnsi="Times New Roman" w:cs="Times New Roman"/>
          <w:color w:val="auto"/>
          <w:sz w:val="28"/>
          <w:szCs w:val="28"/>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Общая характеристика природы и хозяйства России. Географическое по</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 xml:space="preserve">ние России на карте мира. Морские и сухопутные границы. </w:t>
      </w:r>
      <w:r>
        <w:rPr>
          <w:rFonts w:ascii="Times New Roman" w:hAnsi="Times New Roman" w:cs="Times New Roman"/>
          <w:color w:val="auto"/>
          <w:sz w:val="28"/>
          <w:szCs w:val="28"/>
        </w:rPr>
        <w:lastRenderedPageBreak/>
        <w:t>Европейская и азиатская части Ро</w:t>
      </w:r>
      <w:r>
        <w:rPr>
          <w:rFonts w:ascii="Times New Roman" w:hAnsi="Times New Roman" w:cs="Times New Roman"/>
          <w:color w:val="auto"/>
          <w:sz w:val="28"/>
          <w:szCs w:val="28"/>
        </w:rPr>
        <w:softHyphen/>
        <w:t>ссии. Разнообразие рельефа. Острова и полуострова. Административное деление Рос</w:t>
      </w:r>
      <w:r>
        <w:rPr>
          <w:rFonts w:ascii="Times New Roman" w:hAnsi="Times New Roman" w:cs="Times New Roman"/>
          <w:color w:val="auto"/>
          <w:sz w:val="28"/>
          <w:szCs w:val="28"/>
        </w:rPr>
        <w:softHyphen/>
        <w:t xml:space="preserve">сии. </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Отрасли промышленности. Уровни развития европейской и азиатской частей России.</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Default="005B5BE4">
      <w:pPr>
        <w:tabs>
          <w:tab w:val="left" w:pos="1260"/>
        </w:tabs>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География материков и океанов</w:t>
      </w:r>
    </w:p>
    <w:p w:rsidR="005B5BE4" w:rsidRDefault="005B5BE4">
      <w:pPr>
        <w:tabs>
          <w:tab w:val="left" w:pos="1260"/>
        </w:tabs>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Материки и океаны на глобусе и физической карте полушарий. Атлантический оке</w:t>
      </w:r>
      <w:r>
        <w:rPr>
          <w:rFonts w:ascii="Times New Roman" w:hAnsi="Times New Roman" w:cs="Times New Roman"/>
          <w:color w:val="auto"/>
          <w:sz w:val="28"/>
          <w:szCs w:val="28"/>
        </w:rPr>
        <w:softHyphen/>
        <w:t>ан. Северный Ледовитый океан. Тихий океан. Индийский океан. Хозяйственное значение. Судоходство.</w:t>
      </w:r>
    </w:p>
    <w:p w:rsidR="005B5BE4" w:rsidRDefault="005B5BE4">
      <w:pPr>
        <w:tabs>
          <w:tab w:val="left" w:pos="1260"/>
        </w:tabs>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ОСНОВЫ СОЦИАЛЬНОЙ ЖИЗНИ</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предмет «Основы социальной жизни» имеет своей </w:t>
      </w:r>
      <w:r>
        <w:rPr>
          <w:rFonts w:ascii="Times New Roman" w:hAnsi="Times New Roman" w:cs="Times New Roman"/>
          <w:b/>
          <w:color w:val="auto"/>
          <w:sz w:val="28"/>
          <w:szCs w:val="28"/>
        </w:rPr>
        <w:t>целью</w:t>
      </w:r>
      <w:r>
        <w:rPr>
          <w:rFonts w:ascii="Times New Roman" w:hAnsi="Times New Roman" w:cs="Times New Roman"/>
          <w:color w:val="auto"/>
          <w:sz w:val="28"/>
          <w:szCs w:val="28"/>
        </w:rPr>
        <w:t xml:space="preserve"> практическую под</w:t>
      </w:r>
      <w:r>
        <w:rPr>
          <w:rFonts w:ascii="Times New Roman" w:hAnsi="Times New Roman" w:cs="Times New Roman"/>
          <w:color w:val="auto"/>
          <w:sz w:val="28"/>
          <w:szCs w:val="28"/>
        </w:rPr>
        <w:softHyphen/>
        <w:t>готовку обучающихся с умственной отсталостью (интеллектуальными нарушениями) к са</w:t>
      </w:r>
      <w:r>
        <w:rPr>
          <w:rFonts w:ascii="Times New Roman" w:hAnsi="Times New Roman" w:cs="Times New Roman"/>
          <w:color w:val="auto"/>
          <w:sz w:val="28"/>
          <w:szCs w:val="28"/>
        </w:rPr>
        <w:softHyphen/>
        <w:t>мостоятельной жизни и трудовой деятельности в ближайшем и более отдаленном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у</w:t>
      </w:r>
      <w:r>
        <w:rPr>
          <w:rFonts w:ascii="Times New Roman" w:hAnsi="Times New Roman" w:cs="Times New Roman"/>
          <w:color w:val="auto"/>
          <w:sz w:val="28"/>
          <w:szCs w:val="28"/>
        </w:rPr>
        <w:softHyphen/>
        <w:t>ме.</w:t>
      </w:r>
    </w:p>
    <w:p w:rsidR="005B5BE4" w:rsidRDefault="005B5BE4">
      <w:pPr>
        <w:spacing w:after="0" w:line="360" w:lineRule="auto"/>
        <w:ind w:firstLine="709"/>
        <w:jc w:val="both"/>
        <w:rPr>
          <w:rStyle w:val="s2"/>
          <w:rFonts w:ascii="Times New Roman" w:hAnsi="Times New Roman" w:cs="Times New Roman"/>
          <w:sz w:val="28"/>
          <w:szCs w:val="28"/>
        </w:rPr>
      </w:pPr>
      <w:r>
        <w:rPr>
          <w:rFonts w:ascii="Times New Roman" w:hAnsi="Times New Roman" w:cs="Times New Roman"/>
          <w:color w:val="auto"/>
          <w:sz w:val="28"/>
          <w:szCs w:val="28"/>
        </w:rPr>
        <w:t>Основные задачи, которые призван решать этот учебный предмет, состоят в следующем:</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w:t>
      </w:r>
      <w:r>
        <w:rPr>
          <w:rFonts w:ascii="Times New Roman" w:hAnsi="Times New Roman" w:cs="Times New Roman"/>
          <w:color w:val="auto"/>
          <w:sz w:val="28"/>
          <w:szCs w:val="28"/>
        </w:rPr>
        <w:t>расширение кругозора обучающихся в процессе ознакомления с различными сторонами повседневной жизни;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lastRenderedPageBreak/>
        <w:t xml:space="preserve">― формирование и развитие навыков самообслуживания и </w:t>
      </w:r>
      <w:r>
        <w:rPr>
          <w:rFonts w:ascii="Times New Roman" w:hAnsi="Times New Roman" w:cs="Times New Roman"/>
          <w:color w:val="auto"/>
          <w:sz w:val="28"/>
          <w:szCs w:val="28"/>
        </w:rPr>
        <w:t xml:space="preserve">трудовых навыков, связанных с ведением домашнего хозяйства; </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ознакомление с основами экономики ведения домашнего хозяйства и формирование необходимых умений;</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Default="005B5BE4">
      <w:pPr>
        <w:spacing w:after="0" w:line="360" w:lineRule="auto"/>
        <w:ind w:firstLine="709"/>
        <w:jc w:val="both"/>
        <w:rPr>
          <w:rStyle w:val="s2"/>
          <w:rFonts w:ascii="Times New Roman" w:hAnsi="Times New Roman" w:cs="Times New Roman"/>
          <w:sz w:val="28"/>
          <w:szCs w:val="28"/>
        </w:rPr>
      </w:pPr>
      <w:r>
        <w:rPr>
          <w:rStyle w:val="s2"/>
          <w:rFonts w:ascii="Times New Roman" w:hAnsi="Times New Roman" w:cs="Times New Roman"/>
          <w:sz w:val="28"/>
          <w:szCs w:val="28"/>
        </w:rPr>
        <w:t>― усвоение морально-этических норм поведения, выработка навыков общения (в том числе с использованием деловых бумаг);</w:t>
      </w:r>
    </w:p>
    <w:p w:rsidR="005B5BE4" w:rsidRDefault="005B5BE4">
      <w:pPr>
        <w:spacing w:after="0" w:line="360" w:lineRule="auto"/>
        <w:ind w:firstLine="709"/>
        <w:jc w:val="both"/>
        <w:rPr>
          <w:rFonts w:ascii="Times New Roman" w:hAnsi="Times New Roman" w:cs="Times New Roman"/>
          <w:b/>
          <w:color w:val="auto"/>
          <w:sz w:val="28"/>
          <w:szCs w:val="28"/>
        </w:rPr>
      </w:pPr>
      <w:r>
        <w:rPr>
          <w:rStyle w:val="s2"/>
          <w:rFonts w:ascii="Times New Roman" w:hAnsi="Times New Roman" w:cs="Times New Roman"/>
          <w:sz w:val="28"/>
          <w:szCs w:val="28"/>
        </w:rPr>
        <w:t>― развитие навыков здорового образа жизни; положительных качеств и свойств личности.</w:t>
      </w:r>
    </w:p>
    <w:p w:rsidR="006E5931" w:rsidRDefault="006E5931">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Личная гигиена и здоровье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личной гигиены для здоровья и жизни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Утренний и вечерний туалет</w:t>
      </w:r>
      <w:r>
        <w:rPr>
          <w:rFonts w:ascii="Times New Roman" w:hAnsi="Times New Roman" w:cs="Times New Roman"/>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тела. </w:t>
      </w:r>
      <w:r>
        <w:rPr>
          <w:rFonts w:ascii="Times New Roman" w:hAnsi="Times New Roman" w:cs="Times New Roman"/>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Гигиенические требования к использованию личного белья (нижнее белье, носки, колготки).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Закаливание организма. </w:t>
      </w:r>
      <w:r>
        <w:rPr>
          <w:rFonts w:ascii="Times New Roman" w:hAnsi="Times New Roman" w:cs="Times New Roman"/>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lastRenderedPageBreak/>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Гигиена зрения. </w:t>
      </w:r>
      <w:r>
        <w:rPr>
          <w:rFonts w:ascii="Times New Roman" w:hAnsi="Times New Roman" w:cs="Times New Roman"/>
          <w:color w:val="auto"/>
          <w:sz w:val="28"/>
          <w:szCs w:val="28"/>
        </w:rPr>
        <w:t>Значение зрения в жизни и деятельности человека. Пра</w:t>
      </w:r>
      <w:r>
        <w:rPr>
          <w:rFonts w:ascii="Times New Roman" w:hAnsi="Times New Roman" w:cs="Times New Roman"/>
          <w:color w:val="auto"/>
          <w:sz w:val="28"/>
          <w:szCs w:val="28"/>
        </w:rPr>
        <w:softHyphen/>
        <w:t>вила бережного отношения к зрению при выполнении различных видов де</w:t>
      </w:r>
      <w:r>
        <w:rPr>
          <w:rFonts w:ascii="Times New Roman" w:hAnsi="Times New Roman" w:cs="Times New Roman"/>
          <w:color w:val="auto"/>
          <w:sz w:val="28"/>
          <w:szCs w:val="28"/>
        </w:rPr>
        <w:softHyphen/>
        <w:t>ятельности: чтения, письма, просмотре т</w:t>
      </w:r>
      <w:r w:rsidR="00500084">
        <w:rPr>
          <w:rFonts w:ascii="Times New Roman" w:hAnsi="Times New Roman" w:cs="Times New Roman"/>
          <w:color w:val="auto"/>
          <w:sz w:val="28"/>
          <w:szCs w:val="28"/>
        </w:rPr>
        <w:t>елепередач, работы с компьюте</w:t>
      </w:r>
      <w:r>
        <w:rPr>
          <w:rFonts w:ascii="Times New Roman" w:hAnsi="Times New Roman" w:cs="Times New Roman"/>
          <w:color w:val="auto"/>
          <w:sz w:val="28"/>
          <w:szCs w:val="28"/>
        </w:rPr>
        <w:t xml:space="preserve">ром.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Особенности соблюдения личной гигиены подростком</w:t>
      </w:r>
      <w:r>
        <w:rPr>
          <w:rFonts w:ascii="Times New Roman" w:hAnsi="Times New Roman" w:cs="Times New Roman"/>
          <w:color w:val="auto"/>
          <w:sz w:val="28"/>
          <w:szCs w:val="28"/>
        </w:rPr>
        <w:t>. Правила и приемы соблюдения личной гигиены подростками (отдельно для девочек и мальчиков).</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Негативное влияние на организм человека вредных веществ</w:t>
      </w:r>
      <w:r>
        <w:rPr>
          <w:rFonts w:ascii="Times New Roman" w:hAnsi="Times New Roman" w:cs="Times New Roman"/>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Default="00500084">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Охрана здоровья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медицинской помощи</w:t>
      </w:r>
      <w:r>
        <w:rPr>
          <w:rFonts w:ascii="Times New Roman" w:hAnsi="Times New Roman" w:cs="Times New Roman"/>
          <w:color w:val="auto"/>
          <w:sz w:val="28"/>
          <w:szCs w:val="28"/>
        </w:rPr>
        <w:t>: доврачебная и врачебная.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доврачебной помощи</w:t>
      </w:r>
      <w:r>
        <w:rPr>
          <w:rFonts w:ascii="Times New Roman" w:hAnsi="Times New Roman" w:cs="Times New Roman"/>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Лекарственные растения и лекарственные препараты первой необходимости в домашней аптечке. </w:t>
      </w:r>
      <w:r>
        <w:rPr>
          <w:rFonts w:ascii="Times New Roman" w:hAnsi="Times New Roman" w:cs="Times New Roman"/>
          <w:color w:val="auto"/>
          <w:sz w:val="28"/>
          <w:szCs w:val="28"/>
        </w:rPr>
        <w:t>Виды, названия, способы хранения. Самолечение и его негативные последствия.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Первая помощь. </w:t>
      </w:r>
      <w:r>
        <w:rPr>
          <w:rFonts w:ascii="Times New Roman" w:hAnsi="Times New Roman" w:cs="Times New Roman"/>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Уход за больным на дому</w:t>
      </w:r>
      <w:r>
        <w:rPr>
          <w:rFonts w:ascii="Times New Roman" w:hAnsi="Times New Roman" w:cs="Times New Roman"/>
          <w:color w:val="auto"/>
          <w:sz w:val="28"/>
          <w:szCs w:val="28"/>
        </w:rPr>
        <w:t xml:space="preserve">: переодевание, умывание, кормление больного.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Виды врачебной помощи на дому</w:t>
      </w:r>
      <w:r>
        <w:rPr>
          <w:rFonts w:ascii="Times New Roman" w:hAnsi="Times New Roman" w:cs="Times New Roman"/>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Документы, подтверждающие нетрудоспособность: </w:t>
      </w:r>
      <w:r>
        <w:rPr>
          <w:rFonts w:ascii="Times New Roman" w:hAnsi="Times New Roman" w:cs="Times New Roman"/>
          <w:color w:val="auto"/>
          <w:sz w:val="28"/>
          <w:szCs w:val="28"/>
        </w:rPr>
        <w:t xml:space="preserve">справка и листок нетрудоспособности.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Жилище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Общее представление о доме. </w:t>
      </w:r>
      <w:r>
        <w:rPr>
          <w:rFonts w:ascii="Times New Roman" w:hAnsi="Times New Roman" w:cs="Times New Roman"/>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r>
        <w:rPr>
          <w:rFonts w:ascii="Times New Roman" w:hAnsi="Times New Roman" w:cs="Times New Roman"/>
          <w:i/>
          <w:color w:val="auto"/>
          <w:sz w:val="28"/>
          <w:szCs w:val="28"/>
        </w:rPr>
        <w:t>Комнатные растения</w:t>
      </w:r>
      <w:r>
        <w:rPr>
          <w:rFonts w:ascii="Times New Roman" w:hAnsi="Times New Roman" w:cs="Times New Roman"/>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Домашние животные</w:t>
      </w:r>
      <w:r>
        <w:rPr>
          <w:rFonts w:ascii="Times New Roman" w:hAnsi="Times New Roman" w:cs="Times New Roman"/>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Планировка жилища</w:t>
      </w:r>
      <w:r>
        <w:rPr>
          <w:rFonts w:ascii="Times New Roman" w:hAnsi="Times New Roman" w:cs="Times New Roman"/>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Кухня</w:t>
      </w:r>
      <w:r>
        <w:rPr>
          <w:rFonts w:ascii="Times New Roman" w:hAnsi="Times New Roman" w:cs="Times New Roman"/>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утварь</w:t>
      </w:r>
      <w:r>
        <w:rPr>
          <w:rFonts w:ascii="Times New Roman" w:hAnsi="Times New Roman" w:cs="Times New Roman"/>
          <w:color w:val="auto"/>
          <w:sz w:val="28"/>
          <w:szCs w:val="28"/>
        </w:rPr>
        <w:t xml:space="preserve">. Правила гигиены и хранения. Деревянный инвентарь. Уход за деревянными изделиями. Кухонная посуда: виды, функциональное </w:t>
      </w:r>
      <w:r>
        <w:rPr>
          <w:rFonts w:ascii="Times New Roman" w:hAnsi="Times New Roman" w:cs="Times New Roman"/>
          <w:color w:val="auto"/>
          <w:sz w:val="28"/>
          <w:szCs w:val="28"/>
        </w:rPr>
        <w:lastRenderedPageBreak/>
        <w:t>назначение, правила ухода. Предметы для сервировки стола: назначение, уход. Посуда для сыпучих продуктов и уход за ней.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Кухонное белье</w:t>
      </w:r>
      <w:r>
        <w:rPr>
          <w:rFonts w:ascii="Times New Roman" w:hAnsi="Times New Roman" w:cs="Times New Roman"/>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Кухонная мебель</w:t>
      </w:r>
      <w:r>
        <w:rPr>
          <w:rFonts w:ascii="Times New Roman" w:hAnsi="Times New Roman" w:cs="Times New Roman"/>
          <w:color w:val="auto"/>
          <w:sz w:val="28"/>
          <w:szCs w:val="28"/>
        </w:rPr>
        <w:t xml:space="preserve">: названия, назначение.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Санузел и ванная комната</w:t>
      </w:r>
      <w:r>
        <w:rPr>
          <w:rFonts w:ascii="Times New Roman" w:hAnsi="Times New Roman" w:cs="Times New Roman"/>
          <w:color w:val="auto"/>
          <w:sz w:val="28"/>
          <w:szCs w:val="28"/>
        </w:rPr>
        <w:t>. Оборудование ванной комнаты и санузла, его назначение. Правила безопасного поведения в ванной комнате.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Электробытовые приборы в ванной комнате</w:t>
      </w:r>
      <w:r>
        <w:rPr>
          <w:rFonts w:ascii="Times New Roman" w:hAnsi="Times New Roman" w:cs="Times New Roman"/>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Мебель в жилых помещениях</w:t>
      </w:r>
      <w:r>
        <w:rPr>
          <w:rFonts w:ascii="Times New Roman" w:hAnsi="Times New Roman" w:cs="Times New Roman"/>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Убранство жилых комнат</w:t>
      </w:r>
      <w:r>
        <w:rPr>
          <w:rFonts w:ascii="Times New Roman" w:hAnsi="Times New Roman" w:cs="Times New Roman"/>
          <w:color w:val="auto"/>
          <w:sz w:val="28"/>
          <w:szCs w:val="28"/>
        </w:rPr>
        <w:t>: зеркала, картины, фотографии; ковры, паласы; светильники. Правила ухода за убранством жилых комнат.</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жилищем</w:t>
      </w:r>
      <w:r>
        <w:rPr>
          <w:rFonts w:ascii="Times New Roman" w:hAnsi="Times New Roman" w:cs="Times New Roman"/>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lastRenderedPageBreak/>
        <w:t>Насекомые и грызуны в доме</w:t>
      </w:r>
      <w:r>
        <w:rPr>
          <w:rFonts w:ascii="Times New Roman" w:hAnsi="Times New Roman" w:cs="Times New Roman"/>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Городские службы по борьбе с грызунами и насекомыми.</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Одежда и обувь</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Одежда</w:t>
      </w:r>
      <w:r>
        <w:rPr>
          <w:rFonts w:ascii="Times New Roman" w:hAnsi="Times New Roman" w:cs="Times New Roman"/>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Значение опрятного вида человека</w:t>
      </w:r>
      <w:r>
        <w:rPr>
          <w:rFonts w:ascii="Times New Roman" w:hAnsi="Times New Roman" w:cs="Times New Roman"/>
          <w:color w:val="auto"/>
          <w:sz w:val="28"/>
          <w:szCs w:val="28"/>
        </w:rPr>
        <w:t>.</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одеждой</w:t>
      </w:r>
      <w:r>
        <w:rPr>
          <w:rFonts w:ascii="Times New Roman" w:hAnsi="Times New Roman" w:cs="Times New Roman"/>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Предприятия бытового обслуживания</w:t>
      </w:r>
      <w:r>
        <w:rPr>
          <w:rFonts w:ascii="Times New Roman" w:hAnsi="Times New Roman" w:cs="Times New Roman"/>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Выбор и покупка одежды</w:t>
      </w:r>
      <w:r>
        <w:rPr>
          <w:rFonts w:ascii="Times New Roman" w:hAnsi="Times New Roman" w:cs="Times New Roman"/>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одежды. </w:t>
      </w:r>
      <w:r>
        <w:rPr>
          <w:rFonts w:ascii="Times New Roman" w:hAnsi="Times New Roman" w:cs="Times New Roman"/>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Обувь</w:t>
      </w:r>
      <w:r>
        <w:rPr>
          <w:rFonts w:ascii="Times New Roman" w:hAnsi="Times New Roman" w:cs="Times New Roman"/>
          <w:color w:val="auto"/>
          <w:sz w:val="28"/>
          <w:szCs w:val="28"/>
        </w:rPr>
        <w:t>. Виды обуви: в зави</w:t>
      </w:r>
      <w:r w:rsidR="00787E4F">
        <w:rPr>
          <w:rFonts w:ascii="Times New Roman" w:hAnsi="Times New Roman" w:cs="Times New Roman"/>
          <w:color w:val="auto"/>
          <w:sz w:val="28"/>
          <w:szCs w:val="28"/>
        </w:rPr>
        <w:t>симости от времени года; назначения (спортив</w:t>
      </w:r>
      <w:r>
        <w:rPr>
          <w:rFonts w:ascii="Times New Roman" w:hAnsi="Times New Roman" w:cs="Times New Roman"/>
          <w:color w:val="auto"/>
          <w:sz w:val="28"/>
          <w:szCs w:val="28"/>
        </w:rPr>
        <w:t>н</w:t>
      </w:r>
      <w:r w:rsidR="00787E4F">
        <w:rPr>
          <w:rFonts w:ascii="Times New Roman" w:hAnsi="Times New Roman" w:cs="Times New Roman"/>
          <w:color w:val="auto"/>
          <w:sz w:val="28"/>
          <w:szCs w:val="28"/>
        </w:rPr>
        <w:t>ая, домашняя, выходная и т.д.);</w:t>
      </w:r>
      <w:r>
        <w:rPr>
          <w:rFonts w:ascii="Times New Roman" w:hAnsi="Times New Roman" w:cs="Times New Roman"/>
          <w:color w:val="auto"/>
          <w:sz w:val="28"/>
          <w:szCs w:val="28"/>
        </w:rPr>
        <w:t xml:space="preserve"> вида материа</w:t>
      </w:r>
      <w:r w:rsidR="00787E4F">
        <w:rPr>
          <w:rFonts w:ascii="Times New Roman" w:hAnsi="Times New Roman" w:cs="Times New Roman"/>
          <w:color w:val="auto"/>
          <w:sz w:val="28"/>
          <w:szCs w:val="28"/>
        </w:rPr>
        <w:t>лов (кожаная, резиновая, текс</w:t>
      </w:r>
      <w:r>
        <w:rPr>
          <w:rFonts w:ascii="Times New Roman" w:hAnsi="Times New Roman" w:cs="Times New Roman"/>
          <w:color w:val="auto"/>
          <w:sz w:val="28"/>
          <w:szCs w:val="28"/>
        </w:rPr>
        <w:t xml:space="preserve">тильная и т.д.).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Магазины по продаже различных видов обуви</w:t>
      </w:r>
      <w:r>
        <w:rPr>
          <w:rFonts w:ascii="Times New Roman" w:hAnsi="Times New Roman" w:cs="Times New Roman"/>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Уход за обувью</w:t>
      </w:r>
      <w:r>
        <w:rPr>
          <w:rFonts w:ascii="Times New Roman" w:hAnsi="Times New Roman" w:cs="Times New Roman"/>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Предприятия бытового обслуживания</w:t>
      </w:r>
      <w:r>
        <w:rPr>
          <w:rFonts w:ascii="Times New Roman" w:hAnsi="Times New Roman" w:cs="Times New Roman"/>
          <w:color w:val="auto"/>
          <w:sz w:val="28"/>
          <w:szCs w:val="28"/>
        </w:rPr>
        <w:t>. Ремонт обуви. Виды услуг. Прейскурант. Правила подготовки обуви для сдачи в ремонт. Правила приема и выдачи обуви.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Обувь и здоровье человека</w:t>
      </w:r>
      <w:r>
        <w:rPr>
          <w:rFonts w:ascii="Times New Roman" w:hAnsi="Times New Roman" w:cs="Times New Roman"/>
          <w:color w:val="auto"/>
          <w:sz w:val="28"/>
          <w:szCs w:val="28"/>
        </w:rPr>
        <w:t xml:space="preserve">. Значение правильного выбора обуви для здоровья человека. </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Питание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Организация питания семьи.</w:t>
      </w:r>
      <w:r>
        <w:rPr>
          <w:rFonts w:ascii="Times New Roman" w:hAnsi="Times New Roman" w:cs="Times New Roman"/>
          <w:color w:val="auto"/>
          <w:sz w:val="28"/>
          <w:szCs w:val="28"/>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Приготовление пищи. </w:t>
      </w:r>
      <w:r>
        <w:rPr>
          <w:rFonts w:ascii="Times New Roman" w:hAnsi="Times New Roman" w:cs="Times New Roman"/>
          <w:color w:val="auto"/>
          <w:sz w:val="28"/>
          <w:szCs w:val="28"/>
        </w:rPr>
        <w:t>Место для приготовления пищи и его оборудование. Гигиена приготовления пищи.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Виды продуктов питания. </w:t>
      </w:r>
      <w:r>
        <w:rPr>
          <w:rFonts w:ascii="Times New Roman" w:hAnsi="Times New Roman" w:cs="Times New Roman"/>
          <w:color w:val="auto"/>
          <w:sz w:val="28"/>
          <w:szCs w:val="28"/>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Овощи, плоды, ягоды и грибы. Правила хранения. Первичная обработка: мытье, чистка, резка. Свежие и замороженные продукты.</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Чай и кофе. Виды чая. Способы заварки чая. Виды кофе. Польза и негативные последствия чрезмерного употребления чая и кофе.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Магазины по продаже продуктов питания. </w:t>
      </w:r>
      <w:r>
        <w:rPr>
          <w:rFonts w:ascii="Times New Roman" w:hAnsi="Times New Roman" w:cs="Times New Roman"/>
          <w:color w:val="auto"/>
          <w:sz w:val="28"/>
          <w:szCs w:val="28"/>
        </w:rP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w:t>
      </w:r>
      <w:r>
        <w:rPr>
          <w:rFonts w:ascii="Times New Roman" w:hAnsi="Times New Roman" w:cs="Times New Roman"/>
          <w:color w:val="auto"/>
          <w:sz w:val="28"/>
          <w:szCs w:val="28"/>
        </w:rPr>
        <w:lastRenderedPageBreak/>
        <w:t>питания (условные обозначения на этикетках). Стоимость продуктов питания. Расчет стоимости товаров на вес и разлив.</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Рынки. </w:t>
      </w:r>
      <w:r>
        <w:rPr>
          <w:rFonts w:ascii="Times New Roman" w:hAnsi="Times New Roman" w:cs="Times New Roman"/>
          <w:color w:val="auto"/>
          <w:sz w:val="28"/>
          <w:szCs w:val="28"/>
        </w:rPr>
        <w:t>Виды продовольственных рынков: крытые и закрытые, постоянно действующие и сезонные. Основное отличие рынка от магазина.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Прием пищи. </w:t>
      </w:r>
      <w:r>
        <w:rPr>
          <w:rFonts w:ascii="Times New Roman" w:hAnsi="Times New Roman" w:cs="Times New Roman"/>
          <w:color w:val="auto"/>
          <w:sz w:val="28"/>
          <w:szCs w:val="28"/>
        </w:rPr>
        <w:t xml:space="preserve">Первые, вторые и третьи блюда: виды, значение.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Изделия из теста.</w:t>
      </w:r>
      <w:r>
        <w:rPr>
          <w:rFonts w:ascii="Times New Roman" w:hAnsi="Times New Roman" w:cs="Times New Roman"/>
          <w:color w:val="auto"/>
          <w:sz w:val="28"/>
          <w:szCs w:val="28"/>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Домашние заготовки. </w:t>
      </w:r>
      <w:r>
        <w:rPr>
          <w:rFonts w:ascii="Times New Roman" w:hAnsi="Times New Roman" w:cs="Times New Roman"/>
          <w:color w:val="auto"/>
          <w:sz w:val="28"/>
          <w:szCs w:val="28"/>
        </w:rPr>
        <w:t xml:space="preserve">Виды домашних заготовок: варка, сушка, соление, маринование. Глубокая заморозка овощей и фруктов. Меры </w:t>
      </w:r>
      <w:r>
        <w:rPr>
          <w:rFonts w:ascii="Times New Roman" w:hAnsi="Times New Roman" w:cs="Times New Roman"/>
          <w:color w:val="auto"/>
          <w:sz w:val="28"/>
          <w:szCs w:val="28"/>
        </w:rPr>
        <w:lastRenderedPageBreak/>
        <w:t>предосторожности при употреблении консервированных продуктов. Правила первой помощи при отравлении. Варенье из ягод и фруктов.</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Транспорт</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Городской транспорт</w:t>
      </w:r>
      <w:r>
        <w:rPr>
          <w:rFonts w:ascii="Times New Roman" w:hAnsi="Times New Roman" w:cs="Times New Roman"/>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Проезд из дома в школу</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Выбор рационального маршрута проезда из дома в разные точки населенного пункта. Расчет стоимости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Пригородный транспорт. </w:t>
      </w:r>
      <w:r>
        <w:rPr>
          <w:rFonts w:ascii="Times New Roman" w:hAnsi="Times New Roman" w:cs="Times New Roman"/>
          <w:color w:val="auto"/>
          <w:sz w:val="28"/>
          <w:szCs w:val="28"/>
        </w:rPr>
        <w:t>Виды: автобусы пригородного сообщения, электрички. Стоимость проезда. Расписание.</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железнодорожный транспорт. </w:t>
      </w:r>
      <w:r>
        <w:rPr>
          <w:rFonts w:ascii="Times New Roman" w:hAnsi="Times New Roman" w:cs="Times New Roman"/>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Междугородний автотранспорт. </w:t>
      </w:r>
      <w:r>
        <w:rPr>
          <w:rFonts w:ascii="Times New Roman" w:hAnsi="Times New Roman" w:cs="Times New Roman"/>
          <w:color w:val="auto"/>
          <w:sz w:val="28"/>
          <w:szCs w:val="28"/>
        </w:rPr>
        <w:t>Автовокзал, его назначение. Основные автобусные маршруты. Расписание, порядок приобретения билетов, стоимость проезда.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Водный транспорт. </w:t>
      </w:r>
      <w:r>
        <w:rPr>
          <w:rFonts w:ascii="Times New Roman" w:hAnsi="Times New Roman" w:cs="Times New Roman"/>
          <w:color w:val="auto"/>
          <w:sz w:val="28"/>
          <w:szCs w:val="28"/>
        </w:rPr>
        <w:t>Значение водного транспорта. Пристань. Порт.</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Авиационный транспорт. </w:t>
      </w:r>
      <w:r>
        <w:rPr>
          <w:rFonts w:ascii="Times New Roman" w:hAnsi="Times New Roman" w:cs="Times New Roman"/>
          <w:color w:val="auto"/>
          <w:sz w:val="28"/>
          <w:szCs w:val="28"/>
        </w:rPr>
        <w:t>Аэропорты, аэровокзалы</w:t>
      </w:r>
      <w:r>
        <w:rPr>
          <w:rFonts w:ascii="Times New Roman" w:hAnsi="Times New Roman" w:cs="Times New Roman"/>
          <w:i/>
          <w:color w:val="auto"/>
          <w:sz w:val="28"/>
          <w:szCs w:val="28"/>
        </w:rPr>
        <w:t>.</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Средства связи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Основные средства связи</w:t>
      </w:r>
      <w:r>
        <w:rPr>
          <w:rFonts w:ascii="Times New Roman" w:hAnsi="Times New Roman" w:cs="Times New Roman"/>
          <w:color w:val="auto"/>
          <w:sz w:val="28"/>
          <w:szCs w:val="28"/>
        </w:rPr>
        <w:t>: почта, телефон, телевидение, радио, компьютер. Назначение, особенности использования.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Почта. </w:t>
      </w:r>
      <w:r>
        <w:rPr>
          <w:rFonts w:ascii="Times New Roman" w:hAnsi="Times New Roman" w:cs="Times New Roman"/>
          <w:color w:val="auto"/>
          <w:sz w:val="28"/>
          <w:szCs w:val="28"/>
        </w:rPr>
        <w:t>Работа почтового отделения связи «Почта России». Виды почтовых отправлений: письмо, бандероль, посылка.</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Бандероли. Виды бандеролей: простая, заказная, ценная, с уведомлением. Порядок отправления. Упаковка. Стоимость пересылки.</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Посылки. Виды упаковок. Правила и стоимость отправления.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lastRenderedPageBreak/>
        <w:t xml:space="preserve">Телефонная связь. </w:t>
      </w:r>
      <w:r>
        <w:rPr>
          <w:rFonts w:ascii="Times New Roman" w:hAnsi="Times New Roman" w:cs="Times New Roman"/>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Интернет-связь. </w:t>
      </w:r>
      <w:r>
        <w:rPr>
          <w:rFonts w:ascii="Times New Roman" w:hAnsi="Times New Roman" w:cs="Times New Roman"/>
          <w:color w:val="auto"/>
          <w:sz w:val="28"/>
          <w:szCs w:val="28"/>
        </w:rPr>
        <w:t>Электронная почта. Видео-связь (скайп). Особенности, значение в современной жизни.</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 xml:space="preserve">Денежные переводы. </w:t>
      </w:r>
      <w:r>
        <w:rPr>
          <w:rFonts w:ascii="Times New Roman" w:hAnsi="Times New Roman" w:cs="Times New Roman"/>
          <w:color w:val="auto"/>
          <w:sz w:val="28"/>
          <w:szCs w:val="28"/>
        </w:rPr>
        <w:t>Виды денежных переводов. Стоимость отправления.</w:t>
      </w:r>
    </w:p>
    <w:p w:rsidR="00787E4F" w:rsidRDefault="00787E4F">
      <w:pPr>
        <w:spacing w:after="0" w:line="360" w:lineRule="auto"/>
        <w:ind w:firstLine="709"/>
        <w:jc w:val="center"/>
        <w:rPr>
          <w:rFonts w:ascii="Times New Roman" w:hAnsi="Times New Roman" w:cs="Times New Roman"/>
          <w:b/>
          <w:color w:val="auto"/>
          <w:sz w:val="28"/>
          <w:szCs w:val="28"/>
        </w:rPr>
      </w:pP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Предприятия, организации, учреждения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Образовательные учреждения. </w:t>
      </w:r>
      <w:r>
        <w:rPr>
          <w:rFonts w:ascii="Times New Roman" w:hAnsi="Times New Roman" w:cs="Times New Roman"/>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Местные и промышленные и сельскохозяйственные предприятия</w:t>
      </w:r>
      <w:r>
        <w:rPr>
          <w:rFonts w:ascii="Times New Roman" w:hAnsi="Times New Roman" w:cs="Times New Roman"/>
          <w:color w:val="auto"/>
          <w:sz w:val="28"/>
          <w:szCs w:val="28"/>
        </w:rPr>
        <w:t>. Названия предприятия, вид деятельности, основные виды выпускаемой продукции, профессии рабочих и служащих.</w:t>
      </w:r>
    </w:p>
    <w:p w:rsidR="005B5BE4" w:rsidRDefault="005B5BE4">
      <w:pPr>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i/>
          <w:color w:val="auto"/>
          <w:sz w:val="28"/>
          <w:szCs w:val="28"/>
        </w:rPr>
        <w:t>Исполнительные органы государственной власти</w:t>
      </w:r>
      <w:r>
        <w:rPr>
          <w:rFonts w:ascii="Times New Roman" w:hAnsi="Times New Roman" w:cs="Times New Roman"/>
          <w:color w:val="auto"/>
          <w:sz w:val="28"/>
          <w:szCs w:val="28"/>
        </w:rPr>
        <w:t xml:space="preserve"> (города, района). Муниципальные власти. Структура, назначение.</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Семья</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Родственные отношения в семье.</w:t>
      </w:r>
      <w:r>
        <w:rPr>
          <w:rFonts w:ascii="Times New Roman" w:hAnsi="Times New Roman" w:cs="Times New Roman"/>
          <w:color w:val="auto"/>
          <w:sz w:val="28"/>
          <w:szCs w:val="28"/>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
          <w:color w:val="auto"/>
          <w:sz w:val="28"/>
          <w:szCs w:val="28"/>
        </w:rPr>
        <w:t xml:space="preserve">Семейный досуг. </w:t>
      </w:r>
      <w:r>
        <w:rPr>
          <w:rFonts w:ascii="Times New Roman" w:hAnsi="Times New Roman" w:cs="Times New Roman"/>
          <w:color w:val="auto"/>
          <w:sz w:val="28"/>
          <w:szCs w:val="28"/>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Досуг как источник получения новых знаний: экскурсии, прогулки, посещения музеев, театров и т. д.</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Досуг как средство укрепления здоровья: туристические походы; посещение спортивных секций и др.</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Досуг как развитие постоянного интереса к какому либо виду деятельности (хобби): коллекционирование чего-либо, фотография и т. д.</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 xml:space="preserve">Отдых. </w:t>
      </w:r>
      <w:r>
        <w:rPr>
          <w:rFonts w:ascii="Times New Roman" w:hAnsi="Times New Roman" w:cs="Times New Roman"/>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Default="005B5BE4">
      <w:pPr>
        <w:spacing w:after="0" w:line="360" w:lineRule="auto"/>
        <w:ind w:firstLine="709"/>
        <w:jc w:val="both"/>
      </w:pPr>
      <w:r>
        <w:rPr>
          <w:rFonts w:ascii="Times New Roman" w:hAnsi="Times New Roman" w:cs="Times New Roman"/>
          <w:i/>
          <w:color w:val="auto"/>
          <w:sz w:val="28"/>
          <w:szCs w:val="28"/>
        </w:rPr>
        <w:t xml:space="preserve">Экономика домашнего хозяйства. </w:t>
      </w:r>
      <w:r>
        <w:rPr>
          <w:rFonts w:ascii="Times New Roman" w:hAnsi="Times New Roman" w:cs="Times New Roman"/>
          <w:color w:val="auto"/>
          <w:sz w:val="28"/>
          <w:szCs w:val="28"/>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5B5BE4" w:rsidRDefault="005503E7">
      <w:pPr>
        <w:spacing w:after="0" w:line="360" w:lineRule="auto"/>
        <w:ind w:firstLine="709"/>
        <w:jc w:val="center"/>
        <w:rPr>
          <w:rFonts w:ascii="Times New Roman" w:hAnsi="Times New Roman" w:cs="Times New Roman"/>
          <w:color w:val="auto"/>
          <w:sz w:val="28"/>
          <w:szCs w:val="28"/>
        </w:rPr>
      </w:pPr>
      <w:r w:rsidRPr="005503E7">
        <w:rPr>
          <w:noProof/>
          <w:lang w:eastAsia="ru-RU"/>
        </w:rPr>
        <w:pict>
          <v:group id="Группа 18" o:spid="_x0000_s1039" style="position:absolute;left:0;text-align:left;margin-left:1.6pt;margin-top:-11.55pt;width:.1pt;height:342.7pt;z-index:251656704;mso-wrap-distance-left:0;mso-wrap-distance-right:0;mso-position-horizontal-relative:page" coordorigin="32,-231" coordsize="2,6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">
            <v:shape id="Freeform 3" o:spid="_x0000_s1027" style="position:absolute;left:32;top:-231;width:1;height:6853;visibility:visible;mso-wrap-style:none;v-text-anchor:middle" coordsize="2,6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cLlrwA&#10;AADbAAAADwAAAGRycy9kb3ducmV2LnhtbERPSwrCMBDdC94hjOBOU0VEqmkRQXAjovYAYzO2xWZS&#10;mqjV0xtBcDeP951V2plaPKh1lWUFk3EEgji3uuJCQXbejhYgnEfWWFsmBS9ykCb93gpjbZ98pMfJ&#10;FyKEsItRQel9E0vp8pIMurFtiAN3ta1BH2BbSN3iM4SbWk6jaC4NVhwaSmxoU1J+O92NAty9sve7&#10;OBA5zLoLz/b7w8YrNRx06yUIT53/i3/unQ7zZ/D9JRwgk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9wuWvAAAANsAAAAPAAAAAAAAAAAAAAAAAJgCAABkcnMvZG93bnJldi54&#10;bWxQSwUGAAAAAAQABAD1AAAAgQMAAAAA&#10;" path="m,6854l,e" filled="f" strokecolor="#93746b" strokeweight=".64mm">
              <v:stroke endcap="square"/>
              <v:path o:connecttype="custom" o:connectlocs="0,6622;0,-231" o:connectangles="0,0"/>
            </v:shape>
            <w10:wrap anchorx="page"/>
          </v:group>
        </w:pict>
      </w:r>
      <w:r w:rsidR="005B5BE4">
        <w:rPr>
          <w:rFonts w:ascii="Times New Roman" w:hAnsi="Times New Roman" w:cs="Times New Roman"/>
          <w:b/>
          <w:color w:val="auto"/>
          <w:sz w:val="28"/>
          <w:szCs w:val="28"/>
        </w:rPr>
        <w:t>МИР ИСТОРИИ</w:t>
      </w:r>
    </w:p>
    <w:p w:rsidR="005B5BE4" w:rsidRDefault="005B5BE4">
      <w:pPr>
        <w:pStyle w:val="1"/>
        <w:spacing w:before="0" w:after="0" w:line="360" w:lineRule="auto"/>
        <w:ind w:left="0" w:firstLine="709"/>
        <w:jc w:val="center"/>
        <w:rPr>
          <w:rFonts w:ascii="Times New Roman" w:hAnsi="Times New Roman"/>
          <w:sz w:val="28"/>
          <w:szCs w:val="28"/>
        </w:rPr>
      </w:pPr>
      <w:r>
        <w:rPr>
          <w:rFonts w:ascii="Times New Roman" w:hAnsi="Times New Roman"/>
          <w:color w:val="auto"/>
          <w:sz w:val="28"/>
          <w:szCs w:val="28"/>
        </w:rPr>
        <w:t>Пояснительная записка</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изучения предмета «Мир истории» заключается в подготовке обучающихся к усвоению курса «История Отечества» в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XI</w:t>
      </w:r>
      <w:r>
        <w:rPr>
          <w:rFonts w:ascii="Times New Roman" w:hAnsi="Times New Roman" w:cs="Times New Roman"/>
          <w:sz w:val="28"/>
          <w:szCs w:val="28"/>
        </w:rPr>
        <w:t xml:space="preserve"> классах. Для достижения поставленной цели необходимо решить следующие </w:t>
      </w:r>
      <w:r>
        <w:rPr>
          <w:rFonts w:ascii="Times New Roman" w:hAnsi="Times New Roman" w:cs="Times New Roman"/>
          <w:b/>
          <w:sz w:val="28"/>
          <w:szCs w:val="28"/>
        </w:rPr>
        <w:t>задачи: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формирование первоначальных исторических представлений о «историческом времени» и «историческом пространстве»;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исторических понятий: «век», «эпоха», «община» и некоторых других;</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работать с «лентой времени»;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умения анализировать и сопоставлять исторические факты; делать простейшие выводы и обобщения;</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воспитание интереса к изучению истории.</w:t>
      </w:r>
    </w:p>
    <w:p w:rsidR="005B5BE4" w:rsidRDefault="005B5BE4">
      <w:pPr>
        <w:pStyle w:val="1"/>
        <w:spacing w:before="0" w:after="0" w:line="360" w:lineRule="auto"/>
        <w:ind w:left="0" w:firstLine="709"/>
        <w:jc w:val="center"/>
        <w:rPr>
          <w:rFonts w:ascii="Times New Roman" w:hAnsi="Times New Roman"/>
          <w:i/>
          <w:color w:val="auto"/>
          <w:sz w:val="28"/>
          <w:szCs w:val="28"/>
        </w:rPr>
      </w:pPr>
      <w:r>
        <w:rPr>
          <w:rFonts w:ascii="Times New Roman" w:hAnsi="Times New Roman"/>
          <w:color w:val="auto"/>
          <w:sz w:val="28"/>
          <w:szCs w:val="28"/>
        </w:rPr>
        <w:t>Введение</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Представление о себе и окружающем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Твое имя, отчество, фамилия. История имени. Возникновение и значение имен. От</w:t>
      </w:r>
      <w:r>
        <w:rPr>
          <w:rFonts w:ascii="Times New Roman" w:hAnsi="Times New Roman"/>
          <w:color w:val="auto"/>
          <w:sz w:val="28"/>
          <w:szCs w:val="28"/>
        </w:rPr>
        <w:softHyphen/>
        <w:t>че</w:t>
      </w:r>
      <w:r>
        <w:rPr>
          <w:rFonts w:ascii="Times New Roman" w:hAnsi="Times New Roman"/>
          <w:color w:val="auto"/>
          <w:sz w:val="28"/>
          <w:szCs w:val="28"/>
        </w:rPr>
        <w:softHyphen/>
        <w:t>с</w:t>
      </w:r>
      <w:r>
        <w:rPr>
          <w:rFonts w:ascii="Times New Roman" w:hAnsi="Times New Roman"/>
          <w:color w:val="auto"/>
          <w:sz w:val="28"/>
          <w:szCs w:val="28"/>
        </w:rPr>
        <w:softHyphen/>
        <w:t xml:space="preserve">тво </w:t>
      </w:r>
      <w:r>
        <w:rPr>
          <w:rFonts w:ascii="Times New Roman" w:hAnsi="Times New Roman"/>
          <w:sz w:val="28"/>
          <w:szCs w:val="28"/>
        </w:rPr>
        <w:t>в имени человека. Происхождение</w:t>
      </w:r>
      <w:r>
        <w:rPr>
          <w:rFonts w:ascii="Times New Roman" w:hAnsi="Times New Roman"/>
          <w:color w:val="auto"/>
          <w:sz w:val="28"/>
          <w:szCs w:val="28"/>
        </w:rPr>
        <w:t xml:space="preserve"> фамилий. Семья: близкие и дальние ро</w:t>
      </w:r>
      <w:r>
        <w:rPr>
          <w:rFonts w:ascii="Times New Roman" w:hAnsi="Times New Roman"/>
          <w:color w:val="auto"/>
          <w:sz w:val="28"/>
          <w:szCs w:val="28"/>
        </w:rPr>
        <w:softHyphen/>
        <w:t>д</w:t>
      </w:r>
      <w:r>
        <w:rPr>
          <w:rFonts w:ascii="Times New Roman" w:hAnsi="Times New Roman"/>
          <w:color w:val="auto"/>
          <w:sz w:val="28"/>
          <w:szCs w:val="28"/>
        </w:rPr>
        <w:softHyphen/>
        <w:t>с</w:t>
      </w:r>
      <w:r>
        <w:rPr>
          <w:rFonts w:ascii="Times New Roman" w:hAnsi="Times New Roman"/>
          <w:color w:val="auto"/>
          <w:sz w:val="28"/>
          <w:szCs w:val="28"/>
        </w:rPr>
        <w:softHyphen/>
        <w:t>т</w:t>
      </w:r>
      <w:r>
        <w:rPr>
          <w:rFonts w:ascii="Times New Roman" w:hAnsi="Times New Roman"/>
          <w:color w:val="auto"/>
          <w:sz w:val="28"/>
          <w:szCs w:val="28"/>
        </w:rPr>
        <w:softHyphen/>
        <w:t>ве</w:t>
      </w:r>
      <w:r>
        <w:rPr>
          <w:rFonts w:ascii="Times New Roman" w:hAnsi="Times New Roman"/>
          <w:color w:val="auto"/>
          <w:sz w:val="28"/>
          <w:szCs w:val="28"/>
        </w:rPr>
        <w:softHyphen/>
        <w:t>н</w:t>
      </w:r>
      <w:r>
        <w:rPr>
          <w:rFonts w:ascii="Times New Roman" w:hAnsi="Times New Roman"/>
          <w:color w:val="auto"/>
          <w:sz w:val="28"/>
          <w:szCs w:val="28"/>
        </w:rPr>
        <w:softHyphen/>
        <w:t>ни</w:t>
      </w:r>
      <w:r>
        <w:rPr>
          <w:rFonts w:ascii="Times New Roman" w:hAnsi="Times New Roman"/>
          <w:color w:val="auto"/>
          <w:sz w:val="28"/>
          <w:szCs w:val="28"/>
        </w:rPr>
        <w:softHyphen/>
        <w:t>ки. Поколения, пред</w:t>
      </w:r>
      <w:r>
        <w:rPr>
          <w:rFonts w:ascii="Times New Roman" w:hAnsi="Times New Roman"/>
          <w:color w:val="auto"/>
          <w:sz w:val="28"/>
          <w:szCs w:val="28"/>
        </w:rPr>
        <w:softHyphen/>
        <w:t>ки, потомки, родословная. Даты жизни. Понятие о биографии. Твоя би</w:t>
      </w:r>
      <w:r>
        <w:rPr>
          <w:rFonts w:ascii="Times New Roman" w:hAnsi="Times New Roman"/>
          <w:color w:val="auto"/>
          <w:sz w:val="28"/>
          <w:szCs w:val="28"/>
        </w:rPr>
        <w:softHyphen/>
        <w:t>ография.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Дом, в котором ты живешь. Место нахождения твоего дома (регион, город, поселок, село), кто и когда его построил. Твои соседи.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Пословицы и поговорки о доме, семье, сосе</w:t>
      </w:r>
      <w:r>
        <w:rPr>
          <w:rFonts w:ascii="Times New Roman" w:hAnsi="Times New Roman"/>
          <w:color w:val="auto"/>
          <w:sz w:val="28"/>
          <w:szCs w:val="28"/>
        </w:rPr>
        <w:softHyphen/>
        <w:t>дях.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улицы. Названия улиц, их происхождение. Ули</w:t>
      </w:r>
      <w:r>
        <w:rPr>
          <w:rFonts w:ascii="Times New Roman" w:hAnsi="Times New Roman"/>
          <w:color w:val="auto"/>
          <w:sz w:val="28"/>
          <w:szCs w:val="28"/>
        </w:rPr>
        <w:softHyphen/>
        <w:t xml:space="preserve">ца твоего дома, твоей школы.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Местность, где мы живем (город, село). Происхождение названия местности. Край (область, республика), в котором мы живем; глав</w:t>
      </w:r>
      <w:r>
        <w:rPr>
          <w:rFonts w:ascii="Times New Roman" w:hAnsi="Times New Roman"/>
          <w:color w:val="auto"/>
          <w:sz w:val="28"/>
          <w:szCs w:val="28"/>
        </w:rPr>
        <w:softHyphen/>
        <w:t>ный город края, национальный состав, основные занятия жителей края, города.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Большая и малая родина.</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 xml:space="preserve">Другие страны мира (обзорно, с примерами). Планета, на которой мы живем.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i/>
          <w:color w:val="auto"/>
          <w:sz w:val="28"/>
          <w:szCs w:val="28"/>
        </w:rPr>
        <w:t>Представления о времени в истории</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Представление о времени как о прошлом, настоящем и будущем. Понятия: </w:t>
      </w:r>
      <w:r>
        <w:rPr>
          <w:rFonts w:ascii="Times New Roman" w:hAnsi="Times New Roman" w:cs="Times New Roman"/>
          <w:i/>
          <w:color w:val="auto"/>
          <w:sz w:val="28"/>
          <w:szCs w:val="28"/>
        </w:rPr>
        <w:t>вчера, сегодня, завтра.</w:t>
      </w:r>
      <w:r>
        <w:rPr>
          <w:rFonts w:ascii="Times New Roman" w:hAnsi="Times New Roman" w:cs="Times New Roman"/>
          <w:color w:val="auto"/>
          <w:sz w:val="28"/>
          <w:szCs w:val="28"/>
        </w:rPr>
        <w:t xml:space="preserve"> Меры времени. Измерение времени. Календарь (происхождение, виды).</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Представление об историческом времени: </w:t>
      </w:r>
      <w:r>
        <w:rPr>
          <w:rFonts w:ascii="Times New Roman" w:hAnsi="Times New Roman" w:cs="Times New Roman"/>
          <w:i/>
          <w:color w:val="auto"/>
          <w:sz w:val="28"/>
          <w:szCs w:val="28"/>
        </w:rPr>
        <w:t xml:space="preserve">век, (столетие), тысячелетие, историческая эпоха </w:t>
      </w:r>
      <w:r>
        <w:rPr>
          <w:rFonts w:ascii="Times New Roman" w:hAnsi="Times New Roman" w:cs="Times New Roman"/>
          <w:color w:val="auto"/>
          <w:sz w:val="28"/>
          <w:szCs w:val="28"/>
        </w:rPr>
        <w:t>(общее представление)</w:t>
      </w:r>
      <w:r>
        <w:rPr>
          <w:rFonts w:ascii="Times New Roman" w:hAnsi="Times New Roman" w:cs="Times New Roman"/>
          <w:i/>
          <w:color w:val="auto"/>
          <w:sz w:val="28"/>
          <w:szCs w:val="28"/>
        </w:rPr>
        <w:t xml:space="preserve">. </w:t>
      </w:r>
      <w:r>
        <w:rPr>
          <w:rFonts w:ascii="Times New Roman" w:hAnsi="Times New Roman" w:cs="Times New Roman"/>
          <w:color w:val="auto"/>
          <w:sz w:val="28"/>
          <w:szCs w:val="28"/>
        </w:rPr>
        <w:t>«Лента времени».Краткие исторические сведения о названии месяцев (римский календарь, русский земледельческий календарь). Час</w:t>
      </w:r>
      <w:r>
        <w:rPr>
          <w:rFonts w:ascii="Times New Roman" w:hAnsi="Times New Roman" w:cs="Times New Roman"/>
          <w:color w:val="auto"/>
          <w:sz w:val="28"/>
          <w:szCs w:val="28"/>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Начальные представления об истории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w:t>
      </w:r>
      <w:r w:rsidR="008D5EE3">
        <w:rPr>
          <w:rFonts w:ascii="Times New Roman" w:hAnsi="Times New Roman"/>
          <w:noProof/>
          <w:position w:val="-5"/>
          <w:sz w:val="28"/>
          <w:szCs w:val="28"/>
          <w:lang w:eastAsia="ru-RU"/>
        </w:rPr>
        <w:drawing>
          <wp:inline distT="0" distB="0" distL="0" distR="0">
            <wp:extent cx="114300" cy="209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300" cy="209550"/>
                    </a:xfrm>
                    <a:prstGeom prst="rect">
                      <a:avLst/>
                    </a:prstGeom>
                    <a:solidFill>
                      <a:srgbClr val="FFFFFF"/>
                    </a:solidFill>
                    <a:ln w="9525">
                      <a:noFill/>
                      <a:miter lim="800000"/>
                      <a:headEnd/>
                      <a:tailEnd/>
                    </a:ln>
                  </pic:spPr>
                </pic:pic>
              </a:graphicData>
            </a:graphic>
          </wp:inline>
        </w:drawing>
      </w:r>
      <w:r>
        <w:rPr>
          <w:rFonts w:ascii="Times New Roman" w:hAnsi="Times New Roman"/>
          <w:color w:val="auto"/>
          <w:sz w:val="28"/>
          <w:szCs w:val="28"/>
        </w:rPr>
        <w:t>наука о прошлом (о жизни и деятельности людей в прошлом). Значение исторических знаний для людей.</w:t>
      </w:r>
      <w:r w:rsidR="008C50F7">
        <w:rPr>
          <w:rFonts w:ascii="Times New Roman" w:hAnsi="Times New Roman"/>
          <w:color w:val="auto"/>
          <w:sz w:val="28"/>
          <w:szCs w:val="28"/>
        </w:rPr>
        <w:t xml:space="preserve"> </w:t>
      </w:r>
      <w:r>
        <w:rPr>
          <w:rFonts w:ascii="Times New Roman" w:hAnsi="Times New Roman"/>
          <w:color w:val="auto"/>
          <w:sz w:val="28"/>
          <w:szCs w:val="28"/>
        </w:rPr>
        <w:t>Историческая память России.</w:t>
      </w:r>
    </w:p>
    <w:p w:rsidR="005B5BE4" w:rsidRDefault="005B5BE4">
      <w:pPr>
        <w:pStyle w:val="af5"/>
        <w:spacing w:after="0" w:line="360" w:lineRule="auto"/>
        <w:ind w:firstLine="709"/>
        <w:jc w:val="both"/>
      </w:pPr>
      <w:r>
        <w:rPr>
          <w:rFonts w:ascii="Times New Roman" w:hAnsi="Times New Roman"/>
          <w:color w:val="auto"/>
          <w:sz w:val="28"/>
          <w:szCs w:val="28"/>
        </w:rPr>
        <w:t>Науки, помогающие добывать исторические сведения: археология, этно</w:t>
      </w:r>
      <w:r>
        <w:rPr>
          <w:rFonts w:ascii="Times New Roman" w:hAnsi="Times New Roman"/>
          <w:sz w:val="28"/>
          <w:szCs w:val="28"/>
        </w:rPr>
        <w:t>г</w:t>
      </w:r>
      <w:r>
        <w:rPr>
          <w:rFonts w:ascii="Times New Roman" w:hAnsi="Times New Roman"/>
          <w:color w:val="auto"/>
          <w:sz w:val="28"/>
          <w:szCs w:val="28"/>
        </w:rPr>
        <w:t>рафия, геральдика, нумизматика и др.(элементарные представления на конкретных примерах).</w:t>
      </w:r>
    </w:p>
    <w:p w:rsidR="005B5BE4" w:rsidRDefault="005503E7">
      <w:pPr>
        <w:pStyle w:val="af5"/>
        <w:spacing w:after="0" w:line="360" w:lineRule="auto"/>
        <w:ind w:firstLine="709"/>
        <w:jc w:val="both"/>
        <w:rPr>
          <w:rFonts w:ascii="Times New Roman" w:hAnsi="Times New Roman"/>
          <w:sz w:val="28"/>
          <w:szCs w:val="28"/>
        </w:rPr>
      </w:pPr>
      <w:r w:rsidRPr="005503E7">
        <w:rPr>
          <w:noProof/>
          <w:lang w:eastAsia="ru-RU"/>
        </w:rPr>
        <w:pict>
          <v:group id="Группа 16" o:spid="_x0000_s1037" style="position:absolute;left:0;text-align:left;margin-left:.35pt;margin-top:4.8pt;width:.1pt;height:403.2pt;z-index:251658752;mso-wrap-distance-left:0;mso-wrap-distance-right:0;mso-position-horizontal-relative:page" coordorigin="7,96"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">
            <v:shape id="Freeform 14" o:spid="_x0000_s1038" style="position:absolute;left:7;top:96;width:1;height:8063;visibility:visible;mso-wrap-style:none;v-text-anchor:middle" coordsize="2,8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4VIMAA&#10;AADbAAAADwAAAGRycy9kb3ducmV2LnhtbERPzWoCMRC+F3yHMIKXolmXUmU1ilVaeuhF1wcYNuNm&#10;MZksm3Rd374RhN7m4/ud9XZwVvTUhcazgvksA0Fced1wreBcfk6XIEJE1mg9k4I7BdhuRi9rLLS/&#10;8ZH6U6xFCuFQoAITY1tIGSpDDsPMt8SJu/jOYUywq6Xu8JbCnZV5lr1Lhw2nBoMt7Q1V19OvU/Dx&#10;ZrFc+rn5+VrgoQy57c+vVqnJeNitQEQa4r/46f7WaX4Oj1/S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4VIMAAAADbAAAADwAAAAAAAAAAAAAAAACYAgAAZHJzL2Rvd25y&#10;ZXYueG1sUEsFBgAAAAAEAAQA9QAAAIUDAAAAAA==&#10;" path="m,8064l,e" filled="f" strokecolor="#a88383" strokeweight=".39mm">
              <v:stroke endcap="square"/>
              <v:path o:connecttype="custom" o:connectlocs="0,8159;0,96" o:connectangles="0,0"/>
            </v:shape>
            <w10:wrap anchorx="page"/>
          </v:group>
        </w:pict>
      </w:r>
      <w:r w:rsidR="005B5BE4">
        <w:rPr>
          <w:rFonts w:ascii="Times New Roman" w:hAnsi="Times New Roman"/>
          <w:color w:val="auto"/>
          <w:sz w:val="28"/>
          <w:szCs w:val="28"/>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w:t>
      </w:r>
      <w:r w:rsidR="005B5BE4">
        <w:rPr>
          <w:rFonts w:ascii="Times New Roman" w:hAnsi="Times New Roman"/>
          <w:sz w:val="28"/>
          <w:szCs w:val="28"/>
        </w:rPr>
        <w:t>музеев</w:t>
      </w:r>
      <w:r w:rsidR="005B5BE4">
        <w:rPr>
          <w:rFonts w:ascii="Times New Roman" w:hAnsi="Times New Roman"/>
          <w:color w:val="auto"/>
          <w:sz w:val="28"/>
          <w:szCs w:val="28"/>
        </w:rPr>
        <w:t>). Б</w:t>
      </w:r>
      <w:r w:rsidR="005B5BE4">
        <w:rPr>
          <w:rFonts w:ascii="Times New Roman" w:hAnsi="Times New Roman"/>
          <w:sz w:val="28"/>
          <w:szCs w:val="28"/>
        </w:rPr>
        <w:t>иблиотеки.</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sz w:val="28"/>
          <w:szCs w:val="28"/>
        </w:rPr>
        <w:t>И</w:t>
      </w:r>
      <w:r>
        <w:rPr>
          <w:rFonts w:ascii="Times New Roman" w:hAnsi="Times New Roman"/>
          <w:color w:val="auto"/>
          <w:sz w:val="28"/>
          <w:szCs w:val="28"/>
        </w:rPr>
        <w:t>сторическо</w:t>
      </w:r>
      <w:r>
        <w:rPr>
          <w:rFonts w:ascii="Times New Roman" w:hAnsi="Times New Roman"/>
          <w:sz w:val="28"/>
          <w:szCs w:val="28"/>
        </w:rPr>
        <w:t>е</w:t>
      </w:r>
      <w:r>
        <w:rPr>
          <w:rFonts w:ascii="Times New Roman" w:hAnsi="Times New Roman"/>
          <w:color w:val="auto"/>
          <w:sz w:val="28"/>
          <w:szCs w:val="28"/>
        </w:rPr>
        <w:t xml:space="preserve"> п</w:t>
      </w:r>
      <w:r>
        <w:rPr>
          <w:rFonts w:ascii="Times New Roman" w:hAnsi="Times New Roman"/>
          <w:sz w:val="28"/>
          <w:szCs w:val="28"/>
        </w:rPr>
        <w:t>ространство.</w:t>
      </w:r>
      <w:r w:rsidR="008C50F7">
        <w:rPr>
          <w:rFonts w:ascii="Times New Roman" w:hAnsi="Times New Roman"/>
          <w:sz w:val="28"/>
          <w:szCs w:val="28"/>
        </w:rPr>
        <w:t xml:space="preserve"> </w:t>
      </w:r>
      <w:r>
        <w:rPr>
          <w:rFonts w:ascii="Times New Roman" w:hAnsi="Times New Roman"/>
          <w:sz w:val="28"/>
          <w:szCs w:val="28"/>
        </w:rPr>
        <w:t>Историческая</w:t>
      </w:r>
      <w:r w:rsidR="008C50F7">
        <w:rPr>
          <w:rFonts w:ascii="Times New Roman" w:hAnsi="Times New Roman"/>
          <w:sz w:val="28"/>
          <w:szCs w:val="28"/>
        </w:rPr>
        <w:t xml:space="preserve"> </w:t>
      </w:r>
      <w:r>
        <w:rPr>
          <w:rFonts w:ascii="Times New Roman" w:hAnsi="Times New Roman"/>
          <w:sz w:val="28"/>
          <w:szCs w:val="28"/>
        </w:rPr>
        <w:t>карта</w:t>
      </w:r>
      <w:r>
        <w:rPr>
          <w:rFonts w:ascii="Times New Roman" w:hAnsi="Times New Roman"/>
          <w:color w:val="auto"/>
          <w:sz w:val="28"/>
          <w:szCs w:val="28"/>
        </w:rPr>
        <w:t>.</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История Древнего мира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Версии о появлении человека на Земле (научные, религиозные). Отличие человека от животного.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Время появления первобытных людей, их внешний вид, среда обитания, </w:t>
      </w:r>
      <w:r>
        <w:rPr>
          <w:rFonts w:ascii="Times New Roman" w:hAnsi="Times New Roman"/>
          <w:sz w:val="28"/>
          <w:szCs w:val="28"/>
        </w:rPr>
        <w:t xml:space="preserve">отличие </w:t>
      </w:r>
      <w:r>
        <w:rPr>
          <w:rFonts w:ascii="Times New Roman" w:hAnsi="Times New Roman"/>
          <w:color w:val="auto"/>
          <w:sz w:val="28"/>
          <w:szCs w:val="28"/>
        </w:rPr>
        <w:t>от современных людей.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Стадный образ жизни древних людей. Занятия. Древние орудия труда. </w:t>
      </w:r>
      <w:r>
        <w:rPr>
          <w:rFonts w:ascii="Times New Roman" w:hAnsi="Times New Roman"/>
          <w:sz w:val="28"/>
          <w:szCs w:val="28"/>
        </w:rPr>
        <w:t>Каменный</w:t>
      </w:r>
      <w:r>
        <w:rPr>
          <w:rFonts w:ascii="Times New Roman" w:hAnsi="Times New Roman"/>
          <w:color w:val="auto"/>
          <w:sz w:val="28"/>
          <w:szCs w:val="28"/>
        </w:rPr>
        <w:t xml:space="preserve"> 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Постепенные изменения во внеш</w:t>
      </w:r>
      <w:r>
        <w:rPr>
          <w:rFonts w:ascii="Times New Roman" w:hAnsi="Times New Roman"/>
          <w:color w:val="auto"/>
          <w:sz w:val="28"/>
          <w:szCs w:val="28"/>
        </w:rPr>
        <w:softHyphen/>
        <w:t xml:space="preserve">нем облике. Зарождение речи. Совершенствование орудий труда и занятий. Защита от опасностей. Образ </w:t>
      </w:r>
      <w:r>
        <w:rPr>
          <w:rFonts w:ascii="Times New Roman" w:hAnsi="Times New Roman"/>
          <w:color w:val="auto"/>
          <w:sz w:val="28"/>
          <w:szCs w:val="28"/>
        </w:rPr>
        <w:lastRenderedPageBreak/>
        <w:t>жизни и виды деятельности. Причины зарождения религиозных верований.</w:t>
      </w:r>
      <w:r w:rsidR="008C50F7">
        <w:rPr>
          <w:rFonts w:ascii="Times New Roman" w:hAnsi="Times New Roman"/>
          <w:color w:val="auto"/>
          <w:sz w:val="28"/>
          <w:szCs w:val="28"/>
        </w:rPr>
        <w:t xml:space="preserve"> </w:t>
      </w:r>
      <w:r>
        <w:rPr>
          <w:rFonts w:ascii="Times New Roman" w:hAnsi="Times New Roman"/>
          <w:color w:val="auto"/>
          <w:sz w:val="28"/>
          <w:szCs w:val="28"/>
        </w:rPr>
        <w:t>Язычество.</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Изменение климата Земли, наступление ледников. Смена образа жизни древних людей из-за климатических условий: борьба за выживание. </w:t>
      </w:r>
      <w:r>
        <w:rPr>
          <w:rFonts w:ascii="Times New Roman" w:hAnsi="Times New Roman"/>
          <w:sz w:val="28"/>
          <w:szCs w:val="28"/>
        </w:rPr>
        <w:t>Спосо</w:t>
      </w:r>
      <w:r>
        <w:rPr>
          <w:rFonts w:ascii="Times New Roman" w:hAnsi="Times New Roman"/>
          <w:color w:val="auto"/>
          <w:sz w:val="28"/>
          <w:szCs w:val="28"/>
        </w:rPr>
        <w:t>бы охоты на диких животных. Приручение диких животных. Пища и одежда древнего человека</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Pr>
          <w:rFonts w:ascii="Times New Roman" w:hAnsi="Times New Roman"/>
          <w:color w:val="auto"/>
          <w:sz w:val="28"/>
          <w:szCs w:val="28"/>
        </w:rPr>
        <w:softHyphen/>
        <w:t>лия, скотоводства. Появление новых орудий труда. Начало бронзового века. Оседлый образ жизни. Коллективы</w:t>
      </w:r>
      <w:r w:rsidR="008C50F7">
        <w:rPr>
          <w:rFonts w:ascii="Times New Roman" w:hAnsi="Times New Roman"/>
          <w:color w:val="auto"/>
          <w:sz w:val="28"/>
          <w:szCs w:val="28"/>
        </w:rPr>
        <w:t xml:space="preserve"> </w:t>
      </w:r>
      <w:r>
        <w:rPr>
          <w:rFonts w:ascii="Times New Roman" w:hAnsi="Times New Roman"/>
          <w:color w:val="auto"/>
          <w:sz w:val="28"/>
          <w:szCs w:val="28"/>
        </w:rPr>
        <w:t>древних людей: семья, община, род, племя.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Возникновение имущественного и социального неравенства, выделение знати.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Default="005B5BE4">
      <w:pPr>
        <w:spacing w:after="0" w:line="360" w:lineRule="auto"/>
        <w:ind w:firstLine="709"/>
        <w:jc w:val="center"/>
        <w:rPr>
          <w:rFonts w:ascii="Times New Roman" w:hAnsi="Times New Roman" w:cs="Times New Roman"/>
          <w:i/>
          <w:color w:val="auto"/>
          <w:sz w:val="28"/>
          <w:szCs w:val="28"/>
        </w:rPr>
      </w:pPr>
      <w:r>
        <w:rPr>
          <w:rFonts w:ascii="Times New Roman" w:hAnsi="Times New Roman" w:cs="Times New Roman"/>
          <w:b/>
          <w:color w:val="auto"/>
          <w:sz w:val="28"/>
          <w:szCs w:val="28"/>
        </w:rPr>
        <w:t>История вещей и дел человека (от древности до наших дней)</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 xml:space="preserve">История освоения человеком огня, энергии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огня в производстве: изготовление посу</w:t>
      </w:r>
      <w:r>
        <w:rPr>
          <w:rFonts w:ascii="Times New Roman" w:hAnsi="Times New Roman"/>
          <w:color w:val="auto"/>
          <w:sz w:val="28"/>
          <w:szCs w:val="28"/>
        </w:rPr>
        <w:softHyphen/>
        <w:t>ды, орудий труда, выплавка металлов, приготовление пищи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Огонь в военном деле. Изобретение пороха. Последствия этого изобретения в истории войн.</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Pr>
          <w:rFonts w:ascii="Times New Roman" w:hAnsi="Times New Roman"/>
          <w:color w:val="auto"/>
          <w:sz w:val="28"/>
          <w:szCs w:val="28"/>
        </w:rPr>
        <w:softHyphen/>
        <w:t>чения большого количества энергии. Экологические последствия</w:t>
      </w:r>
      <w:r w:rsidR="005503E7" w:rsidRPr="005503E7">
        <w:rPr>
          <w:noProof/>
          <w:lang w:eastAsia="ru-RU"/>
        </w:rPr>
        <w:pict>
          <v:group id="Группа 14" o:spid="_x0000_s1035" style="position:absolute;left:0;text-align:left;margin-left:1.1pt;margin-top:-3.4pt;width:.1pt;height:358.85pt;z-index:251660800;mso-wrap-distance-left:0;mso-wrap-distance-right:0;mso-position-horizontal-relative:page;mso-position-vertical-relative:text" coordorigin="22,-68" coordsize="2,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">
            <v:shape id="Freeform 20" o:spid="_x0000_s1036" style="position:absolute;left:22;top:-68;width:1;height:7176;visibility:visible;mso-wrap-style:none;v-text-anchor:middle" coordsize="2,7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I1sYA&#10;AADbAAAADwAAAGRycy9kb3ducmV2LnhtbESPQWvCQBCF74X+h2UKvRTdWKSU6Cq2oLTQi1YFb0N2&#10;TKLZ2bC70fjvO4eCtxnem/e+mc5716gLhVh7NjAaZqCIC29rLg1sf5eDd1AxIVtsPJOBG0WYzx4f&#10;pphbf+U1XTapVBLCMUcDVUptrnUsKnIYh74lFu3og8Mkayi1DXiVcNfo1yx70w5rloYKW/qsqDhv&#10;OmdgOf5eNevgupfjgveHbr/7+TjtjHl+6hcTUIn6dDf/X39ZwRd6+UUG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I1sYAAADbAAAADwAAAAAAAAAAAAAAAACYAgAAZHJz&#10;L2Rvd25yZXYueG1sUEsFBgAAAAAEAAQA9QAAAIsDAAAAAA==&#10;" path="m,7177l,e" filled="f" strokecolor="#c3afa8" strokeweight=".12mm">
              <v:stroke endcap="square"/>
              <v:path o:connecttype="custom" o:connectlocs="0,7108;0,-68" o:connectangles="0,0"/>
            </v:shape>
            <w10:wrap anchorx="page"/>
          </v:group>
        </w:pict>
      </w:r>
      <w:r>
        <w:rPr>
          <w:rFonts w:ascii="Times New Roman" w:hAnsi="Times New Roman"/>
          <w:color w:val="auto"/>
          <w:sz w:val="28"/>
          <w:szCs w:val="28"/>
        </w:rPr>
        <w:t xml:space="preserve"> при получении тепловой энергии от сжигания </w:t>
      </w:r>
      <w:r>
        <w:rPr>
          <w:rFonts w:ascii="Times New Roman" w:hAnsi="Times New Roman"/>
          <w:color w:val="auto"/>
          <w:sz w:val="28"/>
          <w:szCs w:val="28"/>
        </w:rPr>
        <w:lastRenderedPageBreak/>
        <w:t>полезных ископаемых (угля, торфа, газа), лесов. Роль энергетических ресурсов Земли для жизни человечества.</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использования человеком воды</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Вода в природе. Значение воды в жизни че</w:t>
      </w:r>
      <w:r>
        <w:rPr>
          <w:rFonts w:ascii="Times New Roman" w:hAnsi="Times New Roman"/>
          <w:color w:val="auto"/>
          <w:sz w:val="28"/>
          <w:szCs w:val="28"/>
        </w:rPr>
        <w:softHyphen/>
        <w:t>ловека. Охрана водных угодий.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Вода и земледелие. Поливное земледелие, причины его возникновения. Роль поливного земледелия, вистории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Профессии людей, связанные с освоением энергии и вод</w:t>
      </w:r>
      <w:r>
        <w:rPr>
          <w:rFonts w:ascii="Times New Roman" w:hAnsi="Times New Roman"/>
          <w:color w:val="auto"/>
          <w:sz w:val="28"/>
          <w:szCs w:val="28"/>
        </w:rPr>
        <w:softHyphen/>
        <w:t>ных ресурсов.</w:t>
      </w:r>
    </w:p>
    <w:p w:rsidR="005B5BE4" w:rsidRDefault="005B5BE4">
      <w:pPr>
        <w:pStyle w:val="1"/>
        <w:tabs>
          <w:tab w:val="left" w:pos="3357"/>
          <w:tab w:val="center" w:pos="5032"/>
        </w:tabs>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жилища человека</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t>Понятие о жилище. История появления жили</w:t>
      </w:r>
      <w:r>
        <w:rPr>
          <w:rFonts w:ascii="Times New Roman" w:hAnsi="Times New Roman"/>
          <w:color w:val="auto"/>
          <w:sz w:val="28"/>
          <w:szCs w:val="28"/>
        </w:rPr>
        <w:softHyphen/>
        <w:t>ща человека. Первые жилища: пе</w:t>
      </w:r>
      <w:r>
        <w:rPr>
          <w:rFonts w:ascii="Times New Roman" w:hAnsi="Times New Roman"/>
          <w:sz w:val="28"/>
          <w:szCs w:val="28"/>
        </w:rPr>
        <w:softHyphen/>
      </w:r>
      <w:r>
        <w:rPr>
          <w:rFonts w:ascii="Times New Roman" w:hAnsi="Times New Roman"/>
          <w:color w:val="auto"/>
          <w:sz w:val="28"/>
          <w:szCs w:val="28"/>
        </w:rPr>
        <w:t>ще</w:t>
      </w:r>
      <w:r>
        <w:rPr>
          <w:rFonts w:ascii="Times New Roman" w:hAnsi="Times New Roman"/>
          <w:sz w:val="28"/>
          <w:szCs w:val="28"/>
        </w:rPr>
        <w:softHyphen/>
      </w:r>
      <w:r>
        <w:rPr>
          <w:rFonts w:ascii="Times New Roman" w:hAnsi="Times New Roman"/>
          <w:color w:val="auto"/>
          <w:sz w:val="28"/>
          <w:szCs w:val="28"/>
        </w:rPr>
        <w:t>ры, шалаш, земляные ук</w:t>
      </w:r>
      <w:r>
        <w:rPr>
          <w:rFonts w:ascii="Times New Roman" w:hAnsi="Times New Roman"/>
          <w:color w:val="auto"/>
          <w:sz w:val="28"/>
          <w:szCs w:val="28"/>
        </w:rPr>
        <w:softHyphen/>
        <w:t>рытия. Сборно-разборные жилища. Материалы, ис</w:t>
      </w:r>
      <w:r>
        <w:rPr>
          <w:rFonts w:ascii="Times New Roman" w:hAnsi="Times New Roman"/>
          <w:sz w:val="28"/>
          <w:szCs w:val="28"/>
        </w:rPr>
        <w:softHyphen/>
      </w:r>
      <w:r>
        <w:rPr>
          <w:rFonts w:ascii="Times New Roman" w:hAnsi="Times New Roman"/>
          <w:color w:val="auto"/>
          <w:sz w:val="28"/>
          <w:szCs w:val="28"/>
        </w:rPr>
        <w:t>поль</w:t>
      </w:r>
      <w:r>
        <w:rPr>
          <w:rFonts w:ascii="Times New Roman" w:hAnsi="Times New Roman"/>
          <w:sz w:val="28"/>
          <w:szCs w:val="28"/>
        </w:rPr>
        <w:softHyphen/>
      </w:r>
      <w:r>
        <w:rPr>
          <w:rFonts w:ascii="Times New Roman" w:hAnsi="Times New Roman"/>
          <w:color w:val="auto"/>
          <w:sz w:val="28"/>
          <w:szCs w:val="28"/>
        </w:rPr>
        <w:t>зу</w:t>
      </w:r>
      <w:r>
        <w:rPr>
          <w:rFonts w:ascii="Times New Roman" w:hAnsi="Times New Roman"/>
          <w:sz w:val="28"/>
          <w:szCs w:val="28"/>
        </w:rPr>
        <w:softHyphen/>
      </w:r>
      <w:r>
        <w:rPr>
          <w:rFonts w:ascii="Times New Roman" w:hAnsi="Times New Roman"/>
          <w:color w:val="auto"/>
          <w:sz w:val="28"/>
          <w:szCs w:val="28"/>
        </w:rPr>
        <w:t>е</w:t>
      </w:r>
      <w:r>
        <w:rPr>
          <w:rFonts w:ascii="Times New Roman" w:hAnsi="Times New Roman"/>
          <w:sz w:val="28"/>
          <w:szCs w:val="28"/>
        </w:rPr>
        <w:softHyphen/>
      </w:r>
      <w:r>
        <w:rPr>
          <w:rFonts w:ascii="Times New Roman" w:hAnsi="Times New Roman"/>
          <w:color w:val="auto"/>
          <w:sz w:val="28"/>
          <w:szCs w:val="28"/>
        </w:rPr>
        <w:t>мые для стро</w:t>
      </w:r>
      <w:r>
        <w:rPr>
          <w:rFonts w:ascii="Times New Roman" w:hAnsi="Times New Roman"/>
          <w:sz w:val="28"/>
          <w:szCs w:val="28"/>
        </w:rPr>
        <w:softHyphen/>
      </w:r>
      <w:r>
        <w:rPr>
          <w:rFonts w:ascii="Times New Roman" w:hAnsi="Times New Roman"/>
          <w:color w:val="auto"/>
          <w:sz w:val="28"/>
          <w:szCs w:val="28"/>
        </w:rPr>
        <w:t>ительства жилья у разных народов (чумы, яранги, вигвамы, юрты и др.). Ис</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рия со</w:t>
      </w:r>
      <w:r>
        <w:rPr>
          <w:rFonts w:ascii="Times New Roman" w:hAnsi="Times New Roman"/>
          <w:sz w:val="28"/>
          <w:szCs w:val="28"/>
        </w:rPr>
        <w:softHyphen/>
      </w:r>
      <w:r>
        <w:rPr>
          <w:rFonts w:ascii="Times New Roman" w:hAnsi="Times New Roman"/>
          <w:color w:val="auto"/>
          <w:sz w:val="28"/>
          <w:szCs w:val="28"/>
        </w:rPr>
        <w:t>ве</w:t>
      </w:r>
      <w:r>
        <w:rPr>
          <w:rFonts w:ascii="Times New Roman" w:hAnsi="Times New Roman"/>
          <w:sz w:val="28"/>
          <w:szCs w:val="28"/>
        </w:rPr>
        <w:softHyphen/>
      </w:r>
      <w:r>
        <w:rPr>
          <w:rFonts w:ascii="Times New Roman" w:hAnsi="Times New Roman"/>
          <w:color w:val="auto"/>
          <w:sz w:val="28"/>
          <w:szCs w:val="28"/>
        </w:rPr>
        <w:t>ршенствования жилища. Влияние климата и национальных традиций на стро</w:t>
      </w:r>
      <w:r>
        <w:rPr>
          <w:rFonts w:ascii="Times New Roman" w:hAnsi="Times New Roman"/>
          <w:sz w:val="28"/>
          <w:szCs w:val="28"/>
        </w:rPr>
        <w:softHyphen/>
      </w:r>
      <w:r>
        <w:rPr>
          <w:rFonts w:ascii="Times New Roman" w:hAnsi="Times New Roman"/>
          <w:color w:val="auto"/>
          <w:sz w:val="28"/>
          <w:szCs w:val="28"/>
        </w:rPr>
        <w:t>и</w:t>
      </w:r>
      <w:r>
        <w:rPr>
          <w:rFonts w:ascii="Times New Roman" w:hAnsi="Times New Roman"/>
          <w:sz w:val="28"/>
          <w:szCs w:val="28"/>
        </w:rPr>
        <w:softHyphen/>
      </w:r>
      <w:r>
        <w:rPr>
          <w:rFonts w:ascii="Times New Roman" w:hAnsi="Times New Roman"/>
          <w:color w:val="auto"/>
          <w:sz w:val="28"/>
          <w:szCs w:val="28"/>
        </w:rPr>
        <w:t>тель</w:t>
      </w:r>
      <w:r>
        <w:rPr>
          <w:rFonts w:ascii="Times New Roman" w:hAnsi="Times New Roman"/>
          <w:sz w:val="28"/>
          <w:szCs w:val="28"/>
        </w:rPr>
        <w:softHyphen/>
      </w:r>
      <w:r>
        <w:rPr>
          <w:rFonts w:ascii="Times New Roman" w:hAnsi="Times New Roman"/>
          <w:color w:val="auto"/>
          <w:sz w:val="28"/>
          <w:szCs w:val="28"/>
        </w:rPr>
        <w:t>ство жилья и других зданий. Архитектурные памятники в строительстве, их значение для изучения истории.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t>История появления мебели</w:t>
      </w:r>
    </w:p>
    <w:p w:rsidR="005B5BE4" w:rsidRDefault="005B5BE4">
      <w:pPr>
        <w:pStyle w:val="af5"/>
        <w:spacing w:after="0" w:line="360" w:lineRule="auto"/>
        <w:ind w:firstLine="709"/>
        <w:jc w:val="both"/>
      </w:pPr>
      <w:r>
        <w:rPr>
          <w:rFonts w:ascii="Times New Roman" w:hAnsi="Times New Roman"/>
          <w:color w:val="auto"/>
          <w:sz w:val="28"/>
          <w:szCs w:val="28"/>
        </w:rPr>
        <w:t>Назначение и виды мебели, материалы для ее изготовления.</w:t>
      </w:r>
    </w:p>
    <w:p w:rsidR="005B5BE4" w:rsidRDefault="005503E7">
      <w:pPr>
        <w:pStyle w:val="af5"/>
        <w:spacing w:after="0" w:line="360" w:lineRule="auto"/>
        <w:ind w:firstLine="709"/>
        <w:jc w:val="both"/>
        <w:rPr>
          <w:rFonts w:ascii="Times New Roman" w:hAnsi="Times New Roman"/>
          <w:i/>
          <w:color w:val="auto"/>
          <w:sz w:val="28"/>
          <w:szCs w:val="28"/>
        </w:rPr>
      </w:pPr>
      <w:r w:rsidRPr="005503E7">
        <w:rPr>
          <w:noProof/>
          <w:lang w:eastAsia="ru-RU"/>
        </w:rPr>
        <w:pict>
          <v:group id="Группа 7" o:spid="_x0000_s1033" style="position:absolute;left:0;text-align:left;margin-left:1.1pt;margin-top:11.1pt;width:1.55pt;height:162.25pt;z-index:251657728;mso-wrap-distance-left:0;mso-wrap-distance-right:0;mso-position-horizontal-relative:page" coordorigin="22,222" coordsize="30,3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">
            <v:group id="Group 9" o:spid="_x0000_s1034" style="position:absolute;left:22;top:222;width:3;height:3244" coordorigin="22,222" coordsize="3,32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 o:spid="_x0000_s1028" style="position:absolute;left:22;top:222;width:2;height:3243;visibility:visible;mso-wrap-style:none;v-text-anchor:middle" coordsize="2,3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3ppcMA&#10;AADaAAAADwAAAGRycy9kb3ducmV2LnhtbESPQWvCQBSE7wX/w/KE3uqmPYQSXUUslvZQ0RhKj4/s&#10;MxvMvo3ZbZL++64geBxm5htmsRptI3rqfO1YwfMsAUFcOl1zpaA4bp9eQfiArLFxTAr+yMNqOXlY&#10;YKbdwAfq81CJCGGfoQITQptJ6UtDFv3MtcTRO7nOYoiyq6TucIhw28iXJEmlxZrjgsGWNobKc/5r&#10;FfQ/+vOwx+RrdzFFnsv9+9sOv5V6nI7rOYhAY7iHb+0PrSCF65V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3ppcMAAADaAAAADwAAAAAAAAAAAAAAAACYAgAAZHJzL2Rv&#10;d25yZXYueG1sUEsFBgAAAAAEAAQA9QAAAIgDAAAAAA==&#10;" path="m,3229l,e" filled="f" strokecolor="#bfaca8" strokeweight=".12mm">
                <v:stroke endcap="square"/>
                <v:path o:connecttype="custom" o:connectlocs="0,3470;0,227" o:connectangles="0,0"/>
              </v:shape>
            </v:group>
            <v:group id="Group 11" o:spid="_x0000_s1029" style="position:absolute;left:50;top:2701;width:3;height:766" coordorigin="50,2701" coordsize="3,7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2" o:spid="_x0000_s1030" style="position:absolute;left:50;top:2701;width:2;height:765;visibility:visible;mso-wrap-style:none;v-text-anchor:middle" coordsize="2,7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iHML4A&#10;AADaAAAADwAAAGRycy9kb3ducmV2LnhtbERPz2vCMBS+D/wfwhN2m2nHGNIZRcomngqrG7s+mmdT&#10;bF5Ck7X1vzcHwePH93uzm20vRhpC51hBvspAEDdOd9wq+Dl9vaxBhIissXdMCq4UYLddPG2w0G7i&#10;bxrr2IoUwqFABSZGX0gZGkMWw8p54sSd3WAxJji0Ug84pXDby9cse5cWO04NBj2VhppL/W8VjL/e&#10;hXz/WfVU/b0djCl16Uulnpfz/gNEpDk+xHf3UStIW9OVdAPk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YhzC+AAAA2gAAAA8AAAAAAAAAAAAAAAAAmAIAAGRycy9kb3ducmV2&#10;LnhtbFBLBQYAAAAABAAEAPUAAACDAwAAAAA=&#10;" path="m,762l,e" filled="f" strokecolor="#c8afa3" strokeweight=".51mm">
                <v:stroke endcap="square"/>
                <v:path o:connecttype="custom" o:connectlocs="0,3464;0,2700" o:connectangles="0,0"/>
              </v:shape>
            </v:group>
            <w10:wrap anchorx="page"/>
          </v:group>
        </w:pict>
      </w:r>
      <w:r w:rsidR="005B5BE4">
        <w:rPr>
          <w:rFonts w:ascii="Times New Roman" w:hAnsi="Times New Roman"/>
          <w:color w:val="auto"/>
          <w:sz w:val="28"/>
          <w:szCs w:val="28"/>
        </w:rPr>
        <w:t xml:space="preserve">История </w:t>
      </w:r>
      <w:r w:rsidR="005B5BE4">
        <w:rPr>
          <w:rFonts w:ascii="Times New Roman" w:hAnsi="Times New Roman"/>
          <w:sz w:val="28"/>
          <w:szCs w:val="28"/>
        </w:rPr>
        <w:t xml:space="preserve">появления первой мебели. Влияние </w:t>
      </w:r>
      <w:r w:rsidR="005B5BE4">
        <w:rPr>
          <w:rFonts w:ascii="Times New Roman" w:hAnsi="Times New Roman"/>
          <w:color w:val="auto"/>
          <w:sz w:val="28"/>
          <w:szCs w:val="28"/>
        </w:rPr>
        <w:t>историче</w:t>
      </w:r>
      <w:r w:rsidR="005B5BE4">
        <w:rPr>
          <w:rFonts w:ascii="Times New Roman" w:hAnsi="Times New Roman"/>
          <w:color w:val="auto"/>
          <w:sz w:val="28"/>
          <w:szCs w:val="28"/>
        </w:rPr>
        <w:softHyphen/>
        <w:t>ских и национальных традиций на изготовление мебели</w:t>
      </w:r>
      <w:r w:rsidR="005B5BE4">
        <w:rPr>
          <w:rFonts w:ascii="Times New Roman" w:hAnsi="Times New Roman"/>
          <w:sz w:val="28"/>
          <w:szCs w:val="28"/>
        </w:rPr>
        <w:t>.</w:t>
      </w:r>
      <w:r w:rsidR="008C50F7">
        <w:rPr>
          <w:rFonts w:ascii="Times New Roman" w:hAnsi="Times New Roman"/>
          <w:sz w:val="28"/>
          <w:szCs w:val="28"/>
        </w:rPr>
        <w:t xml:space="preserve"> </w:t>
      </w:r>
      <w:r w:rsidR="005B5BE4">
        <w:rPr>
          <w:rFonts w:ascii="Times New Roman" w:hAnsi="Times New Roman"/>
          <w:color w:val="auto"/>
          <w:sz w:val="28"/>
          <w:szCs w:val="28"/>
        </w:rPr>
        <w:t>Изготовление мебели как искусство. Современная мебель. Профессии людей, связанные с изготовлением  мебели.</w:t>
      </w:r>
    </w:p>
    <w:p w:rsidR="005B5BE4" w:rsidRDefault="005B5BE4">
      <w:pPr>
        <w:pStyle w:val="1"/>
        <w:spacing w:before="0" w:after="0" w:line="360" w:lineRule="auto"/>
        <w:ind w:left="0" w:firstLine="709"/>
        <w:jc w:val="center"/>
        <w:rPr>
          <w:rFonts w:ascii="Times New Roman" w:hAnsi="Times New Roman"/>
          <w:color w:val="auto"/>
          <w:sz w:val="28"/>
          <w:szCs w:val="28"/>
        </w:rPr>
      </w:pPr>
      <w:r>
        <w:rPr>
          <w:rFonts w:ascii="Times New Roman" w:hAnsi="Times New Roman"/>
          <w:i/>
          <w:color w:val="auto"/>
          <w:sz w:val="28"/>
          <w:szCs w:val="28"/>
        </w:rPr>
        <w:lastRenderedPageBreak/>
        <w:t>История питания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Питание как главное условие жизни любого живого организма. Уточнение представлений о пище челове</w:t>
      </w:r>
      <w:r>
        <w:rPr>
          <w:rFonts w:ascii="Times New Roman" w:hAnsi="Times New Roman"/>
          <w:color w:val="auto"/>
          <w:sz w:val="28"/>
          <w:szCs w:val="28"/>
        </w:rPr>
        <w:softHyphen/>
        <w:t>ка в разные периоды развития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Добывание пищи древним человеком как борьба за его выживание. Способы добывания: собирательство, бортниче</w:t>
      </w:r>
      <w:r>
        <w:rPr>
          <w:rFonts w:ascii="Times New Roman" w:hAnsi="Times New Roman"/>
          <w:color w:val="auto"/>
          <w:sz w:val="28"/>
          <w:szCs w:val="28"/>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История хлеба и хлебопечения.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Способы </w:t>
      </w:r>
      <w:r>
        <w:rPr>
          <w:rFonts w:ascii="Times New Roman" w:hAnsi="Times New Roman"/>
          <w:sz w:val="28"/>
          <w:szCs w:val="28"/>
        </w:rPr>
        <w:t>хранения и</w:t>
      </w:r>
      <w:r>
        <w:rPr>
          <w:rFonts w:ascii="Times New Roman" w:hAnsi="Times New Roman"/>
          <w:color w:val="auto"/>
          <w:sz w:val="28"/>
          <w:szCs w:val="28"/>
        </w:rPr>
        <w:t xml:space="preserve"> нако</w:t>
      </w:r>
      <w:r>
        <w:rPr>
          <w:rFonts w:ascii="Times New Roman" w:hAnsi="Times New Roman"/>
          <w:color w:val="auto"/>
          <w:sz w:val="28"/>
          <w:szCs w:val="28"/>
        </w:rPr>
        <w:softHyphen/>
        <w:t>пления продуктов питания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b/>
          <w:i/>
          <w:color w:val="auto"/>
          <w:sz w:val="28"/>
          <w:szCs w:val="28"/>
        </w:rPr>
      </w:pPr>
      <w:r>
        <w:rPr>
          <w:rFonts w:ascii="Times New Roman" w:hAnsi="Times New Roman"/>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посуды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Посуда, ее назначение. Материалы для изготовления посуды. История появления по</w:t>
      </w:r>
      <w:r>
        <w:rPr>
          <w:rFonts w:ascii="Times New Roman" w:hAnsi="Times New Roman"/>
          <w:sz w:val="28"/>
          <w:szCs w:val="28"/>
        </w:rPr>
        <w:softHyphen/>
      </w:r>
      <w:r>
        <w:rPr>
          <w:rFonts w:ascii="Times New Roman" w:hAnsi="Times New Roman"/>
          <w:color w:val="auto"/>
          <w:sz w:val="28"/>
          <w:szCs w:val="28"/>
        </w:rPr>
        <w:t>суды. Глиняная посуда. Гончарное ремесло, изобретение гончарного круга, его зна</w:t>
      </w:r>
      <w:r>
        <w:rPr>
          <w:rFonts w:ascii="Times New Roman" w:hAnsi="Times New Roman"/>
          <w:sz w:val="28"/>
          <w:szCs w:val="28"/>
        </w:rPr>
        <w:softHyphen/>
      </w:r>
      <w:r>
        <w:rPr>
          <w:rFonts w:ascii="Times New Roman" w:hAnsi="Times New Roman"/>
          <w:color w:val="auto"/>
          <w:sz w:val="28"/>
          <w:szCs w:val="28"/>
        </w:rPr>
        <w:t>че</w:t>
      </w:r>
      <w:r>
        <w:rPr>
          <w:rFonts w:ascii="Times New Roman" w:hAnsi="Times New Roman"/>
          <w:sz w:val="28"/>
          <w:szCs w:val="28"/>
        </w:rPr>
        <w:softHyphen/>
      </w:r>
      <w:r>
        <w:rPr>
          <w:rFonts w:ascii="Times New Roman" w:hAnsi="Times New Roman"/>
          <w:color w:val="auto"/>
          <w:sz w:val="28"/>
          <w:szCs w:val="28"/>
        </w:rPr>
        <w:t>ние для развития производства глиняной посуды. Народные тради</w:t>
      </w:r>
      <w:r>
        <w:rPr>
          <w:rFonts w:ascii="Times New Roman" w:hAnsi="Times New Roman"/>
          <w:color w:val="auto"/>
          <w:sz w:val="28"/>
          <w:szCs w:val="28"/>
        </w:rPr>
        <w:softHyphen/>
        <w:t>ции в из</w:t>
      </w:r>
      <w:r>
        <w:rPr>
          <w:rFonts w:ascii="Times New Roman" w:hAnsi="Times New Roman"/>
          <w:sz w:val="28"/>
          <w:szCs w:val="28"/>
        </w:rPr>
        <w:softHyphen/>
      </w:r>
      <w:r>
        <w:rPr>
          <w:rFonts w:ascii="Times New Roman" w:hAnsi="Times New Roman"/>
          <w:color w:val="auto"/>
          <w:sz w:val="28"/>
          <w:szCs w:val="28"/>
        </w:rPr>
        <w:t>го</w:t>
      </w:r>
      <w:r>
        <w:rPr>
          <w:rFonts w:ascii="Times New Roman" w:hAnsi="Times New Roman"/>
          <w:sz w:val="28"/>
          <w:szCs w:val="28"/>
        </w:rPr>
        <w:softHyphen/>
      </w:r>
      <w:r>
        <w:rPr>
          <w:rFonts w:ascii="Times New Roman" w:hAnsi="Times New Roman"/>
          <w:color w:val="auto"/>
          <w:sz w:val="28"/>
          <w:szCs w:val="28"/>
        </w:rPr>
        <w:t>то</w:t>
      </w:r>
      <w:r>
        <w:rPr>
          <w:rFonts w:ascii="Times New Roman" w:hAnsi="Times New Roman"/>
          <w:sz w:val="28"/>
          <w:szCs w:val="28"/>
        </w:rPr>
        <w:softHyphen/>
      </w:r>
      <w:r>
        <w:rPr>
          <w:rFonts w:ascii="Times New Roman" w:hAnsi="Times New Roman"/>
          <w:color w:val="auto"/>
          <w:sz w:val="28"/>
          <w:szCs w:val="28"/>
        </w:rPr>
        <w:t>в</w:t>
      </w:r>
      <w:r>
        <w:rPr>
          <w:rFonts w:ascii="Times New Roman" w:hAnsi="Times New Roman"/>
          <w:sz w:val="28"/>
          <w:szCs w:val="28"/>
        </w:rPr>
        <w:softHyphen/>
      </w:r>
      <w:r>
        <w:rPr>
          <w:rFonts w:ascii="Times New Roman" w:hAnsi="Times New Roman"/>
          <w:color w:val="auto"/>
          <w:sz w:val="28"/>
          <w:szCs w:val="28"/>
        </w:rPr>
        <w:t>ле</w:t>
      </w:r>
      <w:r>
        <w:rPr>
          <w:rFonts w:ascii="Times New Roman" w:hAnsi="Times New Roman"/>
          <w:sz w:val="28"/>
          <w:szCs w:val="28"/>
        </w:rPr>
        <w:softHyphen/>
        <w:t>нии глиняной посуды</w:t>
      </w:r>
      <w:r>
        <w:rPr>
          <w:rFonts w:ascii="Times New Roman" w:hAnsi="Times New Roman"/>
          <w:color w:val="484442"/>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Деревянная посуда. История появления и использования деревянной посуды, ее виды. Преимущества деревянной по</w:t>
      </w:r>
      <w:r>
        <w:rPr>
          <w:rFonts w:ascii="Times New Roman" w:hAnsi="Times New Roman"/>
          <w:color w:val="auto"/>
          <w:sz w:val="28"/>
          <w:szCs w:val="28"/>
        </w:rPr>
        <w:softHyphen/>
        <w:t xml:space="preserve"> суды для хранения продуктов, народные традиции ее изготов</w:t>
      </w:r>
      <w:r>
        <w:rPr>
          <w:rFonts w:ascii="Times New Roman" w:hAnsi="Times New Roman"/>
          <w:color w:val="auto"/>
          <w:sz w:val="28"/>
          <w:szCs w:val="28"/>
        </w:rPr>
        <w:softHyphen/>
      </w:r>
      <w:r>
        <w:rPr>
          <w:rFonts w:ascii="Times New Roman" w:hAnsi="Times New Roman"/>
          <w:sz w:val="28"/>
          <w:szCs w:val="28"/>
        </w:rPr>
        <w:t>ления</w:t>
      </w:r>
      <w:r>
        <w:rPr>
          <w:rFonts w:ascii="Times New Roman" w:hAnsi="Times New Roman"/>
          <w:color w:val="484442"/>
          <w:sz w:val="28"/>
          <w:szCs w:val="28"/>
        </w:rPr>
        <w:t>.</w:t>
      </w:r>
    </w:p>
    <w:p w:rsidR="005B5BE4" w:rsidRDefault="005B5BE4">
      <w:pPr>
        <w:pStyle w:val="af5"/>
        <w:spacing w:after="0" w:line="360" w:lineRule="auto"/>
        <w:ind w:firstLine="709"/>
        <w:jc w:val="both"/>
      </w:pPr>
      <w:r>
        <w:rPr>
          <w:rFonts w:ascii="Times New Roman" w:hAnsi="Times New Roman"/>
          <w:color w:val="auto"/>
          <w:sz w:val="28"/>
          <w:szCs w:val="28"/>
        </w:rPr>
        <w:t>Посуда из других материалов. Изготовление посуды как искусство.</w:t>
      </w:r>
    </w:p>
    <w:p w:rsidR="005B5BE4" w:rsidRDefault="005503E7">
      <w:pPr>
        <w:pStyle w:val="af5"/>
        <w:spacing w:after="0" w:line="360" w:lineRule="auto"/>
        <w:ind w:firstLine="709"/>
        <w:jc w:val="both"/>
        <w:rPr>
          <w:rFonts w:ascii="Times New Roman" w:hAnsi="Times New Roman"/>
          <w:b/>
          <w:i/>
          <w:color w:val="auto"/>
          <w:sz w:val="28"/>
          <w:szCs w:val="28"/>
        </w:rPr>
      </w:pPr>
      <w:r w:rsidRPr="005503E7">
        <w:rPr>
          <w:noProof/>
          <w:lang w:eastAsia="ru-RU"/>
        </w:rPr>
        <w:pict>
          <v:group id="Группа 3" o:spid="_x0000_s1031" style="position:absolute;left:0;text-align:left;margin-left:2pt;margin-top:35.1pt;width:.1pt;height:47.55pt;z-index:251659776;mso-wrap-distance-left:0;mso-wrap-distance-right:0;mso-position-horizontal-relative:page" coordorigin="40,702" coordsize="2,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">
            <v:shape id="Freeform 18" o:spid="_x0000_s1032" style="position:absolute;left:40;top:702;width:1;height:950;visibility:visible;mso-wrap-style:none;v-text-anchor:middle" coordsize="2,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CmcIA&#10;AADaAAAADwAAAGRycy9kb3ducmV2LnhtbESPT2sCMRTE7wW/Q3iCt5pVoZTVKCKIpR6KfxCPz+S5&#10;Wdy8LJu4rt/eFAo9DjPzG2a26FwlWmpC6VnBaJiBINbelFwoOB7W758gQkQ2WHkmBU8KsJj33maY&#10;G//gHbX7WIgE4ZCjAhtjnUsZtCWHYehr4uRdfeMwJtkU0jT4SHBXyXGWfUiHJacFizWtLOnb/u4U&#10;3Kqw1d+tPj3NJa7tz6bY3c9LpQb9bjkFEamL/+G/9pdRMIHfK+kG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MKZwgAAANoAAAAPAAAAAAAAAAAAAAAAAJgCAABkcnMvZG93&#10;bnJldi54bWxQSwUGAAAAAAQABAD1AAAAhwMAAAAA&#10;" path="m,950l,e" filled="f" strokecolor="#e4d8d4" strokeweight=".39mm">
              <v:stroke endcap="square"/>
              <v:path o:connecttype="custom" o:connectlocs="0,1650;0,701" o:connectangles="0,0"/>
            </v:shape>
            <w10:wrap anchorx="page"/>
          </v:group>
        </w:pict>
      </w:r>
      <w:r w:rsidR="005B5BE4">
        <w:rPr>
          <w:rFonts w:ascii="Times New Roman" w:hAnsi="Times New Roman"/>
          <w:color w:val="auto"/>
          <w:sz w:val="28"/>
          <w:szCs w:val="28"/>
        </w:rPr>
        <w:t xml:space="preserve">Профессии людей, связанные с изготовлением посуды. </w:t>
      </w:r>
    </w:p>
    <w:p w:rsidR="005B5BE4" w:rsidRDefault="005B5BE4">
      <w:pPr>
        <w:pStyle w:val="af5"/>
        <w:spacing w:after="0" w:line="360" w:lineRule="auto"/>
        <w:ind w:firstLine="709"/>
        <w:jc w:val="center"/>
        <w:rPr>
          <w:rFonts w:ascii="Times New Roman" w:hAnsi="Times New Roman"/>
          <w:color w:val="auto"/>
          <w:sz w:val="28"/>
          <w:szCs w:val="28"/>
        </w:rPr>
      </w:pPr>
      <w:r>
        <w:rPr>
          <w:rFonts w:ascii="Times New Roman" w:hAnsi="Times New Roman"/>
          <w:b/>
          <w:i/>
          <w:color w:val="auto"/>
          <w:sz w:val="28"/>
          <w:szCs w:val="28"/>
        </w:rPr>
        <w:t>История появления одежды и обуви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Уточнение представлений об одежде и обуви, их функциях. Материалы для изготовления одежды и обуви. Различия в мужской и женской одежде</w:t>
      </w:r>
      <w:r>
        <w:rPr>
          <w:rFonts w:ascii="Times New Roman" w:hAnsi="Times New Roman"/>
          <w:color w:val="160F0C"/>
          <w:sz w:val="28"/>
          <w:szCs w:val="28"/>
        </w:rPr>
        <w:t xml:space="preserve">.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Pr>
          <w:rFonts w:ascii="Times New Roman" w:hAnsi="Times New Roman"/>
          <w:color w:val="auto"/>
          <w:sz w:val="28"/>
          <w:szCs w:val="28"/>
        </w:rPr>
        <w:softHyphen/>
        <w:t xml:space="preserve">лия и скотоводства, совершенствование инструментов </w:t>
      </w:r>
      <w:r>
        <w:rPr>
          <w:rFonts w:ascii="Times New Roman" w:hAnsi="Times New Roman"/>
          <w:color w:val="auto"/>
          <w:sz w:val="28"/>
          <w:szCs w:val="28"/>
        </w:rPr>
        <w:lastRenderedPageBreak/>
        <w:t>для изготовления одежды. Влияние природных и климатических условий на изготовление одежды. Народные традиции изготовления одежды</w:t>
      </w:r>
      <w:r>
        <w:rPr>
          <w:rFonts w:ascii="Times New Roman" w:hAnsi="Times New Roman"/>
          <w:color w:val="5B5956"/>
          <w:sz w:val="28"/>
          <w:szCs w:val="28"/>
        </w:rPr>
        <w:t>.</w:t>
      </w:r>
      <w:r w:rsidR="008C50F7">
        <w:rPr>
          <w:rFonts w:ascii="Times New Roman" w:hAnsi="Times New Roman"/>
          <w:color w:val="5B5956"/>
          <w:sz w:val="28"/>
          <w:szCs w:val="28"/>
        </w:rPr>
        <w:t xml:space="preserve"> </w:t>
      </w:r>
      <w:r>
        <w:rPr>
          <w:rFonts w:ascii="Times New Roman" w:hAnsi="Times New Roman"/>
          <w:color w:val="auto"/>
          <w:sz w:val="28"/>
          <w:szCs w:val="28"/>
        </w:rPr>
        <w:t>Изготовление одежды как искусство. Изменения в одежде и обуви в разные времена у разных народов. Образцы народ</w:t>
      </w:r>
      <w:r>
        <w:rPr>
          <w:rFonts w:ascii="Times New Roman" w:hAnsi="Times New Roman"/>
          <w:color w:val="auto"/>
          <w:sz w:val="28"/>
          <w:szCs w:val="28"/>
        </w:rPr>
        <w:softHyphen/>
        <w:t>ной одежды (на примере региона).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История появления обуви. Влияние климатических усло</w:t>
      </w:r>
      <w:r>
        <w:rPr>
          <w:rFonts w:ascii="Times New Roman" w:hAnsi="Times New Roman"/>
          <w:color w:val="auto"/>
          <w:sz w:val="28"/>
          <w:szCs w:val="28"/>
        </w:rPr>
        <w:softHyphen/>
        <w:t>вий на возникновение разных видов обуви. Обувь в разные исторические времена: лапти, сапоги, туфли, сандалии и др.</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 xml:space="preserve">Профессии людей, связанные с изготовлением одежды и обуви.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История человеческого общества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Представления древних людей об окружающем мире. Ос</w:t>
      </w:r>
      <w:r>
        <w:rPr>
          <w:rFonts w:ascii="Times New Roman" w:hAnsi="Times New Roman"/>
          <w:color w:val="auto"/>
          <w:sz w:val="28"/>
          <w:szCs w:val="28"/>
        </w:rPr>
        <w:softHyphen/>
        <w:t>воение человеком морей и океанов, открытие новых земель, изменение представлений о мире.</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Истоки возникновения мировых религий: иудаизм, христи</w:t>
      </w:r>
      <w:r>
        <w:rPr>
          <w:rFonts w:ascii="Times New Roman" w:hAnsi="Times New Roman"/>
          <w:color w:val="auto"/>
          <w:sz w:val="28"/>
          <w:szCs w:val="28"/>
        </w:rPr>
        <w:softHyphen/>
        <w:t>анство, буддизм, ислам. Значение религии для духовной жизни человечества.</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Зарождение науки, важнейшие челове</w:t>
      </w:r>
      <w:r>
        <w:rPr>
          <w:rFonts w:ascii="Times New Roman" w:hAnsi="Times New Roman"/>
          <w:color w:val="auto"/>
          <w:sz w:val="28"/>
          <w:szCs w:val="28"/>
        </w:rPr>
        <w:softHyphen/>
        <w:t>ческие изобретения</w:t>
      </w:r>
      <w:r>
        <w:rPr>
          <w:rFonts w:ascii="Times New Roman" w:hAnsi="Times New Roman"/>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Направления в науке: астрономия, математика, география и др. Изменение среды и общества в ходе развития науки.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w:t>
      </w:r>
      <w:r>
        <w:rPr>
          <w:rFonts w:ascii="Times New Roman" w:hAnsi="Times New Roman"/>
          <w:sz w:val="28"/>
          <w:szCs w:val="28"/>
        </w:rPr>
        <w:t>.</w:t>
      </w:r>
      <w:r w:rsidR="008C50F7">
        <w:rPr>
          <w:rFonts w:ascii="Times New Roman" w:hAnsi="Times New Roman"/>
          <w:sz w:val="28"/>
          <w:szCs w:val="28"/>
        </w:rPr>
        <w:t xml:space="preserve"> </w:t>
      </w:r>
      <w:r>
        <w:rPr>
          <w:rFonts w:ascii="Times New Roman" w:hAnsi="Times New Roman"/>
          <w:sz w:val="28"/>
          <w:szCs w:val="28"/>
        </w:rPr>
        <w:t>Л</w:t>
      </w:r>
      <w:r>
        <w:rPr>
          <w:rFonts w:ascii="Times New Roman" w:hAnsi="Times New Roman"/>
          <w:color w:val="auto"/>
          <w:sz w:val="28"/>
          <w:szCs w:val="28"/>
        </w:rPr>
        <w:t>ати</w:t>
      </w:r>
      <w:r>
        <w:rPr>
          <w:rFonts w:ascii="Times New Roman" w:hAnsi="Times New Roman"/>
          <w:sz w:val="28"/>
          <w:szCs w:val="28"/>
        </w:rPr>
        <w:t>нский</w:t>
      </w:r>
      <w:r>
        <w:rPr>
          <w:rFonts w:ascii="Times New Roman" w:hAnsi="Times New Roman"/>
          <w:color w:val="auto"/>
          <w:sz w:val="28"/>
          <w:szCs w:val="28"/>
        </w:rPr>
        <w:t xml:space="preserve"> и сла</w:t>
      </w:r>
      <w:r>
        <w:rPr>
          <w:rFonts w:ascii="Times New Roman" w:hAnsi="Times New Roman"/>
          <w:sz w:val="28"/>
          <w:szCs w:val="28"/>
        </w:rPr>
        <w:t>вянский</w:t>
      </w:r>
      <w:r w:rsidR="008C50F7">
        <w:rPr>
          <w:rFonts w:ascii="Times New Roman" w:hAnsi="Times New Roman"/>
          <w:sz w:val="28"/>
          <w:szCs w:val="28"/>
        </w:rPr>
        <w:t xml:space="preserve"> </w:t>
      </w:r>
      <w:r>
        <w:rPr>
          <w:rFonts w:ascii="Times New Roman" w:hAnsi="Times New Roman"/>
          <w:sz w:val="28"/>
          <w:szCs w:val="28"/>
        </w:rPr>
        <w:t>алфавит</w:t>
      </w:r>
      <w:r>
        <w:rPr>
          <w:rFonts w:ascii="Times New Roman" w:hAnsi="Times New Roman"/>
          <w:color w:val="auto"/>
          <w:sz w:val="28"/>
          <w:szCs w:val="28"/>
        </w:rPr>
        <w:t xml:space="preserve">. История книги и книгопечатания.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Культура</w:t>
      </w:r>
      <w:r>
        <w:rPr>
          <w:rFonts w:ascii="Times New Roman" w:hAnsi="Times New Roman"/>
          <w:color w:val="auto"/>
          <w:sz w:val="28"/>
          <w:szCs w:val="28"/>
        </w:rPr>
        <w:t xml:space="preserve"> и </w:t>
      </w:r>
      <w:r>
        <w:rPr>
          <w:rFonts w:ascii="Times New Roman" w:hAnsi="Times New Roman"/>
          <w:sz w:val="28"/>
          <w:szCs w:val="28"/>
        </w:rPr>
        <w:t>человек</w:t>
      </w:r>
      <w:r>
        <w:rPr>
          <w:rFonts w:ascii="Times New Roman" w:hAnsi="Times New Roman"/>
          <w:color w:val="auto"/>
          <w:sz w:val="28"/>
          <w:szCs w:val="28"/>
        </w:rPr>
        <w:t xml:space="preserve"> как носит</w:t>
      </w:r>
      <w:r>
        <w:rPr>
          <w:rFonts w:ascii="Times New Roman" w:hAnsi="Times New Roman"/>
          <w:sz w:val="28"/>
          <w:szCs w:val="28"/>
        </w:rPr>
        <w:t>ель</w:t>
      </w:r>
      <w:r>
        <w:rPr>
          <w:rFonts w:ascii="Times New Roman" w:hAnsi="Times New Roman"/>
          <w:color w:val="auto"/>
          <w:sz w:val="28"/>
          <w:szCs w:val="28"/>
        </w:rPr>
        <w:t xml:space="preserve"> культуры. Искусство как особая сфера человеческой деятельности.</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color w:val="auto"/>
          <w:sz w:val="28"/>
          <w:szCs w:val="28"/>
        </w:rPr>
        <w:t xml:space="preserve">Виды и </w:t>
      </w:r>
      <w:r>
        <w:rPr>
          <w:rFonts w:ascii="Times New Roman" w:hAnsi="Times New Roman"/>
          <w:sz w:val="28"/>
          <w:szCs w:val="28"/>
        </w:rPr>
        <w:t>направления</w:t>
      </w:r>
      <w:r w:rsidR="008C50F7">
        <w:rPr>
          <w:rFonts w:ascii="Times New Roman" w:hAnsi="Times New Roman"/>
          <w:sz w:val="28"/>
          <w:szCs w:val="28"/>
        </w:rPr>
        <w:t xml:space="preserve"> </w:t>
      </w:r>
      <w:r>
        <w:rPr>
          <w:rFonts w:ascii="Times New Roman" w:hAnsi="Times New Roman"/>
          <w:sz w:val="28"/>
          <w:szCs w:val="28"/>
        </w:rPr>
        <w:t>искусства</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Экономика как показатель развития общества и государ</w:t>
      </w:r>
      <w:r>
        <w:rPr>
          <w:rFonts w:ascii="Times New Roman" w:hAnsi="Times New Roman"/>
          <w:color w:val="auto"/>
          <w:sz w:val="28"/>
          <w:szCs w:val="28"/>
        </w:rPr>
        <w:softHyphen/>
        <w:t>ства. История денег, торговли. Государства богатые и бедные.</w:t>
      </w:r>
    </w:p>
    <w:p w:rsidR="005B5BE4" w:rsidRDefault="005B5BE4">
      <w:pPr>
        <w:pStyle w:val="af5"/>
        <w:spacing w:after="0" w:line="360" w:lineRule="auto"/>
        <w:ind w:firstLine="709"/>
        <w:jc w:val="both"/>
        <w:rPr>
          <w:rFonts w:ascii="Times New Roman" w:hAnsi="Times New Roman"/>
          <w:i/>
          <w:color w:val="auto"/>
          <w:sz w:val="28"/>
          <w:szCs w:val="28"/>
        </w:rPr>
      </w:pPr>
      <w:r>
        <w:rPr>
          <w:rFonts w:ascii="Times New Roman" w:hAnsi="Times New Roman"/>
          <w:color w:val="auto"/>
          <w:sz w:val="28"/>
          <w:szCs w:val="28"/>
        </w:rPr>
        <w:lastRenderedPageBreak/>
        <w:t>Войны. Причины возникновения войн. Исторические уроки войн.</w:t>
      </w:r>
    </w:p>
    <w:p w:rsidR="005B5BE4" w:rsidRDefault="005B5BE4">
      <w:pPr>
        <w:pStyle w:val="1"/>
        <w:spacing w:before="0" w:after="0" w:line="360" w:lineRule="auto"/>
        <w:ind w:left="0" w:firstLine="709"/>
        <w:rPr>
          <w:rFonts w:ascii="Times New Roman" w:hAnsi="Times New Roman"/>
          <w:color w:val="auto"/>
          <w:sz w:val="28"/>
          <w:szCs w:val="28"/>
        </w:rPr>
      </w:pPr>
      <w:r>
        <w:rPr>
          <w:rFonts w:ascii="Times New Roman" w:hAnsi="Times New Roman"/>
          <w:b w:val="0"/>
          <w:i/>
          <w:color w:val="auto"/>
          <w:sz w:val="28"/>
          <w:szCs w:val="28"/>
        </w:rPr>
        <w:t>Рекомендуемые виды практических заданий</w:t>
      </w:r>
      <w:r>
        <w:rPr>
          <w:rFonts w:ascii="Times New Roman" w:hAnsi="Times New Roman"/>
          <w:b w:val="0"/>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заполнение анкет;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рисование на темы: «Моя семья»,  «Мой дом»,  «Моя ули</w:t>
      </w:r>
      <w:r>
        <w:rPr>
          <w:rFonts w:ascii="Times New Roman" w:hAnsi="Times New Roman"/>
          <w:color w:val="auto"/>
          <w:sz w:val="28"/>
          <w:szCs w:val="28"/>
        </w:rPr>
        <w:softHyphen/>
        <w:t xml:space="preserve">ца» и т. д.;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устных рассказов о себе, членах семьи, родственниках, друзьях;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автобиографии и биографий членов семьи (под руководством учителя);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родословного дерева (рисунок);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color w:val="auto"/>
          <w:sz w:val="28"/>
          <w:szCs w:val="28"/>
        </w:rPr>
        <w:t>рисование Государственного флага, прослушивание Государственного гимна;</w:t>
      </w:r>
    </w:p>
    <w:p w:rsidR="005B5BE4" w:rsidRDefault="005B5BE4">
      <w:pPr>
        <w:pStyle w:val="af5"/>
        <w:spacing w:after="0" w:line="360" w:lineRule="auto"/>
        <w:ind w:firstLine="709"/>
        <w:rPr>
          <w:rFonts w:ascii="Times New Roman" w:hAnsi="Times New Roman"/>
          <w:color w:val="auto"/>
          <w:sz w:val="28"/>
          <w:szCs w:val="28"/>
        </w:rPr>
      </w:pPr>
      <w:r>
        <w:rPr>
          <w:rFonts w:ascii="Times New Roman" w:hAnsi="Times New Roman"/>
          <w:sz w:val="28"/>
          <w:szCs w:val="28"/>
        </w:rPr>
        <w:t>и</w:t>
      </w:r>
      <w:r>
        <w:rPr>
          <w:rFonts w:ascii="Times New Roman" w:hAnsi="Times New Roman"/>
          <w:color w:val="auto"/>
          <w:sz w:val="28"/>
          <w:szCs w:val="28"/>
        </w:rPr>
        <w:t xml:space="preserve">зображение схем сменяемости времен года;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объяснение смысла пословиц и поговорок о времени, временах года, о человеке и времени и др.</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чтение и пересказы адаптированных текстов по </w:t>
      </w:r>
      <w:r>
        <w:rPr>
          <w:rFonts w:ascii="Times New Roman" w:hAnsi="Times New Roman"/>
          <w:sz w:val="28"/>
          <w:szCs w:val="28"/>
        </w:rPr>
        <w:t>изучаемым темам</w:t>
      </w:r>
      <w:r>
        <w:rPr>
          <w:rFonts w:ascii="Times New Roman" w:hAnsi="Times New Roman"/>
          <w:color w:val="auto"/>
          <w:sz w:val="28"/>
          <w:szCs w:val="28"/>
        </w:rPr>
        <w:t>;</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рассматривание и анализ иллюстраций, альбомов с изо</w:t>
      </w:r>
      <w:r>
        <w:rPr>
          <w:rFonts w:ascii="Times New Roman" w:hAnsi="Times New Roman"/>
          <w:color w:val="auto"/>
          <w:sz w:val="28"/>
          <w:szCs w:val="28"/>
        </w:rPr>
        <w:softHyphen/>
        <w:t>бражениями гербов, монет, археологических находок, архи</w:t>
      </w:r>
      <w:r>
        <w:rPr>
          <w:rFonts w:ascii="Times New Roman" w:hAnsi="Times New Roman"/>
          <w:color w:val="auto"/>
          <w:sz w:val="28"/>
          <w:szCs w:val="28"/>
        </w:rPr>
        <w:softHyphen/>
        <w:t>тектурных сооружений, относящихся к различным историче</w:t>
      </w:r>
      <w:r>
        <w:rPr>
          <w:rFonts w:ascii="Times New Roman" w:hAnsi="Times New Roman"/>
          <w:color w:val="auto"/>
          <w:sz w:val="28"/>
          <w:szCs w:val="28"/>
        </w:rPr>
        <w:softHyphen/>
        <w:t>ским эпохам;</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экскурсии в краеведческий и исторический музеи;</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ознакомление с историческими памятниками, архитектурными сооружениями; </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просмотр фильмов о культурных памятниках;  </w:t>
      </w:r>
    </w:p>
    <w:p w:rsidR="005B5BE4" w:rsidRDefault="005B5BE4">
      <w:pPr>
        <w:pStyle w:val="af5"/>
        <w:spacing w:after="0" w:line="360" w:lineRule="auto"/>
        <w:ind w:firstLine="709"/>
        <w:jc w:val="both"/>
        <w:rPr>
          <w:rFonts w:ascii="Times New Roman" w:hAnsi="Times New Roman"/>
          <w:b/>
          <w:color w:val="auto"/>
          <w:sz w:val="28"/>
          <w:szCs w:val="28"/>
        </w:rPr>
      </w:pPr>
      <w:r>
        <w:rPr>
          <w:rFonts w:ascii="Times New Roman" w:hAnsi="Times New Roman"/>
          <w:color w:val="auto"/>
          <w:sz w:val="28"/>
          <w:szCs w:val="28"/>
        </w:rPr>
        <w:t>викторин</w:t>
      </w:r>
      <w:r>
        <w:rPr>
          <w:rFonts w:ascii="Times New Roman" w:hAnsi="Times New Roman"/>
          <w:sz w:val="28"/>
          <w:szCs w:val="28"/>
        </w:rPr>
        <w:t>ы</w:t>
      </w:r>
      <w:r>
        <w:rPr>
          <w:rFonts w:ascii="Times New Roman" w:hAnsi="Times New Roman"/>
          <w:color w:val="auto"/>
          <w:sz w:val="28"/>
          <w:szCs w:val="28"/>
        </w:rPr>
        <w:t xml:space="preserve"> на темы: «С чего начинается Родина?», «Моя семья», «Мой род», «Я и мои друзья», «Страна, в которой я живу», «События прошлого», «Время, в котором мы живем»</w:t>
      </w:r>
      <w:r>
        <w:rPr>
          <w:rFonts w:ascii="Times New Roman" w:hAnsi="Times New Roman"/>
          <w:sz w:val="28"/>
          <w:szCs w:val="28"/>
        </w:rPr>
        <w:t xml:space="preserve">, </w:t>
      </w:r>
      <w:r>
        <w:rPr>
          <w:rFonts w:ascii="Times New Roman" w:hAnsi="Times New Roman"/>
          <w:color w:val="auto"/>
          <w:sz w:val="28"/>
          <w:szCs w:val="28"/>
        </w:rPr>
        <w:t>«История од</w:t>
      </w:r>
      <w:r>
        <w:rPr>
          <w:rFonts w:ascii="Times New Roman" w:hAnsi="Times New Roman"/>
          <w:color w:val="auto"/>
          <w:sz w:val="28"/>
          <w:szCs w:val="28"/>
        </w:rPr>
        <w:softHyphen/>
        <w:t>ного памятника », «История в рассказах очевидцев», «Исто</w:t>
      </w:r>
      <w:r>
        <w:rPr>
          <w:rFonts w:ascii="Times New Roman" w:hAnsi="Times New Roman"/>
          <w:color w:val="auto"/>
          <w:sz w:val="28"/>
          <w:szCs w:val="28"/>
        </w:rPr>
        <w:softHyphen/>
        <w:t>рические памятники нашего города»  и др.</w:t>
      </w:r>
    </w:p>
    <w:p w:rsidR="00787E4F" w:rsidRDefault="00787E4F">
      <w:pPr>
        <w:spacing w:before="120" w:after="0" w:line="360" w:lineRule="auto"/>
        <w:ind w:firstLine="709"/>
        <w:jc w:val="center"/>
        <w:rPr>
          <w:rFonts w:ascii="Times New Roman" w:hAnsi="Times New Roman" w:cs="Times New Roman"/>
          <w:b/>
          <w:color w:val="auto"/>
          <w:sz w:val="28"/>
          <w:szCs w:val="28"/>
        </w:rPr>
      </w:pPr>
    </w:p>
    <w:p w:rsidR="00787E4F" w:rsidRDefault="00787E4F">
      <w:pPr>
        <w:spacing w:before="120" w:after="0" w:line="360" w:lineRule="auto"/>
        <w:ind w:firstLine="709"/>
        <w:jc w:val="center"/>
        <w:rPr>
          <w:rFonts w:ascii="Times New Roman" w:hAnsi="Times New Roman" w:cs="Times New Roman"/>
          <w:b/>
          <w:color w:val="auto"/>
          <w:sz w:val="28"/>
          <w:szCs w:val="28"/>
        </w:rPr>
      </w:pPr>
    </w:p>
    <w:p w:rsidR="005B5BE4" w:rsidRDefault="005B5BE4">
      <w:pPr>
        <w:spacing w:before="120" w:after="0" w:line="360" w:lineRule="auto"/>
        <w:ind w:firstLine="709"/>
        <w:jc w:val="center"/>
        <w:rPr>
          <w:rFonts w:ascii="Times New Roman" w:hAnsi="Times New Roman" w:cs="Times New Roman"/>
          <w:b/>
          <w:sz w:val="28"/>
          <w:szCs w:val="28"/>
        </w:rPr>
      </w:pPr>
      <w:r>
        <w:rPr>
          <w:rFonts w:ascii="Times New Roman" w:hAnsi="Times New Roman" w:cs="Times New Roman"/>
          <w:b/>
          <w:color w:val="auto"/>
          <w:sz w:val="28"/>
          <w:szCs w:val="28"/>
        </w:rPr>
        <w:t>ИСТОРИЯ ОТЕЧЕСТВА</w:t>
      </w:r>
    </w:p>
    <w:p w:rsidR="005B5BE4" w:rsidRDefault="005B5BE4">
      <w:pPr>
        <w:pStyle w:val="ListParagraph1"/>
        <w:spacing w:after="0" w:line="360" w:lineRule="auto"/>
        <w:ind w:left="0" w:firstLine="709"/>
        <w:jc w:val="center"/>
        <w:rPr>
          <w:rFonts w:ascii="Times New Roman" w:hAnsi="Times New Roman"/>
          <w:sz w:val="28"/>
          <w:szCs w:val="28"/>
        </w:rPr>
      </w:pPr>
      <w:r>
        <w:rPr>
          <w:rFonts w:ascii="Times New Roman" w:hAnsi="Times New Roman"/>
          <w:b/>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Предмет «История Отечества» играет важную роль в процессе развития и во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пи</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ния личности обучающихся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я</w:t>
      </w:r>
      <w:r>
        <w:rPr>
          <w:rFonts w:ascii="Times New Roman" w:hAnsi="Times New Roman" w:cs="Times New Roman"/>
          <w:color w:val="auto"/>
          <w:sz w:val="28"/>
          <w:szCs w:val="28"/>
        </w:rPr>
        <w:softHyphen/>
        <w:t>ми), формирования гражданской по</w:t>
      </w:r>
      <w:r>
        <w:rPr>
          <w:rFonts w:ascii="Times New Roman" w:hAnsi="Times New Roman" w:cs="Times New Roman"/>
          <w:color w:val="auto"/>
          <w:sz w:val="28"/>
          <w:szCs w:val="28"/>
        </w:rPr>
        <w:softHyphen/>
        <w:t>зи</w:t>
      </w:r>
      <w:r>
        <w:rPr>
          <w:rFonts w:ascii="Times New Roman" w:hAnsi="Times New Roman" w:cs="Times New Roman"/>
          <w:color w:val="auto"/>
          <w:sz w:val="28"/>
          <w:szCs w:val="28"/>
        </w:rPr>
        <w:softHyphen/>
        <w:t>ции учащихся, воспитания их в духе патриотизма и ува</w:t>
      </w:r>
      <w:r>
        <w:rPr>
          <w:rFonts w:ascii="Times New Roman" w:hAnsi="Times New Roman" w:cs="Times New Roman"/>
          <w:color w:val="auto"/>
          <w:sz w:val="28"/>
          <w:szCs w:val="28"/>
        </w:rPr>
        <w:softHyphen/>
        <w:t>жения к своей Родине, ее ис</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кому прошлому.  </w:t>
      </w:r>
    </w:p>
    <w:p w:rsidR="005B5BE4" w:rsidRDefault="005B5BE4">
      <w:pPr>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Основные цели изучения данного предмета ― </w:t>
      </w:r>
      <w:r>
        <w:rPr>
          <w:rFonts w:ascii="Times New Roman" w:hAnsi="Times New Roman" w:cs="Times New Roman"/>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Default="005B5BE4">
      <w:pPr>
        <w:spacing w:after="0" w:line="360" w:lineRule="auto"/>
        <w:ind w:firstLine="709"/>
        <w:rPr>
          <w:rFonts w:ascii="Times New Roman" w:hAnsi="Times New Roman" w:cs="Times New Roman"/>
          <w:sz w:val="28"/>
          <w:szCs w:val="28"/>
        </w:rPr>
      </w:pPr>
      <w:r>
        <w:rPr>
          <w:rFonts w:ascii="Times New Roman" w:hAnsi="Times New Roman" w:cs="Times New Roman"/>
          <w:b/>
          <w:bCs/>
          <w:color w:val="auto"/>
          <w:sz w:val="28"/>
          <w:szCs w:val="28"/>
        </w:rPr>
        <w:t>Основные задачи изучения предмета:</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овладение учащимися знаниями о выдающихся событиях и деятелях  отечественной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у учащихся представлений о жизни, быте, труде людей в разные исторические эпохи;</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развитии российской культуры, ее выдающихся достижениях, памятниках;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представлений о постоянном развитии общества, связи прошлого и настоящего;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усвоение учащимися  терминов и понятий, знание которых  необходимо для понимания хода развития  истории;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формирование интереса к истории как части общечеловеческой культуры, средству познания мира и самопознания.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учащихся в духе патриотизма, уважения к своему Отечеству; </w:t>
      </w:r>
    </w:p>
    <w:p w:rsidR="005B5BE4" w:rsidRDefault="005B5BE4">
      <w:pPr>
        <w:pStyle w:val="ListParagraph1"/>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воспитание гражданственности и толерантности; </w:t>
      </w:r>
    </w:p>
    <w:p w:rsidR="005B5BE4" w:rsidRDefault="005B5BE4">
      <w:pPr>
        <w:pStyle w:val="ListParagraph1"/>
        <w:spacing w:after="0" w:line="360" w:lineRule="auto"/>
        <w:ind w:left="0" w:firstLine="709"/>
        <w:jc w:val="both"/>
        <w:rPr>
          <w:rStyle w:val="apple-converted-space"/>
          <w:rFonts w:ascii="Times New Roman" w:hAnsi="Times New Roman"/>
          <w:b/>
          <w:sz w:val="28"/>
          <w:szCs w:val="28"/>
          <w:shd w:val="clear" w:color="auto" w:fill="FFFFFF"/>
        </w:rPr>
      </w:pPr>
      <w:r>
        <w:rPr>
          <w:rFonts w:ascii="Times New Roman" w:hAnsi="Times New Roman"/>
          <w:sz w:val="28"/>
          <w:szCs w:val="28"/>
        </w:rPr>
        <w:t>― коррекция и развитие познавательных психических процессов.</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Введение в историю</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Что такое история. Что изучает история Отечества. Вещественные, устные и пись</w:t>
      </w:r>
      <w:r>
        <w:rPr>
          <w:rStyle w:val="apple-converted-space"/>
          <w:rFonts w:ascii="Times New Roman" w:hAnsi="Times New Roman" w:cs="Times New Roman"/>
          <w:color w:val="auto"/>
          <w:sz w:val="28"/>
          <w:szCs w:val="28"/>
          <w:shd w:val="clear" w:color="auto" w:fill="FFFFFF"/>
        </w:rPr>
        <w:softHyphen/>
        <w:t>ме</w:t>
      </w:r>
      <w:r>
        <w:rPr>
          <w:rStyle w:val="apple-converted-space"/>
          <w:rFonts w:ascii="Times New Roman" w:hAnsi="Times New Roman" w:cs="Times New Roman"/>
          <w:color w:val="auto"/>
          <w:sz w:val="28"/>
          <w:szCs w:val="28"/>
          <w:shd w:val="clear" w:color="auto" w:fill="FFFFFF"/>
        </w:rPr>
        <w:softHyphen/>
        <w:t xml:space="preserve">нные памятники истории. Наша Родина </w:t>
      </w:r>
      <w:r>
        <w:rPr>
          <w:rFonts w:ascii="Times New Roman" w:hAnsi="Times New Roman" w:cs="Times New Roman"/>
          <w:sz w:val="28"/>
          <w:szCs w:val="28"/>
        </w:rPr>
        <w:t>―</w:t>
      </w:r>
      <w:r>
        <w:rPr>
          <w:rStyle w:val="apple-converted-space"/>
          <w:rFonts w:ascii="Times New Roman" w:hAnsi="Times New Roman" w:cs="Times New Roman"/>
          <w:color w:val="auto"/>
          <w:sz w:val="28"/>
          <w:szCs w:val="28"/>
          <w:shd w:val="clear" w:color="auto" w:fill="FFFFFF"/>
        </w:rPr>
        <w:t xml:space="preserve"> Россия. Наша страна на карте.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История нашей страны древнейшего периода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то</w:t>
      </w:r>
      <w:r>
        <w:rPr>
          <w:rStyle w:val="apple-converted-space"/>
          <w:rFonts w:ascii="Times New Roman" w:hAnsi="Times New Roman" w:cs="Times New Roman"/>
          <w:color w:val="auto"/>
          <w:sz w:val="28"/>
          <w:szCs w:val="28"/>
          <w:shd w:val="clear" w:color="auto" w:fill="FFFFFF"/>
        </w:rPr>
        <w:softHyphen/>
        <w:t>ч</w:t>
      </w:r>
      <w:r>
        <w:rPr>
          <w:rStyle w:val="apple-converted-space"/>
          <w:rFonts w:ascii="Times New Roman" w:hAnsi="Times New Roman" w:cs="Times New Roman"/>
          <w:color w:val="auto"/>
          <w:sz w:val="28"/>
          <w:szCs w:val="28"/>
          <w:shd w:val="clear" w:color="auto" w:fill="FFFFFF"/>
        </w:rPr>
        <w:softHyphen/>
        <w:t>ных сла</w:t>
      </w:r>
      <w:r>
        <w:rPr>
          <w:rStyle w:val="apple-converted-space"/>
          <w:rFonts w:ascii="Times New Roman" w:hAnsi="Times New Roman" w:cs="Times New Roman"/>
          <w:color w:val="auto"/>
          <w:sz w:val="28"/>
          <w:szCs w:val="28"/>
          <w:shd w:val="clear" w:color="auto" w:fill="FFFFFF"/>
        </w:rPr>
        <w:softHyphen/>
        <w:t>вян. Славянская семья и славянский поселок. Основные за</w:t>
      </w:r>
      <w:r>
        <w:rPr>
          <w:rStyle w:val="apple-converted-space"/>
          <w:rFonts w:ascii="Times New Roman" w:hAnsi="Times New Roman" w:cs="Times New Roman"/>
          <w:color w:val="auto"/>
          <w:sz w:val="28"/>
          <w:szCs w:val="28"/>
          <w:shd w:val="clear" w:color="auto" w:fill="FFFFFF"/>
        </w:rPr>
        <w:softHyphen/>
        <w:t>ня</w:t>
      </w:r>
      <w:r>
        <w:rPr>
          <w:rStyle w:val="apple-converted-space"/>
          <w:rFonts w:ascii="Times New Roman" w:hAnsi="Times New Roman" w:cs="Times New Roman"/>
          <w:color w:val="auto"/>
          <w:sz w:val="28"/>
          <w:szCs w:val="28"/>
          <w:shd w:val="clear" w:color="auto" w:fill="FFFFFF"/>
        </w:rPr>
        <w:softHyphen/>
        <w:t>тия, быт, обы</w:t>
      </w:r>
      <w:r>
        <w:rPr>
          <w:rStyle w:val="apple-converted-space"/>
          <w:rFonts w:ascii="Times New Roman" w:hAnsi="Times New Roman" w:cs="Times New Roman"/>
          <w:color w:val="auto"/>
          <w:sz w:val="28"/>
          <w:szCs w:val="28"/>
          <w:shd w:val="clear" w:color="auto" w:fill="FFFFFF"/>
        </w:rPr>
        <w:softHyphen/>
        <w:t>чаи и верования восточных славян. Взаимоотношения с со</w:t>
      </w:r>
      <w:r>
        <w:rPr>
          <w:rStyle w:val="apple-converted-space"/>
          <w:rFonts w:ascii="Times New Roman" w:hAnsi="Times New Roman" w:cs="Times New Roman"/>
          <w:color w:val="auto"/>
          <w:sz w:val="28"/>
          <w:szCs w:val="28"/>
          <w:shd w:val="clear" w:color="auto" w:fill="FFFFFF"/>
        </w:rPr>
        <w:softHyphen/>
        <w:t>се</w:t>
      </w:r>
      <w:r>
        <w:rPr>
          <w:rStyle w:val="apple-converted-space"/>
          <w:rFonts w:ascii="Times New Roman" w:hAnsi="Times New Roman" w:cs="Times New Roman"/>
          <w:color w:val="auto"/>
          <w:sz w:val="28"/>
          <w:szCs w:val="28"/>
          <w:shd w:val="clear" w:color="auto" w:fill="FFFFFF"/>
        </w:rPr>
        <w:softHyphen/>
        <w:t>д</w:t>
      </w:r>
      <w:r>
        <w:rPr>
          <w:rStyle w:val="apple-converted-space"/>
          <w:rFonts w:ascii="Times New Roman" w:hAnsi="Times New Roman" w:cs="Times New Roman"/>
          <w:color w:val="auto"/>
          <w:sz w:val="28"/>
          <w:szCs w:val="28"/>
          <w:shd w:val="clear" w:color="auto" w:fill="FFFFFF"/>
        </w:rPr>
        <w:softHyphen/>
        <w:t>ними на</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дами и государствами. Объединение восточных славян под властью Рюрика.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Русь в </w:t>
      </w:r>
      <w:r>
        <w:rPr>
          <w:rStyle w:val="apple-converted-space"/>
          <w:rFonts w:ascii="Times New Roman" w:hAnsi="Times New Roman" w:cs="Times New Roman"/>
          <w:b/>
          <w:color w:val="auto"/>
          <w:sz w:val="28"/>
          <w:szCs w:val="28"/>
          <w:shd w:val="clear" w:color="auto" w:fill="FFFFFF"/>
          <w:lang w:val="en-US"/>
        </w:rPr>
        <w:t>IX</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I</w:t>
      </w:r>
      <w:r>
        <w:rPr>
          <w:rStyle w:val="apple-converted-space"/>
          <w:rFonts w:ascii="Times New Roman" w:hAnsi="Times New Roman" w:cs="Times New Roman"/>
          <w:b/>
          <w:color w:val="auto"/>
          <w:sz w:val="28"/>
          <w:szCs w:val="28"/>
          <w:shd w:val="clear" w:color="auto" w:fill="FFFFFF"/>
        </w:rPr>
        <w:t xml:space="preserve"> половине </w:t>
      </w:r>
      <w:r>
        <w:rPr>
          <w:rStyle w:val="apple-converted-space"/>
          <w:rFonts w:ascii="Times New Roman" w:hAnsi="Times New Roman" w:cs="Times New Roman"/>
          <w:b/>
          <w:color w:val="auto"/>
          <w:sz w:val="28"/>
          <w:szCs w:val="28"/>
          <w:shd w:val="clear" w:color="auto" w:fill="FFFFFF"/>
          <w:lang w:val="en-US"/>
        </w:rPr>
        <w:t>XII</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Образование</w:t>
      </w:r>
      <w:r w:rsidR="00787E4F">
        <w:rPr>
          <w:rStyle w:val="apple-converted-space"/>
          <w:rFonts w:ascii="Times New Roman" w:hAnsi="Times New Roman" w:cs="Times New Roman"/>
          <w:color w:val="auto"/>
          <w:sz w:val="28"/>
          <w:szCs w:val="28"/>
          <w:shd w:val="clear" w:color="auto" w:fill="FFFFFF"/>
        </w:rPr>
        <w:t xml:space="preserve"> государства восточных славян </w:t>
      </w:r>
      <w:r w:rsidR="00787E4F">
        <w:rPr>
          <w:rFonts w:ascii="Times New Roman" w:hAnsi="Times New Roman"/>
          <w:sz w:val="28"/>
          <w:szCs w:val="28"/>
        </w:rPr>
        <w:t xml:space="preserve">― </w:t>
      </w:r>
      <w:r>
        <w:rPr>
          <w:rStyle w:val="apple-converted-space"/>
          <w:rFonts w:ascii="Times New Roman" w:hAnsi="Times New Roman" w:cs="Times New Roman"/>
          <w:color w:val="auto"/>
          <w:sz w:val="28"/>
          <w:szCs w:val="28"/>
          <w:shd w:val="clear" w:color="auto" w:fill="FFFFFF"/>
        </w:rPr>
        <w:t>Древней Руси.Фор</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ро</w:t>
      </w:r>
      <w:r>
        <w:rPr>
          <w:rStyle w:val="apple-converted-space"/>
          <w:rFonts w:ascii="Times New Roman" w:hAnsi="Times New Roman" w:cs="Times New Roman"/>
          <w:color w:val="auto"/>
          <w:sz w:val="28"/>
          <w:szCs w:val="28"/>
          <w:shd w:val="clear" w:color="auto" w:fill="FFFFFF"/>
        </w:rPr>
        <w:softHyphen/>
        <w:t>ва</w:t>
      </w:r>
      <w:r>
        <w:rPr>
          <w:rStyle w:val="apple-converted-space"/>
          <w:rFonts w:ascii="Times New Roman" w:hAnsi="Times New Roman" w:cs="Times New Roman"/>
          <w:color w:val="auto"/>
          <w:sz w:val="28"/>
          <w:szCs w:val="28"/>
          <w:shd w:val="clear" w:color="auto" w:fill="FFFFFF"/>
        </w:rPr>
        <w:softHyphen/>
        <w:t>ние княжеской власти. Первые русские князья, их внутренняя и внешняя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тика. Крещение Руси при князе Владимире: причины и зна</w:t>
      </w:r>
      <w:r>
        <w:rPr>
          <w:rStyle w:val="apple-converted-space"/>
          <w:rFonts w:ascii="Times New Roman" w:hAnsi="Times New Roman" w:cs="Times New Roman"/>
          <w:color w:val="auto"/>
          <w:sz w:val="28"/>
          <w:szCs w:val="28"/>
          <w:shd w:val="clear" w:color="auto" w:fill="FFFFFF"/>
        </w:rPr>
        <w:softHyphen/>
        <w:t>чение.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Социально-экономический и политический строй Древней Руси. Земельные от</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ше</w:t>
      </w:r>
      <w:r>
        <w:rPr>
          <w:rStyle w:val="apple-converted-space"/>
          <w:rFonts w:ascii="Times New Roman" w:hAnsi="Times New Roman" w:cs="Times New Roman"/>
          <w:color w:val="auto"/>
          <w:sz w:val="28"/>
          <w:szCs w:val="28"/>
          <w:shd w:val="clear" w:color="auto" w:fill="FFFFFF"/>
        </w:rPr>
        <w:softHyphen/>
        <w:t>ния. Жизнь и быт людей. Древнерусские города, развитие ремесел и торговли.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ка Ярослава Мудрого и Владимира Мономаха.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Древнерусская культура. </w:t>
      </w:r>
    </w:p>
    <w:p w:rsidR="005B5BE4" w:rsidRDefault="00787E4F">
      <w:pPr>
        <w:spacing w:after="0" w:line="360" w:lineRule="auto"/>
        <w:ind w:firstLine="709"/>
        <w:jc w:val="center"/>
        <w:rPr>
          <w:rFonts w:ascii="Times New Roman" w:hAnsi="Times New Roman" w:cs="Times New Roman"/>
          <w:color w:val="auto"/>
          <w:sz w:val="28"/>
          <w:szCs w:val="28"/>
        </w:rPr>
      </w:pPr>
      <w:r>
        <w:rPr>
          <w:rStyle w:val="apple-converted-space"/>
          <w:rFonts w:ascii="Times New Roman" w:hAnsi="Times New Roman" w:cs="Times New Roman"/>
          <w:b/>
          <w:color w:val="auto"/>
          <w:sz w:val="28"/>
          <w:szCs w:val="28"/>
          <w:shd w:val="clear" w:color="auto" w:fill="FFFFFF"/>
        </w:rPr>
        <w:t xml:space="preserve">Распад </w:t>
      </w:r>
      <w:r w:rsidR="005B5BE4">
        <w:rPr>
          <w:rStyle w:val="apple-converted-space"/>
          <w:rFonts w:ascii="Times New Roman" w:hAnsi="Times New Roman" w:cs="Times New Roman"/>
          <w:b/>
          <w:color w:val="auto"/>
          <w:sz w:val="28"/>
          <w:szCs w:val="28"/>
          <w:shd w:val="clear" w:color="auto" w:fill="FFFFFF"/>
        </w:rPr>
        <w:t>Руси.</w:t>
      </w:r>
      <w:r w:rsidR="004C77E7">
        <w:rPr>
          <w:rStyle w:val="apple-converted-space"/>
          <w:rFonts w:ascii="Times New Roman" w:hAnsi="Times New Roman" w:cs="Times New Roman"/>
          <w:b/>
          <w:color w:val="auto"/>
          <w:sz w:val="28"/>
          <w:szCs w:val="28"/>
          <w:shd w:val="clear" w:color="auto" w:fill="FFFFFF"/>
        </w:rPr>
        <w:t xml:space="preserve"> </w:t>
      </w:r>
      <w:r w:rsidR="005B5BE4">
        <w:rPr>
          <w:rStyle w:val="apple-converted-space"/>
          <w:rFonts w:ascii="Times New Roman" w:hAnsi="Times New Roman" w:cs="Times New Roman"/>
          <w:b/>
          <w:color w:val="auto"/>
          <w:sz w:val="28"/>
          <w:szCs w:val="28"/>
          <w:shd w:val="clear" w:color="auto" w:fill="FFFFFF"/>
        </w:rPr>
        <w:t>Борьба с иноземными завоевателями (</w:t>
      </w:r>
      <w:r w:rsidR="005B5BE4">
        <w:rPr>
          <w:rStyle w:val="apple-converted-space"/>
          <w:rFonts w:ascii="Times New Roman" w:hAnsi="Times New Roman" w:cs="Times New Roman"/>
          <w:b/>
          <w:color w:val="auto"/>
          <w:sz w:val="28"/>
          <w:szCs w:val="28"/>
          <w:shd w:val="clear" w:color="auto" w:fill="FFFFFF"/>
          <w:lang w:val="en-US"/>
        </w:rPr>
        <w:t>XII</w:t>
      </w:r>
      <w:r w:rsidR="005B5BE4">
        <w:rPr>
          <w:rStyle w:val="apple-converted-space"/>
          <w:rFonts w:ascii="Times New Roman" w:hAnsi="Times New Roman" w:cs="Times New Roman"/>
          <w:b/>
          <w:color w:val="auto"/>
          <w:sz w:val="28"/>
          <w:szCs w:val="28"/>
          <w:shd w:val="clear" w:color="auto" w:fill="FFFFFF"/>
        </w:rPr>
        <w:t xml:space="preserve"> - </w:t>
      </w:r>
      <w:r w:rsidR="005B5BE4">
        <w:rPr>
          <w:rStyle w:val="apple-converted-space"/>
          <w:rFonts w:ascii="Times New Roman" w:hAnsi="Times New Roman" w:cs="Times New Roman"/>
          <w:b/>
          <w:color w:val="auto"/>
          <w:sz w:val="28"/>
          <w:szCs w:val="28"/>
          <w:shd w:val="clear" w:color="auto" w:fill="FFFFFF"/>
          <w:lang w:val="en-US"/>
        </w:rPr>
        <w:t>XIII</w:t>
      </w:r>
      <w:r w:rsidR="005B5BE4">
        <w:rPr>
          <w:rStyle w:val="apple-converted-space"/>
          <w:rFonts w:ascii="Times New Roman" w:hAnsi="Times New Roman" w:cs="Times New Roman"/>
          <w:b/>
          <w:color w:val="auto"/>
          <w:sz w:val="28"/>
          <w:szCs w:val="28"/>
          <w:shd w:val="clear" w:color="auto" w:fill="FFFFFF"/>
        </w:rPr>
        <w:t xml:space="preserve"> века)</w:t>
      </w:r>
    </w:p>
    <w:p w:rsidR="005B5BE4" w:rsidRDefault="005B5BE4">
      <w:pPr>
        <w:autoSpaceDE w:val="0"/>
        <w:spacing w:after="0" w:line="360" w:lineRule="auto"/>
        <w:ind w:firstLine="709"/>
        <w:jc w:val="both"/>
        <w:rPr>
          <w:rStyle w:val="apple-converted-space"/>
          <w:rFonts w:ascii="Times New Roman" w:hAnsi="Times New Roman" w:cs="Times New Roman"/>
          <w:color w:val="auto"/>
          <w:sz w:val="28"/>
          <w:szCs w:val="28"/>
          <w:shd w:val="clear" w:color="auto" w:fill="FFFFFF"/>
        </w:rPr>
      </w:pPr>
      <w:r>
        <w:rPr>
          <w:rFonts w:ascii="Times New Roman" w:hAnsi="Times New Roman" w:cs="Times New Roman"/>
          <w:color w:val="auto"/>
          <w:sz w:val="28"/>
          <w:szCs w:val="28"/>
        </w:rPr>
        <w:lastRenderedPageBreak/>
        <w:t>Причины распада единого государства Др</w:t>
      </w:r>
      <w:r w:rsidR="00787E4F">
        <w:rPr>
          <w:rFonts w:ascii="Times New Roman" w:hAnsi="Times New Roman" w:cs="Times New Roman"/>
          <w:color w:val="auto"/>
          <w:sz w:val="28"/>
          <w:szCs w:val="28"/>
        </w:rPr>
        <w:t xml:space="preserve">евняя Русь. Образование земель </w:t>
      </w:r>
      <w:r w:rsidR="00787E4F">
        <w:rPr>
          <w:rFonts w:ascii="Times New Roman" w:hAnsi="Times New Roman"/>
          <w:sz w:val="28"/>
          <w:szCs w:val="28"/>
        </w:rPr>
        <w:t>―</w:t>
      </w:r>
      <w:r>
        <w:rPr>
          <w:rFonts w:ascii="Times New Roman" w:hAnsi="Times New Roman" w:cs="Times New Roman"/>
          <w:color w:val="auto"/>
          <w:sz w:val="28"/>
          <w:szCs w:val="28"/>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w:t>
      </w:r>
      <w:r>
        <w:rPr>
          <w:rStyle w:val="apple-converted-space"/>
          <w:rFonts w:ascii="Times New Roman" w:hAnsi="Times New Roman" w:cs="Times New Roman"/>
          <w:color w:val="auto"/>
          <w:sz w:val="28"/>
          <w:szCs w:val="28"/>
          <w:shd w:val="clear" w:color="auto" w:fill="FFFFFF"/>
          <w:lang w:val="en-US"/>
        </w:rPr>
        <w:t>XII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XIII</w:t>
      </w:r>
      <w:r>
        <w:rPr>
          <w:rStyle w:val="apple-converted-space"/>
          <w:rFonts w:ascii="Times New Roman" w:hAnsi="Times New Roman" w:cs="Times New Roman"/>
          <w:color w:val="auto"/>
          <w:sz w:val="28"/>
          <w:szCs w:val="28"/>
          <w:shd w:val="clear" w:color="auto" w:fill="FFFFFF"/>
        </w:rPr>
        <w:t xml:space="preserve"> веках.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w:t>
      </w:r>
      <w:r>
        <w:rPr>
          <w:rFonts w:ascii="Times New Roman" w:hAnsi="Times New Roman" w:cs="Times New Roman"/>
          <w:color w:val="auto"/>
          <w:sz w:val="28"/>
          <w:szCs w:val="28"/>
        </w:rPr>
        <w:t xml:space="preserve">Борьба населения русских земель против ордынского владычества. </w:t>
      </w:r>
    </w:p>
    <w:p w:rsidR="005B5BE4" w:rsidRDefault="005B5BE4">
      <w:pPr>
        <w:autoSpaceDE w:val="0"/>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Отношения Новгорода с западными соседями. Борьба с рыцарями-кресто</w:t>
      </w:r>
      <w:r>
        <w:rPr>
          <w:rStyle w:val="apple-converted-space"/>
          <w:rFonts w:ascii="Times New Roman" w:hAnsi="Times New Roman" w:cs="Times New Roman"/>
          <w:color w:val="auto"/>
          <w:sz w:val="28"/>
          <w:szCs w:val="28"/>
          <w:shd w:val="clear" w:color="auto" w:fill="FFFFFF"/>
        </w:rPr>
        <w:softHyphen/>
        <w:t>носцами. Князь Александр Ярославич. Невская битва. Ледовое побоище.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Начало объединения русских земель (</w:t>
      </w:r>
      <w:r>
        <w:rPr>
          <w:rStyle w:val="apple-converted-space"/>
          <w:rFonts w:ascii="Times New Roman" w:hAnsi="Times New Roman" w:cs="Times New Roman"/>
          <w:b/>
          <w:color w:val="auto"/>
          <w:sz w:val="28"/>
          <w:szCs w:val="28"/>
          <w:shd w:val="clear" w:color="auto" w:fill="FFFFFF"/>
          <w:lang w:val="en-US"/>
        </w:rPr>
        <w:t>XIV</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Объединение земель Северо-Восточной Руси вокруг Москвы. Князь Иван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Ос</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бо</w:t>
      </w:r>
      <w:r>
        <w:rPr>
          <w:rStyle w:val="apple-converted-space"/>
          <w:rFonts w:ascii="Times New Roman" w:hAnsi="Times New Roman" w:cs="Times New Roman"/>
          <w:color w:val="auto"/>
          <w:sz w:val="28"/>
          <w:szCs w:val="28"/>
          <w:shd w:val="clear" w:color="auto" w:fill="FFFFFF"/>
        </w:rPr>
        <w:softHyphen/>
        <w:t>ждение от иноземного господства. Образование единого Русского государства и его значение. Ста</w:t>
      </w:r>
      <w:r>
        <w:rPr>
          <w:rStyle w:val="apple-converted-space"/>
          <w:rFonts w:ascii="Times New Roman" w:hAnsi="Times New Roman" w:cs="Times New Roman"/>
          <w:color w:val="auto"/>
          <w:sz w:val="28"/>
          <w:szCs w:val="28"/>
          <w:shd w:val="clear" w:color="auto" w:fill="FFFFFF"/>
        </w:rPr>
        <w:softHyphen/>
        <w:t xml:space="preserve">новление самодержавия. Система государственного управления. Культура и быт Руси в </w:t>
      </w:r>
      <w:r>
        <w:rPr>
          <w:rStyle w:val="apple-converted-space"/>
          <w:rFonts w:ascii="Times New Roman" w:hAnsi="Times New Roman" w:cs="Times New Roman"/>
          <w:color w:val="auto"/>
          <w:sz w:val="28"/>
          <w:szCs w:val="28"/>
          <w:shd w:val="clear" w:color="auto" w:fill="FFFFFF"/>
          <w:lang w:val="en-US"/>
        </w:rPr>
        <w:t>XIV</w:t>
      </w:r>
      <w:r>
        <w:rPr>
          <w:rStyle w:val="apple-converted-space"/>
          <w:rFonts w:ascii="Times New Roman" w:hAnsi="Times New Roman" w:cs="Times New Roman"/>
          <w:color w:val="auto"/>
          <w:sz w:val="28"/>
          <w:szCs w:val="28"/>
          <w:shd w:val="clear" w:color="auto" w:fill="FFFFFF"/>
        </w:rPr>
        <w:t xml:space="preserve"> – </w:t>
      </w:r>
      <w:r>
        <w:rPr>
          <w:rStyle w:val="apple-converted-space"/>
          <w:rFonts w:ascii="Times New Roman" w:hAnsi="Times New Roman" w:cs="Times New Roman"/>
          <w:color w:val="auto"/>
          <w:sz w:val="28"/>
          <w:szCs w:val="28"/>
          <w:shd w:val="clear" w:color="auto" w:fill="FFFFFF"/>
          <w:lang w:val="en-US"/>
        </w:rPr>
        <w:t>XV</w:t>
      </w:r>
      <w:r>
        <w:rPr>
          <w:rStyle w:val="apple-converted-space"/>
          <w:rFonts w:ascii="Times New Roman" w:hAnsi="Times New Roman" w:cs="Times New Roman"/>
          <w:color w:val="auto"/>
          <w:sz w:val="28"/>
          <w:szCs w:val="28"/>
          <w:shd w:val="clear" w:color="auto" w:fill="FFFFFF"/>
        </w:rPr>
        <w:t xml:space="preserve"> вв.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w:t>
      </w:r>
      <w:r>
        <w:rPr>
          <w:rStyle w:val="apple-converted-space"/>
          <w:rFonts w:ascii="Times New Roman" w:hAnsi="Times New Roman" w:cs="Times New Roman"/>
          <w:b/>
          <w:color w:val="auto"/>
          <w:sz w:val="28"/>
          <w:szCs w:val="28"/>
          <w:shd w:val="clear" w:color="auto" w:fill="FFFFFF"/>
          <w:lang w:val="en-US"/>
        </w:rPr>
        <w:t>XVI</w:t>
      </w:r>
      <w:r>
        <w:rPr>
          <w:rStyle w:val="apple-converted-space"/>
          <w:rFonts w:ascii="Times New Roman" w:hAnsi="Times New Roman" w:cs="Times New Roman"/>
          <w:b/>
          <w:color w:val="auto"/>
          <w:sz w:val="28"/>
          <w:szCs w:val="28"/>
          <w:shd w:val="clear" w:color="auto" w:fill="FFFFFF"/>
        </w:rPr>
        <w:t xml:space="preserve"> – </w:t>
      </w:r>
      <w:r>
        <w:rPr>
          <w:rStyle w:val="apple-converted-space"/>
          <w:rFonts w:ascii="Times New Roman" w:hAnsi="Times New Roman" w:cs="Times New Roman"/>
          <w:b/>
          <w:color w:val="auto"/>
          <w:sz w:val="28"/>
          <w:szCs w:val="28"/>
          <w:shd w:val="clear" w:color="auto" w:fill="FFFFFF"/>
          <w:lang w:val="en-US"/>
        </w:rPr>
        <w:t>XVII</w:t>
      </w:r>
      <w:r>
        <w:rPr>
          <w:rStyle w:val="apple-converted-space"/>
          <w:rFonts w:ascii="Times New Roman" w:hAnsi="Times New Roman" w:cs="Times New Roman"/>
          <w:b/>
          <w:color w:val="auto"/>
          <w:sz w:val="28"/>
          <w:szCs w:val="28"/>
          <w:shd w:val="clear" w:color="auto" w:fill="FFFFFF"/>
        </w:rPr>
        <w:t xml:space="preserve"> веках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Расширение государства Российского при Василии </w:t>
      </w:r>
      <w:r>
        <w:rPr>
          <w:rStyle w:val="apple-converted-space"/>
          <w:rFonts w:ascii="Times New Roman" w:hAnsi="Times New Roman" w:cs="Times New Roman"/>
          <w:color w:val="auto"/>
          <w:sz w:val="28"/>
          <w:szCs w:val="28"/>
          <w:shd w:val="clear" w:color="auto" w:fill="FFFFFF"/>
          <w:lang w:val="en-US"/>
        </w:rPr>
        <w:t>III</w:t>
      </w:r>
      <w:r>
        <w:rPr>
          <w:rStyle w:val="apple-converted-space"/>
          <w:rFonts w:ascii="Times New Roman" w:hAnsi="Times New Roman" w:cs="Times New Roman"/>
          <w:color w:val="auto"/>
          <w:sz w:val="28"/>
          <w:szCs w:val="28"/>
          <w:shd w:val="clear" w:color="auto" w:fill="FFFFFF"/>
        </w:rPr>
        <w:t>. Русская православная це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ковь в Российском государстве. Первый русский царь Иван </w:t>
      </w:r>
      <w:r>
        <w:rPr>
          <w:rStyle w:val="apple-converted-space"/>
          <w:rFonts w:ascii="Times New Roman" w:hAnsi="Times New Roman" w:cs="Times New Roman"/>
          <w:color w:val="auto"/>
          <w:sz w:val="28"/>
          <w:szCs w:val="28"/>
          <w:shd w:val="clear" w:color="auto" w:fill="FFFFFF"/>
          <w:lang w:val="en-US"/>
        </w:rPr>
        <w:t>IV</w:t>
      </w:r>
      <w:r>
        <w:rPr>
          <w:rStyle w:val="apple-converted-space"/>
          <w:rFonts w:ascii="Times New Roman" w:hAnsi="Times New Roman" w:cs="Times New Roman"/>
          <w:color w:val="auto"/>
          <w:sz w:val="28"/>
          <w:szCs w:val="28"/>
          <w:shd w:val="clear" w:color="auto" w:fill="FFFFFF"/>
        </w:rPr>
        <w:t xml:space="preserve"> Грозный. Система го</w:t>
      </w:r>
      <w:r>
        <w:rPr>
          <w:rStyle w:val="apple-converted-space"/>
          <w:rFonts w:ascii="Times New Roman" w:hAnsi="Times New Roman" w:cs="Times New Roman"/>
          <w:color w:val="auto"/>
          <w:sz w:val="28"/>
          <w:szCs w:val="28"/>
          <w:shd w:val="clear" w:color="auto" w:fill="FFFFFF"/>
        </w:rPr>
        <w:softHyphen/>
        <w:t>су</w:t>
      </w:r>
      <w:r>
        <w:rPr>
          <w:rStyle w:val="apple-converted-space"/>
          <w:rFonts w:ascii="Times New Roman" w:hAnsi="Times New Roman" w:cs="Times New Roman"/>
          <w:color w:val="auto"/>
          <w:sz w:val="28"/>
          <w:szCs w:val="28"/>
          <w:shd w:val="clear" w:color="auto" w:fill="FFFFFF"/>
        </w:rPr>
        <w:softHyphen/>
        <w:t>да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 xml:space="preserve">ственного управления при Иване Грозном. Опричнина: причины, сущность, последствия. Внешняя политика Московского государства в </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 xml:space="preserve"> веке. Присоединение Поволжья, покорение Сибири. Строительство сибирских городов. Быт простых и знатных людей.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Москва ― столица Российского государства. </w:t>
      </w:r>
      <w:r>
        <w:rPr>
          <w:rStyle w:val="apple-converted-space"/>
          <w:rFonts w:ascii="Times New Roman" w:hAnsi="Times New Roman" w:cs="Times New Roman"/>
          <w:color w:val="000000"/>
          <w:sz w:val="28"/>
          <w:szCs w:val="28"/>
          <w:shd w:val="clear" w:color="auto" w:fill="FFFFFF"/>
        </w:rPr>
        <w:t>Московский Кремль</w:t>
      </w:r>
      <w:r>
        <w:rPr>
          <w:rStyle w:val="apple-converted-space"/>
          <w:rFonts w:ascii="Times New Roman" w:hAnsi="Times New Roman" w:cs="Times New Roman"/>
          <w:color w:val="auto"/>
          <w:sz w:val="28"/>
          <w:szCs w:val="28"/>
          <w:shd w:val="clear" w:color="auto" w:fill="FFFFFF"/>
        </w:rPr>
        <w:t xml:space="preserve"> при Иване Гро</w:t>
      </w:r>
      <w:r>
        <w:rPr>
          <w:rStyle w:val="apple-converted-space"/>
          <w:rFonts w:ascii="Times New Roman" w:hAnsi="Times New Roman" w:cs="Times New Roman"/>
          <w:color w:val="auto"/>
          <w:sz w:val="28"/>
          <w:szCs w:val="28"/>
          <w:shd w:val="clear" w:color="auto" w:fill="FFFFFF"/>
        </w:rPr>
        <w:softHyphen/>
        <w:t>з</w:t>
      </w:r>
      <w:r>
        <w:rPr>
          <w:rStyle w:val="apple-converted-space"/>
          <w:rFonts w:ascii="Times New Roman" w:hAnsi="Times New Roman" w:cs="Times New Roman"/>
          <w:color w:val="auto"/>
          <w:sz w:val="28"/>
          <w:szCs w:val="28"/>
          <w:shd w:val="clear" w:color="auto" w:fill="FFFFFF"/>
        </w:rPr>
        <w:softHyphen/>
        <w:t xml:space="preserve">ном. Развитие просвещения, книгопечатания, зодчества, живописи. Быт, нравы, обычаи.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на рубеже</w:t>
      </w:r>
      <w:r>
        <w:rPr>
          <w:rStyle w:val="apple-converted-space"/>
          <w:rFonts w:ascii="Times New Roman" w:hAnsi="Times New Roman" w:cs="Times New Roman"/>
          <w:color w:val="auto"/>
          <w:sz w:val="28"/>
          <w:szCs w:val="28"/>
          <w:shd w:val="clear" w:color="auto" w:fill="FFFFFF"/>
          <w:lang w:val="en-US"/>
        </w:rPr>
        <w:t>XVI</w:t>
      </w:r>
      <w:r>
        <w:rPr>
          <w:rStyle w:val="apple-converted-space"/>
          <w:rFonts w:ascii="Times New Roman" w:hAnsi="Times New Roman" w:cs="Times New Roman"/>
          <w:color w:val="auto"/>
          <w:sz w:val="28"/>
          <w:szCs w:val="28"/>
          <w:shd w:val="clear" w:color="auto" w:fill="FFFFFF"/>
        </w:rPr>
        <w:t>-</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веков. Царствование Бориса Годунова. Сму</w:t>
      </w:r>
      <w:r>
        <w:rPr>
          <w:rStyle w:val="apple-converted-space"/>
          <w:rFonts w:ascii="Times New Roman" w:hAnsi="Times New Roman" w:cs="Times New Roman"/>
          <w:color w:val="auto"/>
          <w:sz w:val="28"/>
          <w:szCs w:val="28"/>
          <w:shd w:val="clear" w:color="auto" w:fill="FFFFFF"/>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Pr>
          <w:rStyle w:val="apple-converted-space"/>
          <w:rFonts w:ascii="Times New Roman" w:hAnsi="Times New Roman" w:cs="Times New Roman"/>
          <w:color w:val="auto"/>
          <w:sz w:val="28"/>
          <w:szCs w:val="28"/>
          <w:shd w:val="clear" w:color="auto" w:fill="FFFFFF"/>
        </w:rPr>
        <w:softHyphen/>
        <w:t>жарского. Подвиг И. Сусанина. Освобождение Москвы. Начало ца</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вания династии Романовых.</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Культура и быт России в </w:t>
      </w:r>
      <w:r>
        <w:rPr>
          <w:rStyle w:val="apple-converted-space"/>
          <w:rFonts w:ascii="Times New Roman" w:hAnsi="Times New Roman" w:cs="Times New Roman"/>
          <w:color w:val="auto"/>
          <w:sz w:val="28"/>
          <w:szCs w:val="28"/>
          <w:shd w:val="clear" w:color="auto" w:fill="FFFFFF"/>
          <w:lang w:val="en-US"/>
        </w:rPr>
        <w:t>XVII</w:t>
      </w:r>
      <w:r>
        <w:rPr>
          <w:rStyle w:val="apple-converted-space"/>
          <w:rFonts w:ascii="Times New Roman" w:hAnsi="Times New Roman" w:cs="Times New Roman"/>
          <w:color w:val="auto"/>
          <w:sz w:val="28"/>
          <w:szCs w:val="28"/>
          <w:shd w:val="clear" w:color="auto" w:fill="FFFFFF"/>
        </w:rPr>
        <w:t xml:space="preserve"> веке.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Россияв </w:t>
      </w:r>
      <w:r>
        <w:rPr>
          <w:rStyle w:val="apple-converted-space"/>
          <w:rFonts w:ascii="Times New Roman" w:hAnsi="Times New Roman" w:cs="Times New Roman"/>
          <w:b/>
          <w:color w:val="auto"/>
          <w:sz w:val="28"/>
          <w:szCs w:val="28"/>
          <w:shd w:val="clear" w:color="auto" w:fill="FFFFFF"/>
          <w:lang w:val="en-US"/>
        </w:rPr>
        <w:t>XVIII</w:t>
      </w:r>
      <w:r>
        <w:rPr>
          <w:rStyle w:val="apple-converted-space"/>
          <w:rFonts w:ascii="Times New Roman" w:hAnsi="Times New Roman" w:cs="Times New Roman"/>
          <w:b/>
          <w:color w:val="auto"/>
          <w:sz w:val="28"/>
          <w:szCs w:val="28"/>
          <w:shd w:val="clear" w:color="auto" w:fill="FFFFFF"/>
        </w:rPr>
        <w:t xml:space="preserve"> веке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Начало царствования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Азовские походы. «Великое посольство» Пе</w:t>
      </w:r>
      <w:r>
        <w:rPr>
          <w:rStyle w:val="apple-converted-space"/>
          <w:rFonts w:ascii="Times New Roman" w:hAnsi="Times New Roman" w:cs="Times New Roman"/>
          <w:color w:val="auto"/>
          <w:sz w:val="28"/>
          <w:szCs w:val="28"/>
          <w:shd w:val="clear" w:color="auto" w:fill="FFFFFF"/>
        </w:rPr>
        <w:softHyphen/>
        <w:t xml:space="preserve">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Создание российского флота и б</w:t>
      </w:r>
      <w:r w:rsidR="00787E4F">
        <w:rPr>
          <w:rStyle w:val="apple-converted-space"/>
          <w:rFonts w:ascii="Times New Roman" w:hAnsi="Times New Roman" w:cs="Times New Roman"/>
          <w:color w:val="auto"/>
          <w:sz w:val="28"/>
          <w:szCs w:val="28"/>
          <w:shd w:val="clear" w:color="auto" w:fill="FFFFFF"/>
        </w:rPr>
        <w:t>орьба за выход к Балтийскому и Чер</w:t>
      </w:r>
      <w:r>
        <w:rPr>
          <w:rStyle w:val="apple-converted-space"/>
          <w:rFonts w:ascii="Times New Roman" w:hAnsi="Times New Roman" w:cs="Times New Roman"/>
          <w:color w:val="auto"/>
          <w:sz w:val="28"/>
          <w:szCs w:val="28"/>
          <w:shd w:val="clear" w:color="auto" w:fill="FFFFFF"/>
        </w:rPr>
        <w:t>но</w:t>
      </w:r>
      <w:r>
        <w:rPr>
          <w:rStyle w:val="apple-converted-space"/>
          <w:rFonts w:ascii="Times New Roman" w:hAnsi="Times New Roman" w:cs="Times New Roman"/>
          <w:color w:val="auto"/>
          <w:sz w:val="28"/>
          <w:szCs w:val="28"/>
          <w:shd w:val="clear" w:color="auto" w:fill="FFFFFF"/>
        </w:rPr>
        <w:softHyphen/>
        <w:t>му морям. Начало Северной войны. Строительство Петербурга.</w:t>
      </w:r>
      <w:r w:rsidR="00787E4F">
        <w:rPr>
          <w:rStyle w:val="apple-converted-space"/>
          <w:rFonts w:ascii="Times New Roman" w:hAnsi="Times New Roman" w:cs="Times New Roman"/>
          <w:color w:val="auto"/>
          <w:sz w:val="28"/>
          <w:szCs w:val="28"/>
          <w:shd w:val="clear" w:color="auto" w:fill="FFFFFF"/>
        </w:rPr>
        <w:t xml:space="preserve"> Созда</w:t>
      </w:r>
      <w:r>
        <w:rPr>
          <w:rStyle w:val="apple-converted-space"/>
          <w:rFonts w:ascii="Times New Roman" w:hAnsi="Times New Roman" w:cs="Times New Roman"/>
          <w:color w:val="auto"/>
          <w:sz w:val="28"/>
          <w:szCs w:val="28"/>
          <w:shd w:val="clear" w:color="auto" w:fill="FFFFFF"/>
        </w:rPr>
        <w:t>ние регулярной армии. Полтавская битва: разгром шведов. Победы русского фло</w:t>
      </w:r>
      <w:r>
        <w:rPr>
          <w:rStyle w:val="apple-converted-space"/>
          <w:rFonts w:ascii="Times New Roman" w:hAnsi="Times New Roman" w:cs="Times New Roman"/>
          <w:color w:val="auto"/>
          <w:sz w:val="28"/>
          <w:szCs w:val="28"/>
          <w:shd w:val="clear" w:color="auto" w:fill="FFFFFF"/>
        </w:rPr>
        <w:softHyphen/>
        <w:t xml:space="preserve">та. Окончание Северной войны. Петр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 первый российский император. Лич</w:t>
      </w:r>
      <w:r>
        <w:rPr>
          <w:rStyle w:val="apple-converted-space"/>
          <w:rFonts w:ascii="Times New Roman" w:hAnsi="Times New Roman" w:cs="Times New Roman"/>
          <w:color w:val="auto"/>
          <w:sz w:val="28"/>
          <w:szCs w:val="28"/>
          <w:shd w:val="clear" w:color="auto" w:fill="FFFFFF"/>
        </w:rPr>
        <w:softHyphen/>
        <w:t xml:space="preserve">ность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Великого. Реформы государственного управления, губернская реформа. Оппозиция реформам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дело царевича Алексея.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ческие преобразования в стране. Нововведения в культуре. Развитие науки и техники. Итоги и цена петровских преобразований.</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Дворцовые перевороты: внутренняя и внешняя политика преемников Петра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Российская Академия наук и деятельность </w:t>
      </w:r>
      <w:r w:rsidR="00787E4F">
        <w:rPr>
          <w:rStyle w:val="apple-converted-space"/>
          <w:rFonts w:ascii="Times New Roman" w:hAnsi="Times New Roman" w:cs="Times New Roman"/>
          <w:color w:val="auto"/>
          <w:sz w:val="28"/>
          <w:szCs w:val="28"/>
          <w:shd w:val="clear" w:color="auto" w:fill="FFFFFF"/>
        </w:rPr>
        <w:t xml:space="preserve">М. В. Ломоносова. И. И. Шувалов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покровитель просвещения, наук и искусства. Основание первого Российского университета и Академии художеств.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Екатерины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 просвещенный абсолютизм. Укрепление им</w:t>
      </w:r>
      <w:r>
        <w:rPr>
          <w:rStyle w:val="apple-converted-space"/>
          <w:rFonts w:ascii="Times New Roman" w:hAnsi="Times New Roman" w:cs="Times New Roman"/>
          <w:color w:val="auto"/>
          <w:sz w:val="28"/>
          <w:szCs w:val="28"/>
          <w:shd w:val="clear" w:color="auto" w:fill="FFFFFF"/>
        </w:rPr>
        <w:softHyphen/>
        <w:t>пе</w:t>
      </w:r>
      <w:r>
        <w:rPr>
          <w:rStyle w:val="apple-converted-space"/>
          <w:rFonts w:ascii="Times New Roman" w:hAnsi="Times New Roman" w:cs="Times New Roman"/>
          <w:color w:val="auto"/>
          <w:sz w:val="28"/>
          <w:szCs w:val="28"/>
          <w:shd w:val="clear" w:color="auto" w:fill="FFFFFF"/>
        </w:rPr>
        <w:softHyphen/>
        <w:t xml:space="preserve">раторской власти. Развитие  промышленности, торговли, рост городов. </w:t>
      </w:r>
      <w:r>
        <w:rPr>
          <w:rStyle w:val="apple-converted-space"/>
          <w:rFonts w:ascii="Times New Roman" w:hAnsi="Times New Roman" w:cs="Times New Roman"/>
          <w:color w:val="auto"/>
          <w:sz w:val="28"/>
          <w:szCs w:val="28"/>
          <w:shd w:val="clear" w:color="auto" w:fill="FFFFFF"/>
        </w:rPr>
        <w:lastRenderedPageBreak/>
        <w:t>«Зо</w:t>
      </w:r>
      <w:r>
        <w:rPr>
          <w:rStyle w:val="apple-converted-space"/>
          <w:rFonts w:ascii="Times New Roman" w:hAnsi="Times New Roman" w:cs="Times New Roman"/>
          <w:color w:val="auto"/>
          <w:sz w:val="28"/>
          <w:szCs w:val="28"/>
          <w:shd w:val="clear" w:color="auto" w:fill="FFFFFF"/>
        </w:rPr>
        <w:softHyphen/>
        <w:t>лотой век дворянства». Положение крепостных крестьян, усиление</w:t>
      </w:r>
      <w:r w:rsidR="00787E4F">
        <w:rPr>
          <w:rStyle w:val="apple-converted-space"/>
          <w:rFonts w:ascii="Times New Roman" w:hAnsi="Times New Roman" w:cs="Times New Roman"/>
          <w:color w:val="auto"/>
          <w:sz w:val="28"/>
          <w:szCs w:val="28"/>
          <w:shd w:val="clear" w:color="auto" w:fill="FFFFFF"/>
        </w:rPr>
        <w:t xml:space="preserve"> крепо</w:t>
      </w:r>
      <w:r>
        <w:rPr>
          <w:rStyle w:val="apple-converted-space"/>
          <w:rFonts w:ascii="Times New Roman" w:hAnsi="Times New Roman" w:cs="Times New Roman"/>
          <w:color w:val="auto"/>
          <w:sz w:val="28"/>
          <w:szCs w:val="28"/>
          <w:shd w:val="clear" w:color="auto" w:fill="FFFFFF"/>
        </w:rPr>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ничества. Восстание под пред</w:t>
      </w:r>
      <w:r>
        <w:rPr>
          <w:rStyle w:val="apple-converted-space"/>
          <w:rFonts w:ascii="Times New Roman" w:hAnsi="Times New Roman" w:cs="Times New Roman"/>
          <w:color w:val="auto"/>
          <w:sz w:val="28"/>
          <w:szCs w:val="28"/>
          <w:shd w:val="clear" w:color="auto" w:fill="FFFFFF"/>
        </w:rPr>
        <w:softHyphen/>
        <w:t>во</w:t>
      </w:r>
      <w:r>
        <w:rPr>
          <w:rStyle w:val="apple-converted-space"/>
          <w:rFonts w:ascii="Times New Roman" w:hAnsi="Times New Roman" w:cs="Times New Roman"/>
          <w:color w:val="auto"/>
          <w:sz w:val="28"/>
          <w:szCs w:val="28"/>
          <w:shd w:val="clear" w:color="auto" w:fill="FFFFFF"/>
        </w:rPr>
        <w:softHyphen/>
        <w:t>ди</w:t>
      </w:r>
      <w:r>
        <w:rPr>
          <w:rStyle w:val="apple-converted-space"/>
          <w:rFonts w:ascii="Times New Roman" w:hAnsi="Times New Roman" w:cs="Times New Roman"/>
          <w:color w:val="auto"/>
          <w:sz w:val="28"/>
          <w:szCs w:val="28"/>
          <w:shd w:val="clear" w:color="auto" w:fill="FFFFFF"/>
        </w:rPr>
        <w:softHyphen/>
        <w:t>тель</w:t>
      </w:r>
      <w:r>
        <w:rPr>
          <w:rStyle w:val="apple-converted-space"/>
          <w:rFonts w:ascii="Times New Roman" w:hAnsi="Times New Roman" w:cs="Times New Roman"/>
          <w:color w:val="auto"/>
          <w:sz w:val="28"/>
          <w:szCs w:val="28"/>
          <w:shd w:val="clear" w:color="auto" w:fill="FFFFFF"/>
        </w:rPr>
        <w:softHyphen/>
        <w:t>ством Е. Пугачева и его значение. Рус</w:t>
      </w:r>
      <w:r>
        <w:rPr>
          <w:rStyle w:val="apple-converted-space"/>
          <w:rFonts w:ascii="Times New Roman" w:hAnsi="Times New Roman" w:cs="Times New Roman"/>
          <w:color w:val="auto"/>
          <w:sz w:val="28"/>
          <w:szCs w:val="28"/>
          <w:shd w:val="clear" w:color="auto" w:fill="FFFFFF"/>
        </w:rPr>
        <w:softHyphen/>
        <w:t xml:space="preserve">ско-турецкие войны  второй половины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w:t>
      </w:r>
      <w:r>
        <w:rPr>
          <w:rStyle w:val="apple-converted-space"/>
          <w:rFonts w:ascii="Times New Roman" w:hAnsi="Times New Roman" w:cs="Times New Roman"/>
          <w:color w:val="auto"/>
          <w:sz w:val="28"/>
          <w:szCs w:val="28"/>
          <w:shd w:val="clear" w:color="auto" w:fill="FFFFFF"/>
        </w:rPr>
        <w:softHyphen/>
        <w:t>ка, их итоги. Присоединени</w:t>
      </w:r>
      <w:r w:rsidR="00787E4F">
        <w:rPr>
          <w:rStyle w:val="apple-converted-space"/>
          <w:rFonts w:ascii="Times New Roman" w:hAnsi="Times New Roman" w:cs="Times New Roman"/>
          <w:color w:val="auto"/>
          <w:sz w:val="28"/>
          <w:szCs w:val="28"/>
          <w:shd w:val="clear" w:color="auto" w:fill="FFFFFF"/>
        </w:rPr>
        <w:t xml:space="preserve">е Крыма и освоение Новороссии. </w:t>
      </w:r>
      <w:r>
        <w:rPr>
          <w:rStyle w:val="apple-converted-space"/>
          <w:rFonts w:ascii="Times New Roman" w:hAnsi="Times New Roman" w:cs="Times New Roman"/>
          <w:color w:val="auto"/>
          <w:sz w:val="28"/>
          <w:szCs w:val="28"/>
          <w:shd w:val="clear" w:color="auto" w:fill="FFFFFF"/>
        </w:rPr>
        <w:t>А.</w:t>
      </w:r>
      <w:r w:rsidR="00787E4F">
        <w:rPr>
          <w:rStyle w:val="apple-converted-space"/>
          <w:rFonts w:ascii="Times New Roman" w:hAnsi="Times New Roman" w:cs="Times New Roman"/>
          <w:color w:val="auto"/>
          <w:sz w:val="28"/>
          <w:szCs w:val="28"/>
          <w:shd w:val="clear" w:color="auto" w:fill="FFFFFF"/>
        </w:rPr>
        <w:t> В. </w:t>
      </w:r>
      <w:r>
        <w:rPr>
          <w:rStyle w:val="apple-converted-space"/>
          <w:rFonts w:ascii="Times New Roman" w:hAnsi="Times New Roman" w:cs="Times New Roman"/>
          <w:color w:val="auto"/>
          <w:sz w:val="28"/>
          <w:szCs w:val="28"/>
          <w:shd w:val="clear" w:color="auto" w:fill="FFFFFF"/>
        </w:rPr>
        <w:t>Суворов, Ф.</w:t>
      </w:r>
      <w:r w:rsidR="00787E4F">
        <w:rPr>
          <w:rStyle w:val="apple-converted-space"/>
          <w:rFonts w:ascii="Times New Roman" w:hAnsi="Times New Roman" w:cs="Times New Roman"/>
          <w:color w:val="auto"/>
          <w:sz w:val="28"/>
          <w:szCs w:val="28"/>
          <w:shd w:val="clear" w:color="auto" w:fill="FFFFFF"/>
        </w:rPr>
        <w:t> Ф. </w:t>
      </w:r>
      <w:r>
        <w:rPr>
          <w:rStyle w:val="apple-converted-space"/>
          <w:rFonts w:ascii="Times New Roman" w:hAnsi="Times New Roman" w:cs="Times New Roman"/>
          <w:color w:val="auto"/>
          <w:sz w:val="28"/>
          <w:szCs w:val="28"/>
          <w:shd w:val="clear" w:color="auto" w:fill="FFFFFF"/>
        </w:rPr>
        <w:t xml:space="preserve">Ушаков. Культура и быт России во второй половине </w:t>
      </w:r>
      <w:r>
        <w:rPr>
          <w:rStyle w:val="apple-converted-space"/>
          <w:rFonts w:ascii="Times New Roman" w:hAnsi="Times New Roman" w:cs="Times New Roman"/>
          <w:color w:val="auto"/>
          <w:sz w:val="28"/>
          <w:szCs w:val="28"/>
          <w:shd w:val="clear" w:color="auto" w:fill="FFFFFF"/>
          <w:lang w:val="en-US"/>
        </w:rPr>
        <w:t>XVIII</w:t>
      </w:r>
      <w:r>
        <w:rPr>
          <w:rStyle w:val="apple-converted-space"/>
          <w:rFonts w:ascii="Times New Roman" w:hAnsi="Times New Roman" w:cs="Times New Roman"/>
          <w:color w:val="auto"/>
          <w:sz w:val="28"/>
          <w:szCs w:val="28"/>
          <w:shd w:val="clear" w:color="auto" w:fill="FFFFFF"/>
        </w:rPr>
        <w:t xml:space="preserve"> века. Русские изобретатели и умельцы, раз</w:t>
      </w:r>
      <w:r>
        <w:rPr>
          <w:rStyle w:val="apple-converted-space"/>
          <w:rFonts w:ascii="Times New Roman" w:hAnsi="Times New Roman" w:cs="Times New Roman"/>
          <w:color w:val="auto"/>
          <w:sz w:val="28"/>
          <w:szCs w:val="28"/>
          <w:shd w:val="clear" w:color="auto" w:fill="FFFFFF"/>
        </w:rPr>
        <w:softHyphen/>
        <w:t xml:space="preserve">витие исторической науки, литературы,  искусства.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Павла</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 первой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начале</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w:t>
      </w:r>
      <w:r w:rsidR="00787E4F">
        <w:rPr>
          <w:rStyle w:val="apple-converted-space"/>
          <w:rFonts w:ascii="Times New Roman" w:hAnsi="Times New Roman" w:cs="Times New Roman"/>
          <w:color w:val="auto"/>
          <w:sz w:val="28"/>
          <w:szCs w:val="28"/>
          <w:shd w:val="clear" w:color="auto" w:fill="FFFFFF"/>
        </w:rPr>
        <w:t>ека. Приход к власти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Вну</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няя и внешняя политика России. Отечественная война 1812 г. Основные этапы и сра</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ния войны. Бородинская битва. Ге</w:t>
      </w:r>
      <w:r w:rsidR="00787E4F">
        <w:rPr>
          <w:rStyle w:val="apple-converted-space"/>
          <w:rFonts w:ascii="Times New Roman" w:hAnsi="Times New Roman" w:cs="Times New Roman"/>
          <w:color w:val="auto"/>
          <w:sz w:val="28"/>
          <w:szCs w:val="28"/>
          <w:shd w:val="clear" w:color="auto" w:fill="FFFFFF"/>
        </w:rPr>
        <w:t>рои войны (М. И. Кутузов, М. Б. </w:t>
      </w:r>
      <w:r>
        <w:rPr>
          <w:rStyle w:val="apple-converted-space"/>
          <w:rFonts w:ascii="Times New Roman" w:hAnsi="Times New Roman" w:cs="Times New Roman"/>
          <w:color w:val="auto"/>
          <w:sz w:val="28"/>
          <w:szCs w:val="28"/>
          <w:shd w:val="clear" w:color="auto" w:fill="FFFFFF"/>
        </w:rPr>
        <w:t xml:space="preserve">Барклай-де-Толли, П. И. Багратион, Н. Н. Раевский, </w:t>
      </w:r>
      <w:r>
        <w:rPr>
          <w:rStyle w:val="apple-converted-space"/>
          <w:rFonts w:ascii="Times New Roman" w:hAnsi="Times New Roman" w:cs="Times New Roman"/>
          <w:color w:val="000000"/>
          <w:sz w:val="28"/>
          <w:szCs w:val="28"/>
          <w:shd w:val="clear" w:color="auto" w:fill="FFFFFF"/>
        </w:rPr>
        <w:t>Д. В. Давыдов</w:t>
      </w:r>
      <w:r>
        <w:rPr>
          <w:rStyle w:val="apple-converted-space"/>
          <w:rFonts w:ascii="Times New Roman" w:hAnsi="Times New Roman" w:cs="Times New Roman"/>
          <w:color w:val="auto"/>
          <w:sz w:val="28"/>
          <w:szCs w:val="28"/>
          <w:shd w:val="clear" w:color="auto" w:fill="FFFFFF"/>
        </w:rPr>
        <w:t xml:space="preserve"> и др.). Причины победы России в Отечественной войне. Народная память о войне 1812 г.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Александра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Движение декабристов: создание тайных обществ в России, их участники.</w:t>
      </w:r>
      <w:r w:rsidR="00787E4F">
        <w:rPr>
          <w:rStyle w:val="apple-converted-space"/>
          <w:rFonts w:ascii="Times New Roman" w:hAnsi="Times New Roman" w:cs="Times New Roman"/>
          <w:color w:val="auto"/>
          <w:sz w:val="28"/>
          <w:szCs w:val="28"/>
          <w:shd w:val="clear" w:color="auto" w:fill="FFFFFF"/>
        </w:rPr>
        <w:t xml:space="preserve"> Вступление на престол Николая </w:t>
      </w:r>
      <w:r>
        <w:rPr>
          <w:rStyle w:val="apple-converted-space"/>
          <w:rFonts w:ascii="Times New Roman" w:hAnsi="Times New Roman" w:cs="Times New Roman"/>
          <w:color w:val="auto"/>
          <w:sz w:val="28"/>
          <w:szCs w:val="28"/>
          <w:shd w:val="clear" w:color="auto" w:fill="FFFFFF"/>
          <w:lang w:val="en-US"/>
        </w:rPr>
        <w:t>I</w:t>
      </w:r>
      <w:r>
        <w:rPr>
          <w:rStyle w:val="apple-converted-space"/>
          <w:rFonts w:ascii="Times New Roman" w:hAnsi="Times New Roman" w:cs="Times New Roman"/>
          <w:color w:val="auto"/>
          <w:sz w:val="28"/>
          <w:szCs w:val="28"/>
          <w:shd w:val="clear" w:color="auto" w:fill="FFFFFF"/>
        </w:rPr>
        <w:t>. Восстание декабристов на Сенатской площади в Санкт-Петербурге. Суд над декабристами. Значение движения де</w:t>
      </w:r>
      <w:r>
        <w:rPr>
          <w:rStyle w:val="apple-converted-space"/>
          <w:rFonts w:ascii="Times New Roman" w:hAnsi="Times New Roman" w:cs="Times New Roman"/>
          <w:color w:val="auto"/>
          <w:sz w:val="28"/>
          <w:szCs w:val="28"/>
          <w:shd w:val="clear" w:color="auto" w:fill="FFFFFF"/>
        </w:rPr>
        <w:softHyphen/>
        <w:t>кабристов.</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Правление Николая </w:t>
      </w:r>
      <w:r w:rsidR="005B5BE4">
        <w:rPr>
          <w:rStyle w:val="apple-converted-space"/>
          <w:rFonts w:ascii="Times New Roman" w:hAnsi="Times New Roman" w:cs="Times New Roman"/>
          <w:color w:val="auto"/>
          <w:sz w:val="28"/>
          <w:szCs w:val="28"/>
          <w:shd w:val="clear" w:color="auto" w:fill="FFFFFF"/>
          <w:lang w:val="en-US"/>
        </w:rPr>
        <w:t>I</w:t>
      </w:r>
      <w:r w:rsidR="005B5BE4">
        <w:rPr>
          <w:rStyle w:val="apple-converted-space"/>
          <w:rFonts w:ascii="Times New Roman" w:hAnsi="Times New Roman" w:cs="Times New Roman"/>
          <w:color w:val="auto"/>
          <w:sz w:val="28"/>
          <w:szCs w:val="28"/>
          <w:shd w:val="clear" w:color="auto" w:fill="FFFFFF"/>
        </w:rPr>
        <w:t>. Преобразование и укрепление государственного ап</w:t>
      </w:r>
      <w:r w:rsidR="005B5BE4">
        <w:rPr>
          <w:rStyle w:val="apple-converted-space"/>
          <w:rFonts w:ascii="Times New Roman" w:hAnsi="Times New Roman" w:cs="Times New Roman"/>
          <w:color w:val="auto"/>
          <w:sz w:val="28"/>
          <w:szCs w:val="28"/>
          <w:shd w:val="clear" w:color="auto" w:fill="FFFFFF"/>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Pr>
          <w:rStyle w:val="apple-converted-space"/>
          <w:rFonts w:ascii="Times New Roman" w:hAnsi="Times New Roman" w:cs="Times New Roman"/>
          <w:color w:val="auto"/>
          <w:sz w:val="28"/>
          <w:szCs w:val="28"/>
          <w:shd w:val="clear" w:color="auto" w:fill="FFFFFF"/>
        </w:rPr>
        <w:softHyphen/>
        <w:t>ны.</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«Золотой век» р</w:t>
      </w:r>
      <w:r w:rsidR="00787E4F">
        <w:rPr>
          <w:rStyle w:val="apple-converted-space"/>
          <w:rFonts w:ascii="Times New Roman" w:hAnsi="Times New Roman" w:cs="Times New Roman"/>
          <w:color w:val="auto"/>
          <w:sz w:val="28"/>
          <w:szCs w:val="28"/>
          <w:shd w:val="clear" w:color="auto" w:fill="FFFFFF"/>
        </w:rPr>
        <w:t>усской культуры первой половины</w:t>
      </w:r>
      <w:r>
        <w:rPr>
          <w:rStyle w:val="apple-converted-space"/>
          <w:rFonts w:ascii="Times New Roman" w:hAnsi="Times New Roman" w:cs="Times New Roman"/>
          <w:color w:val="auto"/>
          <w:sz w:val="28"/>
          <w:szCs w:val="28"/>
          <w:shd w:val="clear" w:color="auto" w:fill="FFFFFF"/>
          <w:lang w:val="en-US"/>
        </w:rPr>
        <w:t>XIX</w:t>
      </w:r>
      <w:r>
        <w:rPr>
          <w:rStyle w:val="apple-converted-space"/>
          <w:rFonts w:ascii="Times New Roman" w:hAnsi="Times New Roman" w:cs="Times New Roman"/>
          <w:color w:val="auto"/>
          <w:sz w:val="28"/>
          <w:szCs w:val="28"/>
          <w:shd w:val="clear" w:color="auto" w:fill="FFFFFF"/>
        </w:rPr>
        <w:t xml:space="preserve"> века. Развитие на</w:t>
      </w:r>
      <w:r>
        <w:rPr>
          <w:rStyle w:val="apple-converted-space"/>
          <w:rFonts w:ascii="Times New Roman" w:hAnsi="Times New Roman" w:cs="Times New Roman"/>
          <w:color w:val="auto"/>
          <w:sz w:val="28"/>
          <w:szCs w:val="28"/>
          <w:shd w:val="clear" w:color="auto" w:fill="FFFFFF"/>
        </w:rPr>
        <w:softHyphen/>
        <w:t>уки, техники, живописи, архитектуры, литературы, музыки. Выдающиеся де</w:t>
      </w:r>
      <w:r>
        <w:rPr>
          <w:rStyle w:val="apple-converted-space"/>
          <w:rFonts w:ascii="Times New Roman" w:hAnsi="Times New Roman" w:cs="Times New Roman"/>
          <w:color w:val="auto"/>
          <w:sz w:val="28"/>
          <w:szCs w:val="28"/>
          <w:shd w:val="clear" w:color="auto" w:fill="FFFFFF"/>
        </w:rPr>
        <w:softHyphen/>
        <w:t>ятели культуры (А. С. Пушкин, М. Ю. </w:t>
      </w:r>
      <w:r w:rsidR="00787E4F">
        <w:rPr>
          <w:rStyle w:val="apple-converted-space"/>
          <w:rFonts w:ascii="Times New Roman" w:hAnsi="Times New Roman" w:cs="Times New Roman"/>
          <w:color w:val="auto"/>
          <w:sz w:val="28"/>
          <w:szCs w:val="28"/>
          <w:shd w:val="clear" w:color="auto" w:fill="FFFFFF"/>
        </w:rPr>
        <w:t>Лермонтов, Н. В. </w:t>
      </w:r>
      <w:r>
        <w:rPr>
          <w:rStyle w:val="apple-converted-space"/>
          <w:rFonts w:ascii="Times New Roman" w:hAnsi="Times New Roman" w:cs="Times New Roman"/>
          <w:color w:val="auto"/>
          <w:sz w:val="28"/>
          <w:szCs w:val="28"/>
          <w:shd w:val="clear" w:color="auto" w:fill="FFFFFF"/>
        </w:rPr>
        <w:t>Гоголь, М. И. Глинка, В. А. Тропи</w:t>
      </w:r>
      <w:r>
        <w:rPr>
          <w:rStyle w:val="apple-converted-space"/>
          <w:rFonts w:ascii="Times New Roman" w:hAnsi="Times New Roman" w:cs="Times New Roman"/>
          <w:color w:val="auto"/>
          <w:sz w:val="28"/>
          <w:szCs w:val="28"/>
          <w:shd w:val="clear" w:color="auto" w:fill="FFFFFF"/>
        </w:rPr>
        <w:softHyphen/>
        <w:t xml:space="preserve">нин, К. И. Росси и др.).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 xml:space="preserve">Россия во второй половине </w:t>
      </w:r>
      <w:r>
        <w:rPr>
          <w:rStyle w:val="apple-converted-space"/>
          <w:rFonts w:ascii="Times New Roman" w:hAnsi="Times New Roman" w:cs="Times New Roman"/>
          <w:b/>
          <w:color w:val="auto"/>
          <w:sz w:val="28"/>
          <w:szCs w:val="28"/>
          <w:shd w:val="clear" w:color="auto" w:fill="FFFFFF"/>
          <w:lang w:val="en-US"/>
        </w:rPr>
        <w:t>XIX</w:t>
      </w:r>
      <w:r>
        <w:rPr>
          <w:rStyle w:val="apple-converted-space"/>
          <w:rFonts w:ascii="Times New Roman" w:hAnsi="Times New Roman" w:cs="Times New Roman"/>
          <w:b/>
          <w:color w:val="auto"/>
          <w:sz w:val="28"/>
          <w:szCs w:val="28"/>
          <w:shd w:val="clear" w:color="auto" w:fill="FFFFFF"/>
        </w:rPr>
        <w:t xml:space="preserve"> – начале </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Правление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w:t>
      </w:r>
      <w:r>
        <w:rPr>
          <w:rStyle w:val="apple-converted-space"/>
          <w:rFonts w:ascii="Times New Roman" w:hAnsi="Times New Roman" w:cs="Times New Roman"/>
          <w:color w:val="auto"/>
          <w:sz w:val="28"/>
          <w:szCs w:val="28"/>
          <w:shd w:val="clear" w:color="auto" w:fill="FFFFFF"/>
        </w:rPr>
        <w:lastRenderedPageBreak/>
        <w:t>(городская, судебная, военная реформы, открытие начальных народн</w:t>
      </w:r>
      <w:r w:rsidR="00787E4F">
        <w:rPr>
          <w:rStyle w:val="apple-converted-space"/>
          <w:rFonts w:ascii="Times New Roman" w:hAnsi="Times New Roman" w:cs="Times New Roman"/>
          <w:color w:val="auto"/>
          <w:sz w:val="28"/>
          <w:szCs w:val="28"/>
          <w:shd w:val="clear" w:color="auto" w:fill="FFFFFF"/>
        </w:rPr>
        <w:t>ых училищ). Убийство Александра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Приход к власти Александра </w:t>
      </w:r>
      <w:r w:rsidR="005B5BE4">
        <w:rPr>
          <w:rStyle w:val="apple-converted-space"/>
          <w:rFonts w:ascii="Times New Roman" w:hAnsi="Times New Roman" w:cs="Times New Roman"/>
          <w:color w:val="auto"/>
          <w:sz w:val="28"/>
          <w:szCs w:val="28"/>
          <w:shd w:val="clear" w:color="auto" w:fill="FFFFFF"/>
          <w:lang w:val="en-US"/>
        </w:rPr>
        <w:t>III</w:t>
      </w:r>
      <w:r w:rsidR="005B5BE4">
        <w:rPr>
          <w:rStyle w:val="apple-converted-space"/>
          <w:rFonts w:ascii="Times New Roman" w:hAnsi="Times New Roman" w:cs="Times New Roman"/>
          <w:color w:val="auto"/>
          <w:sz w:val="28"/>
          <w:szCs w:val="28"/>
          <w:shd w:val="clear" w:color="auto" w:fill="FFFFFF"/>
        </w:rPr>
        <w:t xml:space="preserve">.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w:t>
      </w:r>
      <w:r w:rsidR="005B5BE4">
        <w:rPr>
          <w:rStyle w:val="apple-converted-space"/>
          <w:rFonts w:ascii="Times New Roman" w:hAnsi="Times New Roman" w:cs="Times New Roman"/>
          <w:color w:val="auto"/>
          <w:sz w:val="28"/>
          <w:szCs w:val="28"/>
          <w:shd w:val="clear" w:color="auto" w:fill="FFFFFF"/>
          <w:lang w:val="en-US"/>
        </w:rPr>
        <w:t>XIX</w:t>
      </w:r>
      <w:r w:rsidR="005B5BE4">
        <w:rPr>
          <w:rStyle w:val="apple-converted-space"/>
          <w:rFonts w:ascii="Times New Roman" w:hAnsi="Times New Roman" w:cs="Times New Roman"/>
          <w:color w:val="auto"/>
          <w:sz w:val="28"/>
          <w:szCs w:val="28"/>
          <w:shd w:val="clear" w:color="auto" w:fill="FFFFFF"/>
        </w:rPr>
        <w:t xml:space="preserve"> века. Великие имена: И. С. Тургенев, Ф. М. Достоевский, Л. Н. Толстой, В. И</w:t>
      </w:r>
      <w:r>
        <w:rPr>
          <w:rStyle w:val="apple-converted-space"/>
          <w:rFonts w:ascii="Times New Roman" w:hAnsi="Times New Roman" w:cs="Times New Roman"/>
          <w:color w:val="auto"/>
          <w:sz w:val="28"/>
          <w:szCs w:val="28"/>
          <w:shd w:val="clear" w:color="auto" w:fill="FFFFFF"/>
        </w:rPr>
        <w:t>. Суриков, П. И. Чайковский, А. С. Попов, А. Ф. </w:t>
      </w:r>
      <w:r w:rsidR="005B5BE4">
        <w:rPr>
          <w:rStyle w:val="apple-converted-space"/>
          <w:rFonts w:ascii="Times New Roman" w:hAnsi="Times New Roman" w:cs="Times New Roman"/>
          <w:color w:val="auto"/>
          <w:sz w:val="28"/>
          <w:szCs w:val="28"/>
          <w:shd w:val="clear" w:color="auto" w:fill="FFFFFF"/>
        </w:rPr>
        <w:t>Можайский и др.</w:t>
      </w:r>
    </w:p>
    <w:p w:rsidR="005B5BE4" w:rsidRDefault="00787E4F">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Начало правления Николая </w:t>
      </w:r>
      <w:r w:rsidR="005B5BE4">
        <w:rPr>
          <w:rStyle w:val="apple-converted-space"/>
          <w:rFonts w:ascii="Times New Roman" w:hAnsi="Times New Roman" w:cs="Times New Roman"/>
          <w:color w:val="auto"/>
          <w:sz w:val="28"/>
          <w:szCs w:val="28"/>
          <w:shd w:val="clear" w:color="auto" w:fill="FFFFFF"/>
          <w:lang w:val="en-US"/>
        </w:rPr>
        <w:t>II</w:t>
      </w:r>
      <w:r w:rsidR="005B5BE4">
        <w:rPr>
          <w:rStyle w:val="apple-converted-space"/>
          <w:rFonts w:ascii="Times New Roman" w:hAnsi="Times New Roman" w:cs="Times New Roman"/>
          <w:color w:val="auto"/>
          <w:sz w:val="28"/>
          <w:szCs w:val="28"/>
          <w:shd w:val="clear" w:color="auto" w:fill="FFFFFF"/>
        </w:rPr>
        <w:t>. Пром</w:t>
      </w:r>
      <w:r>
        <w:rPr>
          <w:rStyle w:val="apple-converted-space"/>
          <w:rFonts w:ascii="Times New Roman" w:hAnsi="Times New Roman" w:cs="Times New Roman"/>
          <w:color w:val="auto"/>
          <w:sz w:val="28"/>
          <w:szCs w:val="28"/>
          <w:shd w:val="clear" w:color="auto" w:fill="FFFFFF"/>
        </w:rPr>
        <w:t>ышленное развитие страны. Поло</w:t>
      </w:r>
      <w:r w:rsidR="005B5BE4">
        <w:rPr>
          <w:rStyle w:val="apple-converted-space"/>
          <w:rFonts w:ascii="Times New Roman" w:hAnsi="Times New Roman" w:cs="Times New Roman"/>
          <w:color w:val="auto"/>
          <w:sz w:val="28"/>
          <w:szCs w:val="28"/>
          <w:shd w:val="clear" w:color="auto" w:fill="FFFFFF"/>
        </w:rPr>
        <w:t>же</w:t>
      </w:r>
      <w:r w:rsidR="005B5BE4">
        <w:rPr>
          <w:rStyle w:val="apple-converted-space"/>
          <w:rFonts w:ascii="Times New Roman" w:hAnsi="Times New Roman" w:cs="Times New Roman"/>
          <w:color w:val="auto"/>
          <w:sz w:val="28"/>
          <w:szCs w:val="28"/>
          <w:shd w:val="clear" w:color="auto" w:fill="FFFFFF"/>
        </w:rPr>
        <w:softHyphen/>
        <w:t xml:space="preserve">ние основных групп населения. </w:t>
      </w:r>
      <w:r>
        <w:rPr>
          <w:rStyle w:val="apple-converted-space"/>
          <w:rFonts w:ascii="Times New Roman" w:hAnsi="Times New Roman" w:cs="Times New Roman"/>
          <w:color w:val="auto"/>
          <w:sz w:val="28"/>
          <w:szCs w:val="28"/>
          <w:shd w:val="clear" w:color="auto" w:fill="FFFFFF"/>
        </w:rPr>
        <w:t>Стачки и забастовки рабочих. Русско-</w:t>
      </w:r>
      <w:r w:rsidR="005B5BE4">
        <w:rPr>
          <w:rStyle w:val="apple-converted-space"/>
          <w:rFonts w:ascii="Times New Roman" w:hAnsi="Times New Roman" w:cs="Times New Roman"/>
          <w:color w:val="auto"/>
          <w:sz w:val="28"/>
          <w:szCs w:val="28"/>
          <w:shd w:val="clear" w:color="auto" w:fill="FFFFFF"/>
        </w:rPr>
        <w:t>япо</w:t>
      </w:r>
      <w:r w:rsidR="005B5BE4">
        <w:rPr>
          <w:rStyle w:val="apple-converted-space"/>
          <w:rFonts w:ascii="Times New Roman" w:hAnsi="Times New Roman" w:cs="Times New Roman"/>
          <w:color w:val="auto"/>
          <w:sz w:val="28"/>
          <w:szCs w:val="28"/>
          <w:shd w:val="clear" w:color="auto" w:fill="FFFFFF"/>
        </w:rPr>
        <w:softHyphen/>
        <w:t>н</w:t>
      </w:r>
      <w:r w:rsidR="005B5BE4">
        <w:rPr>
          <w:rStyle w:val="apple-converted-space"/>
          <w:rFonts w:ascii="Times New Roman" w:hAnsi="Times New Roman" w:cs="Times New Roman"/>
          <w:color w:val="auto"/>
          <w:sz w:val="28"/>
          <w:szCs w:val="28"/>
          <w:shd w:val="clear" w:color="auto" w:fill="FFFFFF"/>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Первая русская революция 1905-1907 гг. Кровавое воскресенье 9 января 1905 г. ― на</w:t>
      </w:r>
      <w:r>
        <w:rPr>
          <w:rStyle w:val="apple-converted-space"/>
          <w:rFonts w:ascii="Times New Roman" w:hAnsi="Times New Roman" w:cs="Times New Roman"/>
          <w:color w:val="auto"/>
          <w:sz w:val="28"/>
          <w:szCs w:val="28"/>
          <w:shd w:val="clear" w:color="auto" w:fill="FFFFFF"/>
        </w:rPr>
        <w:softHyphen/>
        <w:t>чало ре</w:t>
      </w:r>
      <w:r w:rsidR="00787E4F">
        <w:rPr>
          <w:rStyle w:val="apple-converted-space"/>
          <w:rFonts w:ascii="Times New Roman" w:hAnsi="Times New Roman" w:cs="Times New Roman"/>
          <w:color w:val="auto"/>
          <w:sz w:val="28"/>
          <w:szCs w:val="28"/>
          <w:shd w:val="clear" w:color="auto" w:fill="FFFFFF"/>
        </w:rPr>
        <w:t xml:space="preserve">волюции, основные ее события. </w:t>
      </w:r>
      <w:r>
        <w:rPr>
          <w:rStyle w:val="apple-converted-space"/>
          <w:rFonts w:ascii="Times New Roman" w:hAnsi="Times New Roman" w:cs="Times New Roman"/>
          <w:color w:val="000000"/>
          <w:sz w:val="28"/>
          <w:szCs w:val="28"/>
          <w:shd w:val="clear" w:color="auto" w:fill="FFFFFF"/>
        </w:rPr>
        <w:t>«Манифест 17 октября 1905 года</w:t>
      </w:r>
      <w:r>
        <w:rPr>
          <w:rStyle w:val="apple-converted-space"/>
          <w:rFonts w:ascii="Times New Roman" w:hAnsi="Times New Roman" w:cs="Times New Roman"/>
          <w:color w:val="auto"/>
          <w:sz w:val="28"/>
          <w:szCs w:val="28"/>
          <w:shd w:val="clear" w:color="auto" w:fill="FFFFFF"/>
        </w:rPr>
        <w:t>». Поражен</w:t>
      </w:r>
      <w:r w:rsidR="00787E4F">
        <w:rPr>
          <w:rStyle w:val="apple-converted-space"/>
          <w:rFonts w:ascii="Times New Roman" w:hAnsi="Times New Roman" w:cs="Times New Roman"/>
          <w:color w:val="auto"/>
          <w:sz w:val="28"/>
          <w:szCs w:val="28"/>
          <w:shd w:val="clear" w:color="auto" w:fill="FFFFFF"/>
        </w:rPr>
        <w:t xml:space="preserve">ие революции, </w:t>
      </w:r>
      <w:r>
        <w:rPr>
          <w:rStyle w:val="apple-converted-space"/>
          <w:rFonts w:ascii="Times New Roman" w:hAnsi="Times New Roman" w:cs="Times New Roman"/>
          <w:color w:val="auto"/>
          <w:sz w:val="28"/>
          <w:szCs w:val="28"/>
          <w:shd w:val="clear" w:color="auto" w:fill="FFFFFF"/>
        </w:rPr>
        <w:t>ее значение.  Реформы П. А. Столыпина и их итоги.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Россия в Первой мировой войне. Героизм и са</w:t>
      </w:r>
      <w:r>
        <w:rPr>
          <w:rStyle w:val="apple-converted-space"/>
          <w:rFonts w:ascii="Times New Roman" w:hAnsi="Times New Roman" w:cs="Times New Roman"/>
          <w:color w:val="auto"/>
          <w:sz w:val="28"/>
          <w:szCs w:val="28"/>
          <w:shd w:val="clear" w:color="auto" w:fill="FFFFFF"/>
        </w:rPr>
        <w:softHyphen/>
        <w:t>мо</w:t>
      </w:r>
      <w:r>
        <w:rPr>
          <w:rStyle w:val="apple-converted-space"/>
          <w:rFonts w:ascii="Times New Roman" w:hAnsi="Times New Roman" w:cs="Times New Roman"/>
          <w:color w:val="auto"/>
          <w:sz w:val="28"/>
          <w:szCs w:val="28"/>
          <w:shd w:val="clear" w:color="auto" w:fill="FFFFFF"/>
        </w:rPr>
        <w:softHyphen/>
        <w:t>от</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р</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ность русских солдат. Победы и поражения русской армии в ходе военных дей</w:t>
      </w:r>
      <w:r>
        <w:rPr>
          <w:rStyle w:val="apple-converted-space"/>
          <w:rFonts w:ascii="Times New Roman" w:hAnsi="Times New Roman" w:cs="Times New Roman"/>
          <w:color w:val="auto"/>
          <w:sz w:val="28"/>
          <w:szCs w:val="28"/>
          <w:shd w:val="clear" w:color="auto" w:fill="FFFFFF"/>
        </w:rPr>
        <w:softHyphen/>
        <w:t>ствий. Брусило</w:t>
      </w:r>
      <w:r w:rsidR="00787E4F">
        <w:rPr>
          <w:rStyle w:val="apple-converted-space"/>
          <w:rFonts w:ascii="Times New Roman" w:hAnsi="Times New Roman" w:cs="Times New Roman"/>
          <w:color w:val="auto"/>
          <w:sz w:val="28"/>
          <w:szCs w:val="28"/>
          <w:shd w:val="clear" w:color="auto" w:fill="FFFFFF"/>
        </w:rPr>
        <w:t>вский прорыв. Подвиг летчика П. Н. </w:t>
      </w:r>
      <w:r>
        <w:rPr>
          <w:rStyle w:val="apple-converted-space"/>
          <w:rFonts w:ascii="Times New Roman" w:hAnsi="Times New Roman" w:cs="Times New Roman"/>
          <w:color w:val="auto"/>
          <w:sz w:val="28"/>
          <w:szCs w:val="28"/>
          <w:shd w:val="clear" w:color="auto" w:fill="FFFFFF"/>
        </w:rPr>
        <w:t>Несте</w:t>
      </w:r>
      <w:r>
        <w:rPr>
          <w:rStyle w:val="apple-converted-space"/>
          <w:rFonts w:ascii="Times New Roman" w:hAnsi="Times New Roman" w:cs="Times New Roman"/>
          <w:color w:val="auto"/>
          <w:sz w:val="28"/>
          <w:szCs w:val="28"/>
          <w:shd w:val="clear" w:color="auto" w:fill="FFFFFF"/>
        </w:rPr>
        <w:softHyphen/>
        <w:t>рова. Экономическое положение в стране. От</w:t>
      </w:r>
      <w:r>
        <w:rPr>
          <w:rStyle w:val="apple-converted-space"/>
          <w:rFonts w:ascii="Times New Roman" w:hAnsi="Times New Roman" w:cs="Times New Roman"/>
          <w:color w:val="auto"/>
          <w:sz w:val="28"/>
          <w:szCs w:val="28"/>
          <w:shd w:val="clear" w:color="auto" w:fill="FFFFFF"/>
        </w:rPr>
        <w:softHyphen/>
        <w:t>ношение к войне в обществе.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в 1917-1921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Революционные события 1917 года. Февральская революция и отречение царя от престола. Временное пр</w:t>
      </w:r>
      <w:r w:rsidR="00787E4F">
        <w:rPr>
          <w:rStyle w:val="apple-converted-space"/>
          <w:rFonts w:ascii="Times New Roman" w:hAnsi="Times New Roman" w:cs="Times New Roman"/>
          <w:color w:val="auto"/>
          <w:sz w:val="28"/>
          <w:szCs w:val="28"/>
          <w:shd w:val="clear" w:color="auto" w:fill="FFFFFF"/>
        </w:rPr>
        <w:t>авительство. А. Ф. Керенский. Соз</w:t>
      </w:r>
      <w:r>
        <w:rPr>
          <w:rStyle w:val="apple-converted-space"/>
          <w:rFonts w:ascii="Times New Roman" w:hAnsi="Times New Roman" w:cs="Times New Roman"/>
          <w:color w:val="auto"/>
          <w:sz w:val="28"/>
          <w:szCs w:val="28"/>
          <w:shd w:val="clear" w:color="auto" w:fill="FFFFFF"/>
        </w:rPr>
        <w:t>да</w:t>
      </w:r>
      <w:r>
        <w:rPr>
          <w:rStyle w:val="apple-converted-space"/>
          <w:rFonts w:ascii="Times New Roman" w:hAnsi="Times New Roman" w:cs="Times New Roman"/>
          <w:color w:val="auto"/>
          <w:sz w:val="28"/>
          <w:szCs w:val="28"/>
          <w:shd w:val="clear" w:color="auto" w:fill="FFFFFF"/>
        </w:rPr>
        <w:softHyphen/>
        <w:t>ние Петроградского Совета рабочих депутатов. Двоевластие. Обстановка в стра</w:t>
      </w:r>
      <w:r>
        <w:rPr>
          <w:rStyle w:val="apple-converted-space"/>
          <w:rFonts w:ascii="Times New Roman" w:hAnsi="Times New Roman" w:cs="Times New Roman"/>
          <w:color w:val="auto"/>
          <w:sz w:val="28"/>
          <w:szCs w:val="28"/>
          <w:shd w:val="clear" w:color="auto" w:fill="FFFFFF"/>
        </w:rPr>
        <w:softHyphen/>
        <w:t xml:space="preserve">не в период двоевластия. Октябрь 1917 года в Петрограде.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Всероссийский съезд Советов. ОбразованиеСовета Народных Комиссаров </w:t>
      </w:r>
      <w:r>
        <w:rPr>
          <w:rStyle w:val="apple-converted-space"/>
          <w:rFonts w:ascii="Times New Roman" w:hAnsi="Times New Roman" w:cs="Times New Roman"/>
          <w:color w:val="auto"/>
          <w:sz w:val="28"/>
          <w:szCs w:val="28"/>
          <w:shd w:val="clear" w:color="auto" w:fill="FFFFFF"/>
        </w:rPr>
        <w:lastRenderedPageBreak/>
        <w:t>(СНК) во главе с В. И. Ле</w:t>
      </w:r>
      <w:r>
        <w:rPr>
          <w:rStyle w:val="apple-converted-space"/>
          <w:rFonts w:ascii="Times New Roman" w:hAnsi="Times New Roman" w:cs="Times New Roman"/>
          <w:color w:val="auto"/>
          <w:sz w:val="28"/>
          <w:szCs w:val="28"/>
          <w:shd w:val="clear" w:color="auto" w:fill="FFFFFF"/>
        </w:rPr>
        <w:softHyphen/>
        <w:t>ниным. Принятие первых декретов «О мире» и «О земле». Уста</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ние советской власти в стране и образование нового государства ― Ро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сий</w:t>
      </w:r>
      <w:r>
        <w:rPr>
          <w:rStyle w:val="apple-converted-space"/>
          <w:rFonts w:ascii="Times New Roman" w:hAnsi="Times New Roman" w:cs="Times New Roman"/>
          <w:color w:val="auto"/>
          <w:sz w:val="28"/>
          <w:szCs w:val="28"/>
          <w:shd w:val="clear" w:color="auto" w:fill="FFFFFF"/>
        </w:rPr>
        <w:softHyphen/>
        <w:t>ской Советской Федеративной Социа</w:t>
      </w:r>
      <w:r w:rsidR="00787E4F">
        <w:rPr>
          <w:rStyle w:val="apple-converted-space"/>
          <w:rFonts w:ascii="Times New Roman" w:hAnsi="Times New Roman" w:cs="Times New Roman"/>
          <w:color w:val="auto"/>
          <w:sz w:val="28"/>
          <w:szCs w:val="28"/>
          <w:shd w:val="clear" w:color="auto" w:fill="FFFFFF"/>
        </w:rPr>
        <w:t>листической Республики (РСФСР).</w:t>
      </w:r>
      <w:r>
        <w:rPr>
          <w:rStyle w:val="apple-converted-space"/>
          <w:rFonts w:ascii="Times New Roman" w:hAnsi="Times New Roman" w:cs="Times New Roman"/>
          <w:color w:val="auto"/>
          <w:sz w:val="28"/>
          <w:szCs w:val="28"/>
          <w:shd w:val="clear" w:color="auto" w:fill="FFFFFF"/>
        </w:rPr>
        <w:t xml:space="preserve"> Приняти</w:t>
      </w:r>
      <w:r w:rsidR="00787E4F">
        <w:rPr>
          <w:rStyle w:val="apple-converted-space"/>
          <w:rFonts w:ascii="Times New Roman" w:hAnsi="Times New Roman" w:cs="Times New Roman"/>
          <w:color w:val="auto"/>
          <w:sz w:val="28"/>
          <w:szCs w:val="28"/>
          <w:shd w:val="clear" w:color="auto" w:fill="FFFFFF"/>
        </w:rPr>
        <w:t xml:space="preserve">е первой Советской Конституции </w:t>
      </w:r>
      <w:r w:rsidR="00787E4F">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Основного Закона РСФСР. Судь</w:t>
      </w:r>
      <w:r>
        <w:rPr>
          <w:rStyle w:val="apple-converted-space"/>
          <w:rFonts w:ascii="Times New Roman" w:hAnsi="Times New Roman" w:cs="Times New Roman"/>
          <w:color w:val="auto"/>
          <w:sz w:val="28"/>
          <w:szCs w:val="28"/>
          <w:shd w:val="clear" w:color="auto" w:fill="FFFFFF"/>
        </w:rPr>
        <w:softHyphen/>
        <w:t>ба семьи Николая </w:t>
      </w:r>
      <w:r>
        <w:rPr>
          <w:rStyle w:val="apple-converted-space"/>
          <w:rFonts w:ascii="Times New Roman" w:hAnsi="Times New Roman" w:cs="Times New Roman"/>
          <w:color w:val="auto"/>
          <w:sz w:val="28"/>
          <w:szCs w:val="28"/>
          <w:shd w:val="clear" w:color="auto" w:fill="FFFFFF"/>
          <w:lang w:val="en-US"/>
        </w:rPr>
        <w:t>II</w:t>
      </w:r>
      <w:r>
        <w:rPr>
          <w:rStyle w:val="apple-converted-space"/>
          <w:rFonts w:ascii="Times New Roman" w:hAnsi="Times New Roman" w:cs="Times New Roman"/>
          <w:color w:val="auto"/>
          <w:sz w:val="28"/>
          <w:szCs w:val="28"/>
          <w:shd w:val="clear" w:color="auto" w:fill="FFFFFF"/>
        </w:rPr>
        <w:t xml:space="preserve">.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Гражданская война в России: предпосылки, участники, основные этапы воо</w:t>
      </w:r>
      <w:r>
        <w:rPr>
          <w:rStyle w:val="apple-converted-space"/>
          <w:rFonts w:ascii="Times New Roman" w:hAnsi="Times New Roman" w:cs="Times New Roman"/>
          <w:color w:val="auto"/>
          <w:sz w:val="28"/>
          <w:szCs w:val="28"/>
          <w:shd w:val="clear" w:color="auto" w:fill="FFFFFF"/>
        </w:rPr>
        <w:softHyphen/>
        <w:t>ру</w:t>
      </w:r>
      <w:r>
        <w:rPr>
          <w:rStyle w:val="apple-converted-space"/>
          <w:rFonts w:ascii="Times New Roman" w:hAnsi="Times New Roman" w:cs="Times New Roman"/>
          <w:color w:val="auto"/>
          <w:sz w:val="28"/>
          <w:szCs w:val="28"/>
          <w:shd w:val="clear" w:color="auto" w:fill="FFFFFF"/>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 20-е – 30-е годы</w:t>
      </w:r>
      <w:r>
        <w:rPr>
          <w:rStyle w:val="apple-converted-space"/>
          <w:rFonts w:ascii="Times New Roman" w:hAnsi="Times New Roman" w:cs="Times New Roman"/>
          <w:b/>
          <w:color w:val="auto"/>
          <w:sz w:val="28"/>
          <w:szCs w:val="28"/>
          <w:shd w:val="clear" w:color="auto" w:fill="FFFFFF"/>
          <w:lang w:val="en-US"/>
        </w:rPr>
        <w:t>XX</w:t>
      </w:r>
      <w:r>
        <w:rPr>
          <w:rStyle w:val="apple-converted-space"/>
          <w:rFonts w:ascii="Times New Roman" w:hAnsi="Times New Roman" w:cs="Times New Roman"/>
          <w:b/>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Индустриализация страны, первые пятилетние планы. Стройки первых пя</w:t>
      </w:r>
      <w:r>
        <w:rPr>
          <w:rStyle w:val="apple-converted-space"/>
          <w:rFonts w:ascii="Times New Roman" w:hAnsi="Times New Roman" w:cs="Times New Roman"/>
          <w:color w:val="auto"/>
          <w:sz w:val="28"/>
          <w:szCs w:val="28"/>
          <w:shd w:val="clear" w:color="auto" w:fill="FFFFFF"/>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Коллективизация сельского хозяйства: ее насильственное осуществление, экономические и  социальные последствия. Создание колхозов. Рас</w:t>
      </w:r>
      <w:r>
        <w:rPr>
          <w:rStyle w:val="apple-converted-space"/>
          <w:rFonts w:ascii="Times New Roman" w:hAnsi="Times New Roman" w:cs="Times New Roman"/>
          <w:color w:val="auto"/>
          <w:sz w:val="28"/>
          <w:szCs w:val="28"/>
          <w:shd w:val="clear" w:color="auto" w:fill="FFFFFF"/>
        </w:rPr>
        <w:softHyphen/>
        <w:t>ку</w:t>
      </w:r>
      <w:r>
        <w:rPr>
          <w:rStyle w:val="apple-converted-space"/>
          <w:rFonts w:ascii="Times New Roman" w:hAnsi="Times New Roman" w:cs="Times New Roman"/>
          <w:color w:val="auto"/>
          <w:sz w:val="28"/>
          <w:szCs w:val="28"/>
          <w:shd w:val="clear" w:color="auto" w:fill="FFFFFF"/>
        </w:rPr>
        <w:softHyphen/>
        <w:t>ла</w:t>
      </w:r>
      <w:r>
        <w:rPr>
          <w:rStyle w:val="apple-converted-space"/>
          <w:rFonts w:ascii="Times New Roman" w:hAnsi="Times New Roman" w:cs="Times New Roman"/>
          <w:color w:val="auto"/>
          <w:sz w:val="28"/>
          <w:szCs w:val="28"/>
          <w:shd w:val="clear" w:color="auto" w:fill="FFFFFF"/>
        </w:rPr>
        <w:softHyphen/>
        <w:t>чи</w:t>
      </w:r>
      <w:r>
        <w:rPr>
          <w:rStyle w:val="apple-converted-space"/>
          <w:rFonts w:ascii="Times New Roman" w:hAnsi="Times New Roman" w:cs="Times New Roman"/>
          <w:color w:val="auto"/>
          <w:sz w:val="28"/>
          <w:szCs w:val="28"/>
          <w:shd w:val="clear" w:color="auto" w:fill="FFFFFF"/>
        </w:rPr>
        <w:softHyphen/>
        <w:t>вание. Гибель крепких крестьянских хозяйств. Голод на селе.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w:t>
      </w:r>
      <w:r>
        <w:rPr>
          <w:rStyle w:val="apple-converted-space"/>
          <w:rFonts w:ascii="Times New Roman" w:hAnsi="Times New Roman" w:cs="Times New Roman"/>
          <w:color w:val="auto"/>
          <w:sz w:val="28"/>
          <w:szCs w:val="28"/>
          <w:shd w:val="clear" w:color="auto" w:fill="FFFFFF"/>
        </w:rPr>
        <w:lastRenderedPageBreak/>
        <w:t xml:space="preserve">Основные направления внешней политики Советского государства в 1920-1930-е годы. Укрепление позиций страны на международной арене. </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 30-е годы. </w:t>
      </w:r>
    </w:p>
    <w:p w:rsidR="005B5BE4" w:rsidRDefault="005B5BE4">
      <w:pPr>
        <w:spacing w:after="0" w:line="360" w:lineRule="auto"/>
        <w:ind w:firstLine="709"/>
        <w:jc w:val="center"/>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СССР во Второй мировой и Великой Отечественной войне</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1941-1945 годов</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Начало Второй мировой войны, нападение Германии на Польшу и наступление на Запад, подготовка к нападению на СССР.</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Pr>
          <w:rStyle w:val="apple-converted-space"/>
          <w:rFonts w:ascii="Times New Roman" w:hAnsi="Times New Roman" w:cs="Times New Roman"/>
          <w:color w:val="auto"/>
          <w:sz w:val="28"/>
          <w:szCs w:val="28"/>
          <w:shd w:val="clear" w:color="auto" w:fill="FFFFFF"/>
        </w:rPr>
        <w:t>орическое значение. Маршал Г. К. </w:t>
      </w:r>
      <w:r>
        <w:rPr>
          <w:rStyle w:val="apple-converted-space"/>
          <w:rFonts w:ascii="Times New Roman" w:hAnsi="Times New Roman" w:cs="Times New Roman"/>
          <w:color w:val="auto"/>
          <w:sz w:val="28"/>
          <w:szCs w:val="28"/>
          <w:shd w:val="clear" w:color="auto" w:fill="FFFFFF"/>
        </w:rPr>
        <w:t xml:space="preserve">Жуков. Герои-панфиловцы.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Сталинградская битва. Начало коренного перелома в ходе Великой Отечественной войны. Звер</w:t>
      </w:r>
      <w:r>
        <w:rPr>
          <w:rStyle w:val="apple-converted-space"/>
          <w:rFonts w:ascii="Times New Roman" w:hAnsi="Times New Roman" w:cs="Times New Roman"/>
          <w:color w:val="auto"/>
          <w:sz w:val="28"/>
          <w:szCs w:val="28"/>
          <w:shd w:val="clear" w:color="auto" w:fill="FFFFFF"/>
        </w:rPr>
        <w:softHyphen/>
        <w:t>ства фашистов на оккупированной территории, и  в концентрационных лагерях. Под</w:t>
      </w:r>
      <w:r>
        <w:rPr>
          <w:rStyle w:val="apple-converted-space"/>
          <w:rFonts w:ascii="Times New Roman" w:hAnsi="Times New Roman" w:cs="Times New Roman"/>
          <w:color w:val="auto"/>
          <w:sz w:val="28"/>
          <w:szCs w:val="28"/>
          <w:shd w:val="clear" w:color="auto" w:fill="FFFFFF"/>
        </w:rPr>
        <w:softHyphen/>
        <w:t>виг генерала Д. М. Карбышева. Борьба советских людей на оккупированной территории.</w:t>
      </w:r>
      <w:r w:rsidR="00787E4F">
        <w:rPr>
          <w:rStyle w:val="apple-converted-space"/>
          <w:rFonts w:ascii="Times New Roman" w:hAnsi="Times New Roman" w:cs="Times New Roman"/>
          <w:color w:val="auto"/>
          <w:sz w:val="28"/>
          <w:szCs w:val="28"/>
          <w:shd w:val="clear" w:color="auto" w:fill="FFFFFF"/>
        </w:rPr>
        <w:t xml:space="preserve"> Партизанское движение. Герои-</w:t>
      </w:r>
      <w:r>
        <w:rPr>
          <w:rStyle w:val="apple-converted-space"/>
          <w:rFonts w:ascii="Times New Roman" w:hAnsi="Times New Roman" w:cs="Times New Roman"/>
          <w:color w:val="auto"/>
          <w:sz w:val="28"/>
          <w:szCs w:val="28"/>
          <w:shd w:val="clear" w:color="auto" w:fill="FFFFFF"/>
        </w:rPr>
        <w:t xml:space="preserve">подпольщики и партизаны. Битва на Курской дуге. Мужество и </w:t>
      </w:r>
      <w:r>
        <w:rPr>
          <w:rStyle w:val="apple-converted-space"/>
          <w:rFonts w:ascii="Times New Roman" w:hAnsi="Times New Roman" w:cs="Times New Roman"/>
          <w:color w:val="auto"/>
          <w:sz w:val="28"/>
          <w:szCs w:val="28"/>
          <w:shd w:val="clear" w:color="auto" w:fill="FFFFFF"/>
        </w:rPr>
        <w:lastRenderedPageBreak/>
        <w:t xml:space="preserve">героизм советских солдат. Отступление немецких войск по всем фронтам. Наука и культура в годы войны. </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Создание антигитлеровской коалиции. Открытие второго фронта в Европе в конце вой</w:t>
      </w:r>
      <w:r>
        <w:rPr>
          <w:rStyle w:val="apple-converted-space"/>
          <w:rFonts w:ascii="Times New Roman" w:hAnsi="Times New Roman" w:cs="Times New Roman"/>
          <w:color w:val="auto"/>
          <w:sz w:val="28"/>
          <w:szCs w:val="28"/>
          <w:shd w:val="clear" w:color="auto" w:fill="FFFFFF"/>
        </w:rPr>
        <w:softHyphen/>
        <w:t>ны. И</w:t>
      </w:r>
      <w:r w:rsidR="00787E4F">
        <w:rPr>
          <w:rStyle w:val="apple-converted-space"/>
          <w:rFonts w:ascii="Times New Roman" w:hAnsi="Times New Roman" w:cs="Times New Roman"/>
          <w:color w:val="auto"/>
          <w:sz w:val="28"/>
          <w:szCs w:val="28"/>
          <w:shd w:val="clear" w:color="auto" w:fill="FFFFFF"/>
        </w:rPr>
        <w:t>згнание захватчиков с советской</w:t>
      </w:r>
      <w:r>
        <w:rPr>
          <w:rStyle w:val="apple-converted-space"/>
          <w:rFonts w:ascii="Times New Roman" w:hAnsi="Times New Roman" w:cs="Times New Roman"/>
          <w:color w:val="auto"/>
          <w:sz w:val="28"/>
          <w:szCs w:val="28"/>
          <w:shd w:val="clear" w:color="auto" w:fill="FFFFFF"/>
        </w:rPr>
        <w:t xml:space="preserve"> земли, освобождение народов Европы</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СССР в войну с Японией. Военные действия США против Япо</w:t>
      </w:r>
      <w:r>
        <w:rPr>
          <w:rStyle w:val="apple-converted-space"/>
          <w:rFonts w:ascii="Times New Roman" w:hAnsi="Times New Roman" w:cs="Times New Roman"/>
          <w:color w:val="auto"/>
          <w:sz w:val="28"/>
          <w:szCs w:val="28"/>
          <w:shd w:val="clear" w:color="auto" w:fill="FFFFFF"/>
        </w:rPr>
        <w:softHyphen/>
        <w:t>нии в 1945 г. Атомная бомбардировка Хиросимы и Нагасаки. Капитуляция Японии. Окончание Вто</w:t>
      </w:r>
      <w:r>
        <w:rPr>
          <w:rStyle w:val="apple-converted-space"/>
          <w:rFonts w:ascii="Times New Roman" w:hAnsi="Times New Roman" w:cs="Times New Roman"/>
          <w:color w:val="auto"/>
          <w:sz w:val="28"/>
          <w:szCs w:val="28"/>
          <w:shd w:val="clear" w:color="auto" w:fill="FFFFFF"/>
        </w:rPr>
        <w:softHyphen/>
        <w:t>рой мировой войны. Нюрнбергский процесс. Героические и трагические уро</w:t>
      </w:r>
      <w:r>
        <w:rPr>
          <w:rStyle w:val="apple-converted-space"/>
          <w:rFonts w:ascii="Times New Roman" w:hAnsi="Times New Roman" w:cs="Times New Roman"/>
          <w:color w:val="auto"/>
          <w:sz w:val="28"/>
          <w:szCs w:val="28"/>
          <w:shd w:val="clear" w:color="auto" w:fill="FFFFFF"/>
        </w:rPr>
        <w:softHyphen/>
        <w:t>ки войны. Причины победы со</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кого народа. Советские полководцы (Г. К. Жу</w:t>
      </w:r>
      <w:r>
        <w:rPr>
          <w:rStyle w:val="apple-converted-space"/>
          <w:rFonts w:ascii="Times New Roman" w:hAnsi="Times New Roman" w:cs="Times New Roman"/>
          <w:color w:val="auto"/>
          <w:sz w:val="28"/>
          <w:szCs w:val="28"/>
          <w:shd w:val="clear" w:color="auto" w:fill="FFFFFF"/>
        </w:rPr>
        <w:softHyphen/>
        <w:t>ков, К. К. Рокоссовский, А. М. Ва</w:t>
      </w:r>
      <w:r>
        <w:rPr>
          <w:rStyle w:val="apple-converted-space"/>
          <w:rFonts w:ascii="Times New Roman" w:hAnsi="Times New Roman" w:cs="Times New Roman"/>
          <w:color w:val="auto"/>
          <w:sz w:val="28"/>
          <w:szCs w:val="28"/>
          <w:shd w:val="clear" w:color="auto" w:fill="FFFFFF"/>
        </w:rPr>
        <w:softHyphen/>
        <w:t>си</w:t>
      </w:r>
      <w:r>
        <w:rPr>
          <w:rStyle w:val="apple-converted-space"/>
          <w:rFonts w:ascii="Times New Roman" w:hAnsi="Times New Roman" w:cs="Times New Roman"/>
          <w:color w:val="auto"/>
          <w:sz w:val="28"/>
          <w:szCs w:val="28"/>
          <w:shd w:val="clear" w:color="auto" w:fill="FFFFFF"/>
        </w:rPr>
        <w:softHyphen/>
        <w:t>ле</w:t>
      </w:r>
      <w:r>
        <w:rPr>
          <w:rStyle w:val="apple-converted-space"/>
          <w:rFonts w:ascii="Times New Roman" w:hAnsi="Times New Roman" w:cs="Times New Roman"/>
          <w:color w:val="auto"/>
          <w:sz w:val="28"/>
          <w:szCs w:val="28"/>
          <w:shd w:val="clear" w:color="auto" w:fill="FFFFFF"/>
        </w:rPr>
        <w:softHyphen/>
        <w:t>в</w:t>
      </w:r>
      <w:r>
        <w:rPr>
          <w:rStyle w:val="apple-converted-space"/>
          <w:rFonts w:ascii="Times New Roman" w:hAnsi="Times New Roman" w:cs="Times New Roman"/>
          <w:color w:val="auto"/>
          <w:sz w:val="28"/>
          <w:szCs w:val="28"/>
          <w:shd w:val="clear" w:color="auto" w:fill="FFFFFF"/>
        </w:rPr>
        <w:softHyphen/>
        <w:t>ский, И. С. Конев и др.), ге</w:t>
      </w:r>
      <w:r>
        <w:rPr>
          <w:rStyle w:val="apple-converted-space"/>
          <w:rFonts w:ascii="Times New Roman" w:hAnsi="Times New Roman" w:cs="Times New Roman"/>
          <w:color w:val="auto"/>
          <w:sz w:val="28"/>
          <w:szCs w:val="28"/>
          <w:shd w:val="clear" w:color="auto" w:fill="FFFFFF"/>
        </w:rPr>
        <w:softHyphen/>
        <w:t>рои войны. Великая Отечественная война 1941-1945 гг. в памяти народа, про</w:t>
      </w:r>
      <w:r>
        <w:rPr>
          <w:rStyle w:val="apple-converted-space"/>
          <w:rFonts w:ascii="Times New Roman" w:hAnsi="Times New Roman" w:cs="Times New Roman"/>
          <w:color w:val="auto"/>
          <w:sz w:val="28"/>
          <w:szCs w:val="28"/>
          <w:shd w:val="clear" w:color="auto" w:fill="FFFFFF"/>
        </w:rPr>
        <w:softHyphen/>
        <w:t>из</w:t>
      </w:r>
      <w:r>
        <w:rPr>
          <w:rStyle w:val="apple-converted-space"/>
          <w:rFonts w:ascii="Times New Roman" w:hAnsi="Times New Roman" w:cs="Times New Roman"/>
          <w:color w:val="auto"/>
          <w:sz w:val="28"/>
          <w:szCs w:val="28"/>
          <w:shd w:val="clear" w:color="auto" w:fill="FFFFFF"/>
        </w:rPr>
        <w:softHyphen/>
        <w:t>ве</w:t>
      </w:r>
      <w:r>
        <w:rPr>
          <w:rStyle w:val="apple-converted-space"/>
          <w:rFonts w:ascii="Times New Roman" w:hAnsi="Times New Roman" w:cs="Times New Roman"/>
          <w:color w:val="auto"/>
          <w:sz w:val="28"/>
          <w:szCs w:val="28"/>
          <w:shd w:val="clear" w:color="auto" w:fill="FFFFFF"/>
        </w:rPr>
        <w:softHyphen/>
        <w:t>дениях искусства.</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Советский Союз в 1945 – 1991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Возрождение Советской страны после войны. Трудности послевоенной жизни. Вос</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тановление разрушенных городов. Возрождение и развитие промышленности.  По</w:t>
      </w:r>
      <w:r>
        <w:rPr>
          <w:rStyle w:val="apple-converted-space"/>
          <w:rFonts w:ascii="Times New Roman" w:hAnsi="Times New Roman" w:cs="Times New Roman"/>
          <w:color w:val="auto"/>
          <w:sz w:val="28"/>
          <w:szCs w:val="28"/>
          <w:shd w:val="clear" w:color="auto" w:fill="FFFFFF"/>
        </w:rPr>
        <w:softHyphen/>
        <w:t>ло</w:t>
      </w:r>
      <w:r>
        <w:rPr>
          <w:rStyle w:val="apple-converted-space"/>
          <w:rFonts w:ascii="Times New Roman" w:hAnsi="Times New Roman" w:cs="Times New Roman"/>
          <w:color w:val="auto"/>
          <w:sz w:val="28"/>
          <w:szCs w:val="28"/>
          <w:shd w:val="clear" w:color="auto" w:fill="FFFFFF"/>
        </w:rPr>
        <w:softHyphen/>
        <w:t>же</w:t>
      </w:r>
      <w:r>
        <w:rPr>
          <w:rStyle w:val="apple-converted-space"/>
          <w:rFonts w:ascii="Times New Roman" w:hAnsi="Times New Roman" w:cs="Times New Roman"/>
          <w:color w:val="auto"/>
          <w:sz w:val="28"/>
          <w:szCs w:val="28"/>
          <w:shd w:val="clear" w:color="auto" w:fill="FFFFFF"/>
        </w:rPr>
        <w:softHyphen/>
        <w:t>ние в сельском хозяйстве. Жизнь и быт людей в послевоенное время, судьбы солдат, вер</w:t>
      </w:r>
      <w:r>
        <w:rPr>
          <w:rStyle w:val="apple-converted-space"/>
          <w:rFonts w:ascii="Times New Roman" w:hAnsi="Times New Roman" w:cs="Times New Roman"/>
          <w:color w:val="auto"/>
          <w:sz w:val="28"/>
          <w:szCs w:val="28"/>
          <w:shd w:val="clear" w:color="auto" w:fill="FFFFFF"/>
        </w:rPr>
        <w:softHyphen/>
        <w:t>ну</w:t>
      </w:r>
      <w:r>
        <w:rPr>
          <w:rStyle w:val="apple-converted-space"/>
          <w:rFonts w:ascii="Times New Roman" w:hAnsi="Times New Roman" w:cs="Times New Roman"/>
          <w:color w:val="auto"/>
          <w:sz w:val="28"/>
          <w:szCs w:val="28"/>
          <w:shd w:val="clear" w:color="auto" w:fill="FFFFFF"/>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Pr>
          <w:rStyle w:val="apple-converted-space"/>
          <w:rFonts w:ascii="Times New Roman" w:hAnsi="Times New Roman" w:cs="Times New Roman"/>
          <w:color w:val="auto"/>
          <w:sz w:val="28"/>
          <w:szCs w:val="28"/>
          <w:shd w:val="clear" w:color="auto" w:fill="FFFFFF"/>
        </w:rPr>
        <w:t>Формирова</w:t>
      </w:r>
      <w:r>
        <w:rPr>
          <w:rStyle w:val="apple-converted-space"/>
          <w:rFonts w:ascii="Times New Roman" w:hAnsi="Times New Roman" w:cs="Times New Roman"/>
          <w:color w:val="auto"/>
          <w:sz w:val="28"/>
          <w:szCs w:val="28"/>
          <w:shd w:val="clear" w:color="auto" w:fill="FFFFFF"/>
        </w:rPr>
        <w:t>ние двух военно-политических блоков. Начало «холодной войны». Политика укрепления социалистического лагеря.</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И. В. Сталина. Борьба за власть. Приход к власти Н. С. Хрущева. Осу</w:t>
      </w:r>
      <w:r>
        <w:rPr>
          <w:rStyle w:val="apple-converted-space"/>
          <w:rFonts w:ascii="Times New Roman" w:hAnsi="Times New Roman" w:cs="Times New Roman"/>
          <w:color w:val="auto"/>
          <w:sz w:val="28"/>
          <w:szCs w:val="28"/>
          <w:shd w:val="clear" w:color="auto" w:fill="FFFFFF"/>
        </w:rPr>
        <w:softHyphen/>
        <w:t>ж</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ние культа личности, начало реабилитации репрессированных. Ре</w:t>
      </w:r>
      <w:r>
        <w:rPr>
          <w:rStyle w:val="apple-converted-space"/>
          <w:rFonts w:ascii="Times New Roman" w:hAnsi="Times New Roman" w:cs="Times New Roman"/>
          <w:color w:val="auto"/>
          <w:sz w:val="28"/>
          <w:szCs w:val="28"/>
          <w:shd w:val="clear" w:color="auto" w:fill="FFFFFF"/>
        </w:rPr>
        <w:softHyphen/>
        <w:t>формы Н. С. Хрущева. Ос</w:t>
      </w:r>
      <w:r>
        <w:rPr>
          <w:rStyle w:val="apple-converted-space"/>
          <w:rFonts w:ascii="Times New Roman" w:hAnsi="Times New Roman" w:cs="Times New Roman"/>
          <w:color w:val="auto"/>
          <w:sz w:val="28"/>
          <w:szCs w:val="28"/>
          <w:shd w:val="clear" w:color="auto" w:fill="FFFFFF"/>
        </w:rPr>
        <w:softHyphen/>
        <w:t>воение целины. Жилищное строительство</w:t>
      </w:r>
      <w:r>
        <w:rPr>
          <w:rStyle w:val="apple-converted-space"/>
          <w:rFonts w:ascii="Times New Roman" w:hAnsi="Times New Roman" w:cs="Times New Roman"/>
          <w:color w:val="0000FF"/>
          <w:sz w:val="28"/>
          <w:szCs w:val="28"/>
          <w:shd w:val="clear" w:color="auto" w:fill="FFFFFF"/>
        </w:rPr>
        <w:t>.</w:t>
      </w:r>
      <w:r>
        <w:rPr>
          <w:rStyle w:val="apple-converted-space"/>
          <w:rFonts w:ascii="Times New Roman" w:hAnsi="Times New Roman" w:cs="Times New Roman"/>
          <w:color w:val="auto"/>
          <w:sz w:val="28"/>
          <w:szCs w:val="28"/>
          <w:shd w:val="clear" w:color="auto" w:fill="FFFFFF"/>
        </w:rPr>
        <w:t xml:space="preserve"> Жизнь советских людей в годы правления Н. С. Хрущева. Вы</w:t>
      </w:r>
      <w:r>
        <w:rPr>
          <w:rStyle w:val="apple-converted-space"/>
          <w:rFonts w:ascii="Times New Roman" w:hAnsi="Times New Roman" w:cs="Times New Roman"/>
          <w:color w:val="auto"/>
          <w:sz w:val="28"/>
          <w:szCs w:val="28"/>
          <w:shd w:val="clear" w:color="auto" w:fill="FFFFFF"/>
        </w:rPr>
        <w:softHyphen/>
        <w:t>работка новых подходов к внешней политике. До</w:t>
      </w:r>
      <w:r>
        <w:rPr>
          <w:rStyle w:val="apple-converted-space"/>
          <w:rFonts w:ascii="Times New Roman" w:hAnsi="Times New Roman" w:cs="Times New Roman"/>
          <w:color w:val="auto"/>
          <w:sz w:val="28"/>
          <w:szCs w:val="28"/>
          <w:shd w:val="clear" w:color="auto" w:fill="FFFFFF"/>
        </w:rPr>
        <w:softHyphen/>
        <w:t>стижения в науке и тех</w:t>
      </w:r>
      <w:r>
        <w:rPr>
          <w:rStyle w:val="apple-converted-space"/>
          <w:rFonts w:ascii="Times New Roman" w:hAnsi="Times New Roman" w:cs="Times New Roman"/>
          <w:color w:val="auto"/>
          <w:sz w:val="28"/>
          <w:szCs w:val="28"/>
          <w:shd w:val="clear" w:color="auto" w:fill="FFFFFF"/>
        </w:rPr>
        <w:softHyphen/>
        <w:t>ни</w:t>
      </w:r>
      <w:r>
        <w:rPr>
          <w:rStyle w:val="apple-converted-space"/>
          <w:rFonts w:ascii="Times New Roman" w:hAnsi="Times New Roman" w:cs="Times New Roman"/>
          <w:color w:val="auto"/>
          <w:sz w:val="28"/>
          <w:szCs w:val="28"/>
          <w:shd w:val="clear" w:color="auto" w:fill="FFFFFF"/>
        </w:rPr>
        <w:softHyphen/>
        <w:t>ке в 50-60-е годы. Исследование атомной энергии. Выдающиеся ученые И. В. Ку</w:t>
      </w:r>
      <w:r>
        <w:rPr>
          <w:rStyle w:val="apple-converted-space"/>
          <w:rFonts w:ascii="Times New Roman" w:hAnsi="Times New Roman" w:cs="Times New Roman"/>
          <w:color w:val="auto"/>
          <w:sz w:val="28"/>
          <w:szCs w:val="28"/>
          <w:shd w:val="clear" w:color="auto" w:fill="FFFFFF"/>
        </w:rPr>
        <w:softHyphen/>
        <w:t xml:space="preserve">рчатов, М. В. Келдыш, А. Д. Сахаров и др. Освоение космоса и полет </w:t>
      </w:r>
      <w:r>
        <w:rPr>
          <w:rStyle w:val="apple-converted-space"/>
          <w:rFonts w:ascii="Times New Roman" w:hAnsi="Times New Roman" w:cs="Times New Roman"/>
          <w:color w:val="auto"/>
          <w:sz w:val="28"/>
          <w:szCs w:val="28"/>
          <w:shd w:val="clear" w:color="auto" w:fill="FFFFFF"/>
        </w:rPr>
        <w:lastRenderedPageBreak/>
        <w:t>пер</w:t>
      </w:r>
      <w:r>
        <w:rPr>
          <w:rStyle w:val="apple-converted-space"/>
          <w:rFonts w:ascii="Times New Roman" w:hAnsi="Times New Roman" w:cs="Times New Roman"/>
          <w:color w:val="auto"/>
          <w:sz w:val="28"/>
          <w:szCs w:val="28"/>
          <w:shd w:val="clear" w:color="auto" w:fill="FFFFFF"/>
        </w:rPr>
        <w:softHyphen/>
        <w:t>вого человека. Ю. А. Гагарин. Первая женщина космонавт В. В. Те</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ш</w:t>
      </w:r>
      <w:r>
        <w:rPr>
          <w:rStyle w:val="apple-converted-space"/>
          <w:rFonts w:ascii="Times New Roman" w:hAnsi="Times New Roman" w:cs="Times New Roman"/>
          <w:color w:val="auto"/>
          <w:sz w:val="28"/>
          <w:szCs w:val="28"/>
          <w:shd w:val="clear" w:color="auto" w:fill="FFFFFF"/>
        </w:rPr>
        <w:softHyphen/>
        <w:t>ко</w:t>
      </w:r>
      <w:r>
        <w:rPr>
          <w:rStyle w:val="apple-converted-space"/>
          <w:rFonts w:ascii="Times New Roman" w:hAnsi="Times New Roman" w:cs="Times New Roman"/>
          <w:color w:val="auto"/>
          <w:sz w:val="28"/>
          <w:szCs w:val="28"/>
          <w:shd w:val="clear" w:color="auto" w:fill="FFFFFF"/>
        </w:rPr>
        <w:softHyphen/>
        <w:t>ва. Хрущевская «оттепель». Противоречия внутриполитического курса Н. С. Хру</w:t>
      </w:r>
      <w:r>
        <w:rPr>
          <w:rStyle w:val="apple-converted-space"/>
          <w:rFonts w:ascii="Times New Roman" w:hAnsi="Times New Roman" w:cs="Times New Roman"/>
          <w:color w:val="auto"/>
          <w:sz w:val="28"/>
          <w:szCs w:val="28"/>
          <w:shd w:val="clear" w:color="auto" w:fill="FFFFFF"/>
        </w:rPr>
        <w:softHyphen/>
        <w:t>щева, его отставка.</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Экономическая и социальная политика Л.И. Брежнева. Эко</w:t>
      </w:r>
      <w:r>
        <w:rPr>
          <w:rStyle w:val="apple-converted-space"/>
          <w:rFonts w:ascii="Times New Roman" w:hAnsi="Times New Roman" w:cs="Times New Roman"/>
          <w:color w:val="auto"/>
          <w:sz w:val="28"/>
          <w:szCs w:val="28"/>
          <w:shd w:val="clear" w:color="auto" w:fill="FFFFFF"/>
        </w:rPr>
        <w:softHyphen/>
        <w:t>но</w:t>
      </w:r>
      <w:r>
        <w:rPr>
          <w:rStyle w:val="apple-converted-space"/>
          <w:rFonts w:ascii="Times New Roman" w:hAnsi="Times New Roman" w:cs="Times New Roman"/>
          <w:color w:val="auto"/>
          <w:sz w:val="28"/>
          <w:szCs w:val="28"/>
          <w:shd w:val="clear" w:color="auto" w:fill="FFFFFF"/>
        </w:rPr>
        <w:softHyphen/>
        <w:t>ми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 xml:space="preserve">кий спад. Конституция СССР1977 г. Внешняя политика Советского Союза в 70-е годы. Война в Афганистане. </w:t>
      </w:r>
      <w:r>
        <w:rPr>
          <w:rStyle w:val="apple-converted-space"/>
          <w:rFonts w:ascii="Times New Roman" w:hAnsi="Times New Roman" w:cs="Times New Roman"/>
          <w:color w:val="auto"/>
          <w:sz w:val="28"/>
          <w:szCs w:val="28"/>
          <w:shd w:val="clear" w:color="auto" w:fill="FFFFFF"/>
          <w:lang w:val="en-US"/>
        </w:rPr>
        <w:t>XXII</w:t>
      </w:r>
      <w:r>
        <w:rPr>
          <w:rStyle w:val="apple-converted-space"/>
          <w:rFonts w:ascii="Times New Roman" w:hAnsi="Times New Roman" w:cs="Times New Roman"/>
          <w:color w:val="auto"/>
          <w:sz w:val="28"/>
          <w:szCs w:val="28"/>
          <w:shd w:val="clear" w:color="auto" w:fill="FFFFFF"/>
        </w:rPr>
        <w:t>летниеОли</w:t>
      </w:r>
      <w:r>
        <w:rPr>
          <w:rStyle w:val="apple-converted-space"/>
          <w:rFonts w:ascii="Times New Roman" w:hAnsi="Times New Roman" w:cs="Times New Roman"/>
          <w:color w:val="auto"/>
          <w:sz w:val="28"/>
          <w:szCs w:val="28"/>
          <w:shd w:val="clear" w:color="auto" w:fill="FFFFFF"/>
        </w:rPr>
        <w:softHyphen/>
        <w:t>м</w:t>
      </w:r>
      <w:r>
        <w:rPr>
          <w:rStyle w:val="apple-converted-space"/>
          <w:rFonts w:ascii="Times New Roman" w:hAnsi="Times New Roman" w:cs="Times New Roman"/>
          <w:color w:val="auto"/>
          <w:sz w:val="28"/>
          <w:szCs w:val="28"/>
          <w:shd w:val="clear" w:color="auto" w:fill="FFFFFF"/>
        </w:rPr>
        <w:softHyphen/>
        <w:t>пий</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кие игры в Москве. Ухудшение материального положения населения и морального кли</w:t>
      </w:r>
      <w:r>
        <w:rPr>
          <w:rStyle w:val="apple-converted-space"/>
          <w:rFonts w:ascii="Times New Roman" w:hAnsi="Times New Roman" w:cs="Times New Roman"/>
          <w:color w:val="auto"/>
          <w:sz w:val="28"/>
          <w:szCs w:val="28"/>
          <w:shd w:val="clear" w:color="auto" w:fill="FFFFFF"/>
        </w:rPr>
        <w:softHyphen/>
        <w:t>ма</w:t>
      </w:r>
      <w:r>
        <w:rPr>
          <w:rStyle w:val="apple-converted-space"/>
          <w:rFonts w:ascii="Times New Roman" w:hAnsi="Times New Roman" w:cs="Times New Roman"/>
          <w:color w:val="auto"/>
          <w:sz w:val="28"/>
          <w:szCs w:val="28"/>
          <w:shd w:val="clear" w:color="auto" w:fill="FFFFFF"/>
        </w:rPr>
        <w:softHyphen/>
        <w:t>та в стране. Советская культура, жизн</w:t>
      </w:r>
      <w:r w:rsidR="003D5BA2">
        <w:rPr>
          <w:rStyle w:val="apple-converted-space"/>
          <w:rFonts w:ascii="Times New Roman" w:hAnsi="Times New Roman" w:cs="Times New Roman"/>
          <w:color w:val="auto"/>
          <w:sz w:val="28"/>
          <w:szCs w:val="28"/>
          <w:shd w:val="clear" w:color="auto" w:fill="FFFFFF"/>
        </w:rPr>
        <w:t xml:space="preserve">ь и быт советских людей в 70-е </w:t>
      </w:r>
      <w:r w:rsidR="003D5BA2">
        <w:rPr>
          <w:rFonts w:ascii="Times New Roman" w:hAnsi="Times New Roman"/>
          <w:sz w:val="28"/>
          <w:szCs w:val="28"/>
        </w:rPr>
        <w:t>―</w:t>
      </w:r>
      <w:r>
        <w:rPr>
          <w:rStyle w:val="apple-converted-space"/>
          <w:rFonts w:ascii="Times New Roman" w:hAnsi="Times New Roman" w:cs="Times New Roman"/>
          <w:color w:val="auto"/>
          <w:sz w:val="28"/>
          <w:szCs w:val="28"/>
          <w:shd w:val="clear" w:color="auto" w:fill="FFFFFF"/>
        </w:rPr>
        <w:t xml:space="preserve"> начале 80-х годов </w:t>
      </w:r>
      <w:r>
        <w:rPr>
          <w:rStyle w:val="apple-converted-space"/>
          <w:rFonts w:ascii="Times New Roman" w:hAnsi="Times New Roman" w:cs="Times New Roman"/>
          <w:color w:val="auto"/>
          <w:sz w:val="28"/>
          <w:szCs w:val="28"/>
          <w:shd w:val="clear" w:color="auto" w:fill="FFFFFF"/>
          <w:lang w:val="en-US"/>
        </w:rPr>
        <w:t>XX</w:t>
      </w:r>
      <w:r>
        <w:rPr>
          <w:rStyle w:val="apple-converted-space"/>
          <w:rFonts w:ascii="Times New Roman" w:hAnsi="Times New Roman" w:cs="Times New Roman"/>
          <w:color w:val="auto"/>
          <w:sz w:val="28"/>
          <w:szCs w:val="28"/>
          <w:shd w:val="clear" w:color="auto" w:fill="FFFFFF"/>
        </w:rPr>
        <w:t xml:space="preserve"> века.</w:t>
      </w:r>
    </w:p>
    <w:p w:rsidR="005B5BE4" w:rsidRDefault="005B5BE4">
      <w:pPr>
        <w:spacing w:after="0" w:line="360" w:lineRule="auto"/>
        <w:ind w:firstLine="709"/>
        <w:jc w:val="both"/>
        <w:rPr>
          <w:rStyle w:val="apple-converted-space"/>
          <w:rFonts w:ascii="Times New Roman" w:hAnsi="Times New Roman" w:cs="Times New Roman"/>
          <w:b/>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Смерть Л. И. Брежнева. Приход к власти М. С. Го</w:t>
      </w:r>
      <w:r>
        <w:rPr>
          <w:rStyle w:val="apple-converted-space"/>
          <w:rFonts w:ascii="Times New Roman" w:hAnsi="Times New Roman" w:cs="Times New Roman"/>
          <w:color w:val="auto"/>
          <w:sz w:val="28"/>
          <w:szCs w:val="28"/>
          <w:shd w:val="clear" w:color="auto" w:fill="FFFFFF"/>
        </w:rPr>
        <w:softHyphen/>
        <w:t>рбачева. Реформы Горбачева в политической, социальной и экономичес</w:t>
      </w:r>
      <w:r>
        <w:rPr>
          <w:rStyle w:val="apple-converted-space"/>
          <w:rFonts w:ascii="Times New Roman" w:hAnsi="Times New Roman" w:cs="Times New Roman"/>
          <w:color w:val="auto"/>
          <w:sz w:val="28"/>
          <w:szCs w:val="28"/>
          <w:shd w:val="clear" w:color="auto" w:fill="FFFFFF"/>
        </w:rPr>
        <w:softHyphen/>
        <w:t>кой сферах. Вывод войск из Афганистана</w:t>
      </w:r>
      <w:r>
        <w:rPr>
          <w:rStyle w:val="apple-converted-space"/>
          <w:rFonts w:ascii="Times New Roman" w:hAnsi="Times New Roman" w:cs="Times New Roman"/>
          <w:color w:val="0000FF"/>
          <w:sz w:val="28"/>
          <w:szCs w:val="28"/>
          <w:shd w:val="clear" w:color="auto" w:fill="FFFFFF"/>
        </w:rPr>
        <w:t xml:space="preserve">. </w:t>
      </w:r>
      <w:r>
        <w:rPr>
          <w:rStyle w:val="apple-converted-space"/>
          <w:rFonts w:ascii="Times New Roman" w:hAnsi="Times New Roman" w:cs="Times New Roman"/>
          <w:color w:val="auto"/>
          <w:sz w:val="28"/>
          <w:szCs w:val="28"/>
          <w:shd w:val="clear" w:color="auto" w:fill="FFFFFF"/>
        </w:rPr>
        <w:t>Избрание первого пре</w:t>
      </w:r>
      <w:r>
        <w:rPr>
          <w:rStyle w:val="apple-converted-space"/>
          <w:rFonts w:ascii="Times New Roman" w:hAnsi="Times New Roman" w:cs="Times New Roman"/>
          <w:color w:val="auto"/>
          <w:sz w:val="28"/>
          <w:szCs w:val="28"/>
          <w:shd w:val="clear" w:color="auto" w:fill="FFFFFF"/>
        </w:rPr>
        <w:softHyphen/>
        <w:t>зи</w:t>
      </w:r>
      <w:r>
        <w:rPr>
          <w:rStyle w:val="apple-converted-space"/>
          <w:rFonts w:ascii="Times New Roman" w:hAnsi="Times New Roman" w:cs="Times New Roman"/>
          <w:color w:val="auto"/>
          <w:sz w:val="28"/>
          <w:szCs w:val="28"/>
          <w:shd w:val="clear" w:color="auto" w:fill="FFFFFF"/>
        </w:rPr>
        <w:softHyphen/>
        <w:t>де</w:t>
      </w:r>
      <w:r>
        <w:rPr>
          <w:rStyle w:val="apple-converted-space"/>
          <w:rFonts w:ascii="Times New Roman" w:hAnsi="Times New Roman" w:cs="Times New Roman"/>
          <w:color w:val="auto"/>
          <w:sz w:val="28"/>
          <w:szCs w:val="28"/>
          <w:shd w:val="clear" w:color="auto" w:fill="FFFFFF"/>
        </w:rPr>
        <w:softHyphen/>
        <w:t>н</w:t>
      </w:r>
      <w:r>
        <w:rPr>
          <w:rStyle w:val="apple-converted-space"/>
          <w:rFonts w:ascii="Times New Roman" w:hAnsi="Times New Roman" w:cs="Times New Roman"/>
          <w:color w:val="auto"/>
          <w:sz w:val="28"/>
          <w:szCs w:val="28"/>
          <w:shd w:val="clear" w:color="auto" w:fill="FFFFFF"/>
        </w:rPr>
        <w:softHyphen/>
        <w:t>та СССР ― М.С. Горбачева. Нарастание экономического кризиса и обо</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т</w:t>
      </w:r>
      <w:r>
        <w:rPr>
          <w:rStyle w:val="apple-converted-space"/>
          <w:rFonts w:ascii="Times New Roman" w:hAnsi="Times New Roman" w:cs="Times New Roman"/>
          <w:color w:val="auto"/>
          <w:sz w:val="28"/>
          <w:szCs w:val="28"/>
          <w:shd w:val="clear" w:color="auto" w:fill="FFFFFF"/>
        </w:rPr>
        <w:softHyphen/>
        <w:t>ре</w:t>
      </w:r>
      <w:r>
        <w:rPr>
          <w:rStyle w:val="apple-converted-space"/>
          <w:rFonts w:ascii="Times New Roman" w:hAnsi="Times New Roman" w:cs="Times New Roman"/>
          <w:color w:val="auto"/>
          <w:sz w:val="28"/>
          <w:szCs w:val="28"/>
          <w:shd w:val="clear" w:color="auto" w:fill="FFFFFF"/>
        </w:rPr>
        <w:softHyphen/>
        <w:t>ние межнациональных отношений в стране. Образование новых по</w:t>
      </w:r>
      <w:r>
        <w:rPr>
          <w:rStyle w:val="apple-converted-space"/>
          <w:rFonts w:ascii="Times New Roman" w:hAnsi="Times New Roman" w:cs="Times New Roman"/>
          <w:color w:val="auto"/>
          <w:sz w:val="28"/>
          <w:szCs w:val="28"/>
          <w:shd w:val="clear" w:color="auto" w:fill="FFFFFF"/>
        </w:rPr>
        <w:softHyphen/>
        <w:t>ли</w:t>
      </w:r>
      <w:r>
        <w:rPr>
          <w:rStyle w:val="apple-converted-space"/>
          <w:rFonts w:ascii="Times New Roman" w:hAnsi="Times New Roman" w:cs="Times New Roman"/>
          <w:color w:val="auto"/>
          <w:sz w:val="28"/>
          <w:szCs w:val="28"/>
          <w:shd w:val="clear" w:color="auto" w:fill="FFFFFF"/>
        </w:rPr>
        <w:softHyphen/>
        <w:t>ти</w:t>
      </w:r>
      <w:r>
        <w:rPr>
          <w:rStyle w:val="apple-converted-space"/>
          <w:rFonts w:ascii="Times New Roman" w:hAnsi="Times New Roman" w:cs="Times New Roman"/>
          <w:color w:val="auto"/>
          <w:sz w:val="28"/>
          <w:szCs w:val="28"/>
          <w:shd w:val="clear" w:color="auto" w:fill="FFFFFF"/>
        </w:rPr>
        <w:softHyphen/>
        <w:t>че</w:t>
      </w:r>
      <w:r>
        <w:rPr>
          <w:rStyle w:val="apple-converted-space"/>
          <w:rFonts w:ascii="Times New Roman" w:hAnsi="Times New Roman" w:cs="Times New Roman"/>
          <w:color w:val="auto"/>
          <w:sz w:val="28"/>
          <w:szCs w:val="28"/>
          <w:shd w:val="clear" w:color="auto" w:fill="FFFFFF"/>
        </w:rPr>
        <w:softHyphen/>
        <w:t>с</w:t>
      </w:r>
      <w:r>
        <w:rPr>
          <w:rStyle w:val="apple-converted-space"/>
          <w:rFonts w:ascii="Times New Roman" w:hAnsi="Times New Roman" w:cs="Times New Roman"/>
          <w:color w:val="auto"/>
          <w:sz w:val="28"/>
          <w:szCs w:val="28"/>
          <w:shd w:val="clear" w:color="auto" w:fill="FFFFFF"/>
        </w:rPr>
        <w:softHyphen/>
        <w:t>ких партий и движ</w:t>
      </w:r>
      <w:r w:rsidR="003D5BA2">
        <w:rPr>
          <w:rStyle w:val="apple-converted-space"/>
          <w:rFonts w:ascii="Times New Roman" w:hAnsi="Times New Roman" w:cs="Times New Roman"/>
          <w:color w:val="auto"/>
          <w:sz w:val="28"/>
          <w:szCs w:val="28"/>
          <w:shd w:val="clear" w:color="auto" w:fill="FFFFFF"/>
        </w:rPr>
        <w:t>ений. Августовские события 1991 </w:t>
      </w:r>
      <w:r>
        <w:rPr>
          <w:rStyle w:val="apple-converted-space"/>
          <w:rFonts w:ascii="Times New Roman" w:hAnsi="Times New Roman" w:cs="Times New Roman"/>
          <w:color w:val="auto"/>
          <w:sz w:val="28"/>
          <w:szCs w:val="28"/>
          <w:shd w:val="clear" w:color="auto" w:fill="FFFFFF"/>
        </w:rPr>
        <w:t>г. Распад СССР. Принятие Декларации о государственном суверенитете РСФСР. Первый президент России Б. Н. Ельцин. Об</w:t>
      </w:r>
      <w:r>
        <w:rPr>
          <w:rStyle w:val="apple-converted-space"/>
          <w:rFonts w:ascii="Times New Roman" w:hAnsi="Times New Roman" w:cs="Times New Roman"/>
          <w:color w:val="auto"/>
          <w:sz w:val="28"/>
          <w:szCs w:val="28"/>
          <w:shd w:val="clear" w:color="auto" w:fill="FFFFFF"/>
        </w:rPr>
        <w:softHyphen/>
        <w:t>ра</w:t>
      </w:r>
      <w:r>
        <w:rPr>
          <w:rStyle w:val="apple-converted-space"/>
          <w:rFonts w:ascii="Times New Roman" w:hAnsi="Times New Roman" w:cs="Times New Roman"/>
          <w:color w:val="auto"/>
          <w:sz w:val="28"/>
          <w:szCs w:val="28"/>
          <w:shd w:val="clear" w:color="auto" w:fill="FFFFFF"/>
        </w:rPr>
        <w:softHyphen/>
        <w:t>зо</w:t>
      </w:r>
      <w:r>
        <w:rPr>
          <w:rStyle w:val="apple-converted-space"/>
          <w:rFonts w:ascii="Times New Roman" w:hAnsi="Times New Roman" w:cs="Times New Roman"/>
          <w:color w:val="auto"/>
          <w:sz w:val="28"/>
          <w:szCs w:val="28"/>
          <w:shd w:val="clear" w:color="auto" w:fill="FFFFFF"/>
        </w:rPr>
        <w:softHyphen/>
        <w:t>вание СНГ. Причины и последствия кризиса советской системы и распада СССР.</w:t>
      </w:r>
    </w:p>
    <w:p w:rsidR="005B5BE4" w:rsidRDefault="005B5BE4">
      <w:pPr>
        <w:spacing w:after="0" w:line="360" w:lineRule="auto"/>
        <w:ind w:firstLine="709"/>
        <w:jc w:val="center"/>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b/>
          <w:color w:val="auto"/>
          <w:sz w:val="28"/>
          <w:szCs w:val="28"/>
          <w:shd w:val="clear" w:color="auto" w:fill="FFFFFF"/>
        </w:rPr>
        <w:t>Россия (Российская Федерация) в 1991 – 2015 годах</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Pr>
          <w:rStyle w:val="apple-converted-space"/>
          <w:rFonts w:ascii="Times New Roman" w:hAnsi="Times New Roman" w:cs="Times New Roman"/>
          <w:color w:val="auto"/>
          <w:sz w:val="28"/>
          <w:szCs w:val="28"/>
          <w:shd w:val="clear" w:color="auto" w:fill="FFFFFF"/>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lastRenderedPageBreak/>
        <w:t xml:space="preserve">Отставка Б. Н. Ельцина; президентские выборы </w:t>
      </w:r>
      <w:r w:rsidR="003D5BA2">
        <w:rPr>
          <w:rStyle w:val="apple-converted-space"/>
          <w:rFonts w:ascii="Times New Roman" w:hAnsi="Times New Roman" w:cs="Times New Roman"/>
          <w:color w:val="auto"/>
          <w:sz w:val="28"/>
          <w:szCs w:val="28"/>
          <w:shd w:val="clear" w:color="auto" w:fill="FFFFFF"/>
        </w:rPr>
        <w:t xml:space="preserve">в </w:t>
      </w:r>
      <w:r>
        <w:rPr>
          <w:rStyle w:val="apple-converted-space"/>
          <w:rFonts w:ascii="Times New Roman" w:hAnsi="Times New Roman" w:cs="Times New Roman"/>
          <w:color w:val="auto"/>
          <w:sz w:val="28"/>
          <w:szCs w:val="28"/>
          <w:shd w:val="clear" w:color="auto" w:fill="FFFFFF"/>
        </w:rPr>
        <w:t>2000 г</w:t>
      </w:r>
      <w:r w:rsidR="003D5BA2">
        <w:rPr>
          <w:rStyle w:val="apple-converted-space"/>
          <w:rFonts w:ascii="Times New Roman" w:hAnsi="Times New Roman" w:cs="Times New Roman"/>
          <w:color w:val="auto"/>
          <w:sz w:val="28"/>
          <w:szCs w:val="28"/>
          <w:shd w:val="clear" w:color="auto" w:fill="FFFFFF"/>
        </w:rPr>
        <w:t>оду</w:t>
      </w:r>
      <w:r>
        <w:rPr>
          <w:rStyle w:val="apple-converted-space"/>
          <w:rFonts w:ascii="Times New Roman" w:hAnsi="Times New Roman" w:cs="Times New Roman"/>
          <w:color w:val="auto"/>
          <w:sz w:val="28"/>
          <w:szCs w:val="28"/>
          <w:shd w:val="clear" w:color="auto" w:fill="FFFFFF"/>
        </w:rPr>
        <w:t xml:space="preserve">.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Русская православная церковь в новой России.</w:t>
      </w:r>
    </w:p>
    <w:p w:rsidR="005B5BE4" w:rsidRDefault="005B5BE4">
      <w:pPr>
        <w:spacing w:after="0" w:line="360" w:lineRule="auto"/>
        <w:ind w:firstLine="709"/>
        <w:jc w:val="both"/>
        <w:rPr>
          <w:rStyle w:val="apple-converted-space"/>
          <w:rFonts w:ascii="Times New Roman" w:hAnsi="Times New Roman" w:cs="Times New Roman"/>
          <w:color w:val="auto"/>
          <w:sz w:val="28"/>
          <w:szCs w:val="28"/>
          <w:shd w:val="clear" w:color="auto" w:fill="FFFFFF"/>
        </w:rPr>
      </w:pPr>
      <w:r>
        <w:rPr>
          <w:rStyle w:val="apple-converted-space"/>
          <w:rFonts w:ascii="Times New Roman" w:hAnsi="Times New Roman" w:cs="Times New Roman"/>
          <w:color w:val="auto"/>
          <w:sz w:val="28"/>
          <w:szCs w:val="28"/>
          <w:shd w:val="clear" w:color="auto" w:fill="FFFFFF"/>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w:t>
      </w:r>
      <w:r>
        <w:rPr>
          <w:rStyle w:val="apple-converted-space"/>
          <w:rFonts w:ascii="Times New Roman" w:hAnsi="Times New Roman" w:cs="Times New Roman"/>
          <w:color w:val="auto"/>
          <w:sz w:val="28"/>
          <w:szCs w:val="28"/>
          <w:shd w:val="clear" w:color="auto" w:fill="FFFFFF"/>
          <w:lang w:val="en-US"/>
        </w:rPr>
        <w:t>XXI</w:t>
      </w:r>
      <w:r>
        <w:rPr>
          <w:rStyle w:val="apple-converted-space"/>
          <w:rFonts w:ascii="Times New Roman" w:hAnsi="Times New Roman" w:cs="Times New Roman"/>
          <w:color w:val="auto"/>
          <w:sz w:val="28"/>
          <w:szCs w:val="28"/>
          <w:shd w:val="clear" w:color="auto" w:fill="FFFFFF"/>
        </w:rPr>
        <w:t xml:space="preserve"> века. Укрепление международного престижа России.</w:t>
      </w:r>
    </w:p>
    <w:p w:rsidR="005B5BE4" w:rsidRDefault="005B5BE4">
      <w:pPr>
        <w:spacing w:after="0" w:line="360" w:lineRule="auto"/>
        <w:ind w:firstLine="709"/>
        <w:jc w:val="both"/>
        <w:rPr>
          <w:rFonts w:ascii="Times New Roman" w:hAnsi="Times New Roman" w:cs="Times New Roman"/>
          <w:b/>
          <w:color w:val="auto"/>
          <w:sz w:val="28"/>
          <w:szCs w:val="28"/>
        </w:rPr>
      </w:pPr>
      <w:r>
        <w:rPr>
          <w:rStyle w:val="apple-converted-space"/>
          <w:rFonts w:ascii="Times New Roman" w:hAnsi="Times New Roman" w:cs="Times New Roman"/>
          <w:color w:val="auto"/>
          <w:sz w:val="28"/>
          <w:szCs w:val="28"/>
          <w:shd w:val="clear" w:color="auto" w:fill="FFFFFF"/>
        </w:rPr>
        <w:t>Президентские выборы 2012 г. Президент России ― В.В. Путин. Сегодня</w:t>
      </w:r>
      <w:r>
        <w:rPr>
          <w:rStyle w:val="apple-converted-space"/>
          <w:rFonts w:ascii="Times New Roman" w:hAnsi="Times New Roman" w:cs="Times New Roman"/>
          <w:color w:val="auto"/>
          <w:sz w:val="28"/>
          <w:szCs w:val="28"/>
          <w:shd w:val="clear" w:color="auto" w:fill="FFFFFF"/>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5B5BE4" w:rsidRDefault="005B5BE4">
      <w:pPr>
        <w:spacing w:before="120" w:after="0" w:line="36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ФИЗИЧЕСКАЯ КУЛЬТУРА</w:t>
      </w:r>
    </w:p>
    <w:p w:rsidR="005B5BE4" w:rsidRDefault="005B5BE4">
      <w:pPr>
        <w:spacing w:after="0" w:line="360" w:lineRule="auto"/>
        <w:ind w:firstLine="709"/>
        <w:jc w:val="center"/>
        <w:rPr>
          <w:rFonts w:ascii="Times New Roman" w:hAnsi="Times New Roman" w:cs="Times New Roman"/>
          <w:sz w:val="28"/>
          <w:szCs w:val="28"/>
        </w:rPr>
      </w:pPr>
      <w:r>
        <w:rPr>
          <w:rFonts w:ascii="Times New Roman" w:hAnsi="Times New Roman" w:cs="Times New Roman"/>
          <w:b/>
          <w:color w:val="auto"/>
          <w:sz w:val="28"/>
          <w:szCs w:val="28"/>
        </w:rPr>
        <w:t>Пояснительная записка</w:t>
      </w:r>
    </w:p>
    <w:p w:rsidR="005B5BE4" w:rsidRDefault="005B5BE4">
      <w:pPr>
        <w:spacing w:before="120"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по физической культуре для обучающихся </w:t>
      </w:r>
      <w:r>
        <w:rPr>
          <w:rFonts w:ascii="Times New Roman" w:hAnsi="Times New Roman" w:cs="Times New Roman"/>
          <w:sz w:val="28"/>
          <w:szCs w:val="28"/>
          <w:lang w:val="en-US"/>
        </w:rPr>
        <w:t>V</w:t>
      </w:r>
      <w:r>
        <w:rPr>
          <w:rFonts w:ascii="Times New Roman" w:hAnsi="Times New Roman" w:cs="Times New Roman"/>
          <w:sz w:val="28"/>
          <w:szCs w:val="28"/>
        </w:rPr>
        <w:t>-</w:t>
      </w:r>
      <w:r>
        <w:rPr>
          <w:rFonts w:ascii="Times New Roman" w:hAnsi="Times New Roman" w:cs="Times New Roman"/>
          <w:sz w:val="28"/>
          <w:szCs w:val="28"/>
          <w:lang w:val="en-US"/>
        </w:rPr>
        <w:t>IX</w:t>
      </w:r>
      <w:r>
        <w:rPr>
          <w:rFonts w:ascii="Times New Roman" w:hAnsi="Times New Roman" w:cs="Times New Roman"/>
          <w:sz w:val="28"/>
          <w:szCs w:val="28"/>
        </w:rPr>
        <w:t xml:space="preserve">-х классов является логическим продолжением соответствующей учебной программы </w:t>
      </w: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 xml:space="preserve"> классов.</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Основная цель изучения физической культуры </w:t>
      </w:r>
      <w:r>
        <w:rPr>
          <w:rFonts w:ascii="Times New Roman" w:hAnsi="Times New Roman" w:cs="Times New Roman"/>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реализуемые в ходе уроков физической культуры: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ин</w:t>
      </w:r>
      <w:r>
        <w:rPr>
          <w:rFonts w:ascii="Times New Roman" w:hAnsi="Times New Roman" w:cs="Times New Roman"/>
          <w:sz w:val="28"/>
          <w:szCs w:val="28"/>
        </w:rPr>
        <w:softHyphen/>
        <w:t>тереса к физической культуре и спо</w:t>
      </w:r>
      <w:r>
        <w:rPr>
          <w:rFonts w:ascii="Times New Roman" w:hAnsi="Times New Roman" w:cs="Times New Roman"/>
          <w:sz w:val="28"/>
          <w:szCs w:val="28"/>
        </w:rPr>
        <w:softHyphen/>
        <w:t xml:space="preserve">рту;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овладение основами доступных видов спор</w:t>
      </w:r>
      <w:r>
        <w:rPr>
          <w:rFonts w:ascii="Times New Roman" w:hAnsi="Times New Roman" w:cs="Times New Roman"/>
          <w:sz w:val="28"/>
          <w:szCs w:val="28"/>
        </w:rPr>
        <w:softHyphen/>
        <w:t>та (легкой атлетикой, гим</w:t>
      </w:r>
      <w:r>
        <w:rPr>
          <w:rFonts w:ascii="Times New Roman" w:hAnsi="Times New Roman" w:cs="Times New Roman"/>
          <w:sz w:val="28"/>
          <w:szCs w:val="28"/>
        </w:rPr>
        <w:softHyphen/>
        <w:t>на</w:t>
      </w:r>
      <w:r>
        <w:rPr>
          <w:rFonts w:ascii="Times New Roman" w:hAnsi="Times New Roman" w:cs="Times New Roman"/>
          <w:sz w:val="28"/>
          <w:szCs w:val="28"/>
        </w:rPr>
        <w:softHyphen/>
        <w:t>с</w:t>
      </w:r>
      <w:r>
        <w:rPr>
          <w:rFonts w:ascii="Times New Roman" w:hAnsi="Times New Roman" w:cs="Times New Roman"/>
          <w:sz w:val="28"/>
          <w:szCs w:val="28"/>
        </w:rPr>
        <w:softHyphen/>
        <w:t>ти</w:t>
      </w:r>
      <w:r>
        <w:rPr>
          <w:rFonts w:ascii="Times New Roman" w:hAnsi="Times New Roman" w:cs="Times New Roman"/>
          <w:sz w:val="28"/>
          <w:szCs w:val="28"/>
        </w:rPr>
        <w:softHyphen/>
        <w:t>кой, лы</w:t>
      </w:r>
      <w:r>
        <w:rPr>
          <w:rFonts w:ascii="Times New Roman" w:hAnsi="Times New Roman" w:cs="Times New Roman"/>
          <w:sz w:val="28"/>
          <w:szCs w:val="28"/>
        </w:rPr>
        <w:softHyphen/>
        <w:t>жной подготовкой и др.) в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ствии с возрастными и психофи</w:t>
      </w:r>
      <w:r>
        <w:rPr>
          <w:rFonts w:ascii="Times New Roman" w:hAnsi="Times New Roman" w:cs="Times New Roman"/>
          <w:sz w:val="28"/>
          <w:szCs w:val="28"/>
        </w:rPr>
        <w:softHyphen/>
        <w:t>зи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ки</w:t>
      </w:r>
      <w:r>
        <w:rPr>
          <w:rFonts w:ascii="Times New Roman" w:hAnsi="Times New Roman" w:cs="Times New Roman"/>
          <w:sz w:val="28"/>
          <w:szCs w:val="28"/>
        </w:rPr>
        <w:softHyphen/>
        <w:t>ми особенностями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w:t>
      </w:r>
      <w:r>
        <w:rPr>
          <w:rFonts w:ascii="Times New Roman" w:hAnsi="Times New Roman" w:cs="Times New Roman"/>
          <w:sz w:val="28"/>
          <w:szCs w:val="28"/>
        </w:rPr>
        <w:softHyphen/>
        <w:t>ся;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коррекция недостатков познава</w:t>
      </w:r>
      <w:r>
        <w:rPr>
          <w:rFonts w:ascii="Times New Roman" w:hAnsi="Times New Roman" w:cs="Times New Roman"/>
          <w:sz w:val="28"/>
          <w:szCs w:val="28"/>
        </w:rPr>
        <w:softHyphen/>
        <w:t>тель</w:t>
      </w:r>
      <w:r>
        <w:rPr>
          <w:rFonts w:ascii="Times New Roman" w:hAnsi="Times New Roman" w:cs="Times New Roman"/>
          <w:sz w:val="28"/>
          <w:szCs w:val="28"/>
        </w:rPr>
        <w:softHyphen/>
        <w:t>ной сферы и пси</w:t>
      </w:r>
      <w:r>
        <w:rPr>
          <w:rFonts w:ascii="Times New Roman" w:hAnsi="Times New Roman" w:cs="Times New Roman"/>
          <w:sz w:val="28"/>
          <w:szCs w:val="28"/>
        </w:rPr>
        <w:softHyphen/>
        <w:t>хо</w:t>
      </w:r>
      <w:r>
        <w:rPr>
          <w:rFonts w:ascii="Times New Roman" w:hAnsi="Times New Roman" w:cs="Times New Roman"/>
          <w:sz w:val="28"/>
          <w:szCs w:val="28"/>
        </w:rPr>
        <w:softHyphen/>
        <w:t>мо</w:t>
      </w:r>
      <w:r>
        <w:rPr>
          <w:rFonts w:ascii="Times New Roman" w:hAnsi="Times New Roman" w:cs="Times New Roman"/>
          <w:sz w:val="28"/>
          <w:szCs w:val="28"/>
        </w:rPr>
        <w:softHyphen/>
        <w:t>тор</w:t>
      </w:r>
      <w:r>
        <w:rPr>
          <w:rFonts w:ascii="Times New Roman" w:hAnsi="Times New Roman" w:cs="Times New Roman"/>
          <w:sz w:val="28"/>
          <w:szCs w:val="28"/>
        </w:rPr>
        <w:softHyphen/>
        <w:t>ного раз</w:t>
      </w:r>
      <w:r>
        <w:rPr>
          <w:rFonts w:ascii="Times New Roman" w:hAnsi="Times New Roman" w:cs="Times New Roman"/>
          <w:sz w:val="28"/>
          <w:szCs w:val="28"/>
        </w:rPr>
        <w:softHyphen/>
        <w:t>ви</w:t>
      </w:r>
      <w:r>
        <w:rPr>
          <w:rFonts w:ascii="Times New Roman" w:hAnsi="Times New Roman" w:cs="Times New Roman"/>
          <w:sz w:val="28"/>
          <w:szCs w:val="28"/>
        </w:rPr>
        <w:softHyphen/>
        <w:t>тия; развитие и совер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твование волевой сферы</w:t>
      </w:r>
      <w:r>
        <w:rPr>
          <w:rStyle w:val="apple-converted-space"/>
          <w:rFonts w:ascii="Times New Roman" w:hAnsi="Times New Roman" w:cs="Times New Roman"/>
          <w:sz w:val="28"/>
          <w:szCs w:val="28"/>
          <w:shd w:val="clear" w:color="auto" w:fill="FFFFFF"/>
        </w:rPr>
        <w:t>;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 воспитание нра</w:t>
      </w:r>
      <w:r>
        <w:rPr>
          <w:rFonts w:ascii="Times New Roman" w:hAnsi="Times New Roman" w:cs="Times New Roman"/>
          <w:sz w:val="28"/>
          <w:szCs w:val="28"/>
        </w:rPr>
        <w:softHyphen/>
        <w:t>в</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нных качеств и свойств личности; содействие военно-патриотической подготовке.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Содержание программы отражено в следующих разделах: «</w:t>
      </w:r>
      <w:r>
        <w:rPr>
          <w:rFonts w:ascii="Times New Roman" w:hAnsi="Times New Roman" w:cs="Times New Roman"/>
          <w:bCs/>
          <w:color w:val="000000"/>
          <w:sz w:val="28"/>
          <w:szCs w:val="28"/>
        </w:rPr>
        <w:t>Гимнастика</w:t>
      </w:r>
      <w:r>
        <w:rPr>
          <w:rStyle w:val="apple-converted-space"/>
          <w:rFonts w:ascii="Times New Roman" w:hAnsi="Times New Roman" w:cs="Times New Roman"/>
          <w:sz w:val="28"/>
          <w:szCs w:val="28"/>
          <w:shd w:val="clear" w:color="auto" w:fill="FFFFFF"/>
        </w:rPr>
        <w:t xml:space="preserve">», </w:t>
      </w:r>
      <w:r>
        <w:rPr>
          <w:rFonts w:ascii="Times New Roman" w:hAnsi="Times New Roman" w:cs="Times New Roman"/>
          <w:bCs/>
          <w:color w:val="000000"/>
          <w:sz w:val="28"/>
          <w:szCs w:val="28"/>
        </w:rPr>
        <w:t>«Легкая ат</w:t>
      </w:r>
      <w:r>
        <w:rPr>
          <w:rFonts w:ascii="Times New Roman" w:hAnsi="Times New Roman" w:cs="Times New Roman"/>
          <w:bCs/>
          <w:color w:val="000000"/>
          <w:sz w:val="28"/>
          <w:szCs w:val="28"/>
        </w:rPr>
        <w:softHyphen/>
        <w:t>летика</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Лыжная и конькобежная подготовки</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 xml:space="preserve">, </w:t>
      </w:r>
      <w:r>
        <w:rPr>
          <w:rStyle w:val="apple-converted-space"/>
          <w:rFonts w:ascii="Times New Roman" w:hAnsi="Times New Roman" w:cs="Times New Roman"/>
          <w:sz w:val="28"/>
          <w:szCs w:val="28"/>
          <w:shd w:val="clear" w:color="auto" w:fill="FFFFFF"/>
        </w:rPr>
        <w:t>«</w:t>
      </w:r>
      <w:r>
        <w:rPr>
          <w:rFonts w:ascii="Times New Roman" w:hAnsi="Times New Roman" w:cs="Times New Roman"/>
          <w:bCs/>
          <w:color w:val="000000"/>
          <w:sz w:val="28"/>
          <w:szCs w:val="28"/>
        </w:rPr>
        <w:t>Подвижные игры</w:t>
      </w:r>
      <w:r>
        <w:rPr>
          <w:rStyle w:val="apple-converted-space"/>
          <w:rFonts w:ascii="Times New Roman" w:hAnsi="Times New Roman" w:cs="Times New Roman"/>
          <w:sz w:val="28"/>
          <w:szCs w:val="28"/>
          <w:shd w:val="clear" w:color="auto" w:fill="FFFFFF"/>
        </w:rPr>
        <w:t>», «</w:t>
      </w:r>
      <w:r>
        <w:rPr>
          <w:rFonts w:ascii="Times New Roman" w:hAnsi="Times New Roman" w:cs="Times New Roman"/>
          <w:bCs/>
          <w:color w:val="000000"/>
          <w:sz w:val="28"/>
          <w:szCs w:val="28"/>
        </w:rPr>
        <w:t>Спортивные иг</w:t>
      </w:r>
      <w:r>
        <w:rPr>
          <w:rFonts w:ascii="Times New Roman" w:hAnsi="Times New Roman" w:cs="Times New Roman"/>
          <w:bCs/>
          <w:color w:val="000000"/>
          <w:sz w:val="28"/>
          <w:szCs w:val="28"/>
        </w:rPr>
        <w:softHyphen/>
        <w:t>ры»</w:t>
      </w:r>
      <w:r>
        <w:rPr>
          <w:rStyle w:val="apple-converted-space"/>
          <w:rFonts w:ascii="Times New Roman" w:hAnsi="Times New Roman" w:cs="Times New Roman"/>
          <w:sz w:val="28"/>
          <w:szCs w:val="28"/>
          <w:shd w:val="clear" w:color="auto" w:fill="FFFFFF"/>
        </w:rPr>
        <w:t>. В каждом из разделов выделено два взаимосвязанных подраздела: «Теоретические све</w:t>
      </w:r>
      <w:r>
        <w:rPr>
          <w:rStyle w:val="apple-converted-space"/>
          <w:rFonts w:ascii="Times New Roman" w:hAnsi="Times New Roman" w:cs="Times New Roman"/>
          <w:sz w:val="28"/>
          <w:szCs w:val="28"/>
          <w:shd w:val="clear" w:color="auto" w:fill="FFFFFF"/>
        </w:rPr>
        <w:softHyphen/>
        <w:t>дения» и «Практический материал». Кроме этого, с учетом возраста и психофизических воз</w:t>
      </w:r>
      <w:r>
        <w:rPr>
          <w:rStyle w:val="apple-converted-space"/>
          <w:rFonts w:ascii="Times New Roman" w:hAnsi="Times New Roman" w:cs="Times New Roman"/>
          <w:sz w:val="28"/>
          <w:szCs w:val="28"/>
          <w:shd w:val="clear" w:color="auto" w:fill="FFFFFF"/>
        </w:rPr>
        <w:softHyphen/>
        <w:t>можностей обучающихся им также предлагаются для усвоения некоторые те</w:t>
      </w:r>
      <w:r>
        <w:rPr>
          <w:rStyle w:val="apple-converted-space"/>
          <w:rFonts w:ascii="Times New Roman" w:hAnsi="Times New Roman" w:cs="Times New Roman"/>
          <w:sz w:val="28"/>
          <w:szCs w:val="28"/>
          <w:shd w:val="clear" w:color="auto" w:fill="FFFFFF"/>
        </w:rPr>
        <w:softHyphen/>
        <w:t>о</w:t>
      </w:r>
      <w:r>
        <w:rPr>
          <w:rStyle w:val="apple-converted-space"/>
          <w:rFonts w:ascii="Times New Roman" w:hAnsi="Times New Roman" w:cs="Times New Roman"/>
          <w:sz w:val="28"/>
          <w:szCs w:val="28"/>
          <w:shd w:val="clear" w:color="auto" w:fill="FFFFFF"/>
        </w:rPr>
        <w:softHyphen/>
        <w:t>ре</w:t>
      </w:r>
      <w:r>
        <w:rPr>
          <w:rStyle w:val="apple-converted-space"/>
          <w:rFonts w:ascii="Times New Roman" w:hAnsi="Times New Roman" w:cs="Times New Roman"/>
          <w:sz w:val="28"/>
          <w:szCs w:val="28"/>
          <w:shd w:val="clear" w:color="auto" w:fill="FFFFFF"/>
        </w:rPr>
        <w:softHyphen/>
        <w:t>ти</w:t>
      </w:r>
      <w:r>
        <w:rPr>
          <w:rStyle w:val="apple-converted-space"/>
          <w:rFonts w:ascii="Times New Roman" w:hAnsi="Times New Roman" w:cs="Times New Roman"/>
          <w:sz w:val="28"/>
          <w:szCs w:val="28"/>
          <w:shd w:val="clear" w:color="auto" w:fill="FFFFFF"/>
        </w:rPr>
        <w:softHyphen/>
        <w:t>че</w:t>
      </w:r>
      <w:r>
        <w:rPr>
          <w:rStyle w:val="apple-converted-space"/>
          <w:rFonts w:ascii="Times New Roman" w:hAnsi="Times New Roman" w:cs="Times New Roman"/>
          <w:sz w:val="28"/>
          <w:szCs w:val="28"/>
          <w:shd w:val="clear" w:color="auto" w:fill="FFFFFF"/>
        </w:rPr>
        <w:softHyphen/>
        <w:t>ские сведения из области физической культуры, которые имеют самостоятельное значение.</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разделе «Гимнастика» (подраздел «Практический материал») кроме построений и пе</w:t>
      </w:r>
      <w:r>
        <w:rPr>
          <w:rStyle w:val="apple-converted-space"/>
          <w:rFonts w:ascii="Times New Roman" w:hAnsi="Times New Roman" w:cs="Times New Roman"/>
          <w:sz w:val="28"/>
          <w:szCs w:val="28"/>
          <w:shd w:val="clear" w:color="auto" w:fill="FFFFFF"/>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Pr>
          <w:rStyle w:val="apple-converted-space"/>
          <w:rFonts w:ascii="Times New Roman" w:hAnsi="Times New Roman" w:cs="Times New Roman"/>
          <w:sz w:val="28"/>
          <w:szCs w:val="28"/>
          <w:shd w:val="clear" w:color="auto" w:fill="FFFFFF"/>
        </w:rPr>
        <w:softHyphen/>
        <w:t>ме</w:t>
      </w:r>
      <w:r>
        <w:rPr>
          <w:rStyle w:val="apple-converted-space"/>
          <w:rFonts w:ascii="Times New Roman" w:hAnsi="Times New Roman" w:cs="Times New Roman"/>
          <w:sz w:val="28"/>
          <w:szCs w:val="28"/>
          <w:shd w:val="clear" w:color="auto" w:fill="FFFFFF"/>
        </w:rPr>
        <w:softHyphen/>
        <w:t>не</w:t>
      </w:r>
      <w:r>
        <w:rPr>
          <w:rStyle w:val="apple-converted-space"/>
          <w:rFonts w:ascii="Times New Roman" w:hAnsi="Times New Roman" w:cs="Times New Roman"/>
          <w:sz w:val="28"/>
          <w:szCs w:val="28"/>
          <w:shd w:val="clear" w:color="auto" w:fill="FFFFFF"/>
        </w:rPr>
        <w:softHyphen/>
        <w:t>ний, но при этом возрастает их сложность и увеличивается дозировка. К упражнениям с пред</w:t>
      </w:r>
      <w:r>
        <w:rPr>
          <w:rStyle w:val="apple-converted-space"/>
          <w:rFonts w:ascii="Times New Roman" w:hAnsi="Times New Roman" w:cs="Times New Roman"/>
          <w:sz w:val="28"/>
          <w:szCs w:val="28"/>
          <w:shd w:val="clear" w:color="auto" w:fill="FFFFFF"/>
        </w:rPr>
        <w:softHyphen/>
        <w:t>метами добавляется опорный прыжок; упражнения со скакалками; гантелями и штан</w:t>
      </w:r>
      <w:r>
        <w:rPr>
          <w:rStyle w:val="apple-converted-space"/>
          <w:rFonts w:ascii="Times New Roman" w:hAnsi="Times New Roman" w:cs="Times New Roman"/>
          <w:sz w:val="28"/>
          <w:szCs w:val="28"/>
          <w:shd w:val="clear" w:color="auto" w:fill="FFFFFF"/>
        </w:rPr>
        <w:softHyphen/>
        <w:t>гой; на преодоление сопротивления; упражнения для корпуса и ног; элементы акробатики.</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Default="005B5BE4">
      <w:pPr>
        <w:spacing w:after="0" w:line="360" w:lineRule="auto"/>
        <w:ind w:firstLine="709"/>
        <w:jc w:val="both"/>
        <w:rPr>
          <w:rStyle w:val="apple-converted-space"/>
          <w:rFonts w:ascii="Times New Roman" w:hAnsi="Times New Roman" w:cs="Times New Roman"/>
          <w:sz w:val="28"/>
          <w:szCs w:val="28"/>
          <w:shd w:val="clear" w:color="auto" w:fill="FFFFFF"/>
        </w:rPr>
      </w:pPr>
      <w:r>
        <w:rPr>
          <w:rStyle w:val="apple-converted-space"/>
          <w:rFonts w:ascii="Times New Roman" w:hAnsi="Times New Roman" w:cs="Times New Roman"/>
          <w:sz w:val="28"/>
          <w:szCs w:val="28"/>
          <w:shd w:val="clear" w:color="auto" w:fill="FFFFFF"/>
        </w:rPr>
        <w:lastRenderedPageBreak/>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sz w:val="28"/>
          <w:szCs w:val="28"/>
          <w:shd w:val="clear" w:color="auto" w:fill="FFFFFF"/>
        </w:rPr>
        <w:t>Особое место в системе уроков по физической культуре занимают разделы «Под</w:t>
      </w:r>
      <w:r>
        <w:rPr>
          <w:rStyle w:val="apple-converted-space"/>
          <w:rFonts w:ascii="Times New Roman" w:hAnsi="Times New Roman" w:cs="Times New Roman"/>
          <w:sz w:val="28"/>
          <w:szCs w:val="28"/>
          <w:shd w:val="clear" w:color="auto" w:fill="FFFFFF"/>
        </w:rPr>
        <w:softHyphen/>
        <w:t>ви</w:t>
      </w:r>
      <w:r>
        <w:rPr>
          <w:rStyle w:val="apple-converted-space"/>
          <w:rFonts w:ascii="Times New Roman" w:hAnsi="Times New Roman" w:cs="Times New Roman"/>
          <w:sz w:val="28"/>
          <w:szCs w:val="28"/>
          <w:shd w:val="clear" w:color="auto" w:fill="FFFFFF"/>
        </w:rPr>
        <w:softHyphen/>
        <w:t>ж</w:t>
      </w:r>
      <w:r>
        <w:rPr>
          <w:rStyle w:val="apple-converted-space"/>
          <w:rFonts w:ascii="Times New Roman" w:hAnsi="Times New Roman" w:cs="Times New Roman"/>
          <w:sz w:val="28"/>
          <w:szCs w:val="28"/>
          <w:shd w:val="clear" w:color="auto" w:fill="FFFFFF"/>
        </w:rPr>
        <w:softHyphen/>
        <w:t>ные игры» и «Спортивные игры», которые не только способствуют укреплению здоровья обу</w:t>
      </w:r>
      <w:r>
        <w:rPr>
          <w:rStyle w:val="apple-converted-space"/>
          <w:rFonts w:ascii="Times New Roman" w:hAnsi="Times New Roman" w:cs="Times New Roman"/>
          <w:sz w:val="28"/>
          <w:szCs w:val="28"/>
          <w:shd w:val="clear" w:color="auto" w:fill="FFFFFF"/>
        </w:rPr>
        <w:softHyphen/>
        <w:t>чающихся и развитию у них необходимых физических качеств, но и формируют на</w:t>
      </w:r>
      <w:r>
        <w:rPr>
          <w:rStyle w:val="apple-converted-space"/>
          <w:rFonts w:ascii="Times New Roman" w:hAnsi="Times New Roman" w:cs="Times New Roman"/>
          <w:sz w:val="28"/>
          <w:szCs w:val="28"/>
          <w:shd w:val="clear" w:color="auto" w:fill="FFFFFF"/>
        </w:rPr>
        <w:softHyphen/>
        <w:t>вы</w:t>
      </w:r>
      <w:r>
        <w:rPr>
          <w:rStyle w:val="apple-converted-space"/>
          <w:rFonts w:ascii="Times New Roman" w:hAnsi="Times New Roman" w:cs="Times New Roman"/>
          <w:sz w:val="28"/>
          <w:szCs w:val="28"/>
          <w:shd w:val="clear" w:color="auto" w:fill="FFFFFF"/>
        </w:rPr>
        <w:softHyphen/>
        <w:t xml:space="preserve">ки коллективного взаимодействия. Начиная с </w:t>
      </w:r>
      <w:r>
        <w:rPr>
          <w:rStyle w:val="apple-converted-space"/>
          <w:rFonts w:ascii="Times New Roman" w:hAnsi="Times New Roman" w:cs="Times New Roman"/>
          <w:sz w:val="28"/>
          <w:szCs w:val="28"/>
          <w:shd w:val="clear" w:color="auto" w:fill="FFFFFF"/>
          <w:lang w:val="en-US"/>
        </w:rPr>
        <w:t>V</w:t>
      </w:r>
      <w:r>
        <w:rPr>
          <w:rStyle w:val="apple-converted-space"/>
          <w:rFonts w:ascii="Times New Roman" w:hAnsi="Times New Roman" w:cs="Times New Roman"/>
          <w:sz w:val="28"/>
          <w:szCs w:val="28"/>
          <w:shd w:val="clear" w:color="auto" w:fill="FFFFFF"/>
        </w:rPr>
        <w:t>-го класса, о</w:t>
      </w:r>
      <w:r w:rsidR="003D5BA2">
        <w:rPr>
          <w:rStyle w:val="apple-converted-space"/>
          <w:rFonts w:ascii="Times New Roman" w:hAnsi="Times New Roman" w:cs="Times New Roman"/>
          <w:sz w:val="28"/>
          <w:szCs w:val="28"/>
          <w:shd w:val="clear" w:color="auto" w:fill="FFFFFF"/>
        </w:rPr>
        <w:t>бучающиеся знакомятся с досту</w:t>
      </w:r>
      <w:r>
        <w:rPr>
          <w:rStyle w:val="apple-converted-space"/>
          <w:rFonts w:ascii="Times New Roman" w:hAnsi="Times New Roman" w:cs="Times New Roman"/>
          <w:sz w:val="28"/>
          <w:szCs w:val="28"/>
          <w:shd w:val="clear" w:color="auto" w:fill="FFFFFF"/>
        </w:rPr>
        <w:t>пными видами спортивных игр: волейболом, баскетболом, настольным теннисом, хо</w:t>
      </w:r>
      <w:r>
        <w:rPr>
          <w:rStyle w:val="apple-converted-space"/>
          <w:rFonts w:ascii="Times New Roman" w:hAnsi="Times New Roman" w:cs="Times New Roman"/>
          <w:sz w:val="28"/>
          <w:szCs w:val="28"/>
          <w:shd w:val="clear" w:color="auto" w:fill="FFFFFF"/>
        </w:rPr>
        <w:softHyphen/>
        <w:t>к</w:t>
      </w:r>
      <w:r>
        <w:rPr>
          <w:rStyle w:val="apple-converted-space"/>
          <w:rFonts w:ascii="Times New Roman" w:hAnsi="Times New Roman" w:cs="Times New Roman"/>
          <w:sz w:val="28"/>
          <w:szCs w:val="28"/>
          <w:shd w:val="clear" w:color="auto" w:fill="FFFFFF"/>
        </w:rPr>
        <w:softHyphen/>
        <w:t>ке</w:t>
      </w:r>
      <w:r>
        <w:rPr>
          <w:rStyle w:val="apple-converted-space"/>
          <w:rFonts w:ascii="Times New Roman" w:hAnsi="Times New Roman" w:cs="Times New Roman"/>
          <w:sz w:val="28"/>
          <w:szCs w:val="28"/>
          <w:shd w:val="clear" w:color="auto" w:fill="FFFFFF"/>
        </w:rPr>
        <w:softHyphen/>
        <w:t>ем на полу (последнее может использоваться как дополнительный материал).</w:t>
      </w:r>
    </w:p>
    <w:p w:rsidR="005B5BE4" w:rsidRDefault="005B5BE4">
      <w:pPr>
        <w:spacing w:after="0" w:line="360" w:lineRule="auto"/>
        <w:jc w:val="center"/>
        <w:rPr>
          <w:rFonts w:ascii="Times New Roman" w:hAnsi="Times New Roman" w:cs="Times New Roman"/>
          <w:color w:val="000000"/>
          <w:sz w:val="28"/>
          <w:szCs w:val="28"/>
        </w:rPr>
      </w:pPr>
      <w:r>
        <w:rPr>
          <w:rStyle w:val="apple-converted-space"/>
          <w:rFonts w:ascii="Times New Roman" w:hAnsi="Times New Roman" w:cs="Times New Roman"/>
          <w:i/>
          <w:sz w:val="28"/>
          <w:szCs w:val="28"/>
          <w:shd w:val="clear" w:color="auto" w:fill="FFFFFF"/>
        </w:rPr>
        <w:t>Теоретические сведения</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Личная гигиена, солнечные и воздушные ванны. Значе</w:t>
      </w:r>
      <w:r>
        <w:rPr>
          <w:rFonts w:ascii="Times New Roman" w:hAnsi="Times New Roman" w:cs="Times New Roman"/>
          <w:color w:val="000000"/>
          <w:sz w:val="28"/>
          <w:szCs w:val="28"/>
        </w:rPr>
        <w:softHyphen/>
        <w:t xml:space="preserve">ние физических упражнений в жизни человека.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Pr>
          <w:rFonts w:ascii="Times New Roman" w:hAnsi="Times New Roman" w:cs="Times New Roman"/>
          <w:color w:val="000000"/>
          <w:sz w:val="28"/>
          <w:szCs w:val="28"/>
        </w:rPr>
        <w:softHyphen/>
        <w:t xml:space="preserve">ражнений. Помощь при травмах. Способы самостоятельного измерения частоты сердечных сокращений. </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Физическая культура и спорт в России. Специальные олимпийские игры.</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Здоровый образ жизни и занятия спортом после оконча</w:t>
      </w:r>
      <w:r>
        <w:rPr>
          <w:rFonts w:ascii="Times New Roman" w:hAnsi="Times New Roman" w:cs="Times New Roman"/>
          <w:color w:val="000000"/>
          <w:sz w:val="28"/>
          <w:szCs w:val="28"/>
        </w:rPr>
        <w:softHyphen/>
        <w:t>ния школы.</w:t>
      </w:r>
    </w:p>
    <w:p w:rsidR="005B5BE4" w:rsidRDefault="005B5BE4">
      <w:pPr>
        <w:shd w:val="clear" w:color="auto" w:fill="FFFFFF"/>
        <w:spacing w:before="67" w:line="214" w:lineRule="exact"/>
        <w:ind w:left="5" w:right="19" w:firstLine="343"/>
        <w:jc w:val="center"/>
        <w:rPr>
          <w:rFonts w:ascii="Times New Roman" w:hAnsi="Times New Roman" w:cs="Times New Roman"/>
          <w:b/>
          <w:sz w:val="28"/>
          <w:szCs w:val="28"/>
        </w:rPr>
      </w:pPr>
      <w:r>
        <w:rPr>
          <w:rFonts w:ascii="Times New Roman" w:hAnsi="Times New Roman" w:cs="Times New Roman"/>
          <w:b/>
          <w:i/>
          <w:sz w:val="28"/>
          <w:szCs w:val="28"/>
        </w:rPr>
        <w:t>Гимнастика</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b/>
          <w:sz w:val="28"/>
          <w:szCs w:val="28"/>
        </w:rPr>
        <w:t>Теоретические сведения.</w:t>
      </w:r>
    </w:p>
    <w:p w:rsidR="005B5BE4" w:rsidRDefault="005B5BE4">
      <w:pPr>
        <w:shd w:val="clear" w:color="auto" w:fill="FFFFFF"/>
        <w:spacing w:after="0" w:line="360" w:lineRule="auto"/>
        <w:ind w:firstLine="709"/>
        <w:rPr>
          <w:rFonts w:ascii="Times New Roman" w:hAnsi="Times New Roman" w:cs="Times New Roman"/>
          <w:color w:val="000000"/>
          <w:sz w:val="28"/>
          <w:szCs w:val="28"/>
        </w:rPr>
      </w:pPr>
      <w:r>
        <w:rPr>
          <w:rFonts w:ascii="Times New Roman" w:hAnsi="Times New Roman" w:cs="Times New Roman"/>
          <w:color w:val="000000"/>
          <w:sz w:val="28"/>
          <w:szCs w:val="28"/>
        </w:rPr>
        <w:t>Элементарные сведения о передвижениях по ориентирам.</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lastRenderedPageBreak/>
        <w:t>Правила поведения на занятиях по гимнастике. Значение утренней гимнастики.</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bCs/>
          <w:i/>
          <w:color w:val="000000"/>
          <w:sz w:val="28"/>
          <w:szCs w:val="28"/>
          <w:u w:val="single"/>
        </w:rPr>
      </w:pPr>
      <w:r>
        <w:rPr>
          <w:rFonts w:ascii="Times New Roman" w:hAnsi="Times New Roman" w:cs="Times New Roman"/>
          <w:bCs/>
          <w:i/>
          <w:color w:val="000000"/>
          <w:sz w:val="28"/>
          <w:szCs w:val="28"/>
          <w:u w:val="single"/>
        </w:rPr>
        <w:t>Построения и перестроения</w:t>
      </w:r>
      <w:r>
        <w:rPr>
          <w:rFonts w:ascii="Times New Roman" w:hAnsi="Times New Roman" w:cs="Times New Roman"/>
          <w:bCs/>
          <w:color w:val="000000"/>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i/>
          <w:color w:val="000000"/>
          <w:sz w:val="28"/>
          <w:szCs w:val="28"/>
          <w:u w:val="single"/>
        </w:rPr>
        <w:t xml:space="preserve">Упражнения без предметов </w:t>
      </w:r>
      <w:r>
        <w:rPr>
          <w:rFonts w:ascii="Times New Roman" w:hAnsi="Times New Roman" w:cs="Times New Roman"/>
          <w:bCs/>
          <w:color w:val="000000"/>
          <w:sz w:val="28"/>
          <w:szCs w:val="28"/>
        </w:rPr>
        <w:t>(</w:t>
      </w:r>
      <w:r>
        <w:rPr>
          <w:rFonts w:ascii="Times New Roman" w:hAnsi="Times New Roman" w:cs="Times New Roman"/>
          <w:bCs/>
          <w:i/>
          <w:color w:val="000000"/>
          <w:sz w:val="28"/>
          <w:szCs w:val="28"/>
        </w:rPr>
        <w:t>корригирующие и общеразвивающие упражнения</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u w:val="single"/>
        </w:rPr>
      </w:pPr>
      <w:r>
        <w:rPr>
          <w:rFonts w:ascii="Times New Roman" w:hAnsi="Times New Roman" w:cs="Times New Roman"/>
          <w:sz w:val="28"/>
          <w:szCs w:val="28"/>
        </w:rPr>
        <w:t>упражнения на дыхание;</w:t>
      </w:r>
      <w:r>
        <w:rPr>
          <w:rFonts w:ascii="Times New Roman" w:hAnsi="Times New Roman" w:cs="Times New Roman"/>
          <w:color w:val="000000"/>
          <w:sz w:val="28"/>
          <w:szCs w:val="28"/>
        </w:rPr>
        <w:t xml:space="preserve"> для развития мышц кистей рук и паль</w:t>
      </w:r>
      <w:r>
        <w:rPr>
          <w:rFonts w:ascii="Times New Roman" w:hAnsi="Times New Roman" w:cs="Times New Roman"/>
          <w:color w:val="000000"/>
          <w:sz w:val="28"/>
          <w:szCs w:val="28"/>
        </w:rPr>
        <w:softHyphen/>
        <w:t>цев;</w:t>
      </w:r>
      <w:r>
        <w:rPr>
          <w:rFonts w:ascii="Times New Roman" w:hAnsi="Times New Roman" w:cs="Times New Roman"/>
          <w:bCs/>
          <w:color w:val="000000"/>
          <w:sz w:val="28"/>
          <w:szCs w:val="28"/>
        </w:rPr>
        <w:t xml:space="preserve"> мышц шеи; расслабления мышц;</w:t>
      </w:r>
      <w:r>
        <w:rPr>
          <w:rFonts w:ascii="Times New Roman" w:hAnsi="Times New Roman" w:cs="Times New Roman"/>
          <w:color w:val="000000"/>
          <w:sz w:val="28"/>
          <w:szCs w:val="28"/>
        </w:rPr>
        <w:t xml:space="preserve"> укрепления голеностопных суставов и стоп; укрепления мышц туловища, рук и ног; для формирования и укрепления правильной осанки.</w:t>
      </w:r>
    </w:p>
    <w:p w:rsidR="005B5BE4" w:rsidRDefault="005B5BE4">
      <w:pPr>
        <w:spacing w:after="0" w:line="360" w:lineRule="auto"/>
        <w:ind w:firstLine="709"/>
        <w:rPr>
          <w:rFonts w:ascii="Times New Roman" w:hAnsi="Times New Roman" w:cs="Times New Roman"/>
          <w:bCs/>
          <w:color w:val="000000"/>
          <w:sz w:val="28"/>
          <w:szCs w:val="28"/>
        </w:rPr>
      </w:pPr>
      <w:r>
        <w:rPr>
          <w:rFonts w:ascii="Times New Roman" w:hAnsi="Times New Roman" w:cs="Times New Roman"/>
          <w:color w:val="000000"/>
          <w:sz w:val="28"/>
          <w:szCs w:val="28"/>
          <w:u w:val="single"/>
        </w:rPr>
        <w:t>Упражнения с предметами:</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Cs/>
          <w:color w:val="000000"/>
          <w:sz w:val="28"/>
          <w:szCs w:val="28"/>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w:t>
      </w:r>
      <w:r>
        <w:rPr>
          <w:rFonts w:ascii="Times New Roman" w:hAnsi="Times New Roman" w:cs="Times New Roman"/>
          <w:color w:val="000000"/>
          <w:sz w:val="28"/>
          <w:szCs w:val="28"/>
        </w:rPr>
        <w:t xml:space="preserve"> опорный прыжок; упражнения для развития пространственно-временной дифференцировки </w:t>
      </w:r>
      <w:r>
        <w:rPr>
          <w:rFonts w:ascii="Times New Roman" w:hAnsi="Times New Roman" w:cs="Times New Roman"/>
          <w:bCs/>
          <w:color w:val="000000"/>
          <w:sz w:val="28"/>
          <w:szCs w:val="28"/>
        </w:rPr>
        <w:t xml:space="preserve">и </w:t>
      </w:r>
      <w:r>
        <w:rPr>
          <w:rFonts w:ascii="Times New Roman" w:hAnsi="Times New Roman" w:cs="Times New Roman"/>
          <w:color w:val="000000"/>
          <w:sz w:val="28"/>
          <w:szCs w:val="28"/>
        </w:rPr>
        <w:t>точности движений;упражнения на преодоление сопротивления;</w:t>
      </w:r>
      <w:r>
        <w:rPr>
          <w:rFonts w:ascii="Times New Roman" w:hAnsi="Times New Roman" w:cs="Times New Roman"/>
          <w:bCs/>
          <w:color w:val="000000"/>
          <w:sz w:val="28"/>
          <w:szCs w:val="28"/>
        </w:rPr>
        <w:t xml:space="preserve"> переноска грузов и передача предметов.</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
          <w:i/>
          <w:color w:val="000000"/>
          <w:sz w:val="28"/>
          <w:szCs w:val="28"/>
        </w:rPr>
        <w:t xml:space="preserve">Легкая атлетика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Теоретические сведения. </w:t>
      </w:r>
    </w:p>
    <w:p w:rsidR="005B5BE4" w:rsidRDefault="005B5BE4">
      <w:pPr>
        <w:spacing w:after="0" w:line="360" w:lineRule="auto"/>
        <w:ind w:firstLine="709"/>
        <w:jc w:val="both"/>
        <w:rPr>
          <w:rFonts w:ascii="Times New Roman" w:hAnsi="Times New Roman" w:cs="Times New Roman"/>
          <w:color w:val="000000"/>
          <w:spacing w:val="4"/>
          <w:sz w:val="28"/>
          <w:szCs w:val="28"/>
        </w:rPr>
      </w:pPr>
      <w:r>
        <w:rPr>
          <w:rFonts w:ascii="Times New Roman" w:hAnsi="Times New Roman" w:cs="Times New Roman"/>
          <w:sz w:val="28"/>
          <w:szCs w:val="28"/>
        </w:rPr>
        <w:t>Подготовка суставов и мышечно-сухожильного аппарата к предстоящей деятельности. Техника безопасности при прыжках в длину.</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pacing w:val="4"/>
          <w:sz w:val="28"/>
          <w:szCs w:val="28"/>
        </w:rPr>
        <w:t xml:space="preserve">Фазы прыжка в высоту с разбега. Подготовка суставов </w:t>
      </w:r>
      <w:r>
        <w:rPr>
          <w:rFonts w:ascii="Times New Roman" w:hAnsi="Times New Roman" w:cs="Times New Roman"/>
          <w:color w:val="000000"/>
          <w:spacing w:val="-2"/>
          <w:sz w:val="28"/>
          <w:szCs w:val="28"/>
        </w:rPr>
        <w:t>и мышечно-сухожильного аппарата к предстоящей деятель</w:t>
      </w:r>
      <w:r>
        <w:rPr>
          <w:rFonts w:ascii="Times New Roman" w:hAnsi="Times New Roman" w:cs="Times New Roman"/>
          <w:color w:val="000000"/>
          <w:spacing w:val="-2"/>
          <w:sz w:val="28"/>
          <w:szCs w:val="28"/>
        </w:rPr>
        <w:softHyphen/>
      </w:r>
      <w:r>
        <w:rPr>
          <w:rFonts w:ascii="Times New Roman" w:hAnsi="Times New Roman" w:cs="Times New Roman"/>
          <w:color w:val="000000"/>
          <w:sz w:val="28"/>
          <w:szCs w:val="28"/>
        </w:rPr>
        <w:t xml:space="preserve">ности. Техника безопасности при выполнении прыжков в </w:t>
      </w:r>
      <w:r>
        <w:rPr>
          <w:rFonts w:ascii="Times New Roman" w:hAnsi="Times New Roman" w:cs="Times New Roman"/>
          <w:color w:val="000000"/>
          <w:spacing w:val="-8"/>
          <w:sz w:val="28"/>
          <w:szCs w:val="28"/>
        </w:rPr>
        <w:t>высоту.</w:t>
      </w:r>
    </w:p>
    <w:p w:rsidR="005B5BE4" w:rsidRDefault="005B5BE4">
      <w:pPr>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Правила судейства по бегу, прыжкам, метанию; правила </w:t>
      </w:r>
      <w:r>
        <w:rPr>
          <w:rFonts w:ascii="Times New Roman" w:hAnsi="Times New Roman" w:cs="Times New Roman"/>
          <w:color w:val="000000"/>
          <w:spacing w:val="-3"/>
          <w:sz w:val="28"/>
          <w:szCs w:val="28"/>
        </w:rPr>
        <w:t>передачи эстафетной палочки в легкоатлетических эстафетах.</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b/>
          <w:sz w:val="28"/>
          <w:szCs w:val="28"/>
        </w:rPr>
        <w:t>Практический материал</w:t>
      </w:r>
      <w:r>
        <w:rPr>
          <w:rFonts w:ascii="Times New Roman" w:hAnsi="Times New Roman" w:cs="Times New Roman"/>
          <w:sz w:val="28"/>
          <w:szCs w:val="28"/>
        </w:rPr>
        <w:t xml:space="preserve">: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Ходьба</w:t>
      </w:r>
      <w:r>
        <w:rPr>
          <w:rFonts w:ascii="Times New Roman" w:hAnsi="Times New Roman" w:cs="Times New Roman"/>
          <w:sz w:val="28"/>
          <w:szCs w:val="28"/>
        </w:rPr>
        <w:t>. Ходьба в разном темпе; с изменением направления; ускорением и замедлением; преодолением препятствий и т. п.</w:t>
      </w:r>
    </w:p>
    <w:p w:rsidR="005B5BE4" w:rsidRDefault="005B5BE4">
      <w:pPr>
        <w:shd w:val="clear" w:color="auto" w:fill="FFFFFF"/>
        <w:spacing w:after="0" w:line="360" w:lineRule="auto"/>
        <w:ind w:firstLine="709"/>
        <w:jc w:val="both"/>
        <w:rPr>
          <w:rStyle w:val="apple-converted-space"/>
          <w:rFonts w:ascii="Times New Roman" w:hAnsi="Times New Roman" w:cs="Times New Roman"/>
          <w:i/>
          <w:sz w:val="28"/>
          <w:szCs w:val="28"/>
          <w:shd w:val="clear" w:color="auto" w:fill="FFFFFF"/>
        </w:rPr>
      </w:pPr>
      <w:r>
        <w:rPr>
          <w:rFonts w:ascii="Times New Roman" w:hAnsi="Times New Roman" w:cs="Times New Roman"/>
          <w:i/>
          <w:sz w:val="28"/>
          <w:szCs w:val="28"/>
        </w:rPr>
        <w:lastRenderedPageBreak/>
        <w:t>Бег</w:t>
      </w:r>
      <w:r>
        <w:rPr>
          <w:rFonts w:ascii="Times New Roman" w:hAnsi="Times New Roman" w:cs="Times New Roman"/>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Default="005B5BE4">
      <w:pPr>
        <w:spacing w:after="0" w:line="360" w:lineRule="auto"/>
        <w:ind w:firstLine="709"/>
        <w:jc w:val="both"/>
        <w:rPr>
          <w:rStyle w:val="apple-converted-space"/>
          <w:rFonts w:ascii="Times New Roman" w:hAnsi="Times New Roman" w:cs="Times New Roman"/>
          <w:i/>
          <w:sz w:val="28"/>
          <w:szCs w:val="28"/>
          <w:shd w:val="clear" w:color="auto" w:fill="FFFFFF"/>
        </w:rPr>
      </w:pPr>
      <w:r>
        <w:rPr>
          <w:rStyle w:val="apple-converted-space"/>
          <w:rFonts w:ascii="Times New Roman" w:hAnsi="Times New Roman" w:cs="Times New Roman"/>
          <w:i/>
          <w:sz w:val="28"/>
          <w:szCs w:val="28"/>
          <w:shd w:val="clear" w:color="auto" w:fill="FFFFFF"/>
        </w:rPr>
        <w:t>Прыжки</w:t>
      </w:r>
      <w:r>
        <w:rPr>
          <w:rStyle w:val="apple-converted-space"/>
          <w:rFonts w:ascii="Times New Roman" w:hAnsi="Times New Roman" w:cs="Times New Roman"/>
          <w:sz w:val="28"/>
          <w:szCs w:val="28"/>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5B5BE4" w:rsidRDefault="005B5BE4">
      <w:pPr>
        <w:spacing w:after="0" w:line="360" w:lineRule="auto"/>
        <w:ind w:firstLine="709"/>
        <w:jc w:val="both"/>
        <w:rPr>
          <w:rFonts w:ascii="Times New Roman" w:hAnsi="Times New Roman" w:cs="Times New Roman"/>
          <w:b/>
          <w:bCs/>
          <w:i/>
          <w:color w:val="000000"/>
          <w:sz w:val="28"/>
          <w:szCs w:val="28"/>
        </w:rPr>
      </w:pPr>
      <w:r>
        <w:rPr>
          <w:rStyle w:val="apple-converted-space"/>
          <w:rFonts w:ascii="Times New Roman" w:hAnsi="Times New Roman" w:cs="Times New Roman"/>
          <w:i/>
          <w:sz w:val="28"/>
          <w:szCs w:val="28"/>
          <w:shd w:val="clear" w:color="auto" w:fill="FFFFFF"/>
        </w:rPr>
        <w:t>Метание</w:t>
      </w:r>
      <w:r>
        <w:rPr>
          <w:rStyle w:val="apple-converted-space"/>
          <w:rFonts w:ascii="Times New Roman" w:hAnsi="Times New Roman" w:cs="Times New Roman"/>
          <w:sz w:val="28"/>
          <w:szCs w:val="28"/>
          <w:shd w:val="clear" w:color="auto" w:fill="FFFFFF"/>
        </w:rPr>
        <w:t xml:space="preserve">. Метание малого мяча на дальность. Метание мяча в вертикальную цель. Метание в движущую цель. </w:t>
      </w:r>
    </w:p>
    <w:p w:rsidR="003D5BA2" w:rsidRDefault="003D5BA2">
      <w:pPr>
        <w:spacing w:after="0" w:line="360" w:lineRule="auto"/>
        <w:ind w:firstLine="709"/>
        <w:jc w:val="center"/>
        <w:rPr>
          <w:rFonts w:ascii="Times New Roman" w:hAnsi="Times New Roman" w:cs="Times New Roman"/>
          <w:b/>
          <w:bCs/>
          <w:i/>
          <w:color w:val="000000"/>
          <w:sz w:val="28"/>
          <w:szCs w:val="28"/>
        </w:rPr>
      </w:pPr>
    </w:p>
    <w:p w:rsidR="005B5BE4" w:rsidRDefault="005B5BE4">
      <w:pPr>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Лыжная и конькобежная подготовки</w:t>
      </w:r>
    </w:p>
    <w:p w:rsidR="005B5BE4" w:rsidRDefault="005B5BE4">
      <w:pPr>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Лыжная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 xml:space="preserve">Сведения о применении лыж в быту. Занятия на лыжах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Прокладка учебной лыжни; санитарно-ги</w:t>
      </w:r>
      <w:r>
        <w:rPr>
          <w:rFonts w:ascii="Times New Roman" w:hAnsi="Times New Roman" w:cs="Times New Roman"/>
          <w:color w:val="000000"/>
          <w:spacing w:val="-1"/>
          <w:sz w:val="28"/>
          <w:szCs w:val="28"/>
        </w:rPr>
        <w:softHyphen/>
        <w:t>ги</w:t>
      </w:r>
      <w:r>
        <w:rPr>
          <w:rFonts w:ascii="Times New Roman" w:hAnsi="Times New Roman" w:cs="Times New Roman"/>
          <w:color w:val="000000"/>
          <w:spacing w:val="-1"/>
          <w:sz w:val="28"/>
          <w:szCs w:val="28"/>
        </w:rPr>
        <w:softHyphen/>
        <w:t>е</w:t>
      </w:r>
      <w:r>
        <w:rPr>
          <w:rFonts w:ascii="Times New Roman" w:hAnsi="Times New Roman" w:cs="Times New Roman"/>
          <w:color w:val="000000"/>
          <w:spacing w:val="-1"/>
          <w:sz w:val="28"/>
          <w:szCs w:val="28"/>
        </w:rPr>
        <w:softHyphen/>
        <w:t>ни</w:t>
      </w:r>
      <w:r>
        <w:rPr>
          <w:rFonts w:ascii="Times New Roman" w:hAnsi="Times New Roman" w:cs="Times New Roman"/>
          <w:color w:val="000000"/>
          <w:spacing w:val="-1"/>
          <w:sz w:val="28"/>
          <w:szCs w:val="28"/>
        </w:rPr>
        <w:softHyphen/>
        <w:t>че</w:t>
      </w:r>
      <w:r>
        <w:rPr>
          <w:rFonts w:ascii="Times New Roman" w:hAnsi="Times New Roman" w:cs="Times New Roman"/>
          <w:color w:val="000000"/>
          <w:spacing w:val="-1"/>
          <w:sz w:val="28"/>
          <w:szCs w:val="28"/>
        </w:rPr>
        <w:softHyphen/>
        <w:t xml:space="preserve">ские </w:t>
      </w:r>
      <w:r>
        <w:rPr>
          <w:rFonts w:ascii="Times New Roman" w:hAnsi="Times New Roman" w:cs="Times New Roman"/>
          <w:color w:val="000000"/>
          <w:spacing w:val="2"/>
          <w:sz w:val="28"/>
          <w:szCs w:val="28"/>
        </w:rPr>
        <w:t xml:space="preserve">требования к занятиям на лыжах. </w:t>
      </w:r>
      <w:r>
        <w:rPr>
          <w:rFonts w:ascii="Times New Roman" w:hAnsi="Times New Roman" w:cs="Times New Roman"/>
          <w:color w:val="000000"/>
          <w:spacing w:val="-4"/>
          <w:sz w:val="28"/>
          <w:szCs w:val="28"/>
        </w:rPr>
        <w:t>Виды лыжного спорта; сведения о технике лыж</w:t>
      </w:r>
      <w:r>
        <w:rPr>
          <w:rFonts w:ascii="Times New Roman" w:hAnsi="Times New Roman" w:cs="Times New Roman"/>
          <w:color w:val="000000"/>
          <w:spacing w:val="-4"/>
          <w:sz w:val="28"/>
          <w:szCs w:val="28"/>
        </w:rPr>
        <w:softHyphen/>
        <w:t>ных ходов.</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Стойка лыжника.Виды лыжных ходов (попеременный двух</w:t>
      </w:r>
      <w:r>
        <w:rPr>
          <w:rFonts w:ascii="Times New Roman" w:hAnsi="Times New Roman" w:cs="Times New Roman"/>
          <w:sz w:val="28"/>
          <w:szCs w:val="28"/>
        </w:rPr>
        <w:softHyphen/>
        <w:t>шажный; одновременный бесшажный; одновременный одношажный). Со</w:t>
      </w:r>
      <w:r>
        <w:rPr>
          <w:rFonts w:ascii="Times New Roman" w:hAnsi="Times New Roman" w:cs="Times New Roman"/>
          <w:sz w:val="28"/>
          <w:szCs w:val="28"/>
        </w:rPr>
        <w:softHyphen/>
        <w:t>ве</w:t>
      </w:r>
      <w:r>
        <w:rPr>
          <w:rFonts w:ascii="Times New Roman" w:hAnsi="Times New Roman" w:cs="Times New Roman"/>
          <w:sz w:val="28"/>
          <w:szCs w:val="28"/>
        </w:rPr>
        <w:softHyphen/>
        <w:t>р</w:t>
      </w:r>
      <w:r>
        <w:rPr>
          <w:rFonts w:ascii="Times New Roman" w:hAnsi="Times New Roman" w:cs="Times New Roman"/>
          <w:sz w:val="28"/>
          <w:szCs w:val="28"/>
        </w:rPr>
        <w:softHyphen/>
        <w:t>ше</w:t>
      </w:r>
      <w:r>
        <w:rPr>
          <w:rFonts w:ascii="Times New Roman" w:hAnsi="Times New Roman" w:cs="Times New Roman"/>
          <w:sz w:val="28"/>
          <w:szCs w:val="28"/>
        </w:rPr>
        <w:softHyphen/>
        <w:t>н</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во</w:t>
      </w:r>
      <w:r>
        <w:rPr>
          <w:rFonts w:ascii="Times New Roman" w:hAnsi="Times New Roman" w:cs="Times New Roman"/>
          <w:sz w:val="28"/>
          <w:szCs w:val="28"/>
        </w:rPr>
        <w:softHyphen/>
        <w:t xml:space="preserve">вание разных видов подъемов и спусков. Повороты. </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Конькобежная подготовка</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b/>
          <w:sz w:val="28"/>
          <w:szCs w:val="28"/>
        </w:rPr>
        <w:t xml:space="preserve">Теоретические сведения.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pacing w:val="1"/>
          <w:sz w:val="28"/>
          <w:szCs w:val="28"/>
        </w:rPr>
        <w:t xml:space="preserve">Занятия на коньках как средство закаливания организма. </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b/>
          <w:sz w:val="28"/>
          <w:szCs w:val="28"/>
        </w:rPr>
        <w:t>Практический материал</w:t>
      </w:r>
      <w:r>
        <w:rPr>
          <w:rFonts w:ascii="Times New Roman" w:hAnsi="Times New Roman" w:cs="Times New Roman"/>
          <w:b/>
          <w:color w:val="FF0000"/>
          <w:sz w:val="28"/>
          <w:szCs w:val="28"/>
        </w:rPr>
        <w:t xml:space="preserve">. </w:t>
      </w:r>
      <w:r>
        <w:rPr>
          <w:rFonts w:ascii="Times New Roman" w:hAnsi="Times New Roman" w:cs="Times New Roman"/>
          <w:sz w:val="28"/>
          <w:szCs w:val="28"/>
        </w:rPr>
        <w:t>Стойка конькобежца</w:t>
      </w:r>
      <w:r>
        <w:rPr>
          <w:rFonts w:ascii="Times New Roman" w:hAnsi="Times New Roman" w:cs="Times New Roman"/>
          <w:b/>
          <w:sz w:val="28"/>
          <w:szCs w:val="28"/>
        </w:rPr>
        <w:t xml:space="preserve">. </w:t>
      </w:r>
      <w:r>
        <w:rPr>
          <w:rFonts w:ascii="Times New Roman" w:hAnsi="Times New Roman" w:cs="Times New Roman"/>
          <w:sz w:val="28"/>
          <w:szCs w:val="28"/>
        </w:rPr>
        <w:t>Бег по прямой. Бег по прямой и на поворотах. Вход в поворот. Свободное катание. Бег на время.</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
          <w:i/>
          <w:sz w:val="28"/>
          <w:szCs w:val="28"/>
        </w:rPr>
        <w:t>Подвижные игры</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Коррекционные игры;</w:t>
      </w:r>
    </w:p>
    <w:p w:rsidR="005B5BE4" w:rsidRPr="003D5BA2" w:rsidRDefault="005B5BE4" w:rsidP="003D5BA2">
      <w:pPr>
        <w:shd w:val="clear" w:color="auto" w:fill="FFFFFF"/>
        <w:spacing w:after="0" w:line="36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Игры с элементами общеразвивающих упражн</w:t>
      </w:r>
      <w:r w:rsidR="003D5BA2">
        <w:rPr>
          <w:rFonts w:ascii="Times New Roman" w:hAnsi="Times New Roman" w:cs="Times New Roman"/>
          <w:bCs/>
          <w:color w:val="000000"/>
          <w:sz w:val="28"/>
          <w:szCs w:val="28"/>
        </w:rPr>
        <w:t xml:space="preserve">ений: </w:t>
      </w:r>
      <w:r>
        <w:rPr>
          <w:rFonts w:ascii="Times New Roman" w:hAnsi="Times New Roman" w:cs="Times New Roman"/>
          <w:bCs/>
          <w:color w:val="000000"/>
          <w:sz w:val="28"/>
          <w:szCs w:val="28"/>
        </w:rPr>
        <w:t>игры с бегом; прыжками; лазанием; метанием и ловлей мяча; построениями и перестроениями; бросанием, ловлей, метанием</w:t>
      </w:r>
      <w:r w:rsidR="003D5BA2">
        <w:rPr>
          <w:rFonts w:ascii="Times New Roman" w:hAnsi="Times New Roman" w:cs="Times New Roman"/>
          <w:bCs/>
          <w:color w:val="000000"/>
          <w:sz w:val="28"/>
          <w:szCs w:val="28"/>
        </w:rPr>
        <w:t xml:space="preserve"> и др</w:t>
      </w:r>
      <w:r>
        <w:rPr>
          <w:rFonts w:ascii="Times New Roman" w:hAnsi="Times New Roman" w:cs="Times New Roman"/>
          <w:bCs/>
          <w:color w:val="000000"/>
          <w:sz w:val="28"/>
          <w:szCs w:val="28"/>
        </w:rPr>
        <w:t>.</w:t>
      </w:r>
    </w:p>
    <w:p w:rsidR="005B5BE4" w:rsidRDefault="005B5BE4">
      <w:pPr>
        <w:shd w:val="clear" w:color="auto" w:fill="FFFFFF"/>
        <w:spacing w:after="0" w:line="360" w:lineRule="auto"/>
        <w:ind w:firstLine="709"/>
        <w:jc w:val="center"/>
        <w:rPr>
          <w:rFonts w:ascii="Times New Roman" w:hAnsi="Times New Roman" w:cs="Times New Roman"/>
          <w:bCs/>
          <w:i/>
          <w:color w:val="000000"/>
          <w:sz w:val="28"/>
          <w:szCs w:val="28"/>
        </w:rPr>
      </w:pPr>
      <w:r>
        <w:rPr>
          <w:rFonts w:ascii="Times New Roman" w:hAnsi="Times New Roman" w:cs="Times New Roman"/>
          <w:b/>
          <w:bCs/>
          <w:i/>
          <w:color w:val="000000"/>
          <w:sz w:val="28"/>
          <w:szCs w:val="28"/>
        </w:rPr>
        <w:t>Спортивные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bCs/>
          <w:i/>
          <w:color w:val="000000"/>
          <w:sz w:val="28"/>
          <w:szCs w:val="28"/>
        </w:rPr>
        <w:t>Баскетбол</w:t>
      </w:r>
    </w:p>
    <w:p w:rsidR="005B5BE4" w:rsidRDefault="005B5BE4">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2"/>
          <w:sz w:val="28"/>
          <w:szCs w:val="28"/>
        </w:rPr>
        <w:t xml:space="preserve">Правила игры в баскетбол, правила поведения учащихся </w:t>
      </w:r>
      <w:r>
        <w:rPr>
          <w:rFonts w:ascii="Times New Roman" w:hAnsi="Times New Roman" w:cs="Times New Roman"/>
          <w:color w:val="000000"/>
          <w:sz w:val="28"/>
          <w:szCs w:val="28"/>
        </w:rPr>
        <w:t xml:space="preserve">при выполнении упражнений с мячом. </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Влияние занятий баскетболом на организм учащихся. </w:t>
      </w:r>
    </w:p>
    <w:p w:rsidR="005B5BE4" w:rsidRDefault="005B5BE4">
      <w:pPr>
        <w:shd w:val="clear" w:color="auto" w:fill="FFFFFF"/>
        <w:spacing w:after="0" w:line="360" w:lineRule="auto"/>
        <w:ind w:firstLine="709"/>
        <w:jc w:val="both"/>
        <w:rPr>
          <w:rFonts w:ascii="Times New Roman" w:hAnsi="Times New Roman" w:cs="Times New Roman"/>
          <w:bCs/>
          <w:color w:val="000000"/>
          <w:spacing w:val="-1"/>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bCs/>
          <w:color w:val="000000"/>
          <w:spacing w:val="-1"/>
          <w:sz w:val="28"/>
          <w:szCs w:val="28"/>
        </w:rPr>
        <w:t>Стойка баскетболиста.</w:t>
      </w:r>
      <w:r>
        <w:rPr>
          <w:rFonts w:ascii="Times New Roman" w:hAnsi="Times New Roman" w:cs="Times New Roman"/>
          <w:color w:val="000000"/>
          <w:spacing w:val="-1"/>
          <w:sz w:val="28"/>
          <w:szCs w:val="28"/>
        </w:rPr>
        <w:t xml:space="preserve">Передвижение в стойке вправо, </w:t>
      </w:r>
      <w:r>
        <w:rPr>
          <w:rFonts w:ascii="Times New Roman" w:hAnsi="Times New Roman" w:cs="Times New Roman"/>
          <w:color w:val="000000"/>
          <w:spacing w:val="-3"/>
          <w:sz w:val="28"/>
          <w:szCs w:val="28"/>
        </w:rPr>
        <w:t xml:space="preserve">влево, вперед, назад. Остановка по свистку. Передача мяча от </w:t>
      </w:r>
      <w:r>
        <w:rPr>
          <w:rFonts w:ascii="Times New Roman" w:hAnsi="Times New Roman" w:cs="Times New Roman"/>
          <w:color w:val="000000"/>
          <w:spacing w:val="4"/>
          <w:sz w:val="28"/>
          <w:szCs w:val="28"/>
        </w:rPr>
        <w:t xml:space="preserve">груди </w:t>
      </w:r>
      <w:r>
        <w:rPr>
          <w:rFonts w:ascii="Times New Roman" w:hAnsi="Times New Roman" w:cs="Times New Roman"/>
          <w:color w:val="000000"/>
          <w:sz w:val="28"/>
          <w:szCs w:val="28"/>
        </w:rPr>
        <w:t>с места и в движении шагом</w:t>
      </w:r>
      <w:r>
        <w:rPr>
          <w:rFonts w:ascii="Times New Roman" w:hAnsi="Times New Roman" w:cs="Times New Roman"/>
          <w:color w:val="000000"/>
          <w:spacing w:val="4"/>
          <w:sz w:val="28"/>
          <w:szCs w:val="28"/>
        </w:rPr>
        <w:t xml:space="preserve">. Ловля мяча двумя руками </w:t>
      </w:r>
      <w:r>
        <w:rPr>
          <w:rFonts w:ascii="Times New Roman" w:hAnsi="Times New Roman" w:cs="Times New Roman"/>
          <w:color w:val="000000"/>
          <w:sz w:val="28"/>
          <w:szCs w:val="28"/>
        </w:rPr>
        <w:t xml:space="preserve">на </w:t>
      </w:r>
      <w:r>
        <w:rPr>
          <w:rFonts w:ascii="Times New Roman" w:hAnsi="Times New Roman" w:cs="Times New Roman"/>
          <w:color w:val="000000"/>
          <w:spacing w:val="-1"/>
          <w:sz w:val="28"/>
          <w:szCs w:val="28"/>
        </w:rPr>
        <w:t>месте на уровне груди</w:t>
      </w:r>
      <w:r>
        <w:rPr>
          <w:rFonts w:ascii="Times New Roman" w:hAnsi="Times New Roman" w:cs="Times New Roman"/>
          <w:color w:val="000000"/>
          <w:spacing w:val="4"/>
          <w:sz w:val="28"/>
          <w:szCs w:val="28"/>
        </w:rPr>
        <w:t xml:space="preserve">. Ведение мяча на месте и </w:t>
      </w:r>
      <w:r>
        <w:rPr>
          <w:rFonts w:ascii="Times New Roman" w:hAnsi="Times New Roman" w:cs="Times New Roman"/>
          <w:color w:val="000000"/>
          <w:spacing w:val="-1"/>
          <w:sz w:val="28"/>
          <w:szCs w:val="28"/>
        </w:rPr>
        <w:t xml:space="preserve">в движении. Бросок мяча двумя руками в кольцо снизу </w:t>
      </w:r>
      <w:r>
        <w:rPr>
          <w:rFonts w:ascii="Times New Roman" w:hAnsi="Times New Roman" w:cs="Times New Roman"/>
          <w:color w:val="000000"/>
          <w:spacing w:val="3"/>
          <w:sz w:val="28"/>
          <w:szCs w:val="28"/>
        </w:rPr>
        <w:t xml:space="preserve">и от груди </w:t>
      </w:r>
      <w:r>
        <w:rPr>
          <w:rFonts w:ascii="Times New Roman" w:hAnsi="Times New Roman" w:cs="Times New Roman"/>
          <w:color w:val="000000"/>
          <w:spacing w:val="-2"/>
          <w:sz w:val="28"/>
          <w:szCs w:val="28"/>
        </w:rPr>
        <w:t>с места</w:t>
      </w:r>
      <w:r>
        <w:rPr>
          <w:rFonts w:ascii="Times New Roman" w:hAnsi="Times New Roman" w:cs="Times New Roman"/>
          <w:color w:val="000000"/>
          <w:spacing w:val="-1"/>
          <w:sz w:val="28"/>
          <w:szCs w:val="28"/>
        </w:rPr>
        <w:t xml:space="preserve">. </w:t>
      </w:r>
      <w:r>
        <w:rPr>
          <w:rFonts w:ascii="Times New Roman" w:hAnsi="Times New Roman" w:cs="Times New Roman"/>
          <w:color w:val="000000"/>
          <w:spacing w:val="-2"/>
          <w:sz w:val="28"/>
          <w:szCs w:val="28"/>
        </w:rPr>
        <w:t xml:space="preserve">Прямая подача. </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Подвижные игры на основе баскетбола. Эстафеты с ведением мяча.</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Волейбол</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4"/>
          <w:sz w:val="28"/>
          <w:szCs w:val="28"/>
        </w:rPr>
        <w:t xml:space="preserve">Общие сведения об игре в волейбол, простейшие правила </w:t>
      </w:r>
      <w:r>
        <w:rPr>
          <w:rFonts w:ascii="Times New Roman" w:hAnsi="Times New Roman" w:cs="Times New Roman"/>
          <w:color w:val="000000"/>
          <w:spacing w:val="2"/>
          <w:sz w:val="28"/>
          <w:szCs w:val="28"/>
        </w:rPr>
        <w:t>иг</w:t>
      </w:r>
      <w:r>
        <w:rPr>
          <w:rFonts w:ascii="Times New Roman" w:hAnsi="Times New Roman" w:cs="Times New Roman"/>
          <w:color w:val="000000"/>
          <w:spacing w:val="2"/>
          <w:sz w:val="28"/>
          <w:szCs w:val="28"/>
        </w:rPr>
        <w:softHyphen/>
        <w:t xml:space="preserve">ры, расстановка и перемещение игроков на площадке. </w:t>
      </w:r>
      <w:r>
        <w:rPr>
          <w:rFonts w:ascii="Times New Roman" w:hAnsi="Times New Roman" w:cs="Times New Roman"/>
          <w:color w:val="000000"/>
          <w:spacing w:val="-1"/>
          <w:sz w:val="28"/>
          <w:szCs w:val="28"/>
        </w:rPr>
        <w:t>Права и обязанности игроков, пре</w:t>
      </w:r>
      <w:r>
        <w:rPr>
          <w:rFonts w:ascii="Times New Roman" w:hAnsi="Times New Roman" w:cs="Times New Roman"/>
          <w:color w:val="000000"/>
          <w:spacing w:val="-1"/>
          <w:sz w:val="28"/>
          <w:szCs w:val="28"/>
        </w:rPr>
        <w:softHyphen/>
        <w:t>дупреждение травма</w:t>
      </w:r>
      <w:r>
        <w:rPr>
          <w:rFonts w:ascii="Times New Roman" w:hAnsi="Times New Roman" w:cs="Times New Roman"/>
          <w:color w:val="000000"/>
          <w:spacing w:val="-1"/>
          <w:sz w:val="28"/>
          <w:szCs w:val="28"/>
        </w:rPr>
        <w:softHyphen/>
      </w:r>
      <w:r>
        <w:rPr>
          <w:rFonts w:ascii="Times New Roman" w:hAnsi="Times New Roman" w:cs="Times New Roman"/>
          <w:color w:val="000000"/>
          <w:spacing w:val="2"/>
          <w:sz w:val="28"/>
          <w:szCs w:val="28"/>
        </w:rPr>
        <w:t>тизма при игре в волейбол.</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sz w:val="28"/>
          <w:szCs w:val="28"/>
        </w:rPr>
        <w:t xml:space="preserve">Практический материал. </w:t>
      </w:r>
    </w:p>
    <w:p w:rsidR="005B5BE4" w:rsidRDefault="005B5BE4">
      <w:pPr>
        <w:shd w:val="clear" w:color="auto" w:fill="FFFFFF"/>
        <w:spacing w:after="0" w:line="360" w:lineRule="auto"/>
        <w:ind w:firstLine="709"/>
        <w:jc w:val="both"/>
        <w:rPr>
          <w:rFonts w:ascii="Times New Roman" w:hAnsi="Times New Roman" w:cs="Times New Roman"/>
          <w:color w:val="000000"/>
          <w:spacing w:val="1"/>
          <w:sz w:val="28"/>
          <w:szCs w:val="28"/>
        </w:rPr>
      </w:pPr>
      <w:r>
        <w:rPr>
          <w:rFonts w:ascii="Times New Roman" w:hAnsi="Times New Roman" w:cs="Times New Roman"/>
          <w:color w:val="auto"/>
          <w:sz w:val="28"/>
          <w:szCs w:val="28"/>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Pr>
          <w:rFonts w:ascii="Times New Roman" w:hAnsi="Times New Roman" w:cs="Times New Roman"/>
          <w:color w:val="auto"/>
          <w:spacing w:val="-2"/>
          <w:sz w:val="28"/>
          <w:szCs w:val="28"/>
        </w:rPr>
        <w:t xml:space="preserve">Верхняя прямая подача. Прыжки вверх с места и шага, прыжки у сетки. Многоскоки. Верхняя </w:t>
      </w:r>
      <w:r>
        <w:rPr>
          <w:rFonts w:ascii="Times New Roman" w:hAnsi="Times New Roman" w:cs="Times New Roman"/>
          <w:color w:val="000000"/>
          <w:spacing w:val="-2"/>
          <w:sz w:val="28"/>
          <w:szCs w:val="28"/>
        </w:rPr>
        <w:t>прямая передача мяча после перемещения вперед, вправо, влево.</w:t>
      </w:r>
    </w:p>
    <w:p w:rsidR="005B5BE4" w:rsidRDefault="005B5BE4">
      <w:pPr>
        <w:shd w:val="clear" w:color="auto" w:fill="FFFFFF"/>
        <w:spacing w:after="0" w:line="360" w:lineRule="auto"/>
        <w:ind w:firstLine="709"/>
        <w:jc w:val="both"/>
        <w:rPr>
          <w:rFonts w:ascii="Times New Roman" w:hAnsi="Times New Roman" w:cs="Times New Roman"/>
          <w:i/>
          <w:sz w:val="28"/>
          <w:szCs w:val="28"/>
        </w:rPr>
      </w:pPr>
      <w:r>
        <w:rPr>
          <w:rFonts w:ascii="Times New Roman" w:hAnsi="Times New Roman" w:cs="Times New Roman"/>
          <w:color w:val="000000"/>
          <w:spacing w:val="1"/>
          <w:sz w:val="28"/>
          <w:szCs w:val="28"/>
        </w:rPr>
        <w:t>Учебные игры на основе волейбола. Игры (эстафеты) с мячами.</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sz w:val="28"/>
          <w:szCs w:val="28"/>
        </w:rPr>
        <w:t>Настольный теннис</w:t>
      </w:r>
    </w:p>
    <w:p w:rsidR="005B5BE4" w:rsidRDefault="005B5BE4">
      <w:pPr>
        <w:shd w:val="clear" w:color="auto" w:fill="FFFFFF"/>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sz w:val="28"/>
          <w:szCs w:val="28"/>
        </w:rPr>
        <w:t>Парные игры. Правила соревнований.</w:t>
      </w:r>
      <w:r>
        <w:rPr>
          <w:rFonts w:ascii="Times New Roman" w:hAnsi="Times New Roman" w:cs="Times New Roman"/>
          <w:color w:val="000000"/>
          <w:spacing w:val="1"/>
          <w:sz w:val="28"/>
          <w:szCs w:val="28"/>
        </w:rPr>
        <w:t xml:space="preserve">Тактика парных игр. </w:t>
      </w:r>
    </w:p>
    <w:p w:rsidR="005B5BE4" w:rsidRDefault="005B5BE4">
      <w:pPr>
        <w:shd w:val="clear" w:color="auto" w:fill="FFFFFF"/>
        <w:spacing w:after="0" w:line="360" w:lineRule="auto"/>
        <w:ind w:firstLine="709"/>
        <w:jc w:val="both"/>
        <w:rPr>
          <w:rFonts w:ascii="Times New Roman" w:hAnsi="Times New Roman" w:cs="Times New Roman"/>
          <w:i/>
          <w:color w:val="000000"/>
          <w:spacing w:val="2"/>
          <w:sz w:val="28"/>
          <w:szCs w:val="28"/>
        </w:rPr>
      </w:pPr>
      <w:r>
        <w:rPr>
          <w:rFonts w:ascii="Times New Roman" w:hAnsi="Times New Roman" w:cs="Times New Roman"/>
          <w:b/>
          <w:sz w:val="28"/>
          <w:szCs w:val="28"/>
        </w:rPr>
        <w:lastRenderedPageBreak/>
        <w:t xml:space="preserve">Практический материал. </w:t>
      </w:r>
      <w:r>
        <w:rPr>
          <w:rFonts w:ascii="Times New Roman" w:hAnsi="Times New Roman" w:cs="Times New Roman"/>
          <w:color w:val="000000"/>
          <w:spacing w:val="-1"/>
          <w:sz w:val="28"/>
          <w:szCs w:val="28"/>
        </w:rPr>
        <w:t xml:space="preserve">Подача мяча слева и справа, удары слева, справа, прямые </w:t>
      </w:r>
      <w:r>
        <w:rPr>
          <w:rFonts w:ascii="Times New Roman" w:hAnsi="Times New Roman" w:cs="Times New Roman"/>
          <w:color w:val="000000"/>
          <w:spacing w:val="2"/>
          <w:sz w:val="28"/>
          <w:szCs w:val="28"/>
        </w:rPr>
        <w:t>с вращением мяча. Одиночные игры.</w:t>
      </w:r>
    </w:p>
    <w:p w:rsidR="005B5BE4" w:rsidRDefault="005B5BE4">
      <w:pPr>
        <w:shd w:val="clear" w:color="auto" w:fill="FFFFFF"/>
        <w:spacing w:after="0" w:line="360" w:lineRule="auto"/>
        <w:ind w:firstLine="709"/>
        <w:jc w:val="center"/>
        <w:rPr>
          <w:rFonts w:ascii="Times New Roman" w:hAnsi="Times New Roman" w:cs="Times New Roman"/>
          <w:b/>
          <w:sz w:val="28"/>
          <w:szCs w:val="28"/>
        </w:rPr>
      </w:pPr>
      <w:r>
        <w:rPr>
          <w:rFonts w:ascii="Times New Roman" w:hAnsi="Times New Roman" w:cs="Times New Roman"/>
          <w:i/>
          <w:color w:val="000000"/>
          <w:spacing w:val="2"/>
          <w:sz w:val="28"/>
          <w:szCs w:val="28"/>
        </w:rPr>
        <w:t>Хоккей на полу</w:t>
      </w:r>
    </w:p>
    <w:p w:rsidR="005B5BE4" w:rsidRDefault="005B5BE4">
      <w:pPr>
        <w:shd w:val="clear" w:color="auto" w:fill="FFFFFF"/>
        <w:spacing w:after="0" w:line="360" w:lineRule="auto"/>
        <w:ind w:firstLine="709"/>
        <w:rPr>
          <w:rFonts w:ascii="Times New Roman" w:hAnsi="Times New Roman" w:cs="Times New Roman"/>
          <w:b/>
          <w:bCs/>
          <w:color w:val="000000"/>
          <w:spacing w:val="-2"/>
          <w:sz w:val="28"/>
          <w:szCs w:val="28"/>
        </w:rPr>
      </w:pPr>
      <w:r>
        <w:rPr>
          <w:rFonts w:ascii="Times New Roman" w:hAnsi="Times New Roman" w:cs="Times New Roman"/>
          <w:b/>
          <w:sz w:val="28"/>
          <w:szCs w:val="28"/>
        </w:rPr>
        <w:t xml:space="preserve">Теоретические сведения. </w:t>
      </w:r>
      <w:r>
        <w:rPr>
          <w:rFonts w:ascii="Times New Roman" w:hAnsi="Times New Roman" w:cs="Times New Roman"/>
          <w:color w:val="000000"/>
          <w:spacing w:val="3"/>
          <w:sz w:val="28"/>
          <w:szCs w:val="28"/>
        </w:rPr>
        <w:t xml:space="preserve">Правила безопасной игры в хоккей на полу. </w:t>
      </w:r>
    </w:p>
    <w:p w:rsidR="005B5BE4" w:rsidRDefault="005B5BE4">
      <w:pPr>
        <w:shd w:val="clear" w:color="auto" w:fill="FFFFFF"/>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
          <w:bCs/>
          <w:color w:val="000000"/>
          <w:spacing w:val="-2"/>
          <w:sz w:val="28"/>
          <w:szCs w:val="28"/>
        </w:rPr>
        <w:t xml:space="preserve">Практический материал. </w:t>
      </w:r>
      <w:r>
        <w:rPr>
          <w:rFonts w:ascii="Times New Roman" w:hAnsi="Times New Roman" w:cs="Times New Roman"/>
          <w:color w:val="000000"/>
          <w:spacing w:val="-7"/>
          <w:sz w:val="28"/>
          <w:szCs w:val="28"/>
        </w:rPr>
        <w:t>Передвижение по площадке в стойке хоккеиста влево, впра</w:t>
      </w:r>
      <w:r>
        <w:rPr>
          <w:rFonts w:ascii="Times New Roman" w:hAnsi="Times New Roman" w:cs="Times New Roman"/>
          <w:color w:val="000000"/>
          <w:spacing w:val="-7"/>
          <w:sz w:val="28"/>
          <w:szCs w:val="28"/>
        </w:rPr>
        <w:softHyphen/>
      </w:r>
      <w:r>
        <w:rPr>
          <w:rFonts w:ascii="Times New Roman" w:hAnsi="Times New Roman" w:cs="Times New Roman"/>
          <w:color w:val="000000"/>
          <w:spacing w:val="-6"/>
          <w:sz w:val="28"/>
          <w:szCs w:val="28"/>
        </w:rPr>
        <w:t>во, назад, вперед. Способы владения клюшкой, ведение шайбы.</w:t>
      </w:r>
      <w:r>
        <w:rPr>
          <w:rFonts w:ascii="Times New Roman" w:hAnsi="Times New Roman" w:cs="Times New Roman"/>
          <w:color w:val="000000"/>
          <w:spacing w:val="-2"/>
          <w:sz w:val="28"/>
          <w:szCs w:val="28"/>
        </w:rPr>
        <w:t xml:space="preserve">Учебные игры с учетом ранее изученных правил. </w:t>
      </w:r>
    </w:p>
    <w:p w:rsidR="005B5BE4" w:rsidRDefault="005B5BE4">
      <w:pPr>
        <w:pStyle w:val="23"/>
        <w:spacing w:before="120" w:after="0"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ПРОФИЛЬНЫЙ ТРУД</w:t>
      </w:r>
    </w:p>
    <w:p w:rsidR="005B5BE4" w:rsidRDefault="005B5BE4">
      <w:pPr>
        <w:pStyle w:val="23"/>
        <w:spacing w:before="0" w:after="0" w:line="360" w:lineRule="auto"/>
        <w:ind w:firstLine="709"/>
        <w:rPr>
          <w:sz w:val="28"/>
          <w:szCs w:val="28"/>
        </w:rPr>
      </w:pPr>
      <w:r>
        <w:rPr>
          <w:rFonts w:ascii="Times New Roman" w:hAnsi="Times New Roman" w:cs="Times New Roman"/>
          <w:color w:val="auto"/>
          <w:sz w:val="28"/>
          <w:szCs w:val="28"/>
        </w:rPr>
        <w:t>Пояснительная записка</w:t>
      </w:r>
    </w:p>
    <w:p w:rsidR="005B5BE4" w:rsidRDefault="005B5BE4">
      <w:pPr>
        <w:pStyle w:val="af9"/>
        <w:spacing w:before="0" w:after="0"/>
        <w:ind w:firstLine="709"/>
        <w:jc w:val="both"/>
        <w:rPr>
          <w:b/>
          <w:sz w:val="28"/>
          <w:szCs w:val="28"/>
        </w:rPr>
      </w:pPr>
      <w:r>
        <w:rPr>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Default="005B5BE4">
      <w:pPr>
        <w:pStyle w:val="af9"/>
        <w:spacing w:before="0" w:after="0"/>
        <w:ind w:firstLine="709"/>
        <w:jc w:val="both"/>
        <w:rPr>
          <w:sz w:val="28"/>
          <w:szCs w:val="28"/>
        </w:rPr>
      </w:pPr>
      <w:r>
        <w:rPr>
          <w:b/>
          <w:sz w:val="28"/>
          <w:szCs w:val="28"/>
        </w:rPr>
        <w:t xml:space="preserve">Цель </w:t>
      </w:r>
      <w:r>
        <w:rPr>
          <w:sz w:val="28"/>
          <w:szCs w:val="28"/>
        </w:rPr>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Default="005B5BE4">
      <w:pPr>
        <w:pStyle w:val="af9"/>
        <w:spacing w:before="0" w:after="0"/>
        <w:ind w:firstLine="709"/>
        <w:jc w:val="both"/>
        <w:rPr>
          <w:sz w:val="28"/>
          <w:szCs w:val="28"/>
        </w:rPr>
      </w:pPr>
      <w:r>
        <w:rPr>
          <w:sz w:val="28"/>
          <w:szCs w:val="28"/>
        </w:rPr>
        <w:t xml:space="preserve">Изучение этого учебного предмета в </w:t>
      </w:r>
      <w:r>
        <w:rPr>
          <w:sz w:val="28"/>
          <w:szCs w:val="28"/>
          <w:lang w:val="en-US"/>
        </w:rPr>
        <w:t>V</w:t>
      </w:r>
      <w:r>
        <w:rPr>
          <w:sz w:val="28"/>
          <w:szCs w:val="28"/>
        </w:rPr>
        <w:t>-</w:t>
      </w:r>
      <w:r>
        <w:rPr>
          <w:sz w:val="28"/>
          <w:szCs w:val="28"/>
          <w:lang w:val="en-US"/>
        </w:rPr>
        <w:t>IX</w:t>
      </w:r>
      <w:r>
        <w:rPr>
          <w:sz w:val="28"/>
          <w:szCs w:val="28"/>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Default="005B5BE4">
      <w:pPr>
        <w:pStyle w:val="af9"/>
        <w:spacing w:before="0" w:after="0"/>
        <w:ind w:firstLine="709"/>
        <w:jc w:val="both"/>
        <w:rPr>
          <w:sz w:val="28"/>
          <w:szCs w:val="28"/>
        </w:rPr>
      </w:pPr>
      <w:r>
        <w:rPr>
          <w:sz w:val="28"/>
          <w:szCs w:val="28"/>
        </w:rPr>
        <w:t xml:space="preserve">Учебный предмет «Профильный труд» должен способствовать решению следующих </w:t>
      </w:r>
      <w:r>
        <w:rPr>
          <w:b/>
          <w:sz w:val="28"/>
          <w:szCs w:val="28"/>
        </w:rPr>
        <w:t>задач</w:t>
      </w:r>
      <w:r>
        <w:rPr>
          <w:sz w:val="28"/>
          <w:szCs w:val="28"/>
        </w:rPr>
        <w:t>:</w:t>
      </w:r>
    </w:p>
    <w:p w:rsidR="005B5BE4" w:rsidRDefault="005B5BE4">
      <w:pPr>
        <w:pStyle w:val="af9"/>
        <w:spacing w:before="0" w:after="0"/>
        <w:ind w:firstLine="709"/>
        <w:jc w:val="both"/>
        <w:rPr>
          <w:sz w:val="28"/>
          <w:szCs w:val="28"/>
        </w:rPr>
      </w:pPr>
      <w:r>
        <w:rPr>
          <w:sz w:val="28"/>
          <w:szCs w:val="28"/>
        </w:rPr>
        <w:t>― развитие социально ценных качеств личности (потребности в труде, трудолюбия, уважения к людям труда, общественной активности и т.д.);</w:t>
      </w:r>
    </w:p>
    <w:p w:rsidR="005B5BE4" w:rsidRDefault="005B5BE4">
      <w:pPr>
        <w:pStyle w:val="af9"/>
        <w:autoSpaceDE/>
        <w:spacing w:before="0" w:after="0"/>
        <w:ind w:firstLine="709"/>
        <w:jc w:val="both"/>
        <w:rPr>
          <w:sz w:val="28"/>
          <w:szCs w:val="28"/>
        </w:rPr>
      </w:pPr>
      <w:r>
        <w:rPr>
          <w:sz w:val="28"/>
          <w:szCs w:val="28"/>
        </w:rPr>
        <w:lastRenderedPageBreak/>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знаний о материальной культуре как продукте творческой предметно-преобразующей деятельности человека; </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расширение культурного кругозора, обогащение знаний о культурно-исторических традициях в мире вещей; </w:t>
      </w:r>
    </w:p>
    <w:p w:rsidR="005B5BE4" w:rsidRDefault="005B5BE4">
      <w:pPr>
        <w:pStyle w:val="aff2"/>
        <w:spacing w:after="0" w:line="360" w:lineRule="auto"/>
        <w:ind w:left="0" w:firstLine="709"/>
        <w:jc w:val="both"/>
        <w:rPr>
          <w:sz w:val="28"/>
          <w:szCs w:val="28"/>
        </w:rPr>
      </w:pPr>
      <w:r>
        <w:rPr>
          <w:rFonts w:ascii="Times New Roman" w:hAnsi="Times New Roman"/>
          <w:sz w:val="28"/>
          <w:szCs w:val="28"/>
        </w:rPr>
        <w:t>― расширение знаний о материалах и их свойствах, технологиях использования;</w:t>
      </w:r>
    </w:p>
    <w:p w:rsidR="005B5BE4" w:rsidRDefault="005B5BE4">
      <w:pPr>
        <w:pStyle w:val="af9"/>
        <w:autoSpaceDE/>
        <w:spacing w:before="0" w:after="0"/>
        <w:ind w:firstLine="709"/>
        <w:jc w:val="both"/>
        <w:rPr>
          <w:sz w:val="28"/>
          <w:szCs w:val="28"/>
        </w:rPr>
      </w:pPr>
      <w:r>
        <w:rPr>
          <w:sz w:val="28"/>
          <w:szCs w:val="28"/>
        </w:rPr>
        <w:t>― ознакомление с ролью человека-труженика и его местом на современном производстве;</w:t>
      </w:r>
    </w:p>
    <w:p w:rsidR="005B5BE4" w:rsidRDefault="005B5BE4">
      <w:pPr>
        <w:pStyle w:val="af9"/>
        <w:autoSpaceDE/>
        <w:spacing w:before="0" w:after="0"/>
        <w:ind w:firstLine="709"/>
        <w:jc w:val="both"/>
        <w:rPr>
          <w:sz w:val="28"/>
          <w:szCs w:val="28"/>
        </w:rPr>
      </w:pPr>
      <w:r>
        <w:rPr>
          <w:sz w:val="28"/>
          <w:szCs w:val="28"/>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Default="005B5BE4">
      <w:pPr>
        <w:pStyle w:val="af9"/>
        <w:autoSpaceDE/>
        <w:spacing w:before="0" w:after="0"/>
        <w:ind w:firstLine="709"/>
        <w:jc w:val="both"/>
        <w:rPr>
          <w:sz w:val="28"/>
          <w:szCs w:val="28"/>
        </w:rPr>
      </w:pPr>
      <w:r>
        <w:rPr>
          <w:sz w:val="28"/>
          <w:szCs w:val="28"/>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Default="005B5BE4">
      <w:pPr>
        <w:pStyle w:val="af9"/>
        <w:autoSpaceDE/>
        <w:spacing w:before="0" w:after="0"/>
        <w:ind w:firstLine="709"/>
        <w:jc w:val="both"/>
        <w:rPr>
          <w:sz w:val="28"/>
          <w:szCs w:val="28"/>
        </w:rPr>
      </w:pPr>
      <w:r>
        <w:rPr>
          <w:sz w:val="28"/>
          <w:szCs w:val="28"/>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Default="005B5BE4">
      <w:pPr>
        <w:pStyle w:val="af9"/>
        <w:autoSpaceDE/>
        <w:spacing w:before="0" w:after="0"/>
        <w:ind w:firstLine="709"/>
        <w:jc w:val="both"/>
        <w:rPr>
          <w:sz w:val="28"/>
          <w:szCs w:val="28"/>
        </w:rPr>
      </w:pPr>
      <w:r>
        <w:rPr>
          <w:sz w:val="28"/>
          <w:szCs w:val="28"/>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Default="005B5BE4">
      <w:pPr>
        <w:pStyle w:val="af9"/>
        <w:autoSpaceDE/>
        <w:spacing w:before="0" w:after="0"/>
        <w:ind w:firstLine="709"/>
        <w:jc w:val="both"/>
        <w:rPr>
          <w:sz w:val="28"/>
          <w:szCs w:val="28"/>
        </w:rPr>
      </w:pPr>
      <w:r>
        <w:rPr>
          <w:sz w:val="28"/>
          <w:szCs w:val="28"/>
        </w:rPr>
        <w:t>― формирование знаний о научной организации труда и рабочего места, планировании трудовой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совершенствование практических умений и навыков использования различных материалов в предметно-преобразующей деятельности;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познавательных психических процессов (восприятия, памяти, воображения, мышления, речи);</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умственной деятельности (анализ, синтез, сравнение, классификация, обобщение);</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коррекция и развитие сенсомоторных процессов в процессе формирование практических умений;</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Default="005B5BE4">
      <w:pPr>
        <w:pStyle w:val="aff2"/>
        <w:spacing w:after="0" w:line="360" w:lineRule="auto"/>
        <w:ind w:left="0" w:firstLine="709"/>
        <w:jc w:val="both"/>
        <w:rPr>
          <w:rFonts w:ascii="Times New Roman" w:hAnsi="Times New Roman"/>
          <w:sz w:val="28"/>
          <w:szCs w:val="28"/>
        </w:rPr>
      </w:pPr>
      <w:r>
        <w:rPr>
          <w:rFonts w:ascii="Times New Roman" w:hAnsi="Times New Roman"/>
          <w:sz w:val="28"/>
          <w:szCs w:val="28"/>
        </w:rPr>
        <w:t>― формирование информационной грамотности, умения работать с различными источниками информации;</w:t>
      </w:r>
    </w:p>
    <w:p w:rsidR="005B5BE4" w:rsidRDefault="005B5BE4">
      <w:pPr>
        <w:pStyle w:val="aff2"/>
        <w:spacing w:after="0" w:line="360" w:lineRule="auto"/>
        <w:ind w:left="0" w:firstLine="709"/>
        <w:jc w:val="both"/>
        <w:rPr>
          <w:rFonts w:ascii="Times New Roman" w:hAnsi="Times New Roman"/>
          <w:b/>
          <w:sz w:val="28"/>
          <w:szCs w:val="28"/>
        </w:rPr>
      </w:pPr>
      <w:r>
        <w:rPr>
          <w:rFonts w:ascii="Times New Roman" w:hAnsi="Times New Roman"/>
          <w:sz w:val="28"/>
          <w:szCs w:val="28"/>
        </w:rPr>
        <w:t xml:space="preserve">― формирование коммуникативной культуры, развитие активности, целенаправленности, инициативности. </w:t>
      </w:r>
    </w:p>
    <w:p w:rsidR="005B5BE4" w:rsidRDefault="005B5BE4">
      <w:pPr>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Примерное содержание</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по профильному труду в </w:t>
      </w:r>
      <w:r>
        <w:rPr>
          <w:rFonts w:ascii="Times New Roman" w:hAnsi="Times New Roman" w:cs="Times New Roman"/>
          <w:color w:val="auto"/>
          <w:sz w:val="28"/>
          <w:szCs w:val="28"/>
          <w:lang w:val="en-US"/>
        </w:rPr>
        <w:t>V</w:t>
      </w:r>
      <w:r>
        <w:rPr>
          <w:rFonts w:ascii="Times New Roman" w:hAnsi="Times New Roman" w:cs="Times New Roman"/>
          <w:color w:val="auto"/>
          <w:sz w:val="28"/>
          <w:szCs w:val="28"/>
        </w:rPr>
        <w:t>-</w:t>
      </w:r>
      <w:r>
        <w:rPr>
          <w:rFonts w:ascii="Times New Roman" w:hAnsi="Times New Roman" w:cs="Times New Roman"/>
          <w:color w:val="auto"/>
          <w:sz w:val="28"/>
          <w:szCs w:val="28"/>
          <w:lang w:val="en-US"/>
        </w:rPr>
        <w:t>IX</w:t>
      </w:r>
      <w:r>
        <w:rPr>
          <w:rFonts w:ascii="Times New Roman" w:hAnsi="Times New Roman" w:cs="Times New Roman"/>
          <w:color w:val="auto"/>
          <w:sz w:val="28"/>
          <w:szCs w:val="28"/>
        </w:rPr>
        <w:t>-х классах определяет со</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жа</w:t>
      </w:r>
      <w:r>
        <w:rPr>
          <w:rFonts w:ascii="Times New Roman" w:hAnsi="Times New Roman" w:cs="Times New Roman"/>
          <w:color w:val="auto"/>
          <w:sz w:val="28"/>
          <w:szCs w:val="28"/>
        </w:rPr>
        <w:softHyphen/>
        <w:t>ние и уровень основных знаний и умений учащихся по технологии ручной и машинной обработки производственных материалов, в связи с чем оп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ны примерный перечень профилей трудовой подготовки: «Сто</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р</w:t>
      </w:r>
      <w:r>
        <w:rPr>
          <w:rFonts w:ascii="Times New Roman" w:hAnsi="Times New Roman" w:cs="Times New Roman"/>
          <w:color w:val="auto"/>
          <w:sz w:val="28"/>
          <w:szCs w:val="28"/>
        </w:rPr>
        <w:softHyphen/>
        <w:t>ное дело», «Слесарное дело», «Переплетно-картонажное дело», «Швейное де</w:t>
      </w:r>
      <w:r>
        <w:rPr>
          <w:rFonts w:ascii="Times New Roman" w:hAnsi="Times New Roman" w:cs="Times New Roman"/>
          <w:color w:val="auto"/>
          <w:sz w:val="28"/>
          <w:szCs w:val="28"/>
        </w:rPr>
        <w:softHyphen/>
        <w:t>ло», «Сельскохозяйственный труд», «Подготовка младшего об</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лу</w:t>
      </w:r>
      <w:r>
        <w:rPr>
          <w:rFonts w:ascii="Times New Roman" w:hAnsi="Times New Roman" w:cs="Times New Roman"/>
          <w:color w:val="auto"/>
          <w:sz w:val="28"/>
          <w:szCs w:val="28"/>
        </w:rPr>
        <w:softHyphen/>
        <w:t>жи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го персонала», «Цветоводство и декоративное са</w:t>
      </w:r>
      <w:r>
        <w:rPr>
          <w:rFonts w:ascii="Times New Roman" w:hAnsi="Times New Roman" w:cs="Times New Roman"/>
          <w:color w:val="auto"/>
          <w:sz w:val="28"/>
          <w:szCs w:val="28"/>
        </w:rPr>
        <w:softHyphen/>
        <w:t>доводство», «Ху</w:t>
      </w:r>
      <w:r>
        <w:rPr>
          <w:rFonts w:ascii="Times New Roman" w:hAnsi="Times New Roman" w:cs="Times New Roman"/>
          <w:color w:val="auto"/>
          <w:sz w:val="28"/>
          <w:szCs w:val="28"/>
        </w:rPr>
        <w:softHyphen/>
        <w:t>до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ный труд» и др. Также в содержание программы включены пер</w:t>
      </w:r>
      <w:r>
        <w:rPr>
          <w:rFonts w:ascii="Times New Roman" w:hAnsi="Times New Roman" w:cs="Times New Roman"/>
          <w:color w:val="auto"/>
          <w:sz w:val="28"/>
          <w:szCs w:val="28"/>
        </w:rPr>
        <w:softHyphen/>
        <w:t>воначальные све</w:t>
      </w:r>
      <w:r>
        <w:rPr>
          <w:rFonts w:ascii="Times New Roman" w:hAnsi="Times New Roman" w:cs="Times New Roman"/>
          <w:color w:val="auto"/>
          <w:sz w:val="28"/>
          <w:szCs w:val="28"/>
        </w:rPr>
        <w:softHyphen/>
        <w:t xml:space="preserve">дения об элементах организации уроков трудового профильного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Материалы</w:t>
      </w:r>
      <w:r>
        <w:rPr>
          <w:rFonts w:ascii="Times New Roman" w:hAnsi="Times New Roman" w:cs="Times New Roman"/>
          <w:color w:val="auto"/>
          <w:sz w:val="28"/>
          <w:szCs w:val="28"/>
        </w:rPr>
        <w:t>,</w:t>
      </w:r>
      <w:r>
        <w:rPr>
          <w:rFonts w:ascii="Times New Roman" w:hAnsi="Times New Roman" w:cs="Times New Roman"/>
          <w:i/>
          <w:color w:val="auto"/>
          <w:sz w:val="28"/>
          <w:szCs w:val="28"/>
        </w:rPr>
        <w:t xml:space="preserve"> используемые в трудовой деятельности</w:t>
      </w:r>
      <w:r>
        <w:rPr>
          <w:rFonts w:ascii="Times New Roman" w:hAnsi="Times New Roman" w:cs="Times New Roman"/>
          <w:color w:val="auto"/>
          <w:sz w:val="28"/>
          <w:szCs w:val="28"/>
        </w:rPr>
        <w:t>. Перечень ос</w:t>
      </w:r>
      <w:r>
        <w:rPr>
          <w:rFonts w:ascii="Times New Roman" w:hAnsi="Times New Roman" w:cs="Times New Roman"/>
          <w:color w:val="auto"/>
          <w:sz w:val="28"/>
          <w:szCs w:val="28"/>
        </w:rPr>
        <w:softHyphen/>
        <w:t>нов</w:t>
      </w:r>
      <w:r>
        <w:rPr>
          <w:rFonts w:ascii="Times New Roman" w:hAnsi="Times New Roman" w:cs="Times New Roman"/>
          <w:color w:val="auto"/>
          <w:sz w:val="28"/>
          <w:szCs w:val="28"/>
        </w:rPr>
        <w:softHyphen/>
        <w:t xml:space="preserve">ных материалов используемых в трудовой деятельности, их основные </w:t>
      </w:r>
      <w:r>
        <w:rPr>
          <w:rFonts w:ascii="Times New Roman" w:hAnsi="Times New Roman" w:cs="Times New Roman"/>
          <w:color w:val="auto"/>
          <w:sz w:val="28"/>
          <w:szCs w:val="28"/>
        </w:rPr>
        <w:lastRenderedPageBreak/>
        <w:t>свойства. Происхождение материалов (природные, производимые про</w:t>
      </w:r>
      <w:r>
        <w:rPr>
          <w:rFonts w:ascii="Times New Roman" w:hAnsi="Times New Roman" w:cs="Times New Roman"/>
          <w:color w:val="auto"/>
          <w:sz w:val="28"/>
          <w:szCs w:val="28"/>
        </w:rPr>
        <w:softHyphen/>
        <w:t>мы</w:t>
      </w:r>
      <w:r>
        <w:rPr>
          <w:rFonts w:ascii="Times New Roman" w:hAnsi="Times New Roman" w:cs="Times New Roman"/>
          <w:color w:val="auto"/>
          <w:sz w:val="28"/>
          <w:szCs w:val="28"/>
        </w:rPr>
        <w:softHyphen/>
        <w:t>ш</w:t>
      </w:r>
      <w:r>
        <w:rPr>
          <w:rFonts w:ascii="Times New Roman" w:hAnsi="Times New Roman" w:cs="Times New Roman"/>
          <w:color w:val="auto"/>
          <w:sz w:val="28"/>
          <w:szCs w:val="28"/>
        </w:rPr>
        <w:softHyphen/>
        <w:t>ленностью и проч.).</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Инструменты и оборудование</w:t>
      </w:r>
      <w:r>
        <w:rPr>
          <w:rFonts w:ascii="Times New Roman" w:hAnsi="Times New Roman" w:cs="Times New Roman"/>
          <w:color w:val="auto"/>
          <w:sz w:val="28"/>
          <w:szCs w:val="28"/>
        </w:rPr>
        <w:t>: простейшие инструменты ручного тру</w:t>
      </w:r>
      <w:r>
        <w:rPr>
          <w:rFonts w:ascii="Times New Roman" w:hAnsi="Times New Roman" w:cs="Times New Roman"/>
          <w:color w:val="auto"/>
          <w:sz w:val="28"/>
          <w:szCs w:val="28"/>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Default="005B5BE4">
      <w:pPr>
        <w:spacing w:after="0" w:line="360" w:lineRule="auto"/>
        <w:ind w:firstLine="709"/>
        <w:jc w:val="both"/>
        <w:rPr>
          <w:rFonts w:ascii="Times New Roman" w:hAnsi="Times New Roman" w:cs="Times New Roman"/>
          <w:i/>
          <w:color w:val="auto"/>
          <w:sz w:val="28"/>
          <w:szCs w:val="28"/>
        </w:rPr>
      </w:pPr>
      <w:r>
        <w:rPr>
          <w:rFonts w:ascii="Times New Roman" w:hAnsi="Times New Roman" w:cs="Times New Roman"/>
          <w:i/>
          <w:color w:val="auto"/>
          <w:sz w:val="28"/>
          <w:szCs w:val="28"/>
        </w:rPr>
        <w:t>Технологии изготовления предмета труда</w:t>
      </w:r>
      <w:r>
        <w:rPr>
          <w:rFonts w:ascii="Times New Roman" w:hAnsi="Times New Roman" w:cs="Times New Roman"/>
          <w:color w:val="auto"/>
          <w:sz w:val="28"/>
          <w:szCs w:val="28"/>
        </w:rPr>
        <w:t xml:space="preserve">: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w:t>
      </w:r>
      <w:r>
        <w:rPr>
          <w:rFonts w:ascii="Times New Roman" w:hAnsi="Times New Roman" w:cs="Times New Roman"/>
          <w:sz w:val="28"/>
          <w:szCs w:val="28"/>
        </w:rPr>
        <w:t>Применение элементарных фактических знаний и (или) ограниченного круга специальных знаний.</w:t>
      </w:r>
    </w:p>
    <w:p w:rsidR="005B5BE4" w:rsidRPr="00901694" w:rsidRDefault="005B5BE4">
      <w:pPr>
        <w:spacing w:after="0" w:line="360" w:lineRule="auto"/>
        <w:ind w:firstLine="709"/>
        <w:jc w:val="both"/>
        <w:rPr>
          <w:rFonts w:ascii="Times New Roman" w:hAnsi="Times New Roman" w:cs="Times New Roman"/>
          <w:b/>
          <w:bCs/>
          <w:color w:val="000000"/>
          <w:sz w:val="28"/>
          <w:szCs w:val="28"/>
          <w:shd w:val="clear" w:color="auto" w:fill="FFFFFF"/>
        </w:rPr>
      </w:pPr>
      <w:r>
        <w:rPr>
          <w:rFonts w:ascii="Times New Roman" w:hAnsi="Times New Roman" w:cs="Times New Roman"/>
          <w:i/>
          <w:color w:val="auto"/>
          <w:sz w:val="28"/>
          <w:szCs w:val="28"/>
        </w:rPr>
        <w:t>Этика и эстетика труда</w:t>
      </w:r>
      <w:r>
        <w:rPr>
          <w:rFonts w:ascii="Times New Roman" w:hAnsi="Times New Roman" w:cs="Times New Roman"/>
          <w:color w:val="auto"/>
          <w:sz w:val="28"/>
          <w:szCs w:val="28"/>
        </w:rPr>
        <w:t>: правила использования инструментов и материалов, за</w:t>
      </w:r>
      <w:r>
        <w:rPr>
          <w:rFonts w:ascii="Times New Roman" w:hAnsi="Times New Roman" w:cs="Times New Roman"/>
          <w:color w:val="auto"/>
          <w:sz w:val="28"/>
          <w:szCs w:val="28"/>
        </w:rPr>
        <w:softHyphen/>
        <w:t>п</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ты и ограничения. Инструкции по технике безопасности (правила поведения при про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нии работ). Требования к организации рабочего места. Правила профессионального по</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 xml:space="preserve">дения. </w:t>
      </w:r>
    </w:p>
    <w:p w:rsidR="005B5BE4" w:rsidRDefault="005B5BE4">
      <w:pPr>
        <w:spacing w:after="0" w:line="360" w:lineRule="auto"/>
        <w:jc w:val="center"/>
        <w:rPr>
          <w:rFonts w:ascii="Times New Roman" w:hAnsi="Times New Roman" w:cs="Times New Roman"/>
          <w:b/>
          <w:color w:val="auto"/>
          <w:sz w:val="28"/>
          <w:szCs w:val="28"/>
        </w:rPr>
      </w:pPr>
      <w:r>
        <w:rPr>
          <w:rFonts w:ascii="Times New Roman" w:hAnsi="Times New Roman" w:cs="Times New Roman"/>
          <w:b/>
          <w:color w:val="000000"/>
          <w:sz w:val="28"/>
          <w:szCs w:val="28"/>
        </w:rPr>
        <w:t>ПРОГРАММЫ КОРРЕКЦИОННЫХ КУРСОВ</w:t>
      </w:r>
    </w:p>
    <w:p w:rsidR="005B5BE4" w:rsidRDefault="005B5BE4">
      <w:pPr>
        <w:pStyle w:val="Default"/>
        <w:spacing w:line="360" w:lineRule="auto"/>
        <w:ind w:firstLine="720"/>
        <w:jc w:val="center"/>
        <w:rPr>
          <w:b/>
          <w:color w:val="auto"/>
          <w:sz w:val="28"/>
          <w:szCs w:val="28"/>
        </w:rPr>
      </w:pPr>
      <w:r>
        <w:rPr>
          <w:b/>
          <w:color w:val="auto"/>
          <w:sz w:val="28"/>
          <w:szCs w:val="28"/>
        </w:rPr>
        <w:t>Психокоррекционные занятия</w:t>
      </w:r>
    </w:p>
    <w:p w:rsidR="005B5BE4" w:rsidRDefault="005B5BE4">
      <w:pPr>
        <w:pStyle w:val="Default"/>
        <w:spacing w:line="360" w:lineRule="auto"/>
        <w:ind w:firstLine="720"/>
        <w:jc w:val="both"/>
        <w:rPr>
          <w:color w:val="auto"/>
          <w:sz w:val="28"/>
          <w:szCs w:val="28"/>
        </w:rPr>
      </w:pPr>
      <w:r>
        <w:rPr>
          <w:b/>
          <w:color w:val="auto"/>
          <w:sz w:val="28"/>
          <w:szCs w:val="28"/>
        </w:rPr>
        <w:t xml:space="preserve">Цель </w:t>
      </w:r>
      <w:r>
        <w:rPr>
          <w:color w:val="auto"/>
          <w:sz w:val="28"/>
          <w:szCs w:val="28"/>
        </w:rPr>
        <w:t>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Pr>
          <w:color w:val="auto"/>
          <w:sz w:val="28"/>
          <w:szCs w:val="28"/>
        </w:rPr>
        <w:t>; формирование навыков адекватного поведения</w:t>
      </w:r>
      <w:r>
        <w:rPr>
          <w:color w:val="auto"/>
          <w:sz w:val="28"/>
          <w:szCs w:val="28"/>
        </w:rPr>
        <w:t xml:space="preserve">. </w:t>
      </w:r>
    </w:p>
    <w:p w:rsidR="005B5BE4" w:rsidRDefault="005B5BE4">
      <w:pPr>
        <w:pStyle w:val="Default"/>
        <w:spacing w:line="360" w:lineRule="auto"/>
        <w:ind w:firstLine="720"/>
        <w:jc w:val="both"/>
        <w:rPr>
          <w:color w:val="auto"/>
          <w:sz w:val="28"/>
          <w:szCs w:val="28"/>
        </w:rPr>
      </w:pPr>
      <w:r>
        <w:rPr>
          <w:color w:val="auto"/>
          <w:sz w:val="28"/>
          <w:szCs w:val="28"/>
        </w:rPr>
        <w:t xml:space="preserve">Основные </w:t>
      </w:r>
      <w:r>
        <w:rPr>
          <w:b/>
          <w:color w:val="auto"/>
          <w:sz w:val="28"/>
          <w:szCs w:val="28"/>
        </w:rPr>
        <w:t>направления</w:t>
      </w:r>
      <w:r>
        <w:rPr>
          <w:color w:val="auto"/>
          <w:sz w:val="28"/>
          <w:szCs w:val="28"/>
        </w:rPr>
        <w:t xml:space="preserve"> работы: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Default="005B5BE4">
      <w:pPr>
        <w:pStyle w:val="Default"/>
        <w:spacing w:line="360" w:lineRule="auto"/>
        <w:ind w:firstLine="720"/>
        <w:jc w:val="both"/>
        <w:rPr>
          <w:color w:val="auto"/>
          <w:sz w:val="28"/>
          <w:szCs w:val="28"/>
        </w:rPr>
      </w:pPr>
      <w:r>
        <w:rPr>
          <w:color w:val="auto"/>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Default="005B5BE4">
      <w:pPr>
        <w:pStyle w:val="Default"/>
        <w:spacing w:line="360" w:lineRule="auto"/>
        <w:ind w:firstLine="720"/>
        <w:jc w:val="both"/>
        <w:rPr>
          <w:color w:val="auto"/>
          <w:sz w:val="28"/>
          <w:szCs w:val="28"/>
        </w:rPr>
      </w:pPr>
      <w:r>
        <w:rPr>
          <w:color w:val="auto"/>
          <w:sz w:val="28"/>
          <w:szCs w:val="28"/>
        </w:rPr>
        <w:lastRenderedPageBreak/>
        <w:t xml:space="preserve">диагностика и развитие коммуникативной сферы и социальная интеграции (развитие способности к эмпатии, сопереживанию); </w:t>
      </w:r>
    </w:p>
    <w:p w:rsidR="005B5BE4" w:rsidRDefault="005B5BE4">
      <w:pPr>
        <w:pStyle w:val="Default"/>
        <w:spacing w:line="360" w:lineRule="auto"/>
        <w:ind w:firstLine="720"/>
        <w:jc w:val="both"/>
        <w:rPr>
          <w:b/>
          <w:kern w:val="1"/>
          <w:sz w:val="28"/>
          <w:szCs w:val="28"/>
        </w:rPr>
      </w:pPr>
      <w:r>
        <w:rPr>
          <w:color w:val="auto"/>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Pr>
          <w:color w:val="auto"/>
          <w:sz w:val="28"/>
          <w:szCs w:val="28"/>
        </w:rPr>
        <w:t xml:space="preserve">и развитие навыков социального </w:t>
      </w:r>
      <w:r>
        <w:rPr>
          <w:color w:val="auto"/>
          <w:sz w:val="28"/>
          <w:szCs w:val="28"/>
        </w:rPr>
        <w:t xml:space="preserve">поведения). </w:t>
      </w:r>
    </w:p>
    <w:p w:rsidR="005B5BE4" w:rsidRDefault="005B5BE4">
      <w:pPr>
        <w:spacing w:before="120" w:after="0" w:line="36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t>2.2.3</w:t>
      </w:r>
      <w:r>
        <w:rPr>
          <w:rFonts w:ascii="Times New Roman" w:hAnsi="Times New Roman" w:cs="Times New Roman"/>
          <w:b/>
          <w:i/>
          <w:sz w:val="28"/>
          <w:szCs w:val="28"/>
        </w:rPr>
        <w:t> Программа духовно-нравственного развития</w:t>
      </w:r>
    </w:p>
    <w:p w:rsidR="005B5BE4" w:rsidRDefault="005B5BE4">
      <w:pPr>
        <w:widowControl w:val="0"/>
        <w:tabs>
          <w:tab w:val="left" w:pos="6379"/>
        </w:tabs>
        <w:overflowPunct w:val="0"/>
        <w:autoSpaceDE w:val="0"/>
        <w:spacing w:before="120"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pPr>
        <w:widowControl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Целью </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Default="005B5BE4">
      <w:pPr>
        <w:widowControl w:val="0"/>
        <w:overflowPunct w:val="0"/>
        <w:autoSpaceDE w:val="0"/>
        <w:spacing w:after="0" w:line="360" w:lineRule="auto"/>
        <w:ind w:firstLine="709"/>
        <w:jc w:val="both"/>
        <w:rPr>
          <w:rFonts w:ascii="Times New Roman" w:hAnsi="Times New Roman" w:cs="Times New Roman"/>
          <w:b/>
          <w:iCs/>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Pr>
          <w:rFonts w:ascii="Times New Roman" w:hAnsi="Times New Roman" w:cs="Times New Roman"/>
          <w:b/>
          <w:i/>
          <w:iCs/>
          <w:color w:val="auto"/>
          <w:sz w:val="28"/>
          <w:szCs w:val="28"/>
        </w:rPr>
        <w:t xml:space="preserve">личностной культуры </w:t>
      </w:r>
      <w:r>
        <w:rPr>
          <w:rFonts w:ascii="Times New Roman" w:hAnsi="Times New Roman" w:cs="Times New Roman"/>
          <w:iCs/>
          <w:color w:val="auto"/>
          <w:sz w:val="28"/>
          <w:szCs w:val="28"/>
        </w:rPr>
        <w:t>―</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эстетических потребностей, ценностей и чувств;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5B5BE4" w:rsidRDefault="005B5BE4">
      <w:pPr>
        <w:widowControl w:val="0"/>
        <w:tabs>
          <w:tab w:val="left" w:pos="720"/>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lastRenderedPageBreak/>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B5BE4" w:rsidRDefault="005B5BE4">
      <w:pPr>
        <w:widowControl w:val="0"/>
        <w:overflowPunct w:val="0"/>
        <w:autoSpaceDE w:val="0"/>
        <w:spacing w:after="0" w:line="360" w:lineRule="auto"/>
        <w:ind w:firstLine="364"/>
        <w:jc w:val="center"/>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 </w:t>
      </w:r>
      <w:r>
        <w:rPr>
          <w:rFonts w:ascii="Times New Roman" w:hAnsi="Times New Roman" w:cs="Times New Roman"/>
          <w:iCs/>
          <w:color w:val="auto"/>
          <w:sz w:val="28"/>
          <w:szCs w:val="28"/>
        </w:rPr>
        <w:t>―</w:t>
      </w:r>
    </w:p>
    <w:p w:rsidR="005B5BE4" w:rsidRDefault="005B5BE4">
      <w:pPr>
        <w:widowControl w:val="0"/>
        <w:tabs>
          <w:tab w:val="left" w:pos="720"/>
          <w:tab w:val="left" w:pos="1080"/>
          <w:tab w:val="left" w:pos="1440"/>
        </w:tabs>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pacing w:val="2"/>
          <w:sz w:val="28"/>
          <w:szCs w:val="28"/>
        </w:rPr>
      </w:pPr>
      <w:r>
        <w:rPr>
          <w:rFonts w:ascii="Times New Roman" w:hAnsi="Times New Roman" w:cs="Times New Roman"/>
          <w:color w:val="auto"/>
          <w:sz w:val="28"/>
          <w:szCs w:val="28"/>
        </w:rPr>
        <w:t>пробуждение чувства патриотизма и веры в Россию и свой народ;</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spacing w:val="2"/>
          <w:sz w:val="28"/>
          <w:szCs w:val="28"/>
        </w:rPr>
        <w:t xml:space="preserve">формирование ценностного отношения к своему национальному языку </w:t>
      </w:r>
      <w:r>
        <w:rPr>
          <w:rFonts w:ascii="Times New Roman" w:hAnsi="Times New Roman" w:cs="Times New Roman"/>
          <w:sz w:val="28"/>
          <w:szCs w:val="28"/>
        </w:rPr>
        <w:t>и культуре;</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чувства личной ответственности за свои дела и поступки;</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проявление интереса к общественным явлениям и событиям;</w:t>
      </w:r>
    </w:p>
    <w:p w:rsidR="005B5BE4" w:rsidRDefault="005B5BE4">
      <w:pPr>
        <w:widowControl w:val="0"/>
        <w:tabs>
          <w:tab w:val="left" w:pos="1080"/>
        </w:tabs>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sz w:val="28"/>
          <w:szCs w:val="28"/>
        </w:rPr>
        <w:t>формирование начальных представлений о народах России, их единстве многообразии.</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 </w:t>
      </w:r>
      <w:r>
        <w:rPr>
          <w:rFonts w:ascii="Times New Roman" w:hAnsi="Times New Roman" w:cs="Times New Roman"/>
          <w:iCs/>
          <w:color w:val="auto"/>
          <w:sz w:val="28"/>
          <w:szCs w:val="28"/>
        </w:rPr>
        <w:t>―</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представления о семейных ценностях, гендерных семейных ролях и уважения к ним;</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активное участие в сохранении и укреплении положительных семейных традиций. </w:t>
      </w:r>
    </w:p>
    <w:p w:rsidR="006E5931" w:rsidRDefault="006E5931">
      <w:pPr>
        <w:widowControl w:val="0"/>
        <w:overflowPunct w:val="0"/>
        <w:autoSpaceDE w:val="0"/>
        <w:spacing w:after="0" w:line="360" w:lineRule="auto"/>
        <w:ind w:firstLine="709"/>
        <w:jc w:val="center"/>
        <w:rPr>
          <w:rFonts w:ascii="Times New Roman" w:hAnsi="Times New Roman" w:cs="Times New Roman"/>
          <w:b/>
          <w:bCs/>
          <w:color w:val="auto"/>
          <w:sz w:val="28"/>
          <w:szCs w:val="28"/>
        </w:rPr>
      </w:pP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будучи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направлений духовно-нравственного развития обучающихся основано на определённой системе базовых национальных ценностей и </w:t>
      </w:r>
      <w:r>
        <w:rPr>
          <w:rFonts w:ascii="Times New Roman" w:hAnsi="Times New Roman" w:cs="Times New Roman"/>
          <w:color w:val="auto"/>
          <w:sz w:val="28"/>
          <w:szCs w:val="28"/>
        </w:rPr>
        <w:lastRenderedPageBreak/>
        <w:t>должно обеспечивать усвоение их обучающимися на доступном для них уровне.</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B5BE4" w:rsidRDefault="005B5BE4">
      <w:pPr>
        <w:widowControl w:val="0"/>
        <w:tabs>
          <w:tab w:val="left" w:pos="1800"/>
        </w:tabs>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воспитание трудолюбия, творческого отношения к учению, труду, жизни.</w:t>
      </w:r>
    </w:p>
    <w:p w:rsidR="005B5BE4" w:rsidRDefault="005B5BE4">
      <w:pPr>
        <w:widowControl w:val="0"/>
        <w:tabs>
          <w:tab w:val="left" w:pos="180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Pr>
          <w:rFonts w:ascii="Times New Roman" w:hAnsi="Times New Roman" w:cs="Times New Roman"/>
          <w:b/>
          <w:color w:val="auto"/>
          <w:sz w:val="28"/>
          <w:szCs w:val="28"/>
        </w:rPr>
        <w:t>п</w:t>
      </w:r>
      <w:r>
        <w:rPr>
          <w:rFonts w:ascii="Times New Roman" w:hAnsi="Times New Roman" w:cs="Times New Roman"/>
          <w:b/>
          <w:bCs/>
          <w:color w:val="auto"/>
          <w:sz w:val="28"/>
          <w:szCs w:val="28"/>
        </w:rPr>
        <w:t xml:space="preserve">ринцип системно-деятельностной организации воспитания. </w:t>
      </w:r>
      <w:r>
        <w:rPr>
          <w:rFonts w:ascii="Times New Roman" w:hAnsi="Times New Roman" w:cs="Times New Roman"/>
          <w:bCs/>
          <w:color w:val="auto"/>
          <w:sz w:val="28"/>
          <w:szCs w:val="28"/>
        </w:rPr>
        <w:t>Он пред</w:t>
      </w:r>
      <w:r>
        <w:rPr>
          <w:rFonts w:ascii="Times New Roman" w:hAnsi="Times New Roman" w:cs="Times New Roman"/>
          <w:bCs/>
          <w:color w:val="auto"/>
          <w:sz w:val="28"/>
          <w:szCs w:val="28"/>
        </w:rPr>
        <w:softHyphen/>
        <w:t>полагает, что в</w:t>
      </w:r>
      <w:r>
        <w:rPr>
          <w:rFonts w:ascii="Times New Roman" w:hAnsi="Times New Roman" w:cs="Times New Roman"/>
          <w:color w:val="auto"/>
          <w:sz w:val="28"/>
          <w:szCs w:val="28"/>
        </w:rPr>
        <w:t>оспитание, направленное на духовно-нравственноеразвитие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отсталостью (интеллектуальными нарушениями) и поддерживаемое всем укладом школьной жизни, включает в себя ор</w:t>
      </w:r>
      <w:r>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различных видов деятельности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щихся с умственной от</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тью (интеллектуальными нарушениями) должно интегрировать в </w:t>
      </w:r>
      <w:r>
        <w:rPr>
          <w:rFonts w:ascii="Times New Roman" w:hAnsi="Times New Roman" w:cs="Times New Roman"/>
          <w:color w:val="auto"/>
          <w:sz w:val="28"/>
          <w:szCs w:val="28"/>
        </w:rPr>
        <w:lastRenderedPageBreak/>
        <w:t>себя и предполагать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рование за</w:t>
      </w:r>
      <w:r>
        <w:rPr>
          <w:rFonts w:ascii="Times New Roman" w:hAnsi="Times New Roman" w:cs="Times New Roman"/>
          <w:color w:val="auto"/>
          <w:sz w:val="28"/>
          <w:szCs w:val="28"/>
        </w:rPr>
        <w:softHyphen/>
        <w:t>ло</w:t>
      </w:r>
      <w:r>
        <w:rPr>
          <w:rFonts w:ascii="Times New Roman" w:hAnsi="Times New Roman" w:cs="Times New Roman"/>
          <w:color w:val="auto"/>
          <w:sz w:val="28"/>
          <w:szCs w:val="28"/>
        </w:rPr>
        <w:softHyphen/>
        <w:t>жен</w:t>
      </w:r>
      <w:r>
        <w:rPr>
          <w:rFonts w:ascii="Times New Roman" w:hAnsi="Times New Roman" w:cs="Times New Roman"/>
          <w:color w:val="auto"/>
          <w:sz w:val="28"/>
          <w:szCs w:val="28"/>
        </w:rPr>
        <w:softHyphen/>
        <w:t>ных в программе духовно-нравственного развития общественных иде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лов и це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 xml:space="preserve">тей.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обучающихся с умственной отсталостью (интеллектуальными нарушениями) сло</w:t>
      </w:r>
      <w:r>
        <w:rPr>
          <w:rFonts w:ascii="Times New Roman" w:hAnsi="Times New Roman" w:cs="Times New Roman"/>
          <w:color w:val="auto"/>
          <w:sz w:val="28"/>
          <w:szCs w:val="28"/>
        </w:rPr>
        <w:softHyphen/>
        <w:t>ва учителя, поступки, ценности и оценки имеют нравственное значение, учащиеся ис</w:t>
      </w:r>
      <w:r>
        <w:rPr>
          <w:rFonts w:ascii="Times New Roman" w:hAnsi="Times New Roman" w:cs="Times New Roman"/>
          <w:color w:val="auto"/>
          <w:sz w:val="28"/>
          <w:szCs w:val="28"/>
        </w:rPr>
        <w:softHyphen/>
        <w:t>пы</w:t>
      </w:r>
      <w:r>
        <w:rPr>
          <w:rFonts w:ascii="Times New Roman" w:hAnsi="Times New Roman" w:cs="Times New Roman"/>
          <w:color w:val="auto"/>
          <w:sz w:val="28"/>
          <w:szCs w:val="28"/>
        </w:rPr>
        <w:softHyphen/>
        <w:t>тывают большое доверие к учителю. Именно педагог не только словами, но и всем сво</w:t>
      </w:r>
      <w:r>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д</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вости, человечности, нравственности, об отнош</w:t>
      </w:r>
      <w:r w:rsidR="000E2CBA">
        <w:rPr>
          <w:rFonts w:ascii="Times New Roman" w:hAnsi="Times New Roman" w:cs="Times New Roman"/>
          <w:color w:val="auto"/>
          <w:sz w:val="28"/>
          <w:szCs w:val="28"/>
        </w:rPr>
        <w:t>ениях между людьми. Характер от</w:t>
      </w:r>
      <w:r>
        <w:rPr>
          <w:rFonts w:ascii="Times New Roman" w:hAnsi="Times New Roman" w:cs="Times New Roman"/>
          <w:color w:val="auto"/>
          <w:sz w:val="28"/>
          <w:szCs w:val="28"/>
        </w:rPr>
        <w:t>но</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Pr>
          <w:rFonts w:ascii="Times New Roman" w:hAnsi="Times New Roman" w:cs="Times New Roman"/>
          <w:color w:val="auto"/>
          <w:sz w:val="28"/>
          <w:szCs w:val="28"/>
        </w:rPr>
        <w:softHyphen/>
        <w:t>вития детей.</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Родители (законные представители), так</w:t>
      </w:r>
      <w:r w:rsidR="000E2CBA">
        <w:rPr>
          <w:rFonts w:ascii="Times New Roman" w:hAnsi="Times New Roman" w:cs="Times New Roman"/>
          <w:color w:val="auto"/>
          <w:sz w:val="28"/>
          <w:szCs w:val="28"/>
        </w:rPr>
        <w:t xml:space="preserve"> же как и педагог, подают ребё</w:t>
      </w:r>
      <w:r>
        <w:rPr>
          <w:rFonts w:ascii="Times New Roman" w:hAnsi="Times New Roman" w:cs="Times New Roman"/>
          <w:color w:val="auto"/>
          <w:sz w:val="28"/>
          <w:szCs w:val="28"/>
        </w:rPr>
        <w:t>н</w:t>
      </w:r>
      <w:r>
        <w:rPr>
          <w:rFonts w:ascii="Times New Roman" w:hAnsi="Times New Roman" w:cs="Times New Roman"/>
          <w:color w:val="auto"/>
          <w:sz w:val="28"/>
          <w:szCs w:val="28"/>
        </w:rPr>
        <w:softHyphen/>
        <w:t>ку первый при</w:t>
      </w:r>
      <w:r>
        <w:rPr>
          <w:rFonts w:ascii="Times New Roman" w:hAnsi="Times New Roman" w:cs="Times New Roman"/>
          <w:color w:val="auto"/>
          <w:sz w:val="28"/>
          <w:szCs w:val="28"/>
        </w:rPr>
        <w:softHyphen/>
        <w:t>мер нравственности. Пример окружающих имеет огромное зна</w:t>
      </w:r>
      <w:r>
        <w:rPr>
          <w:rFonts w:ascii="Times New Roman" w:hAnsi="Times New Roman" w:cs="Times New Roman"/>
          <w:color w:val="auto"/>
          <w:sz w:val="28"/>
          <w:szCs w:val="28"/>
        </w:rPr>
        <w:softHyphen/>
        <w:t>чение в нравственном ра</w:t>
      </w:r>
      <w:r>
        <w:rPr>
          <w:rFonts w:ascii="Times New Roman" w:hAnsi="Times New Roman" w:cs="Times New Roman"/>
          <w:color w:val="auto"/>
          <w:sz w:val="28"/>
          <w:szCs w:val="28"/>
        </w:rPr>
        <w:softHyphen/>
        <w:t>звитии личности обучающегося с умственной отсталостью (интеллектуальными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Наполнение всего уклада жизни обучающихся обеспечивается также мно</w:t>
      </w:r>
      <w:r>
        <w:rPr>
          <w:rFonts w:ascii="Times New Roman" w:hAnsi="Times New Roman" w:cs="Times New Roman"/>
          <w:color w:val="auto"/>
          <w:sz w:val="28"/>
          <w:szCs w:val="28"/>
        </w:rPr>
        <w:softHyphen/>
        <w:t>же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вом при</w:t>
      </w:r>
      <w:r>
        <w:rPr>
          <w:rFonts w:ascii="Times New Roman" w:hAnsi="Times New Roman" w:cs="Times New Roman"/>
          <w:color w:val="auto"/>
          <w:sz w:val="28"/>
          <w:szCs w:val="28"/>
        </w:rPr>
        <w:softHyphen/>
        <w:t>меров духовно-нравственного поведения, которые широко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лены в оте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ной и мировой истории, истории и культуре традиционных ре</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гий, истории и духовно-нра</w:t>
      </w:r>
      <w:r>
        <w:rPr>
          <w:rFonts w:ascii="Times New Roman" w:hAnsi="Times New Roman" w:cs="Times New Roman"/>
          <w:color w:val="auto"/>
          <w:sz w:val="28"/>
          <w:szCs w:val="28"/>
        </w:rPr>
        <w:softHyphen/>
        <w:t>вственной культуре народов Российской Фе</w:t>
      </w:r>
      <w:r>
        <w:rPr>
          <w:rFonts w:ascii="Times New Roman" w:hAnsi="Times New Roman" w:cs="Times New Roman"/>
          <w:color w:val="auto"/>
          <w:sz w:val="28"/>
          <w:szCs w:val="28"/>
        </w:rPr>
        <w:softHyphen/>
        <w:t>де</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ции, литературе и различных видах ис</w:t>
      </w:r>
      <w:r>
        <w:rPr>
          <w:rFonts w:ascii="Times New Roman" w:hAnsi="Times New Roman" w:cs="Times New Roman"/>
          <w:color w:val="auto"/>
          <w:sz w:val="28"/>
          <w:szCs w:val="28"/>
        </w:rPr>
        <w:softHyphen/>
        <w:t>ку</w:t>
      </w:r>
      <w:r>
        <w:rPr>
          <w:rFonts w:ascii="Times New Roman" w:hAnsi="Times New Roman" w:cs="Times New Roman"/>
          <w:color w:val="auto"/>
          <w:sz w:val="28"/>
          <w:szCs w:val="28"/>
        </w:rPr>
        <w:softHyphen/>
        <w:t>сства, сказках, легендах и ми</w:t>
      </w:r>
      <w:r>
        <w:rPr>
          <w:rFonts w:ascii="Times New Roman" w:hAnsi="Times New Roman" w:cs="Times New Roman"/>
          <w:color w:val="auto"/>
          <w:sz w:val="28"/>
          <w:szCs w:val="28"/>
        </w:rPr>
        <w:softHyphen/>
        <w:t>фах. Важно использовать и примеры реального 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w:t>
      </w:r>
      <w:r>
        <w:rPr>
          <w:rFonts w:ascii="Times New Roman" w:hAnsi="Times New Roman" w:cs="Times New Roman"/>
          <w:color w:val="auto"/>
          <w:sz w:val="28"/>
          <w:szCs w:val="28"/>
        </w:rPr>
        <w:softHyphen/>
        <w:t>н</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рые могут активно противодействовать тем образцам циничного, амо</w:t>
      </w:r>
      <w:r>
        <w:rPr>
          <w:rFonts w:ascii="Times New Roman" w:hAnsi="Times New Roman" w:cs="Times New Roman"/>
          <w:color w:val="auto"/>
          <w:sz w:val="28"/>
          <w:szCs w:val="28"/>
        </w:rPr>
        <w:softHyphen/>
        <w:t>раль</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Pr>
          <w:rFonts w:ascii="Times New Roman" w:hAnsi="Times New Roman" w:cs="Times New Roman"/>
          <w:color w:val="auto"/>
          <w:sz w:val="28"/>
          <w:szCs w:val="28"/>
        </w:rPr>
        <w:softHyphen/>
        <w:t xml:space="preserve">гие источники информации.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Нравственное развитие обучающихся с умственной отсталостью (интел</w:t>
      </w:r>
      <w:r>
        <w:rPr>
          <w:rFonts w:ascii="Times New Roman" w:hAnsi="Times New Roman" w:cs="Times New Roman"/>
          <w:color w:val="auto"/>
          <w:sz w:val="28"/>
          <w:szCs w:val="28"/>
        </w:rPr>
        <w:softHyphen/>
        <w:t>лек</w:t>
      </w:r>
      <w:r>
        <w:rPr>
          <w:rFonts w:ascii="Times New Roman" w:hAnsi="Times New Roman" w:cs="Times New Roman"/>
          <w:color w:val="auto"/>
          <w:sz w:val="28"/>
          <w:szCs w:val="28"/>
        </w:rPr>
        <w:softHyphen/>
        <w:t>ту</w:t>
      </w:r>
      <w:r>
        <w:rPr>
          <w:rFonts w:ascii="Times New Roman" w:hAnsi="Times New Roman" w:cs="Times New Roman"/>
          <w:color w:val="auto"/>
          <w:sz w:val="28"/>
          <w:szCs w:val="28"/>
        </w:rPr>
        <w:softHyphen/>
        <w:t>аль</w:t>
      </w:r>
      <w:r>
        <w:rPr>
          <w:rFonts w:ascii="Times New Roman" w:hAnsi="Times New Roman" w:cs="Times New Roman"/>
          <w:color w:val="auto"/>
          <w:sz w:val="28"/>
          <w:szCs w:val="28"/>
        </w:rPr>
        <w:softHyphen/>
        <w:t>ны</w:t>
      </w:r>
      <w:r>
        <w:rPr>
          <w:rFonts w:ascii="Times New Roman" w:hAnsi="Times New Roman" w:cs="Times New Roman"/>
          <w:color w:val="auto"/>
          <w:sz w:val="28"/>
          <w:szCs w:val="28"/>
        </w:rPr>
        <w:softHyphen/>
        <w:t>ми нарушениями) лежит в ос</w:t>
      </w:r>
      <w:r>
        <w:rPr>
          <w:rFonts w:ascii="Times New Roman" w:hAnsi="Times New Roman" w:cs="Times New Roman"/>
          <w:color w:val="auto"/>
          <w:sz w:val="28"/>
          <w:szCs w:val="28"/>
        </w:rPr>
        <w:softHyphen/>
        <w:t>но</w:t>
      </w:r>
      <w:r>
        <w:rPr>
          <w:rFonts w:ascii="Times New Roman" w:hAnsi="Times New Roman" w:cs="Times New Roman"/>
          <w:color w:val="auto"/>
          <w:sz w:val="28"/>
          <w:szCs w:val="28"/>
        </w:rPr>
        <w:softHyphen/>
        <w:t>ве их «вра</w:t>
      </w:r>
      <w:r>
        <w:rPr>
          <w:rFonts w:ascii="Times New Roman" w:hAnsi="Times New Roman" w:cs="Times New Roman"/>
          <w:color w:val="auto"/>
          <w:sz w:val="28"/>
          <w:szCs w:val="28"/>
        </w:rPr>
        <w:softHyphen/>
        <w:t>стания в человеческую культуру», подлинной со</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ализации и ин</w:t>
      </w:r>
      <w:r>
        <w:rPr>
          <w:rFonts w:ascii="Times New Roman" w:hAnsi="Times New Roman" w:cs="Times New Roman"/>
          <w:color w:val="auto"/>
          <w:sz w:val="28"/>
          <w:szCs w:val="28"/>
        </w:rPr>
        <w:softHyphen/>
        <w:t>теграции в общество, при</w:t>
      </w:r>
      <w:r>
        <w:rPr>
          <w:rFonts w:ascii="Times New Roman" w:hAnsi="Times New Roman" w:cs="Times New Roman"/>
          <w:color w:val="auto"/>
          <w:sz w:val="28"/>
          <w:szCs w:val="28"/>
        </w:rPr>
        <w:softHyphen/>
        <w:t>звано способствовать преодолению изоляции про</w:t>
      </w:r>
      <w:r>
        <w:rPr>
          <w:rFonts w:ascii="Times New Roman" w:hAnsi="Times New Roman" w:cs="Times New Roman"/>
          <w:color w:val="auto"/>
          <w:sz w:val="28"/>
          <w:szCs w:val="28"/>
        </w:rPr>
        <w:softHyphen/>
        <w:t>блемного детства. Для этого не</w:t>
      </w:r>
      <w:r>
        <w:rPr>
          <w:rFonts w:ascii="Times New Roman" w:hAnsi="Times New Roman" w:cs="Times New Roman"/>
          <w:color w:val="auto"/>
          <w:sz w:val="28"/>
          <w:szCs w:val="28"/>
        </w:rPr>
        <w:softHyphen/>
        <w:t>об</w:t>
      </w:r>
      <w:r>
        <w:rPr>
          <w:rFonts w:ascii="Times New Roman" w:hAnsi="Times New Roman" w:cs="Times New Roman"/>
          <w:color w:val="auto"/>
          <w:sz w:val="28"/>
          <w:szCs w:val="28"/>
        </w:rPr>
        <w:softHyphen/>
        <w:t>хо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мо формировать и стимулировать стре</w:t>
      </w:r>
      <w:r>
        <w:rPr>
          <w:rFonts w:ascii="Times New Roman" w:hAnsi="Times New Roman" w:cs="Times New Roman"/>
          <w:color w:val="auto"/>
          <w:sz w:val="28"/>
          <w:szCs w:val="28"/>
        </w:rPr>
        <w:softHyphen/>
        <w:t>мление ре</w:t>
      </w:r>
      <w:r>
        <w:rPr>
          <w:rFonts w:ascii="Times New Roman" w:hAnsi="Times New Roman" w:cs="Times New Roman"/>
          <w:color w:val="auto"/>
          <w:sz w:val="28"/>
          <w:szCs w:val="28"/>
        </w:rPr>
        <w:softHyphen/>
        <w:t>бён</w:t>
      </w:r>
      <w:r>
        <w:rPr>
          <w:rFonts w:ascii="Times New Roman" w:hAnsi="Times New Roman" w:cs="Times New Roman"/>
          <w:color w:val="auto"/>
          <w:sz w:val="28"/>
          <w:szCs w:val="28"/>
        </w:rPr>
        <w:softHyphen/>
        <w:t>ка включиться в посильное решение про</w:t>
      </w:r>
      <w:r>
        <w:rPr>
          <w:rFonts w:ascii="Times New Roman" w:hAnsi="Times New Roman" w:cs="Times New Roman"/>
          <w:color w:val="auto"/>
          <w:sz w:val="28"/>
          <w:szCs w:val="28"/>
        </w:rPr>
        <w:softHyphen/>
        <w:t>блем школьного кол</w:t>
      </w:r>
      <w:r>
        <w:rPr>
          <w:rFonts w:ascii="Times New Roman" w:hAnsi="Times New Roman" w:cs="Times New Roman"/>
          <w:color w:val="auto"/>
          <w:sz w:val="28"/>
          <w:szCs w:val="28"/>
        </w:rPr>
        <w:softHyphen/>
        <w:t xml:space="preserve">лектива, своей </w:t>
      </w:r>
      <w:r>
        <w:rPr>
          <w:rFonts w:ascii="Times New Roman" w:hAnsi="Times New Roman" w:cs="Times New Roman"/>
          <w:color w:val="auto"/>
          <w:sz w:val="28"/>
          <w:szCs w:val="28"/>
        </w:rPr>
        <w:lastRenderedPageBreak/>
        <w:t>семьи, села, го</w:t>
      </w:r>
      <w:r>
        <w:rPr>
          <w:rFonts w:ascii="Times New Roman" w:hAnsi="Times New Roman" w:cs="Times New Roman"/>
          <w:color w:val="auto"/>
          <w:sz w:val="28"/>
          <w:szCs w:val="28"/>
        </w:rPr>
        <w:softHyphen/>
        <w:t>рода, микрорайона, участвовать в со</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мес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ной общественно полезной деятельности детей и взрослых.</w:t>
      </w:r>
    </w:p>
    <w:p w:rsidR="005B5BE4" w:rsidRDefault="005B5BE4">
      <w:pPr>
        <w:widowControl w:val="0"/>
        <w:overflowPunct w:val="0"/>
        <w:autoSpaceDE w:val="0"/>
        <w:spacing w:after="0" w:line="360" w:lineRule="auto"/>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интерес к общественным явлениям, понимание активной роли человека в обществе;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русскому языку как государственному;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начальные представления о народах России, о единстве народов нашей страны.</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нравственных чувств и этического сознания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недопущения совершения плохих поступков, умение признаться в проступке и проанализировать его;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о правилах этики, культуре речи</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трудолюбия, активного отношения к учению, труду, жизни</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основных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уважение к труду и творчеству старших и младших товарищей, сверстников;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бережное отношение к результатам своего труда, труда других людей, к школьному имуществу, учебникам, личным вещам;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организация рабочего места в соответствии с предстоящим видом деятельности;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элементарных представлений о душевной и физической красоте человека;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умения видеть красоту природы, труда и творчества;</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стремления создавать прекрасное (делать «красиво»);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закрепление интереса к чтению, произведениям искусства, детским спектаклям, концертам, выставкам, музыке;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стремление к опрятному внешнему виду;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отрицательное отношение к некрасивым поступкам и неряшливости.</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Условия реализации основных направлений</w:t>
      </w:r>
    </w:p>
    <w:p w:rsidR="005B5BE4" w:rsidRDefault="005B5BE4">
      <w:pPr>
        <w:widowControl w:val="0"/>
        <w:overflowPunct w:val="0"/>
        <w:autoSpaceDE w:val="0"/>
        <w:spacing w:after="0" w:line="360" w:lineRule="auto"/>
        <w:ind w:firstLine="709"/>
        <w:jc w:val="center"/>
        <w:rPr>
          <w:rFonts w:ascii="Times New Roman" w:hAnsi="Times New Roman" w:cs="Times New Roman"/>
          <w:bCs/>
          <w:color w:val="auto"/>
          <w:sz w:val="28"/>
          <w:szCs w:val="28"/>
        </w:rPr>
      </w:pPr>
      <w:r>
        <w:rPr>
          <w:rFonts w:ascii="Times New Roman" w:hAnsi="Times New Roman" w:cs="Times New Roman"/>
          <w:b/>
          <w:bCs/>
          <w:color w:val="auto"/>
          <w:sz w:val="28"/>
          <w:szCs w:val="28"/>
        </w:rPr>
        <w:t xml:space="preserve">духовно-нравственного развития 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Направления коррекционно-воспитательной работы по духовно-н</w:t>
      </w:r>
      <w:r>
        <w:rPr>
          <w:rFonts w:ascii="Times New Roman" w:hAnsi="Times New Roman" w:cs="Times New Roman"/>
          <w:color w:val="auto"/>
          <w:sz w:val="28"/>
          <w:szCs w:val="28"/>
        </w:rPr>
        <w:t>равственному раз</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 xml:space="preserve">тию обучающихся с умственной отсталостью (интеллектуальными нарушениями) </w:t>
      </w:r>
      <w:r>
        <w:rPr>
          <w:rFonts w:ascii="Times New Roman" w:hAnsi="Times New Roman" w:cs="Times New Roman"/>
          <w:bCs/>
          <w:color w:val="auto"/>
          <w:sz w:val="28"/>
          <w:szCs w:val="28"/>
        </w:rPr>
        <w:t>ре</w:t>
      </w:r>
      <w:r>
        <w:rPr>
          <w:rFonts w:ascii="Times New Roman" w:hAnsi="Times New Roman" w:cs="Times New Roman"/>
          <w:bCs/>
          <w:color w:val="auto"/>
          <w:sz w:val="28"/>
          <w:szCs w:val="28"/>
        </w:rPr>
        <w:softHyphen/>
        <w:t>а</w:t>
      </w:r>
      <w:r>
        <w:rPr>
          <w:rFonts w:ascii="Times New Roman" w:hAnsi="Times New Roman" w:cs="Times New Roman"/>
          <w:bCs/>
          <w:color w:val="auto"/>
          <w:sz w:val="28"/>
          <w:szCs w:val="28"/>
        </w:rPr>
        <w:softHyphen/>
        <w:t>ли</w:t>
      </w:r>
      <w:r>
        <w:rPr>
          <w:rFonts w:ascii="Times New Roman" w:hAnsi="Times New Roman" w:cs="Times New Roman"/>
          <w:bCs/>
          <w:color w:val="auto"/>
          <w:sz w:val="28"/>
          <w:szCs w:val="28"/>
        </w:rPr>
        <w:softHyphen/>
        <w:t xml:space="preserve">зуются как во внеурочной деятельности, так и в процессе </w:t>
      </w:r>
      <w:r>
        <w:rPr>
          <w:rFonts w:ascii="Times New Roman" w:hAnsi="Times New Roman" w:cs="Times New Roman"/>
          <w:color w:val="auto"/>
          <w:sz w:val="28"/>
          <w:szCs w:val="28"/>
        </w:rPr>
        <w:t>изучения всех учебных пред</w:t>
      </w:r>
      <w:r>
        <w:rPr>
          <w:rFonts w:ascii="Times New Roman" w:hAnsi="Times New Roman" w:cs="Times New Roman"/>
          <w:color w:val="auto"/>
          <w:sz w:val="28"/>
          <w:szCs w:val="28"/>
        </w:rPr>
        <w:softHyphen/>
        <w:t>ме</w:t>
      </w:r>
      <w:r>
        <w:rPr>
          <w:rFonts w:ascii="Times New Roman" w:hAnsi="Times New Roman" w:cs="Times New Roman"/>
          <w:color w:val="auto"/>
          <w:sz w:val="28"/>
          <w:szCs w:val="28"/>
        </w:rPr>
        <w:softHyphen/>
        <w:t xml:space="preserve">тов.  </w:t>
      </w:r>
    </w:p>
    <w:p w:rsidR="005B5BE4" w:rsidRDefault="005B5BE4">
      <w:pPr>
        <w:widowControl w:val="0"/>
        <w:overflowPunct w:val="0"/>
        <w:autoSpaceDE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color w:val="auto"/>
          <w:sz w:val="28"/>
          <w:szCs w:val="28"/>
        </w:rPr>
        <w:t>Содержание и используемые формы работы должны соответствовать возрастным осо</w:t>
      </w:r>
      <w:r>
        <w:rPr>
          <w:rFonts w:ascii="Times New Roman" w:hAnsi="Times New Roman" w:cs="Times New Roman"/>
          <w:color w:val="auto"/>
          <w:sz w:val="28"/>
          <w:szCs w:val="28"/>
        </w:rPr>
        <w:softHyphen/>
        <w:t>бенностям обучающихся, уровню их интеллектуального развития, а также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B5BE4" w:rsidRDefault="005B5BE4">
      <w:pPr>
        <w:widowControl w:val="0"/>
        <w:suppressAutoHyphens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1. Совместная деятельность общеобразовательной организации, семьи</w:t>
      </w:r>
    </w:p>
    <w:p w:rsidR="005B5BE4" w:rsidRDefault="005B5BE4">
      <w:pPr>
        <w:widowControl w:val="0"/>
        <w:suppressAutoHyphens w:val="0"/>
        <w:overflowPunct w:val="0"/>
        <w:autoSpaceDE w:val="0"/>
        <w:spacing w:after="0" w:line="360" w:lineRule="auto"/>
        <w:jc w:val="center"/>
        <w:rPr>
          <w:rFonts w:ascii="Times New Roman" w:hAnsi="Times New Roman" w:cs="Times New Roman"/>
          <w:color w:val="auto"/>
          <w:sz w:val="28"/>
          <w:szCs w:val="28"/>
        </w:rPr>
      </w:pPr>
      <w:r>
        <w:rPr>
          <w:rFonts w:ascii="Times New Roman" w:hAnsi="Times New Roman" w:cs="Times New Roman"/>
          <w:b/>
          <w:bCs/>
          <w:i/>
          <w:color w:val="auto"/>
          <w:sz w:val="28"/>
          <w:szCs w:val="28"/>
        </w:rPr>
        <w:lastRenderedPageBreak/>
        <w:t>и общественности по духовно-нравственному развитию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Духовно-нравственное развитие обучающихся с умственной отсталостью (инте</w:t>
      </w:r>
      <w:r>
        <w:rPr>
          <w:rFonts w:ascii="Times New Roman" w:hAnsi="Times New Roman" w:cs="Times New Roman"/>
          <w:color w:val="auto"/>
          <w:sz w:val="28"/>
          <w:szCs w:val="28"/>
        </w:rPr>
        <w:softHyphen/>
        <w:t>л</w:t>
      </w:r>
      <w:r>
        <w:rPr>
          <w:rFonts w:ascii="Times New Roman" w:hAnsi="Times New Roman" w:cs="Times New Roman"/>
          <w:color w:val="auto"/>
          <w:sz w:val="28"/>
          <w:szCs w:val="28"/>
        </w:rPr>
        <w:softHyphen/>
        <w:t>ле</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туальными нарушениями) осу</w:t>
      </w:r>
      <w:r>
        <w:rPr>
          <w:rFonts w:ascii="Times New Roman" w:hAnsi="Times New Roman" w:cs="Times New Roman"/>
          <w:color w:val="auto"/>
          <w:sz w:val="28"/>
          <w:szCs w:val="28"/>
        </w:rPr>
        <w:softHyphen/>
        <w:t>ще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ля</w:t>
      </w:r>
      <w:r>
        <w:rPr>
          <w:rFonts w:ascii="Times New Roman" w:hAnsi="Times New Roman" w:cs="Times New Roman"/>
          <w:color w:val="auto"/>
          <w:sz w:val="28"/>
          <w:szCs w:val="28"/>
        </w:rPr>
        <w:softHyphen/>
        <w:t>ют</w:t>
      </w:r>
      <w:r>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Pr>
          <w:rFonts w:ascii="Times New Roman" w:hAnsi="Times New Roman" w:cs="Times New Roman"/>
          <w:color w:val="auto"/>
          <w:sz w:val="28"/>
          <w:szCs w:val="28"/>
        </w:rPr>
        <w:softHyphen/>
        <w:t>га</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зации и семьи имеет решающее значение для осуществления духовно-нра</w:t>
      </w:r>
      <w:r>
        <w:rPr>
          <w:rFonts w:ascii="Times New Roman" w:hAnsi="Times New Roman" w:cs="Times New Roman"/>
          <w:color w:val="auto"/>
          <w:sz w:val="28"/>
          <w:szCs w:val="28"/>
        </w:rPr>
        <w:softHyphen/>
        <w:t>в</w:t>
      </w:r>
      <w:r>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он</w:t>
      </w:r>
      <w:r>
        <w:rPr>
          <w:rFonts w:ascii="Times New Roman" w:hAnsi="Times New Roman" w:cs="Times New Roman"/>
          <w:color w:val="auto"/>
          <w:sz w:val="28"/>
          <w:szCs w:val="28"/>
        </w:rPr>
        <w:softHyphen/>
        <w:t>ные позиции сохраняют организации дополнительного образования, куль</w:t>
      </w:r>
      <w:r>
        <w:rPr>
          <w:rFonts w:ascii="Times New Roman" w:hAnsi="Times New Roman" w:cs="Times New Roman"/>
          <w:color w:val="auto"/>
          <w:sz w:val="28"/>
          <w:szCs w:val="28"/>
        </w:rPr>
        <w:softHyphen/>
        <w:t>туры и спорта.</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Pr>
          <w:rFonts w:ascii="Times New Roman" w:hAnsi="Times New Roman" w:cs="Times New Roman"/>
          <w:color w:val="auto"/>
          <w:sz w:val="28"/>
          <w:szCs w:val="28"/>
        </w:rPr>
        <w:softHyphen/>
        <w:t>и</w:t>
      </w:r>
      <w:r>
        <w:rPr>
          <w:rFonts w:ascii="Times New Roman" w:hAnsi="Times New Roman" w:cs="Times New Roman"/>
          <w:color w:val="auto"/>
          <w:sz w:val="28"/>
          <w:szCs w:val="28"/>
        </w:rPr>
        <w:softHyphen/>
        <w:t>мо</w:t>
      </w:r>
      <w:r>
        <w:rPr>
          <w:rFonts w:ascii="Times New Roman" w:hAnsi="Times New Roman" w:cs="Times New Roman"/>
          <w:color w:val="auto"/>
          <w:sz w:val="28"/>
          <w:szCs w:val="28"/>
        </w:rPr>
        <w:softHyphen/>
        <w:t>действия различных социальных субъектов при ведущей роли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ческого коллектива общеобразовательной организации.</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2. Повышение педагогической культуры родителей</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bCs/>
          <w:i/>
          <w:color w:val="auto"/>
          <w:sz w:val="28"/>
          <w:szCs w:val="28"/>
        </w:rPr>
        <w:t>(законных представителей)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Педагогическая культура родителей (законных представителей) обучающихся с ум</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w:t>
      </w:r>
      <w:r>
        <w:rPr>
          <w:rFonts w:ascii="Times New Roman" w:hAnsi="Times New Roman" w:cs="Times New Roman"/>
          <w:color w:val="auto"/>
          <w:sz w:val="28"/>
          <w:szCs w:val="28"/>
        </w:rPr>
        <w:softHyphen/>
        <w:t>венной отсталостью (интеллектуальными нарушениями) — один из самых действенных фа</w:t>
      </w:r>
      <w:r>
        <w:rPr>
          <w:rFonts w:ascii="Times New Roman" w:hAnsi="Times New Roman" w:cs="Times New Roman"/>
          <w:color w:val="auto"/>
          <w:sz w:val="28"/>
          <w:szCs w:val="28"/>
        </w:rPr>
        <w:softHyphen/>
        <w:t>к</w:t>
      </w:r>
      <w:r>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Система работы общеобразовательной организации по повышению пе</w:t>
      </w:r>
      <w:r>
        <w:rPr>
          <w:rFonts w:ascii="Times New Roman" w:hAnsi="Times New Roman" w:cs="Times New Roman"/>
          <w:color w:val="auto"/>
          <w:sz w:val="28"/>
          <w:szCs w:val="28"/>
        </w:rPr>
        <w:softHyphen/>
        <w:t>да</w:t>
      </w:r>
      <w:r>
        <w:rPr>
          <w:rFonts w:ascii="Times New Roman" w:hAnsi="Times New Roman" w:cs="Times New Roman"/>
          <w:color w:val="auto"/>
          <w:sz w:val="28"/>
          <w:szCs w:val="28"/>
        </w:rPr>
        <w:softHyphen/>
        <w:t>го</w:t>
      </w:r>
      <w:r>
        <w:rPr>
          <w:rFonts w:ascii="Times New Roman" w:hAnsi="Times New Roman" w:cs="Times New Roman"/>
          <w:color w:val="auto"/>
          <w:sz w:val="28"/>
          <w:szCs w:val="28"/>
        </w:rPr>
        <w:softHyphen/>
        <w:t>ги</w:t>
      </w:r>
      <w:r>
        <w:rPr>
          <w:rFonts w:ascii="Times New Roman" w:hAnsi="Times New Roman" w:cs="Times New Roman"/>
          <w:color w:val="auto"/>
          <w:sz w:val="28"/>
          <w:szCs w:val="28"/>
        </w:rPr>
        <w:softHyphen/>
        <w:t xml:space="preserve">ческой культуры родителей (законных представителей) в обеспечении духовно-нравственного </w:t>
      </w:r>
      <w:r w:rsidR="00FA20CF">
        <w:rPr>
          <w:rFonts w:ascii="Times New Roman" w:hAnsi="Times New Roman" w:cs="Times New Roman"/>
          <w:color w:val="auto"/>
          <w:sz w:val="28"/>
          <w:szCs w:val="28"/>
        </w:rPr>
        <w:t xml:space="preserve">развития обучающихся </w:t>
      </w:r>
      <w:r>
        <w:rPr>
          <w:rFonts w:ascii="Times New Roman" w:hAnsi="Times New Roman" w:cs="Times New Roman"/>
          <w:color w:val="auto"/>
          <w:sz w:val="28"/>
          <w:szCs w:val="28"/>
        </w:rPr>
        <w:t xml:space="preserve"> основана на следующих при</w:t>
      </w:r>
      <w:r>
        <w:rPr>
          <w:rFonts w:ascii="Times New Roman" w:hAnsi="Times New Roman" w:cs="Times New Roman"/>
          <w:color w:val="auto"/>
          <w:sz w:val="28"/>
          <w:szCs w:val="28"/>
        </w:rPr>
        <w:softHyphen/>
      </w:r>
      <w:r>
        <w:rPr>
          <w:rFonts w:ascii="Times New Roman" w:hAnsi="Times New Roman" w:cs="Times New Roman"/>
          <w:color w:val="auto"/>
          <w:sz w:val="28"/>
          <w:szCs w:val="28"/>
        </w:rPr>
        <w:lastRenderedPageBreak/>
        <w:t>н</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пах:</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опора на положительный опыт семейного воспитания.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согласовыва</w:t>
      </w:r>
      <w:r w:rsidR="00FA20CF">
        <w:rPr>
          <w:rFonts w:ascii="Times New Roman" w:hAnsi="Times New Roman" w:cs="Times New Roman"/>
          <w:color w:val="auto"/>
          <w:sz w:val="28"/>
          <w:szCs w:val="28"/>
        </w:rPr>
        <w:t>ются</w:t>
      </w:r>
      <w:r>
        <w:rPr>
          <w:rFonts w:ascii="Times New Roman" w:hAnsi="Times New Roman" w:cs="Times New Roman"/>
          <w:color w:val="auto"/>
          <w:sz w:val="28"/>
          <w:szCs w:val="28"/>
        </w:rPr>
        <w:t xml:space="preserve"> с планами воспитательной работы Организации. Работа с родителями (законными представителями), предшеств</w:t>
      </w:r>
      <w:r w:rsidR="00FA20CF">
        <w:rPr>
          <w:rFonts w:ascii="Times New Roman" w:hAnsi="Times New Roman" w:cs="Times New Roman"/>
          <w:color w:val="auto"/>
          <w:sz w:val="28"/>
          <w:szCs w:val="28"/>
        </w:rPr>
        <w:t>ует</w:t>
      </w:r>
      <w:r>
        <w:rPr>
          <w:rFonts w:ascii="Times New Roman" w:hAnsi="Times New Roman" w:cs="Times New Roman"/>
          <w:color w:val="auto"/>
          <w:sz w:val="28"/>
          <w:szCs w:val="28"/>
        </w:rPr>
        <w:t xml:space="preserve"> работе с обучающимися и подготавливать к ней.</w:t>
      </w:r>
    </w:p>
    <w:p w:rsidR="005B5BE4" w:rsidRDefault="005B5BE4">
      <w:pPr>
        <w:widowControl w:val="0"/>
        <w:overflowPunct w:val="0"/>
        <w:autoSpaceDE w:val="0"/>
        <w:spacing w:after="0" w:line="360" w:lineRule="auto"/>
        <w:ind w:firstLine="709"/>
        <w:jc w:val="both"/>
        <w:rPr>
          <w:rFonts w:ascii="Times New Roman" w:hAnsi="Times New Roman" w:cs="Times New Roman"/>
          <w:b/>
          <w:bCs/>
          <w:color w:val="auto"/>
          <w:sz w:val="28"/>
          <w:szCs w:val="28"/>
        </w:rPr>
      </w:pPr>
      <w:r>
        <w:rPr>
          <w:rFonts w:ascii="Times New Roman" w:hAnsi="Times New Roman" w:cs="Times New Roman"/>
          <w:color w:val="auto"/>
          <w:sz w:val="28"/>
          <w:szCs w:val="28"/>
        </w:rPr>
        <w:t>В системе повышения педагогической культуры родителей (законных пред</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та</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те</w:t>
      </w:r>
      <w:r>
        <w:rPr>
          <w:rFonts w:ascii="Times New Roman" w:hAnsi="Times New Roman" w:cs="Times New Roman"/>
          <w:color w:val="auto"/>
          <w:sz w:val="28"/>
          <w:szCs w:val="28"/>
        </w:rPr>
        <w:softHyphen/>
        <w:t>лей) использованы различные формы работы (родительское собрание,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B5BE4" w:rsidRDefault="005B5BE4">
      <w:pPr>
        <w:widowControl w:val="0"/>
        <w:overflowPunct w:val="0"/>
        <w:autoSpaceDE w:val="0"/>
        <w:spacing w:after="0" w:line="36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Планируемые результаты духовно-нравственного развития</w:t>
      </w:r>
    </w:p>
    <w:p w:rsidR="005B5BE4" w:rsidRDefault="005B5BE4">
      <w:pPr>
        <w:widowControl w:val="0"/>
        <w:overflowPunct w:val="0"/>
        <w:autoSpaceDE w:val="0"/>
        <w:spacing w:after="0" w:line="360" w:lineRule="auto"/>
        <w:ind w:firstLine="709"/>
        <w:jc w:val="center"/>
        <w:rPr>
          <w:rFonts w:ascii="Times New Roman" w:hAnsi="Times New Roman" w:cs="Times New Roman"/>
          <w:b/>
          <w:color w:val="auto"/>
          <w:sz w:val="28"/>
          <w:szCs w:val="28"/>
        </w:rPr>
      </w:pPr>
      <w:r>
        <w:rPr>
          <w:rFonts w:ascii="Times New Roman" w:hAnsi="Times New Roman" w:cs="Times New Roman"/>
          <w:b/>
          <w:bCs/>
          <w:color w:val="auto"/>
          <w:sz w:val="28"/>
          <w:szCs w:val="28"/>
        </w:rPr>
        <w:t xml:space="preserve">обучающихся с умственной отсталостью </w:t>
      </w:r>
    </w:p>
    <w:p w:rsidR="005B5BE4" w:rsidRDefault="005B5BE4">
      <w:pPr>
        <w:widowControl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lastRenderedPageBreak/>
        <w:t>(интеллектуальными нарушениями)</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основных направлений духовно-нравственного развития обучающихся обеспечива</w:t>
      </w:r>
      <w:r w:rsidR="002D1635">
        <w:rPr>
          <w:rFonts w:ascii="Times New Roman" w:hAnsi="Times New Roman" w:cs="Times New Roman"/>
          <w:color w:val="auto"/>
          <w:sz w:val="28"/>
          <w:szCs w:val="28"/>
        </w:rPr>
        <w:t>ет</w:t>
      </w:r>
      <w:r>
        <w:rPr>
          <w:rFonts w:ascii="Times New Roman" w:hAnsi="Times New Roman" w:cs="Times New Roman"/>
          <w:color w:val="auto"/>
          <w:sz w:val="28"/>
          <w:szCs w:val="28"/>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обеспечива</w:t>
      </w:r>
      <w:r w:rsidR="002D1635">
        <w:rPr>
          <w:rFonts w:ascii="Times New Roman" w:hAnsi="Times New Roman" w:cs="Times New Roman"/>
          <w:color w:val="auto"/>
          <w:sz w:val="28"/>
          <w:szCs w:val="28"/>
        </w:rPr>
        <w:t>е</w:t>
      </w:r>
      <w:r>
        <w:rPr>
          <w:rFonts w:ascii="Times New Roman" w:hAnsi="Times New Roman" w:cs="Times New Roman"/>
          <w:color w:val="auto"/>
          <w:sz w:val="28"/>
          <w:szCs w:val="28"/>
        </w:rPr>
        <w:t>ться:</w:t>
      </w:r>
    </w:p>
    <w:p w:rsidR="005B5BE4" w:rsidRDefault="005B5BE4">
      <w:pPr>
        <w:widowControl w:val="0"/>
        <w:tabs>
          <w:tab w:val="left" w:pos="108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представлений и знаний (о Родине, о бли</w:t>
      </w:r>
      <w:r>
        <w:rPr>
          <w:rFonts w:ascii="Times New Roman" w:hAnsi="Times New Roman" w:cs="Times New Roman"/>
          <w:color w:val="auto"/>
          <w:sz w:val="28"/>
          <w:szCs w:val="28"/>
        </w:rPr>
        <w:softHyphen/>
        <w:t>жайшем окружении и о себе, об общественных нормах, социально 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 xml:space="preserve">мания социальной реальности и повседневной жизни;  </w:t>
      </w:r>
    </w:p>
    <w:p w:rsidR="005B5BE4" w:rsidRDefault="005B5BE4">
      <w:pPr>
        <w:widowControl w:val="0"/>
        <w:tabs>
          <w:tab w:val="left" w:pos="1080"/>
          <w:tab w:val="left" w:pos="1440"/>
        </w:tabs>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pPr>
        <w:widowControl w:val="0"/>
        <w:tabs>
          <w:tab w:val="left" w:pos="1080"/>
        </w:tabs>
        <w:suppressAutoHyphens w:val="0"/>
        <w:overflowPunct w:val="0"/>
        <w:autoSpaceDE w:val="0"/>
        <w:spacing w:after="0" w:line="360" w:lineRule="auto"/>
        <w:ind w:firstLine="107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pPr>
        <w:widowControl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pPr>
        <w:widowControl w:val="0"/>
        <w:overflowPunct w:val="0"/>
        <w:autoSpaceDE w:val="0"/>
        <w:spacing w:after="0" w:line="360" w:lineRule="auto"/>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rsidR="005B5BE4" w:rsidRDefault="005B5BE4">
      <w:pPr>
        <w:widowControl w:val="0"/>
        <w:overflowPunct w:val="0"/>
        <w:autoSpaceDE w:val="0"/>
        <w:spacing w:after="0" w:line="360" w:lineRule="auto"/>
        <w:ind w:firstLine="709"/>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iCs/>
          <w:color w:val="auto"/>
          <w:sz w:val="28"/>
          <w:szCs w:val="28"/>
        </w:rPr>
        <w:lastRenderedPageBreak/>
        <w:t>к правам, свободам и обязанностям человека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социальной коммуникации. </w:t>
      </w:r>
    </w:p>
    <w:p w:rsidR="005B5BE4" w:rsidRDefault="005B5BE4">
      <w:pPr>
        <w:widowControl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Pr>
          <w:rFonts w:ascii="Times New Roman" w:hAnsi="Times New Roman" w:cs="Times New Roman"/>
          <w:iCs/>
          <w:color w:val="auto"/>
          <w:sz w:val="28"/>
          <w:szCs w:val="28"/>
        </w:rPr>
        <w:t xml:space="preserve">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знание традиций своей семьи и общеобразовательной организации, бережное отношение к ним.</w:t>
      </w:r>
    </w:p>
    <w:p w:rsidR="005B5BE4" w:rsidRDefault="005B5BE4">
      <w:pPr>
        <w:widowControl w:val="0"/>
        <w:overflowPunct w:val="0"/>
        <w:autoSpaceDE w:val="0"/>
        <w:spacing w:after="0" w:line="360" w:lineRule="auto"/>
        <w:ind w:firstLine="709"/>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творческого отношения к учению, труду, жизни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 различных профессиях;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потребность и начальные умения выражать себя в различных доступных видах деятельности. </w:t>
      </w:r>
    </w:p>
    <w:p w:rsidR="006E5931" w:rsidRDefault="006E5931">
      <w:pPr>
        <w:widowControl w:val="0"/>
        <w:overflowPunct w:val="0"/>
        <w:autoSpaceDE w:val="0"/>
        <w:spacing w:after="0" w:line="360" w:lineRule="auto"/>
        <w:jc w:val="center"/>
        <w:rPr>
          <w:rFonts w:ascii="Times New Roman" w:hAnsi="Times New Roman" w:cs="Times New Roman"/>
          <w:b/>
          <w:bCs/>
          <w:i/>
          <w:color w:val="auto"/>
          <w:sz w:val="28"/>
          <w:szCs w:val="28"/>
        </w:rPr>
      </w:pP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p>
    <w:p w:rsidR="005B5BE4" w:rsidRDefault="005B5BE4">
      <w:pPr>
        <w:widowControl w:val="0"/>
        <w:overflowPunct w:val="0"/>
        <w:autoSpaceDE w:val="0"/>
        <w:spacing w:after="0" w:line="360" w:lineRule="auto"/>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pPr>
        <w:widowControl w:val="0"/>
        <w:overflowPunct w:val="0"/>
        <w:autoSpaceDE w:val="0"/>
        <w:spacing w:after="0" w:line="360" w:lineRule="auto"/>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 ―</w:t>
      </w:r>
    </w:p>
    <w:p w:rsidR="005B5BE4" w:rsidRDefault="005B5BE4">
      <w:pPr>
        <w:widowControl w:val="0"/>
        <w:suppressAutoHyphens w:val="0"/>
        <w:overflowPunct w:val="0"/>
        <w:autoSpaceDE w:val="0"/>
        <w:spacing w:after="0" w:line="36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V-IX классы</w:t>
      </w:r>
      <w:r>
        <w:rPr>
          <w:rFonts w:ascii="Times New Roman" w:hAnsi="Times New Roman" w:cs="Times New Roman"/>
          <w:color w:val="auto"/>
          <w:sz w:val="28"/>
          <w:szCs w:val="28"/>
        </w:rPr>
        <w:t>:</w:t>
      </w:r>
    </w:p>
    <w:p w:rsidR="005B5BE4" w:rsidRDefault="005B5BE4">
      <w:pPr>
        <w:widowControl w:val="0"/>
        <w:tabs>
          <w:tab w:val="left" w:pos="720"/>
        </w:tabs>
        <w:suppressAutoHyphens w:val="0"/>
        <w:overflowPunct w:val="0"/>
        <w:autoSpaceDE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B5BE4" w:rsidRDefault="005B5BE4">
      <w:pPr>
        <w:widowControl w:val="0"/>
        <w:suppressAutoHyphens w:val="0"/>
        <w:overflowPunct w:val="0"/>
        <w:autoSpaceDE w:val="0"/>
        <w:spacing w:after="0"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опыт эстетических переживаний, наблюдений эстетических объектов в </w:t>
      </w:r>
      <w:r>
        <w:rPr>
          <w:rFonts w:ascii="Times New Roman" w:hAnsi="Times New Roman" w:cs="Times New Roman"/>
          <w:color w:val="auto"/>
          <w:sz w:val="28"/>
          <w:szCs w:val="28"/>
        </w:rPr>
        <w:lastRenderedPageBreak/>
        <w:t xml:space="preserve">природе и социуме, эстетического отношения к окружающему миру и самому себе. </w:t>
      </w:r>
    </w:p>
    <w:p w:rsidR="006E5931" w:rsidRDefault="006E5931">
      <w:pPr>
        <w:spacing w:before="120" w:after="0" w:line="240" w:lineRule="auto"/>
        <w:ind w:firstLine="709"/>
        <w:jc w:val="center"/>
        <w:rPr>
          <w:rFonts w:ascii="Times New Roman" w:hAnsi="Times New Roman" w:cs="Times New Roman"/>
          <w:b/>
          <w:sz w:val="28"/>
          <w:szCs w:val="28"/>
        </w:rPr>
      </w:pPr>
    </w:p>
    <w:p w:rsidR="005B5BE4" w:rsidRDefault="005B5BE4">
      <w:pPr>
        <w:spacing w:before="120" w:after="0" w:line="240" w:lineRule="auto"/>
        <w:ind w:firstLine="709"/>
        <w:jc w:val="center"/>
        <w:rPr>
          <w:rFonts w:ascii="Times New Roman" w:hAnsi="Times New Roman" w:cs="Times New Roman"/>
          <w:b/>
          <w:i/>
          <w:color w:val="auto"/>
          <w:sz w:val="28"/>
          <w:szCs w:val="28"/>
        </w:rPr>
      </w:pPr>
      <w:r>
        <w:rPr>
          <w:rFonts w:ascii="Times New Roman" w:hAnsi="Times New Roman" w:cs="Times New Roman"/>
          <w:b/>
          <w:sz w:val="28"/>
          <w:szCs w:val="28"/>
        </w:rPr>
        <w:t>2.2.4. </w:t>
      </w:r>
      <w:r>
        <w:rPr>
          <w:rFonts w:ascii="Times New Roman" w:hAnsi="Times New Roman" w:cs="Times New Roman"/>
          <w:b/>
          <w:i/>
          <w:color w:val="auto"/>
          <w:sz w:val="28"/>
          <w:szCs w:val="28"/>
        </w:rPr>
        <w:t>Программа формирования экологической культуры,</w:t>
      </w:r>
    </w:p>
    <w:p w:rsidR="005B5BE4" w:rsidRDefault="005B5BE4">
      <w:pPr>
        <w:spacing w:after="0" w:line="240" w:lineRule="auto"/>
        <w:ind w:firstLine="709"/>
        <w:jc w:val="center"/>
        <w:rPr>
          <w:rFonts w:ascii="Times New Roman" w:hAnsi="Times New Roman" w:cs="Times New Roman"/>
          <w:sz w:val="28"/>
          <w:szCs w:val="28"/>
        </w:rPr>
      </w:pPr>
      <w:r>
        <w:rPr>
          <w:rFonts w:ascii="Times New Roman" w:hAnsi="Times New Roman" w:cs="Times New Roman"/>
          <w:b/>
          <w:i/>
          <w:color w:val="auto"/>
          <w:sz w:val="28"/>
          <w:szCs w:val="28"/>
        </w:rPr>
        <w:t>здорового и безопасного образа жизни</w:t>
      </w:r>
    </w:p>
    <w:p w:rsidR="005B5BE4" w:rsidRDefault="005B5BE4">
      <w:pPr>
        <w:widowControl w:val="0"/>
        <w:tabs>
          <w:tab w:val="left" w:pos="6379"/>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экологической культуры разрабатывается </w:t>
      </w:r>
      <w:r>
        <w:rPr>
          <w:rFonts w:ascii="Times New Roman" w:hAnsi="Times New Roman" w:cs="Times New Roman"/>
          <w:color w:val="000000"/>
          <w:sz w:val="28"/>
          <w:szCs w:val="28"/>
        </w:rPr>
        <w:t>на ос</w:t>
      </w:r>
      <w:r>
        <w:rPr>
          <w:rFonts w:ascii="Times New Roman" w:hAnsi="Times New Roman" w:cs="Times New Roman"/>
          <w:color w:val="000000"/>
          <w:sz w:val="28"/>
          <w:szCs w:val="28"/>
        </w:rPr>
        <w:softHyphen/>
        <w:t>нове системно-деятельностного и культурно-исторического подходов,</w:t>
      </w:r>
      <w:r>
        <w:rPr>
          <w:rFonts w:ascii="Times New Roman" w:hAnsi="Times New Roman" w:cs="Times New Roman"/>
          <w:sz w:val="28"/>
          <w:szCs w:val="28"/>
        </w:rPr>
        <w:t xml:space="preserve"> с учё</w:t>
      </w:r>
      <w:r>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w:t>
      </w:r>
      <w:r w:rsidR="000E2CBA">
        <w:rPr>
          <w:rFonts w:ascii="Times New Roman" w:hAnsi="Times New Roman" w:cs="Times New Roman"/>
          <w:sz w:val="28"/>
          <w:szCs w:val="28"/>
        </w:rPr>
        <w:t>х субъектов образова</w:t>
      </w:r>
      <w:r>
        <w:rPr>
          <w:rFonts w:ascii="Times New Roman" w:hAnsi="Times New Roman" w:cs="Times New Roman"/>
          <w:sz w:val="28"/>
          <w:szCs w:val="28"/>
        </w:rPr>
        <w:t>тель</w:t>
      </w:r>
      <w:r>
        <w:rPr>
          <w:rFonts w:ascii="Times New Roman" w:hAnsi="Times New Roman" w:cs="Times New Roman"/>
          <w:sz w:val="28"/>
          <w:szCs w:val="28"/>
        </w:rPr>
        <w:softHyphen/>
        <w:t>ного процесса и подразумевает конкре</w:t>
      </w:r>
      <w:r w:rsidR="000E2CBA">
        <w:rPr>
          <w:rFonts w:ascii="Times New Roman" w:hAnsi="Times New Roman" w:cs="Times New Roman"/>
          <w:sz w:val="28"/>
          <w:szCs w:val="28"/>
        </w:rPr>
        <w:t>тизацию задач, содержания, усло</w:t>
      </w:r>
      <w:r>
        <w:rPr>
          <w:rFonts w:ascii="Times New Roman" w:hAnsi="Times New Roman" w:cs="Times New Roman"/>
          <w:sz w:val="28"/>
          <w:szCs w:val="28"/>
        </w:rPr>
        <w:t>вий, планируемых результатов, а также форм ее реализации, взаимодействия с семьёй, учреждениями дополнительного образования и другими обще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вен</w:t>
      </w:r>
      <w:r>
        <w:rPr>
          <w:rFonts w:ascii="Times New Roman" w:hAnsi="Times New Roman" w:cs="Times New Roman"/>
          <w:sz w:val="28"/>
          <w:szCs w:val="28"/>
        </w:rPr>
        <w:softHyphen/>
        <w:t xml:space="preserve">ными организациями.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формирования экологическо</w:t>
      </w:r>
      <w:r w:rsidR="000E2CBA">
        <w:rPr>
          <w:rFonts w:ascii="Times New Roman" w:hAnsi="Times New Roman"/>
          <w:sz w:val="28"/>
          <w:szCs w:val="28"/>
        </w:rPr>
        <w:t>й культуры, здорового и безопа</w:t>
      </w:r>
      <w:r>
        <w:rPr>
          <w:rFonts w:ascii="Times New Roman" w:hAnsi="Times New Roman"/>
          <w:sz w:val="28"/>
          <w:szCs w:val="28"/>
        </w:rPr>
        <w:t>с</w:t>
      </w:r>
      <w:r>
        <w:rPr>
          <w:rFonts w:ascii="Times New Roman" w:hAnsi="Times New Roman"/>
          <w:sz w:val="28"/>
          <w:szCs w:val="28"/>
        </w:rPr>
        <w:softHyphen/>
        <w:t>ного образа жизни — комплексная программа формирования у обучающихся с умственной от</w:t>
      </w:r>
      <w:r>
        <w:rPr>
          <w:rFonts w:ascii="Times New Roman" w:hAnsi="Times New Roman"/>
          <w:sz w:val="28"/>
          <w:szCs w:val="28"/>
        </w:rPr>
        <w:softHyphen/>
        <w:t>с</w:t>
      </w:r>
      <w:r>
        <w:rPr>
          <w:rFonts w:ascii="Times New Roman" w:hAnsi="Times New Roman"/>
          <w:sz w:val="28"/>
          <w:szCs w:val="28"/>
        </w:rPr>
        <w:softHyphen/>
        <w:t>та</w:t>
      </w:r>
      <w:r>
        <w:rPr>
          <w:rFonts w:ascii="Times New Roman" w:hAnsi="Times New Roman"/>
          <w:sz w:val="28"/>
          <w:szCs w:val="28"/>
        </w:rPr>
        <w:softHyphen/>
        <w:t>ло</w:t>
      </w:r>
      <w:r>
        <w:rPr>
          <w:rFonts w:ascii="Times New Roman" w:hAnsi="Times New Roman"/>
          <w:sz w:val="28"/>
          <w:szCs w:val="28"/>
        </w:rPr>
        <w:softHyphen/>
        <w:t>с</w:t>
      </w:r>
      <w:r>
        <w:rPr>
          <w:rFonts w:ascii="Times New Roman" w:hAnsi="Times New Roman"/>
          <w:sz w:val="28"/>
          <w:szCs w:val="28"/>
        </w:rPr>
        <w:softHyphen/>
        <w:t xml:space="preserve">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Pr>
          <w:rFonts w:ascii="Times New Roman" w:hAnsi="Times New Roman"/>
          <w:sz w:val="28"/>
          <w:szCs w:val="28"/>
        </w:rPr>
        <w:t xml:space="preserve"> физического и психического здо</w:t>
      </w:r>
      <w:r>
        <w:rPr>
          <w:rFonts w:ascii="Times New Roman" w:hAnsi="Times New Roman"/>
          <w:sz w:val="28"/>
          <w:szCs w:val="28"/>
        </w:rPr>
        <w:t>ровья как одной из ценностных составляющих, спо</w:t>
      </w:r>
      <w:r>
        <w:rPr>
          <w:rFonts w:ascii="Times New Roman" w:hAnsi="Times New Roman"/>
          <w:sz w:val="28"/>
          <w:szCs w:val="28"/>
        </w:rPr>
        <w:softHyphen/>
        <w:t>со</w:t>
      </w:r>
      <w:r>
        <w:rPr>
          <w:rFonts w:ascii="Times New Roman" w:hAnsi="Times New Roman"/>
          <w:sz w:val="28"/>
          <w:szCs w:val="28"/>
        </w:rPr>
        <w:softHyphen/>
        <w:t>б</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вующих познавательному и эмо</w:t>
      </w:r>
      <w:r>
        <w:rPr>
          <w:rFonts w:ascii="Times New Roman" w:hAnsi="Times New Roman"/>
          <w:sz w:val="28"/>
          <w:szCs w:val="28"/>
        </w:rPr>
        <w:softHyphen/>
        <w:t>циональному развитию ребёнка.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формирования экологической культуры, здоров</w:t>
      </w:r>
      <w:r w:rsidR="00975FA7">
        <w:rPr>
          <w:rFonts w:ascii="Times New Roman" w:hAnsi="Times New Roman" w:cs="Times New Roman"/>
          <w:sz w:val="28"/>
          <w:szCs w:val="28"/>
        </w:rPr>
        <w:t xml:space="preserve">ого и безопасного образа жизни </w:t>
      </w:r>
      <w:r>
        <w:rPr>
          <w:rFonts w:ascii="Times New Roman" w:hAnsi="Times New Roman" w:cs="Times New Roman"/>
          <w:sz w:val="28"/>
          <w:szCs w:val="28"/>
        </w:rPr>
        <w:t xml:space="preserve"> вносить вклад в достижение требований к личностным результатам освоения АООП: формирование представлений о мире</w:t>
      </w:r>
      <w:r>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Pr>
          <w:rFonts w:ascii="Times New Roman" w:hAnsi="Times New Roman" w:cs="Times New Roman"/>
          <w:sz w:val="28"/>
          <w:szCs w:val="28"/>
        </w:rPr>
        <w:t xml:space="preserve">аз жизни, наличие мотивации к </w:t>
      </w:r>
      <w:r>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Программа построена на основе общенациональных ценностей рос</w:t>
      </w:r>
      <w:r>
        <w:rPr>
          <w:rFonts w:ascii="Times New Roman" w:hAnsi="Times New Roman"/>
          <w:sz w:val="28"/>
          <w:szCs w:val="28"/>
        </w:rPr>
        <w:softHyphen/>
        <w:t>сий</w:t>
      </w:r>
      <w:r>
        <w:rPr>
          <w:rFonts w:ascii="Times New Roman" w:hAnsi="Times New Roman"/>
          <w:sz w:val="28"/>
          <w:szCs w:val="28"/>
        </w:rPr>
        <w:softHyphen/>
        <w:t>с</w:t>
      </w:r>
      <w:r>
        <w:rPr>
          <w:rFonts w:ascii="Times New Roman" w:hAnsi="Times New Roman"/>
          <w:sz w:val="28"/>
          <w:szCs w:val="28"/>
        </w:rPr>
        <w:softHyphen/>
        <w:t>ко</w:t>
      </w:r>
      <w:r>
        <w:rPr>
          <w:rFonts w:ascii="Times New Roman" w:hAnsi="Times New Roman"/>
          <w:sz w:val="28"/>
          <w:szCs w:val="28"/>
        </w:rPr>
        <w:softHyphen/>
        <w:t>го об</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ва, таких, как гражданственность, здоровье, природа, эко</w:t>
      </w:r>
      <w:r>
        <w:rPr>
          <w:rFonts w:ascii="Times New Roman" w:hAnsi="Times New Roman"/>
          <w:sz w:val="28"/>
          <w:szCs w:val="28"/>
        </w:rPr>
        <w:softHyphen/>
        <w:t>ло</w:t>
      </w:r>
      <w:r>
        <w:rPr>
          <w:rFonts w:ascii="Times New Roman" w:hAnsi="Times New Roman"/>
          <w:sz w:val="28"/>
          <w:szCs w:val="28"/>
        </w:rPr>
        <w:softHyphen/>
        <w:t>гическая культура, без</w:t>
      </w:r>
      <w:r>
        <w:rPr>
          <w:rFonts w:ascii="Times New Roman" w:hAnsi="Times New Roman"/>
          <w:sz w:val="28"/>
          <w:szCs w:val="28"/>
        </w:rPr>
        <w:softHyphen/>
        <w:t>опа</w:t>
      </w:r>
      <w:r>
        <w:rPr>
          <w:rFonts w:ascii="Times New Roman" w:hAnsi="Times New Roman"/>
          <w:sz w:val="28"/>
          <w:szCs w:val="28"/>
        </w:rPr>
        <w:softHyphen/>
        <w:t>с</w:t>
      </w:r>
      <w:r>
        <w:rPr>
          <w:rFonts w:ascii="Times New Roman" w:hAnsi="Times New Roman"/>
          <w:sz w:val="28"/>
          <w:szCs w:val="28"/>
        </w:rPr>
        <w:softHyphen/>
        <w:t xml:space="preserve">ность человека и государства. Она направлена на </w:t>
      </w:r>
      <w:r>
        <w:rPr>
          <w:rFonts w:ascii="Times New Roman" w:hAnsi="Times New Roman"/>
          <w:sz w:val="28"/>
          <w:szCs w:val="28"/>
        </w:rPr>
        <w:lastRenderedPageBreak/>
        <w:t>развитие мотивации и готовности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 xml:space="preserve">щихся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действовать пре</w:t>
      </w:r>
      <w:r>
        <w:rPr>
          <w:rFonts w:ascii="Times New Roman" w:hAnsi="Times New Roman"/>
          <w:sz w:val="28"/>
          <w:szCs w:val="28"/>
        </w:rPr>
        <w:softHyphen/>
        <w:t>ду</w:t>
      </w:r>
      <w:r>
        <w:rPr>
          <w:rFonts w:ascii="Times New Roman" w:hAnsi="Times New Roman"/>
          <w:sz w:val="28"/>
          <w:szCs w:val="28"/>
        </w:rPr>
        <w:softHyphen/>
        <w:t>смотрительно, придерживаться здорового и экологически безопасного образа жизни, це</w:t>
      </w:r>
      <w:r>
        <w:rPr>
          <w:rFonts w:ascii="Times New Roman" w:hAnsi="Times New Roman"/>
          <w:sz w:val="28"/>
          <w:szCs w:val="28"/>
        </w:rPr>
        <w:softHyphen/>
        <w:t>нить природу как источник духовного развития, информации, красоты, здоровья, ма</w:t>
      </w:r>
      <w:r>
        <w:rPr>
          <w:rFonts w:ascii="Times New Roman" w:hAnsi="Times New Roman"/>
          <w:sz w:val="28"/>
          <w:szCs w:val="28"/>
        </w:rPr>
        <w:softHyphen/>
        <w:t>те</w:t>
      </w:r>
      <w:r>
        <w:rPr>
          <w:rFonts w:ascii="Times New Roman" w:hAnsi="Times New Roman"/>
          <w:sz w:val="28"/>
          <w:szCs w:val="28"/>
        </w:rPr>
        <w:softHyphen/>
        <w:t>ри</w:t>
      </w:r>
      <w:r>
        <w:rPr>
          <w:rFonts w:ascii="Times New Roman" w:hAnsi="Times New Roman"/>
          <w:sz w:val="28"/>
          <w:szCs w:val="28"/>
        </w:rPr>
        <w:softHyphen/>
        <w:t>аль</w:t>
      </w:r>
      <w:r>
        <w:rPr>
          <w:rFonts w:ascii="Times New Roman" w:hAnsi="Times New Roman"/>
          <w:sz w:val="28"/>
          <w:szCs w:val="28"/>
        </w:rPr>
        <w:softHyphen/>
        <w:t>ного благополучия.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Наиболее эффективным путём формирования экологической культуры, здо</w:t>
      </w:r>
      <w:r>
        <w:rPr>
          <w:rFonts w:ascii="Times New Roman" w:hAnsi="Times New Roman"/>
          <w:sz w:val="28"/>
          <w:szCs w:val="28"/>
        </w:rPr>
        <w:softHyphen/>
        <w:t>рового и без</w:t>
      </w:r>
      <w:r>
        <w:rPr>
          <w:rFonts w:ascii="Times New Roman" w:hAnsi="Times New Roman"/>
          <w:sz w:val="28"/>
          <w:szCs w:val="28"/>
        </w:rPr>
        <w:softHyphen/>
        <w:t>опасного образа жизни у обучающихся является направляемая и организуемая взро</w:t>
      </w:r>
      <w:r>
        <w:rPr>
          <w:rFonts w:ascii="Times New Roman" w:hAnsi="Times New Roman"/>
          <w:sz w:val="28"/>
          <w:szCs w:val="28"/>
        </w:rPr>
        <w:softHyphen/>
        <w:t>с</w:t>
      </w:r>
      <w:r>
        <w:rPr>
          <w:rFonts w:ascii="Times New Roman" w:hAnsi="Times New Roman"/>
          <w:sz w:val="28"/>
          <w:szCs w:val="28"/>
        </w:rPr>
        <w:softHyphen/>
        <w:t>лы</w:t>
      </w:r>
      <w:r>
        <w:rPr>
          <w:rFonts w:ascii="Times New Roman" w:hAnsi="Times New Roman"/>
          <w:sz w:val="28"/>
          <w:szCs w:val="28"/>
        </w:rPr>
        <w:softHyphen/>
        <w:t>ми самостоятельная деятельность обучающихся, раз</w:t>
      </w:r>
      <w:r>
        <w:rPr>
          <w:rFonts w:ascii="Times New Roman" w:hAnsi="Times New Roman"/>
          <w:sz w:val="28"/>
          <w:szCs w:val="28"/>
        </w:rPr>
        <w:softHyphen/>
        <w:t>ви</w:t>
      </w:r>
      <w:r>
        <w:rPr>
          <w:rFonts w:ascii="Times New Roman" w:hAnsi="Times New Roman"/>
          <w:sz w:val="28"/>
          <w:szCs w:val="28"/>
        </w:rPr>
        <w:softHyphen/>
        <w:t>вающая способность понимать своё состояние, обеспечивающая усвоение спо</w:t>
      </w:r>
      <w:r>
        <w:rPr>
          <w:rFonts w:ascii="Times New Roman" w:hAnsi="Times New Roman"/>
          <w:sz w:val="28"/>
          <w:szCs w:val="28"/>
        </w:rPr>
        <w:softHyphen/>
        <w:t>собов рациональной организации режима дня, двигательной активности, пи</w:t>
      </w:r>
      <w:r>
        <w:rPr>
          <w:rFonts w:ascii="Times New Roman" w:hAnsi="Times New Roman"/>
          <w:sz w:val="28"/>
          <w:szCs w:val="28"/>
        </w:rPr>
        <w:softHyphen/>
        <w:t>тания, правил личной гигиены. Однако только знание основ здорового об</w:t>
      </w:r>
      <w:r>
        <w:rPr>
          <w:rFonts w:ascii="Times New Roman" w:hAnsi="Times New Roman"/>
          <w:sz w:val="28"/>
          <w:szCs w:val="28"/>
        </w:rPr>
        <w:softHyphen/>
        <w:t>ра</w:t>
      </w:r>
      <w:r>
        <w:rPr>
          <w:rFonts w:ascii="Times New Roman" w:hAnsi="Times New Roman"/>
          <w:sz w:val="28"/>
          <w:szCs w:val="28"/>
        </w:rPr>
        <w:softHyphen/>
        <w:t>за жизни не обеспечивает и не гарантирует их использования, если это не ста</w:t>
      </w:r>
      <w:r>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Default="005B5BE4">
      <w:pPr>
        <w:pStyle w:val="af5"/>
        <w:spacing w:after="0" w:line="360" w:lineRule="auto"/>
        <w:ind w:firstLine="709"/>
        <w:jc w:val="both"/>
        <w:rPr>
          <w:rFonts w:ascii="Times New Roman" w:hAnsi="Times New Roman"/>
          <w:color w:val="000000"/>
          <w:sz w:val="28"/>
          <w:szCs w:val="28"/>
        </w:rPr>
      </w:pPr>
      <w:r>
        <w:rPr>
          <w:rFonts w:ascii="Times New Roman" w:hAnsi="Times New Roman"/>
          <w:sz w:val="28"/>
          <w:szCs w:val="28"/>
        </w:rPr>
        <w:t>Реализация программы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Default="005B5BE4">
      <w:pPr>
        <w:shd w:val="clear" w:color="auto" w:fill="FFFFFF"/>
        <w:spacing w:after="0" w:line="360" w:lineRule="auto"/>
        <w:ind w:firstLine="709"/>
        <w:jc w:val="both"/>
        <w:rPr>
          <w:rFonts w:ascii="Times New Roman" w:hAnsi="Times New Roman" w:cs="Times New Roman"/>
          <w:b/>
          <w:i/>
          <w:sz w:val="28"/>
          <w:szCs w:val="28"/>
        </w:rPr>
      </w:pPr>
      <w:r>
        <w:rPr>
          <w:rFonts w:ascii="Times New Roman" w:hAnsi="Times New Roman" w:cs="Times New Roman"/>
          <w:color w:val="000000"/>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w:t>
      </w:r>
      <w:r w:rsidR="008F6C8E">
        <w:rPr>
          <w:rFonts w:ascii="Times New Roman" w:hAnsi="Times New Roman" w:cs="Times New Roman"/>
          <w:color w:val="000000"/>
          <w:sz w:val="28"/>
          <w:szCs w:val="28"/>
        </w:rPr>
        <w:t>проектирует</w:t>
      </w:r>
      <w:r>
        <w:rPr>
          <w:rFonts w:ascii="Times New Roman" w:hAnsi="Times New Roman" w:cs="Times New Roman"/>
          <w:color w:val="000000"/>
          <w:sz w:val="28"/>
          <w:szCs w:val="28"/>
        </w:rPr>
        <w:t>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B5BE4" w:rsidRDefault="005B5BE4">
      <w:pPr>
        <w:tabs>
          <w:tab w:val="left" w:pos="720"/>
          <w:tab w:val="left" w:pos="1080"/>
        </w:tabs>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lastRenderedPageBreak/>
        <w:t>Целью программы</w:t>
      </w:r>
      <w:r w:rsidR="008F6C8E">
        <w:rPr>
          <w:rFonts w:ascii="Times New Roman" w:hAnsi="Times New Roman" w:cs="Times New Roman"/>
          <w:b/>
          <w:i/>
          <w:sz w:val="28"/>
          <w:szCs w:val="28"/>
        </w:rPr>
        <w:t xml:space="preserve"> </w:t>
      </w:r>
      <w:r>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Основные задачи программы:</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Default="005B5BE4">
      <w:pPr>
        <w:tabs>
          <w:tab w:val="left" w:pos="720"/>
          <w:tab w:val="left" w:pos="1080"/>
        </w:tabs>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пробуждение в детях желания заботиться о своем здоровье (формирование за</w:t>
      </w:r>
      <w:r>
        <w:rPr>
          <w:rFonts w:ascii="Times New Roman" w:hAnsi="Times New Roman" w:cs="Times New Roman"/>
          <w:sz w:val="28"/>
          <w:szCs w:val="28"/>
        </w:rPr>
        <w:softHyphen/>
        <w:t>ин</w:t>
      </w:r>
      <w:r>
        <w:rPr>
          <w:rFonts w:ascii="Times New Roman" w:hAnsi="Times New Roman" w:cs="Times New Roman"/>
          <w:sz w:val="28"/>
          <w:szCs w:val="28"/>
        </w:rPr>
        <w:softHyphen/>
        <w:t>те</w:t>
      </w:r>
      <w:r>
        <w:rPr>
          <w:rFonts w:ascii="Times New Roman" w:hAnsi="Times New Roman" w:cs="Times New Roman"/>
          <w:sz w:val="28"/>
          <w:szCs w:val="28"/>
        </w:rPr>
        <w:softHyphen/>
        <w:t>ре</w:t>
      </w:r>
      <w:r>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Pr>
          <w:rFonts w:ascii="Times New Roman" w:hAnsi="Times New Roman" w:cs="Times New Roman"/>
          <w:sz w:val="28"/>
          <w:szCs w:val="28"/>
        </w:rPr>
        <w:softHyphen/>
        <w:t>ще</w:t>
      </w:r>
      <w:r>
        <w:rPr>
          <w:rFonts w:ascii="Times New Roman" w:hAnsi="Times New Roman" w:cs="Times New Roman"/>
          <w:sz w:val="28"/>
          <w:szCs w:val="28"/>
        </w:rPr>
        <w:softHyphen/>
        <w:t xml:space="preserve">ния; </w:t>
      </w:r>
    </w:p>
    <w:p w:rsidR="005B5BE4" w:rsidRDefault="005B5BE4">
      <w:pPr>
        <w:shd w:val="clear" w:color="auto" w:fill="FFFFFF"/>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Pr>
          <w:rFonts w:ascii="Times New Roman" w:hAnsi="Times New Roman" w:cs="Times New Roman"/>
          <w:sz w:val="28"/>
          <w:szCs w:val="28"/>
        </w:rPr>
        <w:t>;</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установок на использование здорового питания;</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потребности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соблюдение здоровьесозидающих режимов дня;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Default="005B5BE4">
      <w:pPr>
        <w:tabs>
          <w:tab w:val="left" w:pos="720"/>
          <w:tab w:val="left" w:pos="1080"/>
        </w:tabs>
        <w:spacing w:after="0" w:line="360" w:lineRule="auto"/>
        <w:ind w:firstLine="709"/>
        <w:jc w:val="both"/>
        <w:rPr>
          <w:b/>
          <w:i/>
        </w:rPr>
      </w:pPr>
      <w:r>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Default="005B5BE4">
      <w:pPr>
        <w:pStyle w:val="aff5"/>
        <w:ind w:firstLine="709"/>
        <w:jc w:val="center"/>
        <w:rPr>
          <w:caps w:val="0"/>
        </w:rPr>
      </w:pPr>
      <w:r>
        <w:rPr>
          <w:b/>
          <w:i/>
          <w:caps w:val="0"/>
        </w:rPr>
        <w:t>Основные направления, формы реализации программы</w:t>
      </w:r>
    </w:p>
    <w:p w:rsidR="005B5BE4" w:rsidRDefault="005B5BE4">
      <w:pPr>
        <w:pStyle w:val="aff5"/>
        <w:ind w:firstLine="709"/>
        <w:rPr>
          <w:caps w:val="0"/>
        </w:rPr>
      </w:pPr>
      <w:r>
        <w:rPr>
          <w:caps w:val="0"/>
        </w:rPr>
        <w:t>Системная работа по формированию экологической культуры, здорового и безопасного образа жизни в общеобразовательной организации может организована по следующим направлениям:</w:t>
      </w:r>
    </w:p>
    <w:p w:rsidR="005B5BE4" w:rsidRDefault="005B5BE4">
      <w:pPr>
        <w:pStyle w:val="aff5"/>
        <w:ind w:firstLine="709"/>
        <w:rPr>
          <w:caps w:val="0"/>
        </w:rPr>
      </w:pPr>
      <w:r>
        <w:rPr>
          <w:caps w:val="0"/>
        </w:rPr>
        <w:t>1. Создание экологически безопасной, здоровьесберегающей инфраструктуры общеобразовательной организации.</w:t>
      </w:r>
    </w:p>
    <w:p w:rsidR="005B5BE4" w:rsidRDefault="005B5BE4">
      <w:pPr>
        <w:pStyle w:val="aff5"/>
        <w:ind w:firstLine="709"/>
        <w:rPr>
          <w:caps w:val="0"/>
        </w:rPr>
      </w:pPr>
      <w:r>
        <w:rPr>
          <w:caps w:val="0"/>
        </w:rPr>
        <w:t>2. Реализация программы формирования экологической культуры и здорового образа жизни в урочной деятельности.</w:t>
      </w:r>
    </w:p>
    <w:p w:rsidR="005B5BE4" w:rsidRDefault="005B5BE4">
      <w:pPr>
        <w:pStyle w:val="aff5"/>
        <w:ind w:firstLine="709"/>
        <w:rPr>
          <w:caps w:val="0"/>
        </w:rPr>
      </w:pPr>
      <w:r>
        <w:rPr>
          <w:caps w:val="0"/>
        </w:rPr>
        <w:t>3. Реализация программы формирования экологической культуры и здорового образа жизни во внеурочной деятельности.</w:t>
      </w:r>
    </w:p>
    <w:p w:rsidR="005B5BE4" w:rsidRDefault="005B5BE4">
      <w:pPr>
        <w:pStyle w:val="aff5"/>
        <w:ind w:firstLine="709"/>
        <w:rPr>
          <w:caps w:val="0"/>
        </w:rPr>
      </w:pPr>
      <w:r>
        <w:rPr>
          <w:caps w:val="0"/>
        </w:rPr>
        <w:t>4. Работа с родителями (законными представителями).</w:t>
      </w:r>
    </w:p>
    <w:p w:rsidR="005B5BE4" w:rsidRDefault="005B5BE4">
      <w:pPr>
        <w:pStyle w:val="aff5"/>
        <w:ind w:firstLine="709"/>
      </w:pPr>
      <w:r>
        <w:rPr>
          <w:caps w:val="0"/>
        </w:rPr>
        <w:t>5. Просветительская и методическая работа со специалистами общеобразовательной организации.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Pr>
          <w:rFonts w:ascii="Times New Roman" w:hAnsi="Times New Roman"/>
          <w:i/>
          <w:sz w:val="28"/>
          <w:szCs w:val="28"/>
        </w:rPr>
        <w:t>:</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организацию качественного горячего питания обучающихся, в том числе горячих завтраков;</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lang w:val="en-US"/>
        </w:rPr>
        <w:t> </w:t>
      </w:r>
      <w:r>
        <w:rPr>
          <w:rFonts w:ascii="Times New Roman" w:hAnsi="Times New Roman"/>
          <w:sz w:val="28"/>
          <w:szCs w:val="28"/>
        </w:rPr>
        <w:t>наличие помещений для медицинского персонала;</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 </w:t>
      </w:r>
      <w:r>
        <w:rPr>
          <w:rFonts w:ascii="Times New Roman" w:hAnsi="Times New Roman"/>
          <w:sz w:val="28"/>
          <w:szCs w:val="28"/>
        </w:rPr>
        <w:t>наличие необходимого (в расчёте на количество обучающихся) и ква</w:t>
      </w:r>
      <w:r>
        <w:rPr>
          <w:rFonts w:ascii="Times New Roman" w:hAnsi="Times New Roman"/>
          <w:sz w:val="28"/>
          <w:szCs w:val="28"/>
        </w:rPr>
        <w:softHyphen/>
        <w:t>ли</w:t>
      </w:r>
      <w:r>
        <w:rPr>
          <w:rFonts w:ascii="Times New Roman" w:hAnsi="Times New Roman"/>
          <w:sz w:val="28"/>
          <w:szCs w:val="28"/>
        </w:rPr>
        <w:softHyphen/>
        <w:t>фи</w:t>
      </w:r>
      <w:r>
        <w:rPr>
          <w:rFonts w:ascii="Times New Roman" w:hAnsi="Times New Roman"/>
          <w:sz w:val="28"/>
          <w:szCs w:val="28"/>
        </w:rPr>
        <w:softHyphen/>
        <w:t>цированного состава специалистов, обеспечивающих оздоровительную ра</w:t>
      </w:r>
      <w:r>
        <w:rPr>
          <w:rFonts w:ascii="Times New Roman" w:hAnsi="Times New Roman"/>
          <w:sz w:val="28"/>
          <w:szCs w:val="28"/>
        </w:rPr>
        <w:softHyphen/>
        <w:t>боту с обучающимися (логопеды, учителя физической культуры, 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медицинские работники).</w:t>
      </w:r>
    </w:p>
    <w:p w:rsidR="005B5BE4" w:rsidRDefault="005B5BE4">
      <w:pPr>
        <w:pStyle w:val="afe"/>
        <w:spacing w:line="360" w:lineRule="auto"/>
        <w:ind w:firstLine="709"/>
        <w:jc w:val="both"/>
        <w:rPr>
          <w:rFonts w:ascii="Times New Roman" w:hAnsi="Times New Roman"/>
          <w:i/>
          <w:sz w:val="28"/>
          <w:szCs w:val="28"/>
        </w:rPr>
      </w:pPr>
      <w:r>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Default="005B5BE4">
      <w:pPr>
        <w:spacing w:after="0" w:line="360" w:lineRule="auto"/>
        <w:ind w:firstLine="709"/>
        <w:jc w:val="center"/>
        <w:rPr>
          <w:rFonts w:ascii="Times New Roman" w:hAnsi="Times New Roman" w:cs="Times New Roman"/>
          <w:i/>
          <w:sz w:val="28"/>
          <w:szCs w:val="28"/>
        </w:rPr>
      </w:pPr>
      <w:r>
        <w:rPr>
          <w:rFonts w:ascii="Times New Roman" w:hAnsi="Times New Roman" w:cs="Times New Roman"/>
          <w:i/>
          <w:sz w:val="28"/>
          <w:szCs w:val="28"/>
        </w:rPr>
        <w:t>Реализация программы формирования экологической культуры</w:t>
      </w:r>
    </w:p>
    <w:p w:rsidR="005B5BE4" w:rsidRDefault="005B5BE4">
      <w:pPr>
        <w:spacing w:after="0" w:line="360" w:lineRule="auto"/>
        <w:ind w:firstLine="709"/>
        <w:jc w:val="center"/>
        <w:rPr>
          <w:rFonts w:ascii="Times New Roman" w:hAnsi="Times New Roman" w:cs="Times New Roman"/>
          <w:color w:val="000000"/>
          <w:sz w:val="28"/>
          <w:szCs w:val="28"/>
        </w:rPr>
      </w:pPr>
      <w:r>
        <w:rPr>
          <w:rFonts w:ascii="Times New Roman" w:hAnsi="Times New Roman" w:cs="Times New Roman"/>
          <w:i/>
          <w:sz w:val="28"/>
          <w:szCs w:val="28"/>
        </w:rPr>
        <w:t>и здорового образа жизни в урочной деятельности.</w:t>
      </w:r>
    </w:p>
    <w:p w:rsidR="005B5BE4" w:rsidRDefault="005B5BE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Программа реализуется на межпредметной основе путем интеграции в со</w:t>
      </w:r>
      <w:r>
        <w:rPr>
          <w:rFonts w:ascii="Times New Roman" w:hAnsi="Times New Roman" w:cs="Times New Roman"/>
          <w:color w:val="000000"/>
          <w:sz w:val="28"/>
          <w:szCs w:val="28"/>
        </w:rPr>
        <w:softHyphen/>
        <w:t>де</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жание ба</w:t>
      </w:r>
      <w:r>
        <w:rPr>
          <w:rFonts w:ascii="Times New Roman" w:hAnsi="Times New Roman" w:cs="Times New Roman"/>
          <w:color w:val="000000"/>
          <w:sz w:val="28"/>
          <w:szCs w:val="28"/>
        </w:rPr>
        <w:softHyphen/>
        <w:t>зовых учебных предметов разделов и тем, способствующих фо</w:t>
      </w:r>
      <w:r>
        <w:rPr>
          <w:rFonts w:ascii="Times New Roman" w:hAnsi="Times New Roman" w:cs="Times New Roman"/>
          <w:color w:val="000000"/>
          <w:sz w:val="28"/>
          <w:szCs w:val="28"/>
        </w:rPr>
        <w:softHyphen/>
        <w:t>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рованию у обу</w:t>
      </w:r>
      <w:r>
        <w:rPr>
          <w:rFonts w:ascii="Times New Roman" w:hAnsi="Times New Roman" w:cs="Times New Roman"/>
          <w:color w:val="000000"/>
          <w:sz w:val="28"/>
          <w:szCs w:val="28"/>
        </w:rPr>
        <w:softHyphen/>
        <w:t>ча</w:t>
      </w:r>
      <w:r>
        <w:rPr>
          <w:rFonts w:ascii="Times New Roman" w:hAnsi="Times New Roman" w:cs="Times New Roman"/>
          <w:color w:val="000000"/>
          <w:sz w:val="28"/>
          <w:szCs w:val="28"/>
        </w:rPr>
        <w:softHyphen/>
        <w:t>ю</w:t>
      </w:r>
      <w:r>
        <w:rPr>
          <w:rFonts w:ascii="Times New Roman" w:hAnsi="Times New Roman" w:cs="Times New Roman"/>
          <w:color w:val="000000"/>
          <w:sz w:val="28"/>
          <w:szCs w:val="28"/>
        </w:rPr>
        <w:softHyphen/>
        <w:t>щи</w:t>
      </w:r>
      <w:r>
        <w:rPr>
          <w:rFonts w:ascii="Times New Roman" w:hAnsi="Times New Roman" w:cs="Times New Roman"/>
          <w:color w:val="000000"/>
          <w:sz w:val="28"/>
          <w:szCs w:val="28"/>
        </w:rPr>
        <w:softHyphen/>
        <w:t>хся с умственной отсталостью (интеллектуальными нарушениями) основ эко</w:t>
      </w:r>
      <w:r>
        <w:rPr>
          <w:rFonts w:ascii="Times New Roman" w:hAnsi="Times New Roman" w:cs="Times New Roman"/>
          <w:color w:val="000000"/>
          <w:sz w:val="28"/>
          <w:szCs w:val="28"/>
        </w:rPr>
        <w:softHyphen/>
        <w:t>ло</w:t>
      </w:r>
      <w:r>
        <w:rPr>
          <w:rFonts w:ascii="Times New Roman" w:hAnsi="Times New Roman" w:cs="Times New Roman"/>
          <w:color w:val="000000"/>
          <w:sz w:val="28"/>
          <w:szCs w:val="28"/>
        </w:rPr>
        <w:softHyphen/>
        <w:t>ги</w:t>
      </w:r>
      <w:r>
        <w:rPr>
          <w:rFonts w:ascii="Times New Roman" w:hAnsi="Times New Roman" w:cs="Times New Roman"/>
          <w:color w:val="000000"/>
          <w:sz w:val="28"/>
          <w:szCs w:val="28"/>
        </w:rPr>
        <w:softHyphen/>
        <w:t>че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кой культуры, установки на здоровый и без</w:t>
      </w:r>
      <w:r>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Pr>
          <w:rFonts w:ascii="Times New Roman" w:hAnsi="Times New Roman" w:cs="Times New Roman"/>
          <w:color w:val="000000"/>
          <w:sz w:val="28"/>
          <w:szCs w:val="28"/>
        </w:rPr>
        <w:softHyphen/>
        <w:t>зи</w:t>
      </w:r>
      <w:r>
        <w:rPr>
          <w:rFonts w:ascii="Times New Roman" w:hAnsi="Times New Roman" w:cs="Times New Roman"/>
          <w:color w:val="000000"/>
          <w:sz w:val="28"/>
          <w:szCs w:val="28"/>
        </w:rPr>
        <w:softHyphen/>
        <w:t>ческая культура», «Мир природы и человека», «Природоведение», «Биология», «Основы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ной жизни», «География», а также «Ручной труд» и «Профильный труд».</w:t>
      </w:r>
    </w:p>
    <w:p w:rsidR="00D830C7" w:rsidRPr="00DF4FA1" w:rsidRDefault="00D830C7" w:rsidP="00D830C7">
      <w:pPr>
        <w:pStyle w:val="af5"/>
        <w:spacing w:after="0" w:line="360" w:lineRule="auto"/>
        <w:ind w:firstLine="709"/>
        <w:jc w:val="both"/>
        <w:rPr>
          <w:rFonts w:ascii="Times New Roman" w:hAnsi="Times New Roman"/>
          <w:sz w:val="28"/>
          <w:szCs w:val="28"/>
        </w:rPr>
      </w:pPr>
      <w:r w:rsidRPr="00DF4FA1">
        <w:rPr>
          <w:rFonts w:ascii="Times New Roman" w:hAnsi="Times New Roman"/>
          <w:i/>
          <w:iCs/>
          <w:color w:val="000000"/>
          <w:spacing w:val="-4"/>
          <w:sz w:val="28"/>
          <w:szCs w:val="28"/>
        </w:rPr>
        <w:t>В результате</w:t>
      </w:r>
      <w:r>
        <w:rPr>
          <w:rFonts w:ascii="Times New Roman" w:hAnsi="Times New Roman"/>
          <w:color w:val="000000"/>
          <w:spacing w:val="-4"/>
          <w:sz w:val="28"/>
          <w:szCs w:val="28"/>
        </w:rPr>
        <w:t xml:space="preserve"> реализации программы</w:t>
      </w:r>
      <w:r w:rsidRPr="00DF4FA1">
        <w:rPr>
          <w:rFonts w:ascii="Times New Roman" w:hAnsi="Times New Roman"/>
          <w:color w:val="000000"/>
          <w:spacing w:val="-4"/>
          <w:sz w:val="28"/>
          <w:szCs w:val="28"/>
        </w:rPr>
        <w:t xml:space="preserve"> у обучающихся будут</w:t>
      </w:r>
      <w:r w:rsidRPr="00DF4FA1">
        <w:rPr>
          <w:rFonts w:ascii="Times New Roman" w:hAnsi="Times New Roman"/>
          <w:color w:val="000000"/>
          <w:sz w:val="28"/>
          <w:szCs w:val="28"/>
        </w:rPr>
        <w:t xml:space="preserve"> сформированы практико-ориентированные умения и навыки, которые обеспечат им </w:t>
      </w:r>
      <w:r>
        <w:rPr>
          <w:rFonts w:ascii="Times New Roman" w:hAnsi="Times New Roman"/>
          <w:color w:val="000000"/>
          <w:sz w:val="28"/>
          <w:szCs w:val="28"/>
        </w:rPr>
        <w:t>возможность</w:t>
      </w:r>
      <w:r w:rsidRPr="00DF4FA1">
        <w:rPr>
          <w:rFonts w:ascii="Times New Roman" w:hAnsi="Times New Roman"/>
          <w:color w:val="000000"/>
          <w:sz w:val="28"/>
          <w:szCs w:val="28"/>
        </w:rPr>
        <w:t xml:space="preserve"> в достижении жизненных компетенций: </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природосберегающи</w:t>
      </w:r>
      <w:r>
        <w:rPr>
          <w:rFonts w:ascii="Times New Roman" w:hAnsi="Times New Roman" w:cs="Times New Roman"/>
          <w:color w:val="000000"/>
          <w:sz w:val="28"/>
          <w:szCs w:val="28"/>
        </w:rPr>
        <w:t xml:space="preserve">е умения и навыки: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умения оценивать</w:t>
      </w:r>
      <w:r w:rsidRPr="00DF4FA1">
        <w:rPr>
          <w:rFonts w:ascii="Times New Roman" w:hAnsi="Times New Roman" w:cs="Times New Roman"/>
          <w:color w:val="000000"/>
          <w:sz w:val="28"/>
          <w:szCs w:val="28"/>
        </w:rPr>
        <w:t xml:space="preserve"> правиль</w:t>
      </w:r>
      <w:r>
        <w:rPr>
          <w:rFonts w:ascii="Times New Roman" w:hAnsi="Times New Roman" w:cs="Times New Roman"/>
          <w:color w:val="000000"/>
          <w:sz w:val="28"/>
          <w:szCs w:val="28"/>
        </w:rPr>
        <w:t>ность</w:t>
      </w:r>
      <w:r w:rsidRPr="00DF4FA1">
        <w:rPr>
          <w:rFonts w:ascii="Times New Roman" w:hAnsi="Times New Roman" w:cs="Times New Roman"/>
          <w:color w:val="000000"/>
          <w:sz w:val="28"/>
          <w:szCs w:val="28"/>
        </w:rPr>
        <w:t xml:space="preserve"> поведения людей в природе; </w:t>
      </w:r>
      <w:r>
        <w:rPr>
          <w:rFonts w:ascii="Times New Roman" w:hAnsi="Times New Roman" w:cs="Times New Roman"/>
          <w:sz w:val="28"/>
          <w:szCs w:val="28"/>
        </w:rPr>
        <w:t>бережное</w:t>
      </w:r>
      <w:r w:rsidRPr="00DF4FA1">
        <w:rPr>
          <w:rFonts w:ascii="Times New Roman" w:hAnsi="Times New Roman" w:cs="Times New Roman"/>
          <w:sz w:val="28"/>
          <w:szCs w:val="28"/>
        </w:rPr>
        <w:t xml:space="preserve"> отношения к природе, рас</w:t>
      </w:r>
      <w:r>
        <w:rPr>
          <w:rFonts w:ascii="Times New Roman" w:hAnsi="Times New Roman" w:cs="Times New Roman"/>
          <w:sz w:val="28"/>
          <w:szCs w:val="28"/>
        </w:rPr>
        <w:t>тениям и животным; элементарный опыт</w:t>
      </w:r>
      <w:r w:rsidRPr="00DF4FA1">
        <w:rPr>
          <w:rFonts w:ascii="Times New Roman" w:hAnsi="Times New Roman" w:cs="Times New Roman"/>
          <w:sz w:val="28"/>
          <w:szCs w:val="28"/>
        </w:rPr>
        <w:t xml:space="preserve"> пр</w:t>
      </w:r>
      <w:r>
        <w:rPr>
          <w:rFonts w:ascii="Times New Roman" w:hAnsi="Times New Roman" w:cs="Times New Roman"/>
          <w:sz w:val="28"/>
          <w:szCs w:val="28"/>
        </w:rPr>
        <w:t>иродоохранительной деятельности.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элементарные здоровьесберегающие умен</w:t>
      </w:r>
      <w:r>
        <w:rPr>
          <w:rFonts w:ascii="Times New Roman" w:hAnsi="Times New Roman" w:cs="Times New Roman"/>
          <w:color w:val="000000"/>
          <w:sz w:val="28"/>
          <w:szCs w:val="28"/>
        </w:rPr>
        <w:t>ия и навыки:</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личной гигиены;</w:t>
      </w:r>
      <w:r w:rsidRPr="00DF4FA1">
        <w:rPr>
          <w:rFonts w:ascii="Times New Roman" w:hAnsi="Times New Roman" w:cs="Times New Roman"/>
          <w:color w:val="000000"/>
          <w:sz w:val="28"/>
          <w:szCs w:val="28"/>
        </w:rPr>
        <w:t xml:space="preserve"> активного образа жизни;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Pr>
          <w:rFonts w:ascii="Times New Roman" w:hAnsi="Times New Roman" w:cs="Times New Roman"/>
          <w:kern w:val="2"/>
          <w:sz w:val="28"/>
          <w:szCs w:val="28"/>
        </w:rPr>
        <w:t>организовывать здоровьесберегающую</w:t>
      </w:r>
      <w:r w:rsidRPr="00DF4FA1">
        <w:rPr>
          <w:rFonts w:ascii="Times New Roman" w:hAnsi="Times New Roman" w:cs="Times New Roman"/>
          <w:kern w:val="2"/>
          <w:sz w:val="28"/>
          <w:szCs w:val="28"/>
        </w:rPr>
        <w:t xml:space="preserve"> жизнедеятель</w:t>
      </w:r>
      <w:r>
        <w:rPr>
          <w:rFonts w:ascii="Times New Roman" w:hAnsi="Times New Roman" w:cs="Times New Roman"/>
          <w:kern w:val="2"/>
          <w:sz w:val="28"/>
          <w:szCs w:val="28"/>
        </w:rPr>
        <w:t xml:space="preserve">ность: </w:t>
      </w:r>
      <w:r w:rsidRPr="00DF4FA1">
        <w:rPr>
          <w:rFonts w:ascii="Times New Roman" w:hAnsi="Times New Roman" w:cs="Times New Roman"/>
          <w:kern w:val="2"/>
          <w:sz w:val="28"/>
          <w:szCs w:val="28"/>
        </w:rPr>
        <w:t>режим дня, утренняя зарядка, оздоровительные меро</w:t>
      </w:r>
      <w:r>
        <w:rPr>
          <w:rFonts w:ascii="Times New Roman" w:hAnsi="Times New Roman" w:cs="Times New Roman"/>
          <w:kern w:val="2"/>
          <w:sz w:val="28"/>
          <w:szCs w:val="28"/>
        </w:rPr>
        <w:t>приятия, подвижные игры и т. д.</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умение оценивать правильностьсобственного поведения и поведения окружающих </w:t>
      </w:r>
      <w:r w:rsidRPr="00DF4FA1">
        <w:rPr>
          <w:rFonts w:ascii="Times New Roman" w:hAnsi="Times New Roman" w:cs="Times New Roman"/>
          <w:color w:val="000000"/>
          <w:sz w:val="28"/>
          <w:szCs w:val="28"/>
        </w:rPr>
        <w:t>с позиций здорового образа жизни;</w:t>
      </w:r>
    </w:p>
    <w:p w:rsidR="00D830C7" w:rsidRDefault="00D830C7" w:rsidP="00D830C7">
      <w:pPr>
        <w:spacing w:after="0" w:line="360" w:lineRule="auto"/>
        <w:ind w:firstLine="709"/>
        <w:jc w:val="both"/>
        <w:rPr>
          <w:rFonts w:ascii="Times New Roman" w:hAnsi="Times New Roman" w:cs="Times New Roman"/>
          <w:color w:val="auto"/>
          <w:sz w:val="28"/>
          <w:szCs w:val="28"/>
          <w:bdr w:val="none" w:sz="0" w:space="0" w:color="auto" w:frame="1"/>
        </w:rPr>
      </w:pPr>
      <w:r>
        <w:rPr>
          <w:rFonts w:ascii="Times New Roman" w:hAnsi="Times New Roman" w:cs="Times New Roman"/>
          <w:color w:val="000000"/>
          <w:sz w:val="28"/>
          <w:szCs w:val="28"/>
        </w:rPr>
        <w:t>умение соблюдать правила</w:t>
      </w:r>
      <w:r w:rsidRPr="00DF4FA1">
        <w:rPr>
          <w:rFonts w:ascii="Times New Roman" w:hAnsi="Times New Roman" w:cs="Times New Roman"/>
          <w:color w:val="000000"/>
          <w:sz w:val="28"/>
          <w:szCs w:val="28"/>
        </w:rPr>
        <w:t xml:space="preserve"> здорового питания</w:t>
      </w:r>
      <w:r>
        <w:rPr>
          <w:rFonts w:ascii="Times New Roman" w:hAnsi="Times New Roman" w:cs="Times New Roman"/>
          <w:sz w:val="28"/>
          <w:szCs w:val="28"/>
        </w:rPr>
        <w:t>:</w:t>
      </w:r>
      <w:r>
        <w:rPr>
          <w:rFonts w:ascii="Times New Roman" w:hAnsi="Times New Roman" w:cs="Times New Roman"/>
          <w:color w:val="333333"/>
          <w:sz w:val="28"/>
          <w:szCs w:val="28"/>
          <w:bdr w:val="none" w:sz="0" w:space="0" w:color="auto" w:frame="1"/>
        </w:rPr>
        <w:t xml:space="preserve"> навыков</w:t>
      </w:r>
      <w:r w:rsidRPr="00DF4FA1">
        <w:rPr>
          <w:rFonts w:ascii="Times New Roman" w:hAnsi="Times New Roman" w:cs="Times New Roman"/>
          <w:color w:val="333333"/>
          <w:sz w:val="28"/>
          <w:szCs w:val="28"/>
          <w:bdr w:val="none" w:sz="0" w:space="0" w:color="auto" w:frame="1"/>
        </w:rPr>
        <w:t xml:space="preserve"> гигиены приготовления, </w:t>
      </w:r>
      <w:r w:rsidRPr="00DF4FA1">
        <w:rPr>
          <w:rFonts w:ascii="Times New Roman" w:hAnsi="Times New Roman" w:cs="Times New Roman"/>
          <w:color w:val="auto"/>
          <w:sz w:val="28"/>
          <w:szCs w:val="28"/>
          <w:bdr w:val="none" w:sz="0" w:space="0" w:color="auto" w:frame="1"/>
        </w:rPr>
        <w:t xml:space="preserve">хранения и культуры приема пищи; </w:t>
      </w:r>
    </w:p>
    <w:p w:rsidR="00D830C7"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навыки </w:t>
      </w:r>
      <w:r w:rsidRPr="00DF4FA1">
        <w:rPr>
          <w:rFonts w:ascii="Times New Roman" w:hAnsi="Times New Roman" w:cs="Times New Roman"/>
          <w:color w:val="auto"/>
          <w:sz w:val="28"/>
          <w:szCs w:val="28"/>
        </w:rPr>
        <w:t>противостояни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вовлечению в табакокурение, употреблени</w:t>
      </w:r>
      <w:r>
        <w:rPr>
          <w:rFonts w:ascii="Times New Roman" w:hAnsi="Times New Roman" w:cs="Times New Roman"/>
          <w:color w:val="auto"/>
          <w:sz w:val="28"/>
          <w:szCs w:val="28"/>
        </w:rPr>
        <w:t>я</w:t>
      </w:r>
      <w:r w:rsidRPr="00DF4FA1">
        <w:rPr>
          <w:rFonts w:ascii="Times New Roman" w:hAnsi="Times New Roman" w:cs="Times New Roman"/>
          <w:color w:val="auto"/>
          <w:sz w:val="28"/>
          <w:szCs w:val="28"/>
        </w:rPr>
        <w:t xml:space="preserve"> алкоголя, наркотических и сильнодействующих веществ; </w:t>
      </w:r>
    </w:p>
    <w:p w:rsidR="00D830C7" w:rsidRPr="00DF4FA1" w:rsidRDefault="00D830C7" w:rsidP="00D830C7">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bdr w:val="none" w:sz="0" w:space="0" w:color="auto" w:frame="1"/>
        </w:rPr>
        <w:t xml:space="preserve">навыки </w:t>
      </w:r>
      <w:r w:rsidRPr="00DF4FA1">
        <w:rPr>
          <w:rFonts w:ascii="Times New Roman" w:hAnsi="Times New Roman" w:cs="Times New Roman"/>
          <w:color w:val="auto"/>
          <w:sz w:val="28"/>
          <w:szCs w:val="28"/>
          <w:bdr w:val="none" w:sz="0" w:space="0" w:color="auto" w:frame="1"/>
        </w:rPr>
        <w:t>безбоязненн</w:t>
      </w:r>
      <w:r>
        <w:rPr>
          <w:rFonts w:ascii="Times New Roman" w:hAnsi="Times New Roman" w:cs="Times New Roman"/>
          <w:color w:val="auto"/>
          <w:sz w:val="28"/>
          <w:szCs w:val="28"/>
          <w:bdr w:val="none" w:sz="0" w:space="0" w:color="auto" w:frame="1"/>
        </w:rPr>
        <w:t>ого общения</w:t>
      </w:r>
      <w:r w:rsidRPr="00DF4FA1">
        <w:rPr>
          <w:rFonts w:ascii="Times New Roman" w:hAnsi="Times New Roman" w:cs="Times New Roman"/>
          <w:color w:val="auto"/>
          <w:sz w:val="28"/>
          <w:szCs w:val="28"/>
          <w:bdr w:val="none" w:sz="0" w:space="0" w:color="auto" w:frame="1"/>
        </w:rPr>
        <w:t xml:space="preserve"> с медицинским</w:t>
      </w:r>
      <w:r>
        <w:rPr>
          <w:rFonts w:ascii="Times New Roman" w:hAnsi="Times New Roman" w:cs="Times New Roman"/>
          <w:color w:val="auto"/>
          <w:sz w:val="28"/>
          <w:szCs w:val="28"/>
          <w:bdr w:val="none" w:sz="0" w:space="0" w:color="auto" w:frame="1"/>
        </w:rPr>
        <w:t>и работника</w:t>
      </w:r>
      <w:r w:rsidRPr="00DF4FA1">
        <w:rPr>
          <w:rFonts w:ascii="Times New Roman" w:hAnsi="Times New Roman" w:cs="Times New Roman"/>
          <w:color w:val="auto"/>
          <w:sz w:val="28"/>
          <w:szCs w:val="28"/>
          <w:bdr w:val="none" w:sz="0" w:space="0" w:color="auto" w:frame="1"/>
        </w:rPr>
        <w:t>м</w:t>
      </w:r>
      <w:r>
        <w:rPr>
          <w:rFonts w:ascii="Times New Roman" w:hAnsi="Times New Roman" w:cs="Times New Roman"/>
          <w:color w:val="auto"/>
          <w:sz w:val="28"/>
          <w:szCs w:val="28"/>
          <w:bdr w:val="none" w:sz="0" w:space="0" w:color="auto" w:frame="1"/>
        </w:rPr>
        <w:t xml:space="preserve">и;адекватного </w:t>
      </w:r>
      <w:r w:rsidRPr="00DF4FA1">
        <w:rPr>
          <w:rFonts w:ascii="Times New Roman" w:hAnsi="Times New Roman" w:cs="Times New Roman"/>
          <w:color w:val="auto"/>
          <w:sz w:val="28"/>
          <w:szCs w:val="28"/>
          <w:bdr w:val="none" w:sz="0" w:space="0" w:color="auto" w:frame="1"/>
        </w:rPr>
        <w:t>поведения при посещении лечебног</w:t>
      </w:r>
      <w:r>
        <w:rPr>
          <w:rFonts w:ascii="Times New Roman" w:hAnsi="Times New Roman" w:cs="Times New Roman"/>
          <w:color w:val="auto"/>
          <w:sz w:val="28"/>
          <w:szCs w:val="28"/>
          <w:bdr w:val="none" w:sz="0" w:space="0" w:color="auto" w:frame="1"/>
        </w:rPr>
        <w:t>о учреждения, а также</w:t>
      </w:r>
      <w:r w:rsidRPr="00DF4FA1">
        <w:rPr>
          <w:rFonts w:ascii="Times New Roman" w:hAnsi="Times New Roman" w:cs="Times New Roman"/>
          <w:color w:val="auto"/>
          <w:sz w:val="28"/>
          <w:szCs w:val="28"/>
          <w:bdr w:val="none" w:sz="0" w:space="0" w:color="auto" w:frame="1"/>
        </w:rPr>
        <w:t xml:space="preserve"> при возникновении признаков </w:t>
      </w:r>
      <w:r>
        <w:rPr>
          <w:rFonts w:ascii="Times New Roman" w:hAnsi="Times New Roman" w:cs="Times New Roman"/>
          <w:color w:val="auto"/>
          <w:sz w:val="28"/>
          <w:szCs w:val="28"/>
          <w:bdr w:val="none" w:sz="0" w:space="0" w:color="auto" w:frame="1"/>
        </w:rPr>
        <w:t>заболеваний у себя и окружающих; умения общего ухода за больными.</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навыки и умения безопасного образа жизни</w:t>
      </w:r>
      <w:r>
        <w:rPr>
          <w:rFonts w:ascii="Times New Roman" w:hAnsi="Times New Roman" w:cs="Times New Roman"/>
          <w:color w:val="000000"/>
          <w:sz w:val="28"/>
          <w:szCs w:val="28"/>
        </w:rPr>
        <w:t>:</w:t>
      </w:r>
    </w:p>
    <w:p w:rsidR="00D830C7" w:rsidRDefault="00D830C7" w:rsidP="00D830C7">
      <w:pPr>
        <w:spacing w:after="0" w:line="360" w:lineRule="auto"/>
        <w:ind w:firstLine="709"/>
        <w:jc w:val="both"/>
        <w:rPr>
          <w:rFonts w:ascii="Times New Roman" w:hAnsi="Times New Roman" w:cs="Times New Roman"/>
          <w:color w:val="333333"/>
          <w:sz w:val="28"/>
          <w:szCs w:val="28"/>
          <w:bdr w:val="none" w:sz="0" w:space="0" w:color="auto" w:frame="1"/>
        </w:rPr>
      </w:pPr>
      <w:r>
        <w:rPr>
          <w:rFonts w:ascii="Times New Roman" w:hAnsi="Times New Roman" w:cs="Times New Roman"/>
          <w:color w:val="000000"/>
          <w:sz w:val="28"/>
          <w:szCs w:val="28"/>
        </w:rPr>
        <w:t>навыки адекватного</w:t>
      </w:r>
      <w:r w:rsidRPr="00DF4FA1">
        <w:rPr>
          <w:rFonts w:ascii="Times New Roman" w:hAnsi="Times New Roman" w:cs="Times New Roman"/>
          <w:color w:val="333333"/>
          <w:sz w:val="28"/>
          <w:szCs w:val="28"/>
          <w:bdr w:val="none" w:sz="0" w:space="0" w:color="auto" w:frame="1"/>
        </w:rPr>
        <w:t xml:space="preserve">поведенияв случае возникновения опасных ситуаций в школе, дома, на улице;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333333"/>
          <w:sz w:val="28"/>
          <w:szCs w:val="28"/>
          <w:bdr w:val="none" w:sz="0" w:space="0" w:color="auto" w:frame="1"/>
        </w:rPr>
        <w:t xml:space="preserve">умение </w:t>
      </w:r>
      <w:r w:rsidRPr="00DF4FA1">
        <w:rPr>
          <w:rFonts w:ascii="Times New Roman" w:hAnsi="Times New Roman" w:cs="Times New Roman"/>
          <w:color w:val="000000"/>
          <w:sz w:val="28"/>
          <w:szCs w:val="28"/>
        </w:rPr>
        <w:t xml:space="preserve">оценивать правильность поведения в быту; </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color w:val="000000"/>
          <w:sz w:val="28"/>
          <w:szCs w:val="28"/>
        </w:rPr>
        <w:t xml:space="preserve">соблюдать правила безопасного поведения с огнём, водой, газом, электричеством; </w:t>
      </w:r>
      <w:r w:rsidRPr="00DF4FA1">
        <w:rPr>
          <w:rFonts w:ascii="Times New Roman" w:hAnsi="Times New Roman" w:cs="Times New Roman"/>
          <w:sz w:val="28"/>
          <w:szCs w:val="28"/>
        </w:rPr>
        <w:t>безопасного использования учебных принадлежностей, инструментов;</w:t>
      </w:r>
    </w:p>
    <w:p w:rsidR="00D830C7"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навыки соблюдения правил</w:t>
      </w:r>
      <w:r w:rsidRPr="00DF4FA1">
        <w:rPr>
          <w:rFonts w:ascii="Times New Roman" w:hAnsi="Times New Roman" w:cs="Times New Roman"/>
          <w:color w:val="000000"/>
          <w:sz w:val="28"/>
          <w:szCs w:val="28"/>
        </w:rPr>
        <w:t xml:space="preserve"> дорожного движения и поведения на улице, пожарной безопасности; </w:t>
      </w:r>
    </w:p>
    <w:p w:rsidR="00D830C7" w:rsidRPr="00DF4FA1" w:rsidRDefault="00D830C7" w:rsidP="00D830C7">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навыки </w:t>
      </w:r>
      <w:r w:rsidRPr="00DF4FA1">
        <w:rPr>
          <w:rFonts w:ascii="Times New Roman" w:hAnsi="Times New Roman" w:cs="Times New Roman"/>
          <w:sz w:val="28"/>
          <w:szCs w:val="28"/>
        </w:rPr>
        <w:t xml:space="preserve">позитивного общения; </w:t>
      </w:r>
      <w:r>
        <w:rPr>
          <w:rFonts w:ascii="Times New Roman" w:hAnsi="Times New Roman" w:cs="Times New Roman"/>
          <w:color w:val="000000"/>
          <w:sz w:val="28"/>
          <w:szCs w:val="28"/>
        </w:rPr>
        <w:t xml:space="preserve"> соблюдение правил</w:t>
      </w:r>
      <w:r w:rsidRPr="00DF4FA1">
        <w:rPr>
          <w:rFonts w:ascii="Times New Roman" w:hAnsi="Times New Roman" w:cs="Times New Roman"/>
          <w:color w:val="000000"/>
          <w:sz w:val="28"/>
          <w:szCs w:val="28"/>
        </w:rPr>
        <w:t xml:space="preserve"> взаимоотношений с </w:t>
      </w:r>
      <w:r>
        <w:rPr>
          <w:rFonts w:ascii="Times New Roman" w:hAnsi="Times New Roman" w:cs="Times New Roman"/>
          <w:color w:val="000000"/>
          <w:sz w:val="28"/>
          <w:szCs w:val="28"/>
        </w:rPr>
        <w:t>незнакомыми людьми; правил</w:t>
      </w:r>
      <w:r w:rsidRPr="00DF4FA1">
        <w:rPr>
          <w:rFonts w:ascii="Times New Roman" w:hAnsi="Times New Roman" w:cs="Times New Roman"/>
          <w:color w:val="000000"/>
          <w:sz w:val="28"/>
          <w:szCs w:val="28"/>
        </w:rPr>
        <w:t xml:space="preserve"> безопасного пове</w:t>
      </w:r>
      <w:r>
        <w:rPr>
          <w:rFonts w:ascii="Times New Roman" w:hAnsi="Times New Roman" w:cs="Times New Roman"/>
          <w:color w:val="000000"/>
          <w:sz w:val="28"/>
          <w:szCs w:val="28"/>
        </w:rPr>
        <w:t>дения в общественном транспорте.</w:t>
      </w:r>
    </w:p>
    <w:p w:rsidR="00D830C7" w:rsidRDefault="00D830C7" w:rsidP="00D830C7">
      <w:pPr>
        <w:spacing w:after="0" w:line="360" w:lineRule="auto"/>
        <w:ind w:firstLine="709"/>
        <w:jc w:val="both"/>
        <w:rPr>
          <w:rFonts w:ascii="Times New Roman" w:hAnsi="Times New Roman" w:cs="Times New Roman"/>
          <w:color w:val="000000"/>
          <w:sz w:val="28"/>
          <w:szCs w:val="28"/>
        </w:rPr>
      </w:pPr>
      <w:r w:rsidRPr="00DF4FA1">
        <w:rPr>
          <w:rFonts w:ascii="Times New Roman" w:hAnsi="Times New Roman" w:cs="Times New Roman"/>
          <w:color w:val="000000"/>
          <w:sz w:val="28"/>
          <w:szCs w:val="28"/>
        </w:rPr>
        <w:t xml:space="preserve"> навыки и умения безопасного поведения в окружающей среде и простейшие умения поведения в экстремальных (чрезвычайных) ситуациях</w:t>
      </w:r>
      <w:r>
        <w:rPr>
          <w:rFonts w:ascii="Times New Roman" w:hAnsi="Times New Roman" w:cs="Times New Roman"/>
          <w:color w:val="000000"/>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умения </w:t>
      </w:r>
      <w:r w:rsidRPr="00DF4FA1">
        <w:rPr>
          <w:rFonts w:ascii="Times New Roman" w:hAnsi="Times New Roman" w:cs="Times New Roman"/>
          <w:sz w:val="28"/>
          <w:szCs w:val="28"/>
        </w:rPr>
        <w:t>действовать в неблагоприятных погодных условиях</w:t>
      </w:r>
      <w:r>
        <w:rPr>
          <w:rFonts w:ascii="Times New Roman" w:hAnsi="Times New Roman" w:cs="Times New Roman"/>
          <w:color w:val="000000"/>
          <w:sz w:val="28"/>
          <w:szCs w:val="28"/>
        </w:rPr>
        <w:t>(соблюдение</w:t>
      </w:r>
      <w:r w:rsidRPr="00DF4FA1">
        <w:rPr>
          <w:rFonts w:ascii="Times New Roman" w:hAnsi="Times New Roman" w:cs="Times New Roman"/>
          <w:color w:val="000000"/>
          <w:sz w:val="28"/>
          <w:szCs w:val="28"/>
        </w:rPr>
        <w:t xml:space="preserve"> правил поведения при грозе, в лесу, на водоёме и т.п.</w:t>
      </w:r>
      <w:r>
        <w:rPr>
          <w:rFonts w:ascii="Times New Roman" w:hAnsi="Times New Roman" w:cs="Times New Roman"/>
          <w:color w:val="000000"/>
          <w:sz w:val="28"/>
          <w:szCs w:val="28"/>
        </w:rPr>
        <w:t>)</w:t>
      </w:r>
      <w:r w:rsidRPr="00DF4FA1">
        <w:rPr>
          <w:rFonts w:ascii="Times New Roman" w:hAnsi="Times New Roman" w:cs="Times New Roman"/>
          <w:sz w:val="28"/>
          <w:szCs w:val="28"/>
        </w:rPr>
        <w:t xml:space="preserve">; </w:t>
      </w:r>
    </w:p>
    <w:p w:rsidR="00D830C7"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умения </w:t>
      </w:r>
      <w:r w:rsidRPr="00DF4FA1">
        <w:rPr>
          <w:rFonts w:ascii="Times New Roman" w:hAnsi="Times New Roman" w:cs="Times New Roman"/>
          <w:sz w:val="28"/>
          <w:szCs w:val="28"/>
        </w:rPr>
        <w:t>действовать в условиях возникновения чрезвычайной ситуации в регионе проживания (порядок и правила вызова полиции, «скорой помощи», пожарной</w:t>
      </w:r>
      <w:r>
        <w:rPr>
          <w:rFonts w:ascii="Times New Roman" w:hAnsi="Times New Roman" w:cs="Times New Roman"/>
          <w:sz w:val="28"/>
          <w:szCs w:val="28"/>
        </w:rPr>
        <w:t xml:space="preserve"> охраны); </w:t>
      </w:r>
    </w:p>
    <w:p w:rsidR="00D830C7" w:rsidRPr="00DF4FA1" w:rsidRDefault="00D830C7" w:rsidP="00D830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умения оказывать первую медицинскую помощь</w:t>
      </w:r>
      <w:r w:rsidRPr="00DF4FA1">
        <w:rPr>
          <w:rFonts w:ascii="Times New Roman" w:hAnsi="Times New Roman" w:cs="Times New Roman"/>
          <w:sz w:val="28"/>
          <w:szCs w:val="28"/>
        </w:rPr>
        <w:t xml:space="preserve"> (при травмах, ушибах,  порезах, ожогах, у</w:t>
      </w:r>
      <w:r>
        <w:rPr>
          <w:rFonts w:ascii="Times New Roman" w:hAnsi="Times New Roman" w:cs="Times New Roman"/>
          <w:sz w:val="28"/>
          <w:szCs w:val="28"/>
        </w:rPr>
        <w:t>кусах насекомых, при отравлении</w:t>
      </w:r>
      <w:r w:rsidRPr="00DF4FA1">
        <w:rPr>
          <w:rFonts w:ascii="Times New Roman" w:hAnsi="Times New Roman" w:cs="Times New Roman"/>
          <w:sz w:val="28"/>
          <w:szCs w:val="28"/>
        </w:rPr>
        <w:t xml:space="preserve"> пищевыми продуктами).</w:t>
      </w:r>
    </w:p>
    <w:p w:rsidR="005B5BE4" w:rsidRDefault="005B5BE4">
      <w:pPr>
        <w:pStyle w:val="aff5"/>
        <w:ind w:firstLine="709"/>
        <w:jc w:val="center"/>
        <w:rPr>
          <w:i/>
          <w:caps w:val="0"/>
        </w:rPr>
      </w:pPr>
      <w:r>
        <w:rPr>
          <w:i/>
          <w:caps w:val="0"/>
        </w:rPr>
        <w:t>Реализация программы формирования экологической культуры</w:t>
      </w:r>
    </w:p>
    <w:p w:rsidR="005B5BE4" w:rsidRDefault="005B5BE4">
      <w:pPr>
        <w:pStyle w:val="aff5"/>
        <w:ind w:firstLine="709"/>
        <w:jc w:val="center"/>
      </w:pPr>
      <w:r>
        <w:rPr>
          <w:i/>
          <w:caps w:val="0"/>
        </w:rPr>
        <w:t>и здорового образа жизни во внеурочной деятельности</w:t>
      </w:r>
    </w:p>
    <w:p w:rsidR="005B5BE4" w:rsidRDefault="005B5BE4">
      <w:pPr>
        <w:pStyle w:val="af5"/>
        <w:spacing w:after="0" w:line="360" w:lineRule="auto"/>
        <w:ind w:firstLine="709"/>
        <w:jc w:val="both"/>
        <w:rPr>
          <w:sz w:val="28"/>
          <w:szCs w:val="28"/>
        </w:rPr>
      </w:pPr>
      <w:r>
        <w:rPr>
          <w:rFonts w:ascii="Times New Roman" w:hAnsi="Times New Roman"/>
          <w:sz w:val="28"/>
          <w:szCs w:val="28"/>
        </w:rPr>
        <w:t>Формирование экологической культуры, здорового и безопасного об</w:t>
      </w:r>
      <w:r>
        <w:rPr>
          <w:rFonts w:ascii="Times New Roman" w:hAnsi="Times New Roman"/>
          <w:sz w:val="28"/>
          <w:szCs w:val="28"/>
        </w:rPr>
        <w:softHyphen/>
        <w:t>ра</w:t>
      </w:r>
      <w:r>
        <w:rPr>
          <w:rFonts w:ascii="Times New Roman" w:hAnsi="Times New Roman"/>
          <w:sz w:val="28"/>
          <w:szCs w:val="28"/>
        </w:rPr>
        <w:softHyphen/>
        <w:t>за жизни  осуществляется во внеурочной деятельности во всех направлениях (со</w:t>
      </w:r>
      <w:r>
        <w:rPr>
          <w:rFonts w:ascii="Times New Roman" w:hAnsi="Times New Roman"/>
          <w:sz w:val="28"/>
          <w:szCs w:val="28"/>
        </w:rPr>
        <w:softHyphen/>
        <w:t>циальном, духовно-нравственном, спортивно-оздоровительном, об</w:t>
      </w:r>
      <w:r>
        <w:rPr>
          <w:rFonts w:ascii="Times New Roman" w:hAnsi="Times New Roman"/>
          <w:sz w:val="28"/>
          <w:szCs w:val="28"/>
        </w:rPr>
        <w:softHyphen/>
        <w:t>ще</w:t>
      </w:r>
      <w:r>
        <w:rPr>
          <w:rFonts w:ascii="Times New Roman" w:hAnsi="Times New Roman"/>
          <w:sz w:val="28"/>
          <w:szCs w:val="28"/>
        </w:rPr>
        <w:softHyphen/>
        <w:t>куль</w:t>
      </w:r>
      <w:r>
        <w:rPr>
          <w:rFonts w:ascii="Times New Roman" w:hAnsi="Times New Roman"/>
          <w:sz w:val="28"/>
          <w:szCs w:val="28"/>
        </w:rPr>
        <w:softHyphen/>
        <w:t>ту</w:t>
      </w:r>
      <w:r>
        <w:rPr>
          <w:rFonts w:ascii="Times New Roman" w:hAnsi="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состав</w:t>
      </w:r>
      <w:r>
        <w:rPr>
          <w:rFonts w:ascii="Times New Roman" w:hAnsi="Times New Roman"/>
          <w:sz w:val="28"/>
          <w:szCs w:val="28"/>
        </w:rPr>
        <w:softHyphen/>
        <w:t>ляющей).</w:t>
      </w:r>
    </w:p>
    <w:p w:rsidR="005B5BE4" w:rsidRDefault="005B5BE4">
      <w:pPr>
        <w:pStyle w:val="Pa7"/>
        <w:spacing w:line="360" w:lineRule="auto"/>
        <w:ind w:firstLine="709"/>
        <w:jc w:val="both"/>
      </w:pPr>
      <w:r>
        <w:rPr>
          <w:sz w:val="28"/>
          <w:szCs w:val="28"/>
        </w:rPr>
        <w:t>Спортивно-оздоровительная деятельность является важнейшим направле</w:t>
      </w:r>
      <w:r>
        <w:rPr>
          <w:sz w:val="28"/>
          <w:szCs w:val="28"/>
        </w:rPr>
        <w:softHyphen/>
        <w:t>нием внеуро</w:t>
      </w:r>
      <w:r>
        <w:rPr>
          <w:sz w:val="28"/>
          <w:szCs w:val="28"/>
        </w:rPr>
        <w:softHyphen/>
        <w:t>чной деятельности обучающихся с умственной отсталостью (интеллектуальными на</w:t>
      </w:r>
      <w:r>
        <w:rPr>
          <w:sz w:val="28"/>
          <w:szCs w:val="28"/>
        </w:rPr>
        <w:softHyphen/>
        <w:t>ру</w:t>
      </w:r>
      <w:r>
        <w:rPr>
          <w:sz w:val="28"/>
          <w:szCs w:val="28"/>
        </w:rPr>
        <w:softHyphen/>
        <w:t>ше</w:t>
      </w:r>
      <w:r>
        <w:rPr>
          <w:sz w:val="28"/>
          <w:szCs w:val="28"/>
        </w:rPr>
        <w:softHyphen/>
        <w:t>ниями), основная цель которой создание условий, способствующих гармоничному фи</w:t>
      </w:r>
      <w:r>
        <w:rPr>
          <w:sz w:val="28"/>
          <w:szCs w:val="28"/>
        </w:rPr>
        <w:softHyphen/>
        <w:t>зи</w:t>
      </w:r>
      <w:r>
        <w:rPr>
          <w:sz w:val="28"/>
          <w:szCs w:val="28"/>
        </w:rPr>
        <w:softHyphen/>
        <w:t>чес</w:t>
      </w:r>
      <w:r>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Pr>
          <w:sz w:val="28"/>
          <w:szCs w:val="28"/>
        </w:rPr>
        <w:softHyphen/>
        <w:t>р</w:t>
      </w:r>
      <w:r>
        <w:rPr>
          <w:sz w:val="28"/>
          <w:szCs w:val="28"/>
        </w:rPr>
        <w:softHyphen/>
        <w:t>ми</w:t>
      </w:r>
      <w:r>
        <w:rPr>
          <w:sz w:val="28"/>
          <w:szCs w:val="28"/>
        </w:rPr>
        <w:softHyphen/>
        <w:t>ро</w:t>
      </w:r>
      <w:r>
        <w:rPr>
          <w:sz w:val="28"/>
          <w:szCs w:val="28"/>
        </w:rPr>
        <w:softHyphen/>
        <w:t>ванию культуры здорового и безопасного образа жизни.</w:t>
      </w:r>
      <w:r>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Pr>
          <w:color w:val="000000"/>
          <w:sz w:val="28"/>
          <w:szCs w:val="28"/>
        </w:rPr>
        <w:softHyphen/>
        <w:t>нию оздоровительного эффекта, достигаемого в ходе активного использования обучаю</w:t>
      </w:r>
      <w:r>
        <w:rPr>
          <w:color w:val="000000"/>
          <w:sz w:val="28"/>
          <w:szCs w:val="28"/>
        </w:rPr>
        <w:softHyphen/>
        <w:t>щи</w:t>
      </w:r>
      <w:r>
        <w:rPr>
          <w:color w:val="000000"/>
          <w:sz w:val="28"/>
          <w:szCs w:val="28"/>
        </w:rPr>
        <w:softHyphen/>
        <w:t xml:space="preserve">мися с умственной отсталостью </w:t>
      </w:r>
      <w:r>
        <w:rPr>
          <w:sz w:val="28"/>
          <w:szCs w:val="28"/>
        </w:rPr>
        <w:t xml:space="preserve">(интеллектуальными нарушениями) </w:t>
      </w:r>
      <w:r>
        <w:rPr>
          <w:color w:val="000000"/>
          <w:sz w:val="28"/>
          <w:szCs w:val="28"/>
        </w:rPr>
        <w:t>освоенных знаний, спо</w:t>
      </w:r>
      <w:r>
        <w:rPr>
          <w:color w:val="000000"/>
          <w:sz w:val="28"/>
          <w:szCs w:val="28"/>
        </w:rPr>
        <w:softHyphen/>
        <w:t>собов и физических упражнений в физкультурно-оздоровительных мероприятиях, режи</w:t>
      </w:r>
      <w:r>
        <w:rPr>
          <w:color w:val="000000"/>
          <w:sz w:val="28"/>
          <w:szCs w:val="28"/>
        </w:rPr>
        <w:softHyphen/>
        <w:t xml:space="preserve">ме дня, самостоятельных занятиях физическими упражнениями. </w:t>
      </w:r>
      <w:r>
        <w:rPr>
          <w:sz w:val="28"/>
          <w:szCs w:val="28"/>
        </w:rPr>
        <w:t>Образовательные орга</w:t>
      </w:r>
      <w:r>
        <w:rPr>
          <w:sz w:val="28"/>
          <w:szCs w:val="28"/>
        </w:rPr>
        <w:softHyphen/>
        <w:t>ни</w:t>
      </w:r>
      <w:r>
        <w:rPr>
          <w:sz w:val="28"/>
          <w:szCs w:val="28"/>
        </w:rPr>
        <w:softHyphen/>
        <w:t xml:space="preserve">зации </w:t>
      </w:r>
      <w:r>
        <w:rPr>
          <w:color w:val="000000"/>
          <w:sz w:val="28"/>
          <w:szCs w:val="28"/>
        </w:rPr>
        <w:t>должны предусмотреть:</w:t>
      </w:r>
    </w:p>
    <w:p w:rsidR="005B5BE4" w:rsidRDefault="005B5BE4">
      <w:pPr>
        <w:pStyle w:val="aff5"/>
        <w:ind w:firstLine="709"/>
      </w:pPr>
      <w:r>
        <w:t>―</w:t>
      </w:r>
      <w:r>
        <w:rPr>
          <w:lang w:val="en-US"/>
        </w:rPr>
        <w:t> </w:t>
      </w:r>
      <w:r>
        <w:rPr>
          <w:caps w:val="0"/>
        </w:rPr>
        <w:t>организацию работы спортивных секций и создание условий для их эффективного функционирования;</w:t>
      </w:r>
    </w:p>
    <w:p w:rsidR="005B5BE4" w:rsidRDefault="005B5BE4">
      <w:pPr>
        <w:pStyle w:val="aff5"/>
        <w:ind w:firstLine="709"/>
      </w:pPr>
      <w:r>
        <w:t>―</w:t>
      </w:r>
      <w:r>
        <w:rPr>
          <w:lang w:val="en-US"/>
        </w:rPr>
        <w:t> </w:t>
      </w:r>
      <w:r>
        <w:rPr>
          <w:caps w:val="0"/>
        </w:rPr>
        <w:t>регулярное проведение спортивно-оздоровительных мероприятий (дней спорта, соревнований, олимпиад, походов и т. п.).</w:t>
      </w:r>
    </w:p>
    <w:p w:rsidR="005B5BE4" w:rsidRDefault="005B5BE4">
      <w:pPr>
        <w:tabs>
          <w:tab w:val="left" w:pos="720"/>
          <w:tab w:val="left" w:pos="1080"/>
        </w:tabs>
        <w:spacing w:after="0" w:line="360" w:lineRule="auto"/>
        <w:ind w:firstLine="709"/>
        <w:jc w:val="both"/>
        <w:rPr>
          <w:rStyle w:val="12"/>
          <w:rFonts w:cs="Times New Roman"/>
          <w:caps w:val="0"/>
          <w:sz w:val="28"/>
          <w:szCs w:val="28"/>
        </w:rPr>
      </w:pPr>
      <w:r>
        <w:rPr>
          <w:rFonts w:ascii="Times New Roman" w:hAnsi="Times New Roman" w:cs="Times New Roman"/>
          <w:sz w:val="28"/>
          <w:szCs w:val="28"/>
        </w:rPr>
        <w:lastRenderedPageBreak/>
        <w:t>―</w:t>
      </w:r>
      <w:r>
        <w:rPr>
          <w:rFonts w:ascii="Times New Roman" w:hAnsi="Times New Roman" w:cs="Times New Roman"/>
          <w:sz w:val="28"/>
          <w:szCs w:val="28"/>
          <w:lang w:val="en-US"/>
        </w:rPr>
        <w:t> </w:t>
      </w:r>
      <w:r>
        <w:rPr>
          <w:rFonts w:ascii="Times New Roman" w:hAnsi="Times New Roman" w:cs="Times New Roman"/>
          <w:sz w:val="28"/>
          <w:szCs w:val="28"/>
        </w:rPr>
        <w:t>проведение просветительской работы с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B5BE4" w:rsidRDefault="005B5BE4">
      <w:pPr>
        <w:pStyle w:val="af5"/>
        <w:spacing w:after="0" w:line="360" w:lineRule="auto"/>
        <w:ind w:firstLine="709"/>
        <w:jc w:val="both"/>
        <w:rPr>
          <w:rStyle w:val="12"/>
          <w:i w:val="0"/>
          <w:caps w:val="0"/>
          <w:sz w:val="28"/>
          <w:szCs w:val="28"/>
        </w:rPr>
      </w:pPr>
      <w:r>
        <w:rPr>
          <w:rStyle w:val="12"/>
          <w:caps w:val="0"/>
          <w:sz w:val="28"/>
          <w:szCs w:val="28"/>
        </w:rPr>
        <w:t>Реализация дополнительных программ</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В рамках указанных направлений внеурочной работы разрабатываются до</w:t>
      </w:r>
      <w:r>
        <w:rPr>
          <w:rStyle w:val="12"/>
          <w:i w:val="0"/>
          <w:caps w:val="0"/>
          <w:sz w:val="28"/>
          <w:szCs w:val="28"/>
        </w:rPr>
        <w:softHyphen/>
        <w:t>пол</w:t>
      </w:r>
      <w:r>
        <w:rPr>
          <w:rStyle w:val="12"/>
          <w:i w:val="0"/>
          <w:caps w:val="0"/>
          <w:sz w:val="28"/>
          <w:szCs w:val="28"/>
        </w:rPr>
        <w:softHyphen/>
        <w:t>ни</w:t>
      </w:r>
      <w:r>
        <w:rPr>
          <w:rStyle w:val="12"/>
          <w:i w:val="0"/>
          <w:caps w:val="0"/>
          <w:sz w:val="28"/>
          <w:szCs w:val="28"/>
        </w:rPr>
        <w:softHyphen/>
        <w:t>тель</w:t>
      </w:r>
      <w:r>
        <w:rPr>
          <w:rStyle w:val="12"/>
          <w:i w:val="0"/>
          <w:caps w:val="0"/>
          <w:sz w:val="28"/>
          <w:szCs w:val="28"/>
        </w:rPr>
        <w:softHyphen/>
        <w:t xml:space="preserve">ные программы экологического воспитания обучающихся с умственной отсталостью </w:t>
      </w:r>
      <w:r>
        <w:rPr>
          <w:rFonts w:ascii="Times New Roman" w:hAnsi="Times New Roman"/>
          <w:color w:val="auto"/>
          <w:sz w:val="28"/>
          <w:szCs w:val="28"/>
        </w:rPr>
        <w:t>(ин</w:t>
      </w:r>
      <w:r>
        <w:rPr>
          <w:rFonts w:ascii="Times New Roman" w:hAnsi="Times New Roman"/>
          <w:color w:val="auto"/>
          <w:sz w:val="28"/>
          <w:szCs w:val="28"/>
        </w:rPr>
        <w:softHyphen/>
        <w:t>те</w:t>
      </w:r>
      <w:r>
        <w:rPr>
          <w:rFonts w:ascii="Times New Roman" w:hAnsi="Times New Roman"/>
          <w:color w:val="auto"/>
          <w:sz w:val="28"/>
          <w:szCs w:val="28"/>
        </w:rPr>
        <w:softHyphen/>
        <w:t>л</w:t>
      </w:r>
      <w:r>
        <w:rPr>
          <w:rFonts w:ascii="Times New Roman" w:hAnsi="Times New Roman"/>
          <w:color w:val="auto"/>
          <w:sz w:val="28"/>
          <w:szCs w:val="28"/>
        </w:rPr>
        <w:softHyphen/>
        <w:t>ле</w:t>
      </w:r>
      <w:r>
        <w:rPr>
          <w:rFonts w:ascii="Times New Roman" w:hAnsi="Times New Roman"/>
          <w:color w:val="auto"/>
          <w:sz w:val="28"/>
          <w:szCs w:val="28"/>
        </w:rPr>
        <w:softHyphen/>
        <w:t>к</w:t>
      </w:r>
      <w:r>
        <w:rPr>
          <w:rFonts w:ascii="Times New Roman" w:hAnsi="Times New Roman"/>
          <w:color w:val="auto"/>
          <w:sz w:val="28"/>
          <w:szCs w:val="28"/>
        </w:rPr>
        <w:softHyphen/>
        <w:t xml:space="preserve">туальными нарушениями) </w:t>
      </w:r>
      <w:r>
        <w:rPr>
          <w:rStyle w:val="12"/>
          <w:i w:val="0"/>
          <w:caps w:val="0"/>
          <w:sz w:val="28"/>
          <w:szCs w:val="28"/>
        </w:rPr>
        <w:t>и формирования основ безопасной жи</w:t>
      </w:r>
      <w:r>
        <w:rPr>
          <w:rStyle w:val="12"/>
          <w:i w:val="0"/>
          <w:caps w:val="0"/>
          <w:sz w:val="28"/>
          <w:szCs w:val="28"/>
        </w:rPr>
        <w:softHyphen/>
        <w:t>з</w:t>
      </w:r>
      <w:r>
        <w:rPr>
          <w:rStyle w:val="12"/>
          <w:i w:val="0"/>
          <w:caps w:val="0"/>
          <w:sz w:val="28"/>
          <w:szCs w:val="28"/>
        </w:rPr>
        <w:softHyphen/>
        <w:t>не</w:t>
      </w:r>
      <w:r>
        <w:rPr>
          <w:rStyle w:val="12"/>
          <w:i w:val="0"/>
          <w:caps w:val="0"/>
          <w:sz w:val="28"/>
          <w:szCs w:val="28"/>
        </w:rPr>
        <w:softHyphen/>
        <w:t>де</w:t>
      </w:r>
      <w:r>
        <w:rPr>
          <w:rStyle w:val="12"/>
          <w:i w:val="0"/>
          <w:caps w:val="0"/>
          <w:sz w:val="28"/>
          <w:szCs w:val="28"/>
        </w:rPr>
        <w:softHyphen/>
        <w:t>я</w:t>
      </w:r>
      <w:r>
        <w:rPr>
          <w:rStyle w:val="12"/>
          <w:i w:val="0"/>
          <w:caps w:val="0"/>
          <w:sz w:val="28"/>
          <w:szCs w:val="28"/>
        </w:rPr>
        <w:softHyphen/>
        <w:t>тель</w:t>
      </w:r>
      <w:r>
        <w:rPr>
          <w:rStyle w:val="12"/>
          <w:i w:val="0"/>
          <w:caps w:val="0"/>
          <w:sz w:val="28"/>
          <w:szCs w:val="28"/>
        </w:rPr>
        <w:softHyphen/>
        <w:t>но</w:t>
      </w:r>
      <w:r>
        <w:rPr>
          <w:rStyle w:val="12"/>
          <w:i w:val="0"/>
          <w:caps w:val="0"/>
          <w:sz w:val="28"/>
          <w:szCs w:val="28"/>
        </w:rPr>
        <w:softHyphen/>
        <w:t>с</w:t>
      </w:r>
      <w:r>
        <w:rPr>
          <w:rStyle w:val="12"/>
          <w:i w:val="0"/>
          <w:caps w:val="0"/>
          <w:sz w:val="28"/>
          <w:szCs w:val="28"/>
        </w:rPr>
        <w:softHyphen/>
        <w:t>ти.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Во внеурочной деятельности экологическое воспитание осу</w:t>
      </w:r>
      <w:r>
        <w:rPr>
          <w:rFonts w:ascii="Times New Roman" w:hAnsi="Times New Roman"/>
          <w:sz w:val="28"/>
          <w:szCs w:val="28"/>
        </w:rPr>
        <w:softHyphen/>
        <w:t>ще</w:t>
      </w:r>
      <w:r>
        <w:rPr>
          <w:rFonts w:ascii="Times New Roman" w:hAnsi="Times New Roman"/>
          <w:sz w:val="28"/>
          <w:szCs w:val="28"/>
        </w:rPr>
        <w:softHyphen/>
        <w:t>с</w:t>
      </w:r>
      <w:r>
        <w:rPr>
          <w:rFonts w:ascii="Times New Roman" w:hAnsi="Times New Roman"/>
          <w:sz w:val="28"/>
          <w:szCs w:val="28"/>
        </w:rPr>
        <w:softHyphen/>
        <w:t>т</w:t>
      </w:r>
      <w:r>
        <w:rPr>
          <w:rFonts w:ascii="Times New Roman" w:hAnsi="Times New Roman"/>
          <w:sz w:val="28"/>
          <w:szCs w:val="28"/>
        </w:rPr>
        <w:softHyphen/>
        <w:t>в</w:t>
      </w:r>
      <w:r>
        <w:rPr>
          <w:rFonts w:ascii="Times New Roman" w:hAnsi="Times New Roman"/>
          <w:sz w:val="28"/>
          <w:szCs w:val="28"/>
        </w:rPr>
        <w:softHyphen/>
        <w:t>ля</w:t>
      </w:r>
      <w:r>
        <w:rPr>
          <w:rFonts w:ascii="Times New Roman" w:hAnsi="Times New Roman"/>
          <w:sz w:val="28"/>
          <w:szCs w:val="28"/>
        </w:rPr>
        <w:softHyphen/>
        <w:t>ет</w:t>
      </w:r>
      <w:r>
        <w:rPr>
          <w:rFonts w:ascii="Times New Roman" w:hAnsi="Times New Roman"/>
          <w:sz w:val="28"/>
          <w:szCs w:val="28"/>
        </w:rPr>
        <w:softHyphen/>
        <w:t>ся в рамках духовно-нравственного воспитания. Экологическое воспитание направлено на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ние элементарных экологических представлений, осознанного отношения к объектам ок</w:t>
      </w:r>
      <w:r>
        <w:rPr>
          <w:rFonts w:ascii="Times New Roman" w:hAnsi="Times New Roman"/>
          <w:sz w:val="28"/>
          <w:szCs w:val="28"/>
        </w:rPr>
        <w:softHyphen/>
        <w:t>ру</w:t>
      </w:r>
      <w:r>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Pr>
          <w:rFonts w:ascii="Times New Roman" w:hAnsi="Times New Roman"/>
          <w:sz w:val="28"/>
          <w:szCs w:val="28"/>
        </w:rPr>
        <w:softHyphen/>
        <w:t>ма.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B5BE4" w:rsidRDefault="005B5BE4">
      <w:pPr>
        <w:pStyle w:val="af5"/>
        <w:spacing w:after="0" w:line="360" w:lineRule="auto"/>
        <w:ind w:firstLine="709"/>
        <w:jc w:val="both"/>
        <w:rPr>
          <w:rStyle w:val="12"/>
          <w:i w:val="0"/>
          <w:caps w:val="0"/>
          <w:sz w:val="28"/>
          <w:szCs w:val="28"/>
        </w:rPr>
      </w:pPr>
      <w:r>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умственной отсталостью </w:t>
      </w:r>
      <w:r>
        <w:rPr>
          <w:rFonts w:ascii="Times New Roman" w:hAnsi="Times New Roman"/>
          <w:color w:val="auto"/>
          <w:sz w:val="28"/>
          <w:szCs w:val="28"/>
        </w:rPr>
        <w:t>(интеллектуальными нарушениями)</w:t>
      </w:r>
      <w:r>
        <w:rPr>
          <w:rStyle w:val="12"/>
          <w:i w:val="0"/>
          <w:caps w:val="0"/>
          <w:sz w:val="28"/>
          <w:szCs w:val="28"/>
        </w:rPr>
        <w:t xml:space="preserve">. </w:t>
      </w:r>
    </w:p>
    <w:p w:rsidR="005B5BE4" w:rsidRDefault="005B5BE4">
      <w:pPr>
        <w:pStyle w:val="af5"/>
        <w:spacing w:after="0" w:line="360" w:lineRule="auto"/>
        <w:ind w:firstLine="709"/>
        <w:jc w:val="both"/>
        <w:rPr>
          <w:rStyle w:val="12"/>
          <w:i w:val="0"/>
          <w:caps w:val="0"/>
          <w:sz w:val="28"/>
          <w:szCs w:val="28"/>
        </w:rPr>
      </w:pPr>
      <w:r>
        <w:rPr>
          <w:rStyle w:val="12"/>
          <w:i w:val="0"/>
          <w:caps w:val="0"/>
          <w:sz w:val="28"/>
          <w:szCs w:val="28"/>
        </w:rPr>
        <w:t xml:space="preserve">В содержании программ должно быть предусмотрено расширение представлений обучающихся с умственной отсталостью </w:t>
      </w:r>
      <w:r>
        <w:rPr>
          <w:rFonts w:ascii="Times New Roman" w:hAnsi="Times New Roman"/>
          <w:color w:val="auto"/>
          <w:sz w:val="28"/>
          <w:szCs w:val="28"/>
        </w:rPr>
        <w:t xml:space="preserve">(интеллектуальными нарушениями) </w:t>
      </w:r>
      <w:r>
        <w:rPr>
          <w:rStyle w:val="12"/>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Pr>
          <w:rFonts w:ascii="Times New Roman" w:hAnsi="Times New Roman"/>
          <w:color w:val="333333"/>
          <w:sz w:val="28"/>
          <w:szCs w:val="28"/>
        </w:rPr>
        <w:t>в транспорте, а также в экстремальных ситуациях.</w:t>
      </w:r>
    </w:p>
    <w:p w:rsidR="005B5BE4" w:rsidRDefault="005B5BE4">
      <w:pPr>
        <w:pStyle w:val="af5"/>
        <w:spacing w:after="0" w:line="360" w:lineRule="auto"/>
        <w:ind w:firstLine="709"/>
        <w:jc w:val="both"/>
        <w:rPr>
          <w:rFonts w:ascii="Times New Roman" w:hAnsi="Times New Roman"/>
          <w:sz w:val="28"/>
          <w:szCs w:val="28"/>
        </w:rPr>
      </w:pPr>
      <w:r>
        <w:rPr>
          <w:rStyle w:val="12"/>
          <w:i w:val="0"/>
          <w:caps w:val="0"/>
          <w:sz w:val="28"/>
          <w:szCs w:val="28"/>
        </w:rPr>
        <w:t xml:space="preserve">Разрабатываемые программы характеризует выраженная практическая и профилактическая направленность. Изучение основ безопасной </w:t>
      </w:r>
      <w:r>
        <w:rPr>
          <w:rStyle w:val="12"/>
          <w:i w:val="0"/>
          <w:caps w:val="0"/>
          <w:sz w:val="28"/>
          <w:szCs w:val="28"/>
        </w:rPr>
        <w:lastRenderedPageBreak/>
        <w:t>жизнедеятельности, здорового образа жизни должно способствовать</w:t>
      </w:r>
      <w:r>
        <w:rPr>
          <w:rFonts w:ascii="Times New Roman" w:hAnsi="Times New Roman"/>
          <w:sz w:val="28"/>
          <w:szCs w:val="28"/>
        </w:rPr>
        <w:t xml:space="preserve">овладению обучающимися с умственной отсталостью </w:t>
      </w:r>
      <w:r>
        <w:rPr>
          <w:rFonts w:ascii="Times New Roman" w:hAnsi="Times New Roman"/>
          <w:color w:val="auto"/>
          <w:sz w:val="28"/>
          <w:szCs w:val="28"/>
        </w:rPr>
        <w:t xml:space="preserve">(интеллектуальными нарушениями) </w:t>
      </w:r>
      <w:r>
        <w:rPr>
          <w:rFonts w:ascii="Times New Roman" w:hAnsi="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Содержательные приоритеты программ определяются на основании учета ин</w:t>
      </w:r>
      <w:r>
        <w:rPr>
          <w:rFonts w:ascii="Times New Roman" w:hAnsi="Times New Roman"/>
          <w:sz w:val="28"/>
          <w:szCs w:val="28"/>
        </w:rPr>
        <w:softHyphen/>
        <w:t>ди</w:t>
      </w:r>
      <w:r>
        <w:rPr>
          <w:rFonts w:ascii="Times New Roman" w:hAnsi="Times New Roman"/>
          <w:sz w:val="28"/>
          <w:szCs w:val="28"/>
        </w:rPr>
        <w:softHyphen/>
        <w:t>ви</w:t>
      </w:r>
      <w:r>
        <w:rPr>
          <w:rFonts w:ascii="Times New Roman" w:hAnsi="Times New Roman"/>
          <w:sz w:val="28"/>
          <w:szCs w:val="28"/>
        </w:rPr>
        <w:softHyphen/>
        <w:t>ду</w:t>
      </w:r>
      <w:r>
        <w:rPr>
          <w:rFonts w:ascii="Times New Roman" w:hAnsi="Times New Roman"/>
          <w:sz w:val="28"/>
          <w:szCs w:val="28"/>
        </w:rPr>
        <w:softHyphen/>
        <w:t>альных и возрастных особенностей обучающихся их потребностей, а также осо</w:t>
      </w:r>
      <w:r>
        <w:rPr>
          <w:rFonts w:ascii="Times New Roman" w:hAnsi="Times New Roman"/>
          <w:sz w:val="28"/>
          <w:szCs w:val="28"/>
        </w:rPr>
        <w:softHyphen/>
        <w:t>бен</w:t>
      </w:r>
      <w:r>
        <w:rPr>
          <w:rFonts w:ascii="Times New Roman" w:hAnsi="Times New Roman"/>
          <w:sz w:val="28"/>
          <w:szCs w:val="28"/>
        </w:rPr>
        <w:softHyphen/>
        <w:t>но</w:t>
      </w:r>
      <w:r>
        <w:rPr>
          <w:rFonts w:ascii="Times New Roman" w:hAnsi="Times New Roman"/>
          <w:sz w:val="28"/>
          <w:szCs w:val="28"/>
        </w:rPr>
        <w:softHyphen/>
        <w:t>стей региона проживания.</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программы </w:t>
      </w:r>
      <w:r w:rsidR="00067DB8">
        <w:rPr>
          <w:rFonts w:ascii="Times New Roman" w:hAnsi="Times New Roman" w:cs="Times New Roman"/>
          <w:sz w:val="28"/>
          <w:szCs w:val="28"/>
        </w:rPr>
        <w:t>учитывается</w:t>
      </w:r>
      <w:r>
        <w:rPr>
          <w:rFonts w:ascii="Times New Roman" w:hAnsi="Times New Roman" w:cs="Times New Roman"/>
          <w:sz w:val="28"/>
          <w:szCs w:val="28"/>
        </w:rPr>
        <w:t>, что во внеурочной деятельности на пер</w:t>
      </w:r>
      <w:r>
        <w:rPr>
          <w:rFonts w:ascii="Times New Roman" w:hAnsi="Times New Roman" w:cs="Times New Roman"/>
          <w:sz w:val="28"/>
          <w:szCs w:val="28"/>
        </w:rPr>
        <w:softHyphen/>
        <w:t>вое место выдвигается опыт применения формируемых усилиями всех учебных пред</w:t>
      </w:r>
      <w:r>
        <w:rPr>
          <w:rFonts w:ascii="Times New Roman" w:hAnsi="Times New Roman" w:cs="Times New Roman"/>
          <w:sz w:val="28"/>
          <w:szCs w:val="28"/>
        </w:rPr>
        <w:softHyphen/>
        <w:t>ме</w:t>
      </w:r>
      <w:r>
        <w:rPr>
          <w:rFonts w:ascii="Times New Roman" w:hAnsi="Times New Roman" w:cs="Times New Roman"/>
          <w:sz w:val="28"/>
          <w:szCs w:val="28"/>
        </w:rPr>
        <w:softHyphen/>
        <w:t>тов базовых учебных действий, ценностных ориентаций и оценочных умений, со</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Pr>
          <w:rFonts w:ascii="Times New Roman" w:hAnsi="Times New Roman" w:cs="Times New Roman"/>
          <w:sz w:val="28"/>
          <w:szCs w:val="28"/>
        </w:rPr>
        <w:softHyphen/>
        <w:t>опасности человека и природы. В связи с этим необходимо продумать организацию си</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темы мероприятий, позволяющих обучающимся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использовать на практике полученные знания и усвоенные модели, нормы поведения в  типичных си</w:t>
      </w:r>
      <w:r>
        <w:rPr>
          <w:rFonts w:ascii="Times New Roman" w:hAnsi="Times New Roman" w:cs="Times New Roman"/>
          <w:sz w:val="28"/>
          <w:szCs w:val="28"/>
        </w:rPr>
        <w:softHyphen/>
        <w:t>ту</w:t>
      </w:r>
      <w:r>
        <w:rPr>
          <w:rFonts w:ascii="Times New Roman" w:hAnsi="Times New Roman" w:cs="Times New Roman"/>
          <w:sz w:val="28"/>
          <w:szCs w:val="28"/>
        </w:rPr>
        <w:softHyphen/>
        <w:t>а</w:t>
      </w:r>
      <w:r>
        <w:rPr>
          <w:rFonts w:ascii="Times New Roman" w:hAnsi="Times New Roman" w:cs="Times New Roman"/>
          <w:sz w:val="28"/>
          <w:szCs w:val="28"/>
        </w:rPr>
        <w:softHyphen/>
        <w:t>ци</w:t>
      </w:r>
      <w:r>
        <w:rPr>
          <w:rFonts w:ascii="Times New Roman" w:hAnsi="Times New Roman" w:cs="Times New Roman"/>
          <w:sz w:val="28"/>
          <w:szCs w:val="28"/>
        </w:rPr>
        <w:softHyphen/>
        <w:t>ях.</w:t>
      </w:r>
    </w:p>
    <w:p w:rsidR="005B5BE4" w:rsidRDefault="005B5BE4">
      <w:pPr>
        <w:pStyle w:val="af5"/>
        <w:spacing w:after="0" w:line="360" w:lineRule="auto"/>
        <w:ind w:firstLine="709"/>
        <w:jc w:val="both"/>
        <w:rPr>
          <w:rFonts w:ascii="Times New Roman" w:hAnsi="Times New Roman"/>
          <w:i/>
          <w:sz w:val="28"/>
          <w:szCs w:val="28"/>
        </w:rPr>
      </w:pPr>
      <w:r>
        <w:rPr>
          <w:rFonts w:ascii="Times New Roman" w:hAnsi="Times New Roman"/>
          <w:sz w:val="28"/>
          <w:szCs w:val="28"/>
        </w:rPr>
        <w:t>Формы организации внеурочной деятельности: спортивно-оздоровительные ме</w:t>
      </w:r>
      <w:r>
        <w:rPr>
          <w:rFonts w:ascii="Times New Roman" w:hAnsi="Times New Roman"/>
          <w:sz w:val="28"/>
          <w:szCs w:val="28"/>
        </w:rPr>
        <w:softHyphen/>
        <w:t>ро</w:t>
      </w:r>
      <w:r>
        <w:rPr>
          <w:rFonts w:ascii="Times New Roman" w:hAnsi="Times New Roman"/>
          <w:sz w:val="28"/>
          <w:szCs w:val="28"/>
        </w:rPr>
        <w:softHyphen/>
        <w:t>при</w:t>
      </w:r>
      <w:r>
        <w:rPr>
          <w:rFonts w:ascii="Times New Roman" w:hAnsi="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B5BE4" w:rsidRDefault="005B5BE4">
      <w:pPr>
        <w:pStyle w:val="af5"/>
        <w:spacing w:after="0" w:line="360" w:lineRule="auto"/>
        <w:ind w:firstLine="709"/>
        <w:jc w:val="center"/>
        <w:rPr>
          <w:rFonts w:ascii="Times New Roman" w:hAnsi="Times New Roman"/>
          <w:sz w:val="28"/>
          <w:szCs w:val="28"/>
        </w:rPr>
      </w:pPr>
      <w:r>
        <w:rPr>
          <w:rFonts w:ascii="Times New Roman" w:hAnsi="Times New Roman"/>
          <w:i/>
          <w:sz w:val="28"/>
          <w:szCs w:val="28"/>
        </w:rPr>
        <w:t>Просветительская работа с родителями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Pr>
          <w:rFonts w:ascii="Times New Roman" w:hAnsi="Times New Roman"/>
          <w:sz w:val="28"/>
          <w:szCs w:val="28"/>
        </w:rPr>
        <w:softHyphen/>
        <w:t>ми</w:t>
      </w:r>
      <w:r>
        <w:rPr>
          <w:rFonts w:ascii="Times New Roman" w:hAnsi="Times New Roman"/>
          <w:sz w:val="28"/>
          <w:szCs w:val="28"/>
        </w:rPr>
        <w:softHyphen/>
        <w:t>ро</w:t>
      </w:r>
      <w:r>
        <w:rPr>
          <w:rFonts w:ascii="Times New Roman" w:hAnsi="Times New Roman"/>
          <w:sz w:val="28"/>
          <w:szCs w:val="28"/>
        </w:rPr>
        <w:softHyphen/>
        <w:t>ва</w:t>
      </w:r>
      <w:r>
        <w:rPr>
          <w:rFonts w:ascii="Times New Roman" w:hAnsi="Times New Roman"/>
          <w:sz w:val="28"/>
          <w:szCs w:val="28"/>
        </w:rPr>
        <w:softHyphen/>
        <w:t xml:space="preserve">ния безопасного образа жизни включает: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проведение родительских собраний, семинаров, лекций, тренингов, конференций, кру</w:t>
      </w:r>
      <w:r>
        <w:rPr>
          <w:rFonts w:ascii="Times New Roman" w:hAnsi="Times New Roman"/>
          <w:sz w:val="28"/>
          <w:szCs w:val="28"/>
        </w:rPr>
        <w:softHyphen/>
        <w:t>глых столов и т.п.;</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Pr>
          <w:rFonts w:ascii="Times New Roman" w:hAnsi="Times New Roman"/>
          <w:sz w:val="28"/>
          <w:szCs w:val="28"/>
        </w:rPr>
        <w:softHyphen/>
        <w:t>ре</w:t>
      </w:r>
      <w:r>
        <w:rPr>
          <w:rFonts w:ascii="Times New Roman" w:hAnsi="Times New Roman"/>
          <w:sz w:val="28"/>
          <w:szCs w:val="28"/>
        </w:rPr>
        <w:softHyphen/>
        <w:t>в</w:t>
      </w:r>
      <w:r>
        <w:rPr>
          <w:rFonts w:ascii="Times New Roman" w:hAnsi="Times New Roman"/>
          <w:sz w:val="28"/>
          <w:szCs w:val="28"/>
        </w:rPr>
        <w:softHyphen/>
        <w:t>но</w:t>
      </w:r>
      <w:r>
        <w:rPr>
          <w:rFonts w:ascii="Times New Roman" w:hAnsi="Times New Roman"/>
          <w:sz w:val="28"/>
          <w:szCs w:val="28"/>
        </w:rPr>
        <w:softHyphen/>
        <w:t>ва</w:t>
      </w:r>
      <w:r>
        <w:rPr>
          <w:rFonts w:ascii="Times New Roman" w:hAnsi="Times New Roman"/>
          <w:sz w:val="28"/>
          <w:szCs w:val="28"/>
        </w:rPr>
        <w:softHyphen/>
        <w:t>ний, дней здоровья, занятий по профилактике вредных привычек и т. п.</w:t>
      </w:r>
    </w:p>
    <w:p w:rsidR="005B5BE4" w:rsidRDefault="005B5BE4">
      <w:pPr>
        <w:pStyle w:val="af5"/>
        <w:spacing w:after="0" w:line="360" w:lineRule="auto"/>
        <w:ind w:firstLine="709"/>
        <w:jc w:val="both"/>
      </w:pPr>
      <w:r>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Pr>
          <w:rFonts w:ascii="Times New Roman" w:hAnsi="Times New Roman"/>
          <w:sz w:val="28"/>
          <w:szCs w:val="28"/>
        </w:rPr>
        <w:softHyphen/>
        <w:t>бе</w:t>
      </w:r>
      <w:r>
        <w:rPr>
          <w:rFonts w:ascii="Times New Roman" w:hAnsi="Times New Roman"/>
          <w:sz w:val="28"/>
          <w:szCs w:val="28"/>
        </w:rPr>
        <w:softHyphen/>
        <w:t>н</w:t>
      </w:r>
      <w:r>
        <w:rPr>
          <w:rFonts w:ascii="Times New Roman" w:hAnsi="Times New Roman"/>
          <w:sz w:val="28"/>
          <w:szCs w:val="28"/>
        </w:rPr>
        <w:softHyphen/>
        <w:t>но</w:t>
      </w:r>
      <w:r>
        <w:rPr>
          <w:rFonts w:ascii="Times New Roman" w:hAnsi="Times New Roman"/>
          <w:sz w:val="28"/>
          <w:szCs w:val="28"/>
        </w:rPr>
        <w:softHyphen/>
        <w:t>с</w:t>
      </w:r>
      <w:r>
        <w:rPr>
          <w:rFonts w:ascii="Times New Roman" w:hAnsi="Times New Roman"/>
          <w:sz w:val="28"/>
          <w:szCs w:val="28"/>
        </w:rPr>
        <w:softHyphen/>
        <w:t>тя</w:t>
      </w:r>
      <w:r>
        <w:rPr>
          <w:rFonts w:ascii="Times New Roman" w:hAnsi="Times New Roman"/>
          <w:sz w:val="28"/>
          <w:szCs w:val="28"/>
        </w:rPr>
        <w:softHyphen/>
        <w:t>ми психофизического развития детей, укреплением здоровья детей, со</w:t>
      </w:r>
      <w:r>
        <w:rPr>
          <w:rFonts w:ascii="Times New Roman" w:hAnsi="Times New Roman"/>
          <w:sz w:val="28"/>
          <w:szCs w:val="28"/>
        </w:rPr>
        <w:softHyphen/>
        <w:t>з</w:t>
      </w:r>
      <w:r>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Default="005B5BE4">
      <w:pPr>
        <w:pStyle w:val="affa"/>
        <w:widowControl w:val="0"/>
        <w:ind w:firstLine="709"/>
        <w:rPr>
          <w:i/>
        </w:rPr>
      </w:pPr>
      <w:r>
        <w:t>Эффективность реализации этого направления зависит от деятельности админис</w:t>
      </w:r>
      <w:r>
        <w:softHyphen/>
        <w:t>т</w:t>
      </w:r>
      <w:r>
        <w:softHyphen/>
        <w:t>ра</w:t>
      </w:r>
      <w:r>
        <w:softHyphen/>
        <w:t>ции общеобразовательной организации, всех специалистов, работающих в общеобразовательной ор</w:t>
      </w:r>
      <w:r>
        <w:softHyphen/>
        <w:t>ганизации (педагогов-дефектологов, педагогов-психологов, медицинских работников и др.).</w:t>
      </w:r>
    </w:p>
    <w:p w:rsidR="005B5BE4" w:rsidRDefault="005B5BE4">
      <w:pPr>
        <w:pStyle w:val="affa"/>
        <w:widowControl w:val="0"/>
        <w:ind w:firstLine="709"/>
        <w:jc w:val="center"/>
      </w:pPr>
      <w:r>
        <w:rPr>
          <w:i/>
        </w:rPr>
        <w:t>Просветительская и методическая работа с педагогами и специалистами</w:t>
      </w:r>
    </w:p>
    <w:p w:rsidR="005B5BE4" w:rsidRDefault="005B5BE4">
      <w:pPr>
        <w:pStyle w:val="aff5"/>
        <w:ind w:firstLine="709"/>
        <w:rPr>
          <w:caps w:val="0"/>
        </w:rPr>
      </w:pPr>
      <w:r>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Default="005B5BE4">
      <w:pPr>
        <w:pStyle w:val="aff5"/>
        <w:ind w:firstLine="709"/>
        <w:rPr>
          <w:caps w:val="0"/>
        </w:rPr>
      </w:pPr>
      <w:r>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Default="005B5BE4">
      <w:pPr>
        <w:pStyle w:val="aff5"/>
        <w:ind w:firstLine="709"/>
      </w:pPr>
      <w:r>
        <w:rPr>
          <w:caps w:val="0"/>
        </w:rPr>
        <w:t>• приобретение для педагогов, специалистов и родителей (законных представителей) необходимой научно-методической литературы;</w:t>
      </w:r>
    </w:p>
    <w:p w:rsidR="005B5BE4" w:rsidRDefault="005B5BE4">
      <w:pPr>
        <w:widowControl w:val="0"/>
        <w:overflowPunct w:val="0"/>
        <w:autoSpaceDE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 привлечение педагогов, медицинских работников, психологов и ро</w:t>
      </w:r>
      <w:r>
        <w:rPr>
          <w:rFonts w:ascii="Times New Roman" w:hAnsi="Times New Roman" w:cs="Times New Roman"/>
          <w:sz w:val="28"/>
          <w:szCs w:val="28"/>
        </w:rPr>
        <w:softHyphen/>
        <w:t>ди</w:t>
      </w:r>
      <w:r>
        <w:rPr>
          <w:rFonts w:ascii="Times New Roman" w:hAnsi="Times New Roman" w:cs="Times New Roman"/>
          <w:sz w:val="28"/>
          <w:szCs w:val="28"/>
        </w:rPr>
        <w:softHyphen/>
        <w:t>те</w:t>
      </w:r>
      <w:r>
        <w:rPr>
          <w:rFonts w:ascii="Times New Roman" w:hAnsi="Times New Roman" w:cs="Times New Roman"/>
          <w:sz w:val="28"/>
          <w:szCs w:val="28"/>
        </w:rPr>
        <w:softHyphen/>
        <w:t>лей (законных представителей) к совместной работе по проведению при</w:t>
      </w:r>
      <w:r>
        <w:rPr>
          <w:rFonts w:ascii="Times New Roman" w:hAnsi="Times New Roman" w:cs="Times New Roman"/>
          <w:sz w:val="28"/>
          <w:szCs w:val="28"/>
        </w:rPr>
        <w:softHyphen/>
      </w:r>
      <w:r>
        <w:rPr>
          <w:rFonts w:ascii="Times New Roman" w:hAnsi="Times New Roman" w:cs="Times New Roman"/>
          <w:sz w:val="28"/>
          <w:szCs w:val="28"/>
        </w:rPr>
        <w:lastRenderedPageBreak/>
        <w:t>родоохранных, оздоровительных мероприятий и спортивных соревнований.</w:t>
      </w:r>
    </w:p>
    <w:p w:rsidR="005B5BE4" w:rsidRDefault="005B5BE4">
      <w:pPr>
        <w:widowControl w:val="0"/>
        <w:overflowPunct w:val="0"/>
        <w:autoSpaceDE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Планируемые результаты освоения программы формирования </w:t>
      </w:r>
    </w:p>
    <w:p w:rsidR="005B5BE4" w:rsidRDefault="005B5BE4">
      <w:pPr>
        <w:widowControl w:val="0"/>
        <w:overflowPunct w:val="0"/>
        <w:autoSpaceDE w:val="0"/>
        <w:spacing w:after="0" w:line="360" w:lineRule="auto"/>
        <w:ind w:firstLine="709"/>
        <w:jc w:val="center"/>
        <w:rPr>
          <w:rFonts w:ascii="Times New Roman" w:hAnsi="Times New Roman" w:cs="Times New Roman"/>
          <w:i/>
          <w:sz w:val="28"/>
          <w:szCs w:val="28"/>
        </w:rPr>
      </w:pPr>
      <w:r>
        <w:rPr>
          <w:rFonts w:ascii="Times New Roman" w:hAnsi="Times New Roman" w:cs="Times New Roman"/>
          <w:b/>
          <w:bCs/>
          <w:sz w:val="28"/>
          <w:szCs w:val="28"/>
        </w:rPr>
        <w:t>экологической культуры, здорового и безопасного образа жизни</w:t>
      </w:r>
    </w:p>
    <w:p w:rsidR="005B5BE4" w:rsidRDefault="005B5BE4">
      <w:pPr>
        <w:widowControl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Важнейшие личностные результаты: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ценностное отношение к природе; </w:t>
      </w:r>
      <w:r>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потребность в занятиях физической культурой и спортом; </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негативное отношение к факторам риска здоровью (сниженная двигательная ак</w:t>
      </w:r>
      <w:r>
        <w:rPr>
          <w:rFonts w:ascii="Times New Roman" w:hAnsi="Times New Roman" w:cs="Times New Roman"/>
          <w:sz w:val="28"/>
          <w:szCs w:val="28"/>
        </w:rPr>
        <w:softHyphen/>
        <w:t>ти</w:t>
      </w:r>
      <w:r>
        <w:rPr>
          <w:rFonts w:ascii="Times New Roman" w:hAnsi="Times New Roman" w:cs="Times New Roman"/>
          <w:sz w:val="28"/>
          <w:szCs w:val="28"/>
        </w:rPr>
        <w:softHyphen/>
        <w:t>в</w:t>
      </w:r>
      <w:r>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Pr>
          <w:rFonts w:ascii="Times New Roman" w:hAnsi="Times New Roman" w:cs="Times New Roman"/>
          <w:sz w:val="28"/>
          <w:szCs w:val="28"/>
        </w:rPr>
        <w:softHyphen/>
        <w:t>бо</w:t>
      </w:r>
      <w:r>
        <w:rPr>
          <w:rFonts w:ascii="Times New Roman" w:hAnsi="Times New Roman" w:cs="Times New Roman"/>
          <w:sz w:val="28"/>
          <w:szCs w:val="28"/>
        </w:rPr>
        <w:softHyphen/>
        <w:t xml:space="preserve">левания); </w:t>
      </w:r>
    </w:p>
    <w:p w:rsidR="005B5BE4" w:rsidRDefault="005B5BE4">
      <w:pPr>
        <w:widowControl w:val="0"/>
        <w:tabs>
          <w:tab w:val="left" w:pos="720"/>
        </w:tabs>
        <w:overflowPunct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эмоционально-ценностное отношение к окружающей среде, осознание не</w:t>
      </w:r>
      <w:r>
        <w:rPr>
          <w:rFonts w:ascii="Times New Roman" w:hAnsi="Times New Roman" w:cs="Times New Roman"/>
          <w:sz w:val="28"/>
          <w:szCs w:val="28"/>
        </w:rPr>
        <w:softHyphen/>
        <w:t>об</w:t>
      </w:r>
      <w:r>
        <w:rPr>
          <w:rFonts w:ascii="Times New Roman" w:hAnsi="Times New Roman" w:cs="Times New Roman"/>
          <w:sz w:val="28"/>
          <w:szCs w:val="28"/>
        </w:rPr>
        <w:softHyphen/>
        <w:t>хо</w:t>
      </w:r>
      <w:r>
        <w:rPr>
          <w:rFonts w:ascii="Times New Roman" w:hAnsi="Times New Roman" w:cs="Times New Roman"/>
          <w:sz w:val="28"/>
          <w:szCs w:val="28"/>
        </w:rPr>
        <w:softHyphen/>
        <w:t>ди</w:t>
      </w:r>
      <w:r>
        <w:rPr>
          <w:rFonts w:ascii="Times New Roman" w:hAnsi="Times New Roman" w:cs="Times New Roman"/>
          <w:sz w:val="28"/>
          <w:szCs w:val="28"/>
        </w:rPr>
        <w:softHyphen/>
        <w:t>мо</w:t>
      </w:r>
      <w:r>
        <w:rPr>
          <w:rFonts w:ascii="Times New Roman" w:hAnsi="Times New Roman" w:cs="Times New Roman"/>
          <w:sz w:val="28"/>
          <w:szCs w:val="28"/>
        </w:rPr>
        <w:softHyphen/>
        <w:t>с</w:t>
      </w:r>
      <w:r>
        <w:rPr>
          <w:rFonts w:ascii="Times New Roman" w:hAnsi="Times New Roman" w:cs="Times New Roman"/>
          <w:sz w:val="28"/>
          <w:szCs w:val="28"/>
        </w:rPr>
        <w:softHyphen/>
        <w:t>ти ее охраны;</w:t>
      </w:r>
    </w:p>
    <w:p w:rsidR="005B5BE4" w:rsidRDefault="005B5BE4">
      <w:pPr>
        <w:pStyle w:val="afe"/>
        <w:spacing w:line="360" w:lineRule="auto"/>
        <w:ind w:firstLine="709"/>
        <w:jc w:val="both"/>
        <w:rPr>
          <w:rFonts w:ascii="Times New Roman" w:hAnsi="Times New Roman"/>
          <w:bCs/>
          <w:sz w:val="28"/>
          <w:szCs w:val="28"/>
        </w:rPr>
      </w:pPr>
      <w:r>
        <w:rPr>
          <w:rFonts w:ascii="Times New Roman" w:hAnsi="Times New Roman"/>
          <w:sz w:val="28"/>
          <w:szCs w:val="28"/>
        </w:rPr>
        <w:t xml:space="preserve">ценностное отношение к своему здоровью, здоровью близких и окружающих людей;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B5BE4" w:rsidRDefault="005B5BE4">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стремление заботиться о своем здоровье; </w:t>
      </w:r>
    </w:p>
    <w:p w:rsidR="005B5BE4" w:rsidRDefault="005B5BE4">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готовность следовать социальным установкам экологически культурного здо</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вье</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бе</w:t>
      </w:r>
      <w:r>
        <w:rPr>
          <w:rFonts w:ascii="Times New Roman" w:hAnsi="Times New Roman" w:cs="Times New Roman"/>
          <w:color w:val="000000"/>
          <w:sz w:val="28"/>
          <w:szCs w:val="28"/>
        </w:rPr>
        <w:softHyphen/>
        <w:t>ре</w:t>
      </w:r>
      <w:r>
        <w:rPr>
          <w:rFonts w:ascii="Times New Roman" w:hAnsi="Times New Roman" w:cs="Times New Roman"/>
          <w:color w:val="000000"/>
          <w:sz w:val="28"/>
          <w:szCs w:val="28"/>
        </w:rPr>
        <w:softHyphen/>
        <w:t>гаюшего, безопасного поведения (в отношении к природе и людям);</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B5BE4" w:rsidRDefault="005B5BE4">
      <w:pPr>
        <w:tabs>
          <w:tab w:val="left" w:pos="720"/>
          <w:tab w:val="left" w:pos="993"/>
          <w:tab w:val="left" w:pos="1080"/>
        </w:tabs>
        <w:autoSpaceDE w:val="0"/>
        <w:spacing w:after="0" w:line="360" w:lineRule="auto"/>
        <w:ind w:firstLine="709"/>
        <w:jc w:val="both"/>
        <w:rPr>
          <w:sz w:val="28"/>
          <w:szCs w:val="28"/>
        </w:rPr>
      </w:pPr>
      <w:r>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5B5BE4" w:rsidRDefault="005B5BE4">
      <w:pPr>
        <w:pStyle w:val="af9"/>
        <w:spacing w:before="0" w:after="0"/>
        <w:ind w:firstLine="709"/>
        <w:jc w:val="both"/>
        <w:rPr>
          <w:sz w:val="28"/>
          <w:szCs w:val="28"/>
        </w:rPr>
      </w:pPr>
      <w:r>
        <w:rPr>
          <w:sz w:val="28"/>
          <w:szCs w:val="28"/>
        </w:rPr>
        <w:t xml:space="preserve"> овладение умениями взаимодействия с людьми, работать в коллективе с выполнением различных социальных ролей; </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5B5BE4" w:rsidRDefault="005B5BE4">
      <w:pPr>
        <w:tabs>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развитие навыков устанавливать и выявлять причинно-следственные связи в окружающем мире;</w:t>
      </w:r>
    </w:p>
    <w:p w:rsidR="005B5BE4" w:rsidRDefault="005B5BE4">
      <w:pPr>
        <w:tabs>
          <w:tab w:val="left" w:pos="720"/>
          <w:tab w:val="left" w:pos="993"/>
          <w:tab w:val="left" w:pos="108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8C2A02" w:rsidRDefault="008C2A02" w:rsidP="008C2A02">
      <w:pPr>
        <w:pStyle w:val="aff5"/>
        <w:spacing w:before="120"/>
        <w:ind w:firstLine="720"/>
        <w:jc w:val="center"/>
        <w:rPr>
          <w:b/>
          <w:caps w:val="0"/>
          <w:color w:val="auto"/>
        </w:rPr>
      </w:pPr>
      <w:bookmarkStart w:id="0" w:name="bookmark186"/>
      <w:r>
        <w:rPr>
          <w:b/>
        </w:rPr>
        <w:t>2.2.5. </w:t>
      </w:r>
      <w:r>
        <w:rPr>
          <w:b/>
          <w:i/>
          <w:caps w:val="0"/>
        </w:rPr>
        <w:t>Программа коррекционной работы</w:t>
      </w:r>
    </w:p>
    <w:p w:rsidR="008C2A02" w:rsidRDefault="008C2A02" w:rsidP="008C2A02">
      <w:pPr>
        <w:pStyle w:val="aff5"/>
        <w:ind w:firstLine="720"/>
        <w:jc w:val="center"/>
        <w:rPr>
          <w:caps w:val="0"/>
          <w:color w:val="0000FF"/>
        </w:rPr>
      </w:pPr>
      <w:r>
        <w:rPr>
          <w:b/>
          <w:caps w:val="0"/>
          <w:color w:val="auto"/>
        </w:rPr>
        <w:t xml:space="preserve">Цель </w:t>
      </w:r>
      <w:bookmarkEnd w:id="0"/>
      <w:r>
        <w:rPr>
          <w:b/>
          <w:caps w:val="0"/>
          <w:color w:val="auto"/>
        </w:rPr>
        <w:t>коррекционной работы</w:t>
      </w:r>
    </w:p>
    <w:p w:rsidR="008C2A02" w:rsidRPr="00E53CB6" w:rsidRDefault="008C2A02" w:rsidP="008C2A02">
      <w:pPr>
        <w:pStyle w:val="af5"/>
        <w:spacing w:after="0" w:line="360" w:lineRule="auto"/>
        <w:ind w:firstLine="709"/>
        <w:jc w:val="both"/>
        <w:rPr>
          <w:rFonts w:ascii="Times New Roman" w:hAnsi="Times New Roman"/>
          <w:color w:val="auto"/>
        </w:rPr>
      </w:pPr>
      <w:r w:rsidRPr="00E53CB6">
        <w:rPr>
          <w:rFonts w:ascii="Times New Roman" w:hAnsi="Times New Roman"/>
          <w:color w:val="auto"/>
          <w:sz w:val="28"/>
          <w:szCs w:val="28"/>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C2A02" w:rsidRPr="00E53CB6" w:rsidRDefault="008C2A02" w:rsidP="008C2A02">
      <w:pPr>
        <w:pStyle w:val="aff5"/>
        <w:ind w:firstLine="709"/>
        <w:rPr>
          <w:strike/>
          <w:color w:val="auto"/>
        </w:rPr>
      </w:pPr>
      <w:r w:rsidRPr="00E53CB6">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Default="008C2A02" w:rsidP="008C2A02">
      <w:pPr>
        <w:tabs>
          <w:tab w:val="left" w:pos="0"/>
        </w:tabs>
        <w:spacing w:after="0" w:line="360" w:lineRule="auto"/>
        <w:ind w:firstLine="709"/>
        <w:jc w:val="center"/>
        <w:rPr>
          <w:rFonts w:ascii="Times New Roman" w:hAnsi="Times New Roman" w:cs="Times New Roman"/>
          <w:sz w:val="28"/>
          <w:szCs w:val="28"/>
        </w:rPr>
      </w:pPr>
      <w:bookmarkStart w:id="1" w:name="bookmark187"/>
      <w:r>
        <w:rPr>
          <w:rFonts w:ascii="Times New Roman" w:hAnsi="Times New Roman" w:cs="Times New Roman"/>
          <w:b/>
          <w:i/>
          <w:sz w:val="28"/>
          <w:szCs w:val="28"/>
        </w:rPr>
        <w:t>Задачи коррекционной работы:</w:t>
      </w:r>
      <w:bookmarkEnd w:id="1"/>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Default="008C2A02" w:rsidP="008C2A02">
      <w:pPr>
        <w:tabs>
          <w:tab w:val="left" w:pos="720"/>
          <w:tab w:val="left" w:pos="108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индивидуально ориентированной психолого-медико-педа</w:t>
      </w:r>
      <w:r>
        <w:rPr>
          <w:rFonts w:ascii="Times New Roman" w:hAnsi="Times New Roman" w:cs="Times New Roman"/>
          <w:sz w:val="28"/>
          <w:szCs w:val="28"/>
        </w:rPr>
        <w:softHyphen/>
        <w:t>го</w:t>
      </w:r>
      <w:r>
        <w:rPr>
          <w:rFonts w:ascii="Times New Roman" w:hAnsi="Times New Roman" w:cs="Times New Roman"/>
          <w:sz w:val="28"/>
          <w:szCs w:val="28"/>
        </w:rPr>
        <w:softHyphen/>
        <w:t>ги</w:t>
      </w:r>
      <w:r>
        <w:rPr>
          <w:rFonts w:ascii="Times New Roman" w:hAnsi="Times New Roman" w:cs="Times New Roman"/>
          <w:sz w:val="28"/>
          <w:szCs w:val="28"/>
        </w:rPr>
        <w:softHyphen/>
        <w:t>че</w:t>
      </w:r>
      <w:r>
        <w:rPr>
          <w:rFonts w:ascii="Times New Roman" w:hAnsi="Times New Roman" w:cs="Times New Roman"/>
          <w:sz w:val="28"/>
          <w:szCs w:val="28"/>
        </w:rPr>
        <w:softHyphen/>
        <w:t>с</w:t>
      </w:r>
      <w:r>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Pr>
          <w:rFonts w:ascii="Times New Roman" w:hAnsi="Times New Roman" w:cs="Times New Roman"/>
          <w:sz w:val="28"/>
          <w:szCs w:val="28"/>
        </w:rPr>
        <w:softHyphen/>
        <w:t>хо</w:t>
      </w:r>
      <w:r>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Default="008C2A02" w:rsidP="008C2A02">
      <w:pPr>
        <w:tabs>
          <w:tab w:val="left" w:pos="-180"/>
          <w:tab w:val="left" w:pos="0"/>
        </w:tabs>
        <w:spacing w:after="0" w:line="360" w:lineRule="auto"/>
        <w:ind w:firstLine="709"/>
        <w:jc w:val="both"/>
        <w:rPr>
          <w:rFonts w:cs="Times New Roman"/>
          <w:sz w:val="28"/>
          <w:szCs w:val="28"/>
        </w:rPr>
      </w:pPr>
      <w:r>
        <w:rPr>
          <w:rFonts w:ascii="Times New Roman" w:hAnsi="Times New Roman" w:cs="Times New Roman"/>
          <w:sz w:val="28"/>
          <w:szCs w:val="28"/>
        </w:rPr>
        <w:t>― организация ин</w:t>
      </w:r>
      <w:r>
        <w:rPr>
          <w:rFonts w:ascii="Times New Roman" w:hAnsi="Times New Roman" w:cs="Times New Roman"/>
          <w:sz w:val="28"/>
          <w:szCs w:val="28"/>
        </w:rPr>
        <w:softHyphen/>
        <w:t>ди</w:t>
      </w:r>
      <w:r>
        <w:rPr>
          <w:rFonts w:ascii="Times New Roman" w:hAnsi="Times New Roman" w:cs="Times New Roman"/>
          <w:sz w:val="28"/>
          <w:szCs w:val="28"/>
        </w:rPr>
        <w:softHyphen/>
        <w:t>ви</w:t>
      </w:r>
      <w:r>
        <w:rPr>
          <w:rFonts w:ascii="Times New Roman" w:hAnsi="Times New Roman" w:cs="Times New Roman"/>
          <w:sz w:val="28"/>
          <w:szCs w:val="28"/>
        </w:rPr>
        <w:softHyphen/>
        <w:t>ду</w:t>
      </w:r>
      <w:r>
        <w:rPr>
          <w:rFonts w:ascii="Times New Roman" w:hAnsi="Times New Roman" w:cs="Times New Roman"/>
          <w:sz w:val="28"/>
          <w:szCs w:val="28"/>
        </w:rPr>
        <w:softHyphen/>
        <w:t>аль</w:t>
      </w:r>
      <w:r>
        <w:rPr>
          <w:rFonts w:ascii="Times New Roman" w:hAnsi="Times New Roman" w:cs="Times New Roman"/>
          <w:sz w:val="28"/>
          <w:szCs w:val="28"/>
        </w:rPr>
        <w:softHyphen/>
        <w:t>ных и групповых занятий для детей с учетом индивидуальных и типологических осо</w:t>
      </w:r>
      <w:r>
        <w:rPr>
          <w:rFonts w:ascii="Times New Roman" w:hAnsi="Times New Roman" w:cs="Times New Roman"/>
          <w:sz w:val="28"/>
          <w:szCs w:val="28"/>
        </w:rPr>
        <w:softHyphen/>
        <w:t>бе</w:t>
      </w:r>
      <w:r>
        <w:rPr>
          <w:rFonts w:ascii="Times New Roman" w:hAnsi="Times New Roman" w:cs="Times New Roman"/>
          <w:sz w:val="28"/>
          <w:szCs w:val="28"/>
        </w:rPr>
        <w:softHyphen/>
        <w:t xml:space="preserve">нностей психофизического </w:t>
      </w:r>
      <w:r>
        <w:rPr>
          <w:rFonts w:ascii="Times New Roman" w:hAnsi="Times New Roman" w:cs="Times New Roman"/>
          <w:sz w:val="28"/>
          <w:szCs w:val="28"/>
        </w:rPr>
        <w:lastRenderedPageBreak/>
        <w:t xml:space="preserve">развития и индивидуальных возможностей обучающихся, </w:t>
      </w:r>
      <w:r w:rsidRPr="0085480C">
        <w:rPr>
          <w:rFonts w:ascii="Times New Roman" w:hAnsi="Times New Roman" w:cs="Times New Roman"/>
          <w:color w:val="auto"/>
          <w:sz w:val="28"/>
          <w:szCs w:val="28"/>
        </w:rPr>
        <w:t>разработка и реализация индивидуальных учебных планов (при необходимости)</w:t>
      </w:r>
      <w:r>
        <w:rPr>
          <w:rFonts w:ascii="Times New Roman" w:hAnsi="Times New Roman" w:cs="Times New Roman"/>
          <w:sz w:val="28"/>
          <w:szCs w:val="28"/>
        </w:rPr>
        <w:t>;</w:t>
      </w:r>
    </w:p>
    <w:p w:rsidR="008C2A02" w:rsidRDefault="008C2A02" w:rsidP="008C2A02">
      <w:pPr>
        <w:pStyle w:val="aff5"/>
        <w:tabs>
          <w:tab w:val="left" w:pos="-180"/>
          <w:tab w:val="left" w:pos="0"/>
        </w:tabs>
        <w:ind w:firstLine="709"/>
        <w:rPr>
          <w:caps w:val="0"/>
          <w:color w:val="auto"/>
        </w:rPr>
      </w:pPr>
      <w:r>
        <w:t>―</w:t>
      </w:r>
      <w:r>
        <w:rPr>
          <w:caps w:val="0"/>
          <w:color w:val="auto"/>
        </w:rPr>
        <w:t> реализация системы мероприятий по социальной адаптации обучающихся с умственной отсталостью (интеллектуальными нарушениями);</w:t>
      </w:r>
    </w:p>
    <w:p w:rsidR="008C2A02" w:rsidRDefault="008C2A02" w:rsidP="008C2A02">
      <w:pPr>
        <w:tabs>
          <w:tab w:val="left" w:pos="-180"/>
          <w:tab w:val="left" w:pos="0"/>
        </w:tabs>
        <w:spacing w:after="0" w:line="360" w:lineRule="auto"/>
        <w:ind w:firstLine="709"/>
        <w:jc w:val="both"/>
        <w:rPr>
          <w:b/>
          <w:i/>
        </w:rPr>
      </w:pPr>
      <w:r>
        <w:rPr>
          <w:rFonts w:ascii="Times New Roman" w:hAnsi="Times New Roman" w:cs="Times New Roman"/>
          <w:sz w:val="28"/>
          <w:szCs w:val="28"/>
        </w:rPr>
        <w:t>― оказание родителям (законным представителям)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85480C">
        <w:rPr>
          <w:rFonts w:ascii="Times New Roman" w:hAnsi="Times New Roman" w:cs="Times New Roman"/>
          <w:color w:val="auto"/>
          <w:sz w:val="28"/>
          <w:szCs w:val="28"/>
        </w:rPr>
        <w:t>психолого-педагогическим, со</w:t>
      </w:r>
      <w:r w:rsidRPr="0085480C">
        <w:rPr>
          <w:rFonts w:ascii="Times New Roman" w:hAnsi="Times New Roman" w:cs="Times New Roman"/>
          <w:color w:val="auto"/>
          <w:sz w:val="28"/>
          <w:szCs w:val="28"/>
        </w:rPr>
        <w:softHyphen/>
        <w:t>ци</w:t>
      </w:r>
      <w:r w:rsidRPr="0085480C">
        <w:rPr>
          <w:rFonts w:ascii="Times New Roman" w:hAnsi="Times New Roman" w:cs="Times New Roman"/>
          <w:color w:val="auto"/>
          <w:sz w:val="28"/>
          <w:szCs w:val="28"/>
        </w:rPr>
        <w:softHyphen/>
        <w:t>аль</w:t>
      </w:r>
      <w:r w:rsidRPr="0085480C">
        <w:rPr>
          <w:rFonts w:ascii="Times New Roman" w:hAnsi="Times New Roman" w:cs="Times New Roman"/>
          <w:color w:val="auto"/>
          <w:sz w:val="28"/>
          <w:szCs w:val="28"/>
        </w:rPr>
        <w:softHyphen/>
        <w:t>ным</w:t>
      </w:r>
      <w:r>
        <w:rPr>
          <w:rFonts w:ascii="Times New Roman" w:hAnsi="Times New Roman" w:cs="Times New Roman"/>
          <w:sz w:val="28"/>
          <w:szCs w:val="28"/>
        </w:rPr>
        <w:t xml:space="preserve">, правовым, </w:t>
      </w:r>
      <w:r w:rsidRPr="0085480C">
        <w:rPr>
          <w:rFonts w:ascii="Times New Roman" w:hAnsi="Times New Roman" w:cs="Times New Roman"/>
          <w:color w:val="auto"/>
          <w:sz w:val="28"/>
          <w:szCs w:val="28"/>
        </w:rPr>
        <w:t xml:space="preserve">медицинским </w:t>
      </w:r>
      <w:r>
        <w:rPr>
          <w:rFonts w:ascii="Times New Roman" w:hAnsi="Times New Roman" w:cs="Times New Roman"/>
          <w:sz w:val="28"/>
          <w:szCs w:val="28"/>
        </w:rPr>
        <w:t>и другим вопросам, связанным с их воспитанием и обу</w:t>
      </w:r>
      <w:r>
        <w:rPr>
          <w:rFonts w:ascii="Times New Roman" w:hAnsi="Times New Roman" w:cs="Times New Roman"/>
          <w:sz w:val="28"/>
          <w:szCs w:val="28"/>
        </w:rPr>
        <w:softHyphen/>
        <w:t>че</w:t>
      </w:r>
      <w:r>
        <w:rPr>
          <w:rFonts w:ascii="Times New Roman" w:hAnsi="Times New Roman" w:cs="Times New Roman"/>
          <w:sz w:val="28"/>
          <w:szCs w:val="28"/>
        </w:rPr>
        <w:softHyphen/>
        <w:t>ни</w:t>
      </w:r>
      <w:r>
        <w:rPr>
          <w:rFonts w:ascii="Times New Roman" w:hAnsi="Times New Roman" w:cs="Times New Roman"/>
          <w:sz w:val="28"/>
          <w:szCs w:val="28"/>
        </w:rPr>
        <w:softHyphen/>
        <w:t>ем.</w:t>
      </w:r>
    </w:p>
    <w:p w:rsidR="008C2A02" w:rsidRDefault="008C2A02" w:rsidP="008C2A02">
      <w:pPr>
        <w:pStyle w:val="aff5"/>
        <w:ind w:firstLine="709"/>
        <w:jc w:val="center"/>
        <w:rPr>
          <w:color w:val="auto"/>
        </w:rPr>
      </w:pPr>
      <w:bookmarkStart w:id="2" w:name="bookmark188"/>
      <w:r>
        <w:rPr>
          <w:b/>
          <w:i/>
          <w:caps w:val="0"/>
          <w:color w:val="auto"/>
        </w:rPr>
        <w:t xml:space="preserve">Принципы </w:t>
      </w:r>
      <w:bookmarkEnd w:id="2"/>
      <w:r>
        <w:rPr>
          <w:b/>
          <w:i/>
          <w:caps w:val="0"/>
          <w:color w:val="auto"/>
        </w:rPr>
        <w:t>коррекционной работы:</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 xml:space="preserve">Принцип </w:t>
      </w:r>
      <w:r>
        <w:rPr>
          <w:rFonts w:ascii="Times New Roman" w:hAnsi="Times New Roman"/>
          <w:i/>
          <w:sz w:val="28"/>
          <w:szCs w:val="28"/>
        </w:rPr>
        <w:t>приоритетности интересов</w:t>
      </w:r>
      <w:r w:rsidR="001370F8">
        <w:rPr>
          <w:rFonts w:ascii="Times New Roman" w:hAnsi="Times New Roman"/>
          <w:i/>
          <w:sz w:val="28"/>
          <w:szCs w:val="28"/>
        </w:rPr>
        <w:t xml:space="preserve"> </w:t>
      </w:r>
      <w:r>
        <w:rPr>
          <w:rFonts w:ascii="Times New Roman" w:hAnsi="Times New Roman"/>
          <w:sz w:val="28"/>
          <w:szCs w:val="28"/>
        </w:rPr>
        <w:t>обучающегося</w:t>
      </w:r>
      <w:r w:rsidR="001370F8">
        <w:rPr>
          <w:rFonts w:ascii="Times New Roman" w:hAnsi="Times New Roman"/>
          <w:sz w:val="28"/>
          <w:szCs w:val="28"/>
        </w:rPr>
        <w:t xml:space="preserve"> </w:t>
      </w:r>
      <w:r>
        <w:rPr>
          <w:rFonts w:ascii="Times New Roman" w:hAnsi="Times New Roman"/>
          <w:sz w:val="28"/>
          <w:szCs w:val="28"/>
        </w:rPr>
        <w:t>определяет от</w:t>
      </w:r>
      <w:r>
        <w:rPr>
          <w:rFonts w:ascii="Times New Roman" w:hAnsi="Times New Roman"/>
          <w:sz w:val="28"/>
          <w:szCs w:val="28"/>
        </w:rPr>
        <w:softHyphen/>
        <w:t>но</w:t>
      </w:r>
      <w:r>
        <w:rPr>
          <w:rFonts w:ascii="Times New Roman" w:hAnsi="Times New Roman"/>
          <w:sz w:val="28"/>
          <w:szCs w:val="28"/>
        </w:rPr>
        <w:softHyphen/>
        <w:t>ше</w:t>
      </w:r>
      <w:r>
        <w:rPr>
          <w:rFonts w:ascii="Times New Roman" w:hAnsi="Times New Roman"/>
          <w:sz w:val="28"/>
          <w:szCs w:val="28"/>
        </w:rPr>
        <w:softHyphen/>
        <w:t>ние работников организации, которые призваны</w:t>
      </w:r>
      <w:r w:rsidR="001370F8">
        <w:rPr>
          <w:rFonts w:ascii="Times New Roman" w:hAnsi="Times New Roman"/>
          <w:sz w:val="28"/>
          <w:szCs w:val="28"/>
        </w:rPr>
        <w:t xml:space="preserve"> </w:t>
      </w:r>
      <w:r>
        <w:rPr>
          <w:rFonts w:ascii="Times New Roman" w:hAnsi="Times New Roman"/>
          <w:sz w:val="28"/>
          <w:szCs w:val="28"/>
        </w:rPr>
        <w:t>оказывать каждому обу</w:t>
      </w:r>
      <w:r>
        <w:rPr>
          <w:rFonts w:ascii="Times New Roman" w:hAnsi="Times New Roman"/>
          <w:sz w:val="28"/>
          <w:szCs w:val="28"/>
        </w:rPr>
        <w:softHyphen/>
        <w:t>ча</w:t>
      </w:r>
      <w:r>
        <w:rPr>
          <w:rFonts w:ascii="Times New Roman" w:hAnsi="Times New Roman"/>
          <w:sz w:val="28"/>
          <w:szCs w:val="28"/>
        </w:rPr>
        <w:softHyphen/>
        <w:t>ю</w:t>
      </w:r>
      <w:r>
        <w:rPr>
          <w:rFonts w:ascii="Times New Roman" w:hAnsi="Times New Roman"/>
          <w:sz w:val="28"/>
          <w:szCs w:val="28"/>
        </w:rPr>
        <w:softHyphen/>
        <w:t>щемуся</w:t>
      </w:r>
      <w:r w:rsidR="001370F8">
        <w:rPr>
          <w:rFonts w:ascii="Times New Roman" w:hAnsi="Times New Roman"/>
          <w:sz w:val="28"/>
          <w:szCs w:val="28"/>
        </w:rPr>
        <w:t xml:space="preserve"> </w:t>
      </w:r>
      <w:r>
        <w:rPr>
          <w:rFonts w:ascii="Times New Roman" w:hAnsi="Times New Roman"/>
          <w:sz w:val="28"/>
          <w:szCs w:val="28"/>
        </w:rPr>
        <w:t>помощь в развитии с учетом его индивидуальных образовательных потребностей</w:t>
      </w:r>
      <w:r>
        <w:rPr>
          <w:rFonts w:ascii="Times New Roman" w:hAnsi="Times New Roman"/>
          <w:caps/>
          <w:sz w:val="28"/>
          <w:szCs w:val="28"/>
        </w:rPr>
        <w:t>.</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системности -</w:t>
      </w:r>
      <w:r>
        <w:rPr>
          <w:rFonts w:ascii="Times New Roman" w:hAnsi="Times New Roman"/>
          <w:sz w:val="28"/>
          <w:szCs w:val="28"/>
        </w:rPr>
        <w:t xml:space="preserve"> обеспечивает единство всех элементов кор</w:t>
      </w:r>
      <w:r>
        <w:rPr>
          <w:rFonts w:ascii="Times New Roman" w:hAnsi="Times New Roman"/>
          <w:sz w:val="28"/>
          <w:szCs w:val="28"/>
        </w:rPr>
        <w:softHyphen/>
        <w:t>рек</w:t>
      </w:r>
      <w:r>
        <w:rPr>
          <w:rFonts w:ascii="Times New Roman" w:hAnsi="Times New Roman"/>
          <w:sz w:val="28"/>
          <w:szCs w:val="28"/>
        </w:rPr>
        <w:softHyphen/>
        <w:t>ци</w:t>
      </w:r>
      <w:r>
        <w:rPr>
          <w:rFonts w:ascii="Times New Roman" w:hAnsi="Times New Roman"/>
          <w:sz w:val="28"/>
          <w:szCs w:val="28"/>
        </w:rPr>
        <w:softHyphen/>
        <w:t>онной работы: цели и задач, направлений осуществления и со</w:t>
      </w:r>
      <w:r>
        <w:rPr>
          <w:rFonts w:ascii="Times New Roman" w:hAnsi="Times New Roman"/>
          <w:sz w:val="28"/>
          <w:szCs w:val="28"/>
        </w:rPr>
        <w:softHyphen/>
        <w:t>держания, форм, методов и приемов организации, взаимодействия участников.</w:t>
      </w:r>
    </w:p>
    <w:p w:rsidR="008C2A02" w:rsidRDefault="008C2A02" w:rsidP="008C2A02">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Принцип</w:t>
      </w:r>
      <w:r>
        <w:rPr>
          <w:rStyle w:val="12"/>
          <w:iCs/>
          <w:caps w:val="0"/>
          <w:color w:val="auto"/>
          <w:sz w:val="28"/>
          <w:szCs w:val="28"/>
        </w:rPr>
        <w:t xml:space="preserve"> непрерывности </w:t>
      </w:r>
      <w:r>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Pr>
          <w:rFonts w:ascii="Times New Roman" w:hAnsi="Times New Roman"/>
          <w:caps/>
          <w:sz w:val="28"/>
          <w:szCs w:val="28"/>
        </w:rPr>
        <w:t>.</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Style w:val="12"/>
          <w:iCs/>
          <w:caps w:val="0"/>
          <w:color w:val="auto"/>
          <w:sz w:val="28"/>
          <w:szCs w:val="28"/>
        </w:rPr>
        <w:t>вариативности</w:t>
      </w:r>
      <w:r w:rsidR="001370F8">
        <w:rPr>
          <w:rStyle w:val="12"/>
          <w:iCs/>
          <w:caps w:val="0"/>
          <w:color w:val="auto"/>
          <w:sz w:val="28"/>
          <w:szCs w:val="28"/>
        </w:rPr>
        <w:t xml:space="preserve"> </w:t>
      </w:r>
      <w:r>
        <w:rPr>
          <w:rFonts w:ascii="Times New Roman" w:hAnsi="Times New Roman" w:cs="Times New Roman"/>
          <w:sz w:val="28"/>
          <w:szCs w:val="28"/>
        </w:rPr>
        <w:t>предполагает создание вариативных программ кор</w:t>
      </w:r>
      <w:r>
        <w:rPr>
          <w:rFonts w:ascii="Times New Roman" w:hAnsi="Times New Roman" w:cs="Times New Roman"/>
          <w:sz w:val="28"/>
          <w:szCs w:val="28"/>
        </w:rPr>
        <w:softHyphen/>
        <w:t>ре</w:t>
      </w:r>
      <w:r>
        <w:rPr>
          <w:rFonts w:ascii="Times New Roman" w:hAnsi="Times New Roman" w:cs="Times New Roman"/>
          <w:sz w:val="28"/>
          <w:szCs w:val="28"/>
        </w:rPr>
        <w:softHyphen/>
        <w:t>к</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ной работы с детьми с учетом их особых образовательных потребностей и воз</w:t>
      </w:r>
      <w:r>
        <w:rPr>
          <w:rFonts w:ascii="Times New Roman" w:hAnsi="Times New Roman" w:cs="Times New Roman"/>
          <w:sz w:val="28"/>
          <w:szCs w:val="28"/>
        </w:rPr>
        <w:softHyphen/>
        <w:t>мо</w:t>
      </w:r>
      <w:r>
        <w:rPr>
          <w:rFonts w:ascii="Times New Roman" w:hAnsi="Times New Roman" w:cs="Times New Roman"/>
          <w:sz w:val="28"/>
          <w:szCs w:val="28"/>
        </w:rPr>
        <w:softHyphen/>
        <w:t>ж</w:t>
      </w:r>
      <w:r>
        <w:rPr>
          <w:rFonts w:ascii="Times New Roman" w:hAnsi="Times New Roman" w:cs="Times New Roman"/>
          <w:sz w:val="28"/>
          <w:szCs w:val="28"/>
        </w:rPr>
        <w:softHyphen/>
        <w:t>но</w:t>
      </w:r>
      <w:r>
        <w:rPr>
          <w:rFonts w:ascii="Times New Roman" w:hAnsi="Times New Roman" w:cs="Times New Roman"/>
          <w:sz w:val="28"/>
          <w:szCs w:val="28"/>
        </w:rPr>
        <w:softHyphen/>
        <w:t>с</w:t>
      </w:r>
      <w:r>
        <w:rPr>
          <w:rFonts w:ascii="Times New Roman" w:hAnsi="Times New Roman" w:cs="Times New Roman"/>
          <w:sz w:val="28"/>
          <w:szCs w:val="28"/>
        </w:rPr>
        <w:softHyphen/>
        <w:t xml:space="preserve">тей психофизического развития. </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единства психолого-педагогических и медицинских средств</w:t>
      </w:r>
      <w:r>
        <w:rPr>
          <w:rFonts w:ascii="Times New Roman" w:hAnsi="Times New Roman" w:cs="Times New Roman"/>
          <w:sz w:val="28"/>
          <w:szCs w:val="28"/>
        </w:rPr>
        <w:t>,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w:t>
      </w:r>
      <w:r>
        <w:rPr>
          <w:rFonts w:ascii="Times New Roman" w:hAnsi="Times New Roman" w:cs="Times New Roman"/>
          <w:sz w:val="28"/>
          <w:szCs w:val="28"/>
        </w:rPr>
        <w:softHyphen/>
        <w:t>ю</w:t>
      </w:r>
      <w:r>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Pr>
          <w:rFonts w:ascii="Times New Roman" w:hAnsi="Times New Roman" w:cs="Times New Roman"/>
          <w:sz w:val="28"/>
          <w:szCs w:val="28"/>
        </w:rPr>
        <w:softHyphen/>
        <w:t>ятельности по комплексному решению задач коррекционной работы.</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Принцип </w:t>
      </w:r>
      <w:r>
        <w:rPr>
          <w:rFonts w:ascii="Times New Roman" w:hAnsi="Times New Roman" w:cs="Times New Roman"/>
          <w:i/>
          <w:sz w:val="28"/>
          <w:szCs w:val="28"/>
        </w:rPr>
        <w:t>сотрудничества с семьей</w:t>
      </w:r>
      <w:r>
        <w:rPr>
          <w:rFonts w:ascii="Times New Roman" w:hAnsi="Times New Roman" w:cs="Times New Roman"/>
          <w:sz w:val="28"/>
          <w:szCs w:val="28"/>
        </w:rPr>
        <w:t xml:space="preserve"> основан на признании семьи как важ</w:t>
      </w:r>
      <w:r>
        <w:rPr>
          <w:rFonts w:ascii="Times New Roman" w:hAnsi="Times New Roman" w:cs="Times New Roman"/>
          <w:sz w:val="28"/>
          <w:szCs w:val="28"/>
        </w:rPr>
        <w:softHyphen/>
        <w:t>ного уча</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ни</w:t>
      </w:r>
      <w:r>
        <w:rPr>
          <w:rFonts w:ascii="Times New Roman" w:hAnsi="Times New Roman" w:cs="Times New Roman"/>
          <w:sz w:val="28"/>
          <w:szCs w:val="28"/>
        </w:rPr>
        <w:softHyphen/>
        <w:t>ка коррекционной работы, оказывающего существенное вли</w:t>
      </w:r>
      <w:r>
        <w:rPr>
          <w:rFonts w:ascii="Times New Roman" w:hAnsi="Times New Roman" w:cs="Times New Roman"/>
          <w:sz w:val="28"/>
          <w:szCs w:val="28"/>
        </w:rPr>
        <w:softHyphen/>
        <w:t>яние на процесс раз</w:t>
      </w:r>
      <w:r>
        <w:rPr>
          <w:rFonts w:ascii="Times New Roman" w:hAnsi="Times New Roman" w:cs="Times New Roman"/>
          <w:sz w:val="28"/>
          <w:szCs w:val="28"/>
        </w:rPr>
        <w:softHyphen/>
        <w:t>ви</w:t>
      </w:r>
      <w:r>
        <w:rPr>
          <w:rFonts w:ascii="Times New Roman" w:hAnsi="Times New Roman" w:cs="Times New Roman"/>
          <w:sz w:val="28"/>
          <w:szCs w:val="28"/>
        </w:rPr>
        <w:softHyphen/>
        <w:t>тия ребенка и успешность его интеграции в общество.</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lastRenderedPageBreak/>
        <w:t>Специфика организации коррекционной работы</w:t>
      </w:r>
    </w:p>
    <w:p w:rsidR="008C2A02" w:rsidRDefault="008C2A02" w:rsidP="008C2A02">
      <w:pPr>
        <w:tabs>
          <w:tab w:val="left" w:pos="-180"/>
          <w:tab w:val="left" w:pos="0"/>
        </w:tabs>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с обучающимися с умственной отсталостью</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(интеллектуальными нарушениями)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образовательного процесса через содержание и ор</w:t>
      </w:r>
      <w:r>
        <w:rPr>
          <w:rFonts w:ascii="Times New Roman" w:hAnsi="Times New Roman" w:cs="Times New Roman"/>
          <w:sz w:val="28"/>
          <w:szCs w:val="28"/>
        </w:rPr>
        <w:softHyphen/>
        <w:t>га</w:t>
      </w:r>
      <w:r>
        <w:rPr>
          <w:rFonts w:ascii="Times New Roman" w:hAnsi="Times New Roman" w:cs="Times New Roman"/>
          <w:sz w:val="28"/>
          <w:szCs w:val="28"/>
        </w:rPr>
        <w:softHyphen/>
        <w:t>ни</w:t>
      </w:r>
      <w:r>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Default="008C2A02" w:rsidP="008C2A02">
      <w:pPr>
        <w:tabs>
          <w:tab w:val="left" w:pos="-180"/>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Default="008C2A02" w:rsidP="008C2A02">
      <w:pPr>
        <w:tabs>
          <w:tab w:val="left" w:pos="-180"/>
          <w:tab w:val="left" w:pos="0"/>
        </w:tabs>
        <w:spacing w:after="0"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 в рамках психологического и социально-педагогического со</w:t>
      </w:r>
      <w:r>
        <w:rPr>
          <w:rFonts w:ascii="Times New Roman" w:hAnsi="Times New Roman" w:cs="Times New Roman"/>
          <w:sz w:val="28"/>
          <w:szCs w:val="28"/>
        </w:rPr>
        <w:softHyphen/>
        <w:t>про</w:t>
      </w:r>
      <w:r>
        <w:rPr>
          <w:rFonts w:ascii="Times New Roman" w:hAnsi="Times New Roman" w:cs="Times New Roman"/>
          <w:sz w:val="28"/>
          <w:szCs w:val="28"/>
        </w:rPr>
        <w:softHyphen/>
        <w:t>вож</w:t>
      </w:r>
      <w:r>
        <w:rPr>
          <w:rFonts w:ascii="Times New Roman" w:hAnsi="Times New Roman" w:cs="Times New Roman"/>
          <w:sz w:val="28"/>
          <w:szCs w:val="28"/>
        </w:rPr>
        <w:softHyphen/>
        <w:t>дения обучающихся.</w:t>
      </w:r>
    </w:p>
    <w:p w:rsidR="008C2A02" w:rsidRDefault="008C2A02" w:rsidP="008C2A02">
      <w:pPr>
        <w:tabs>
          <w:tab w:val="left" w:pos="-180"/>
          <w:tab w:val="left" w:pos="0"/>
        </w:tabs>
        <w:spacing w:after="0" w:line="360" w:lineRule="auto"/>
        <w:ind w:firstLine="709"/>
        <w:jc w:val="center"/>
        <w:rPr>
          <w:rFonts w:ascii="Times New Roman" w:hAnsi="Times New Roman" w:cs="Times New Roman"/>
          <w:sz w:val="28"/>
          <w:szCs w:val="28"/>
        </w:rPr>
      </w:pPr>
      <w:r>
        <w:rPr>
          <w:rFonts w:ascii="Times New Roman" w:hAnsi="Times New Roman" w:cs="Times New Roman"/>
          <w:b/>
          <w:i/>
          <w:sz w:val="28"/>
          <w:szCs w:val="28"/>
        </w:rPr>
        <w:t>Характеристика основных направлений коррекционной работы</w:t>
      </w:r>
    </w:p>
    <w:p w:rsidR="008C2A02" w:rsidRDefault="008C2A02" w:rsidP="008C2A02">
      <w:pPr>
        <w:pStyle w:val="af5"/>
        <w:spacing w:after="0" w:line="360" w:lineRule="auto"/>
        <w:ind w:firstLine="720"/>
        <w:jc w:val="both"/>
      </w:pPr>
      <w:r>
        <w:rPr>
          <w:rFonts w:ascii="Times New Roman" w:hAnsi="Times New Roman"/>
          <w:sz w:val="28"/>
          <w:szCs w:val="28"/>
        </w:rPr>
        <w:t>Основными направлениями коррекционной работыявляются</w:t>
      </w:r>
      <w:r>
        <w:rPr>
          <w:rFonts w:ascii="Times New Roman" w:hAnsi="Times New Roman"/>
          <w:caps/>
          <w:sz w:val="28"/>
          <w:szCs w:val="28"/>
        </w:rPr>
        <w:t>:</w:t>
      </w:r>
    </w:p>
    <w:p w:rsidR="008C2A02" w:rsidRDefault="008C2A02" w:rsidP="008C2A02">
      <w:pPr>
        <w:pStyle w:val="aff5"/>
        <w:ind w:firstLine="720"/>
        <w:rPr>
          <w:caps w:val="0"/>
          <w:color w:val="auto"/>
        </w:rPr>
      </w:pPr>
      <w:r>
        <w:rPr>
          <w:caps w:val="0"/>
          <w:color w:val="auto"/>
        </w:rPr>
        <w:t>1.</w:t>
      </w:r>
      <w:r>
        <w:rPr>
          <w:caps w:val="0"/>
          <w:color w:val="auto"/>
          <w:lang w:val="en-US"/>
        </w:rPr>
        <w:t> </w:t>
      </w:r>
      <w:r>
        <w:rPr>
          <w:rStyle w:val="12"/>
          <w:iCs/>
          <w:color w:val="auto"/>
          <w:sz w:val="28"/>
        </w:rPr>
        <w:t>Диагностическая работа</w:t>
      </w:r>
      <w:r>
        <w:rPr>
          <w:rStyle w:val="12"/>
          <w:i w:val="0"/>
          <w:iCs/>
          <w:color w:val="auto"/>
          <w:sz w:val="28"/>
        </w:rPr>
        <w:t>, которая</w:t>
      </w:r>
      <w:r>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w:t>
      </w:r>
      <w:r w:rsidR="001370F8">
        <w:rPr>
          <w:caps w:val="0"/>
          <w:color w:val="auto"/>
        </w:rPr>
        <w:t xml:space="preserve"> </w:t>
      </w:r>
      <w:r>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8C2A02" w:rsidRDefault="008C2A02" w:rsidP="008C2A02">
      <w:pPr>
        <w:pStyle w:val="aff5"/>
        <w:ind w:firstLine="720"/>
        <w:rPr>
          <w:caps w:val="0"/>
          <w:color w:val="auto"/>
        </w:rPr>
      </w:pPr>
      <w:r>
        <w:rPr>
          <w:caps w:val="0"/>
          <w:color w:val="auto"/>
        </w:rPr>
        <w:t>Проведение диагностической работы предполагает осуществление:</w:t>
      </w:r>
    </w:p>
    <w:p w:rsidR="008C2A02" w:rsidRDefault="008C2A02" w:rsidP="008C2A02">
      <w:pPr>
        <w:pStyle w:val="aff5"/>
        <w:ind w:firstLine="720"/>
        <w:rPr>
          <w:rFonts w:eastAsia="Times New Roman"/>
          <w:caps w:val="0"/>
          <w:color w:val="auto"/>
        </w:rPr>
      </w:pPr>
      <w:r>
        <w:rPr>
          <w:caps w:val="0"/>
          <w:color w:val="auto"/>
        </w:rPr>
        <w:t>1) психолого-педагогического и медицинского обследования с целью выявления их особых образовательных потребностей:</w:t>
      </w:r>
    </w:p>
    <w:p w:rsidR="008C2A02" w:rsidRDefault="008C2A02" w:rsidP="008C2A02">
      <w:pPr>
        <w:pStyle w:val="aff5"/>
        <w:ind w:firstLine="720"/>
        <w:rPr>
          <w:rFonts w:eastAsia="Times New Roman"/>
          <w:caps w:val="0"/>
          <w:color w:val="auto"/>
        </w:rPr>
      </w:pPr>
      <w:r>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8C2A02" w:rsidRDefault="008C2A02" w:rsidP="008C2A02">
      <w:pPr>
        <w:pStyle w:val="aff5"/>
        <w:ind w:firstLine="720"/>
        <w:rPr>
          <w:rFonts w:eastAsia="Times New Roman"/>
          <w:caps w:val="0"/>
          <w:color w:val="auto"/>
        </w:rPr>
      </w:pPr>
      <w:r>
        <w:rPr>
          <w:caps w:val="0"/>
          <w:color w:val="auto"/>
        </w:rPr>
        <w:t>― развития эмоционально-волевой сферы и личностных особенностей обучающихся;</w:t>
      </w:r>
    </w:p>
    <w:p w:rsidR="008C2A02" w:rsidRDefault="008C2A02" w:rsidP="008C2A02">
      <w:pPr>
        <w:pStyle w:val="aff5"/>
        <w:ind w:firstLine="720"/>
        <w:rPr>
          <w:caps w:val="0"/>
          <w:color w:val="auto"/>
        </w:rPr>
      </w:pPr>
      <w:r>
        <w:rPr>
          <w:caps w:val="0"/>
          <w:color w:val="auto"/>
        </w:rPr>
        <w:t>― определение социальной ситуации развития и условий семейного воспитания ученика;</w:t>
      </w:r>
    </w:p>
    <w:p w:rsidR="008C2A02" w:rsidRDefault="008C2A02" w:rsidP="008C2A02">
      <w:pPr>
        <w:pStyle w:val="aff5"/>
        <w:ind w:firstLine="720"/>
        <w:rPr>
          <w:caps w:val="0"/>
          <w:color w:val="auto"/>
        </w:rPr>
      </w:pPr>
      <w:r>
        <w:rPr>
          <w:caps w:val="0"/>
          <w:color w:val="auto"/>
        </w:rPr>
        <w:lastRenderedPageBreak/>
        <w:t>2) мониторинга динамики развития обучающихся, их успешности в освоении АООП;</w:t>
      </w:r>
    </w:p>
    <w:p w:rsidR="008C2A02" w:rsidRDefault="008C2A02" w:rsidP="008C2A02">
      <w:pPr>
        <w:pStyle w:val="aff5"/>
        <w:ind w:firstLine="720"/>
        <w:rPr>
          <w:caps w:val="0"/>
          <w:color w:val="auto"/>
        </w:rPr>
      </w:pPr>
      <w:r>
        <w:rPr>
          <w:caps w:val="0"/>
          <w:color w:val="auto"/>
        </w:rPr>
        <w:t>3) анализа результатов обследования с целью проектирования и корректировки коррекционных мероприятий.</w:t>
      </w:r>
    </w:p>
    <w:p w:rsidR="008C2A02" w:rsidRDefault="008C2A02" w:rsidP="008C2A02">
      <w:pPr>
        <w:pStyle w:val="aff5"/>
        <w:ind w:firstLine="720"/>
        <w:rPr>
          <w:rFonts w:eastAsia="Times New Roman"/>
          <w:caps w:val="0"/>
          <w:color w:val="auto"/>
        </w:rPr>
      </w:pPr>
      <w:r>
        <w:rPr>
          <w:caps w:val="0"/>
          <w:color w:val="auto"/>
        </w:rPr>
        <w:t>В процессе диагностической работы используются следующие формы и методы:</w:t>
      </w:r>
    </w:p>
    <w:p w:rsidR="008C2A02" w:rsidRDefault="008C2A02" w:rsidP="008C2A02">
      <w:pPr>
        <w:pStyle w:val="aff5"/>
        <w:ind w:firstLine="720"/>
        <w:rPr>
          <w:rFonts w:eastAsia="Times New Roman"/>
          <w:caps w:val="0"/>
          <w:color w:val="auto"/>
        </w:rPr>
      </w:pPr>
      <w:r>
        <w:rPr>
          <w:caps w:val="0"/>
          <w:color w:val="auto"/>
        </w:rPr>
        <w:t>― сбор сведений о ребенке у педагогов, родителей (беседы, анкетирование, интервьюирование),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психолого-педагогический эксперимент,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наблюдение за учениками во время учебной и внеурочной деятельности,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 учителями и родителями,</w:t>
      </w:r>
    </w:p>
    <w:p w:rsidR="008C2A02" w:rsidRDefault="008C2A02" w:rsidP="008C2A02">
      <w:pPr>
        <w:pStyle w:val="aff5"/>
        <w:ind w:firstLine="709"/>
        <w:rPr>
          <w:rFonts w:eastAsia="Times New Roman"/>
          <w:caps w:val="0"/>
          <w:color w:val="auto"/>
        </w:rPr>
      </w:pPr>
      <w:r>
        <w:rPr>
          <w:caps w:val="0"/>
          <w:color w:val="auto"/>
        </w:rPr>
        <w:t>― </w:t>
      </w:r>
      <w:r>
        <w:rPr>
          <w:bCs/>
          <w:caps w:val="0"/>
          <w:color w:val="auto"/>
        </w:rPr>
        <w:t>изучение работ ребенка (тетради, рисунки, поделки и т. п.) и др.</w:t>
      </w:r>
    </w:p>
    <w:p w:rsidR="008C2A02" w:rsidRDefault="008C2A02" w:rsidP="008C2A02">
      <w:pPr>
        <w:pStyle w:val="aff5"/>
        <w:ind w:firstLine="720"/>
        <w:rPr>
          <w:caps w:val="0"/>
          <w:color w:val="auto"/>
        </w:rPr>
      </w:pPr>
      <w:r>
        <w:rPr>
          <w:caps w:val="0"/>
          <w:color w:val="auto"/>
        </w:rPr>
        <w:t>― </w:t>
      </w:r>
      <w:r>
        <w:rPr>
          <w:bCs/>
          <w:caps w:val="0"/>
          <w:color w:val="auto"/>
        </w:rPr>
        <w:t>оформление документации (психолого-педагогические дневники наблюдения за учащимися и др.).</w:t>
      </w:r>
    </w:p>
    <w:p w:rsidR="008C2A02" w:rsidRDefault="008C2A02" w:rsidP="008C2A02">
      <w:pPr>
        <w:pStyle w:val="aff5"/>
        <w:ind w:firstLine="720"/>
        <w:rPr>
          <w:caps w:val="0"/>
          <w:color w:val="auto"/>
        </w:rPr>
      </w:pPr>
      <w:r>
        <w:rPr>
          <w:caps w:val="0"/>
          <w:color w:val="auto"/>
        </w:rPr>
        <w:t>2.</w:t>
      </w:r>
      <w:r>
        <w:rPr>
          <w:caps w:val="0"/>
          <w:color w:val="auto"/>
          <w:lang w:val="en-US"/>
        </w:rPr>
        <w:t> </w:t>
      </w:r>
      <w:r>
        <w:rPr>
          <w:i/>
          <w:caps w:val="0"/>
          <w:color w:val="auto"/>
        </w:rPr>
        <w:t>К</w:t>
      </w:r>
      <w:r>
        <w:rPr>
          <w:rStyle w:val="12"/>
          <w:i w:val="0"/>
          <w:iCs/>
          <w:color w:val="auto"/>
          <w:sz w:val="28"/>
        </w:rPr>
        <w:t>о</w:t>
      </w:r>
      <w:r>
        <w:rPr>
          <w:rStyle w:val="12"/>
          <w:iCs/>
          <w:color w:val="auto"/>
          <w:sz w:val="28"/>
        </w:rPr>
        <w:t>ррекционно-развивающая работа</w:t>
      </w:r>
      <w:r>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8C2A02" w:rsidRDefault="008C2A02" w:rsidP="008C2A02">
      <w:pPr>
        <w:pStyle w:val="aff5"/>
        <w:ind w:firstLine="720"/>
        <w:rPr>
          <w:rFonts w:eastAsia="Times New Roman"/>
          <w:caps w:val="0"/>
          <w:color w:val="auto"/>
        </w:rPr>
      </w:pPr>
      <w:r>
        <w:rPr>
          <w:caps w:val="0"/>
          <w:color w:val="auto"/>
        </w:rPr>
        <w:t>К</w:t>
      </w:r>
      <w:r>
        <w:rPr>
          <w:rStyle w:val="12"/>
          <w:i w:val="0"/>
          <w:iCs/>
          <w:color w:val="auto"/>
          <w:sz w:val="28"/>
        </w:rPr>
        <w:t>оррекционно-развивающая работа включает:</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составление индивидуальной программы психологического сопровождения учащегося (совместно с педагогами),</w:t>
      </w:r>
    </w:p>
    <w:p w:rsidR="008C2A02" w:rsidRDefault="008C2A02" w:rsidP="008C2A02">
      <w:pPr>
        <w:pStyle w:val="aff5"/>
        <w:ind w:firstLine="720"/>
        <w:rPr>
          <w:rFonts w:eastAsia="Times New Roman"/>
          <w:caps w:val="0"/>
          <w:color w:val="auto"/>
        </w:rPr>
      </w:pPr>
      <w:r>
        <w:rPr>
          <w:caps w:val="0"/>
          <w:color w:val="auto"/>
        </w:rPr>
        <w:t>― </w:t>
      </w:r>
      <w:r>
        <w:rPr>
          <w:bCs/>
          <w:caps w:val="0"/>
          <w:color w:val="auto"/>
        </w:rPr>
        <w:t>формирование в классе психологического климата комфортного для всех обучающихся,</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Default="008C2A02" w:rsidP="008C2A02">
      <w:pPr>
        <w:pStyle w:val="aff5"/>
        <w:ind w:firstLine="720"/>
        <w:rPr>
          <w:rFonts w:eastAsia="Times New Roman"/>
          <w:caps w:val="0"/>
          <w:color w:val="auto"/>
        </w:rPr>
      </w:pPr>
      <w:r>
        <w:rPr>
          <w:caps w:val="0"/>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w:t>
      </w:r>
      <w:r>
        <w:rPr>
          <w:caps w:val="0"/>
          <w:color w:val="auto"/>
        </w:rPr>
        <w:lastRenderedPageBreak/>
        <w:t>приёмов обучения) в соответствии с их особыми образовательными потребностями,</w:t>
      </w:r>
    </w:p>
    <w:p w:rsidR="008C2A02" w:rsidRDefault="008C2A02" w:rsidP="008C2A02">
      <w:pPr>
        <w:pStyle w:val="aff5"/>
        <w:ind w:firstLine="720"/>
        <w:rPr>
          <w:rFonts w:eastAsia="Times New Roman"/>
          <w:caps w:val="0"/>
          <w:color w:val="auto"/>
        </w:rPr>
      </w:pPr>
      <w:r>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Default="008C2A02" w:rsidP="008C2A02">
      <w:pPr>
        <w:pStyle w:val="aff5"/>
        <w:ind w:firstLine="720"/>
        <w:rPr>
          <w:rFonts w:eastAsia="Times New Roman"/>
          <w:caps w:val="0"/>
          <w:color w:val="auto"/>
        </w:rPr>
      </w:pPr>
      <w:r>
        <w:rPr>
          <w:caps w:val="0"/>
          <w:color w:val="auto"/>
        </w:rPr>
        <w:t>― развитие эмоционально-волевой и личностной сферы ученика и коррекцию его поведения,</w:t>
      </w:r>
    </w:p>
    <w:p w:rsidR="008C2A02" w:rsidRDefault="008C2A02" w:rsidP="008C2A02">
      <w:pPr>
        <w:pStyle w:val="aff5"/>
        <w:ind w:firstLine="720"/>
        <w:rPr>
          <w:caps w:val="0"/>
          <w:color w:val="auto"/>
        </w:rPr>
      </w:pPr>
      <w:r>
        <w:rPr>
          <w:caps w:val="0"/>
          <w:color w:val="auto"/>
        </w:rPr>
        <w:t>― социальное сопровождение ученика в случае неблагоприятных условий жизни при психотравмирующих обстоятельствах.</w:t>
      </w:r>
    </w:p>
    <w:p w:rsidR="008C2A02" w:rsidRDefault="008C2A02" w:rsidP="008C2A02">
      <w:pPr>
        <w:pStyle w:val="aff5"/>
        <w:ind w:firstLine="720"/>
        <w:rPr>
          <w:rFonts w:eastAsia="Times New Roman"/>
          <w:caps w:val="0"/>
          <w:color w:val="auto"/>
        </w:rPr>
      </w:pPr>
      <w:r>
        <w:rPr>
          <w:caps w:val="0"/>
          <w:color w:val="auto"/>
        </w:rPr>
        <w:t>В процессе коррекционно-развивающей 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занятия индивидуальные и групповые,</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игры, упражнения, этюды,</w:t>
      </w:r>
    </w:p>
    <w:p w:rsidR="008C2A02" w:rsidRDefault="008C2A02" w:rsidP="008C2A02">
      <w:pPr>
        <w:pStyle w:val="aff5"/>
        <w:ind w:firstLine="720"/>
        <w:rPr>
          <w:rFonts w:eastAsia="Times New Roman"/>
          <w:caps w:val="0"/>
          <w:color w:val="auto"/>
        </w:rPr>
      </w:pPr>
      <w:r>
        <w:rPr>
          <w:caps w:val="0"/>
          <w:color w:val="auto"/>
        </w:rPr>
        <w:t>― </w:t>
      </w:r>
      <w:r>
        <w:rPr>
          <w:bCs/>
          <w:caps w:val="0"/>
          <w:color w:val="auto"/>
        </w:rPr>
        <w:t xml:space="preserve">психокоррекционные методики </w:t>
      </w:r>
      <w:r w:rsidRPr="0085480C">
        <w:rPr>
          <w:bCs/>
          <w:caps w:val="0"/>
          <w:color w:val="auto"/>
        </w:rPr>
        <w:t>и технологии</w:t>
      </w:r>
      <w:r>
        <w:rPr>
          <w:bCs/>
          <w:caps w:val="0"/>
          <w:color w:val="auto"/>
        </w:rPr>
        <w:t xml:space="preserve">, </w:t>
      </w:r>
    </w:p>
    <w:p w:rsidR="008C2A02" w:rsidRDefault="008C2A02" w:rsidP="008C2A02">
      <w:pPr>
        <w:pStyle w:val="aff5"/>
        <w:ind w:firstLine="720"/>
        <w:rPr>
          <w:rFonts w:eastAsia="Times New Roman"/>
          <w:caps w:val="0"/>
          <w:color w:val="auto"/>
        </w:rPr>
      </w:pPr>
      <w:r>
        <w:rPr>
          <w:caps w:val="0"/>
          <w:color w:val="auto"/>
        </w:rPr>
        <w:t>― </w:t>
      </w:r>
      <w:r>
        <w:rPr>
          <w:bCs/>
          <w:caps w:val="0"/>
          <w:color w:val="auto"/>
        </w:rPr>
        <w:t>беседы с учащимися,</w:t>
      </w:r>
    </w:p>
    <w:p w:rsidR="008C2A02" w:rsidRDefault="008C2A02" w:rsidP="008C2A02">
      <w:pPr>
        <w:pStyle w:val="aff5"/>
        <w:ind w:firstLine="720"/>
        <w:rPr>
          <w:caps w:val="0"/>
          <w:color w:val="auto"/>
        </w:rPr>
      </w:pPr>
      <w:r>
        <w:rPr>
          <w:caps w:val="0"/>
          <w:color w:val="auto"/>
        </w:rPr>
        <w:t>― </w:t>
      </w:r>
      <w:r>
        <w:rPr>
          <w:bCs/>
          <w:caps w:val="0"/>
          <w:color w:val="auto"/>
        </w:rPr>
        <w:t>организация деятельности (игра, труд, изобразительная, конструирование и др.).</w:t>
      </w:r>
    </w:p>
    <w:p w:rsidR="008C2A02" w:rsidRDefault="008C2A02" w:rsidP="008C2A02">
      <w:pPr>
        <w:pStyle w:val="aff5"/>
        <w:ind w:firstLine="720"/>
        <w:rPr>
          <w:caps w:val="0"/>
          <w:color w:val="auto"/>
        </w:rPr>
      </w:pPr>
      <w:r>
        <w:rPr>
          <w:caps w:val="0"/>
          <w:color w:val="auto"/>
        </w:rPr>
        <w:t>3.</w:t>
      </w:r>
      <w:r>
        <w:rPr>
          <w:caps w:val="0"/>
          <w:color w:val="auto"/>
          <w:lang w:val="en-US"/>
        </w:rPr>
        <w:t> </w:t>
      </w:r>
      <w:r w:rsidRPr="0085480C">
        <w:rPr>
          <w:rStyle w:val="12"/>
          <w:iCs/>
          <w:color w:val="auto"/>
          <w:sz w:val="28"/>
        </w:rPr>
        <w:t>Консультативная работа</w:t>
      </w:r>
      <w:r>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Default="008C2A02" w:rsidP="008C2A02">
      <w:pPr>
        <w:pStyle w:val="aff5"/>
        <w:ind w:firstLine="720"/>
        <w:rPr>
          <w:color w:val="auto"/>
        </w:rPr>
      </w:pPr>
      <w:r w:rsidRPr="0085480C">
        <w:rPr>
          <w:caps w:val="0"/>
          <w:color w:val="auto"/>
        </w:rPr>
        <w:t>К</w:t>
      </w:r>
      <w:r w:rsidRPr="0085480C">
        <w:rPr>
          <w:rStyle w:val="12"/>
          <w:i w:val="0"/>
          <w:iCs/>
          <w:color w:val="auto"/>
          <w:sz w:val="28"/>
        </w:rPr>
        <w:t>онсультативная работа включает</w:t>
      </w:r>
      <w:r>
        <w:rPr>
          <w:rStyle w:val="12"/>
          <w:i w:val="0"/>
          <w:iCs/>
          <w:color w:val="auto"/>
          <w:sz w:val="28"/>
        </w:rPr>
        <w:t>:</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Default="008C2A02" w:rsidP="008C2A02">
      <w:pPr>
        <w:pStyle w:val="aff5"/>
        <w:ind w:firstLine="720"/>
        <w:rPr>
          <w:caps w:val="0"/>
          <w:color w:val="auto"/>
        </w:rPr>
      </w:pPr>
      <w:r>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Default="008C2A02" w:rsidP="008C2A02">
      <w:pPr>
        <w:pStyle w:val="aff5"/>
        <w:ind w:firstLine="720"/>
        <w:rPr>
          <w:caps w:val="0"/>
          <w:color w:val="auto"/>
        </w:rPr>
      </w:pPr>
      <w:r>
        <w:rPr>
          <w:caps w:val="0"/>
          <w:color w:val="auto"/>
        </w:rPr>
        <w:lastRenderedPageBreak/>
        <w:t>В процессе консультативной работы используются следующие формы и методы работы:</w:t>
      </w:r>
    </w:p>
    <w:p w:rsidR="008C2A02" w:rsidRDefault="008C2A02" w:rsidP="008C2A02">
      <w:pPr>
        <w:pStyle w:val="aff5"/>
        <w:ind w:firstLine="720"/>
        <w:rPr>
          <w:caps w:val="0"/>
          <w:color w:val="auto"/>
        </w:rPr>
      </w:pPr>
      <w:r>
        <w:rPr>
          <w:caps w:val="0"/>
          <w:color w:val="auto"/>
        </w:rPr>
        <w:t xml:space="preserve">беседа, семинар, лекция, консультация, </w:t>
      </w:r>
      <w:r w:rsidRPr="0085480C">
        <w:rPr>
          <w:caps w:val="0"/>
          <w:color w:val="auto"/>
        </w:rPr>
        <w:t>тренинг</w:t>
      </w:r>
      <w:r>
        <w:rPr>
          <w:caps w:val="0"/>
          <w:color w:val="auto"/>
        </w:rPr>
        <w:t>,</w:t>
      </w:r>
    </w:p>
    <w:p w:rsidR="008C2A02" w:rsidRDefault="008C2A02" w:rsidP="008C2A02">
      <w:pPr>
        <w:pStyle w:val="aff5"/>
        <w:ind w:firstLine="720"/>
        <w:rPr>
          <w:caps w:val="0"/>
          <w:color w:val="auto"/>
        </w:rPr>
      </w:pPr>
      <w:r>
        <w:rPr>
          <w:caps w:val="0"/>
          <w:color w:val="auto"/>
        </w:rPr>
        <w:t>анкетирование педагогов, родителей,</w:t>
      </w:r>
    </w:p>
    <w:p w:rsidR="008C2A02" w:rsidRDefault="008C2A02" w:rsidP="008C2A02">
      <w:pPr>
        <w:pStyle w:val="aff5"/>
        <w:ind w:firstLine="720"/>
        <w:rPr>
          <w:caps w:val="0"/>
          <w:color w:val="auto"/>
        </w:rPr>
      </w:pPr>
      <w:r>
        <w:rPr>
          <w:caps w:val="0"/>
          <w:color w:val="auto"/>
        </w:rPr>
        <w:t>разработка методических материалов и рекомендаций учителю, родителям.</w:t>
      </w:r>
    </w:p>
    <w:p w:rsidR="008C2A02" w:rsidRDefault="008C2A02" w:rsidP="008C2A02">
      <w:pPr>
        <w:pStyle w:val="aff5"/>
        <w:ind w:firstLine="720"/>
        <w:rPr>
          <w:caps w:val="0"/>
          <w:color w:val="auto"/>
        </w:rPr>
      </w:pPr>
      <w:r>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Default="008C2A02" w:rsidP="008C2A02">
      <w:pPr>
        <w:pStyle w:val="aff5"/>
        <w:ind w:firstLine="720"/>
        <w:rPr>
          <w:rStyle w:val="12"/>
          <w:i w:val="0"/>
          <w:iCs/>
          <w:color w:val="auto"/>
          <w:sz w:val="28"/>
        </w:rPr>
      </w:pPr>
      <w:r>
        <w:rPr>
          <w:caps w:val="0"/>
          <w:color w:val="auto"/>
        </w:rPr>
        <w:t>4.</w:t>
      </w:r>
      <w:r>
        <w:rPr>
          <w:caps w:val="0"/>
          <w:color w:val="auto"/>
          <w:lang w:val="en-US"/>
        </w:rPr>
        <w:t> </w:t>
      </w:r>
      <w:r>
        <w:rPr>
          <w:rStyle w:val="12"/>
          <w:iCs/>
          <w:color w:val="auto"/>
          <w:sz w:val="28"/>
        </w:rPr>
        <w:t>Информационно-просветительская работа</w:t>
      </w:r>
      <w:r>
        <w:rPr>
          <w:caps w:val="0"/>
          <w:color w:val="auto"/>
        </w:rPr>
        <w:t xml:space="preserve"> предполагает осу</w:t>
      </w:r>
      <w:r>
        <w:rPr>
          <w:caps w:val="0"/>
          <w:color w:val="auto"/>
        </w:rPr>
        <w:softHyphen/>
        <w:t>щес</w:t>
      </w:r>
      <w:r>
        <w:rPr>
          <w:caps w:val="0"/>
          <w:color w:val="auto"/>
        </w:rPr>
        <w:softHyphen/>
        <w:t>т</w:t>
      </w:r>
      <w:r>
        <w:rPr>
          <w:caps w:val="0"/>
          <w:color w:val="auto"/>
        </w:rPr>
        <w:softHyphen/>
        <w:t>в</w:t>
      </w:r>
      <w:r>
        <w:rPr>
          <w:caps w:val="0"/>
          <w:color w:val="auto"/>
        </w:rPr>
        <w:softHyphen/>
        <w:t>ле</w:t>
      </w:r>
      <w:r>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8C2A02" w:rsidRDefault="008C2A02" w:rsidP="008C2A02">
      <w:pPr>
        <w:pStyle w:val="aff5"/>
        <w:ind w:firstLine="720"/>
        <w:rPr>
          <w:rFonts w:eastAsia="Times New Roman"/>
          <w:caps w:val="0"/>
          <w:color w:val="auto"/>
        </w:rPr>
      </w:pPr>
      <w:r>
        <w:rPr>
          <w:rStyle w:val="12"/>
          <w:i w:val="0"/>
          <w:iCs/>
          <w:color w:val="auto"/>
          <w:sz w:val="28"/>
        </w:rPr>
        <w:t xml:space="preserve">Информационно-просветительскаяработа включает: </w:t>
      </w:r>
    </w:p>
    <w:p w:rsidR="008C2A02" w:rsidRDefault="008C2A02" w:rsidP="008C2A02">
      <w:pPr>
        <w:pStyle w:val="aff5"/>
        <w:ind w:firstLine="720"/>
        <w:rPr>
          <w:rFonts w:eastAsia="Times New Roman"/>
          <w:caps w:val="0"/>
          <w:color w:val="auto"/>
        </w:rPr>
      </w:pPr>
      <w:r>
        <w:rPr>
          <w:caps w:val="0"/>
          <w:color w:val="auto"/>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Default="008C2A02" w:rsidP="008C2A02">
      <w:pPr>
        <w:pStyle w:val="aff5"/>
        <w:ind w:firstLine="720"/>
        <w:rPr>
          <w:rFonts w:eastAsia="Times New Roman"/>
          <w:caps w:val="0"/>
          <w:color w:val="auto"/>
        </w:rPr>
      </w:pPr>
      <w:r>
        <w:rPr>
          <w:caps w:val="0"/>
          <w:color w:val="auto"/>
        </w:rPr>
        <w:t>― оформление информационных стендов, печатных и других материалов,</w:t>
      </w:r>
    </w:p>
    <w:p w:rsidR="008C2A02" w:rsidRDefault="008C2A02" w:rsidP="008C2A02">
      <w:pPr>
        <w:pStyle w:val="aff5"/>
        <w:ind w:firstLine="720"/>
        <w:rPr>
          <w:rFonts w:eastAsia="Times New Roman"/>
          <w:caps w:val="0"/>
          <w:color w:val="auto"/>
        </w:rPr>
      </w:pPr>
      <w:r>
        <w:rPr>
          <w:caps w:val="0"/>
          <w:color w:val="auto"/>
        </w:rPr>
        <w:t>― психологическое просвещение педагогов с целью повышения их психологической компетентности,</w:t>
      </w:r>
    </w:p>
    <w:p w:rsidR="008C2A02" w:rsidRDefault="008C2A02" w:rsidP="008C2A02">
      <w:pPr>
        <w:pStyle w:val="aff5"/>
        <w:ind w:firstLine="720"/>
        <w:rPr>
          <w:color w:val="auto"/>
        </w:rPr>
      </w:pPr>
      <w:r>
        <w:rPr>
          <w:caps w:val="0"/>
          <w:color w:val="auto"/>
        </w:rPr>
        <w:t>― психологическое просвещение родителей с целью формирования у них элементарной психолого-психологической компетентности.</w:t>
      </w:r>
    </w:p>
    <w:p w:rsidR="008C2A02" w:rsidRDefault="008C2A02" w:rsidP="008C2A02">
      <w:pPr>
        <w:pStyle w:val="Default"/>
        <w:spacing w:line="360" w:lineRule="auto"/>
        <w:ind w:firstLine="720"/>
        <w:jc w:val="both"/>
        <w:rPr>
          <w:color w:val="auto"/>
          <w:sz w:val="28"/>
          <w:szCs w:val="28"/>
        </w:rPr>
      </w:pPr>
      <w:r>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Default="008C2A02" w:rsidP="008C2A02">
      <w:pPr>
        <w:pStyle w:val="Default"/>
        <w:spacing w:line="360" w:lineRule="auto"/>
        <w:ind w:firstLine="720"/>
        <w:jc w:val="both"/>
        <w:rPr>
          <w:caps/>
          <w:color w:val="auto"/>
          <w:sz w:val="28"/>
          <w:szCs w:val="28"/>
        </w:rPr>
      </w:pPr>
      <w:r>
        <w:rPr>
          <w:color w:val="auto"/>
          <w:sz w:val="28"/>
          <w:szCs w:val="28"/>
        </w:rPr>
        <w:lastRenderedPageBreak/>
        <w:t>Социально-педагогическое сопровождение включает:</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8C2A02" w:rsidRDefault="008C2A02" w:rsidP="008C2A02">
      <w:pPr>
        <w:pStyle w:val="Default"/>
        <w:spacing w:line="360" w:lineRule="auto"/>
        <w:ind w:firstLine="720"/>
        <w:jc w:val="both"/>
        <w:rPr>
          <w:color w:val="auto"/>
        </w:rPr>
      </w:pPr>
      <w:r>
        <w:rPr>
          <w:caps/>
          <w:color w:val="auto"/>
          <w:sz w:val="28"/>
          <w:szCs w:val="28"/>
        </w:rPr>
        <w:t>― </w:t>
      </w:r>
      <w:r>
        <w:rPr>
          <w:color w:val="auto"/>
          <w:sz w:val="28"/>
          <w:szCs w:val="28"/>
        </w:rPr>
        <w:t>взаимодействие с социальными партнерами и общественными организациями в интересах учащегося и его семьи.</w:t>
      </w:r>
    </w:p>
    <w:p w:rsidR="008C2A02" w:rsidRDefault="008C2A02" w:rsidP="008C2A02">
      <w:pPr>
        <w:pStyle w:val="aff5"/>
        <w:ind w:firstLine="720"/>
        <w:rPr>
          <w:rFonts w:eastAsia="Times New Roman"/>
          <w:caps w:val="0"/>
          <w:color w:val="auto"/>
        </w:rPr>
      </w:pPr>
      <w:r>
        <w:rPr>
          <w:caps w:val="0"/>
          <w:color w:val="auto"/>
        </w:rPr>
        <w:t xml:space="preserve">В процессе </w:t>
      </w:r>
      <w:r w:rsidRPr="0085480C">
        <w:rPr>
          <w:rStyle w:val="12"/>
          <w:i w:val="0"/>
          <w:iCs/>
          <w:color w:val="auto"/>
          <w:sz w:val="28"/>
        </w:rPr>
        <w:t>информационно-просветительской и</w:t>
      </w:r>
      <w:r w:rsidR="001370F8">
        <w:rPr>
          <w:rStyle w:val="12"/>
          <w:i w:val="0"/>
          <w:iCs/>
          <w:color w:val="auto"/>
          <w:sz w:val="28"/>
        </w:rPr>
        <w:t xml:space="preserve"> </w:t>
      </w:r>
      <w:r>
        <w:rPr>
          <w:caps w:val="0"/>
          <w:color w:val="auto"/>
        </w:rPr>
        <w:t>социально-педагогической</w:t>
      </w:r>
      <w:r w:rsidR="001370F8">
        <w:rPr>
          <w:caps w:val="0"/>
          <w:color w:val="auto"/>
        </w:rPr>
        <w:t xml:space="preserve"> </w:t>
      </w:r>
      <w:r>
        <w:rPr>
          <w:caps w:val="0"/>
          <w:color w:val="auto"/>
        </w:rPr>
        <w:t>работы используются следующие формы и методы работы:</w:t>
      </w:r>
    </w:p>
    <w:p w:rsidR="008C2A02" w:rsidRDefault="008C2A02" w:rsidP="008C2A02">
      <w:pPr>
        <w:pStyle w:val="aff5"/>
        <w:ind w:firstLine="720"/>
        <w:rPr>
          <w:rFonts w:eastAsia="Times New Roman"/>
          <w:caps w:val="0"/>
          <w:color w:val="auto"/>
        </w:rPr>
      </w:pPr>
      <w:r>
        <w:rPr>
          <w:caps w:val="0"/>
          <w:color w:val="auto"/>
        </w:rPr>
        <w:t xml:space="preserve">― индивидуальные и групповые беседы, семинары, тренинги, </w:t>
      </w:r>
    </w:p>
    <w:p w:rsidR="008C2A02" w:rsidRDefault="008C2A02" w:rsidP="008C2A02">
      <w:pPr>
        <w:pStyle w:val="aff5"/>
        <w:ind w:firstLine="720"/>
        <w:rPr>
          <w:rFonts w:eastAsia="Times New Roman"/>
          <w:caps w:val="0"/>
          <w:color w:val="auto"/>
        </w:rPr>
      </w:pPr>
      <w:r>
        <w:rPr>
          <w:caps w:val="0"/>
          <w:color w:val="auto"/>
        </w:rPr>
        <w:t>― лекции для родителей,</w:t>
      </w:r>
    </w:p>
    <w:p w:rsidR="008C2A02" w:rsidRDefault="008C2A02" w:rsidP="008C2A02">
      <w:pPr>
        <w:pStyle w:val="aff5"/>
        <w:ind w:firstLine="720"/>
        <w:rPr>
          <w:rFonts w:eastAsia="Times New Roman"/>
          <w:caps w:val="0"/>
          <w:color w:val="auto"/>
        </w:rPr>
      </w:pPr>
      <w:r>
        <w:rPr>
          <w:caps w:val="0"/>
          <w:color w:val="auto"/>
        </w:rPr>
        <w:t>― анкетирование педагогов, родителей,</w:t>
      </w:r>
    </w:p>
    <w:p w:rsidR="008C2A02" w:rsidRDefault="008C2A02" w:rsidP="008C2A02">
      <w:pPr>
        <w:pStyle w:val="aff5"/>
        <w:ind w:firstLine="720"/>
        <w:rPr>
          <w:b/>
          <w:bCs/>
          <w:i/>
          <w:color w:val="auto"/>
        </w:rPr>
      </w:pPr>
      <w:r>
        <w:rPr>
          <w:caps w:val="0"/>
          <w:color w:val="auto"/>
        </w:rPr>
        <w:t>― разработка методических материалов и рекомендаций учителю, родителям.</w:t>
      </w:r>
    </w:p>
    <w:p w:rsidR="008C2A02" w:rsidRDefault="008C2A02" w:rsidP="008C2A02">
      <w:pPr>
        <w:tabs>
          <w:tab w:val="left" w:pos="-180"/>
          <w:tab w:val="left" w:pos="0"/>
        </w:tabs>
        <w:spacing w:after="0" w:line="360" w:lineRule="auto"/>
        <w:ind w:firstLine="720"/>
        <w:jc w:val="center"/>
        <w:rPr>
          <w:i/>
          <w:iCs/>
          <w:sz w:val="28"/>
          <w:szCs w:val="28"/>
        </w:rPr>
      </w:pPr>
      <w:r>
        <w:rPr>
          <w:rFonts w:ascii="Times New Roman" w:hAnsi="Times New Roman" w:cs="Times New Roman"/>
          <w:b/>
          <w:bCs/>
          <w:i/>
          <w:sz w:val="28"/>
          <w:szCs w:val="28"/>
        </w:rPr>
        <w:t>Механизмы реализации программы</w:t>
      </w:r>
      <w:r w:rsidR="001370F8">
        <w:rPr>
          <w:rFonts w:ascii="Times New Roman" w:hAnsi="Times New Roman" w:cs="Times New Roman"/>
          <w:b/>
          <w:bCs/>
          <w:i/>
          <w:sz w:val="28"/>
          <w:szCs w:val="28"/>
        </w:rPr>
        <w:t xml:space="preserve"> </w:t>
      </w:r>
      <w:r>
        <w:rPr>
          <w:rFonts w:ascii="Times New Roman" w:hAnsi="Times New Roman" w:cs="Times New Roman"/>
          <w:b/>
          <w:i/>
          <w:sz w:val="28"/>
          <w:szCs w:val="28"/>
        </w:rPr>
        <w:t>коррекционной работы</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в про</w:t>
      </w:r>
      <w:r>
        <w:rPr>
          <w:iCs/>
          <w:color w:val="auto"/>
          <w:sz w:val="28"/>
          <w:szCs w:val="28"/>
        </w:rPr>
        <w:softHyphen/>
        <w:t>це</w:t>
      </w:r>
      <w:r>
        <w:rPr>
          <w:iCs/>
          <w:color w:val="auto"/>
          <w:sz w:val="28"/>
          <w:szCs w:val="28"/>
        </w:rPr>
        <w:softHyphen/>
        <w:t>с</w:t>
      </w:r>
      <w:r>
        <w:rPr>
          <w:iCs/>
          <w:color w:val="auto"/>
          <w:sz w:val="28"/>
          <w:szCs w:val="28"/>
        </w:rPr>
        <w:softHyphen/>
        <w:t>се</w:t>
      </w:r>
      <w:r w:rsidR="001370F8">
        <w:rPr>
          <w:iCs/>
          <w:color w:val="auto"/>
          <w:sz w:val="28"/>
          <w:szCs w:val="28"/>
        </w:rPr>
        <w:t xml:space="preserve"> </w:t>
      </w:r>
      <w:r>
        <w:rPr>
          <w:iCs/>
          <w:color w:val="auto"/>
          <w:sz w:val="28"/>
          <w:szCs w:val="28"/>
        </w:rPr>
        <w:t>реализации адаптированной основной общеобразовательной программы</w:t>
      </w:r>
      <w:r>
        <w:rPr>
          <w:i/>
          <w:iCs/>
          <w:color w:val="auto"/>
          <w:sz w:val="28"/>
          <w:szCs w:val="28"/>
        </w:rPr>
        <w:t xml:space="preserve">  – </w:t>
      </w:r>
      <w:r>
        <w:rPr>
          <w:color w:val="auto"/>
          <w:sz w:val="28"/>
          <w:szCs w:val="28"/>
        </w:rPr>
        <w:t xml:space="preserve">один из основных механизмов реализации программы коррекционной работы.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Взаимодействие </w:t>
      </w:r>
      <w:r>
        <w:rPr>
          <w:iCs/>
          <w:color w:val="auto"/>
          <w:sz w:val="28"/>
          <w:szCs w:val="28"/>
        </w:rPr>
        <w:t xml:space="preserve">специалистов </w:t>
      </w:r>
      <w:r>
        <w:rPr>
          <w:color w:val="auto"/>
          <w:sz w:val="28"/>
          <w:szCs w:val="28"/>
        </w:rPr>
        <w:t xml:space="preserve">требует: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создания программы взаимодействия всех специалистов в рамках реализации коррекционной работы,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Default="008C2A02" w:rsidP="008C2A02">
      <w:pPr>
        <w:pStyle w:val="Default"/>
        <w:spacing w:line="360" w:lineRule="auto"/>
        <w:ind w:firstLine="720"/>
        <w:jc w:val="both"/>
        <w:rPr>
          <w:i/>
          <w:iCs/>
          <w:color w:val="auto"/>
          <w:sz w:val="28"/>
          <w:szCs w:val="28"/>
        </w:rPr>
      </w:pPr>
      <w:r>
        <w:rPr>
          <w:caps/>
          <w:color w:val="auto"/>
          <w:sz w:val="28"/>
          <w:szCs w:val="28"/>
        </w:rPr>
        <w:t>― </w:t>
      </w:r>
      <w:r>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Default="008C2A02" w:rsidP="008C2A02">
      <w:pPr>
        <w:pStyle w:val="Default"/>
        <w:spacing w:line="360" w:lineRule="auto"/>
        <w:ind w:firstLine="720"/>
        <w:jc w:val="both"/>
        <w:rPr>
          <w:i/>
          <w:iCs/>
          <w:color w:val="auto"/>
          <w:sz w:val="28"/>
          <w:szCs w:val="28"/>
        </w:rPr>
      </w:pPr>
      <w:r>
        <w:rPr>
          <w:i/>
          <w:iCs/>
          <w:color w:val="auto"/>
          <w:sz w:val="28"/>
          <w:szCs w:val="28"/>
        </w:rPr>
        <w:t xml:space="preserve">Взаимодействие специалистов общеобразовательной организации </w:t>
      </w:r>
      <w:r>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w:t>
      </w:r>
      <w:r>
        <w:rPr>
          <w:iCs/>
          <w:color w:val="auto"/>
          <w:sz w:val="28"/>
          <w:szCs w:val="28"/>
        </w:rPr>
        <w:lastRenderedPageBreak/>
        <w:t xml:space="preserve">трудоустройства и др. обучающихся с умственной отсталостью </w:t>
      </w:r>
      <w:r>
        <w:rPr>
          <w:color w:val="auto"/>
          <w:sz w:val="28"/>
          <w:szCs w:val="28"/>
        </w:rPr>
        <w:t>(интеллектуальными нарушениями)</w:t>
      </w:r>
      <w:r>
        <w:rPr>
          <w:iCs/>
          <w:color w:val="auto"/>
          <w:sz w:val="28"/>
          <w:szCs w:val="28"/>
        </w:rPr>
        <w:t xml:space="preserve">. </w:t>
      </w:r>
    </w:p>
    <w:p w:rsidR="008C2A02" w:rsidRDefault="008C2A02" w:rsidP="008C2A02">
      <w:pPr>
        <w:pStyle w:val="Default"/>
        <w:spacing w:line="360" w:lineRule="auto"/>
        <w:ind w:firstLine="720"/>
        <w:jc w:val="both"/>
        <w:rPr>
          <w:color w:val="auto"/>
          <w:sz w:val="28"/>
          <w:szCs w:val="28"/>
        </w:rPr>
      </w:pPr>
      <w:r>
        <w:rPr>
          <w:i/>
          <w:iCs/>
          <w:color w:val="auto"/>
          <w:sz w:val="28"/>
          <w:szCs w:val="28"/>
        </w:rPr>
        <w:t xml:space="preserve">Социальное </w:t>
      </w:r>
      <w:r>
        <w:rPr>
          <w:i/>
          <w:color w:val="auto"/>
          <w:sz w:val="28"/>
          <w:szCs w:val="28"/>
        </w:rPr>
        <w:t>партнерство</w:t>
      </w:r>
      <w:r>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Default="008C2A02" w:rsidP="008C2A02">
      <w:pPr>
        <w:pStyle w:val="Default"/>
        <w:spacing w:line="360" w:lineRule="auto"/>
        <w:ind w:firstLine="720"/>
        <w:jc w:val="both"/>
        <w:rPr>
          <w:caps/>
          <w:color w:val="auto"/>
          <w:sz w:val="28"/>
          <w:szCs w:val="28"/>
        </w:rPr>
      </w:pPr>
      <w:r>
        <w:rPr>
          <w:color w:val="auto"/>
          <w:sz w:val="28"/>
          <w:szCs w:val="28"/>
        </w:rPr>
        <w:t xml:space="preserve">Социальное партнерство включает сотрудничество (на основе заключенных договоров): </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организациями дополнительного образования культуры, физической культуры и спорта в решении вопросов развития, социализации, здо</w:t>
      </w:r>
      <w:r>
        <w:rPr>
          <w:color w:val="auto"/>
          <w:sz w:val="28"/>
          <w:szCs w:val="28"/>
        </w:rPr>
        <w:softHyphen/>
        <w:t>ро</w:t>
      </w:r>
      <w:r>
        <w:rPr>
          <w:color w:val="auto"/>
          <w:sz w:val="28"/>
          <w:szCs w:val="28"/>
        </w:rPr>
        <w:softHyphen/>
        <w:t>вье</w:t>
      </w:r>
      <w:r>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Default="008C2A02" w:rsidP="008C2A02">
      <w:pPr>
        <w:pStyle w:val="Default"/>
        <w:spacing w:line="360" w:lineRule="auto"/>
        <w:ind w:firstLine="720"/>
        <w:jc w:val="both"/>
        <w:rPr>
          <w:caps/>
          <w:color w:val="auto"/>
          <w:sz w:val="28"/>
          <w:szCs w:val="28"/>
        </w:rPr>
      </w:pPr>
      <w:r>
        <w:rPr>
          <w:caps/>
          <w:color w:val="auto"/>
          <w:sz w:val="28"/>
          <w:szCs w:val="28"/>
        </w:rPr>
        <w:t>― </w:t>
      </w:r>
      <w:r>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Default="008C2A02" w:rsidP="008C2A02">
      <w:pPr>
        <w:pStyle w:val="Default"/>
        <w:spacing w:line="360" w:lineRule="auto"/>
        <w:ind w:firstLine="720"/>
        <w:jc w:val="both"/>
      </w:pPr>
      <w:r>
        <w:rPr>
          <w:caps/>
          <w:color w:val="auto"/>
          <w:sz w:val="28"/>
          <w:szCs w:val="28"/>
        </w:rPr>
        <w:t>― </w:t>
      </w:r>
      <w:r>
        <w:rPr>
          <w:color w:val="auto"/>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Default="006E5931">
      <w:pPr>
        <w:overflowPunct w:val="0"/>
        <w:spacing w:after="0" w:line="360" w:lineRule="auto"/>
        <w:ind w:firstLine="709"/>
        <w:jc w:val="center"/>
        <w:rPr>
          <w:rFonts w:ascii="Times New Roman" w:hAnsi="Times New Roman" w:cs="Times New Roman"/>
          <w:b/>
          <w:sz w:val="28"/>
          <w:szCs w:val="28"/>
        </w:rPr>
      </w:pP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2.2.6. </w:t>
      </w:r>
      <w:r>
        <w:rPr>
          <w:rFonts w:ascii="Times New Roman" w:hAnsi="Times New Roman" w:cs="Times New Roman"/>
          <w:b/>
          <w:bCs/>
          <w:i/>
          <w:sz w:val="28"/>
          <w:szCs w:val="28"/>
        </w:rPr>
        <w:t>Программа внеурочной деятельности</w:t>
      </w:r>
    </w:p>
    <w:p w:rsidR="005B5BE4" w:rsidRDefault="001370F8">
      <w:pPr>
        <w:tabs>
          <w:tab w:val="left" w:pos="6379"/>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5B5BE4">
        <w:rPr>
          <w:rFonts w:ascii="Times New Roman" w:hAnsi="Times New Roman" w:cs="Times New Roman"/>
          <w:sz w:val="28"/>
          <w:szCs w:val="28"/>
        </w:rPr>
        <w:t>рограмма внеурочной деятельности обучающихся с умственной от</w:t>
      </w:r>
      <w:r w:rsidR="005B5BE4">
        <w:rPr>
          <w:rFonts w:ascii="Times New Roman" w:hAnsi="Times New Roman" w:cs="Times New Roman"/>
          <w:sz w:val="28"/>
          <w:szCs w:val="28"/>
        </w:rPr>
        <w:softHyphen/>
        <w:t>с</w:t>
      </w:r>
      <w:r w:rsidR="005B5BE4">
        <w:rPr>
          <w:rFonts w:ascii="Times New Roman" w:hAnsi="Times New Roman" w:cs="Times New Roman"/>
          <w:sz w:val="28"/>
          <w:szCs w:val="28"/>
        </w:rPr>
        <w:softHyphen/>
        <w:t>та</w:t>
      </w:r>
      <w:r w:rsidR="005B5BE4">
        <w:rPr>
          <w:rFonts w:ascii="Times New Roman" w:hAnsi="Times New Roman" w:cs="Times New Roman"/>
          <w:sz w:val="28"/>
          <w:szCs w:val="28"/>
        </w:rPr>
        <w:softHyphen/>
        <w:t xml:space="preserve">лостью </w:t>
      </w:r>
      <w:r w:rsidR="005B5BE4">
        <w:rPr>
          <w:rFonts w:ascii="Times New Roman" w:hAnsi="Times New Roman" w:cs="Times New Roman"/>
          <w:color w:val="auto"/>
          <w:sz w:val="28"/>
          <w:szCs w:val="28"/>
        </w:rPr>
        <w:t xml:space="preserve">(интеллектуальными нарушениями) </w:t>
      </w:r>
      <w:r w:rsidR="005B5BE4">
        <w:rPr>
          <w:rFonts w:ascii="Times New Roman" w:hAnsi="Times New Roman" w:cs="Times New Roman"/>
          <w:sz w:val="28"/>
          <w:szCs w:val="28"/>
        </w:rPr>
        <w:t>яв</w:t>
      </w:r>
      <w:r w:rsidR="005B5BE4">
        <w:rPr>
          <w:rFonts w:ascii="Times New Roman" w:hAnsi="Times New Roman" w:cs="Times New Roman"/>
          <w:sz w:val="28"/>
          <w:szCs w:val="28"/>
        </w:rPr>
        <w:softHyphen/>
        <w:t>ля</w:t>
      </w:r>
      <w:r w:rsidR="005B5BE4">
        <w:rPr>
          <w:rFonts w:ascii="Times New Roman" w:hAnsi="Times New Roman" w:cs="Times New Roman"/>
          <w:sz w:val="28"/>
          <w:szCs w:val="28"/>
        </w:rPr>
        <w:softHyphen/>
        <w:t>ется основой для разработки и реализации общеобразовательной ор</w:t>
      </w:r>
      <w:r w:rsidR="005B5BE4">
        <w:rPr>
          <w:rFonts w:ascii="Times New Roman" w:hAnsi="Times New Roman" w:cs="Times New Roman"/>
          <w:sz w:val="28"/>
          <w:szCs w:val="28"/>
        </w:rPr>
        <w:softHyphen/>
        <w:t>га</w:t>
      </w:r>
      <w:r w:rsidR="005B5BE4">
        <w:rPr>
          <w:rFonts w:ascii="Times New Roman" w:hAnsi="Times New Roman" w:cs="Times New Roman"/>
          <w:sz w:val="28"/>
          <w:szCs w:val="28"/>
        </w:rPr>
        <w:softHyphen/>
        <w:t>низацией собственной про</w:t>
      </w:r>
      <w:r w:rsidR="005B5BE4">
        <w:rPr>
          <w:rFonts w:ascii="Times New Roman" w:hAnsi="Times New Roman" w:cs="Times New Roman"/>
          <w:sz w:val="28"/>
          <w:szCs w:val="28"/>
        </w:rPr>
        <w:softHyphen/>
        <w:t>граммы внеурочной де</w:t>
      </w:r>
      <w:r w:rsidR="005B5BE4">
        <w:rPr>
          <w:rFonts w:ascii="Times New Roman" w:hAnsi="Times New Roman" w:cs="Times New Roman"/>
          <w:sz w:val="28"/>
          <w:szCs w:val="28"/>
        </w:rPr>
        <w:softHyphen/>
        <w:t>ятельности. Программа раз</w:t>
      </w:r>
      <w:r w:rsidR="005B5BE4">
        <w:rPr>
          <w:rFonts w:ascii="Times New Roman" w:hAnsi="Times New Roman" w:cs="Times New Roman"/>
          <w:sz w:val="28"/>
          <w:szCs w:val="28"/>
        </w:rPr>
        <w:softHyphen/>
        <w:t>рабатывается с учётом, этнических, со</w:t>
      </w:r>
      <w:r w:rsidR="005B5BE4">
        <w:rPr>
          <w:rFonts w:ascii="Times New Roman" w:hAnsi="Times New Roman" w:cs="Times New Roman"/>
          <w:sz w:val="28"/>
          <w:szCs w:val="28"/>
        </w:rPr>
        <w:softHyphen/>
        <w:t>циально-экономических и иных осо</w:t>
      </w:r>
      <w:r w:rsidR="005B5BE4">
        <w:rPr>
          <w:rFonts w:ascii="Times New Roman" w:hAnsi="Times New Roman" w:cs="Times New Roman"/>
          <w:sz w:val="28"/>
          <w:szCs w:val="28"/>
        </w:rPr>
        <w:softHyphen/>
        <w:t xml:space="preserve">бенностей региона, </w:t>
      </w:r>
      <w:r w:rsidR="005B5BE4">
        <w:rPr>
          <w:rFonts w:ascii="Times New Roman" w:hAnsi="Times New Roman" w:cs="Times New Roman"/>
          <w:sz w:val="28"/>
          <w:szCs w:val="28"/>
        </w:rPr>
        <w:lastRenderedPageBreak/>
        <w:t>запросов семей и других субъ</w:t>
      </w:r>
      <w:r w:rsidR="005B5BE4">
        <w:rPr>
          <w:rFonts w:ascii="Times New Roman" w:hAnsi="Times New Roman" w:cs="Times New Roman"/>
          <w:sz w:val="28"/>
          <w:szCs w:val="28"/>
        </w:rPr>
        <w:softHyphen/>
        <w:t>ек</w:t>
      </w:r>
      <w:r w:rsidR="005B5BE4">
        <w:rPr>
          <w:rFonts w:ascii="Times New Roman" w:hAnsi="Times New Roman" w:cs="Times New Roman"/>
          <w:sz w:val="28"/>
          <w:szCs w:val="28"/>
        </w:rPr>
        <w:softHyphen/>
        <w:t>тов образовательного про</w:t>
      </w:r>
      <w:r w:rsidR="005B5BE4">
        <w:rPr>
          <w:rFonts w:ascii="Times New Roman" w:hAnsi="Times New Roman" w:cs="Times New Roman"/>
          <w:sz w:val="28"/>
          <w:szCs w:val="28"/>
        </w:rPr>
        <w:softHyphen/>
        <w:t>цесса</w:t>
      </w:r>
      <w:r w:rsidR="005B5BE4">
        <w:rPr>
          <w:rFonts w:ascii="Times New Roman" w:hAnsi="Times New Roman" w:cs="Times New Roman"/>
          <w:color w:val="000000"/>
          <w:sz w:val="28"/>
          <w:szCs w:val="28"/>
        </w:rPr>
        <w:t xml:space="preserve"> основе системно-деятельностного и культурно-исторического по</w:t>
      </w:r>
      <w:r w:rsidR="005B5BE4">
        <w:rPr>
          <w:rFonts w:ascii="Times New Roman" w:hAnsi="Times New Roman" w:cs="Times New Roman"/>
          <w:color w:val="000000"/>
          <w:sz w:val="28"/>
          <w:szCs w:val="28"/>
        </w:rPr>
        <w:softHyphen/>
        <w:t>д</w:t>
      </w:r>
      <w:r w:rsidR="005B5BE4">
        <w:rPr>
          <w:rFonts w:ascii="Times New Roman" w:hAnsi="Times New Roman" w:cs="Times New Roman"/>
          <w:color w:val="000000"/>
          <w:sz w:val="28"/>
          <w:szCs w:val="28"/>
        </w:rPr>
        <w:softHyphen/>
        <w:t>ходов</w:t>
      </w:r>
      <w:r w:rsidR="005B5BE4">
        <w:rPr>
          <w:rFonts w:ascii="Times New Roman" w:hAnsi="Times New Roman" w:cs="Times New Roman"/>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внеурочной деятельностью понимается образовательная деятельность, на</w:t>
      </w:r>
      <w:r>
        <w:rPr>
          <w:rFonts w:ascii="Times New Roman" w:hAnsi="Times New Roman" w:cs="Times New Roman"/>
          <w:sz w:val="28"/>
          <w:szCs w:val="28"/>
        </w:rPr>
        <w:softHyphen/>
        <w:t>пра</w:t>
      </w:r>
      <w:r>
        <w:rPr>
          <w:rFonts w:ascii="Times New Roman" w:hAnsi="Times New Roman" w:cs="Times New Roman"/>
          <w:sz w:val="28"/>
          <w:szCs w:val="28"/>
        </w:rPr>
        <w:softHyphen/>
        <w:t>в</w:t>
      </w:r>
      <w:r>
        <w:rPr>
          <w:rFonts w:ascii="Times New Roman" w:hAnsi="Times New Roman" w:cs="Times New Roman"/>
          <w:sz w:val="28"/>
          <w:szCs w:val="28"/>
        </w:rPr>
        <w:softHyphen/>
        <w:t>ле</w:t>
      </w:r>
      <w:r>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Pr>
          <w:rFonts w:ascii="Times New Roman" w:hAnsi="Times New Roman" w:cs="Times New Roman"/>
          <w:sz w:val="28"/>
          <w:szCs w:val="28"/>
        </w:rPr>
        <w:softHyphen/>
        <w:t>ще</w:t>
      </w:r>
      <w:r>
        <w:rPr>
          <w:rFonts w:ascii="Times New Roman" w:hAnsi="Times New Roman" w:cs="Times New Roman"/>
          <w:sz w:val="28"/>
          <w:szCs w:val="28"/>
        </w:rPr>
        <w:softHyphen/>
        <w:t>ствляемая в формах, отличных от классно-урочной. Внеурочная деятельность объе</w:t>
      </w:r>
      <w:r>
        <w:rPr>
          <w:rFonts w:ascii="Times New Roman" w:hAnsi="Times New Roman" w:cs="Times New Roman"/>
          <w:sz w:val="28"/>
          <w:szCs w:val="28"/>
        </w:rPr>
        <w:softHyphen/>
        <w:t>ди</w:t>
      </w:r>
      <w:r>
        <w:rPr>
          <w:rFonts w:ascii="Times New Roman" w:hAnsi="Times New Roman" w:cs="Times New Roman"/>
          <w:sz w:val="28"/>
          <w:szCs w:val="28"/>
        </w:rPr>
        <w:softHyphen/>
        <w:t>ня</w:t>
      </w:r>
      <w:r>
        <w:rPr>
          <w:rFonts w:ascii="Times New Roman" w:hAnsi="Times New Roman" w:cs="Times New Roman"/>
          <w:sz w:val="28"/>
          <w:szCs w:val="28"/>
        </w:rPr>
        <w:softHyphen/>
        <w:t>ет все, кроме учебной,  виды деятельности обучающихся, в которых возможно и це</w:t>
      </w:r>
      <w:r>
        <w:rPr>
          <w:rFonts w:ascii="Times New Roman" w:hAnsi="Times New Roman" w:cs="Times New Roman"/>
          <w:sz w:val="28"/>
          <w:szCs w:val="28"/>
        </w:rPr>
        <w:softHyphen/>
        <w:t>ле</w:t>
      </w:r>
      <w:r>
        <w:rPr>
          <w:rFonts w:ascii="Times New Roman" w:hAnsi="Times New Roman" w:cs="Times New Roman"/>
          <w:sz w:val="28"/>
          <w:szCs w:val="28"/>
        </w:rPr>
        <w:softHyphen/>
        <w:t>со</w:t>
      </w:r>
      <w:r>
        <w:rPr>
          <w:rFonts w:ascii="Times New Roman" w:hAnsi="Times New Roman" w:cs="Times New Roman"/>
          <w:sz w:val="28"/>
          <w:szCs w:val="28"/>
        </w:rPr>
        <w:softHyphen/>
        <w:t>об</w:t>
      </w:r>
      <w:r>
        <w:rPr>
          <w:rFonts w:ascii="Times New Roman" w:hAnsi="Times New Roman" w:cs="Times New Roman"/>
          <w:sz w:val="28"/>
          <w:szCs w:val="28"/>
        </w:rPr>
        <w:softHyphen/>
        <w:t>ра</w:t>
      </w:r>
      <w:r>
        <w:rPr>
          <w:rFonts w:ascii="Times New Roman" w:hAnsi="Times New Roman" w:cs="Times New Roman"/>
          <w:sz w:val="28"/>
          <w:szCs w:val="28"/>
        </w:rPr>
        <w:softHyphen/>
        <w:t>зно решение задач их воспитания и социализации.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Сущность и основное назначение внеурочной деятельности заключается в обес</w:t>
      </w:r>
      <w:r>
        <w:rPr>
          <w:rFonts w:ascii="Times New Roman" w:hAnsi="Times New Roman" w:cs="Times New Roman"/>
          <w:sz w:val="28"/>
          <w:szCs w:val="28"/>
        </w:rPr>
        <w:softHyphen/>
        <w:t>пе</w:t>
      </w:r>
      <w:r>
        <w:rPr>
          <w:rFonts w:ascii="Times New Roman" w:hAnsi="Times New Roman" w:cs="Times New Roman"/>
          <w:sz w:val="28"/>
          <w:szCs w:val="28"/>
        </w:rPr>
        <w:softHyphen/>
        <w:t>че</w:t>
      </w:r>
      <w:r>
        <w:rPr>
          <w:rFonts w:ascii="Times New Roman" w:hAnsi="Times New Roman" w:cs="Times New Roman"/>
          <w:sz w:val="28"/>
          <w:szCs w:val="28"/>
        </w:rPr>
        <w:softHyphen/>
        <w:t>нии дополнительных условий для развития интересов, склонностей, способностей обу</w:t>
      </w:r>
      <w:r>
        <w:rPr>
          <w:rFonts w:ascii="Times New Roman" w:hAnsi="Times New Roman" w:cs="Times New Roman"/>
          <w:sz w:val="28"/>
          <w:szCs w:val="28"/>
        </w:rPr>
        <w:softHyphen/>
        <w:t>ча</w:t>
      </w:r>
      <w:r>
        <w:rPr>
          <w:rFonts w:ascii="Times New Roman" w:hAnsi="Times New Roman" w:cs="Times New Roman"/>
          <w:sz w:val="28"/>
          <w:szCs w:val="28"/>
        </w:rPr>
        <w:softHyphen/>
        <w:t xml:space="preserve">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организации их свободного времени.  </w:t>
      </w:r>
    </w:p>
    <w:p w:rsidR="005B5BE4" w:rsidRDefault="005B5BE4">
      <w:pPr>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sz w:val="28"/>
          <w:szCs w:val="28"/>
        </w:rPr>
        <w:t>Внеурочная деятельность ориентирована на создание условий для: расширения опы</w:t>
      </w:r>
      <w:r>
        <w:rPr>
          <w:rFonts w:ascii="Times New Roman" w:hAnsi="Times New Roman" w:cs="Times New Roman"/>
          <w:sz w:val="28"/>
          <w:szCs w:val="28"/>
        </w:rPr>
        <w:softHyphen/>
        <w:t xml:space="preserve">та поведения, деятельности и общения; </w:t>
      </w:r>
      <w:r>
        <w:rPr>
          <w:rFonts w:ascii="Times New Roman" w:hAnsi="Times New Roman" w:cs="Times New Roman"/>
          <w:bCs/>
          <w:iCs/>
          <w:sz w:val="28"/>
          <w:szCs w:val="28"/>
        </w:rPr>
        <w:t>творческой самореализации обучающихся с ум</w:t>
      </w:r>
      <w:r>
        <w:rPr>
          <w:rFonts w:ascii="Times New Roman" w:hAnsi="Times New Roman" w:cs="Times New Roman"/>
          <w:bCs/>
          <w:iCs/>
          <w:sz w:val="28"/>
          <w:szCs w:val="28"/>
        </w:rPr>
        <w:softHyphen/>
        <w:t>ственной отсталостью (интеллектуальными нарушениями) в комфортной р</w:t>
      </w:r>
      <w:r>
        <w:rPr>
          <w:rFonts w:ascii="Times New Roman" w:hAnsi="Times New Roman" w:cs="Times New Roman"/>
          <w:sz w:val="28"/>
          <w:szCs w:val="28"/>
        </w:rPr>
        <w:t>азвивающей сре</w:t>
      </w:r>
      <w:r>
        <w:rPr>
          <w:rFonts w:ascii="Times New Roman" w:hAnsi="Times New Roman" w:cs="Times New Roman"/>
          <w:sz w:val="28"/>
          <w:szCs w:val="28"/>
        </w:rPr>
        <w:softHyphen/>
        <w:t>де, стимулирующей возникновение личностного интереса к различным аспектам жи</w:t>
      </w:r>
      <w:r>
        <w:rPr>
          <w:rFonts w:ascii="Times New Roman" w:hAnsi="Times New Roman" w:cs="Times New Roman"/>
          <w:sz w:val="28"/>
          <w:szCs w:val="28"/>
        </w:rPr>
        <w:softHyphen/>
        <w:t>з</w:t>
      </w:r>
      <w:r>
        <w:rPr>
          <w:rFonts w:ascii="Times New Roman" w:hAnsi="Times New Roman" w:cs="Times New Roman"/>
          <w:sz w:val="28"/>
          <w:szCs w:val="28"/>
        </w:rPr>
        <w:softHyphen/>
        <w:t>не</w:t>
      </w:r>
      <w:r>
        <w:rPr>
          <w:rFonts w:ascii="Times New Roman" w:hAnsi="Times New Roman" w:cs="Times New Roman"/>
          <w:sz w:val="28"/>
          <w:szCs w:val="28"/>
        </w:rPr>
        <w:softHyphen/>
        <w:t>де</w:t>
      </w:r>
      <w:r>
        <w:rPr>
          <w:rFonts w:ascii="Times New Roman" w:hAnsi="Times New Roman" w:cs="Times New Roman"/>
          <w:sz w:val="28"/>
          <w:szCs w:val="28"/>
        </w:rPr>
        <w:softHyphen/>
        <w:t xml:space="preserve">ятельности; позитивного отношения к окружающей действительности; </w:t>
      </w:r>
      <w:r>
        <w:rPr>
          <w:rFonts w:ascii="Times New Roman" w:hAnsi="Times New Roman" w:cs="Times New Roman"/>
          <w:bCs/>
          <w:iCs/>
          <w:sz w:val="28"/>
          <w:szCs w:val="28"/>
        </w:rPr>
        <w:t>социального ста</w:t>
      </w:r>
      <w:r>
        <w:rPr>
          <w:rFonts w:ascii="Times New Roman" w:hAnsi="Times New Roman" w:cs="Times New Roman"/>
          <w:bCs/>
          <w:iCs/>
          <w:sz w:val="28"/>
          <w:szCs w:val="28"/>
        </w:rPr>
        <w:softHyphen/>
        <w:t xml:space="preserve">новления обучающегося </w:t>
      </w:r>
      <w:r>
        <w:rPr>
          <w:rFonts w:ascii="Times New Roman" w:hAnsi="Times New Roman" w:cs="Times New Roman"/>
          <w:sz w:val="28"/>
          <w:szCs w:val="28"/>
        </w:rPr>
        <w:t>в процессе общения и совместной деятельности в детском со</w:t>
      </w:r>
      <w:r>
        <w:rPr>
          <w:rFonts w:ascii="Times New Roman" w:hAnsi="Times New Roman" w:cs="Times New Roman"/>
          <w:sz w:val="28"/>
          <w:szCs w:val="28"/>
        </w:rPr>
        <w:softHyphen/>
        <w:t>об</w:t>
      </w:r>
      <w:r>
        <w:rPr>
          <w:rFonts w:ascii="Times New Roman" w:hAnsi="Times New Roman" w:cs="Times New Roman"/>
          <w:sz w:val="28"/>
          <w:szCs w:val="28"/>
        </w:rPr>
        <w:softHyphen/>
        <w:t xml:space="preserve">ществе, активного взаимодействия со сверстниками и педагогами; </w:t>
      </w:r>
      <w:r>
        <w:rPr>
          <w:rFonts w:ascii="Times New Roman" w:hAnsi="Times New Roman" w:cs="Times New Roman"/>
          <w:bCs/>
          <w:iCs/>
          <w:sz w:val="28"/>
          <w:szCs w:val="28"/>
        </w:rPr>
        <w:t>профессионального са</w:t>
      </w:r>
      <w:r>
        <w:rPr>
          <w:rFonts w:ascii="Times New Roman" w:hAnsi="Times New Roman" w:cs="Times New Roman"/>
          <w:bCs/>
          <w:iCs/>
          <w:sz w:val="28"/>
          <w:szCs w:val="28"/>
        </w:rPr>
        <w:softHyphen/>
        <w:t>моопределения</w:t>
      </w:r>
      <w:r>
        <w:rPr>
          <w:rFonts w:ascii="Times New Roman" w:hAnsi="Times New Roman" w:cs="Times New Roman"/>
          <w:sz w:val="28"/>
          <w:szCs w:val="28"/>
        </w:rPr>
        <w:t>, необходимого для успешной реализации дальнейших жизненных пла</w:t>
      </w:r>
      <w:r>
        <w:rPr>
          <w:rFonts w:ascii="Times New Roman" w:hAnsi="Times New Roman" w:cs="Times New Roman"/>
          <w:sz w:val="28"/>
          <w:szCs w:val="28"/>
        </w:rPr>
        <w:softHyphen/>
        <w:t>нов обучающихся.</w:t>
      </w:r>
    </w:p>
    <w:p w:rsidR="005B5BE4" w:rsidRDefault="005B5BE4">
      <w:pPr>
        <w:shd w:val="clear" w:color="auto" w:fill="FFFFFF"/>
        <w:spacing w:after="0" w:line="360" w:lineRule="auto"/>
        <w:ind w:firstLine="709"/>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Основными целями</w:t>
      </w:r>
      <w:r>
        <w:rPr>
          <w:rFonts w:ascii="Times New Roman" w:hAnsi="Times New Roman" w:cs="Times New Roman"/>
          <w:color w:val="000000"/>
          <w:sz w:val="28"/>
          <w:szCs w:val="28"/>
        </w:rPr>
        <w:t xml:space="preserve"> внеурочной деятельности являются создание условий для до</w:t>
      </w:r>
      <w:r>
        <w:rPr>
          <w:rFonts w:ascii="Times New Roman" w:hAnsi="Times New Roman" w:cs="Times New Roman"/>
          <w:color w:val="000000"/>
          <w:sz w:val="28"/>
          <w:szCs w:val="28"/>
        </w:rPr>
        <w:softHyphen/>
        <w:t>с</w:t>
      </w:r>
      <w:r>
        <w:rPr>
          <w:rFonts w:ascii="Times New Roman" w:hAnsi="Times New Roman" w:cs="Times New Roman"/>
          <w:color w:val="000000"/>
          <w:sz w:val="28"/>
          <w:szCs w:val="28"/>
        </w:rPr>
        <w:softHyphen/>
        <w:t>ти</w:t>
      </w:r>
      <w:r>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Pr>
          <w:rFonts w:ascii="Times New Roman" w:hAnsi="Times New Roman" w:cs="Times New Roman"/>
          <w:color w:val="000000"/>
          <w:sz w:val="28"/>
          <w:szCs w:val="28"/>
        </w:rPr>
        <w:softHyphen/>
        <w:t>ми</w:t>
      </w:r>
      <w:r>
        <w:rPr>
          <w:rFonts w:ascii="Times New Roman" w:hAnsi="Times New Roman" w:cs="Times New Roman"/>
          <w:color w:val="000000"/>
          <w:sz w:val="28"/>
          <w:szCs w:val="28"/>
        </w:rPr>
        <w:softHyphen/>
        <w:t>ро</w:t>
      </w:r>
      <w:r>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Pr>
          <w:rFonts w:ascii="Times New Roman" w:hAnsi="Times New Roman" w:cs="Times New Roman"/>
          <w:color w:val="000000"/>
          <w:sz w:val="28"/>
          <w:szCs w:val="28"/>
        </w:rPr>
        <w:softHyphen/>
        <w:t>ци</w:t>
      </w:r>
      <w:r>
        <w:rPr>
          <w:rFonts w:ascii="Times New Roman" w:hAnsi="Times New Roman" w:cs="Times New Roman"/>
          <w:color w:val="000000"/>
          <w:sz w:val="28"/>
          <w:szCs w:val="28"/>
        </w:rPr>
        <w:softHyphen/>
        <w:t>а</w:t>
      </w:r>
      <w:r>
        <w:rPr>
          <w:rFonts w:ascii="Times New Roman" w:hAnsi="Times New Roman" w:cs="Times New Roman"/>
          <w:color w:val="000000"/>
          <w:sz w:val="28"/>
          <w:szCs w:val="28"/>
        </w:rPr>
        <w:softHyphen/>
        <w:t>ли</w:t>
      </w:r>
      <w:r>
        <w:rPr>
          <w:rFonts w:ascii="Times New Roman" w:hAnsi="Times New Roman" w:cs="Times New Roman"/>
          <w:color w:val="000000"/>
          <w:sz w:val="28"/>
          <w:szCs w:val="28"/>
        </w:rPr>
        <w:softHyphen/>
        <w:t>за</w:t>
      </w:r>
      <w:r>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Pr>
          <w:rFonts w:ascii="Times New Roman" w:hAnsi="Times New Roman" w:cs="Times New Roman"/>
          <w:color w:val="000000"/>
          <w:sz w:val="28"/>
          <w:szCs w:val="28"/>
        </w:rPr>
        <w:softHyphen/>
        <w:t>ру</w:t>
      </w:r>
      <w:r>
        <w:rPr>
          <w:rFonts w:ascii="Times New Roman" w:hAnsi="Times New Roman" w:cs="Times New Roman"/>
          <w:color w:val="000000"/>
          <w:sz w:val="28"/>
          <w:szCs w:val="28"/>
        </w:rPr>
        <w:softHyphen/>
        <w:t>ше</w:t>
      </w:r>
      <w:r>
        <w:rPr>
          <w:rFonts w:ascii="Times New Roman" w:hAnsi="Times New Roman" w:cs="Times New Roman"/>
          <w:color w:val="000000"/>
          <w:sz w:val="28"/>
          <w:szCs w:val="28"/>
        </w:rPr>
        <w:softHyphen/>
        <w:t>ни</w:t>
      </w:r>
      <w:r>
        <w:rPr>
          <w:rFonts w:ascii="Times New Roman" w:hAnsi="Times New Roman" w:cs="Times New Roman"/>
          <w:color w:val="000000"/>
          <w:sz w:val="28"/>
          <w:szCs w:val="28"/>
        </w:rPr>
        <w:softHyphen/>
        <w:t>я</w:t>
      </w:r>
      <w:r>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Pr>
          <w:rFonts w:ascii="Times New Roman" w:hAnsi="Times New Roman" w:cs="Times New Roman"/>
          <w:color w:val="000000"/>
          <w:sz w:val="28"/>
          <w:szCs w:val="28"/>
        </w:rPr>
        <w:softHyphen/>
        <w:t>те</w:t>
      </w:r>
      <w:r>
        <w:rPr>
          <w:rFonts w:ascii="Times New Roman" w:hAnsi="Times New Roman" w:cs="Times New Roman"/>
          <w:color w:val="000000"/>
          <w:sz w:val="28"/>
          <w:szCs w:val="28"/>
        </w:rPr>
        <w:softHyphen/>
        <w:t>л</w:t>
      </w:r>
      <w:r>
        <w:rPr>
          <w:rFonts w:ascii="Times New Roman" w:hAnsi="Times New Roman" w:cs="Times New Roman"/>
          <w:color w:val="000000"/>
          <w:sz w:val="28"/>
          <w:szCs w:val="28"/>
        </w:rPr>
        <w:softHyphen/>
        <w:t>ле</w:t>
      </w:r>
      <w:r>
        <w:rPr>
          <w:rFonts w:ascii="Times New Roman" w:hAnsi="Times New Roman" w:cs="Times New Roman"/>
          <w:color w:val="000000"/>
          <w:sz w:val="28"/>
          <w:szCs w:val="28"/>
        </w:rPr>
        <w:softHyphen/>
        <w:t>к</w:t>
      </w:r>
      <w:r>
        <w:rPr>
          <w:rFonts w:ascii="Times New Roman" w:hAnsi="Times New Roman" w:cs="Times New Roman"/>
          <w:color w:val="000000"/>
          <w:sz w:val="28"/>
          <w:szCs w:val="28"/>
        </w:rPr>
        <w:softHyphen/>
        <w:t>ту</w:t>
      </w:r>
      <w:r>
        <w:rPr>
          <w:rFonts w:ascii="Times New Roman" w:hAnsi="Times New Roman" w:cs="Times New Roman"/>
          <w:color w:val="000000"/>
          <w:sz w:val="28"/>
          <w:szCs w:val="28"/>
        </w:rPr>
        <w:softHyphen/>
        <w:t>аль</w:t>
      </w:r>
      <w:r>
        <w:rPr>
          <w:rFonts w:ascii="Times New Roman" w:hAnsi="Times New Roman" w:cs="Times New Roman"/>
          <w:color w:val="000000"/>
          <w:sz w:val="28"/>
          <w:szCs w:val="28"/>
        </w:rPr>
        <w:softHyphen/>
        <w:t>ных интересов учащихся в свободное время.</w:t>
      </w:r>
    </w:p>
    <w:p w:rsidR="005B5BE4" w:rsidRDefault="005B5BE4">
      <w:pPr>
        <w:shd w:val="clear" w:color="auto" w:fill="FFFFFF"/>
        <w:spacing w:after="0" w:line="360" w:lineRule="auto"/>
        <w:ind w:firstLine="709"/>
        <w:jc w:val="both"/>
        <w:rPr>
          <w:sz w:val="28"/>
          <w:szCs w:val="28"/>
        </w:rPr>
      </w:pPr>
      <w:r>
        <w:rPr>
          <w:rFonts w:ascii="Times New Roman" w:hAnsi="Times New Roman" w:cs="Times New Roman"/>
          <w:b/>
          <w:i/>
          <w:color w:val="000000"/>
          <w:sz w:val="28"/>
          <w:szCs w:val="28"/>
        </w:rPr>
        <w:lastRenderedPageBreak/>
        <w:t>Основные задачи:</w:t>
      </w:r>
    </w:p>
    <w:p w:rsidR="005B5BE4" w:rsidRDefault="005B5BE4">
      <w:pPr>
        <w:pStyle w:val="af9"/>
        <w:tabs>
          <w:tab w:val="left" w:pos="900"/>
        </w:tabs>
        <w:spacing w:before="0" w:after="0"/>
        <w:ind w:firstLine="709"/>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B5BE4" w:rsidRDefault="005B5BE4">
      <w:pPr>
        <w:tabs>
          <w:tab w:val="left" w:pos="563"/>
        </w:tabs>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эстетических потребностей, ценностей и чувств;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расширение представлений ребенка о мире и о себе, его социального опыта;</w:t>
      </w:r>
    </w:p>
    <w:p w:rsidR="005B5BE4" w:rsidRDefault="005B5BE4">
      <w:pPr>
        <w:spacing w:after="0" w:line="360" w:lineRule="auto"/>
        <w:ind w:firstLine="709"/>
        <w:jc w:val="both"/>
        <w:rPr>
          <w:rFonts w:ascii="Times New Roman" w:hAnsi="Times New Roman" w:cs="Times New Roman"/>
          <w:color w:val="333333"/>
          <w:sz w:val="28"/>
          <w:szCs w:val="28"/>
          <w:shd w:val="clear" w:color="auto" w:fill="FFFFFF"/>
        </w:rPr>
      </w:pPr>
      <w:r>
        <w:rPr>
          <w:rFonts w:ascii="Times New Roman" w:hAnsi="Times New Roman" w:cs="Times New Roman"/>
          <w:sz w:val="28"/>
          <w:szCs w:val="28"/>
        </w:rPr>
        <w:t>формирование положительного отношения к базовым общественным ценностям;</w:t>
      </w:r>
    </w:p>
    <w:p w:rsidR="005B5BE4" w:rsidRDefault="005B5BE4">
      <w:pPr>
        <w:spacing w:after="0" w:line="360" w:lineRule="auto"/>
        <w:ind w:firstLine="709"/>
        <w:jc w:val="both"/>
        <w:rPr>
          <w:rFonts w:ascii="Times New Roman" w:hAnsi="Times New Roman" w:cs="Times New Roman"/>
          <w:bCs/>
          <w:sz w:val="28"/>
          <w:szCs w:val="28"/>
        </w:rPr>
      </w:pPr>
      <w:r>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Default="005B5BE4">
      <w:pPr>
        <w:overflowPunct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доверия к другим людям; </w:t>
      </w:r>
    </w:p>
    <w:p w:rsidR="005B5BE4" w:rsidRDefault="005B5BE4">
      <w:pPr>
        <w:overflowPunct w:val="0"/>
        <w:spacing w:after="0" w:line="360" w:lineRule="auto"/>
        <w:ind w:firstLine="709"/>
        <w:jc w:val="both"/>
        <w:rPr>
          <w:rFonts w:ascii="Times New Roman" w:hAnsi="Times New Roman" w:cs="Times New Roman"/>
          <w:b/>
          <w:bCs/>
          <w:sz w:val="28"/>
          <w:szCs w:val="28"/>
        </w:rPr>
      </w:pPr>
      <w:r>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pPr>
        <w:overflowPunct w:val="0"/>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Основные направления и формы организации</w:t>
      </w:r>
    </w:p>
    <w:p w:rsidR="005B5BE4" w:rsidRDefault="005B5BE4">
      <w:pPr>
        <w:overflowPunct w:val="0"/>
        <w:spacing w:after="0" w:line="360" w:lineRule="auto"/>
        <w:ind w:firstLine="709"/>
        <w:jc w:val="center"/>
        <w:rPr>
          <w:rFonts w:ascii="Times New Roman" w:hAnsi="Times New Roman" w:cs="Times New Roman"/>
          <w:sz w:val="28"/>
          <w:szCs w:val="28"/>
        </w:rPr>
      </w:pPr>
      <w:r>
        <w:rPr>
          <w:rFonts w:ascii="Times New Roman" w:hAnsi="Times New Roman" w:cs="Times New Roman"/>
          <w:b/>
          <w:bCs/>
          <w:sz w:val="28"/>
          <w:szCs w:val="28"/>
        </w:rPr>
        <w:t>внеурочной деятельности</w:t>
      </w:r>
    </w:p>
    <w:p w:rsidR="005B5BE4" w:rsidRDefault="005B5BE4">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Стандарта время, отводимое на внеурочную деятельность (с учетом часов на коррекционно-развивающую </w:t>
      </w:r>
      <w:r>
        <w:rPr>
          <w:rFonts w:ascii="Times New Roman" w:hAnsi="Times New Roman" w:cs="Times New Roman"/>
          <w:sz w:val="28"/>
          <w:szCs w:val="28"/>
        </w:rPr>
        <w:lastRenderedPageBreak/>
        <w:t xml:space="preserve">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направления являются содержательным ориентиром для разработки соответ</w:t>
      </w:r>
      <w:r>
        <w:rPr>
          <w:rFonts w:ascii="Times New Roman" w:hAnsi="Times New Roman" w:cs="Times New Roman"/>
          <w:sz w:val="28"/>
          <w:szCs w:val="28"/>
        </w:rPr>
        <w:softHyphen/>
        <w:t>с</w:t>
      </w:r>
      <w:r>
        <w:rPr>
          <w:rFonts w:ascii="Times New Roman" w:hAnsi="Times New Roman" w:cs="Times New Roman"/>
          <w:sz w:val="28"/>
          <w:szCs w:val="28"/>
        </w:rPr>
        <w:softHyphen/>
        <w:t>тв</w:t>
      </w:r>
      <w:r>
        <w:rPr>
          <w:rFonts w:ascii="Times New Roman" w:hAnsi="Times New Roman" w:cs="Times New Roman"/>
          <w:sz w:val="28"/>
          <w:szCs w:val="28"/>
        </w:rPr>
        <w:softHyphen/>
        <w:t>у</w:t>
      </w:r>
      <w:r>
        <w:rPr>
          <w:rFonts w:ascii="Times New Roman" w:hAnsi="Times New Roman" w:cs="Times New Roman"/>
          <w:sz w:val="28"/>
          <w:szCs w:val="28"/>
        </w:rPr>
        <w:softHyphen/>
        <w:t>ющих программ. Организация вправе самостоятельно выбирать приоритетные направления вне</w:t>
      </w:r>
      <w:r>
        <w:rPr>
          <w:rFonts w:ascii="Times New Roman" w:hAnsi="Times New Roman" w:cs="Times New Roman"/>
          <w:sz w:val="28"/>
          <w:szCs w:val="28"/>
        </w:rPr>
        <w:softHyphen/>
        <w:t>урочной деятельности, определять организационные формы её учетом реальных условий, осо</w:t>
      </w:r>
      <w:r>
        <w:rPr>
          <w:rFonts w:ascii="Times New Roman" w:hAnsi="Times New Roman" w:cs="Times New Roman"/>
          <w:sz w:val="28"/>
          <w:szCs w:val="28"/>
        </w:rPr>
        <w:softHyphen/>
        <w:t>бенностей обучающихся, потребностей обучающихся и их родителей (законных предста</w:t>
      </w:r>
      <w:r>
        <w:rPr>
          <w:rFonts w:ascii="Times New Roman" w:hAnsi="Times New Roman" w:cs="Times New Roman"/>
          <w:sz w:val="28"/>
          <w:szCs w:val="28"/>
        </w:rPr>
        <w:softHyphen/>
        <w:t>ви</w:t>
      </w:r>
      <w:r>
        <w:rPr>
          <w:rFonts w:ascii="Times New Roman" w:hAnsi="Times New Roman" w:cs="Times New Roman"/>
          <w:sz w:val="28"/>
          <w:szCs w:val="28"/>
        </w:rPr>
        <w:softHyphen/>
        <w:t xml:space="preserve">телей).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следует учитывать, что формы, содержание внеурочной деятельности до</w:t>
      </w:r>
      <w:r>
        <w:rPr>
          <w:rFonts w:ascii="Times New Roman" w:hAnsi="Times New Roman" w:cs="Times New Roman"/>
          <w:sz w:val="28"/>
          <w:szCs w:val="28"/>
        </w:rPr>
        <w:softHyphen/>
        <w:t>л</w:t>
      </w:r>
      <w:r>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Pr>
          <w:rFonts w:ascii="Times New Roman" w:hAnsi="Times New Roman" w:cs="Times New Roman"/>
          <w:sz w:val="28"/>
          <w:szCs w:val="28"/>
        </w:rPr>
        <w:softHyphen/>
        <w:t>урочной деятельности предполагает: приобретение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 xml:space="preserve">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социального знания, формирования поло</w:t>
      </w:r>
      <w:r>
        <w:rPr>
          <w:rFonts w:ascii="Times New Roman" w:hAnsi="Times New Roman" w:cs="Times New Roman"/>
          <w:sz w:val="28"/>
          <w:szCs w:val="28"/>
        </w:rPr>
        <w:softHyphen/>
        <w:t>жи</w:t>
      </w:r>
      <w:r>
        <w:rPr>
          <w:rFonts w:ascii="Times New Roman" w:hAnsi="Times New Roman" w:cs="Times New Roman"/>
          <w:sz w:val="28"/>
          <w:szCs w:val="28"/>
        </w:rPr>
        <w:softHyphen/>
        <w:t>тель</w:t>
      </w:r>
      <w:r>
        <w:rPr>
          <w:rFonts w:ascii="Times New Roman" w:hAnsi="Times New Roman" w:cs="Times New Roman"/>
          <w:sz w:val="28"/>
          <w:szCs w:val="28"/>
        </w:rPr>
        <w:softHyphen/>
        <w:t>ного отношения к базовым ценностям, приобретения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 xml:space="preserve">нного действия.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Базовые национальные ценности российского общества: патриотизм, социальная со</w:t>
      </w:r>
      <w:r>
        <w:rPr>
          <w:rFonts w:ascii="Times New Roman" w:hAnsi="Times New Roman" w:cs="Times New Roman"/>
          <w:sz w:val="28"/>
          <w:szCs w:val="28"/>
        </w:rPr>
        <w:softHyphen/>
        <w:t>лидарность, гражданственность, семья, здоровье, труд и творчество, наука, тра</w:t>
      </w:r>
      <w:r>
        <w:rPr>
          <w:rFonts w:ascii="Times New Roman" w:hAnsi="Times New Roman" w:cs="Times New Roman"/>
          <w:sz w:val="28"/>
          <w:szCs w:val="28"/>
        </w:rPr>
        <w:softHyphen/>
        <w:t>ди</w:t>
      </w:r>
      <w:r>
        <w:rPr>
          <w:rFonts w:ascii="Times New Roman" w:hAnsi="Times New Roman" w:cs="Times New Roman"/>
          <w:sz w:val="28"/>
          <w:szCs w:val="28"/>
        </w:rPr>
        <w:softHyphen/>
        <w:t>ци</w:t>
      </w:r>
      <w:r>
        <w:rPr>
          <w:rFonts w:ascii="Times New Roman" w:hAnsi="Times New Roman" w:cs="Times New Roman"/>
          <w:sz w:val="28"/>
          <w:szCs w:val="28"/>
        </w:rPr>
        <w:softHyphen/>
        <w:t>он</w:t>
      </w:r>
      <w:r>
        <w:rPr>
          <w:rFonts w:ascii="Times New Roman" w:hAnsi="Times New Roman" w:cs="Times New Roman"/>
          <w:sz w:val="28"/>
          <w:szCs w:val="28"/>
        </w:rPr>
        <w:softHyphen/>
        <w:t xml:space="preserve">ные религии России, искусство и литература, природа, человечество. </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Внеурочная деятельность</w:t>
      </w:r>
      <w:r w:rsidR="001370F8">
        <w:rPr>
          <w:rFonts w:ascii="Times New Roman" w:hAnsi="Times New Roman" w:cs="Times New Roman"/>
          <w:sz w:val="28"/>
          <w:szCs w:val="28"/>
        </w:rPr>
        <w:t xml:space="preserve"> </w:t>
      </w:r>
      <w:r>
        <w:rPr>
          <w:rFonts w:ascii="Times New Roman" w:hAnsi="Times New Roman" w:cs="Times New Roman"/>
          <w:sz w:val="28"/>
          <w:szCs w:val="28"/>
        </w:rPr>
        <w:t>объединяет все виды деятельности обучающихся (кроме уче</w:t>
      </w:r>
      <w:r>
        <w:rPr>
          <w:rFonts w:ascii="Times New Roman" w:hAnsi="Times New Roman" w:cs="Times New Roman"/>
          <w:sz w:val="28"/>
          <w:szCs w:val="28"/>
        </w:rPr>
        <w:softHyphen/>
        <w:t>б</w:t>
      </w:r>
      <w:r>
        <w:rPr>
          <w:rFonts w:ascii="Times New Roman" w:hAnsi="Times New Roman" w:cs="Times New Roman"/>
          <w:sz w:val="28"/>
          <w:szCs w:val="28"/>
        </w:rPr>
        <w:softHyphen/>
        <w:t>ной деятельности на уроке), в которых возможно и це</w:t>
      </w:r>
      <w:r>
        <w:rPr>
          <w:rFonts w:ascii="Times New Roman" w:hAnsi="Times New Roman" w:cs="Times New Roman"/>
          <w:sz w:val="28"/>
          <w:szCs w:val="28"/>
        </w:rPr>
        <w:softHyphen/>
        <w:t>лесообразно решение задач их во</w:t>
      </w:r>
      <w:r>
        <w:rPr>
          <w:rFonts w:ascii="Times New Roman" w:hAnsi="Times New Roman" w:cs="Times New Roman"/>
          <w:sz w:val="28"/>
          <w:szCs w:val="28"/>
        </w:rPr>
        <w:softHyphen/>
        <w:t>с</w:t>
      </w:r>
      <w:r>
        <w:rPr>
          <w:rFonts w:ascii="Times New Roman" w:hAnsi="Times New Roman" w:cs="Times New Roman"/>
          <w:sz w:val="28"/>
          <w:szCs w:val="28"/>
        </w:rPr>
        <w:softHyphen/>
        <w:t>пи</w:t>
      </w:r>
      <w:r>
        <w:rPr>
          <w:rFonts w:ascii="Times New Roman" w:hAnsi="Times New Roman" w:cs="Times New Roman"/>
          <w:sz w:val="28"/>
          <w:szCs w:val="28"/>
        </w:rPr>
        <w:softHyphen/>
        <w:t>тания и социализации. Содержание вне</w:t>
      </w:r>
      <w:r>
        <w:rPr>
          <w:rFonts w:ascii="Times New Roman" w:hAnsi="Times New Roman" w:cs="Times New Roman"/>
          <w:sz w:val="28"/>
          <w:szCs w:val="28"/>
        </w:rPr>
        <w:softHyphen/>
        <w:t>урочной деятельности обучающихся с ум</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 xml:space="preserve">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скла</w:t>
      </w:r>
      <w:r>
        <w:rPr>
          <w:rFonts w:ascii="Times New Roman" w:hAnsi="Times New Roman" w:cs="Times New Roman"/>
          <w:sz w:val="28"/>
          <w:szCs w:val="28"/>
        </w:rPr>
        <w:softHyphen/>
        <w:t>ды</w:t>
      </w:r>
      <w:r>
        <w:rPr>
          <w:rFonts w:ascii="Times New Roman" w:hAnsi="Times New Roman" w:cs="Times New Roman"/>
          <w:sz w:val="28"/>
          <w:szCs w:val="28"/>
        </w:rPr>
        <w:softHyphen/>
        <w:t>ва</w:t>
      </w:r>
      <w:r>
        <w:rPr>
          <w:rFonts w:ascii="Times New Roman" w:hAnsi="Times New Roman" w:cs="Times New Roman"/>
          <w:sz w:val="28"/>
          <w:szCs w:val="28"/>
        </w:rPr>
        <w:softHyphen/>
        <w:t xml:space="preserve">ется из совокупности </w:t>
      </w:r>
      <w:r>
        <w:rPr>
          <w:rFonts w:ascii="Times New Roman" w:hAnsi="Times New Roman" w:cs="Times New Roman"/>
          <w:sz w:val="28"/>
          <w:szCs w:val="28"/>
        </w:rPr>
        <w:lastRenderedPageBreak/>
        <w:t>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 xml:space="preserve">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w:t>
      </w:r>
    </w:p>
    <w:p w:rsidR="005B5BE4" w:rsidRDefault="005B5BE4">
      <w:pPr>
        <w:spacing w:after="0" w:line="360" w:lineRule="auto"/>
        <w:ind w:firstLine="709"/>
        <w:jc w:val="both"/>
      </w:pPr>
      <w:r>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B5BE4" w:rsidRDefault="005B5BE4">
      <w:pPr>
        <w:pStyle w:val="aff5"/>
        <w:ind w:firstLine="709"/>
      </w:pPr>
      <w:r>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B5BE4" w:rsidRDefault="005B5BE4">
      <w:pPr>
        <w:shd w:val="clear" w:color="auto" w:fill="FFFFFF"/>
        <w:spacing w:after="0" w:line="360" w:lineRule="auto"/>
        <w:ind w:firstLine="720"/>
        <w:jc w:val="both"/>
      </w:pPr>
      <w:r>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B5BE4" w:rsidRDefault="005B5BE4">
      <w:pPr>
        <w:pStyle w:val="aff5"/>
        <w:ind w:firstLine="720"/>
        <w:rPr>
          <w:caps w:val="0"/>
        </w:rPr>
      </w:pPr>
      <w:r>
        <w:t>• </w:t>
      </w:r>
      <w:r>
        <w:rPr>
          <w:caps w:val="0"/>
        </w:rPr>
        <w:t>непосредственно в общеобразовательной организации по типу школы полного дня;</w:t>
      </w:r>
    </w:p>
    <w:p w:rsidR="005B5BE4" w:rsidRDefault="005B5BE4">
      <w:pPr>
        <w:pStyle w:val="aff5"/>
        <w:ind w:firstLine="720"/>
        <w:rPr>
          <w:caps w:val="0"/>
        </w:rPr>
      </w:pPr>
      <w:r>
        <w:rPr>
          <w:caps w:val="0"/>
        </w:rPr>
        <w:t>• совместно с организациями дополнительного образования детей, спортивными объектами, организациями культуры</w:t>
      </w:r>
      <w:r>
        <w:t>;</w:t>
      </w:r>
    </w:p>
    <w:p w:rsidR="005B5BE4" w:rsidRDefault="005B5BE4">
      <w:pPr>
        <w:pStyle w:val="aff5"/>
        <w:ind w:firstLine="720"/>
      </w:pPr>
      <w:r>
        <w:rPr>
          <w:caps w:val="0"/>
        </w:rPr>
        <w:t>• в сотрудничестве с другими организациями и с участием педагогов общеобразовательной организации (комбинированная схема).</w:t>
      </w:r>
    </w:p>
    <w:p w:rsidR="005B5BE4" w:rsidRDefault="005B5BE4">
      <w:pPr>
        <w:pStyle w:val="aff"/>
        <w:spacing w:line="360" w:lineRule="auto"/>
        <w:ind w:firstLine="720"/>
        <w:rPr>
          <w:rFonts w:ascii="Times New Roman" w:hAnsi="Times New Roman" w:cs="Times New Roman"/>
          <w:sz w:val="28"/>
          <w:szCs w:val="28"/>
        </w:rPr>
      </w:pPr>
      <w:r>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lastRenderedPageBreak/>
        <w:t>в общеобразовательной организации в течение дня, содержательном единстве учебного, воспитательного и коррекционно-развивающего процессов.</w:t>
      </w:r>
    </w:p>
    <w:p w:rsidR="005B5BE4" w:rsidRDefault="005B5BE4">
      <w:pPr>
        <w:pStyle w:val="aff"/>
        <w:spacing w:line="360" w:lineRule="auto"/>
        <w:ind w:firstLine="720"/>
        <w:rPr>
          <w:sz w:val="28"/>
          <w:szCs w:val="28"/>
        </w:rPr>
      </w:pPr>
      <w:r>
        <w:rPr>
          <w:rFonts w:ascii="Times New Roman" w:hAnsi="Times New Roman" w:cs="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B5BE4" w:rsidRDefault="005B5BE4">
      <w:pPr>
        <w:pStyle w:val="af5"/>
        <w:spacing w:after="0" w:line="360" w:lineRule="auto"/>
        <w:ind w:firstLine="720"/>
        <w:jc w:val="both"/>
        <w:rPr>
          <w:sz w:val="28"/>
          <w:szCs w:val="28"/>
        </w:rPr>
      </w:pPr>
      <w:r>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B5BE4" w:rsidRDefault="005B5BE4">
      <w:pPr>
        <w:pStyle w:val="dash041e005f0431005f044b005f0447005f043d005f044b005f0439"/>
        <w:spacing w:line="360" w:lineRule="auto"/>
        <w:ind w:firstLine="720"/>
        <w:jc w:val="both"/>
        <w:rPr>
          <w:sz w:val="28"/>
          <w:szCs w:val="28"/>
        </w:rPr>
      </w:pPr>
      <w:r>
        <w:rPr>
          <w:sz w:val="28"/>
          <w:szCs w:val="28"/>
        </w:rPr>
        <w:t xml:space="preserve"> В качестве организационного механизма реализации внеурочной деятель</w:t>
      </w:r>
      <w:r>
        <w:rPr>
          <w:sz w:val="28"/>
          <w:szCs w:val="28"/>
        </w:rPr>
        <w:softHyphen/>
        <w:t>ности в Организации рекомендуется использовать план внеурочной деятельности. Под планом внеурочной деятельности сле</w:t>
      </w:r>
      <w:r>
        <w:rPr>
          <w:sz w:val="28"/>
          <w:szCs w:val="28"/>
        </w:rPr>
        <w:softHyphen/>
        <w:t>ду</w:t>
      </w:r>
      <w:r>
        <w:rPr>
          <w:sz w:val="28"/>
          <w:szCs w:val="28"/>
        </w:rPr>
        <w:softHyphen/>
        <w:t>ет понимать нормативный документ Организации, который оп</w:t>
      </w:r>
      <w:r>
        <w:rPr>
          <w:sz w:val="28"/>
          <w:szCs w:val="28"/>
        </w:rPr>
        <w:softHyphen/>
        <w:t xml:space="preserve">ределяет общий объем </w:t>
      </w:r>
      <w:r>
        <w:rPr>
          <w:sz w:val="28"/>
          <w:szCs w:val="28"/>
        </w:rPr>
        <w:lastRenderedPageBreak/>
        <w:t>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5B5BE4" w:rsidRDefault="005B5BE4">
      <w:pPr>
        <w:pStyle w:val="dash041e005f0431005f044b005f0447005f043d005f044b005f0439"/>
        <w:spacing w:line="360" w:lineRule="auto"/>
        <w:ind w:firstLine="720"/>
        <w:jc w:val="both"/>
        <w:rPr>
          <w:b/>
          <w:bCs/>
          <w:sz w:val="28"/>
          <w:szCs w:val="28"/>
        </w:rPr>
      </w:pPr>
      <w:r>
        <w:rPr>
          <w:sz w:val="28"/>
          <w:szCs w:val="28"/>
        </w:rPr>
        <w:t>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B5BE4" w:rsidRDefault="005B5BE4">
      <w:pPr>
        <w:overflowPunct w:val="0"/>
        <w:spacing w:after="0" w:line="360" w:lineRule="auto"/>
        <w:ind w:firstLine="720"/>
        <w:jc w:val="center"/>
        <w:rPr>
          <w:rFonts w:ascii="Times New Roman" w:hAnsi="Times New Roman" w:cs="Times New Roman"/>
          <w:sz w:val="28"/>
          <w:szCs w:val="28"/>
        </w:rPr>
      </w:pPr>
      <w:r>
        <w:rPr>
          <w:rFonts w:ascii="Times New Roman" w:hAnsi="Times New Roman" w:cs="Times New Roman"/>
          <w:b/>
          <w:bCs/>
          <w:sz w:val="28"/>
          <w:szCs w:val="28"/>
        </w:rPr>
        <w:t>Планируемые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программы внеурочной деятельности должно обе</w:t>
      </w:r>
      <w:r>
        <w:rPr>
          <w:rFonts w:ascii="Times New Roman" w:hAnsi="Times New Roman" w:cs="Times New Roman"/>
          <w:sz w:val="28"/>
          <w:szCs w:val="28"/>
        </w:rPr>
        <w:softHyphen/>
        <w:t>с</w:t>
      </w:r>
      <w:r>
        <w:rPr>
          <w:rFonts w:ascii="Times New Roman" w:hAnsi="Times New Roman" w:cs="Times New Roman"/>
          <w:sz w:val="28"/>
          <w:szCs w:val="28"/>
        </w:rPr>
        <w:softHyphen/>
        <w:t>пе</w:t>
      </w:r>
      <w:r>
        <w:rPr>
          <w:rFonts w:ascii="Times New Roman" w:hAnsi="Times New Roman" w:cs="Times New Roman"/>
          <w:sz w:val="28"/>
          <w:szCs w:val="28"/>
        </w:rPr>
        <w:softHyphen/>
        <w:t>чи</w:t>
      </w:r>
      <w:r>
        <w:rPr>
          <w:rFonts w:ascii="Times New Roman" w:hAnsi="Times New Roman" w:cs="Times New Roman"/>
          <w:sz w:val="28"/>
          <w:szCs w:val="28"/>
        </w:rPr>
        <w:softHyphen/>
        <w:t>вать</w:t>
      </w:r>
      <w:r>
        <w:rPr>
          <w:rFonts w:ascii="Times New Roman" w:hAnsi="Times New Roman" w:cs="Times New Roman"/>
          <w:sz w:val="28"/>
          <w:szCs w:val="28"/>
        </w:rPr>
        <w:softHyphen/>
        <w:t xml:space="preserve">ся достижение обучающимися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Default="005B5BE4">
      <w:pPr>
        <w:widowControl w:val="0"/>
        <w:numPr>
          <w:ilvl w:val="0"/>
          <w:numId w:val="2"/>
        </w:numPr>
        <w:suppressAutoHyphens w:val="0"/>
        <w:overflowPunct w:val="0"/>
        <w:autoSpaceDE w:val="0"/>
        <w:spacing w:after="0"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Default="005B5BE4">
      <w:pPr>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Воспитательныерезультаты внеурочной деятельности школьников распределяются по трем уровням.</w:t>
      </w:r>
    </w:p>
    <w:p w:rsidR="005B5BE4" w:rsidRDefault="005B5BE4">
      <w:pPr>
        <w:overflowPunct w:val="0"/>
        <w:spacing w:after="0" w:line="360" w:lineRule="auto"/>
        <w:ind w:firstLine="720"/>
        <w:jc w:val="both"/>
        <w:rPr>
          <w:rFonts w:ascii="Times New Roman" w:hAnsi="Times New Roman" w:cs="Times New Roman"/>
          <w:i/>
          <w:sz w:val="28"/>
          <w:szCs w:val="28"/>
        </w:rPr>
      </w:pPr>
      <w:r>
        <w:rPr>
          <w:rFonts w:ascii="Times New Roman" w:hAnsi="Times New Roman" w:cs="Times New Roman"/>
          <w:bCs/>
          <w:i/>
          <w:sz w:val="28"/>
          <w:szCs w:val="28"/>
        </w:rPr>
        <w:t>Первый уровень результатов</w:t>
      </w:r>
      <w:r>
        <w:rPr>
          <w:rFonts w:ascii="Times New Roman" w:hAnsi="Times New Roman" w:cs="Times New Roman"/>
          <w:sz w:val="28"/>
          <w:szCs w:val="28"/>
        </w:rPr>
        <w:t xml:space="preserve">— приобретение обучающимися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w:t>
      </w:r>
      <w:r>
        <w:rPr>
          <w:rFonts w:ascii="Times New Roman" w:hAnsi="Times New Roman" w:cs="Times New Roman"/>
          <w:sz w:val="28"/>
          <w:szCs w:val="28"/>
        </w:rPr>
        <w:lastRenderedPageBreak/>
        <w:t xml:space="preserve">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i/>
          <w:sz w:val="28"/>
          <w:szCs w:val="28"/>
        </w:rPr>
        <w:t>Второй уровень результатов</w:t>
      </w:r>
      <w:r>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Default="005B5BE4">
      <w:pPr>
        <w:overflowPunct w:val="0"/>
        <w:spacing w:after="0" w:line="360" w:lineRule="auto"/>
        <w:ind w:firstLine="720"/>
        <w:jc w:val="both"/>
        <w:rPr>
          <w:rFonts w:ascii="Times New Roman" w:hAnsi="Times New Roman" w:cs="Times New Roman"/>
          <w:bCs/>
          <w:i/>
          <w:sz w:val="28"/>
          <w:szCs w:val="28"/>
        </w:rPr>
      </w:pPr>
      <w:r>
        <w:rPr>
          <w:rFonts w:ascii="Times New Roman" w:hAnsi="Times New Roman" w:cs="Times New Roman"/>
          <w:sz w:val="28"/>
          <w:szCs w:val="28"/>
        </w:rPr>
        <w:t>Для достижения данного уровня результатов особое значение имеет вза</w:t>
      </w:r>
      <w:r>
        <w:rPr>
          <w:rFonts w:ascii="Times New Roman" w:hAnsi="Times New Roman" w:cs="Times New Roman"/>
          <w:sz w:val="28"/>
          <w:szCs w:val="28"/>
        </w:rPr>
        <w:softHyphen/>
        <w:t>и</w:t>
      </w:r>
      <w:r>
        <w:rPr>
          <w:rFonts w:ascii="Times New Roman" w:hAnsi="Times New Roman" w:cs="Times New Roman"/>
          <w:sz w:val="28"/>
          <w:szCs w:val="28"/>
        </w:rPr>
        <w:softHyphen/>
        <w:t>мо</w:t>
      </w:r>
      <w:r>
        <w:rPr>
          <w:rFonts w:ascii="Times New Roman" w:hAnsi="Times New Roman" w:cs="Times New Roman"/>
          <w:sz w:val="28"/>
          <w:szCs w:val="28"/>
        </w:rPr>
        <w:softHyphen/>
        <w:t>дей</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вие обучающихся между собой на уровне класса, общеобразовательной организации, т. е. в защищённой, дружественной просоциальной среде, в ко</w:t>
      </w:r>
      <w:r>
        <w:rPr>
          <w:rFonts w:ascii="Times New Roman" w:hAnsi="Times New Roman" w:cs="Times New Roman"/>
          <w:sz w:val="28"/>
          <w:szCs w:val="28"/>
        </w:rPr>
        <w:softHyphen/>
        <w:t>торой обучающийся получает (или не получает) первое практическое под</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рждение приобретённых социальных зна</w:t>
      </w:r>
      <w:r>
        <w:rPr>
          <w:rFonts w:ascii="Times New Roman" w:hAnsi="Times New Roman" w:cs="Times New Roman"/>
          <w:sz w:val="28"/>
          <w:szCs w:val="28"/>
        </w:rPr>
        <w:softHyphen/>
        <w:t>ний, начинает их ценить (или отвергает).</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bCs/>
          <w:i/>
          <w:sz w:val="28"/>
          <w:szCs w:val="28"/>
        </w:rPr>
        <w:t>Третий уровень результатов</w:t>
      </w:r>
      <w:r>
        <w:rPr>
          <w:rFonts w:ascii="Times New Roman" w:hAnsi="Times New Roman" w:cs="Times New Roman"/>
          <w:sz w:val="28"/>
          <w:szCs w:val="28"/>
        </w:rPr>
        <w:t>— получение обучающимися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та</w:t>
      </w:r>
      <w:r>
        <w:rPr>
          <w:rFonts w:ascii="Times New Roman" w:hAnsi="Times New Roman" w:cs="Times New Roman"/>
          <w:sz w:val="28"/>
          <w:szCs w:val="28"/>
        </w:rPr>
        <w:softHyphen/>
        <w:t>ло</w:t>
      </w:r>
      <w:r>
        <w:rPr>
          <w:rFonts w:ascii="Times New Roman" w:hAnsi="Times New Roman" w:cs="Times New Roman"/>
          <w:sz w:val="28"/>
          <w:szCs w:val="28"/>
        </w:rPr>
        <w:softHyphen/>
        <w:t>с</w:t>
      </w:r>
      <w:r>
        <w:rPr>
          <w:rFonts w:ascii="Times New Roman" w:hAnsi="Times New Roman" w:cs="Times New Roman"/>
          <w:sz w:val="28"/>
          <w:szCs w:val="28"/>
        </w:rPr>
        <w:softHyphen/>
        <w:t>тью</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sz w:val="28"/>
          <w:szCs w:val="28"/>
        </w:rPr>
        <w:t>начального опыта самостоятельного об</w:t>
      </w:r>
      <w:r>
        <w:rPr>
          <w:rFonts w:ascii="Times New Roman" w:hAnsi="Times New Roman" w:cs="Times New Roman"/>
          <w:sz w:val="28"/>
          <w:szCs w:val="28"/>
        </w:rPr>
        <w:softHyphen/>
        <w:t>ще</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ве</w:t>
      </w:r>
      <w:r>
        <w:rPr>
          <w:rFonts w:ascii="Times New Roman" w:hAnsi="Times New Roman" w:cs="Times New Roman"/>
          <w:sz w:val="28"/>
          <w:szCs w:val="28"/>
        </w:rPr>
        <w:softHyphen/>
        <w:t>н</w:t>
      </w:r>
      <w:r>
        <w:rPr>
          <w:rFonts w:ascii="Times New Roman" w:hAnsi="Times New Roman" w:cs="Times New Roman"/>
          <w:sz w:val="28"/>
          <w:szCs w:val="28"/>
        </w:rPr>
        <w:softHyphen/>
        <w:t>но</w:t>
      </w:r>
      <w:r>
        <w:rPr>
          <w:rFonts w:ascii="Times New Roman" w:hAnsi="Times New Roman" w:cs="Times New Roman"/>
          <w:sz w:val="28"/>
          <w:szCs w:val="28"/>
        </w:rPr>
        <w:softHyphen/>
        <w:t>го дей</w:t>
      </w:r>
      <w:r>
        <w:rPr>
          <w:rFonts w:ascii="Times New Roman" w:hAnsi="Times New Roman" w:cs="Times New Roman"/>
          <w:sz w:val="28"/>
          <w:szCs w:val="28"/>
        </w:rPr>
        <w:softHyphen/>
        <w:t>ствия, формирование социально приемлемых моделей поведения. Для до</w:t>
      </w:r>
      <w:r>
        <w:rPr>
          <w:rFonts w:ascii="Times New Roman" w:hAnsi="Times New Roman" w:cs="Times New Roman"/>
          <w:sz w:val="28"/>
          <w:szCs w:val="28"/>
        </w:rPr>
        <w:softHyphen/>
        <w:t>сти</w:t>
      </w:r>
      <w:r>
        <w:rPr>
          <w:rFonts w:ascii="Times New Roman" w:hAnsi="Times New Roman" w:cs="Times New Roman"/>
          <w:sz w:val="28"/>
          <w:szCs w:val="28"/>
        </w:rPr>
        <w:softHyphen/>
        <w:t>же</w:t>
      </w:r>
      <w:r>
        <w:rPr>
          <w:rFonts w:ascii="Times New Roman" w:hAnsi="Times New Roman" w:cs="Times New Roman"/>
          <w:sz w:val="28"/>
          <w:szCs w:val="28"/>
        </w:rPr>
        <w:softHyphen/>
        <w:t>ния данного уровня результатов особое значение имеет взаимодействие обучающегося с пред</w:t>
      </w:r>
      <w:r>
        <w:rPr>
          <w:rFonts w:ascii="Times New Roman" w:hAnsi="Times New Roman" w:cs="Times New Roman"/>
          <w:sz w:val="28"/>
          <w:szCs w:val="28"/>
        </w:rPr>
        <w:softHyphen/>
        <w:t>ставителями различных социальных субъектов за пределами общеобразовательной ор</w:t>
      </w:r>
      <w:r>
        <w:rPr>
          <w:rFonts w:ascii="Times New Roman" w:hAnsi="Times New Roman" w:cs="Times New Roman"/>
          <w:sz w:val="28"/>
          <w:szCs w:val="28"/>
        </w:rPr>
        <w:softHyphen/>
        <w:t>ганизации, в открытой общественной среде.</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Достижение трех уровней результатов внеурочной деятельности увеличи</w:t>
      </w:r>
      <w:r>
        <w:rPr>
          <w:rFonts w:ascii="Times New Roman" w:hAnsi="Times New Roman" w:cs="Times New Roman"/>
          <w:sz w:val="28"/>
          <w:szCs w:val="28"/>
        </w:rPr>
        <w:softHyphen/>
        <w:t xml:space="preserve">вает вероятность появления </w:t>
      </w:r>
      <w:r>
        <w:rPr>
          <w:rFonts w:ascii="Times New Roman" w:hAnsi="Times New Roman" w:cs="Times New Roman"/>
          <w:i/>
          <w:sz w:val="28"/>
          <w:szCs w:val="28"/>
        </w:rPr>
        <w:t>эффектов</w:t>
      </w:r>
      <w:r>
        <w:rPr>
          <w:rFonts w:ascii="Times New Roman" w:hAnsi="Times New Roman" w:cs="Times New Roman"/>
          <w:sz w:val="28"/>
          <w:szCs w:val="28"/>
        </w:rPr>
        <w:t xml:space="preserve"> воспитания и социализации обу</w:t>
      </w:r>
      <w:r>
        <w:rPr>
          <w:rFonts w:ascii="Times New Roman" w:hAnsi="Times New Roman" w:cs="Times New Roman"/>
          <w:sz w:val="28"/>
          <w:szCs w:val="28"/>
        </w:rPr>
        <w:softHyphen/>
        <w:t>ча</w:t>
      </w:r>
      <w:r>
        <w:rPr>
          <w:rFonts w:ascii="Times New Roman" w:hAnsi="Times New Roman" w:cs="Times New Roman"/>
          <w:sz w:val="28"/>
          <w:szCs w:val="28"/>
        </w:rPr>
        <w:softHyphen/>
        <w:t>ю</w:t>
      </w:r>
      <w:r>
        <w:rPr>
          <w:rFonts w:ascii="Times New Roman" w:hAnsi="Times New Roman" w:cs="Times New Roman"/>
          <w:sz w:val="28"/>
          <w:szCs w:val="28"/>
        </w:rPr>
        <w:softHyphen/>
        <w:t>щихся. У обучающихся могут быть сформированы коммуникативная, эти</w:t>
      </w:r>
      <w:r>
        <w:rPr>
          <w:rFonts w:ascii="Times New Roman" w:hAnsi="Times New Roman" w:cs="Times New Roman"/>
          <w:sz w:val="28"/>
          <w:szCs w:val="28"/>
        </w:rPr>
        <w:softHyphen/>
        <w:t>че</w:t>
      </w:r>
      <w:r>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Default="005B5BE4">
      <w:pPr>
        <w:overflowPunct w:val="0"/>
        <w:spacing w:after="0" w:line="360" w:lineRule="auto"/>
        <w:ind w:firstLine="720"/>
        <w:jc w:val="both"/>
        <w:rPr>
          <w:rFonts w:ascii="Times New Roman" w:hAnsi="Times New Roman" w:cs="Times New Roman"/>
          <w:color w:val="333333"/>
          <w:sz w:val="28"/>
          <w:szCs w:val="28"/>
        </w:rPr>
      </w:pPr>
      <w:r>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r>
        <w:rPr>
          <w:rFonts w:ascii="Times New Roman" w:hAnsi="Times New Roman" w:cs="Times New Roman"/>
          <w:sz w:val="28"/>
          <w:szCs w:val="28"/>
        </w:rPr>
        <w:lastRenderedPageBreak/>
        <w:t xml:space="preserve">особенностей обучающихся с умственной отсталостью </w:t>
      </w:r>
      <w:r>
        <w:rPr>
          <w:rFonts w:ascii="Times New Roman" w:hAnsi="Times New Roman" w:cs="Times New Roman"/>
          <w:color w:val="auto"/>
          <w:sz w:val="28"/>
          <w:szCs w:val="28"/>
        </w:rPr>
        <w:t>(интеллектуальными нарушениями)</w:t>
      </w:r>
      <w:r>
        <w:rPr>
          <w:rFonts w:ascii="Times New Roman" w:hAnsi="Times New Roman" w:cs="Times New Roman"/>
          <w:sz w:val="28"/>
          <w:szCs w:val="28"/>
        </w:rPr>
        <w:t xml:space="preserve">. </w:t>
      </w:r>
    </w:p>
    <w:p w:rsidR="005B5BE4" w:rsidRDefault="005B5BE4">
      <w:pPr>
        <w:overflowPunct w:val="0"/>
        <w:spacing w:after="0" w:line="360" w:lineRule="auto"/>
        <w:ind w:firstLine="720"/>
        <w:jc w:val="both"/>
        <w:rPr>
          <w:b/>
          <w:i/>
          <w:sz w:val="28"/>
          <w:szCs w:val="28"/>
        </w:rPr>
      </w:pPr>
      <w:r>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Pr>
          <w:rFonts w:ascii="Times New Roman" w:hAnsi="Times New Roman" w:cs="Times New Roman"/>
          <w:color w:val="auto"/>
          <w:sz w:val="28"/>
          <w:szCs w:val="28"/>
        </w:rPr>
        <w:t xml:space="preserve">(интеллектуальными нарушениями) </w:t>
      </w:r>
      <w:r>
        <w:rPr>
          <w:rFonts w:ascii="Times New Roman" w:hAnsi="Times New Roman" w:cs="Times New Roman"/>
          <w:color w:val="333333"/>
          <w:sz w:val="28"/>
          <w:szCs w:val="28"/>
        </w:rPr>
        <w:t>могут быть достигнуты определенные воспитательные результаты.</w:t>
      </w:r>
    </w:p>
    <w:p w:rsidR="005B5BE4" w:rsidRDefault="005B5BE4">
      <w:pPr>
        <w:pStyle w:val="af9"/>
        <w:spacing w:before="0" w:after="0"/>
        <w:ind w:firstLine="720"/>
        <w:jc w:val="center"/>
        <w:rPr>
          <w:sz w:val="28"/>
          <w:szCs w:val="28"/>
        </w:rPr>
      </w:pPr>
      <w:r>
        <w:rPr>
          <w:b/>
          <w:i/>
          <w:sz w:val="28"/>
          <w:szCs w:val="28"/>
        </w:rPr>
        <w:t>Основные личностные результаты внеурочной деятельности:</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ценностное отношение и любовь к близким, к образовательному учреждению, своему селу, городу, народу, России; </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ценностное отношение к труду и творчеству, человеку труда, трудовым достижениям России и человечества, трудолюбие; </w:t>
      </w:r>
    </w:p>
    <w:p w:rsidR="005B5BE4" w:rsidRDefault="005B5BE4">
      <w:pPr>
        <w:pStyle w:val="af9"/>
        <w:spacing w:before="0" w:after="0"/>
        <w:ind w:firstLine="720"/>
        <w:jc w:val="both"/>
        <w:rPr>
          <w:sz w:val="28"/>
          <w:szCs w:val="28"/>
        </w:rPr>
      </w:pPr>
      <w:r>
        <w:rPr>
          <w:sz w:val="28"/>
          <w:szCs w:val="28"/>
        </w:rPr>
        <w:t>― осознание себя как члена общества, гражданина Российской Федерации, жителя конкретного региона;</w:t>
      </w:r>
    </w:p>
    <w:p w:rsidR="005B5BE4" w:rsidRDefault="005B5BE4">
      <w:pPr>
        <w:overflowPunct w:val="0"/>
        <w:spacing w:after="0" w:line="360" w:lineRule="auto"/>
        <w:ind w:firstLine="720"/>
        <w:jc w:val="both"/>
        <w:rPr>
          <w:sz w:val="28"/>
          <w:szCs w:val="28"/>
        </w:rPr>
      </w:pPr>
      <w:r>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5B5BE4" w:rsidRDefault="005B5BE4">
      <w:pPr>
        <w:pStyle w:val="af9"/>
        <w:spacing w:before="0" w:after="0"/>
        <w:ind w:firstLine="720"/>
        <w:jc w:val="both"/>
        <w:rPr>
          <w:sz w:val="28"/>
          <w:szCs w:val="28"/>
        </w:rPr>
      </w:pPr>
      <w:r>
        <w:rPr>
          <w:sz w:val="28"/>
          <w:szCs w:val="28"/>
        </w:rPr>
        <w:t>― эмоционально-ценностное отношение к окружающей среде, необходимости ее охраны;</w:t>
      </w:r>
    </w:p>
    <w:p w:rsidR="005B5BE4" w:rsidRDefault="005B5BE4">
      <w:pPr>
        <w:pStyle w:val="af9"/>
        <w:spacing w:before="0" w:after="0"/>
        <w:ind w:firstLine="720"/>
        <w:jc w:val="both"/>
        <w:rPr>
          <w:sz w:val="28"/>
          <w:szCs w:val="28"/>
        </w:rPr>
      </w:pPr>
      <w:r>
        <w:rPr>
          <w:sz w:val="28"/>
          <w:szCs w:val="28"/>
        </w:rPr>
        <w:t>― уважение к истории, культуре, национальным особенностям, традициям и образу жизни других народов;</w:t>
      </w:r>
    </w:p>
    <w:p w:rsidR="005B5BE4" w:rsidRDefault="005B5BE4">
      <w:pPr>
        <w:pStyle w:val="af9"/>
        <w:spacing w:before="0" w:after="0"/>
        <w:ind w:firstLine="720"/>
        <w:jc w:val="both"/>
        <w:rPr>
          <w:sz w:val="28"/>
          <w:szCs w:val="28"/>
        </w:rPr>
      </w:pPr>
      <w:r>
        <w:rPr>
          <w:sz w:val="28"/>
          <w:szCs w:val="28"/>
        </w:rPr>
        <w:t>― готовность следовать этическим нормам поведения в повседневной жизни и профессиональной деятельности;</w:t>
      </w:r>
    </w:p>
    <w:p w:rsidR="005B5BE4" w:rsidRDefault="005B5BE4">
      <w:pPr>
        <w:pStyle w:val="af9"/>
        <w:spacing w:before="0" w:after="0"/>
        <w:ind w:firstLine="720"/>
        <w:jc w:val="both"/>
        <w:rPr>
          <w:sz w:val="28"/>
          <w:szCs w:val="28"/>
        </w:rPr>
      </w:pPr>
      <w:r>
        <w:rPr>
          <w:sz w:val="28"/>
          <w:szCs w:val="28"/>
        </w:rPr>
        <w:t>― готовность к реализации дальнейшей профессиональной траектории в соответствии с собственными интересами и возможностями;</w:t>
      </w:r>
    </w:p>
    <w:p w:rsidR="005B5BE4" w:rsidRDefault="005B5BE4">
      <w:pPr>
        <w:pStyle w:val="aff2"/>
        <w:shd w:val="clear" w:color="auto" w:fill="FFFFFF"/>
        <w:spacing w:after="0" w:line="360" w:lineRule="auto"/>
        <w:ind w:left="0" w:firstLine="720"/>
        <w:jc w:val="both"/>
        <w:rPr>
          <w:rFonts w:ascii="Times New Roman" w:hAnsi="Times New Roman"/>
          <w:sz w:val="28"/>
          <w:szCs w:val="28"/>
        </w:rPr>
      </w:pPr>
      <w:r>
        <w:rPr>
          <w:rFonts w:ascii="Times New Roman" w:hAnsi="Times New Roman"/>
          <w:sz w:val="28"/>
          <w:szCs w:val="28"/>
        </w:rPr>
        <w:t xml:space="preserve">― понимание красоты в искусстве, в окружающей действительности; </w:t>
      </w:r>
    </w:p>
    <w:p w:rsidR="005B5BE4" w:rsidRDefault="005B5BE4">
      <w:pPr>
        <w:overflowPunct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видах </w:t>
      </w:r>
      <w:r>
        <w:rPr>
          <w:rFonts w:ascii="Times New Roman" w:hAnsi="Times New Roman" w:cs="Times New Roman"/>
          <w:bCs/>
          <w:sz w:val="28"/>
          <w:szCs w:val="28"/>
        </w:rPr>
        <w:t>практической, художественно-эстетической, спортивно-физкультурной деятельности</w:t>
      </w:r>
      <w:r>
        <w:rPr>
          <w:rFonts w:ascii="Times New Roman" w:hAnsi="Times New Roman" w:cs="Times New Roman"/>
          <w:sz w:val="28"/>
          <w:szCs w:val="28"/>
        </w:rPr>
        <w:t xml:space="preserve">; </w:t>
      </w:r>
    </w:p>
    <w:p w:rsidR="005B5BE4" w:rsidRDefault="005B5BE4">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Default="005B5BE4">
      <w:pPr>
        <w:spacing w:after="0" w:line="360" w:lineRule="auto"/>
        <w:ind w:firstLine="720"/>
        <w:jc w:val="both"/>
        <w:rPr>
          <w:sz w:val="28"/>
          <w:szCs w:val="28"/>
        </w:rPr>
      </w:pPr>
      <w:r>
        <w:rPr>
          <w:rFonts w:ascii="Times New Roman" w:hAnsi="Times New Roman" w:cs="Times New Roman"/>
          <w:sz w:val="28"/>
          <w:szCs w:val="28"/>
        </w:rPr>
        <w:lastRenderedPageBreak/>
        <w:t>― </w:t>
      </w:r>
      <w:r>
        <w:rPr>
          <w:rFonts w:ascii="Times New Roman" w:hAnsi="Times New Roman" w:cs="Times New Roman"/>
          <w:bCs/>
          <w:sz w:val="28"/>
          <w:szCs w:val="28"/>
        </w:rPr>
        <w:t xml:space="preserve">расширение круга общения, </w:t>
      </w:r>
      <w:r>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Pr>
          <w:rFonts w:ascii="Times New Roman" w:hAnsi="Times New Roman" w:cs="Times New Roman"/>
          <w:bCs/>
          <w:sz w:val="28"/>
          <w:szCs w:val="28"/>
        </w:rPr>
        <w:t>;</w:t>
      </w:r>
    </w:p>
    <w:p w:rsidR="005B5BE4" w:rsidRDefault="005B5BE4">
      <w:pPr>
        <w:pStyle w:val="af9"/>
        <w:spacing w:before="0" w:after="0"/>
        <w:ind w:firstLine="720"/>
        <w:jc w:val="both"/>
        <w:rPr>
          <w:sz w:val="28"/>
          <w:szCs w:val="28"/>
        </w:rPr>
      </w:pPr>
      <w:r>
        <w:rPr>
          <w:sz w:val="28"/>
          <w:szCs w:val="28"/>
        </w:rPr>
        <w:t xml:space="preserve">― принятие и освоение различных социальных ролей, умение взаимодействовать с людьми, работать в коллективе; </w:t>
      </w:r>
    </w:p>
    <w:p w:rsidR="005B5BE4" w:rsidRDefault="005B5BE4">
      <w:pPr>
        <w:spacing w:after="0" w:line="360" w:lineRule="auto"/>
        <w:ind w:firstLine="720"/>
        <w:jc w:val="both"/>
        <w:rPr>
          <w:sz w:val="28"/>
          <w:szCs w:val="28"/>
        </w:rPr>
      </w:pPr>
      <w:r>
        <w:rPr>
          <w:rFonts w:ascii="Times New Roman" w:hAnsi="Times New Roman" w:cs="Times New Roman"/>
          <w:sz w:val="28"/>
          <w:szCs w:val="28"/>
        </w:rPr>
        <w:t>― владение навыками коммуникации и принятыми ритуалами социального взаимодействия;</w:t>
      </w:r>
    </w:p>
    <w:p w:rsidR="005B5BE4" w:rsidRDefault="005B5BE4">
      <w:pPr>
        <w:pStyle w:val="af9"/>
        <w:spacing w:before="0" w:after="0"/>
        <w:ind w:firstLine="720"/>
        <w:jc w:val="both"/>
        <w:rPr>
          <w:sz w:val="28"/>
          <w:szCs w:val="28"/>
        </w:rPr>
      </w:pPr>
      <w:r>
        <w:rPr>
          <w:sz w:val="28"/>
          <w:szCs w:val="28"/>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Default="005B5BE4">
      <w:pPr>
        <w:pStyle w:val="af9"/>
        <w:spacing w:before="0" w:after="0"/>
        <w:ind w:firstLine="720"/>
        <w:jc w:val="both"/>
        <w:rPr>
          <w:sz w:val="28"/>
          <w:szCs w:val="28"/>
        </w:rPr>
      </w:pPr>
      <w:r>
        <w:rPr>
          <w:sz w:val="28"/>
          <w:szCs w:val="28"/>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Default="005B5BE4">
      <w:pPr>
        <w:pStyle w:val="af9"/>
        <w:spacing w:before="0" w:after="0"/>
        <w:ind w:firstLine="720"/>
        <w:jc w:val="both"/>
        <w:rPr>
          <w:sz w:val="28"/>
          <w:szCs w:val="28"/>
        </w:rPr>
      </w:pPr>
      <w:r>
        <w:rPr>
          <w:sz w:val="28"/>
          <w:szCs w:val="28"/>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Default="005B5BE4">
      <w:pPr>
        <w:overflowPunct w:val="0"/>
        <w:spacing w:after="0" w:line="36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D852B1" w:rsidRDefault="00D852B1">
      <w:pPr>
        <w:overflowPunct w:val="0"/>
        <w:spacing w:after="0" w:line="360" w:lineRule="auto"/>
        <w:ind w:firstLine="720"/>
        <w:jc w:val="center"/>
        <w:rPr>
          <w:rFonts w:ascii="Times New Roman" w:hAnsi="Times New Roman" w:cs="Times New Roman"/>
          <w:b/>
          <w:sz w:val="28"/>
          <w:szCs w:val="28"/>
        </w:rPr>
      </w:pPr>
    </w:p>
    <w:p w:rsidR="005B5BE4" w:rsidRDefault="005B5BE4">
      <w:pPr>
        <w:overflowPunct w:val="0"/>
        <w:spacing w:after="0" w:line="360" w:lineRule="auto"/>
        <w:ind w:firstLine="720"/>
        <w:jc w:val="center"/>
        <w:rPr>
          <w:rFonts w:ascii="Times New Roman" w:hAnsi="Times New Roman" w:cs="Times New Roman"/>
          <w:b/>
          <w:sz w:val="28"/>
          <w:szCs w:val="28"/>
        </w:rPr>
      </w:pPr>
      <w:r>
        <w:rPr>
          <w:rFonts w:ascii="Times New Roman" w:hAnsi="Times New Roman" w:cs="Times New Roman"/>
          <w:b/>
          <w:sz w:val="28"/>
          <w:szCs w:val="28"/>
        </w:rPr>
        <w:t>2.3. Организационный раздел</w:t>
      </w:r>
    </w:p>
    <w:p w:rsidR="005B5BE4" w:rsidRDefault="005B5BE4">
      <w:pPr>
        <w:overflowPunct w:val="0"/>
        <w:spacing w:after="0" w:line="360" w:lineRule="auto"/>
        <w:ind w:firstLine="720"/>
        <w:jc w:val="center"/>
        <w:rPr>
          <w:rFonts w:ascii="Times New Roman" w:hAnsi="Times New Roman" w:cs="Times New Roman"/>
          <w:color w:val="auto"/>
          <w:sz w:val="28"/>
          <w:szCs w:val="28"/>
        </w:rPr>
      </w:pPr>
      <w:r>
        <w:rPr>
          <w:rFonts w:ascii="Times New Roman" w:hAnsi="Times New Roman" w:cs="Times New Roman"/>
          <w:b/>
          <w:sz w:val="28"/>
          <w:szCs w:val="28"/>
        </w:rPr>
        <w:t xml:space="preserve">2.3.1. </w:t>
      </w:r>
      <w:r>
        <w:rPr>
          <w:rFonts w:ascii="Times New Roman" w:hAnsi="Times New Roman" w:cs="Times New Roman"/>
          <w:b/>
          <w:i/>
          <w:sz w:val="28"/>
          <w:szCs w:val="28"/>
        </w:rPr>
        <w:t>Учебный план</w:t>
      </w:r>
    </w:p>
    <w:p w:rsidR="005B5BE4" w:rsidRDefault="00604F3C">
      <w:pPr>
        <w:pStyle w:val="aff"/>
        <w:spacing w:before="120"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план МБОУ «Семилейская СОШ» </w:t>
      </w:r>
      <w:r w:rsidR="005B5BE4">
        <w:rPr>
          <w:rFonts w:ascii="Times New Roman" w:hAnsi="Times New Roman" w:cs="Times New Roman"/>
          <w:color w:val="auto"/>
          <w:sz w:val="28"/>
          <w:szCs w:val="28"/>
        </w:rPr>
        <w:t>(далее ― Уче</w:t>
      </w:r>
      <w:r w:rsidR="005B5BE4">
        <w:rPr>
          <w:rFonts w:ascii="Times New Roman" w:hAnsi="Times New Roman" w:cs="Times New Roman"/>
          <w:color w:val="auto"/>
          <w:sz w:val="28"/>
          <w:szCs w:val="28"/>
        </w:rPr>
        <w:softHyphen/>
        <w:t>бный план), реализующих АООП для обучающихся с умственной отсталостью (интелле</w:t>
      </w:r>
      <w:r w:rsidR="005B5BE4">
        <w:rPr>
          <w:rFonts w:ascii="Times New Roman" w:hAnsi="Times New Roman" w:cs="Times New Roman"/>
          <w:color w:val="auto"/>
          <w:sz w:val="28"/>
          <w:szCs w:val="28"/>
        </w:rPr>
        <w:softHyphen/>
        <w:t>ктуальными нарушениями), фиксирует общий объем нагрузки, максимальный объём ау</w:t>
      </w:r>
      <w:r w:rsidR="005B5BE4">
        <w:rPr>
          <w:rFonts w:ascii="Times New Roman" w:hAnsi="Times New Roman" w:cs="Times New Roman"/>
          <w:color w:val="auto"/>
          <w:sz w:val="28"/>
          <w:szCs w:val="28"/>
        </w:rPr>
        <w:softHyphen/>
        <w:t>ди</w:t>
      </w:r>
      <w:r w:rsidR="005B5BE4">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5B5BE4">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5B5BE4" w:rsidRDefault="005B5BE4">
      <w:pPr>
        <w:pStyle w:val="aff"/>
        <w:spacing w:line="360" w:lineRule="auto"/>
        <w:ind w:firstLine="454"/>
        <w:rPr>
          <w:rFonts w:ascii="Times New Roman" w:hAnsi="Times New Roman" w:cs="Times New Roman"/>
          <w:color w:val="auto"/>
          <w:sz w:val="28"/>
          <w:szCs w:val="28"/>
        </w:rPr>
      </w:pPr>
      <w:r>
        <w:rPr>
          <w:rFonts w:ascii="Times New Roman" w:hAnsi="Times New Roman" w:cs="Times New Roman"/>
          <w:color w:val="auto"/>
          <w:sz w:val="28"/>
          <w:szCs w:val="28"/>
        </w:rPr>
        <w:t xml:space="preserve">Учебный план определяет общие рамки принимаемых решений при разработке содержания образования, требований к его усвоению и </w:t>
      </w:r>
      <w:r>
        <w:rPr>
          <w:rFonts w:ascii="Times New Roman" w:hAnsi="Times New Roman" w:cs="Times New Roman"/>
          <w:color w:val="auto"/>
          <w:sz w:val="28"/>
          <w:szCs w:val="28"/>
        </w:rPr>
        <w:lastRenderedPageBreak/>
        <w:t>организации образовательного процесса, а также выступает в качестве одного из основных механизмов его реализации.</w:t>
      </w:r>
    </w:p>
    <w:p w:rsidR="00076748" w:rsidRPr="00387524" w:rsidRDefault="00076748" w:rsidP="00076748">
      <w:pPr>
        <w:jc w:val="center"/>
        <w:rPr>
          <w:rFonts w:ascii="Times New Roman" w:hAnsi="Times New Roman" w:cs="Times New Roman"/>
          <w:b/>
          <w:bCs/>
          <w:sz w:val="28"/>
          <w:szCs w:val="28"/>
        </w:rPr>
      </w:pPr>
      <w:r w:rsidRPr="00387524">
        <w:rPr>
          <w:rFonts w:ascii="Times New Roman" w:hAnsi="Times New Roman" w:cs="Times New Roman"/>
          <w:b/>
          <w:bCs/>
          <w:sz w:val="28"/>
          <w:szCs w:val="28"/>
        </w:rPr>
        <w:t xml:space="preserve">Учебный план </w:t>
      </w:r>
      <w:bookmarkStart w:id="3" w:name="_GoBack"/>
      <w:bookmarkEnd w:id="3"/>
    </w:p>
    <w:p w:rsidR="00076748" w:rsidRPr="00387524" w:rsidRDefault="00076748" w:rsidP="00076748">
      <w:pPr>
        <w:tabs>
          <w:tab w:val="left" w:pos="5040"/>
        </w:tabs>
        <w:jc w:val="center"/>
        <w:rPr>
          <w:rFonts w:ascii="Times New Roman" w:hAnsi="Times New Roman" w:cs="Times New Roman"/>
          <w:b/>
          <w:bCs/>
          <w:sz w:val="28"/>
          <w:szCs w:val="28"/>
        </w:rPr>
      </w:pPr>
      <w:r w:rsidRPr="00387524">
        <w:rPr>
          <w:rFonts w:ascii="Times New Roman" w:hAnsi="Times New Roman" w:cs="Times New Roman"/>
          <w:b/>
          <w:bCs/>
          <w:sz w:val="28"/>
          <w:szCs w:val="28"/>
        </w:rPr>
        <w:t xml:space="preserve">МБОУ «Семилейская средняя общеобразовательная школа» Кочкуровского муниципального района РМ  с родным (нерусским) и русским (неродным языком обучения) на 2017-2018 учебный год </w:t>
      </w:r>
    </w:p>
    <w:p w:rsidR="00076748" w:rsidRPr="00387524" w:rsidRDefault="00076748" w:rsidP="00076748">
      <w:pPr>
        <w:jc w:val="center"/>
        <w:rPr>
          <w:rFonts w:ascii="Times New Roman" w:hAnsi="Times New Roman" w:cs="Times New Roman"/>
          <w:b/>
          <w:bCs/>
          <w:sz w:val="28"/>
          <w:szCs w:val="28"/>
        </w:rPr>
      </w:pPr>
      <w:r w:rsidRPr="00387524">
        <w:rPr>
          <w:rFonts w:ascii="Times New Roman" w:hAnsi="Times New Roman" w:cs="Times New Roman"/>
          <w:b/>
          <w:bCs/>
          <w:sz w:val="28"/>
          <w:szCs w:val="28"/>
        </w:rPr>
        <w:t>Основное общее образование (5 -7 класс)</w:t>
      </w:r>
    </w:p>
    <w:tbl>
      <w:tblPr>
        <w:tblW w:w="11199"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985"/>
        <w:gridCol w:w="1843"/>
        <w:gridCol w:w="1559"/>
        <w:gridCol w:w="1276"/>
        <w:gridCol w:w="1134"/>
        <w:gridCol w:w="1276"/>
        <w:gridCol w:w="2087"/>
        <w:gridCol w:w="39"/>
      </w:tblGrid>
      <w:tr w:rsidR="00076748" w:rsidRPr="00387524" w:rsidTr="004E3D97">
        <w:trPr>
          <w:gridAfter w:val="1"/>
          <w:wAfter w:w="39" w:type="dxa"/>
        </w:trPr>
        <w:tc>
          <w:tcPr>
            <w:tcW w:w="1985" w:type="dxa"/>
            <w:vMerge w:val="restart"/>
          </w:tcPr>
          <w:p w:rsidR="00076748" w:rsidRPr="00387524" w:rsidRDefault="00076748" w:rsidP="004E3D97">
            <w:pPr>
              <w:pStyle w:val="afff0"/>
              <w:snapToGrid w:val="0"/>
              <w:jc w:val="center"/>
              <w:rPr>
                <w:b/>
                <w:bCs/>
                <w:sz w:val="28"/>
                <w:szCs w:val="28"/>
              </w:rPr>
            </w:pPr>
            <w:r w:rsidRPr="00387524">
              <w:rPr>
                <w:b/>
                <w:bCs/>
                <w:sz w:val="28"/>
                <w:szCs w:val="28"/>
              </w:rPr>
              <w:t>Образовательные области</w:t>
            </w:r>
          </w:p>
        </w:tc>
        <w:tc>
          <w:tcPr>
            <w:tcW w:w="1843" w:type="dxa"/>
            <w:vMerge w:val="restart"/>
          </w:tcPr>
          <w:p w:rsidR="00076748" w:rsidRPr="00387524" w:rsidRDefault="00076748" w:rsidP="004E3D97">
            <w:pPr>
              <w:pStyle w:val="afff0"/>
              <w:snapToGrid w:val="0"/>
              <w:jc w:val="center"/>
              <w:rPr>
                <w:b/>
                <w:bCs/>
                <w:sz w:val="28"/>
                <w:szCs w:val="28"/>
              </w:rPr>
            </w:pPr>
            <w:r w:rsidRPr="00387524">
              <w:rPr>
                <w:b/>
                <w:bCs/>
                <w:sz w:val="28"/>
                <w:szCs w:val="28"/>
              </w:rPr>
              <w:t>Учебные предметы/</w:t>
            </w:r>
          </w:p>
          <w:p w:rsidR="00076748" w:rsidRPr="00387524" w:rsidRDefault="00076748" w:rsidP="004E3D97">
            <w:pPr>
              <w:pStyle w:val="afff0"/>
              <w:snapToGrid w:val="0"/>
              <w:jc w:val="center"/>
              <w:rPr>
                <w:b/>
                <w:bCs/>
                <w:sz w:val="28"/>
                <w:szCs w:val="28"/>
              </w:rPr>
            </w:pPr>
            <w:r w:rsidRPr="00387524">
              <w:rPr>
                <w:b/>
                <w:bCs/>
                <w:sz w:val="28"/>
                <w:szCs w:val="28"/>
              </w:rPr>
              <w:t>классы</w:t>
            </w:r>
          </w:p>
        </w:tc>
        <w:tc>
          <w:tcPr>
            <w:tcW w:w="1559" w:type="dxa"/>
          </w:tcPr>
          <w:p w:rsidR="00076748" w:rsidRPr="00387524" w:rsidRDefault="00076748" w:rsidP="004E3D97">
            <w:pPr>
              <w:pStyle w:val="afff0"/>
              <w:jc w:val="center"/>
              <w:rPr>
                <w:b/>
                <w:bCs/>
                <w:sz w:val="28"/>
                <w:szCs w:val="28"/>
              </w:rPr>
            </w:pPr>
            <w:r w:rsidRPr="00387524">
              <w:rPr>
                <w:b/>
                <w:bCs/>
                <w:sz w:val="28"/>
                <w:szCs w:val="28"/>
              </w:rPr>
              <w:t>Количество часов в неделю /год</w:t>
            </w:r>
          </w:p>
        </w:tc>
        <w:tc>
          <w:tcPr>
            <w:tcW w:w="1276" w:type="dxa"/>
          </w:tcPr>
          <w:p w:rsidR="00076748" w:rsidRPr="00387524" w:rsidRDefault="00076748" w:rsidP="004E3D97">
            <w:pPr>
              <w:pStyle w:val="afff0"/>
              <w:jc w:val="center"/>
              <w:rPr>
                <w:b/>
                <w:bCs/>
                <w:sz w:val="28"/>
                <w:szCs w:val="28"/>
              </w:rPr>
            </w:pPr>
            <w:r w:rsidRPr="00387524">
              <w:rPr>
                <w:b/>
                <w:bCs/>
                <w:sz w:val="28"/>
                <w:szCs w:val="28"/>
              </w:rPr>
              <w:t>Количество часов в неделю /год</w:t>
            </w:r>
          </w:p>
        </w:tc>
        <w:tc>
          <w:tcPr>
            <w:tcW w:w="1134" w:type="dxa"/>
          </w:tcPr>
          <w:p w:rsidR="00076748" w:rsidRPr="00387524" w:rsidRDefault="00076748" w:rsidP="004E3D97">
            <w:pPr>
              <w:pStyle w:val="afff0"/>
              <w:snapToGrid w:val="0"/>
              <w:jc w:val="center"/>
              <w:rPr>
                <w:b/>
                <w:bCs/>
                <w:sz w:val="28"/>
                <w:szCs w:val="28"/>
              </w:rPr>
            </w:pPr>
            <w:r w:rsidRPr="00387524">
              <w:rPr>
                <w:b/>
                <w:bCs/>
                <w:sz w:val="28"/>
                <w:szCs w:val="28"/>
              </w:rPr>
              <w:t>Количество часов в неделю /год</w:t>
            </w:r>
          </w:p>
        </w:tc>
        <w:tc>
          <w:tcPr>
            <w:tcW w:w="1276" w:type="dxa"/>
            <w:vMerge w:val="restart"/>
          </w:tcPr>
          <w:p w:rsidR="00076748" w:rsidRPr="00387524" w:rsidRDefault="00076748" w:rsidP="004E3D97">
            <w:pPr>
              <w:pStyle w:val="afff0"/>
              <w:snapToGrid w:val="0"/>
              <w:jc w:val="center"/>
              <w:rPr>
                <w:b/>
                <w:bCs/>
                <w:sz w:val="28"/>
                <w:szCs w:val="28"/>
              </w:rPr>
            </w:pPr>
          </w:p>
          <w:p w:rsidR="00076748" w:rsidRPr="00387524" w:rsidRDefault="00076748" w:rsidP="004E3D97">
            <w:pPr>
              <w:pStyle w:val="afff0"/>
              <w:snapToGrid w:val="0"/>
              <w:jc w:val="center"/>
              <w:rPr>
                <w:b/>
                <w:bCs/>
                <w:sz w:val="28"/>
                <w:szCs w:val="28"/>
              </w:rPr>
            </w:pPr>
          </w:p>
          <w:p w:rsidR="00076748" w:rsidRPr="00387524" w:rsidRDefault="00076748" w:rsidP="004E3D97">
            <w:pPr>
              <w:pStyle w:val="afff0"/>
              <w:snapToGrid w:val="0"/>
              <w:jc w:val="center"/>
              <w:rPr>
                <w:b/>
                <w:bCs/>
                <w:sz w:val="28"/>
                <w:szCs w:val="28"/>
              </w:rPr>
            </w:pPr>
          </w:p>
          <w:p w:rsidR="00076748" w:rsidRPr="00387524" w:rsidRDefault="00076748" w:rsidP="004E3D97">
            <w:pPr>
              <w:pStyle w:val="afff0"/>
              <w:snapToGrid w:val="0"/>
              <w:jc w:val="center"/>
              <w:rPr>
                <w:b/>
                <w:bCs/>
                <w:sz w:val="28"/>
                <w:szCs w:val="28"/>
              </w:rPr>
            </w:pPr>
            <w:r w:rsidRPr="00387524">
              <w:rPr>
                <w:b/>
                <w:bCs/>
                <w:sz w:val="28"/>
                <w:szCs w:val="28"/>
              </w:rPr>
              <w:t>Всего</w:t>
            </w:r>
          </w:p>
        </w:tc>
        <w:tc>
          <w:tcPr>
            <w:tcW w:w="2087" w:type="dxa"/>
            <w:vMerge w:val="restart"/>
          </w:tcPr>
          <w:p w:rsidR="00076748" w:rsidRPr="00387524" w:rsidRDefault="00076748" w:rsidP="004E3D97">
            <w:pPr>
              <w:pStyle w:val="afff0"/>
              <w:snapToGrid w:val="0"/>
              <w:jc w:val="center"/>
              <w:rPr>
                <w:b/>
                <w:bCs/>
                <w:sz w:val="28"/>
                <w:szCs w:val="28"/>
              </w:rPr>
            </w:pPr>
            <w:r w:rsidRPr="00387524">
              <w:rPr>
                <w:b/>
                <w:bCs/>
                <w:sz w:val="28"/>
                <w:szCs w:val="28"/>
              </w:rPr>
              <w:t>Форма проведения промежуточной аттестации</w:t>
            </w:r>
          </w:p>
        </w:tc>
      </w:tr>
      <w:tr w:rsidR="00076748" w:rsidRPr="00387524" w:rsidTr="004E3D97">
        <w:trPr>
          <w:gridAfter w:val="1"/>
          <w:wAfter w:w="39" w:type="dxa"/>
        </w:trPr>
        <w:tc>
          <w:tcPr>
            <w:tcW w:w="1985" w:type="dxa"/>
            <w:vMerge/>
          </w:tcPr>
          <w:p w:rsidR="00076748" w:rsidRPr="00387524" w:rsidRDefault="00076748" w:rsidP="004E3D97">
            <w:pPr>
              <w:pStyle w:val="afff0"/>
              <w:snapToGrid w:val="0"/>
              <w:rPr>
                <w:sz w:val="28"/>
                <w:szCs w:val="28"/>
              </w:rPr>
            </w:pPr>
          </w:p>
        </w:tc>
        <w:tc>
          <w:tcPr>
            <w:tcW w:w="1843" w:type="dxa"/>
            <w:vMerge/>
          </w:tcPr>
          <w:p w:rsidR="00076748" w:rsidRPr="00387524" w:rsidRDefault="00076748" w:rsidP="004E3D97">
            <w:pPr>
              <w:pStyle w:val="afff0"/>
              <w:snapToGrid w:val="0"/>
              <w:rPr>
                <w:sz w:val="28"/>
                <w:szCs w:val="28"/>
              </w:rPr>
            </w:pPr>
          </w:p>
        </w:tc>
        <w:tc>
          <w:tcPr>
            <w:tcW w:w="1559" w:type="dxa"/>
          </w:tcPr>
          <w:p w:rsidR="00076748" w:rsidRPr="00387524" w:rsidRDefault="00076748" w:rsidP="004E3D97">
            <w:pPr>
              <w:snapToGrid w:val="0"/>
              <w:jc w:val="center"/>
              <w:rPr>
                <w:rFonts w:ascii="Times New Roman" w:hAnsi="Times New Roman" w:cs="Times New Roman"/>
                <w:b/>
                <w:bCs/>
                <w:sz w:val="28"/>
                <w:szCs w:val="28"/>
                <w:lang w:val="en-US"/>
              </w:rPr>
            </w:pPr>
            <w:r w:rsidRPr="00387524">
              <w:rPr>
                <w:rFonts w:ascii="Times New Roman" w:hAnsi="Times New Roman" w:cs="Times New Roman"/>
                <w:b/>
                <w:bCs/>
                <w:sz w:val="28"/>
                <w:szCs w:val="28"/>
                <w:lang w:val="en-US"/>
              </w:rPr>
              <w:t>V</w:t>
            </w:r>
          </w:p>
        </w:tc>
        <w:tc>
          <w:tcPr>
            <w:tcW w:w="1276" w:type="dxa"/>
          </w:tcPr>
          <w:p w:rsidR="00076748" w:rsidRPr="00387524" w:rsidRDefault="00076748" w:rsidP="004E3D97">
            <w:pPr>
              <w:snapToGrid w:val="0"/>
              <w:jc w:val="center"/>
              <w:rPr>
                <w:rFonts w:ascii="Times New Roman" w:hAnsi="Times New Roman" w:cs="Times New Roman"/>
                <w:b/>
                <w:bCs/>
                <w:sz w:val="28"/>
                <w:szCs w:val="28"/>
              </w:rPr>
            </w:pPr>
            <w:r w:rsidRPr="00387524">
              <w:rPr>
                <w:rFonts w:ascii="Times New Roman" w:hAnsi="Times New Roman" w:cs="Times New Roman"/>
                <w:b/>
                <w:bCs/>
                <w:sz w:val="28"/>
                <w:szCs w:val="28"/>
                <w:lang w:val="en-US"/>
              </w:rPr>
              <w:t>VI</w:t>
            </w:r>
          </w:p>
        </w:tc>
        <w:tc>
          <w:tcPr>
            <w:tcW w:w="1134" w:type="dxa"/>
          </w:tcPr>
          <w:p w:rsidR="00076748" w:rsidRPr="00387524" w:rsidRDefault="00076748" w:rsidP="004E3D97">
            <w:pPr>
              <w:pStyle w:val="afff0"/>
              <w:snapToGrid w:val="0"/>
              <w:jc w:val="center"/>
              <w:rPr>
                <w:b/>
                <w:bCs/>
                <w:sz w:val="28"/>
                <w:szCs w:val="28"/>
                <w:lang w:val="en-US"/>
              </w:rPr>
            </w:pPr>
            <w:r w:rsidRPr="00387524">
              <w:rPr>
                <w:b/>
                <w:bCs/>
                <w:sz w:val="28"/>
                <w:szCs w:val="28"/>
                <w:lang w:val="en-US"/>
              </w:rPr>
              <w:t>VII</w:t>
            </w:r>
          </w:p>
        </w:tc>
        <w:tc>
          <w:tcPr>
            <w:tcW w:w="1276" w:type="dxa"/>
            <w:vMerge/>
          </w:tcPr>
          <w:p w:rsidR="00076748" w:rsidRPr="00387524" w:rsidRDefault="00076748" w:rsidP="004E3D97">
            <w:pPr>
              <w:pStyle w:val="afff0"/>
              <w:snapToGrid w:val="0"/>
              <w:jc w:val="center"/>
              <w:rPr>
                <w:b/>
                <w:bCs/>
                <w:sz w:val="28"/>
                <w:szCs w:val="28"/>
              </w:rPr>
            </w:pPr>
          </w:p>
        </w:tc>
        <w:tc>
          <w:tcPr>
            <w:tcW w:w="2087" w:type="dxa"/>
            <w:vMerge/>
          </w:tcPr>
          <w:p w:rsidR="00076748" w:rsidRPr="00387524" w:rsidRDefault="00076748" w:rsidP="004E3D97">
            <w:pPr>
              <w:pStyle w:val="afff0"/>
              <w:snapToGrid w:val="0"/>
              <w:jc w:val="center"/>
              <w:rPr>
                <w:b/>
                <w:bCs/>
                <w:sz w:val="28"/>
                <w:szCs w:val="28"/>
              </w:rPr>
            </w:pPr>
          </w:p>
        </w:tc>
      </w:tr>
      <w:tr w:rsidR="00076748" w:rsidRPr="00387524" w:rsidTr="004E3D97">
        <w:trPr>
          <w:gridAfter w:val="1"/>
          <w:wAfter w:w="39" w:type="dxa"/>
        </w:trPr>
        <w:tc>
          <w:tcPr>
            <w:tcW w:w="11160" w:type="dxa"/>
            <w:gridSpan w:val="7"/>
          </w:tcPr>
          <w:p w:rsidR="00076748" w:rsidRPr="00387524" w:rsidRDefault="00076748" w:rsidP="004E3D97">
            <w:pPr>
              <w:pStyle w:val="afff0"/>
              <w:snapToGrid w:val="0"/>
              <w:jc w:val="center"/>
              <w:rPr>
                <w:b/>
                <w:bCs/>
                <w:sz w:val="28"/>
                <w:szCs w:val="28"/>
              </w:rPr>
            </w:pPr>
            <w:r w:rsidRPr="00387524">
              <w:rPr>
                <w:b/>
                <w:bCs/>
                <w:sz w:val="28"/>
                <w:szCs w:val="28"/>
              </w:rPr>
              <w:t>Обязательная часть</w:t>
            </w:r>
          </w:p>
        </w:tc>
      </w:tr>
      <w:tr w:rsidR="00076748" w:rsidRPr="00387524" w:rsidTr="004E3D97">
        <w:trPr>
          <w:gridAfter w:val="1"/>
          <w:wAfter w:w="39" w:type="dxa"/>
        </w:trPr>
        <w:tc>
          <w:tcPr>
            <w:tcW w:w="1985" w:type="dxa"/>
            <w:vMerge w:val="restart"/>
          </w:tcPr>
          <w:p w:rsidR="00076748" w:rsidRPr="00387524" w:rsidRDefault="00076748" w:rsidP="004E3D97">
            <w:pPr>
              <w:pStyle w:val="afff0"/>
              <w:snapToGrid w:val="0"/>
              <w:rPr>
                <w:b/>
                <w:bCs/>
                <w:sz w:val="28"/>
                <w:szCs w:val="28"/>
              </w:rPr>
            </w:pPr>
            <w:r w:rsidRPr="00387524">
              <w:rPr>
                <w:b/>
                <w:bCs/>
                <w:sz w:val="28"/>
                <w:szCs w:val="28"/>
              </w:rPr>
              <w:t>Филология</w:t>
            </w:r>
          </w:p>
        </w:tc>
        <w:tc>
          <w:tcPr>
            <w:tcW w:w="1843" w:type="dxa"/>
          </w:tcPr>
          <w:p w:rsidR="00076748" w:rsidRPr="00387524" w:rsidRDefault="00076748" w:rsidP="004E3D97">
            <w:pPr>
              <w:pStyle w:val="afff0"/>
              <w:snapToGrid w:val="0"/>
              <w:rPr>
                <w:sz w:val="28"/>
                <w:szCs w:val="28"/>
              </w:rPr>
            </w:pPr>
            <w:r w:rsidRPr="00387524">
              <w:rPr>
                <w:sz w:val="28"/>
                <w:szCs w:val="28"/>
              </w:rPr>
              <w:t>Русский язык</w:t>
            </w:r>
          </w:p>
        </w:tc>
        <w:tc>
          <w:tcPr>
            <w:tcW w:w="1559" w:type="dxa"/>
          </w:tcPr>
          <w:p w:rsidR="00076748" w:rsidRPr="00387524" w:rsidRDefault="00076748" w:rsidP="004E3D97">
            <w:pPr>
              <w:pStyle w:val="afff0"/>
              <w:snapToGrid w:val="0"/>
              <w:jc w:val="center"/>
              <w:rPr>
                <w:sz w:val="28"/>
                <w:szCs w:val="28"/>
              </w:rPr>
            </w:pPr>
            <w:r w:rsidRPr="00387524">
              <w:rPr>
                <w:sz w:val="28"/>
                <w:szCs w:val="28"/>
              </w:rPr>
              <w:t>5/170</w:t>
            </w:r>
          </w:p>
        </w:tc>
        <w:tc>
          <w:tcPr>
            <w:tcW w:w="1276" w:type="dxa"/>
          </w:tcPr>
          <w:p w:rsidR="00076748" w:rsidRPr="00387524" w:rsidRDefault="00076748" w:rsidP="004E3D97">
            <w:pPr>
              <w:pStyle w:val="afff0"/>
              <w:snapToGrid w:val="0"/>
              <w:jc w:val="center"/>
              <w:rPr>
                <w:sz w:val="28"/>
                <w:szCs w:val="28"/>
              </w:rPr>
            </w:pPr>
            <w:r w:rsidRPr="00387524">
              <w:rPr>
                <w:sz w:val="28"/>
                <w:szCs w:val="28"/>
              </w:rPr>
              <w:t>6/204</w:t>
            </w:r>
          </w:p>
        </w:tc>
        <w:tc>
          <w:tcPr>
            <w:tcW w:w="1134" w:type="dxa"/>
          </w:tcPr>
          <w:p w:rsidR="00076748" w:rsidRPr="00387524" w:rsidRDefault="00076748" w:rsidP="004E3D97">
            <w:pPr>
              <w:pStyle w:val="afff0"/>
              <w:snapToGrid w:val="0"/>
              <w:jc w:val="center"/>
              <w:rPr>
                <w:bCs/>
                <w:sz w:val="28"/>
                <w:szCs w:val="28"/>
                <w:lang w:val="en-US"/>
              </w:rPr>
            </w:pPr>
            <w:r w:rsidRPr="00387524">
              <w:rPr>
                <w:bCs/>
                <w:sz w:val="28"/>
                <w:szCs w:val="28"/>
                <w:lang w:val="en-US"/>
              </w:rPr>
              <w:t>4/136</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15/510</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Диктант</w:t>
            </w:r>
          </w:p>
        </w:tc>
      </w:tr>
      <w:tr w:rsidR="00076748" w:rsidRPr="00387524" w:rsidTr="004E3D97">
        <w:trPr>
          <w:gridAfter w:val="1"/>
          <w:wAfter w:w="39" w:type="dxa"/>
        </w:trPr>
        <w:tc>
          <w:tcPr>
            <w:tcW w:w="1985" w:type="dxa"/>
            <w:vMerge/>
          </w:tcPr>
          <w:p w:rsidR="00076748" w:rsidRPr="00387524" w:rsidRDefault="00076748" w:rsidP="004E3D97">
            <w:pPr>
              <w:pStyle w:val="afff0"/>
              <w:snapToGrid w:val="0"/>
              <w:rPr>
                <w:b/>
                <w:bCs/>
                <w:sz w:val="28"/>
                <w:szCs w:val="28"/>
              </w:rPr>
            </w:pPr>
          </w:p>
        </w:tc>
        <w:tc>
          <w:tcPr>
            <w:tcW w:w="1843" w:type="dxa"/>
          </w:tcPr>
          <w:p w:rsidR="00076748" w:rsidRPr="00387524" w:rsidRDefault="00076748" w:rsidP="004E3D97">
            <w:pPr>
              <w:pStyle w:val="afff0"/>
              <w:snapToGrid w:val="0"/>
              <w:rPr>
                <w:sz w:val="28"/>
                <w:szCs w:val="28"/>
              </w:rPr>
            </w:pPr>
            <w:r w:rsidRPr="00387524">
              <w:rPr>
                <w:sz w:val="28"/>
                <w:szCs w:val="28"/>
              </w:rPr>
              <w:t>Литература</w:t>
            </w:r>
          </w:p>
        </w:tc>
        <w:tc>
          <w:tcPr>
            <w:tcW w:w="1559" w:type="dxa"/>
          </w:tcPr>
          <w:p w:rsidR="00076748" w:rsidRPr="00387524" w:rsidRDefault="00076748" w:rsidP="004E3D97">
            <w:pPr>
              <w:pStyle w:val="afff0"/>
              <w:snapToGrid w:val="0"/>
              <w:jc w:val="center"/>
              <w:rPr>
                <w:sz w:val="28"/>
                <w:szCs w:val="28"/>
              </w:rPr>
            </w:pPr>
            <w:r w:rsidRPr="00387524">
              <w:rPr>
                <w:sz w:val="28"/>
                <w:szCs w:val="28"/>
              </w:rPr>
              <w:t>3/102</w:t>
            </w:r>
          </w:p>
        </w:tc>
        <w:tc>
          <w:tcPr>
            <w:tcW w:w="1276" w:type="dxa"/>
          </w:tcPr>
          <w:p w:rsidR="00076748" w:rsidRPr="00387524" w:rsidRDefault="00076748" w:rsidP="004E3D97">
            <w:pPr>
              <w:pStyle w:val="afff0"/>
              <w:snapToGrid w:val="0"/>
              <w:jc w:val="center"/>
              <w:rPr>
                <w:sz w:val="28"/>
                <w:szCs w:val="28"/>
              </w:rPr>
            </w:pPr>
            <w:r w:rsidRPr="00387524">
              <w:rPr>
                <w:sz w:val="28"/>
                <w:szCs w:val="28"/>
              </w:rPr>
              <w:t>3/102</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2/68</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8/272</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Тестирование</w:t>
            </w:r>
          </w:p>
        </w:tc>
      </w:tr>
      <w:tr w:rsidR="00076748" w:rsidRPr="00387524" w:rsidTr="004E3D97">
        <w:trPr>
          <w:gridAfter w:val="1"/>
          <w:wAfter w:w="39" w:type="dxa"/>
        </w:trPr>
        <w:tc>
          <w:tcPr>
            <w:tcW w:w="1985" w:type="dxa"/>
            <w:vMerge/>
          </w:tcPr>
          <w:p w:rsidR="00076748" w:rsidRPr="00387524" w:rsidRDefault="00076748" w:rsidP="004E3D97">
            <w:pPr>
              <w:pStyle w:val="afff0"/>
              <w:snapToGrid w:val="0"/>
              <w:rPr>
                <w:b/>
                <w:bCs/>
                <w:sz w:val="28"/>
                <w:szCs w:val="28"/>
              </w:rPr>
            </w:pPr>
          </w:p>
        </w:tc>
        <w:tc>
          <w:tcPr>
            <w:tcW w:w="1843" w:type="dxa"/>
          </w:tcPr>
          <w:p w:rsidR="00076748" w:rsidRPr="00387524" w:rsidRDefault="00076748" w:rsidP="004E3D97">
            <w:pPr>
              <w:pStyle w:val="afff0"/>
              <w:snapToGrid w:val="0"/>
              <w:rPr>
                <w:sz w:val="28"/>
                <w:szCs w:val="28"/>
              </w:rPr>
            </w:pPr>
            <w:r w:rsidRPr="00387524">
              <w:rPr>
                <w:sz w:val="28"/>
                <w:szCs w:val="28"/>
              </w:rPr>
              <w:t>Иностранный язык (английский)</w:t>
            </w:r>
          </w:p>
        </w:tc>
        <w:tc>
          <w:tcPr>
            <w:tcW w:w="1559" w:type="dxa"/>
          </w:tcPr>
          <w:p w:rsidR="00076748" w:rsidRPr="00387524" w:rsidRDefault="00076748" w:rsidP="004E3D97">
            <w:pPr>
              <w:pStyle w:val="afff0"/>
              <w:snapToGrid w:val="0"/>
              <w:jc w:val="center"/>
              <w:rPr>
                <w:sz w:val="28"/>
                <w:szCs w:val="28"/>
              </w:rPr>
            </w:pPr>
            <w:r w:rsidRPr="00387524">
              <w:rPr>
                <w:sz w:val="28"/>
                <w:szCs w:val="28"/>
                <w:lang w:val="en-US"/>
              </w:rPr>
              <w:t>3</w:t>
            </w:r>
            <w:r w:rsidRPr="00387524">
              <w:rPr>
                <w:sz w:val="28"/>
                <w:szCs w:val="28"/>
              </w:rPr>
              <w:t>/102</w:t>
            </w:r>
          </w:p>
        </w:tc>
        <w:tc>
          <w:tcPr>
            <w:tcW w:w="1276" w:type="dxa"/>
          </w:tcPr>
          <w:p w:rsidR="00076748" w:rsidRPr="00387524" w:rsidRDefault="00076748" w:rsidP="004E3D97">
            <w:pPr>
              <w:pStyle w:val="afff0"/>
              <w:snapToGrid w:val="0"/>
              <w:jc w:val="center"/>
              <w:rPr>
                <w:sz w:val="28"/>
                <w:szCs w:val="28"/>
              </w:rPr>
            </w:pPr>
            <w:r w:rsidRPr="00387524">
              <w:rPr>
                <w:sz w:val="28"/>
                <w:szCs w:val="28"/>
                <w:lang w:val="en-US"/>
              </w:rPr>
              <w:t>3</w:t>
            </w:r>
            <w:r w:rsidRPr="00387524">
              <w:rPr>
                <w:sz w:val="28"/>
                <w:szCs w:val="28"/>
              </w:rPr>
              <w:t>/102</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3/102</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9/306</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Тестирование</w:t>
            </w:r>
          </w:p>
        </w:tc>
      </w:tr>
      <w:tr w:rsidR="00076748" w:rsidRPr="00387524" w:rsidTr="004E3D97">
        <w:trPr>
          <w:gridAfter w:val="1"/>
          <w:wAfter w:w="39" w:type="dxa"/>
          <w:trHeight w:val="254"/>
        </w:trPr>
        <w:tc>
          <w:tcPr>
            <w:tcW w:w="1985" w:type="dxa"/>
            <w:vMerge w:val="restart"/>
          </w:tcPr>
          <w:p w:rsidR="00076748" w:rsidRPr="00387524" w:rsidRDefault="00076748" w:rsidP="004E3D97">
            <w:pPr>
              <w:pStyle w:val="afff0"/>
              <w:snapToGrid w:val="0"/>
              <w:rPr>
                <w:b/>
                <w:bCs/>
                <w:sz w:val="28"/>
                <w:szCs w:val="28"/>
              </w:rPr>
            </w:pPr>
            <w:r w:rsidRPr="00387524">
              <w:rPr>
                <w:b/>
                <w:bCs/>
                <w:sz w:val="28"/>
                <w:szCs w:val="28"/>
              </w:rPr>
              <w:t>Математика и информатика</w:t>
            </w:r>
          </w:p>
        </w:tc>
        <w:tc>
          <w:tcPr>
            <w:tcW w:w="1843" w:type="dxa"/>
          </w:tcPr>
          <w:p w:rsidR="00076748" w:rsidRPr="00387524" w:rsidRDefault="00076748" w:rsidP="004E3D97">
            <w:pPr>
              <w:pStyle w:val="afff0"/>
              <w:snapToGrid w:val="0"/>
              <w:rPr>
                <w:sz w:val="28"/>
                <w:szCs w:val="28"/>
              </w:rPr>
            </w:pPr>
            <w:r w:rsidRPr="00387524">
              <w:rPr>
                <w:sz w:val="28"/>
                <w:szCs w:val="28"/>
              </w:rPr>
              <w:t>Математика</w:t>
            </w:r>
          </w:p>
          <w:p w:rsidR="00076748" w:rsidRPr="00387524" w:rsidRDefault="00076748" w:rsidP="004E3D97">
            <w:pPr>
              <w:pStyle w:val="afff0"/>
              <w:snapToGrid w:val="0"/>
              <w:rPr>
                <w:sz w:val="28"/>
                <w:szCs w:val="28"/>
              </w:rPr>
            </w:pPr>
          </w:p>
        </w:tc>
        <w:tc>
          <w:tcPr>
            <w:tcW w:w="1559" w:type="dxa"/>
          </w:tcPr>
          <w:p w:rsidR="00076748" w:rsidRPr="00387524" w:rsidRDefault="00076748" w:rsidP="004E3D97">
            <w:pPr>
              <w:pStyle w:val="afff0"/>
              <w:snapToGrid w:val="0"/>
              <w:jc w:val="center"/>
              <w:rPr>
                <w:sz w:val="28"/>
                <w:szCs w:val="28"/>
              </w:rPr>
            </w:pPr>
            <w:r w:rsidRPr="00387524">
              <w:rPr>
                <w:sz w:val="28"/>
                <w:szCs w:val="28"/>
                <w:lang w:val="en-US"/>
              </w:rPr>
              <w:t>5</w:t>
            </w:r>
            <w:r w:rsidRPr="00387524">
              <w:rPr>
                <w:sz w:val="28"/>
                <w:szCs w:val="28"/>
              </w:rPr>
              <w:t>/170</w:t>
            </w:r>
          </w:p>
          <w:p w:rsidR="00076748" w:rsidRPr="00387524" w:rsidRDefault="00076748" w:rsidP="004E3D97">
            <w:pPr>
              <w:pStyle w:val="afff0"/>
              <w:snapToGrid w:val="0"/>
              <w:jc w:val="center"/>
              <w:rPr>
                <w:sz w:val="28"/>
                <w:szCs w:val="28"/>
              </w:rPr>
            </w:pPr>
          </w:p>
        </w:tc>
        <w:tc>
          <w:tcPr>
            <w:tcW w:w="1276" w:type="dxa"/>
          </w:tcPr>
          <w:p w:rsidR="00076748" w:rsidRPr="00387524" w:rsidRDefault="00076748" w:rsidP="004E3D97">
            <w:pPr>
              <w:pStyle w:val="afff0"/>
              <w:snapToGrid w:val="0"/>
              <w:jc w:val="center"/>
              <w:rPr>
                <w:sz w:val="28"/>
                <w:szCs w:val="28"/>
              </w:rPr>
            </w:pPr>
            <w:r w:rsidRPr="00387524">
              <w:rPr>
                <w:sz w:val="28"/>
                <w:szCs w:val="28"/>
                <w:lang w:val="en-US"/>
              </w:rPr>
              <w:t>5</w:t>
            </w:r>
            <w:r w:rsidRPr="00387524">
              <w:rPr>
                <w:sz w:val="28"/>
                <w:szCs w:val="28"/>
              </w:rPr>
              <w:t>/170</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10/340</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Контрольная работа</w:t>
            </w:r>
          </w:p>
        </w:tc>
      </w:tr>
      <w:tr w:rsidR="00076748" w:rsidRPr="00387524" w:rsidTr="004E3D97">
        <w:trPr>
          <w:gridAfter w:val="1"/>
          <w:wAfter w:w="39" w:type="dxa"/>
          <w:trHeight w:val="254"/>
        </w:trPr>
        <w:tc>
          <w:tcPr>
            <w:tcW w:w="1985" w:type="dxa"/>
            <w:vMerge/>
          </w:tcPr>
          <w:p w:rsidR="00076748" w:rsidRPr="00387524" w:rsidRDefault="00076748" w:rsidP="004E3D97">
            <w:pPr>
              <w:pStyle w:val="afff0"/>
              <w:snapToGrid w:val="0"/>
              <w:rPr>
                <w:b/>
                <w:bCs/>
                <w:sz w:val="28"/>
                <w:szCs w:val="28"/>
              </w:rPr>
            </w:pPr>
          </w:p>
        </w:tc>
        <w:tc>
          <w:tcPr>
            <w:tcW w:w="1843" w:type="dxa"/>
          </w:tcPr>
          <w:p w:rsidR="00076748" w:rsidRPr="00387524" w:rsidRDefault="00076748" w:rsidP="004E3D97">
            <w:pPr>
              <w:pStyle w:val="afff0"/>
              <w:snapToGrid w:val="0"/>
              <w:rPr>
                <w:sz w:val="28"/>
                <w:szCs w:val="28"/>
              </w:rPr>
            </w:pPr>
            <w:r w:rsidRPr="00387524">
              <w:rPr>
                <w:sz w:val="28"/>
                <w:szCs w:val="28"/>
              </w:rPr>
              <w:t>Алгебра</w:t>
            </w:r>
          </w:p>
        </w:tc>
        <w:tc>
          <w:tcPr>
            <w:tcW w:w="1559" w:type="dxa"/>
          </w:tcPr>
          <w:p w:rsidR="00076748" w:rsidRPr="00387524" w:rsidRDefault="00076748" w:rsidP="004E3D97">
            <w:pPr>
              <w:pStyle w:val="afff0"/>
              <w:snapToGrid w:val="0"/>
              <w:jc w:val="center"/>
              <w:rPr>
                <w:sz w:val="28"/>
                <w:szCs w:val="28"/>
              </w:rPr>
            </w:pPr>
            <w:r w:rsidRPr="00387524">
              <w:rPr>
                <w:sz w:val="28"/>
                <w:szCs w:val="28"/>
              </w:rPr>
              <w:t>-</w:t>
            </w:r>
          </w:p>
        </w:tc>
        <w:tc>
          <w:tcPr>
            <w:tcW w:w="1276" w:type="dxa"/>
          </w:tcPr>
          <w:p w:rsidR="00076748" w:rsidRPr="00387524" w:rsidRDefault="00076748" w:rsidP="004E3D97">
            <w:pPr>
              <w:pStyle w:val="afff0"/>
              <w:snapToGrid w:val="0"/>
              <w:jc w:val="center"/>
              <w:rPr>
                <w:sz w:val="28"/>
                <w:szCs w:val="28"/>
              </w:rPr>
            </w:pPr>
            <w:r w:rsidRPr="00387524">
              <w:rPr>
                <w:sz w:val="28"/>
                <w:szCs w:val="28"/>
              </w:rPr>
              <w:t>-</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3/102</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3/102</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Контрольная работа</w:t>
            </w:r>
          </w:p>
        </w:tc>
      </w:tr>
      <w:tr w:rsidR="00076748" w:rsidRPr="00387524" w:rsidTr="004E3D97">
        <w:trPr>
          <w:gridAfter w:val="1"/>
          <w:wAfter w:w="39" w:type="dxa"/>
          <w:trHeight w:val="254"/>
        </w:trPr>
        <w:tc>
          <w:tcPr>
            <w:tcW w:w="1985" w:type="dxa"/>
            <w:vMerge/>
          </w:tcPr>
          <w:p w:rsidR="00076748" w:rsidRPr="00387524" w:rsidRDefault="00076748" w:rsidP="004E3D97">
            <w:pPr>
              <w:pStyle w:val="afff0"/>
              <w:snapToGrid w:val="0"/>
              <w:rPr>
                <w:b/>
                <w:bCs/>
                <w:sz w:val="28"/>
                <w:szCs w:val="28"/>
              </w:rPr>
            </w:pPr>
          </w:p>
        </w:tc>
        <w:tc>
          <w:tcPr>
            <w:tcW w:w="1843" w:type="dxa"/>
          </w:tcPr>
          <w:p w:rsidR="00076748" w:rsidRPr="00387524" w:rsidRDefault="00076748" w:rsidP="004E3D97">
            <w:pPr>
              <w:pStyle w:val="afff0"/>
              <w:snapToGrid w:val="0"/>
              <w:rPr>
                <w:sz w:val="28"/>
                <w:szCs w:val="28"/>
              </w:rPr>
            </w:pPr>
            <w:r w:rsidRPr="00387524">
              <w:rPr>
                <w:sz w:val="28"/>
                <w:szCs w:val="28"/>
              </w:rPr>
              <w:t>Геометрия</w:t>
            </w:r>
          </w:p>
        </w:tc>
        <w:tc>
          <w:tcPr>
            <w:tcW w:w="1559" w:type="dxa"/>
          </w:tcPr>
          <w:p w:rsidR="00076748" w:rsidRPr="00387524" w:rsidRDefault="00076748" w:rsidP="004E3D97">
            <w:pPr>
              <w:pStyle w:val="afff0"/>
              <w:snapToGrid w:val="0"/>
              <w:jc w:val="center"/>
              <w:rPr>
                <w:sz w:val="28"/>
                <w:szCs w:val="28"/>
              </w:rPr>
            </w:pPr>
            <w:r w:rsidRPr="00387524">
              <w:rPr>
                <w:sz w:val="28"/>
                <w:szCs w:val="28"/>
              </w:rPr>
              <w:t>-</w:t>
            </w:r>
          </w:p>
        </w:tc>
        <w:tc>
          <w:tcPr>
            <w:tcW w:w="1276" w:type="dxa"/>
          </w:tcPr>
          <w:p w:rsidR="00076748" w:rsidRPr="00387524" w:rsidRDefault="00076748" w:rsidP="004E3D97">
            <w:pPr>
              <w:pStyle w:val="afff0"/>
              <w:snapToGrid w:val="0"/>
              <w:jc w:val="center"/>
              <w:rPr>
                <w:sz w:val="28"/>
                <w:szCs w:val="28"/>
              </w:rPr>
            </w:pPr>
            <w:r w:rsidRPr="00387524">
              <w:rPr>
                <w:sz w:val="28"/>
                <w:szCs w:val="28"/>
              </w:rPr>
              <w:t>-</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2/68</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2/68</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Контрольная работа</w:t>
            </w:r>
          </w:p>
        </w:tc>
      </w:tr>
      <w:tr w:rsidR="00076748" w:rsidRPr="00387524" w:rsidTr="004E3D97">
        <w:trPr>
          <w:gridAfter w:val="1"/>
          <w:wAfter w:w="39" w:type="dxa"/>
          <w:trHeight w:val="254"/>
        </w:trPr>
        <w:tc>
          <w:tcPr>
            <w:tcW w:w="1985" w:type="dxa"/>
            <w:vMerge/>
          </w:tcPr>
          <w:p w:rsidR="00076748" w:rsidRPr="00387524" w:rsidRDefault="00076748" w:rsidP="004E3D97">
            <w:pPr>
              <w:pStyle w:val="afff0"/>
              <w:snapToGrid w:val="0"/>
              <w:rPr>
                <w:b/>
                <w:bCs/>
                <w:sz w:val="28"/>
                <w:szCs w:val="28"/>
              </w:rPr>
            </w:pPr>
          </w:p>
        </w:tc>
        <w:tc>
          <w:tcPr>
            <w:tcW w:w="1843" w:type="dxa"/>
          </w:tcPr>
          <w:p w:rsidR="00076748" w:rsidRPr="00387524" w:rsidRDefault="00076748" w:rsidP="004E3D97">
            <w:pPr>
              <w:pStyle w:val="afff0"/>
              <w:snapToGrid w:val="0"/>
              <w:rPr>
                <w:sz w:val="28"/>
                <w:szCs w:val="28"/>
              </w:rPr>
            </w:pPr>
            <w:r w:rsidRPr="00387524">
              <w:rPr>
                <w:sz w:val="28"/>
                <w:szCs w:val="28"/>
              </w:rPr>
              <w:t>Информатика</w:t>
            </w:r>
          </w:p>
        </w:tc>
        <w:tc>
          <w:tcPr>
            <w:tcW w:w="1559" w:type="dxa"/>
          </w:tcPr>
          <w:p w:rsidR="00076748" w:rsidRPr="00387524" w:rsidRDefault="00076748" w:rsidP="004E3D97">
            <w:pPr>
              <w:pStyle w:val="afff0"/>
              <w:snapToGrid w:val="0"/>
              <w:jc w:val="center"/>
              <w:rPr>
                <w:sz w:val="28"/>
                <w:szCs w:val="28"/>
              </w:rPr>
            </w:pPr>
            <w:r w:rsidRPr="00387524">
              <w:rPr>
                <w:sz w:val="28"/>
                <w:szCs w:val="28"/>
              </w:rPr>
              <w:t>-</w:t>
            </w:r>
          </w:p>
        </w:tc>
        <w:tc>
          <w:tcPr>
            <w:tcW w:w="1276" w:type="dxa"/>
          </w:tcPr>
          <w:p w:rsidR="00076748" w:rsidRPr="00387524" w:rsidRDefault="00076748" w:rsidP="004E3D97">
            <w:pPr>
              <w:pStyle w:val="afff0"/>
              <w:snapToGrid w:val="0"/>
              <w:jc w:val="center"/>
              <w:rPr>
                <w:sz w:val="28"/>
                <w:szCs w:val="28"/>
              </w:rPr>
            </w:pPr>
            <w:r w:rsidRPr="00387524">
              <w:rPr>
                <w:sz w:val="28"/>
                <w:szCs w:val="28"/>
              </w:rPr>
              <w:t>-</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1</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1/34</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Контрольная работа</w:t>
            </w:r>
          </w:p>
        </w:tc>
      </w:tr>
      <w:tr w:rsidR="00076748" w:rsidRPr="00387524" w:rsidTr="004E3D97">
        <w:trPr>
          <w:gridAfter w:val="1"/>
          <w:wAfter w:w="39" w:type="dxa"/>
          <w:trHeight w:val="170"/>
        </w:trPr>
        <w:tc>
          <w:tcPr>
            <w:tcW w:w="1985" w:type="dxa"/>
            <w:vMerge w:val="restart"/>
          </w:tcPr>
          <w:p w:rsidR="00076748" w:rsidRPr="00387524" w:rsidRDefault="00076748" w:rsidP="004E3D97">
            <w:pPr>
              <w:pStyle w:val="afff0"/>
              <w:snapToGrid w:val="0"/>
              <w:rPr>
                <w:b/>
                <w:bCs/>
                <w:sz w:val="28"/>
                <w:szCs w:val="28"/>
              </w:rPr>
            </w:pPr>
            <w:r w:rsidRPr="00387524">
              <w:rPr>
                <w:b/>
                <w:bCs/>
                <w:sz w:val="28"/>
                <w:szCs w:val="28"/>
              </w:rPr>
              <w:t>Общественно-научные предметы</w:t>
            </w:r>
          </w:p>
        </w:tc>
        <w:tc>
          <w:tcPr>
            <w:tcW w:w="1843" w:type="dxa"/>
            <w:tcBorders>
              <w:bottom w:val="single" w:sz="4" w:space="0" w:color="auto"/>
            </w:tcBorders>
          </w:tcPr>
          <w:p w:rsidR="00076748" w:rsidRPr="00387524" w:rsidRDefault="00076748" w:rsidP="004E3D97">
            <w:pPr>
              <w:snapToGrid w:val="0"/>
              <w:rPr>
                <w:rFonts w:ascii="Times New Roman" w:hAnsi="Times New Roman" w:cs="Times New Roman"/>
                <w:sz w:val="28"/>
                <w:szCs w:val="28"/>
              </w:rPr>
            </w:pPr>
            <w:r w:rsidRPr="00387524">
              <w:rPr>
                <w:rFonts w:ascii="Times New Roman" w:hAnsi="Times New Roman" w:cs="Times New Roman"/>
                <w:sz w:val="28"/>
                <w:szCs w:val="28"/>
              </w:rPr>
              <w:t xml:space="preserve">История </w:t>
            </w:r>
          </w:p>
        </w:tc>
        <w:tc>
          <w:tcPr>
            <w:tcW w:w="1559" w:type="dxa"/>
            <w:tcBorders>
              <w:bottom w:val="single" w:sz="4" w:space="0" w:color="auto"/>
            </w:tcBorders>
          </w:tcPr>
          <w:p w:rsidR="00076748" w:rsidRPr="00387524" w:rsidRDefault="00076748" w:rsidP="004E3D97">
            <w:pPr>
              <w:pStyle w:val="afff0"/>
              <w:snapToGrid w:val="0"/>
              <w:jc w:val="center"/>
              <w:rPr>
                <w:sz w:val="28"/>
                <w:szCs w:val="28"/>
              </w:rPr>
            </w:pPr>
            <w:r w:rsidRPr="00387524">
              <w:rPr>
                <w:sz w:val="28"/>
                <w:szCs w:val="28"/>
              </w:rPr>
              <w:t>2/68</w:t>
            </w:r>
          </w:p>
        </w:tc>
        <w:tc>
          <w:tcPr>
            <w:tcW w:w="1276" w:type="dxa"/>
            <w:tcBorders>
              <w:bottom w:val="single" w:sz="4" w:space="0" w:color="auto"/>
            </w:tcBorders>
          </w:tcPr>
          <w:p w:rsidR="00076748" w:rsidRPr="00387524" w:rsidRDefault="00076748" w:rsidP="004E3D97">
            <w:pPr>
              <w:pStyle w:val="afff0"/>
              <w:snapToGrid w:val="0"/>
              <w:jc w:val="center"/>
              <w:rPr>
                <w:sz w:val="28"/>
                <w:szCs w:val="28"/>
              </w:rPr>
            </w:pPr>
            <w:r w:rsidRPr="00387524">
              <w:rPr>
                <w:sz w:val="28"/>
                <w:szCs w:val="28"/>
              </w:rPr>
              <w:t>2/68</w:t>
            </w:r>
          </w:p>
        </w:tc>
        <w:tc>
          <w:tcPr>
            <w:tcW w:w="1134" w:type="dxa"/>
            <w:tcBorders>
              <w:bottom w:val="single" w:sz="4" w:space="0" w:color="auto"/>
            </w:tcBorders>
          </w:tcPr>
          <w:p w:rsidR="00076748" w:rsidRPr="00387524" w:rsidRDefault="00076748" w:rsidP="004E3D97">
            <w:pPr>
              <w:pStyle w:val="afff0"/>
              <w:snapToGrid w:val="0"/>
              <w:jc w:val="center"/>
              <w:rPr>
                <w:bCs/>
                <w:sz w:val="28"/>
                <w:szCs w:val="28"/>
              </w:rPr>
            </w:pPr>
            <w:r w:rsidRPr="00387524">
              <w:rPr>
                <w:bCs/>
                <w:sz w:val="28"/>
                <w:szCs w:val="28"/>
              </w:rPr>
              <w:t>2/68</w:t>
            </w:r>
          </w:p>
        </w:tc>
        <w:tc>
          <w:tcPr>
            <w:tcW w:w="1276" w:type="dxa"/>
            <w:tcBorders>
              <w:bottom w:val="single" w:sz="4" w:space="0" w:color="auto"/>
            </w:tcBorders>
          </w:tcPr>
          <w:p w:rsidR="00076748" w:rsidRPr="00387524" w:rsidRDefault="00076748" w:rsidP="004E3D97">
            <w:pPr>
              <w:pStyle w:val="afff0"/>
              <w:snapToGrid w:val="0"/>
              <w:jc w:val="center"/>
              <w:rPr>
                <w:bCs/>
                <w:sz w:val="28"/>
                <w:szCs w:val="28"/>
              </w:rPr>
            </w:pPr>
            <w:r w:rsidRPr="00387524">
              <w:rPr>
                <w:bCs/>
                <w:sz w:val="28"/>
                <w:szCs w:val="28"/>
              </w:rPr>
              <w:t>6/204</w:t>
            </w:r>
          </w:p>
        </w:tc>
        <w:tc>
          <w:tcPr>
            <w:tcW w:w="2087" w:type="dxa"/>
            <w:tcBorders>
              <w:bottom w:val="single" w:sz="4" w:space="0" w:color="auto"/>
            </w:tcBorders>
          </w:tcPr>
          <w:p w:rsidR="00076748" w:rsidRPr="00387524" w:rsidRDefault="00076748" w:rsidP="004E3D97">
            <w:pPr>
              <w:pStyle w:val="afff0"/>
              <w:snapToGrid w:val="0"/>
              <w:jc w:val="center"/>
              <w:rPr>
                <w:bCs/>
                <w:sz w:val="28"/>
                <w:szCs w:val="28"/>
              </w:rPr>
            </w:pPr>
            <w:r w:rsidRPr="00387524">
              <w:rPr>
                <w:bCs/>
                <w:sz w:val="28"/>
                <w:szCs w:val="28"/>
              </w:rPr>
              <w:t>Тестирование</w:t>
            </w:r>
          </w:p>
        </w:tc>
      </w:tr>
      <w:tr w:rsidR="00076748" w:rsidRPr="00387524" w:rsidTr="004E3D97">
        <w:trPr>
          <w:gridAfter w:val="1"/>
          <w:wAfter w:w="39" w:type="dxa"/>
          <w:trHeight w:val="170"/>
        </w:trPr>
        <w:tc>
          <w:tcPr>
            <w:tcW w:w="1985" w:type="dxa"/>
            <w:vMerge/>
          </w:tcPr>
          <w:p w:rsidR="00076748" w:rsidRPr="00387524" w:rsidRDefault="00076748" w:rsidP="004E3D97">
            <w:pPr>
              <w:pStyle w:val="afff0"/>
              <w:snapToGrid w:val="0"/>
              <w:rPr>
                <w:b/>
                <w:bCs/>
                <w:sz w:val="28"/>
                <w:szCs w:val="28"/>
              </w:rPr>
            </w:pPr>
          </w:p>
        </w:tc>
        <w:tc>
          <w:tcPr>
            <w:tcW w:w="1843" w:type="dxa"/>
            <w:tcBorders>
              <w:bottom w:val="single" w:sz="4" w:space="0" w:color="auto"/>
            </w:tcBorders>
          </w:tcPr>
          <w:p w:rsidR="00076748" w:rsidRPr="00387524" w:rsidRDefault="00076748" w:rsidP="004E3D97">
            <w:pPr>
              <w:snapToGrid w:val="0"/>
              <w:rPr>
                <w:rFonts w:ascii="Times New Roman" w:hAnsi="Times New Roman" w:cs="Times New Roman"/>
                <w:sz w:val="28"/>
                <w:szCs w:val="28"/>
              </w:rPr>
            </w:pPr>
            <w:r w:rsidRPr="00387524">
              <w:rPr>
                <w:rFonts w:ascii="Times New Roman" w:hAnsi="Times New Roman" w:cs="Times New Roman"/>
                <w:sz w:val="28"/>
                <w:szCs w:val="28"/>
              </w:rPr>
              <w:t xml:space="preserve">Обществознание </w:t>
            </w:r>
          </w:p>
        </w:tc>
        <w:tc>
          <w:tcPr>
            <w:tcW w:w="1559" w:type="dxa"/>
            <w:tcBorders>
              <w:bottom w:val="single" w:sz="4" w:space="0" w:color="auto"/>
            </w:tcBorders>
          </w:tcPr>
          <w:p w:rsidR="00076748" w:rsidRPr="00387524" w:rsidRDefault="00076748" w:rsidP="004E3D97">
            <w:pPr>
              <w:pStyle w:val="afff0"/>
              <w:snapToGrid w:val="0"/>
              <w:jc w:val="center"/>
              <w:rPr>
                <w:sz w:val="28"/>
                <w:szCs w:val="28"/>
              </w:rPr>
            </w:pPr>
            <w:r w:rsidRPr="00387524">
              <w:rPr>
                <w:sz w:val="28"/>
                <w:szCs w:val="28"/>
              </w:rPr>
              <w:t>1/34</w:t>
            </w:r>
          </w:p>
        </w:tc>
        <w:tc>
          <w:tcPr>
            <w:tcW w:w="1276" w:type="dxa"/>
            <w:tcBorders>
              <w:bottom w:val="single" w:sz="4" w:space="0" w:color="auto"/>
            </w:tcBorders>
          </w:tcPr>
          <w:p w:rsidR="00076748" w:rsidRPr="00387524" w:rsidRDefault="00076748" w:rsidP="004E3D97">
            <w:pPr>
              <w:pStyle w:val="afff0"/>
              <w:snapToGrid w:val="0"/>
              <w:jc w:val="center"/>
              <w:rPr>
                <w:sz w:val="28"/>
                <w:szCs w:val="28"/>
              </w:rPr>
            </w:pPr>
            <w:r w:rsidRPr="00387524">
              <w:rPr>
                <w:sz w:val="28"/>
                <w:szCs w:val="28"/>
              </w:rPr>
              <w:t>1/34</w:t>
            </w:r>
          </w:p>
        </w:tc>
        <w:tc>
          <w:tcPr>
            <w:tcW w:w="1134" w:type="dxa"/>
            <w:tcBorders>
              <w:bottom w:val="single" w:sz="4" w:space="0" w:color="auto"/>
            </w:tcBorders>
          </w:tcPr>
          <w:p w:rsidR="00076748" w:rsidRPr="00387524" w:rsidRDefault="00076748" w:rsidP="004E3D97">
            <w:pPr>
              <w:pStyle w:val="afff0"/>
              <w:snapToGrid w:val="0"/>
              <w:jc w:val="center"/>
              <w:rPr>
                <w:bCs/>
                <w:sz w:val="28"/>
                <w:szCs w:val="28"/>
              </w:rPr>
            </w:pPr>
            <w:r w:rsidRPr="00387524">
              <w:rPr>
                <w:bCs/>
                <w:sz w:val="28"/>
                <w:szCs w:val="28"/>
              </w:rPr>
              <w:t>1/34</w:t>
            </w:r>
          </w:p>
        </w:tc>
        <w:tc>
          <w:tcPr>
            <w:tcW w:w="1276" w:type="dxa"/>
            <w:tcBorders>
              <w:bottom w:val="single" w:sz="4" w:space="0" w:color="auto"/>
            </w:tcBorders>
          </w:tcPr>
          <w:p w:rsidR="00076748" w:rsidRPr="00387524" w:rsidRDefault="00076748" w:rsidP="004E3D97">
            <w:pPr>
              <w:pStyle w:val="afff0"/>
              <w:snapToGrid w:val="0"/>
              <w:jc w:val="center"/>
              <w:rPr>
                <w:bCs/>
                <w:sz w:val="28"/>
                <w:szCs w:val="28"/>
              </w:rPr>
            </w:pPr>
            <w:r w:rsidRPr="00387524">
              <w:rPr>
                <w:bCs/>
                <w:sz w:val="28"/>
                <w:szCs w:val="28"/>
              </w:rPr>
              <w:t>3/102</w:t>
            </w:r>
          </w:p>
        </w:tc>
        <w:tc>
          <w:tcPr>
            <w:tcW w:w="2087" w:type="dxa"/>
            <w:tcBorders>
              <w:bottom w:val="single" w:sz="4" w:space="0" w:color="auto"/>
            </w:tcBorders>
          </w:tcPr>
          <w:p w:rsidR="00076748" w:rsidRPr="00387524" w:rsidRDefault="00076748" w:rsidP="004E3D97">
            <w:pPr>
              <w:pStyle w:val="afff0"/>
              <w:snapToGrid w:val="0"/>
              <w:jc w:val="center"/>
              <w:rPr>
                <w:bCs/>
                <w:sz w:val="28"/>
                <w:szCs w:val="28"/>
              </w:rPr>
            </w:pPr>
            <w:r w:rsidRPr="00387524">
              <w:rPr>
                <w:bCs/>
                <w:sz w:val="28"/>
                <w:szCs w:val="28"/>
              </w:rPr>
              <w:t>Тестирование</w:t>
            </w:r>
          </w:p>
        </w:tc>
      </w:tr>
      <w:tr w:rsidR="00076748" w:rsidRPr="00387524" w:rsidTr="004E3D97">
        <w:trPr>
          <w:gridAfter w:val="1"/>
          <w:wAfter w:w="39" w:type="dxa"/>
          <w:trHeight w:val="333"/>
        </w:trPr>
        <w:tc>
          <w:tcPr>
            <w:tcW w:w="1985" w:type="dxa"/>
            <w:vMerge/>
          </w:tcPr>
          <w:p w:rsidR="00076748" w:rsidRPr="00387524" w:rsidRDefault="00076748" w:rsidP="004E3D97">
            <w:pPr>
              <w:pStyle w:val="afff0"/>
              <w:snapToGrid w:val="0"/>
              <w:rPr>
                <w:b/>
                <w:bCs/>
                <w:sz w:val="28"/>
                <w:szCs w:val="28"/>
              </w:rPr>
            </w:pPr>
          </w:p>
        </w:tc>
        <w:tc>
          <w:tcPr>
            <w:tcW w:w="1843" w:type="dxa"/>
            <w:tcBorders>
              <w:bottom w:val="single" w:sz="4" w:space="0" w:color="auto"/>
            </w:tcBorders>
          </w:tcPr>
          <w:p w:rsidR="00076748" w:rsidRPr="00387524" w:rsidRDefault="00076748" w:rsidP="004E3D97">
            <w:pPr>
              <w:snapToGrid w:val="0"/>
              <w:rPr>
                <w:rFonts w:ascii="Times New Roman" w:hAnsi="Times New Roman" w:cs="Times New Roman"/>
                <w:sz w:val="28"/>
                <w:szCs w:val="28"/>
              </w:rPr>
            </w:pPr>
            <w:r w:rsidRPr="00387524">
              <w:rPr>
                <w:rFonts w:ascii="Times New Roman" w:hAnsi="Times New Roman" w:cs="Times New Roman"/>
                <w:sz w:val="28"/>
                <w:szCs w:val="28"/>
              </w:rPr>
              <w:t>География</w:t>
            </w:r>
          </w:p>
        </w:tc>
        <w:tc>
          <w:tcPr>
            <w:tcW w:w="1559" w:type="dxa"/>
            <w:tcBorders>
              <w:bottom w:val="single" w:sz="4" w:space="0" w:color="auto"/>
            </w:tcBorders>
          </w:tcPr>
          <w:p w:rsidR="00076748" w:rsidRPr="00387524" w:rsidRDefault="00076748" w:rsidP="004E3D97">
            <w:pPr>
              <w:pStyle w:val="afff0"/>
              <w:snapToGrid w:val="0"/>
              <w:jc w:val="center"/>
              <w:rPr>
                <w:sz w:val="28"/>
                <w:szCs w:val="28"/>
              </w:rPr>
            </w:pPr>
            <w:r w:rsidRPr="00387524">
              <w:rPr>
                <w:sz w:val="28"/>
                <w:szCs w:val="28"/>
              </w:rPr>
              <w:t>1/34</w:t>
            </w:r>
          </w:p>
        </w:tc>
        <w:tc>
          <w:tcPr>
            <w:tcW w:w="1276" w:type="dxa"/>
            <w:tcBorders>
              <w:bottom w:val="single" w:sz="4" w:space="0" w:color="auto"/>
            </w:tcBorders>
          </w:tcPr>
          <w:p w:rsidR="00076748" w:rsidRPr="00387524" w:rsidRDefault="00076748" w:rsidP="004E3D97">
            <w:pPr>
              <w:pStyle w:val="afff0"/>
              <w:snapToGrid w:val="0"/>
              <w:jc w:val="center"/>
              <w:rPr>
                <w:sz w:val="28"/>
                <w:szCs w:val="28"/>
              </w:rPr>
            </w:pPr>
            <w:r w:rsidRPr="00387524">
              <w:rPr>
                <w:sz w:val="28"/>
                <w:szCs w:val="28"/>
              </w:rPr>
              <w:t>1/34</w:t>
            </w:r>
          </w:p>
        </w:tc>
        <w:tc>
          <w:tcPr>
            <w:tcW w:w="1134" w:type="dxa"/>
            <w:tcBorders>
              <w:bottom w:val="single" w:sz="4" w:space="0" w:color="auto"/>
            </w:tcBorders>
          </w:tcPr>
          <w:p w:rsidR="00076748" w:rsidRPr="00387524" w:rsidRDefault="00076748" w:rsidP="004E3D97">
            <w:pPr>
              <w:pStyle w:val="afff0"/>
              <w:snapToGrid w:val="0"/>
              <w:jc w:val="center"/>
              <w:rPr>
                <w:bCs/>
                <w:sz w:val="28"/>
                <w:szCs w:val="28"/>
              </w:rPr>
            </w:pPr>
            <w:r w:rsidRPr="00387524">
              <w:rPr>
                <w:bCs/>
                <w:sz w:val="28"/>
                <w:szCs w:val="28"/>
              </w:rPr>
              <w:t>2/68</w:t>
            </w:r>
          </w:p>
        </w:tc>
        <w:tc>
          <w:tcPr>
            <w:tcW w:w="1276" w:type="dxa"/>
            <w:tcBorders>
              <w:bottom w:val="single" w:sz="4" w:space="0" w:color="auto"/>
            </w:tcBorders>
          </w:tcPr>
          <w:p w:rsidR="00076748" w:rsidRPr="00387524" w:rsidRDefault="00076748" w:rsidP="004E3D97">
            <w:pPr>
              <w:pStyle w:val="afff0"/>
              <w:snapToGrid w:val="0"/>
              <w:jc w:val="center"/>
              <w:rPr>
                <w:bCs/>
                <w:sz w:val="28"/>
                <w:szCs w:val="28"/>
              </w:rPr>
            </w:pPr>
            <w:r w:rsidRPr="00387524">
              <w:rPr>
                <w:bCs/>
                <w:sz w:val="28"/>
                <w:szCs w:val="28"/>
              </w:rPr>
              <w:t>4/136</w:t>
            </w:r>
          </w:p>
        </w:tc>
        <w:tc>
          <w:tcPr>
            <w:tcW w:w="2087" w:type="dxa"/>
            <w:tcBorders>
              <w:bottom w:val="single" w:sz="4" w:space="0" w:color="auto"/>
            </w:tcBorders>
          </w:tcPr>
          <w:p w:rsidR="00076748" w:rsidRPr="00387524" w:rsidRDefault="00076748" w:rsidP="004E3D97">
            <w:pPr>
              <w:pStyle w:val="afff0"/>
              <w:snapToGrid w:val="0"/>
              <w:jc w:val="center"/>
              <w:rPr>
                <w:bCs/>
                <w:sz w:val="28"/>
                <w:szCs w:val="28"/>
              </w:rPr>
            </w:pPr>
            <w:r w:rsidRPr="00387524">
              <w:rPr>
                <w:bCs/>
                <w:sz w:val="28"/>
                <w:szCs w:val="28"/>
              </w:rPr>
              <w:t>Контрольная работа</w:t>
            </w:r>
          </w:p>
        </w:tc>
      </w:tr>
      <w:tr w:rsidR="00076748" w:rsidRPr="00387524" w:rsidTr="004E3D97">
        <w:trPr>
          <w:gridAfter w:val="1"/>
          <w:wAfter w:w="39" w:type="dxa"/>
          <w:trHeight w:val="592"/>
        </w:trPr>
        <w:tc>
          <w:tcPr>
            <w:tcW w:w="1985" w:type="dxa"/>
            <w:vMerge w:val="restart"/>
          </w:tcPr>
          <w:p w:rsidR="00076748" w:rsidRPr="00387524" w:rsidRDefault="00076748" w:rsidP="004E3D97">
            <w:pPr>
              <w:pStyle w:val="afff0"/>
              <w:snapToGrid w:val="0"/>
              <w:rPr>
                <w:b/>
                <w:bCs/>
                <w:sz w:val="28"/>
                <w:szCs w:val="28"/>
              </w:rPr>
            </w:pPr>
            <w:r w:rsidRPr="00387524">
              <w:rPr>
                <w:b/>
                <w:bCs/>
                <w:sz w:val="28"/>
                <w:szCs w:val="28"/>
              </w:rPr>
              <w:t>Естественнона</w:t>
            </w:r>
            <w:r w:rsidRPr="00387524">
              <w:rPr>
                <w:b/>
                <w:bCs/>
                <w:sz w:val="28"/>
                <w:szCs w:val="28"/>
              </w:rPr>
              <w:lastRenderedPageBreak/>
              <w:t>уч-ные предметы</w:t>
            </w:r>
          </w:p>
        </w:tc>
        <w:tc>
          <w:tcPr>
            <w:tcW w:w="1843" w:type="dxa"/>
          </w:tcPr>
          <w:p w:rsidR="00076748" w:rsidRPr="00387524" w:rsidRDefault="00076748" w:rsidP="004E3D97">
            <w:pPr>
              <w:pStyle w:val="afff0"/>
              <w:snapToGrid w:val="0"/>
              <w:rPr>
                <w:sz w:val="28"/>
                <w:szCs w:val="28"/>
              </w:rPr>
            </w:pPr>
            <w:r w:rsidRPr="00387524">
              <w:rPr>
                <w:sz w:val="28"/>
                <w:szCs w:val="28"/>
              </w:rPr>
              <w:lastRenderedPageBreak/>
              <w:t>Биология</w:t>
            </w:r>
          </w:p>
        </w:tc>
        <w:tc>
          <w:tcPr>
            <w:tcW w:w="1559" w:type="dxa"/>
          </w:tcPr>
          <w:p w:rsidR="00076748" w:rsidRPr="00387524" w:rsidRDefault="00076748" w:rsidP="004E3D97">
            <w:pPr>
              <w:pStyle w:val="afff0"/>
              <w:snapToGrid w:val="0"/>
              <w:jc w:val="center"/>
              <w:rPr>
                <w:sz w:val="28"/>
                <w:szCs w:val="28"/>
              </w:rPr>
            </w:pPr>
            <w:r w:rsidRPr="00387524">
              <w:rPr>
                <w:sz w:val="28"/>
                <w:szCs w:val="28"/>
              </w:rPr>
              <w:t>1/34</w:t>
            </w:r>
          </w:p>
        </w:tc>
        <w:tc>
          <w:tcPr>
            <w:tcW w:w="1276" w:type="dxa"/>
          </w:tcPr>
          <w:p w:rsidR="00076748" w:rsidRPr="00387524" w:rsidRDefault="00076748" w:rsidP="004E3D97">
            <w:pPr>
              <w:pStyle w:val="afff0"/>
              <w:snapToGrid w:val="0"/>
              <w:jc w:val="center"/>
              <w:rPr>
                <w:sz w:val="28"/>
                <w:szCs w:val="28"/>
              </w:rPr>
            </w:pPr>
            <w:r w:rsidRPr="00387524">
              <w:rPr>
                <w:sz w:val="28"/>
                <w:szCs w:val="28"/>
              </w:rPr>
              <w:t>1/34</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1/34</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3/102</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 xml:space="preserve">Контрольная </w:t>
            </w:r>
            <w:r w:rsidRPr="00387524">
              <w:rPr>
                <w:bCs/>
                <w:sz w:val="28"/>
                <w:szCs w:val="28"/>
              </w:rPr>
              <w:lastRenderedPageBreak/>
              <w:t>работа</w:t>
            </w:r>
          </w:p>
        </w:tc>
      </w:tr>
      <w:tr w:rsidR="00076748" w:rsidRPr="00387524" w:rsidTr="004E3D97">
        <w:trPr>
          <w:gridAfter w:val="1"/>
          <w:wAfter w:w="39" w:type="dxa"/>
          <w:trHeight w:val="592"/>
        </w:trPr>
        <w:tc>
          <w:tcPr>
            <w:tcW w:w="1985" w:type="dxa"/>
            <w:vMerge/>
          </w:tcPr>
          <w:p w:rsidR="00076748" w:rsidRPr="00387524" w:rsidRDefault="00076748" w:rsidP="004E3D97">
            <w:pPr>
              <w:pStyle w:val="afff0"/>
              <w:snapToGrid w:val="0"/>
              <w:rPr>
                <w:b/>
                <w:bCs/>
                <w:sz w:val="28"/>
                <w:szCs w:val="28"/>
              </w:rPr>
            </w:pPr>
          </w:p>
        </w:tc>
        <w:tc>
          <w:tcPr>
            <w:tcW w:w="1843" w:type="dxa"/>
          </w:tcPr>
          <w:p w:rsidR="00076748" w:rsidRPr="00387524" w:rsidRDefault="00076748" w:rsidP="004E3D97">
            <w:pPr>
              <w:pStyle w:val="afff0"/>
              <w:snapToGrid w:val="0"/>
              <w:rPr>
                <w:sz w:val="28"/>
                <w:szCs w:val="28"/>
              </w:rPr>
            </w:pPr>
            <w:r w:rsidRPr="00387524">
              <w:rPr>
                <w:sz w:val="28"/>
                <w:szCs w:val="28"/>
              </w:rPr>
              <w:t>Физика</w:t>
            </w:r>
          </w:p>
        </w:tc>
        <w:tc>
          <w:tcPr>
            <w:tcW w:w="1559" w:type="dxa"/>
          </w:tcPr>
          <w:p w:rsidR="00076748" w:rsidRPr="00387524" w:rsidRDefault="00076748" w:rsidP="004E3D97">
            <w:pPr>
              <w:pStyle w:val="afff0"/>
              <w:snapToGrid w:val="0"/>
              <w:jc w:val="center"/>
              <w:rPr>
                <w:sz w:val="28"/>
                <w:szCs w:val="28"/>
              </w:rPr>
            </w:pPr>
            <w:r w:rsidRPr="00387524">
              <w:rPr>
                <w:sz w:val="28"/>
                <w:szCs w:val="28"/>
              </w:rPr>
              <w:t>-</w:t>
            </w:r>
          </w:p>
        </w:tc>
        <w:tc>
          <w:tcPr>
            <w:tcW w:w="1276" w:type="dxa"/>
          </w:tcPr>
          <w:p w:rsidR="00076748" w:rsidRPr="00387524" w:rsidRDefault="00076748" w:rsidP="004E3D97">
            <w:pPr>
              <w:pStyle w:val="afff0"/>
              <w:snapToGrid w:val="0"/>
              <w:jc w:val="center"/>
              <w:rPr>
                <w:sz w:val="28"/>
                <w:szCs w:val="28"/>
              </w:rPr>
            </w:pPr>
            <w:r w:rsidRPr="00387524">
              <w:rPr>
                <w:sz w:val="28"/>
                <w:szCs w:val="28"/>
              </w:rPr>
              <w:t>-</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2/68</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2/68</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Контрольная работа</w:t>
            </w:r>
          </w:p>
        </w:tc>
      </w:tr>
      <w:tr w:rsidR="00076748" w:rsidRPr="00387524" w:rsidTr="004E3D97">
        <w:trPr>
          <w:gridAfter w:val="1"/>
          <w:wAfter w:w="39" w:type="dxa"/>
          <w:trHeight w:val="237"/>
        </w:trPr>
        <w:tc>
          <w:tcPr>
            <w:tcW w:w="1985" w:type="dxa"/>
            <w:vMerge w:val="restart"/>
          </w:tcPr>
          <w:p w:rsidR="00076748" w:rsidRPr="00387524" w:rsidRDefault="00076748" w:rsidP="004E3D97">
            <w:pPr>
              <w:pStyle w:val="afff0"/>
              <w:snapToGrid w:val="0"/>
              <w:rPr>
                <w:b/>
                <w:bCs/>
                <w:sz w:val="28"/>
                <w:szCs w:val="28"/>
              </w:rPr>
            </w:pPr>
            <w:r w:rsidRPr="00387524">
              <w:rPr>
                <w:b/>
                <w:bCs/>
                <w:sz w:val="28"/>
                <w:szCs w:val="28"/>
              </w:rPr>
              <w:t>Искусство</w:t>
            </w:r>
          </w:p>
        </w:tc>
        <w:tc>
          <w:tcPr>
            <w:tcW w:w="1843" w:type="dxa"/>
          </w:tcPr>
          <w:p w:rsidR="00076748" w:rsidRPr="00387524" w:rsidRDefault="00076748" w:rsidP="004E3D97">
            <w:pPr>
              <w:pStyle w:val="afff0"/>
              <w:snapToGrid w:val="0"/>
              <w:rPr>
                <w:sz w:val="28"/>
                <w:szCs w:val="28"/>
              </w:rPr>
            </w:pPr>
            <w:r w:rsidRPr="00387524">
              <w:rPr>
                <w:sz w:val="28"/>
                <w:szCs w:val="28"/>
              </w:rPr>
              <w:t xml:space="preserve">Музыка </w:t>
            </w:r>
          </w:p>
        </w:tc>
        <w:tc>
          <w:tcPr>
            <w:tcW w:w="1559" w:type="dxa"/>
          </w:tcPr>
          <w:p w:rsidR="00076748" w:rsidRPr="00387524" w:rsidRDefault="00076748" w:rsidP="004E3D97">
            <w:pPr>
              <w:pStyle w:val="afff0"/>
              <w:snapToGrid w:val="0"/>
              <w:jc w:val="center"/>
              <w:rPr>
                <w:sz w:val="28"/>
                <w:szCs w:val="28"/>
              </w:rPr>
            </w:pPr>
            <w:r w:rsidRPr="00387524">
              <w:rPr>
                <w:sz w:val="28"/>
                <w:szCs w:val="28"/>
              </w:rPr>
              <w:t>1/34</w:t>
            </w:r>
          </w:p>
        </w:tc>
        <w:tc>
          <w:tcPr>
            <w:tcW w:w="1276" w:type="dxa"/>
          </w:tcPr>
          <w:p w:rsidR="00076748" w:rsidRPr="00387524" w:rsidRDefault="00076748" w:rsidP="004E3D97">
            <w:pPr>
              <w:pStyle w:val="afff0"/>
              <w:snapToGrid w:val="0"/>
              <w:jc w:val="center"/>
              <w:rPr>
                <w:sz w:val="28"/>
                <w:szCs w:val="28"/>
              </w:rPr>
            </w:pPr>
            <w:r w:rsidRPr="00387524">
              <w:rPr>
                <w:sz w:val="28"/>
                <w:szCs w:val="28"/>
              </w:rPr>
              <w:t>1/34</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1/34</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3/102</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Тестирование</w:t>
            </w:r>
          </w:p>
        </w:tc>
      </w:tr>
      <w:tr w:rsidR="00076748" w:rsidRPr="00387524" w:rsidTr="004E3D97">
        <w:trPr>
          <w:gridAfter w:val="1"/>
          <w:wAfter w:w="39" w:type="dxa"/>
          <w:trHeight w:val="207"/>
        </w:trPr>
        <w:tc>
          <w:tcPr>
            <w:tcW w:w="1985" w:type="dxa"/>
            <w:vMerge/>
          </w:tcPr>
          <w:p w:rsidR="00076748" w:rsidRPr="00387524" w:rsidRDefault="00076748" w:rsidP="004E3D97">
            <w:pPr>
              <w:pStyle w:val="afff0"/>
              <w:snapToGrid w:val="0"/>
              <w:rPr>
                <w:b/>
                <w:bCs/>
                <w:sz w:val="28"/>
                <w:szCs w:val="28"/>
              </w:rPr>
            </w:pPr>
          </w:p>
        </w:tc>
        <w:tc>
          <w:tcPr>
            <w:tcW w:w="1843" w:type="dxa"/>
          </w:tcPr>
          <w:p w:rsidR="00076748" w:rsidRPr="00387524" w:rsidRDefault="00076748" w:rsidP="004E3D97">
            <w:pPr>
              <w:pStyle w:val="afff0"/>
              <w:snapToGrid w:val="0"/>
              <w:rPr>
                <w:sz w:val="28"/>
                <w:szCs w:val="28"/>
              </w:rPr>
            </w:pPr>
            <w:r w:rsidRPr="00387524">
              <w:rPr>
                <w:sz w:val="28"/>
                <w:szCs w:val="28"/>
              </w:rPr>
              <w:t xml:space="preserve">Изобразительное  искусство  </w:t>
            </w:r>
          </w:p>
        </w:tc>
        <w:tc>
          <w:tcPr>
            <w:tcW w:w="1559" w:type="dxa"/>
          </w:tcPr>
          <w:p w:rsidR="00076748" w:rsidRPr="00387524" w:rsidRDefault="00076748" w:rsidP="004E3D97">
            <w:pPr>
              <w:pStyle w:val="afff0"/>
              <w:snapToGrid w:val="0"/>
              <w:jc w:val="center"/>
              <w:rPr>
                <w:sz w:val="28"/>
                <w:szCs w:val="28"/>
              </w:rPr>
            </w:pPr>
            <w:r w:rsidRPr="00387524">
              <w:rPr>
                <w:sz w:val="28"/>
                <w:szCs w:val="28"/>
              </w:rPr>
              <w:t>1/34</w:t>
            </w:r>
          </w:p>
        </w:tc>
        <w:tc>
          <w:tcPr>
            <w:tcW w:w="1276" w:type="dxa"/>
          </w:tcPr>
          <w:p w:rsidR="00076748" w:rsidRPr="00387524" w:rsidRDefault="00076748" w:rsidP="004E3D97">
            <w:pPr>
              <w:pStyle w:val="afff0"/>
              <w:snapToGrid w:val="0"/>
              <w:jc w:val="center"/>
              <w:rPr>
                <w:sz w:val="28"/>
                <w:szCs w:val="28"/>
              </w:rPr>
            </w:pPr>
            <w:r w:rsidRPr="00387524">
              <w:rPr>
                <w:sz w:val="28"/>
                <w:szCs w:val="28"/>
              </w:rPr>
              <w:t>1/34</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1/34</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3/102</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Тестирование</w:t>
            </w:r>
          </w:p>
        </w:tc>
      </w:tr>
      <w:tr w:rsidR="00076748" w:rsidRPr="00387524" w:rsidTr="004E3D97">
        <w:trPr>
          <w:gridAfter w:val="1"/>
          <w:wAfter w:w="39" w:type="dxa"/>
        </w:trPr>
        <w:tc>
          <w:tcPr>
            <w:tcW w:w="1985" w:type="dxa"/>
          </w:tcPr>
          <w:p w:rsidR="00076748" w:rsidRPr="00387524" w:rsidRDefault="00076748" w:rsidP="004E3D97">
            <w:pPr>
              <w:pStyle w:val="afff0"/>
              <w:snapToGrid w:val="0"/>
              <w:rPr>
                <w:b/>
                <w:bCs/>
                <w:sz w:val="28"/>
                <w:szCs w:val="28"/>
              </w:rPr>
            </w:pPr>
            <w:r w:rsidRPr="00387524">
              <w:rPr>
                <w:b/>
                <w:bCs/>
                <w:sz w:val="28"/>
                <w:szCs w:val="28"/>
              </w:rPr>
              <w:t>Технология</w:t>
            </w:r>
          </w:p>
        </w:tc>
        <w:tc>
          <w:tcPr>
            <w:tcW w:w="1843" w:type="dxa"/>
          </w:tcPr>
          <w:p w:rsidR="00076748" w:rsidRPr="00387524" w:rsidRDefault="00076748" w:rsidP="004E3D97">
            <w:pPr>
              <w:pStyle w:val="afff0"/>
              <w:snapToGrid w:val="0"/>
              <w:rPr>
                <w:sz w:val="28"/>
                <w:szCs w:val="28"/>
              </w:rPr>
            </w:pPr>
            <w:r w:rsidRPr="00387524">
              <w:rPr>
                <w:sz w:val="28"/>
                <w:szCs w:val="28"/>
              </w:rPr>
              <w:t>Технология</w:t>
            </w:r>
          </w:p>
        </w:tc>
        <w:tc>
          <w:tcPr>
            <w:tcW w:w="1559" w:type="dxa"/>
          </w:tcPr>
          <w:p w:rsidR="00076748" w:rsidRPr="00387524" w:rsidRDefault="00076748" w:rsidP="004E3D97">
            <w:pPr>
              <w:pStyle w:val="afff0"/>
              <w:snapToGrid w:val="0"/>
              <w:jc w:val="center"/>
              <w:rPr>
                <w:sz w:val="28"/>
                <w:szCs w:val="28"/>
              </w:rPr>
            </w:pPr>
            <w:r w:rsidRPr="00387524">
              <w:rPr>
                <w:sz w:val="28"/>
                <w:szCs w:val="28"/>
              </w:rPr>
              <w:t>2/68</w:t>
            </w:r>
          </w:p>
        </w:tc>
        <w:tc>
          <w:tcPr>
            <w:tcW w:w="1276" w:type="dxa"/>
          </w:tcPr>
          <w:p w:rsidR="00076748" w:rsidRPr="00387524" w:rsidRDefault="00076748" w:rsidP="004E3D97">
            <w:pPr>
              <w:pStyle w:val="afff0"/>
              <w:snapToGrid w:val="0"/>
              <w:jc w:val="center"/>
              <w:rPr>
                <w:sz w:val="28"/>
                <w:szCs w:val="28"/>
              </w:rPr>
            </w:pPr>
            <w:r w:rsidRPr="00387524">
              <w:rPr>
                <w:sz w:val="28"/>
                <w:szCs w:val="28"/>
              </w:rPr>
              <w:t>2/68</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2/68</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5/170</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Проектная работа</w:t>
            </w:r>
          </w:p>
        </w:tc>
      </w:tr>
      <w:tr w:rsidR="00076748" w:rsidRPr="00387524" w:rsidTr="004E3D97">
        <w:trPr>
          <w:gridAfter w:val="1"/>
          <w:wAfter w:w="39" w:type="dxa"/>
          <w:trHeight w:val="506"/>
        </w:trPr>
        <w:tc>
          <w:tcPr>
            <w:tcW w:w="1985" w:type="dxa"/>
          </w:tcPr>
          <w:p w:rsidR="00076748" w:rsidRPr="00387524" w:rsidRDefault="00076748" w:rsidP="004E3D97">
            <w:pPr>
              <w:pStyle w:val="afff0"/>
              <w:snapToGrid w:val="0"/>
              <w:rPr>
                <w:b/>
                <w:bCs/>
                <w:sz w:val="28"/>
                <w:szCs w:val="28"/>
              </w:rPr>
            </w:pPr>
            <w:r w:rsidRPr="00387524">
              <w:rPr>
                <w:b/>
                <w:bCs/>
                <w:sz w:val="28"/>
                <w:szCs w:val="28"/>
              </w:rPr>
              <w:t>Физическая культура</w:t>
            </w:r>
          </w:p>
        </w:tc>
        <w:tc>
          <w:tcPr>
            <w:tcW w:w="1843" w:type="dxa"/>
          </w:tcPr>
          <w:p w:rsidR="00076748" w:rsidRPr="00387524" w:rsidRDefault="00076748" w:rsidP="004E3D97">
            <w:pPr>
              <w:pStyle w:val="afff0"/>
              <w:snapToGrid w:val="0"/>
              <w:rPr>
                <w:sz w:val="28"/>
                <w:szCs w:val="28"/>
              </w:rPr>
            </w:pPr>
            <w:r w:rsidRPr="00387524">
              <w:rPr>
                <w:sz w:val="28"/>
                <w:szCs w:val="28"/>
              </w:rPr>
              <w:t>Физическая культура</w:t>
            </w:r>
          </w:p>
        </w:tc>
        <w:tc>
          <w:tcPr>
            <w:tcW w:w="1559" w:type="dxa"/>
          </w:tcPr>
          <w:p w:rsidR="00076748" w:rsidRPr="00387524" w:rsidRDefault="00076748" w:rsidP="004E3D97">
            <w:pPr>
              <w:pStyle w:val="afff0"/>
              <w:snapToGrid w:val="0"/>
              <w:jc w:val="center"/>
              <w:rPr>
                <w:sz w:val="28"/>
                <w:szCs w:val="28"/>
              </w:rPr>
            </w:pPr>
            <w:r w:rsidRPr="00387524">
              <w:rPr>
                <w:sz w:val="28"/>
                <w:szCs w:val="28"/>
              </w:rPr>
              <w:t>3/102</w:t>
            </w:r>
          </w:p>
        </w:tc>
        <w:tc>
          <w:tcPr>
            <w:tcW w:w="1276" w:type="dxa"/>
          </w:tcPr>
          <w:p w:rsidR="00076748" w:rsidRPr="00387524" w:rsidRDefault="00076748" w:rsidP="004E3D97">
            <w:pPr>
              <w:pStyle w:val="afff0"/>
              <w:snapToGrid w:val="0"/>
              <w:jc w:val="center"/>
              <w:rPr>
                <w:sz w:val="28"/>
                <w:szCs w:val="28"/>
              </w:rPr>
            </w:pPr>
            <w:r w:rsidRPr="00387524">
              <w:rPr>
                <w:sz w:val="28"/>
                <w:szCs w:val="28"/>
              </w:rPr>
              <w:t>3/102</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3/102</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9/306</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Сдача нормативов</w:t>
            </w:r>
          </w:p>
        </w:tc>
      </w:tr>
      <w:tr w:rsidR="00076748" w:rsidRPr="00387524" w:rsidTr="004E3D97">
        <w:trPr>
          <w:gridAfter w:val="1"/>
          <w:wAfter w:w="39" w:type="dxa"/>
        </w:trPr>
        <w:tc>
          <w:tcPr>
            <w:tcW w:w="1985" w:type="dxa"/>
          </w:tcPr>
          <w:p w:rsidR="00076748" w:rsidRPr="00387524" w:rsidRDefault="00076748" w:rsidP="004E3D97">
            <w:pPr>
              <w:pStyle w:val="afff0"/>
              <w:snapToGrid w:val="0"/>
              <w:rPr>
                <w:b/>
                <w:bCs/>
                <w:sz w:val="28"/>
                <w:szCs w:val="28"/>
              </w:rPr>
            </w:pPr>
          </w:p>
        </w:tc>
        <w:tc>
          <w:tcPr>
            <w:tcW w:w="1843" w:type="dxa"/>
          </w:tcPr>
          <w:p w:rsidR="00076748" w:rsidRPr="00387524" w:rsidRDefault="00076748" w:rsidP="004E3D97">
            <w:pPr>
              <w:pStyle w:val="afff0"/>
              <w:snapToGrid w:val="0"/>
              <w:jc w:val="right"/>
              <w:rPr>
                <w:b/>
                <w:sz w:val="28"/>
                <w:szCs w:val="28"/>
              </w:rPr>
            </w:pPr>
            <w:r w:rsidRPr="00387524">
              <w:rPr>
                <w:b/>
                <w:sz w:val="28"/>
                <w:szCs w:val="28"/>
              </w:rPr>
              <w:t>ИТОГО:</w:t>
            </w:r>
          </w:p>
        </w:tc>
        <w:tc>
          <w:tcPr>
            <w:tcW w:w="1559" w:type="dxa"/>
          </w:tcPr>
          <w:p w:rsidR="00076748" w:rsidRPr="00387524" w:rsidRDefault="00076748" w:rsidP="004E3D97">
            <w:pPr>
              <w:pStyle w:val="afff0"/>
              <w:snapToGrid w:val="0"/>
              <w:jc w:val="center"/>
              <w:rPr>
                <w:b/>
                <w:sz w:val="28"/>
                <w:szCs w:val="28"/>
              </w:rPr>
            </w:pPr>
            <w:r w:rsidRPr="00387524">
              <w:rPr>
                <w:b/>
                <w:sz w:val="28"/>
                <w:szCs w:val="28"/>
              </w:rPr>
              <w:t>28</w:t>
            </w:r>
            <w:r w:rsidRPr="00387524">
              <w:rPr>
                <w:sz w:val="28"/>
                <w:szCs w:val="28"/>
              </w:rPr>
              <w:t>/</w:t>
            </w:r>
            <w:r w:rsidRPr="00387524">
              <w:rPr>
                <w:b/>
                <w:sz w:val="28"/>
                <w:szCs w:val="28"/>
              </w:rPr>
              <w:t>952</w:t>
            </w:r>
          </w:p>
        </w:tc>
        <w:tc>
          <w:tcPr>
            <w:tcW w:w="1276" w:type="dxa"/>
          </w:tcPr>
          <w:p w:rsidR="00076748" w:rsidRPr="00387524" w:rsidRDefault="00076748" w:rsidP="004E3D97">
            <w:pPr>
              <w:pStyle w:val="afff0"/>
              <w:snapToGrid w:val="0"/>
              <w:jc w:val="center"/>
              <w:rPr>
                <w:sz w:val="28"/>
                <w:szCs w:val="28"/>
              </w:rPr>
            </w:pPr>
            <w:r w:rsidRPr="00387524">
              <w:rPr>
                <w:b/>
                <w:sz w:val="28"/>
                <w:szCs w:val="28"/>
              </w:rPr>
              <w:t>29/986</w:t>
            </w:r>
          </w:p>
        </w:tc>
        <w:tc>
          <w:tcPr>
            <w:tcW w:w="1134" w:type="dxa"/>
          </w:tcPr>
          <w:p w:rsidR="00076748" w:rsidRPr="00387524" w:rsidRDefault="00076748" w:rsidP="004E3D97">
            <w:pPr>
              <w:pStyle w:val="afff0"/>
              <w:snapToGrid w:val="0"/>
              <w:jc w:val="center"/>
              <w:rPr>
                <w:b/>
                <w:bCs/>
                <w:sz w:val="28"/>
                <w:szCs w:val="28"/>
              </w:rPr>
            </w:pPr>
            <w:r w:rsidRPr="00387524">
              <w:rPr>
                <w:b/>
                <w:bCs/>
                <w:sz w:val="28"/>
                <w:szCs w:val="28"/>
              </w:rPr>
              <w:t>30/1020</w:t>
            </w:r>
          </w:p>
        </w:tc>
        <w:tc>
          <w:tcPr>
            <w:tcW w:w="1276" w:type="dxa"/>
          </w:tcPr>
          <w:p w:rsidR="00076748" w:rsidRPr="00387524" w:rsidRDefault="00076748" w:rsidP="004E3D97">
            <w:pPr>
              <w:pStyle w:val="afff0"/>
              <w:snapToGrid w:val="0"/>
              <w:jc w:val="center"/>
              <w:rPr>
                <w:b/>
                <w:bCs/>
                <w:sz w:val="28"/>
                <w:szCs w:val="28"/>
              </w:rPr>
            </w:pPr>
            <w:r w:rsidRPr="00387524">
              <w:rPr>
                <w:b/>
                <w:bCs/>
                <w:sz w:val="28"/>
                <w:szCs w:val="28"/>
              </w:rPr>
              <w:t>87/2958</w:t>
            </w:r>
          </w:p>
        </w:tc>
        <w:tc>
          <w:tcPr>
            <w:tcW w:w="2087" w:type="dxa"/>
          </w:tcPr>
          <w:p w:rsidR="00076748" w:rsidRPr="00387524" w:rsidRDefault="00076748" w:rsidP="004E3D97">
            <w:pPr>
              <w:pStyle w:val="afff0"/>
              <w:snapToGrid w:val="0"/>
              <w:jc w:val="center"/>
              <w:rPr>
                <w:bCs/>
                <w:sz w:val="28"/>
                <w:szCs w:val="28"/>
              </w:rPr>
            </w:pPr>
          </w:p>
        </w:tc>
      </w:tr>
      <w:tr w:rsidR="00076748" w:rsidRPr="00387524" w:rsidTr="004E3D97">
        <w:tc>
          <w:tcPr>
            <w:tcW w:w="11199" w:type="dxa"/>
            <w:gridSpan w:val="8"/>
          </w:tcPr>
          <w:p w:rsidR="00076748" w:rsidRPr="00387524" w:rsidRDefault="00076748" w:rsidP="004E3D97">
            <w:pPr>
              <w:suppressAutoHyphens w:val="0"/>
              <w:jc w:val="center"/>
              <w:rPr>
                <w:rFonts w:ascii="Times New Roman" w:hAnsi="Times New Roman" w:cs="Times New Roman"/>
                <w:sz w:val="28"/>
                <w:szCs w:val="28"/>
              </w:rPr>
            </w:pPr>
            <w:r w:rsidRPr="00387524">
              <w:rPr>
                <w:rFonts w:ascii="Times New Roman" w:hAnsi="Times New Roman" w:cs="Times New Roman"/>
                <w:b/>
                <w:bCs/>
                <w:sz w:val="28"/>
                <w:szCs w:val="28"/>
              </w:rPr>
              <w:t>Часть, формируемая участниками образовательного процесса</w:t>
            </w:r>
          </w:p>
        </w:tc>
      </w:tr>
      <w:tr w:rsidR="00076748" w:rsidRPr="00387524" w:rsidTr="004E3D97">
        <w:trPr>
          <w:gridAfter w:val="1"/>
          <w:wAfter w:w="39" w:type="dxa"/>
          <w:trHeight w:val="341"/>
        </w:trPr>
        <w:tc>
          <w:tcPr>
            <w:tcW w:w="1985" w:type="dxa"/>
            <w:vMerge w:val="restart"/>
          </w:tcPr>
          <w:p w:rsidR="00076748" w:rsidRPr="00387524" w:rsidRDefault="00076748" w:rsidP="004E3D97">
            <w:pPr>
              <w:snapToGrid w:val="0"/>
              <w:rPr>
                <w:rFonts w:ascii="Times New Roman" w:hAnsi="Times New Roman" w:cs="Times New Roman"/>
                <w:bCs/>
                <w:sz w:val="28"/>
                <w:szCs w:val="28"/>
              </w:rPr>
            </w:pPr>
            <w:r w:rsidRPr="00387524">
              <w:rPr>
                <w:rFonts w:ascii="Times New Roman" w:hAnsi="Times New Roman" w:cs="Times New Roman"/>
                <w:bCs/>
                <w:sz w:val="28"/>
                <w:szCs w:val="28"/>
              </w:rPr>
              <w:t>Учебные предметы</w:t>
            </w:r>
          </w:p>
          <w:p w:rsidR="00076748" w:rsidRPr="00387524" w:rsidRDefault="00076748" w:rsidP="004E3D97">
            <w:pPr>
              <w:snapToGrid w:val="0"/>
              <w:rPr>
                <w:rFonts w:ascii="Times New Roman" w:hAnsi="Times New Roman" w:cs="Times New Roman"/>
                <w:bCs/>
                <w:sz w:val="28"/>
                <w:szCs w:val="28"/>
              </w:rPr>
            </w:pPr>
          </w:p>
        </w:tc>
        <w:tc>
          <w:tcPr>
            <w:tcW w:w="1843" w:type="dxa"/>
          </w:tcPr>
          <w:p w:rsidR="00076748" w:rsidRPr="00387524" w:rsidRDefault="00076748" w:rsidP="004E3D97">
            <w:pPr>
              <w:pStyle w:val="afff0"/>
              <w:snapToGrid w:val="0"/>
              <w:rPr>
                <w:sz w:val="28"/>
                <w:szCs w:val="28"/>
              </w:rPr>
            </w:pPr>
            <w:r w:rsidRPr="00387524">
              <w:rPr>
                <w:sz w:val="28"/>
                <w:szCs w:val="28"/>
              </w:rPr>
              <w:t>Родной язык (эрзянский)</w:t>
            </w:r>
          </w:p>
        </w:tc>
        <w:tc>
          <w:tcPr>
            <w:tcW w:w="1559" w:type="dxa"/>
          </w:tcPr>
          <w:p w:rsidR="00076748" w:rsidRPr="00387524" w:rsidRDefault="00076748" w:rsidP="004E3D97">
            <w:pPr>
              <w:pStyle w:val="afff0"/>
              <w:snapToGrid w:val="0"/>
              <w:jc w:val="center"/>
              <w:rPr>
                <w:sz w:val="28"/>
                <w:szCs w:val="28"/>
              </w:rPr>
            </w:pPr>
            <w:r w:rsidRPr="00387524">
              <w:rPr>
                <w:sz w:val="28"/>
                <w:szCs w:val="28"/>
              </w:rPr>
              <w:t>2/68</w:t>
            </w:r>
          </w:p>
        </w:tc>
        <w:tc>
          <w:tcPr>
            <w:tcW w:w="1276" w:type="dxa"/>
          </w:tcPr>
          <w:p w:rsidR="00076748" w:rsidRPr="00387524" w:rsidRDefault="00076748" w:rsidP="004E3D97">
            <w:pPr>
              <w:pStyle w:val="afff0"/>
              <w:snapToGrid w:val="0"/>
              <w:jc w:val="center"/>
              <w:rPr>
                <w:sz w:val="28"/>
                <w:szCs w:val="28"/>
              </w:rPr>
            </w:pPr>
            <w:r w:rsidRPr="00387524">
              <w:rPr>
                <w:sz w:val="28"/>
                <w:szCs w:val="28"/>
              </w:rPr>
              <w:t>2/68</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2/68</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6/204</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Диктант</w:t>
            </w:r>
          </w:p>
        </w:tc>
      </w:tr>
      <w:tr w:rsidR="00076748" w:rsidRPr="00387524" w:rsidTr="004E3D97">
        <w:trPr>
          <w:gridAfter w:val="1"/>
          <w:wAfter w:w="39" w:type="dxa"/>
          <w:trHeight w:val="341"/>
        </w:trPr>
        <w:tc>
          <w:tcPr>
            <w:tcW w:w="1985" w:type="dxa"/>
            <w:vMerge/>
          </w:tcPr>
          <w:p w:rsidR="00076748" w:rsidRPr="00387524" w:rsidRDefault="00076748" w:rsidP="004E3D97">
            <w:pPr>
              <w:snapToGrid w:val="0"/>
              <w:rPr>
                <w:rFonts w:ascii="Times New Roman" w:hAnsi="Times New Roman" w:cs="Times New Roman"/>
                <w:b/>
                <w:bCs/>
                <w:sz w:val="28"/>
                <w:szCs w:val="28"/>
              </w:rPr>
            </w:pPr>
          </w:p>
        </w:tc>
        <w:tc>
          <w:tcPr>
            <w:tcW w:w="1843" w:type="dxa"/>
          </w:tcPr>
          <w:p w:rsidR="00076748" w:rsidRPr="00387524" w:rsidRDefault="00076748" w:rsidP="004E3D97">
            <w:pPr>
              <w:pStyle w:val="afff0"/>
              <w:snapToGrid w:val="0"/>
              <w:rPr>
                <w:sz w:val="28"/>
                <w:szCs w:val="28"/>
              </w:rPr>
            </w:pPr>
            <w:r w:rsidRPr="00387524">
              <w:rPr>
                <w:sz w:val="28"/>
                <w:szCs w:val="28"/>
              </w:rPr>
              <w:t>Родная литература (мордовская)</w:t>
            </w:r>
          </w:p>
        </w:tc>
        <w:tc>
          <w:tcPr>
            <w:tcW w:w="1559" w:type="dxa"/>
          </w:tcPr>
          <w:p w:rsidR="00076748" w:rsidRPr="00387524" w:rsidRDefault="00076748" w:rsidP="004E3D97">
            <w:pPr>
              <w:pStyle w:val="afff0"/>
              <w:snapToGrid w:val="0"/>
              <w:jc w:val="center"/>
              <w:rPr>
                <w:sz w:val="28"/>
                <w:szCs w:val="28"/>
              </w:rPr>
            </w:pPr>
            <w:r w:rsidRPr="00387524">
              <w:rPr>
                <w:sz w:val="28"/>
                <w:szCs w:val="28"/>
              </w:rPr>
              <w:t>1/34</w:t>
            </w:r>
          </w:p>
        </w:tc>
        <w:tc>
          <w:tcPr>
            <w:tcW w:w="1276" w:type="dxa"/>
          </w:tcPr>
          <w:p w:rsidR="00076748" w:rsidRPr="00387524" w:rsidRDefault="00076748" w:rsidP="004E3D97">
            <w:pPr>
              <w:pStyle w:val="afff0"/>
              <w:snapToGrid w:val="0"/>
              <w:jc w:val="center"/>
              <w:rPr>
                <w:sz w:val="28"/>
                <w:szCs w:val="28"/>
              </w:rPr>
            </w:pPr>
            <w:r w:rsidRPr="00387524">
              <w:rPr>
                <w:sz w:val="28"/>
                <w:szCs w:val="28"/>
              </w:rPr>
              <w:t>1/34</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1/34</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3/102</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 xml:space="preserve">Тестирование </w:t>
            </w:r>
          </w:p>
        </w:tc>
      </w:tr>
      <w:tr w:rsidR="00076748" w:rsidRPr="00387524" w:rsidTr="004E3D97">
        <w:trPr>
          <w:gridAfter w:val="1"/>
          <w:wAfter w:w="39" w:type="dxa"/>
          <w:trHeight w:val="1104"/>
        </w:trPr>
        <w:tc>
          <w:tcPr>
            <w:tcW w:w="1985" w:type="dxa"/>
            <w:vMerge/>
          </w:tcPr>
          <w:p w:rsidR="00076748" w:rsidRPr="00387524" w:rsidRDefault="00076748" w:rsidP="004E3D97">
            <w:pPr>
              <w:snapToGrid w:val="0"/>
              <w:rPr>
                <w:rFonts w:ascii="Times New Roman" w:hAnsi="Times New Roman" w:cs="Times New Roman"/>
                <w:b/>
                <w:bCs/>
                <w:sz w:val="28"/>
                <w:szCs w:val="28"/>
              </w:rPr>
            </w:pPr>
          </w:p>
        </w:tc>
        <w:tc>
          <w:tcPr>
            <w:tcW w:w="1843" w:type="dxa"/>
          </w:tcPr>
          <w:p w:rsidR="00076748" w:rsidRPr="00387524" w:rsidRDefault="00076748" w:rsidP="004E3D97">
            <w:pPr>
              <w:pStyle w:val="afff0"/>
              <w:snapToGrid w:val="0"/>
              <w:rPr>
                <w:bCs/>
                <w:sz w:val="28"/>
                <w:szCs w:val="28"/>
              </w:rPr>
            </w:pPr>
            <w:r w:rsidRPr="00387524">
              <w:rPr>
                <w:bCs/>
                <w:sz w:val="28"/>
                <w:szCs w:val="28"/>
              </w:rPr>
              <w:t>История и культура мордовского края</w:t>
            </w:r>
          </w:p>
        </w:tc>
        <w:tc>
          <w:tcPr>
            <w:tcW w:w="1559" w:type="dxa"/>
          </w:tcPr>
          <w:p w:rsidR="00076748" w:rsidRPr="00387524" w:rsidRDefault="00076748" w:rsidP="004E3D97">
            <w:pPr>
              <w:pStyle w:val="afff0"/>
              <w:snapToGrid w:val="0"/>
              <w:jc w:val="center"/>
              <w:rPr>
                <w:sz w:val="28"/>
                <w:szCs w:val="28"/>
              </w:rPr>
            </w:pPr>
            <w:r w:rsidRPr="00387524">
              <w:rPr>
                <w:sz w:val="28"/>
                <w:szCs w:val="28"/>
              </w:rPr>
              <w:t>0,5/17</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0,5/17</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0,5/17</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1,5/51</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 xml:space="preserve">Тестирование </w:t>
            </w:r>
          </w:p>
        </w:tc>
      </w:tr>
      <w:tr w:rsidR="00076748" w:rsidRPr="00387524" w:rsidTr="004E3D97">
        <w:trPr>
          <w:gridAfter w:val="1"/>
          <w:wAfter w:w="39" w:type="dxa"/>
          <w:trHeight w:val="341"/>
        </w:trPr>
        <w:tc>
          <w:tcPr>
            <w:tcW w:w="1985" w:type="dxa"/>
            <w:vMerge/>
          </w:tcPr>
          <w:p w:rsidR="00076748" w:rsidRPr="00387524" w:rsidRDefault="00076748" w:rsidP="004E3D97">
            <w:pPr>
              <w:snapToGrid w:val="0"/>
              <w:rPr>
                <w:rFonts w:ascii="Times New Roman" w:hAnsi="Times New Roman" w:cs="Times New Roman"/>
                <w:bCs/>
                <w:sz w:val="28"/>
                <w:szCs w:val="28"/>
              </w:rPr>
            </w:pPr>
          </w:p>
        </w:tc>
        <w:tc>
          <w:tcPr>
            <w:tcW w:w="1843" w:type="dxa"/>
          </w:tcPr>
          <w:p w:rsidR="00076748" w:rsidRPr="00387524" w:rsidRDefault="00076748" w:rsidP="004E3D97">
            <w:pPr>
              <w:pStyle w:val="afff0"/>
              <w:snapToGrid w:val="0"/>
              <w:rPr>
                <w:bCs/>
                <w:sz w:val="28"/>
                <w:szCs w:val="28"/>
              </w:rPr>
            </w:pPr>
            <w:r w:rsidRPr="00387524">
              <w:rPr>
                <w:bCs/>
                <w:sz w:val="28"/>
                <w:szCs w:val="28"/>
              </w:rPr>
              <w:t>Основы духовно-нравственной культуры народов России</w:t>
            </w:r>
          </w:p>
        </w:tc>
        <w:tc>
          <w:tcPr>
            <w:tcW w:w="1559" w:type="dxa"/>
          </w:tcPr>
          <w:p w:rsidR="00076748" w:rsidRPr="00387524" w:rsidRDefault="00076748" w:rsidP="004E3D97">
            <w:pPr>
              <w:pStyle w:val="afff0"/>
              <w:snapToGrid w:val="0"/>
              <w:jc w:val="center"/>
              <w:rPr>
                <w:bCs/>
                <w:sz w:val="28"/>
                <w:szCs w:val="28"/>
              </w:rPr>
            </w:pPr>
            <w:r w:rsidRPr="00387524">
              <w:rPr>
                <w:sz w:val="28"/>
                <w:szCs w:val="28"/>
              </w:rPr>
              <w:t>0,5/17</w:t>
            </w:r>
          </w:p>
        </w:tc>
        <w:tc>
          <w:tcPr>
            <w:tcW w:w="1276" w:type="dxa"/>
          </w:tcPr>
          <w:p w:rsidR="00076748" w:rsidRPr="00387524" w:rsidRDefault="00076748" w:rsidP="004E3D97">
            <w:pPr>
              <w:pStyle w:val="afff0"/>
              <w:snapToGrid w:val="0"/>
              <w:jc w:val="center"/>
              <w:rPr>
                <w:sz w:val="28"/>
                <w:szCs w:val="28"/>
              </w:rPr>
            </w:pPr>
          </w:p>
          <w:p w:rsidR="00076748" w:rsidRPr="00387524" w:rsidRDefault="00076748" w:rsidP="004E3D97">
            <w:pPr>
              <w:pStyle w:val="afff0"/>
              <w:snapToGrid w:val="0"/>
              <w:jc w:val="center"/>
              <w:rPr>
                <w:sz w:val="28"/>
                <w:szCs w:val="28"/>
              </w:rPr>
            </w:pPr>
            <w:r w:rsidRPr="00387524">
              <w:rPr>
                <w:sz w:val="28"/>
                <w:szCs w:val="28"/>
              </w:rPr>
              <w:t>-</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0,5/17</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Проектная работа</w:t>
            </w:r>
          </w:p>
        </w:tc>
      </w:tr>
      <w:tr w:rsidR="00076748" w:rsidRPr="00387524" w:rsidTr="004E3D97">
        <w:trPr>
          <w:gridAfter w:val="1"/>
          <w:wAfter w:w="39" w:type="dxa"/>
          <w:trHeight w:val="434"/>
        </w:trPr>
        <w:tc>
          <w:tcPr>
            <w:tcW w:w="1985" w:type="dxa"/>
            <w:vMerge/>
          </w:tcPr>
          <w:p w:rsidR="00076748" w:rsidRPr="00387524" w:rsidRDefault="00076748" w:rsidP="004E3D97">
            <w:pPr>
              <w:snapToGrid w:val="0"/>
              <w:rPr>
                <w:rFonts w:ascii="Times New Roman" w:hAnsi="Times New Roman" w:cs="Times New Roman"/>
                <w:bCs/>
                <w:sz w:val="28"/>
                <w:szCs w:val="28"/>
              </w:rPr>
            </w:pPr>
          </w:p>
        </w:tc>
        <w:tc>
          <w:tcPr>
            <w:tcW w:w="1843" w:type="dxa"/>
          </w:tcPr>
          <w:p w:rsidR="00076748" w:rsidRPr="00387524" w:rsidRDefault="00076748" w:rsidP="004E3D97">
            <w:pPr>
              <w:pStyle w:val="afff0"/>
              <w:snapToGrid w:val="0"/>
              <w:rPr>
                <w:bCs/>
                <w:sz w:val="28"/>
                <w:szCs w:val="28"/>
              </w:rPr>
            </w:pPr>
            <w:r w:rsidRPr="00387524">
              <w:rPr>
                <w:bCs/>
                <w:sz w:val="28"/>
                <w:szCs w:val="28"/>
              </w:rPr>
              <w:t>«Краеведение»</w:t>
            </w:r>
          </w:p>
        </w:tc>
        <w:tc>
          <w:tcPr>
            <w:tcW w:w="1559" w:type="dxa"/>
          </w:tcPr>
          <w:p w:rsidR="00076748" w:rsidRPr="00387524" w:rsidRDefault="00076748" w:rsidP="004E3D97">
            <w:pPr>
              <w:pStyle w:val="afff0"/>
              <w:snapToGrid w:val="0"/>
              <w:jc w:val="center"/>
              <w:rPr>
                <w:sz w:val="28"/>
                <w:szCs w:val="28"/>
              </w:rPr>
            </w:pPr>
            <w:r w:rsidRPr="00387524">
              <w:rPr>
                <w:sz w:val="28"/>
                <w:szCs w:val="28"/>
              </w:rPr>
              <w:t>-</w:t>
            </w:r>
          </w:p>
        </w:tc>
        <w:tc>
          <w:tcPr>
            <w:tcW w:w="1276" w:type="dxa"/>
          </w:tcPr>
          <w:p w:rsidR="00076748" w:rsidRPr="00387524" w:rsidRDefault="00076748" w:rsidP="004E3D97">
            <w:pPr>
              <w:pStyle w:val="afff0"/>
              <w:snapToGrid w:val="0"/>
              <w:jc w:val="center"/>
              <w:rPr>
                <w:sz w:val="28"/>
                <w:szCs w:val="28"/>
              </w:rPr>
            </w:pPr>
            <w:r w:rsidRPr="00387524">
              <w:rPr>
                <w:sz w:val="28"/>
                <w:szCs w:val="28"/>
              </w:rPr>
              <w:t>0,5/17</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0,5/17</w:t>
            </w:r>
          </w:p>
        </w:tc>
        <w:tc>
          <w:tcPr>
            <w:tcW w:w="2087" w:type="dxa"/>
          </w:tcPr>
          <w:p w:rsidR="00076748" w:rsidRPr="00387524" w:rsidRDefault="00076748" w:rsidP="004E3D97">
            <w:pPr>
              <w:pStyle w:val="afff0"/>
              <w:snapToGrid w:val="0"/>
              <w:jc w:val="center"/>
              <w:rPr>
                <w:bCs/>
                <w:sz w:val="28"/>
                <w:szCs w:val="28"/>
              </w:rPr>
            </w:pPr>
            <w:r w:rsidRPr="00387524">
              <w:rPr>
                <w:bCs/>
                <w:sz w:val="28"/>
                <w:szCs w:val="28"/>
              </w:rPr>
              <w:t>Проектная работа</w:t>
            </w:r>
          </w:p>
        </w:tc>
      </w:tr>
      <w:tr w:rsidR="00076748" w:rsidRPr="00387524" w:rsidTr="004E3D97">
        <w:trPr>
          <w:gridAfter w:val="1"/>
          <w:wAfter w:w="39" w:type="dxa"/>
          <w:trHeight w:val="341"/>
        </w:trPr>
        <w:tc>
          <w:tcPr>
            <w:tcW w:w="1985" w:type="dxa"/>
            <w:vMerge w:val="restart"/>
          </w:tcPr>
          <w:p w:rsidR="00076748" w:rsidRPr="00387524" w:rsidRDefault="00076748" w:rsidP="004E3D97">
            <w:pPr>
              <w:snapToGrid w:val="0"/>
              <w:rPr>
                <w:rFonts w:ascii="Times New Roman" w:hAnsi="Times New Roman" w:cs="Times New Roman"/>
                <w:bCs/>
                <w:sz w:val="28"/>
                <w:szCs w:val="28"/>
              </w:rPr>
            </w:pPr>
            <w:r w:rsidRPr="00387524">
              <w:rPr>
                <w:rFonts w:ascii="Times New Roman" w:hAnsi="Times New Roman" w:cs="Times New Roman"/>
                <w:bCs/>
                <w:sz w:val="28"/>
                <w:szCs w:val="28"/>
              </w:rPr>
              <w:t>Элективный курс (проектная деятельность)</w:t>
            </w:r>
          </w:p>
        </w:tc>
        <w:tc>
          <w:tcPr>
            <w:tcW w:w="1843" w:type="dxa"/>
          </w:tcPr>
          <w:p w:rsidR="00076748" w:rsidRPr="00387524" w:rsidRDefault="00076748" w:rsidP="004E3D97">
            <w:pPr>
              <w:pStyle w:val="afff0"/>
              <w:snapToGrid w:val="0"/>
              <w:rPr>
                <w:bCs/>
                <w:sz w:val="28"/>
                <w:szCs w:val="28"/>
              </w:rPr>
            </w:pPr>
            <w:r w:rsidRPr="00387524">
              <w:rPr>
                <w:bCs/>
                <w:sz w:val="28"/>
                <w:szCs w:val="28"/>
              </w:rPr>
              <w:t>Английский язык</w:t>
            </w:r>
          </w:p>
        </w:tc>
        <w:tc>
          <w:tcPr>
            <w:tcW w:w="1559" w:type="dxa"/>
          </w:tcPr>
          <w:p w:rsidR="00076748" w:rsidRPr="00387524" w:rsidRDefault="00076748" w:rsidP="004E3D97">
            <w:pPr>
              <w:pStyle w:val="afff0"/>
              <w:snapToGrid w:val="0"/>
              <w:jc w:val="center"/>
              <w:rPr>
                <w:sz w:val="28"/>
                <w:szCs w:val="28"/>
              </w:rPr>
            </w:pPr>
            <w:r w:rsidRPr="00387524">
              <w:rPr>
                <w:sz w:val="28"/>
                <w:szCs w:val="28"/>
              </w:rPr>
              <w:t>-</w:t>
            </w:r>
          </w:p>
        </w:tc>
        <w:tc>
          <w:tcPr>
            <w:tcW w:w="1276" w:type="dxa"/>
          </w:tcPr>
          <w:p w:rsidR="00076748" w:rsidRPr="00387524" w:rsidRDefault="00076748" w:rsidP="004E3D97">
            <w:pPr>
              <w:pStyle w:val="afff0"/>
              <w:snapToGrid w:val="0"/>
              <w:jc w:val="center"/>
              <w:rPr>
                <w:sz w:val="28"/>
                <w:szCs w:val="28"/>
              </w:rPr>
            </w:pPr>
            <w:r w:rsidRPr="00387524">
              <w:rPr>
                <w:sz w:val="28"/>
                <w:szCs w:val="28"/>
              </w:rPr>
              <w:t>-</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0,5/17</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0,5/17</w:t>
            </w:r>
          </w:p>
        </w:tc>
        <w:tc>
          <w:tcPr>
            <w:tcW w:w="2087" w:type="dxa"/>
          </w:tcPr>
          <w:p w:rsidR="00076748" w:rsidRPr="00387524" w:rsidRDefault="00076748" w:rsidP="004E3D97">
            <w:pPr>
              <w:pStyle w:val="afff0"/>
              <w:snapToGrid w:val="0"/>
              <w:jc w:val="center"/>
              <w:rPr>
                <w:bCs/>
                <w:sz w:val="28"/>
                <w:szCs w:val="28"/>
              </w:rPr>
            </w:pPr>
          </w:p>
        </w:tc>
      </w:tr>
      <w:tr w:rsidR="00076748" w:rsidRPr="00387524" w:rsidTr="004E3D97">
        <w:trPr>
          <w:gridAfter w:val="1"/>
          <w:wAfter w:w="39" w:type="dxa"/>
          <w:trHeight w:val="341"/>
        </w:trPr>
        <w:tc>
          <w:tcPr>
            <w:tcW w:w="1985" w:type="dxa"/>
            <w:vMerge/>
          </w:tcPr>
          <w:p w:rsidR="00076748" w:rsidRPr="00387524" w:rsidRDefault="00076748" w:rsidP="004E3D97">
            <w:pPr>
              <w:snapToGrid w:val="0"/>
              <w:rPr>
                <w:rFonts w:ascii="Times New Roman" w:hAnsi="Times New Roman" w:cs="Times New Roman"/>
                <w:bCs/>
                <w:sz w:val="28"/>
                <w:szCs w:val="28"/>
              </w:rPr>
            </w:pPr>
          </w:p>
        </w:tc>
        <w:tc>
          <w:tcPr>
            <w:tcW w:w="1843" w:type="dxa"/>
          </w:tcPr>
          <w:p w:rsidR="00076748" w:rsidRPr="00387524" w:rsidRDefault="00076748" w:rsidP="004E3D97">
            <w:pPr>
              <w:pStyle w:val="afff0"/>
              <w:snapToGrid w:val="0"/>
              <w:rPr>
                <w:bCs/>
                <w:sz w:val="28"/>
                <w:szCs w:val="28"/>
              </w:rPr>
            </w:pPr>
            <w:r w:rsidRPr="00387524">
              <w:rPr>
                <w:bCs/>
                <w:sz w:val="28"/>
                <w:szCs w:val="28"/>
              </w:rPr>
              <w:t>Биология</w:t>
            </w:r>
          </w:p>
        </w:tc>
        <w:tc>
          <w:tcPr>
            <w:tcW w:w="1559" w:type="dxa"/>
          </w:tcPr>
          <w:p w:rsidR="00076748" w:rsidRPr="00387524" w:rsidRDefault="00076748" w:rsidP="004E3D97">
            <w:pPr>
              <w:pStyle w:val="afff0"/>
              <w:snapToGrid w:val="0"/>
              <w:jc w:val="center"/>
              <w:rPr>
                <w:sz w:val="28"/>
                <w:szCs w:val="28"/>
              </w:rPr>
            </w:pPr>
            <w:r w:rsidRPr="00387524">
              <w:rPr>
                <w:sz w:val="28"/>
                <w:szCs w:val="28"/>
              </w:rPr>
              <w:t>-</w:t>
            </w:r>
          </w:p>
        </w:tc>
        <w:tc>
          <w:tcPr>
            <w:tcW w:w="1276" w:type="dxa"/>
          </w:tcPr>
          <w:p w:rsidR="00076748" w:rsidRPr="00387524" w:rsidRDefault="00076748" w:rsidP="004E3D97">
            <w:pPr>
              <w:pStyle w:val="afff0"/>
              <w:snapToGrid w:val="0"/>
              <w:jc w:val="center"/>
              <w:rPr>
                <w:sz w:val="28"/>
                <w:szCs w:val="28"/>
              </w:rPr>
            </w:pPr>
            <w:r w:rsidRPr="00387524">
              <w:rPr>
                <w:sz w:val="28"/>
                <w:szCs w:val="28"/>
              </w:rPr>
              <w:t>-</w:t>
            </w:r>
          </w:p>
        </w:tc>
        <w:tc>
          <w:tcPr>
            <w:tcW w:w="1134" w:type="dxa"/>
          </w:tcPr>
          <w:p w:rsidR="00076748" w:rsidRPr="00387524" w:rsidRDefault="00076748" w:rsidP="004E3D97">
            <w:pPr>
              <w:pStyle w:val="afff0"/>
              <w:snapToGrid w:val="0"/>
              <w:jc w:val="center"/>
              <w:rPr>
                <w:bCs/>
                <w:sz w:val="28"/>
                <w:szCs w:val="28"/>
              </w:rPr>
            </w:pPr>
            <w:r w:rsidRPr="00387524">
              <w:rPr>
                <w:bCs/>
                <w:sz w:val="28"/>
                <w:szCs w:val="28"/>
              </w:rPr>
              <w:t>1/34</w:t>
            </w:r>
          </w:p>
        </w:tc>
        <w:tc>
          <w:tcPr>
            <w:tcW w:w="1276" w:type="dxa"/>
          </w:tcPr>
          <w:p w:rsidR="00076748" w:rsidRPr="00387524" w:rsidRDefault="00076748" w:rsidP="004E3D97">
            <w:pPr>
              <w:pStyle w:val="afff0"/>
              <w:snapToGrid w:val="0"/>
              <w:jc w:val="center"/>
              <w:rPr>
                <w:bCs/>
                <w:sz w:val="28"/>
                <w:szCs w:val="28"/>
              </w:rPr>
            </w:pPr>
            <w:r w:rsidRPr="00387524">
              <w:rPr>
                <w:bCs/>
                <w:sz w:val="28"/>
                <w:szCs w:val="28"/>
              </w:rPr>
              <w:t>1/34</w:t>
            </w:r>
          </w:p>
        </w:tc>
        <w:tc>
          <w:tcPr>
            <w:tcW w:w="2087" w:type="dxa"/>
          </w:tcPr>
          <w:p w:rsidR="00076748" w:rsidRPr="00387524" w:rsidRDefault="00076748" w:rsidP="004E3D97">
            <w:pPr>
              <w:pStyle w:val="afff0"/>
              <w:snapToGrid w:val="0"/>
              <w:jc w:val="center"/>
              <w:rPr>
                <w:bCs/>
                <w:sz w:val="28"/>
                <w:szCs w:val="28"/>
              </w:rPr>
            </w:pPr>
          </w:p>
        </w:tc>
      </w:tr>
      <w:tr w:rsidR="00076748" w:rsidRPr="00387524" w:rsidTr="004E3D97">
        <w:trPr>
          <w:gridAfter w:val="1"/>
          <w:wAfter w:w="39" w:type="dxa"/>
          <w:trHeight w:val="341"/>
        </w:trPr>
        <w:tc>
          <w:tcPr>
            <w:tcW w:w="3828" w:type="dxa"/>
            <w:gridSpan w:val="2"/>
          </w:tcPr>
          <w:p w:rsidR="00076748" w:rsidRPr="00387524" w:rsidRDefault="00076748" w:rsidP="004E3D97">
            <w:pPr>
              <w:pStyle w:val="afff0"/>
              <w:snapToGrid w:val="0"/>
              <w:rPr>
                <w:b/>
                <w:bCs/>
                <w:sz w:val="28"/>
                <w:szCs w:val="28"/>
              </w:rPr>
            </w:pPr>
            <w:r w:rsidRPr="00387524">
              <w:rPr>
                <w:b/>
                <w:bCs/>
                <w:sz w:val="28"/>
                <w:szCs w:val="28"/>
              </w:rPr>
              <w:t xml:space="preserve">Предельно допустимая аудиторная учебная </w:t>
            </w:r>
            <w:r w:rsidRPr="00387524">
              <w:rPr>
                <w:b/>
                <w:bCs/>
                <w:sz w:val="28"/>
                <w:szCs w:val="28"/>
              </w:rPr>
              <w:lastRenderedPageBreak/>
              <w:t>нагрузка при 6-дневной учебной неделе</w:t>
            </w:r>
          </w:p>
        </w:tc>
        <w:tc>
          <w:tcPr>
            <w:tcW w:w="1559" w:type="dxa"/>
          </w:tcPr>
          <w:p w:rsidR="00076748" w:rsidRPr="00387524" w:rsidRDefault="00076748" w:rsidP="004E3D97">
            <w:pPr>
              <w:pStyle w:val="afff0"/>
              <w:snapToGrid w:val="0"/>
              <w:jc w:val="center"/>
              <w:rPr>
                <w:b/>
                <w:bCs/>
                <w:sz w:val="28"/>
                <w:szCs w:val="28"/>
              </w:rPr>
            </w:pPr>
            <w:r w:rsidRPr="00387524">
              <w:rPr>
                <w:b/>
                <w:bCs/>
                <w:sz w:val="28"/>
                <w:szCs w:val="28"/>
              </w:rPr>
              <w:lastRenderedPageBreak/>
              <w:t>32/1088</w:t>
            </w:r>
          </w:p>
        </w:tc>
        <w:tc>
          <w:tcPr>
            <w:tcW w:w="1276" w:type="dxa"/>
          </w:tcPr>
          <w:p w:rsidR="00076748" w:rsidRPr="00387524" w:rsidRDefault="00076748" w:rsidP="004E3D97">
            <w:pPr>
              <w:pStyle w:val="afff0"/>
              <w:snapToGrid w:val="0"/>
              <w:jc w:val="center"/>
              <w:rPr>
                <w:b/>
                <w:bCs/>
                <w:sz w:val="28"/>
                <w:szCs w:val="28"/>
              </w:rPr>
            </w:pPr>
            <w:r w:rsidRPr="00387524">
              <w:rPr>
                <w:b/>
                <w:bCs/>
                <w:sz w:val="28"/>
                <w:szCs w:val="28"/>
              </w:rPr>
              <w:t>33/1122</w:t>
            </w:r>
          </w:p>
        </w:tc>
        <w:tc>
          <w:tcPr>
            <w:tcW w:w="1134" w:type="dxa"/>
          </w:tcPr>
          <w:p w:rsidR="00076748" w:rsidRPr="00387524" w:rsidRDefault="00076748" w:rsidP="004E3D97">
            <w:pPr>
              <w:pStyle w:val="afff0"/>
              <w:snapToGrid w:val="0"/>
              <w:jc w:val="center"/>
              <w:rPr>
                <w:b/>
                <w:sz w:val="28"/>
                <w:szCs w:val="28"/>
              </w:rPr>
            </w:pPr>
            <w:r w:rsidRPr="00387524">
              <w:rPr>
                <w:b/>
                <w:sz w:val="28"/>
                <w:szCs w:val="28"/>
              </w:rPr>
              <w:t>35/1190</w:t>
            </w:r>
          </w:p>
        </w:tc>
        <w:tc>
          <w:tcPr>
            <w:tcW w:w="1276" w:type="dxa"/>
          </w:tcPr>
          <w:p w:rsidR="00076748" w:rsidRPr="00387524" w:rsidRDefault="00076748" w:rsidP="004E3D97">
            <w:pPr>
              <w:pStyle w:val="afff0"/>
              <w:snapToGrid w:val="0"/>
              <w:jc w:val="center"/>
              <w:rPr>
                <w:b/>
                <w:sz w:val="28"/>
                <w:szCs w:val="28"/>
              </w:rPr>
            </w:pPr>
            <w:r w:rsidRPr="00387524">
              <w:rPr>
                <w:b/>
                <w:sz w:val="28"/>
                <w:szCs w:val="28"/>
              </w:rPr>
              <w:t>100/3400</w:t>
            </w:r>
          </w:p>
        </w:tc>
        <w:tc>
          <w:tcPr>
            <w:tcW w:w="2087" w:type="dxa"/>
          </w:tcPr>
          <w:p w:rsidR="00076748" w:rsidRPr="00387524" w:rsidRDefault="00076748" w:rsidP="004E3D97">
            <w:pPr>
              <w:pStyle w:val="afff0"/>
              <w:snapToGrid w:val="0"/>
              <w:jc w:val="center"/>
              <w:rPr>
                <w:sz w:val="28"/>
                <w:szCs w:val="28"/>
              </w:rPr>
            </w:pPr>
          </w:p>
        </w:tc>
      </w:tr>
      <w:tr w:rsidR="00076748" w:rsidRPr="00387524" w:rsidTr="004E3D97">
        <w:trPr>
          <w:gridAfter w:val="1"/>
          <w:wAfter w:w="39" w:type="dxa"/>
          <w:trHeight w:val="341"/>
        </w:trPr>
        <w:tc>
          <w:tcPr>
            <w:tcW w:w="3828" w:type="dxa"/>
            <w:gridSpan w:val="2"/>
          </w:tcPr>
          <w:p w:rsidR="00076748" w:rsidRPr="00387524" w:rsidRDefault="00076748" w:rsidP="004E3D97">
            <w:pPr>
              <w:pStyle w:val="afff0"/>
              <w:snapToGrid w:val="0"/>
              <w:rPr>
                <w:b/>
                <w:bCs/>
                <w:sz w:val="28"/>
                <w:szCs w:val="28"/>
              </w:rPr>
            </w:pPr>
          </w:p>
        </w:tc>
        <w:tc>
          <w:tcPr>
            <w:tcW w:w="1559" w:type="dxa"/>
          </w:tcPr>
          <w:p w:rsidR="00076748" w:rsidRPr="00387524" w:rsidRDefault="00076748" w:rsidP="004E3D97">
            <w:pPr>
              <w:pStyle w:val="afff0"/>
              <w:snapToGrid w:val="0"/>
              <w:jc w:val="center"/>
              <w:rPr>
                <w:b/>
                <w:sz w:val="28"/>
                <w:szCs w:val="28"/>
              </w:rPr>
            </w:pPr>
          </w:p>
        </w:tc>
        <w:tc>
          <w:tcPr>
            <w:tcW w:w="1276" w:type="dxa"/>
          </w:tcPr>
          <w:p w:rsidR="00076748" w:rsidRPr="00387524" w:rsidRDefault="00076748" w:rsidP="004E3D97">
            <w:pPr>
              <w:pStyle w:val="afff0"/>
              <w:snapToGrid w:val="0"/>
              <w:jc w:val="center"/>
              <w:rPr>
                <w:b/>
                <w:bCs/>
                <w:sz w:val="28"/>
                <w:szCs w:val="28"/>
              </w:rPr>
            </w:pPr>
          </w:p>
        </w:tc>
        <w:tc>
          <w:tcPr>
            <w:tcW w:w="1134" w:type="dxa"/>
          </w:tcPr>
          <w:p w:rsidR="00076748" w:rsidRPr="00387524" w:rsidRDefault="00076748" w:rsidP="004E3D97">
            <w:pPr>
              <w:pStyle w:val="afff0"/>
              <w:snapToGrid w:val="0"/>
              <w:jc w:val="center"/>
              <w:rPr>
                <w:b/>
                <w:sz w:val="28"/>
                <w:szCs w:val="28"/>
              </w:rPr>
            </w:pPr>
          </w:p>
        </w:tc>
        <w:tc>
          <w:tcPr>
            <w:tcW w:w="1276" w:type="dxa"/>
          </w:tcPr>
          <w:p w:rsidR="00076748" w:rsidRPr="00387524" w:rsidRDefault="00076748" w:rsidP="004E3D97">
            <w:pPr>
              <w:pStyle w:val="afff0"/>
              <w:snapToGrid w:val="0"/>
              <w:jc w:val="center"/>
              <w:rPr>
                <w:b/>
                <w:sz w:val="28"/>
                <w:szCs w:val="28"/>
              </w:rPr>
            </w:pPr>
          </w:p>
        </w:tc>
        <w:tc>
          <w:tcPr>
            <w:tcW w:w="2087" w:type="dxa"/>
          </w:tcPr>
          <w:p w:rsidR="00076748" w:rsidRPr="00387524" w:rsidRDefault="00076748" w:rsidP="004E3D97">
            <w:pPr>
              <w:pStyle w:val="afff0"/>
              <w:snapToGrid w:val="0"/>
              <w:jc w:val="center"/>
              <w:rPr>
                <w:b/>
                <w:sz w:val="28"/>
                <w:szCs w:val="28"/>
              </w:rPr>
            </w:pPr>
          </w:p>
        </w:tc>
      </w:tr>
    </w:tbl>
    <w:p w:rsidR="00076748" w:rsidRPr="00387524" w:rsidRDefault="00076748" w:rsidP="00076748">
      <w:pPr>
        <w:rPr>
          <w:rFonts w:ascii="Times New Roman" w:hAnsi="Times New Roman" w:cs="Times New Roman"/>
          <w:sz w:val="28"/>
          <w:szCs w:val="28"/>
        </w:rPr>
        <w:sectPr w:rsidR="00076748" w:rsidRPr="00387524" w:rsidSect="00A81E94">
          <w:pgSz w:w="11906" w:h="16838"/>
          <w:pgMar w:top="1134" w:right="851" w:bottom="1134" w:left="1701" w:header="709" w:footer="709" w:gutter="0"/>
          <w:cols w:space="708"/>
          <w:docGrid w:linePitch="360"/>
        </w:sectPr>
      </w:pPr>
    </w:p>
    <w:p w:rsidR="00076748" w:rsidRPr="00387524" w:rsidRDefault="00076748" w:rsidP="00076748">
      <w:pPr>
        <w:shd w:val="clear" w:color="auto" w:fill="FFFFFF"/>
        <w:autoSpaceDE w:val="0"/>
        <w:autoSpaceDN w:val="0"/>
        <w:adjustRightInd w:val="0"/>
        <w:jc w:val="center"/>
        <w:rPr>
          <w:rFonts w:ascii="Times New Roman" w:hAnsi="Times New Roman" w:cs="Times New Roman"/>
          <w:b/>
          <w:sz w:val="28"/>
          <w:szCs w:val="28"/>
        </w:rPr>
      </w:pPr>
      <w:r w:rsidRPr="00387524">
        <w:rPr>
          <w:rFonts w:ascii="Times New Roman" w:hAnsi="Times New Roman" w:cs="Times New Roman"/>
          <w:b/>
          <w:sz w:val="28"/>
          <w:szCs w:val="28"/>
        </w:rPr>
        <w:lastRenderedPageBreak/>
        <w:t xml:space="preserve">Пояснительная запискак  учебному плану  </w:t>
      </w:r>
    </w:p>
    <w:p w:rsidR="00076748" w:rsidRPr="00387524" w:rsidRDefault="00076748" w:rsidP="00076748">
      <w:pPr>
        <w:ind w:firstLine="708"/>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t>Учебный план  разработан  для 5-7 классов, в котором в 2017-2018 учебном году реализуется Федеральный государственный образовательный стандарт  основного общего образованиясоставленна основании следующих нормативных документов:</w:t>
      </w:r>
    </w:p>
    <w:p w:rsidR="00076748" w:rsidRPr="00387524" w:rsidRDefault="00076748" w:rsidP="00076748">
      <w:pPr>
        <w:ind w:firstLine="708"/>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t>1)</w:t>
      </w:r>
      <w:r w:rsidRPr="00387524">
        <w:rPr>
          <w:rFonts w:ascii="Times New Roman" w:eastAsia="Calibri" w:hAnsi="Times New Roman" w:cs="Times New Roman"/>
          <w:sz w:val="28"/>
          <w:szCs w:val="28"/>
        </w:rPr>
        <w:tab/>
        <w:t xml:space="preserve">Федерального закона от 29.12.2012  № 273-ФЗ «Об образовании в Российской Федерации»; </w:t>
      </w:r>
    </w:p>
    <w:p w:rsidR="00076748" w:rsidRPr="00387524" w:rsidRDefault="00076748" w:rsidP="00076748">
      <w:pPr>
        <w:ind w:firstLine="708"/>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t>2)</w:t>
      </w:r>
      <w:r w:rsidRPr="00387524">
        <w:rPr>
          <w:rFonts w:ascii="Times New Roman" w:eastAsia="Calibri" w:hAnsi="Times New Roman" w:cs="Times New Roman"/>
          <w:sz w:val="28"/>
          <w:szCs w:val="28"/>
        </w:rPr>
        <w:tab/>
        <w:t>Федерального  государственного  образовательного стандарта основного общего образования (приказ  Минобрнауки России от 17.12.2010  № 1897)  с изменениями  (приказ Минобрнауки России  от 26.11.2010  № 1241);</w:t>
      </w:r>
    </w:p>
    <w:p w:rsidR="00076748" w:rsidRPr="00387524" w:rsidRDefault="00076748" w:rsidP="00076748">
      <w:pPr>
        <w:ind w:firstLine="708"/>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t>3)</w:t>
      </w:r>
      <w:r w:rsidRPr="00387524">
        <w:rPr>
          <w:rFonts w:ascii="Times New Roman" w:eastAsia="Calibri" w:hAnsi="Times New Roman" w:cs="Times New Roman"/>
          <w:sz w:val="28"/>
          <w:szCs w:val="28"/>
        </w:rPr>
        <w:tab/>
        <w:t>Санитарно-эпидемиологических правил и нормативов (утверждены Постановлением Главного государственного санитарного врача РФ от 29.112.2010 г. № 189), далее СанПиН. В приложении 2  представлены  требования к максимальным величинам недельной образовательной нагрузки, определяемые СанПиНом;</w:t>
      </w:r>
    </w:p>
    <w:p w:rsidR="00076748" w:rsidRPr="00387524" w:rsidRDefault="00076748" w:rsidP="00076748">
      <w:pPr>
        <w:ind w:firstLine="708"/>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t>4)</w:t>
      </w:r>
      <w:r w:rsidRPr="00387524">
        <w:rPr>
          <w:rFonts w:ascii="Times New Roman" w:eastAsia="Calibri" w:hAnsi="Times New Roman" w:cs="Times New Roman"/>
          <w:sz w:val="28"/>
          <w:szCs w:val="28"/>
        </w:rPr>
        <w:tab/>
        <w:t>Устава образовательного учреждения.</w:t>
      </w:r>
    </w:p>
    <w:p w:rsidR="00076748" w:rsidRPr="00387524" w:rsidRDefault="00076748" w:rsidP="00076748">
      <w:pPr>
        <w:ind w:firstLine="708"/>
        <w:jc w:val="both"/>
        <w:rPr>
          <w:rFonts w:ascii="Times New Roman" w:hAnsi="Times New Roman" w:cs="Times New Roman"/>
          <w:sz w:val="28"/>
          <w:szCs w:val="28"/>
        </w:rPr>
      </w:pPr>
      <w:r w:rsidRPr="00387524">
        <w:rPr>
          <w:rFonts w:ascii="Times New Roman" w:eastAsia="Calibri" w:hAnsi="Times New Roman" w:cs="Times New Roman"/>
          <w:bCs/>
          <w:sz w:val="28"/>
          <w:szCs w:val="28"/>
        </w:rPr>
        <w:tab/>
      </w:r>
      <w:r w:rsidRPr="00387524">
        <w:rPr>
          <w:rFonts w:ascii="Times New Roman" w:hAnsi="Times New Roman" w:cs="Times New Roman"/>
          <w:sz w:val="28"/>
          <w:szCs w:val="28"/>
        </w:rPr>
        <w:t>Учебный план  5-7 классы МБОУ «Семилейская СОШ» разработан в соответствии с Методическими рекомендациями к составлению учебного плана общеобразовательного учреждения Республики Мордовия с русским, родным (нерусским) и русским (неродным) языком обучения на 2017-2018 учебный год.</w:t>
      </w:r>
    </w:p>
    <w:p w:rsidR="00076748" w:rsidRPr="00387524" w:rsidRDefault="00076748" w:rsidP="00076748">
      <w:pPr>
        <w:ind w:firstLine="708"/>
        <w:jc w:val="both"/>
        <w:rPr>
          <w:rFonts w:ascii="Times New Roman" w:eastAsia="Calibri" w:hAnsi="Times New Roman" w:cs="Times New Roman"/>
          <w:sz w:val="28"/>
          <w:szCs w:val="28"/>
        </w:rPr>
      </w:pPr>
      <w:r w:rsidRPr="00387524">
        <w:rPr>
          <w:rFonts w:ascii="Times New Roman" w:eastAsia="Calibri" w:hAnsi="Times New Roman" w:cs="Times New Roman"/>
          <w:bCs/>
          <w:sz w:val="28"/>
          <w:szCs w:val="28"/>
        </w:rPr>
        <w:t xml:space="preserve">Учебный план </w:t>
      </w:r>
      <w:r w:rsidRPr="00387524">
        <w:rPr>
          <w:rFonts w:ascii="Times New Roman" w:eastAsia="Calibri" w:hAnsi="Times New Roman" w:cs="Times New Roman"/>
          <w:sz w:val="28"/>
          <w:szCs w:val="28"/>
        </w:rPr>
        <w:t xml:space="preserve">определяет максимальный объём аудиторной нагрузки обучающихся, состав и структуру обязательных предметных областей для 5 класса. </w:t>
      </w:r>
    </w:p>
    <w:p w:rsidR="00076748" w:rsidRPr="00387524" w:rsidRDefault="00076748" w:rsidP="00076748">
      <w:pPr>
        <w:autoSpaceDE w:val="0"/>
        <w:autoSpaceDN w:val="0"/>
        <w:adjustRightInd w:val="0"/>
        <w:spacing w:after="120"/>
        <w:ind w:firstLine="708"/>
        <w:jc w:val="both"/>
        <w:rPr>
          <w:rFonts w:ascii="Times New Roman" w:eastAsia="Times New Roman" w:hAnsi="Times New Roman" w:cs="Times New Roman"/>
          <w:sz w:val="28"/>
          <w:szCs w:val="28"/>
          <w:lang w:eastAsia="ru-RU"/>
        </w:rPr>
      </w:pPr>
      <w:r w:rsidRPr="00387524">
        <w:rPr>
          <w:rFonts w:ascii="Times New Roman" w:hAnsi="Times New Roman" w:cs="Times New Roman"/>
          <w:sz w:val="28"/>
          <w:szCs w:val="28"/>
        </w:rPr>
        <w:t xml:space="preserve">Учебный план рассчитан на шестидневную учебную неделю, с максимальной нагрузкой 5 класс – 32 часа, 6 кл. - 33 часа,7 кл.- 35 часа, </w:t>
      </w:r>
      <w:r w:rsidRPr="00387524">
        <w:rPr>
          <w:rFonts w:ascii="Times New Roman" w:eastAsia="Times New Roman" w:hAnsi="Times New Roman" w:cs="Times New Roman"/>
          <w:sz w:val="28"/>
          <w:szCs w:val="28"/>
          <w:lang w:eastAsia="ru-RU"/>
        </w:rPr>
        <w:t>что  не превышает предельно допустимую учебную нагрузку согласно СанПиН.</w:t>
      </w:r>
    </w:p>
    <w:p w:rsidR="00076748" w:rsidRPr="00387524" w:rsidRDefault="00076748" w:rsidP="00076748">
      <w:pPr>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tab/>
      </w:r>
      <w:r w:rsidRPr="00387524">
        <w:rPr>
          <w:rFonts w:ascii="Times New Roman" w:eastAsia="Calibri" w:hAnsi="Times New Roman" w:cs="Times New Roman"/>
          <w:b/>
          <w:i/>
          <w:sz w:val="28"/>
          <w:szCs w:val="28"/>
        </w:rPr>
        <w:t>Обязательная часть учебного плана</w:t>
      </w:r>
      <w:r w:rsidRPr="00387524">
        <w:rPr>
          <w:rFonts w:ascii="Times New Roman" w:eastAsia="Calibri" w:hAnsi="Times New Roman" w:cs="Times New Roman"/>
          <w:sz w:val="28"/>
          <w:szCs w:val="28"/>
        </w:rPr>
        <w:t xml:space="preserve"> для 5-7 классы представлена следующими предметными областями и учебными предметами:</w:t>
      </w:r>
    </w:p>
    <w:p w:rsidR="00076748" w:rsidRPr="00387524" w:rsidRDefault="00076748" w:rsidP="00076748">
      <w:pPr>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t>- «Филология» (учебные предметы   «Русский язык», «Литература», «Иностранный язык» (английский);</w:t>
      </w:r>
    </w:p>
    <w:p w:rsidR="00076748" w:rsidRPr="00387524" w:rsidRDefault="00076748" w:rsidP="00076748">
      <w:pPr>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t>- «Математика» (учебный предмет «Математика»);</w:t>
      </w:r>
    </w:p>
    <w:p w:rsidR="00076748" w:rsidRPr="00387524" w:rsidRDefault="00076748" w:rsidP="00076748">
      <w:pPr>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lastRenderedPageBreak/>
        <w:t>- «Общественнонаучные предметы» (учебные предметы «История», «География»);</w:t>
      </w:r>
    </w:p>
    <w:p w:rsidR="00076748" w:rsidRPr="00387524" w:rsidRDefault="00076748" w:rsidP="00076748">
      <w:pPr>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t>- «Естественнонаучные предметы» (учебный предмет «Биология»);</w:t>
      </w:r>
    </w:p>
    <w:p w:rsidR="00076748" w:rsidRPr="00387524" w:rsidRDefault="00076748" w:rsidP="00076748">
      <w:pPr>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t>- «Искусство» (учебные предметы «Музыка», «Изобразительное искусство»);</w:t>
      </w:r>
    </w:p>
    <w:p w:rsidR="00076748" w:rsidRPr="00387524" w:rsidRDefault="00076748" w:rsidP="00076748">
      <w:pPr>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t>- «Технология (учебный предмет «Технология»);</w:t>
      </w:r>
    </w:p>
    <w:p w:rsidR="00076748" w:rsidRPr="00387524" w:rsidRDefault="00076748" w:rsidP="00076748">
      <w:pPr>
        <w:jc w:val="both"/>
        <w:rPr>
          <w:rFonts w:ascii="Times New Roman" w:eastAsia="Calibri" w:hAnsi="Times New Roman" w:cs="Times New Roman"/>
          <w:sz w:val="28"/>
          <w:szCs w:val="28"/>
        </w:rPr>
      </w:pPr>
      <w:r w:rsidRPr="00387524">
        <w:rPr>
          <w:rFonts w:ascii="Times New Roman" w:eastAsia="Calibri" w:hAnsi="Times New Roman" w:cs="Times New Roman"/>
          <w:sz w:val="28"/>
          <w:szCs w:val="28"/>
        </w:rPr>
        <w:t>- «Физическая культура (учебный предмет «Физическая культура»).</w:t>
      </w:r>
    </w:p>
    <w:p w:rsidR="00076748" w:rsidRPr="00387524" w:rsidRDefault="00076748" w:rsidP="00076748">
      <w:pPr>
        <w:jc w:val="both"/>
        <w:rPr>
          <w:rFonts w:ascii="Times New Roman" w:eastAsia="Calibri" w:hAnsi="Times New Roman" w:cs="Times New Roman"/>
          <w:b/>
          <w:bCs/>
          <w:i/>
          <w:iCs/>
          <w:sz w:val="28"/>
          <w:szCs w:val="28"/>
          <w:shd w:val="clear" w:color="auto" w:fill="FFFFFF"/>
        </w:rPr>
      </w:pPr>
    </w:p>
    <w:p w:rsidR="00076748" w:rsidRPr="00387524" w:rsidRDefault="00076748" w:rsidP="00076748">
      <w:pPr>
        <w:ind w:firstLine="708"/>
        <w:jc w:val="both"/>
        <w:rPr>
          <w:rFonts w:ascii="Times New Roman" w:eastAsia="Calibri" w:hAnsi="Times New Roman" w:cs="Times New Roman"/>
          <w:sz w:val="28"/>
          <w:szCs w:val="28"/>
        </w:rPr>
      </w:pPr>
      <w:r w:rsidRPr="00387524">
        <w:rPr>
          <w:rFonts w:ascii="Times New Roman" w:eastAsia="Calibri" w:hAnsi="Times New Roman" w:cs="Times New Roman"/>
          <w:b/>
          <w:bCs/>
          <w:i/>
          <w:iCs/>
          <w:sz w:val="28"/>
          <w:szCs w:val="28"/>
          <w:shd w:val="clear" w:color="auto" w:fill="FFFFFF"/>
        </w:rPr>
        <w:t>Часть, формируемая участниками образовательного процесса</w:t>
      </w:r>
      <w:r w:rsidRPr="00387524">
        <w:rPr>
          <w:rFonts w:ascii="Times New Roman" w:eastAsia="Calibri" w:hAnsi="Times New Roman" w:cs="Times New Roman"/>
          <w:bCs/>
          <w:iCs/>
          <w:sz w:val="28"/>
          <w:szCs w:val="28"/>
          <w:shd w:val="clear" w:color="auto" w:fill="FFFFFF"/>
        </w:rPr>
        <w:t xml:space="preserve">представлена учебными предметами </w:t>
      </w:r>
      <w:r w:rsidRPr="00387524">
        <w:rPr>
          <w:rFonts w:ascii="Times New Roman" w:eastAsia="Calibri" w:hAnsi="Times New Roman" w:cs="Times New Roman"/>
          <w:sz w:val="28"/>
          <w:szCs w:val="28"/>
        </w:rPr>
        <w:t>«Эрзянский язык», «Родная литература» (мордовская), «Обществознание», «История и культура мордовского края», «Основы духовно-нравственной культуры народов России».</w:t>
      </w:r>
    </w:p>
    <w:p w:rsidR="00076748" w:rsidRPr="00387524" w:rsidRDefault="00076748" w:rsidP="00076748">
      <w:pPr>
        <w:ind w:firstLine="708"/>
        <w:contextualSpacing/>
        <w:jc w:val="both"/>
        <w:rPr>
          <w:rFonts w:ascii="Times New Roman" w:eastAsia="Calibri" w:hAnsi="Times New Roman" w:cs="Times New Roman"/>
          <w:sz w:val="28"/>
          <w:szCs w:val="28"/>
        </w:rPr>
      </w:pPr>
    </w:p>
    <w:p w:rsidR="00076748" w:rsidRPr="00387524" w:rsidRDefault="00076748" w:rsidP="00076748">
      <w:pPr>
        <w:ind w:firstLine="708"/>
        <w:contextualSpacing/>
        <w:jc w:val="both"/>
        <w:rPr>
          <w:rFonts w:ascii="Times New Roman" w:eastAsia="Times New Roman" w:hAnsi="Times New Roman" w:cs="Times New Roman"/>
          <w:sz w:val="28"/>
          <w:szCs w:val="28"/>
          <w:lang w:eastAsia="ru-RU"/>
        </w:rPr>
      </w:pPr>
      <w:r w:rsidRPr="00387524">
        <w:rPr>
          <w:rFonts w:ascii="Times New Roman" w:eastAsia="Calibri" w:hAnsi="Times New Roman" w:cs="Times New Roman"/>
          <w:b/>
          <w:bCs/>
          <w:i/>
          <w:iCs/>
          <w:sz w:val="28"/>
          <w:szCs w:val="28"/>
        </w:rPr>
        <w:t xml:space="preserve">Особенности образовательного процесса, реализуемого образовательным учреждением на основной ступени общего образования. </w:t>
      </w:r>
      <w:r w:rsidRPr="00387524">
        <w:rPr>
          <w:rFonts w:ascii="Times New Roman" w:eastAsia="Calibri" w:hAnsi="Times New Roman" w:cs="Times New Roman"/>
          <w:bCs/>
          <w:iCs/>
          <w:sz w:val="28"/>
          <w:szCs w:val="28"/>
        </w:rPr>
        <w:t>П</w:t>
      </w:r>
      <w:r w:rsidRPr="00387524">
        <w:rPr>
          <w:rFonts w:ascii="Times New Roman" w:eastAsia="Calibri" w:hAnsi="Times New Roman" w:cs="Times New Roman"/>
          <w:iCs/>
          <w:sz w:val="28"/>
          <w:szCs w:val="28"/>
        </w:rPr>
        <w:t xml:space="preserve">родолжительность учебного года для 5-7 классов составляет 34 недели, занятия ведутся по шестидневной неделе. </w:t>
      </w:r>
      <w:r w:rsidRPr="00387524">
        <w:rPr>
          <w:rFonts w:ascii="Times New Roman" w:eastAsia="Calibri" w:hAnsi="Times New Roman" w:cs="Times New Roman"/>
          <w:sz w:val="28"/>
          <w:szCs w:val="28"/>
        </w:rPr>
        <w:t xml:space="preserve">Продолжительность урока - 45 минут. </w:t>
      </w:r>
    </w:p>
    <w:p w:rsidR="00076748" w:rsidRPr="00387524" w:rsidRDefault="00076748" w:rsidP="00076748">
      <w:pPr>
        <w:shd w:val="clear" w:color="auto" w:fill="FFFFFF"/>
        <w:autoSpaceDE w:val="0"/>
        <w:autoSpaceDN w:val="0"/>
        <w:adjustRightInd w:val="0"/>
        <w:jc w:val="center"/>
        <w:rPr>
          <w:rFonts w:ascii="Times New Roman" w:hAnsi="Times New Roman" w:cs="Times New Roman"/>
          <w:b/>
          <w:sz w:val="28"/>
          <w:szCs w:val="28"/>
        </w:rPr>
      </w:pPr>
    </w:p>
    <w:p w:rsidR="00076748" w:rsidRPr="009A64F8" w:rsidRDefault="00076748" w:rsidP="00076748">
      <w:pPr>
        <w:ind w:firstLine="360"/>
        <w:jc w:val="both"/>
      </w:pPr>
    </w:p>
    <w:p w:rsidR="00271DC6" w:rsidRDefault="00271DC6" w:rsidP="006E5931">
      <w:pPr>
        <w:pStyle w:val="31"/>
        <w:spacing w:before="0" w:after="0" w:line="276" w:lineRule="auto"/>
        <w:ind w:firstLine="454"/>
        <w:rPr>
          <w:rFonts w:ascii="Times New Roman" w:hAnsi="Times New Roman" w:cs="Times New Roman"/>
          <w:bCs w:val="0"/>
          <w:i w:val="0"/>
          <w:color w:val="auto"/>
          <w:sz w:val="28"/>
          <w:szCs w:val="28"/>
        </w:rPr>
      </w:pP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i w:val="0"/>
          <w:color w:val="auto"/>
          <w:sz w:val="28"/>
          <w:szCs w:val="28"/>
        </w:rPr>
        <w:t>2.3.2</w:t>
      </w:r>
      <w:r w:rsidR="008C2A02">
        <w:rPr>
          <w:rFonts w:ascii="Times New Roman" w:hAnsi="Times New Roman" w:cs="Times New Roman"/>
          <w:bCs w:val="0"/>
          <w:i w:val="0"/>
          <w:color w:val="auto"/>
          <w:sz w:val="28"/>
          <w:szCs w:val="28"/>
        </w:rPr>
        <w:t>.</w:t>
      </w:r>
      <w:r>
        <w:rPr>
          <w:rFonts w:ascii="Times New Roman" w:hAnsi="Times New Roman" w:cs="Times New Roman"/>
          <w:bCs w:val="0"/>
          <w:color w:val="auto"/>
          <w:sz w:val="28"/>
          <w:szCs w:val="28"/>
        </w:rPr>
        <w:t xml:space="preserve">Условия реализации адаптированной основной </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общеобразовательной программы</w:t>
      </w:r>
    </w:p>
    <w:p w:rsidR="005B5BE4" w:rsidRDefault="005B5BE4" w:rsidP="006E5931">
      <w:pPr>
        <w:pStyle w:val="31"/>
        <w:spacing w:before="0" w:after="0" w:line="276" w:lineRule="auto"/>
        <w:ind w:firstLine="454"/>
        <w:rPr>
          <w:rFonts w:ascii="Times New Roman" w:hAnsi="Times New Roman" w:cs="Times New Roman"/>
          <w:bCs w:val="0"/>
          <w:color w:val="auto"/>
          <w:sz w:val="28"/>
          <w:szCs w:val="28"/>
        </w:rPr>
      </w:pPr>
      <w:r>
        <w:rPr>
          <w:rFonts w:ascii="Times New Roman" w:hAnsi="Times New Roman" w:cs="Times New Roman"/>
          <w:bCs w:val="0"/>
          <w:color w:val="auto"/>
          <w:sz w:val="28"/>
          <w:szCs w:val="28"/>
        </w:rPr>
        <w:t>образования обучающихся с легкой умственной отсталостью</w:t>
      </w:r>
    </w:p>
    <w:p w:rsidR="005B5BE4" w:rsidRDefault="005B5BE4" w:rsidP="006E5931">
      <w:pPr>
        <w:pStyle w:val="31"/>
        <w:spacing w:before="0" w:after="0" w:line="276" w:lineRule="auto"/>
        <w:ind w:firstLine="454"/>
        <w:rPr>
          <w:rFonts w:ascii="Times New Roman" w:hAnsi="Times New Roman" w:cs="Times New Roman"/>
          <w:sz w:val="28"/>
          <w:szCs w:val="28"/>
        </w:rPr>
      </w:pPr>
      <w:r>
        <w:rPr>
          <w:rFonts w:ascii="Times New Roman" w:hAnsi="Times New Roman" w:cs="Times New Roman"/>
          <w:bCs w:val="0"/>
          <w:color w:val="auto"/>
          <w:sz w:val="28"/>
          <w:szCs w:val="28"/>
        </w:rPr>
        <w:t>(интеллектуальными нарушениями)</w:t>
      </w:r>
    </w:p>
    <w:p w:rsidR="005B5BE4" w:rsidRDefault="005B5BE4" w:rsidP="006E5931">
      <w:pPr>
        <w:pStyle w:val="14TexstOSNOVA1012"/>
        <w:spacing w:line="276" w:lineRule="auto"/>
        <w:ind w:firstLine="709"/>
        <w:jc w:val="center"/>
        <w:rPr>
          <w:rFonts w:ascii="Times New Roman" w:hAnsi="Times New Roman" w:cs="Times New Roman"/>
          <w:i/>
          <w:iCs/>
          <w:color w:val="auto"/>
          <w:sz w:val="28"/>
          <w:szCs w:val="28"/>
        </w:rPr>
      </w:pPr>
      <w:r>
        <w:rPr>
          <w:rFonts w:ascii="Times New Roman" w:hAnsi="Times New Roman" w:cs="Times New Roman"/>
          <w:b/>
          <w:sz w:val="28"/>
          <w:szCs w:val="28"/>
        </w:rPr>
        <w:t xml:space="preserve">Кадровые условия </w:t>
      </w:r>
    </w:p>
    <w:p w:rsidR="005B5BE4" w:rsidRDefault="005B5BE4">
      <w:pPr>
        <w:pStyle w:val="14TexstOSNOVA1012"/>
        <w:spacing w:before="120" w:line="360" w:lineRule="auto"/>
        <w:ind w:firstLine="709"/>
        <w:rPr>
          <w:sz w:val="28"/>
          <w:szCs w:val="28"/>
        </w:rPr>
      </w:pPr>
      <w:r>
        <w:rPr>
          <w:rFonts w:ascii="Times New Roman" w:hAnsi="Times New Roman" w:cs="Times New Roman"/>
          <w:i/>
          <w:iCs/>
          <w:color w:val="auto"/>
          <w:sz w:val="28"/>
          <w:szCs w:val="28"/>
        </w:rPr>
        <w:t>Кадровое обеспечение</w:t>
      </w:r>
      <w:r>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умственной отсталостью (интеллектуальными нарушениями) в системе школьного образования.</w:t>
      </w:r>
    </w:p>
    <w:p w:rsidR="005B5BE4" w:rsidRDefault="005B5BE4">
      <w:pPr>
        <w:pStyle w:val="Default"/>
        <w:spacing w:line="360" w:lineRule="auto"/>
        <w:ind w:firstLine="709"/>
        <w:jc w:val="both"/>
        <w:rPr>
          <w:sz w:val="28"/>
          <w:szCs w:val="28"/>
        </w:rPr>
      </w:pPr>
      <w:r>
        <w:rPr>
          <w:sz w:val="28"/>
          <w:szCs w:val="28"/>
        </w:rPr>
        <w:t>Организация, реализующая АООП для обучающихся с умственной отсталостью (интеллектуальными нарушениями), уко</w:t>
      </w:r>
      <w:r>
        <w:rPr>
          <w:sz w:val="28"/>
          <w:szCs w:val="28"/>
        </w:rPr>
        <w:softHyphen/>
        <w:t>м</w:t>
      </w:r>
      <w:r>
        <w:rPr>
          <w:sz w:val="28"/>
          <w:szCs w:val="28"/>
        </w:rPr>
        <w:softHyphen/>
        <w:t>п</w:t>
      </w:r>
      <w:r>
        <w:rPr>
          <w:sz w:val="28"/>
          <w:szCs w:val="28"/>
        </w:rPr>
        <w:softHyphen/>
        <w:t>ле</w:t>
      </w:r>
      <w:r>
        <w:rPr>
          <w:sz w:val="28"/>
          <w:szCs w:val="28"/>
        </w:rPr>
        <w:softHyphen/>
        <w:t xml:space="preserve">ктована </w:t>
      </w:r>
      <w:r>
        <w:rPr>
          <w:sz w:val="28"/>
          <w:szCs w:val="28"/>
        </w:rPr>
        <w:lastRenderedPageBreak/>
        <w:t>педагогическими, руководящими и иными работниками, име</w:t>
      </w:r>
      <w:r>
        <w:rPr>
          <w:sz w:val="28"/>
          <w:szCs w:val="28"/>
        </w:rPr>
        <w:softHyphen/>
        <w:t>ю</w:t>
      </w:r>
      <w:r>
        <w:rPr>
          <w:sz w:val="28"/>
          <w:szCs w:val="28"/>
        </w:rPr>
        <w:softHyphen/>
        <w:t>щи</w:t>
      </w:r>
      <w:r>
        <w:rPr>
          <w:sz w:val="28"/>
          <w:szCs w:val="28"/>
        </w:rPr>
        <w:softHyphen/>
        <w:t>ми профессиональную подготовку соответствующего уровня и на</w:t>
      </w:r>
      <w:r>
        <w:rPr>
          <w:sz w:val="28"/>
          <w:szCs w:val="28"/>
        </w:rPr>
        <w:softHyphen/>
        <w:t>пра</w:t>
      </w:r>
      <w:r>
        <w:rPr>
          <w:sz w:val="28"/>
          <w:szCs w:val="28"/>
        </w:rPr>
        <w:softHyphen/>
        <w:t>в</w:t>
      </w:r>
      <w:r>
        <w:rPr>
          <w:sz w:val="28"/>
          <w:szCs w:val="28"/>
        </w:rPr>
        <w:softHyphen/>
        <w:t>ле</w:t>
      </w:r>
      <w:r>
        <w:rPr>
          <w:sz w:val="28"/>
          <w:szCs w:val="28"/>
        </w:rPr>
        <w:softHyphen/>
        <w:t>н</w:t>
      </w:r>
      <w:r>
        <w:rPr>
          <w:sz w:val="28"/>
          <w:szCs w:val="28"/>
        </w:rPr>
        <w:softHyphen/>
        <w:t>но</w:t>
      </w:r>
      <w:r>
        <w:rPr>
          <w:sz w:val="28"/>
          <w:szCs w:val="28"/>
        </w:rPr>
        <w:softHyphen/>
        <w:t>с</w:t>
      </w:r>
      <w:r>
        <w:rPr>
          <w:sz w:val="28"/>
          <w:szCs w:val="28"/>
        </w:rPr>
        <w:softHyphen/>
        <w:t xml:space="preserve">ти. </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Уровень квалификации работников Организации, ре</w:t>
      </w:r>
      <w:r>
        <w:rPr>
          <w:rFonts w:ascii="Times New Roman" w:hAnsi="Times New Roman"/>
          <w:caps/>
          <w:sz w:val="28"/>
          <w:szCs w:val="28"/>
        </w:rPr>
        <w:softHyphen/>
      </w:r>
      <w:r>
        <w:rPr>
          <w:rFonts w:ascii="Times New Roman" w:hAnsi="Times New Roman"/>
          <w:sz w:val="28"/>
          <w:szCs w:val="28"/>
        </w:rPr>
        <w:t>а</w:t>
      </w:r>
      <w:r>
        <w:rPr>
          <w:rFonts w:ascii="Times New Roman" w:hAnsi="Times New Roman"/>
          <w:caps/>
          <w:sz w:val="28"/>
          <w:szCs w:val="28"/>
        </w:rPr>
        <w:softHyphen/>
      </w:r>
      <w:r>
        <w:rPr>
          <w:rFonts w:ascii="Times New Roman" w:hAnsi="Times New Roman"/>
          <w:sz w:val="28"/>
          <w:szCs w:val="28"/>
        </w:rPr>
        <w:t>ли</w:t>
      </w:r>
      <w:r>
        <w:rPr>
          <w:rFonts w:ascii="Times New Roman" w:hAnsi="Times New Roman"/>
          <w:caps/>
          <w:sz w:val="28"/>
          <w:szCs w:val="28"/>
        </w:rPr>
        <w:softHyphen/>
      </w:r>
      <w:r>
        <w:rPr>
          <w:rFonts w:ascii="Times New Roman" w:hAnsi="Times New Roman"/>
          <w:sz w:val="28"/>
          <w:szCs w:val="28"/>
        </w:rPr>
        <w:t>зу</w:t>
      </w:r>
      <w:r>
        <w:rPr>
          <w:rFonts w:ascii="Times New Roman" w:hAnsi="Times New Roman"/>
          <w:caps/>
          <w:sz w:val="28"/>
          <w:szCs w:val="28"/>
        </w:rPr>
        <w:softHyphen/>
      </w:r>
      <w:r>
        <w:rPr>
          <w:rFonts w:ascii="Times New Roman" w:hAnsi="Times New Roman"/>
          <w:sz w:val="28"/>
          <w:szCs w:val="28"/>
        </w:rPr>
        <w:t>ющей АООП, для каждой занимаемой должности дол</w:t>
      </w:r>
      <w:r>
        <w:rPr>
          <w:rFonts w:ascii="Times New Roman" w:hAnsi="Times New Roman"/>
          <w:caps/>
          <w:sz w:val="28"/>
          <w:szCs w:val="28"/>
        </w:rPr>
        <w:softHyphen/>
      </w:r>
      <w:r>
        <w:rPr>
          <w:rFonts w:ascii="Times New Roman" w:hAnsi="Times New Roman"/>
          <w:sz w:val="28"/>
          <w:szCs w:val="28"/>
        </w:rPr>
        <w:t>жен соответствовать квалификационным характеристикам по соот</w:t>
      </w:r>
      <w:r>
        <w:rPr>
          <w:rFonts w:ascii="Times New Roman" w:hAnsi="Times New Roman"/>
          <w:caps/>
          <w:sz w:val="28"/>
          <w:szCs w:val="28"/>
        </w:rPr>
        <w:softHyphen/>
      </w:r>
      <w:r>
        <w:rPr>
          <w:rFonts w:ascii="Times New Roman" w:hAnsi="Times New Roman"/>
          <w:sz w:val="28"/>
          <w:szCs w:val="28"/>
        </w:rPr>
        <w:t>вет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w:t>
      </w:r>
      <w:r>
        <w:rPr>
          <w:rFonts w:ascii="Times New Roman" w:hAnsi="Times New Roman"/>
          <w:caps/>
          <w:sz w:val="28"/>
          <w:szCs w:val="28"/>
        </w:rPr>
        <w:softHyphen/>
      </w:r>
      <w:r>
        <w:rPr>
          <w:rFonts w:ascii="Times New Roman" w:hAnsi="Times New Roman"/>
          <w:sz w:val="28"/>
          <w:szCs w:val="28"/>
        </w:rPr>
        <w:t>ву</w:t>
      </w:r>
      <w:r>
        <w:rPr>
          <w:rFonts w:ascii="Times New Roman" w:hAnsi="Times New Roman"/>
          <w:caps/>
          <w:sz w:val="28"/>
          <w:szCs w:val="28"/>
        </w:rPr>
        <w:softHyphen/>
      </w:r>
      <w:r>
        <w:rPr>
          <w:rFonts w:ascii="Times New Roman" w:hAnsi="Times New Roman"/>
          <w:sz w:val="28"/>
          <w:szCs w:val="28"/>
        </w:rPr>
        <w:t>ю</w:t>
      </w:r>
      <w:r>
        <w:rPr>
          <w:rFonts w:ascii="Times New Roman" w:hAnsi="Times New Roman"/>
          <w:caps/>
          <w:sz w:val="28"/>
          <w:szCs w:val="28"/>
        </w:rPr>
        <w:softHyphen/>
      </w:r>
      <w:r>
        <w:rPr>
          <w:rFonts w:ascii="Times New Roman" w:hAnsi="Times New Roman"/>
          <w:sz w:val="28"/>
          <w:szCs w:val="28"/>
        </w:rPr>
        <w:t>щей должности, а для педагогических работников государственной или му</w:t>
      </w:r>
      <w:r>
        <w:rPr>
          <w:rFonts w:ascii="Times New Roman" w:hAnsi="Times New Roman"/>
          <w:caps/>
          <w:sz w:val="28"/>
          <w:szCs w:val="28"/>
        </w:rPr>
        <w:softHyphen/>
      </w:r>
      <w:r>
        <w:rPr>
          <w:rFonts w:ascii="Times New Roman" w:hAnsi="Times New Roman"/>
          <w:sz w:val="28"/>
          <w:szCs w:val="28"/>
        </w:rPr>
        <w:t>ни</w:t>
      </w:r>
      <w:r>
        <w:rPr>
          <w:rFonts w:ascii="Times New Roman" w:hAnsi="Times New Roman"/>
          <w:caps/>
          <w:sz w:val="28"/>
          <w:szCs w:val="28"/>
        </w:rPr>
        <w:softHyphen/>
      </w:r>
      <w:r>
        <w:rPr>
          <w:rFonts w:ascii="Times New Roman" w:hAnsi="Times New Roman"/>
          <w:sz w:val="28"/>
          <w:szCs w:val="28"/>
        </w:rPr>
        <w:t xml:space="preserve">ципальной образовательной организации </w:t>
      </w:r>
      <w:r>
        <w:rPr>
          <w:rFonts w:ascii="Times New Roman" w:hAnsi="Times New Roman"/>
          <w:caps/>
          <w:sz w:val="28"/>
          <w:szCs w:val="28"/>
        </w:rPr>
        <w:t>―</w:t>
      </w:r>
      <w:r>
        <w:rPr>
          <w:rFonts w:ascii="Times New Roman" w:hAnsi="Times New Roman"/>
          <w:sz w:val="28"/>
          <w:szCs w:val="28"/>
        </w:rPr>
        <w:t xml:space="preserve"> также квалификационной ка</w:t>
      </w:r>
      <w:r>
        <w:rPr>
          <w:rFonts w:ascii="Times New Roman" w:hAnsi="Times New Roman"/>
          <w:caps/>
          <w:sz w:val="28"/>
          <w:szCs w:val="28"/>
        </w:rPr>
        <w:softHyphen/>
      </w:r>
      <w:r>
        <w:rPr>
          <w:rFonts w:ascii="Times New Roman" w:hAnsi="Times New Roman"/>
          <w:sz w:val="28"/>
          <w:szCs w:val="28"/>
        </w:rPr>
        <w:t>те</w:t>
      </w:r>
      <w:r>
        <w:rPr>
          <w:rFonts w:ascii="Times New Roman" w:hAnsi="Times New Roman"/>
          <w:caps/>
          <w:sz w:val="28"/>
          <w:szCs w:val="28"/>
        </w:rPr>
        <w:softHyphen/>
      </w:r>
      <w:r>
        <w:rPr>
          <w:rFonts w:ascii="Times New Roman" w:hAnsi="Times New Roman"/>
          <w:sz w:val="28"/>
          <w:szCs w:val="28"/>
        </w:rPr>
        <w:t>гории.</w:t>
      </w:r>
    </w:p>
    <w:p w:rsidR="005B5BE4" w:rsidRDefault="005B5BE4">
      <w:pPr>
        <w:pStyle w:val="afe"/>
        <w:spacing w:line="360" w:lineRule="auto"/>
        <w:ind w:firstLine="709"/>
        <w:jc w:val="both"/>
        <w:rPr>
          <w:rFonts w:ascii="Times New Roman" w:hAnsi="Times New Roman"/>
          <w:sz w:val="28"/>
          <w:szCs w:val="28"/>
        </w:rPr>
      </w:pPr>
      <w:r>
        <w:rPr>
          <w:rFonts w:ascii="Times New Roman" w:hAnsi="Times New Roman"/>
          <w:sz w:val="28"/>
          <w:szCs w:val="28"/>
        </w:rPr>
        <w:t>Организация обеспечивает работникам воз</w:t>
      </w:r>
      <w:r>
        <w:rPr>
          <w:rFonts w:ascii="Times New Roman" w:hAnsi="Times New Roman"/>
          <w:caps/>
          <w:sz w:val="28"/>
          <w:szCs w:val="28"/>
        </w:rPr>
        <w:softHyphen/>
      </w:r>
      <w:r>
        <w:rPr>
          <w:rFonts w:ascii="Times New Roman" w:hAnsi="Times New Roman"/>
          <w:sz w:val="28"/>
          <w:szCs w:val="28"/>
        </w:rPr>
        <w:t>мож</w:t>
      </w:r>
      <w:r>
        <w:rPr>
          <w:rFonts w:ascii="Times New Roman" w:hAnsi="Times New Roman"/>
          <w:caps/>
          <w:sz w:val="28"/>
          <w:szCs w:val="28"/>
        </w:rPr>
        <w:softHyphen/>
      </w:r>
      <w:r>
        <w:rPr>
          <w:rFonts w:ascii="Times New Roman" w:hAnsi="Times New Roman"/>
          <w:sz w:val="28"/>
          <w:szCs w:val="28"/>
        </w:rPr>
        <w:t>ность повышения профессиональной квалификации через профессиональную подготовку или курсы повышения квалификации; ведения методической ра</w:t>
      </w:r>
      <w:r>
        <w:rPr>
          <w:rFonts w:ascii="Times New Roman" w:hAnsi="Times New Roman"/>
          <w:caps/>
          <w:sz w:val="28"/>
          <w:szCs w:val="28"/>
        </w:rPr>
        <w:softHyphen/>
      </w:r>
      <w:r>
        <w:rPr>
          <w:rFonts w:ascii="Times New Roman" w:hAnsi="Times New Roman"/>
          <w:sz w:val="28"/>
          <w:szCs w:val="28"/>
        </w:rPr>
        <w:t>боты; применения, обобщения и распространения опыта использования со</w:t>
      </w:r>
      <w:r>
        <w:rPr>
          <w:rFonts w:ascii="Times New Roman" w:hAnsi="Times New Roman"/>
          <w:caps/>
          <w:sz w:val="28"/>
          <w:szCs w:val="28"/>
        </w:rPr>
        <w:softHyphen/>
      </w:r>
      <w:r>
        <w:rPr>
          <w:rFonts w:ascii="Times New Roman" w:hAnsi="Times New Roman"/>
          <w:sz w:val="28"/>
          <w:szCs w:val="28"/>
        </w:rPr>
        <w:t>вре</w:t>
      </w:r>
      <w:r>
        <w:rPr>
          <w:rFonts w:ascii="Times New Roman" w:hAnsi="Times New Roman"/>
          <w:caps/>
          <w:sz w:val="28"/>
          <w:szCs w:val="28"/>
        </w:rPr>
        <w:softHyphen/>
      </w:r>
      <w:r>
        <w:rPr>
          <w:rFonts w:ascii="Times New Roman" w:hAnsi="Times New Roman"/>
          <w:sz w:val="28"/>
          <w:szCs w:val="28"/>
        </w:rPr>
        <w:t>менных образовательных технологий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(интеллектуальными нарушениями).</w:t>
      </w:r>
    </w:p>
    <w:p w:rsidR="005B5BE4" w:rsidRDefault="005B5BE4">
      <w:pPr>
        <w:pStyle w:val="afe"/>
        <w:spacing w:line="360" w:lineRule="auto"/>
        <w:ind w:firstLine="709"/>
        <w:jc w:val="both"/>
        <w:rPr>
          <w:i/>
          <w:sz w:val="28"/>
          <w:szCs w:val="28"/>
        </w:rPr>
      </w:pPr>
      <w:r>
        <w:rPr>
          <w:rFonts w:ascii="Times New Roman" w:hAnsi="Times New Roman"/>
          <w:sz w:val="28"/>
          <w:szCs w:val="28"/>
        </w:rPr>
        <w:t>В реализации АООП для обучающихся с умственной от</w:t>
      </w:r>
      <w:r>
        <w:rPr>
          <w:rFonts w:ascii="Times New Roman" w:hAnsi="Times New Roman"/>
          <w:caps/>
          <w:sz w:val="28"/>
          <w:szCs w:val="28"/>
        </w:rPr>
        <w:softHyphen/>
      </w:r>
      <w:r>
        <w:rPr>
          <w:rFonts w:ascii="Times New Roman" w:hAnsi="Times New Roman"/>
          <w:sz w:val="28"/>
          <w:szCs w:val="28"/>
        </w:rPr>
        <w:t>с</w:t>
      </w:r>
      <w:r>
        <w:rPr>
          <w:rFonts w:ascii="Times New Roman" w:hAnsi="Times New Roman"/>
          <w:caps/>
          <w:sz w:val="28"/>
          <w:szCs w:val="28"/>
        </w:rPr>
        <w:softHyphen/>
      </w:r>
      <w:r>
        <w:rPr>
          <w:rFonts w:ascii="Times New Roman" w:hAnsi="Times New Roman"/>
          <w:sz w:val="28"/>
          <w:szCs w:val="28"/>
        </w:rPr>
        <w:t>та</w:t>
      </w:r>
      <w:r>
        <w:rPr>
          <w:rFonts w:ascii="Times New Roman" w:hAnsi="Times New Roman"/>
          <w:caps/>
          <w:sz w:val="28"/>
          <w:szCs w:val="28"/>
        </w:rPr>
        <w:softHyphen/>
      </w:r>
      <w:r>
        <w:rPr>
          <w:rFonts w:ascii="Times New Roman" w:hAnsi="Times New Roman"/>
          <w:sz w:val="28"/>
          <w:szCs w:val="28"/>
        </w:rPr>
        <w:t>ло</w:t>
      </w:r>
      <w:r>
        <w:rPr>
          <w:rFonts w:ascii="Times New Roman" w:hAnsi="Times New Roman"/>
          <w:caps/>
          <w:sz w:val="28"/>
          <w:szCs w:val="28"/>
        </w:rPr>
        <w:softHyphen/>
      </w:r>
      <w:r>
        <w:rPr>
          <w:rFonts w:ascii="Times New Roman" w:hAnsi="Times New Roman"/>
          <w:sz w:val="28"/>
          <w:szCs w:val="28"/>
        </w:rPr>
        <w:t>стью (ин</w:t>
      </w:r>
      <w:r>
        <w:rPr>
          <w:rFonts w:ascii="Times New Roman" w:hAnsi="Times New Roman"/>
          <w:sz w:val="28"/>
          <w:szCs w:val="28"/>
        </w:rPr>
        <w:softHyphen/>
        <w:t>теллектуальными нарушениями) в отдельных образовательных ор</w:t>
      </w:r>
      <w:r>
        <w:rPr>
          <w:rFonts w:ascii="Times New Roman" w:hAnsi="Times New Roman"/>
          <w:sz w:val="28"/>
          <w:szCs w:val="28"/>
        </w:rPr>
        <w:softHyphen/>
        <w:t>га</w:t>
      </w:r>
      <w:r>
        <w:rPr>
          <w:rFonts w:ascii="Times New Roman" w:hAnsi="Times New Roman"/>
          <w:sz w:val="28"/>
          <w:szCs w:val="28"/>
        </w:rPr>
        <w:softHyphen/>
        <w:t>ни</w:t>
      </w:r>
      <w:r>
        <w:rPr>
          <w:rFonts w:ascii="Times New Roman" w:hAnsi="Times New Roman"/>
          <w:sz w:val="28"/>
          <w:szCs w:val="28"/>
        </w:rPr>
        <w:softHyphen/>
        <w:t>за</w:t>
      </w:r>
      <w:r>
        <w:rPr>
          <w:rFonts w:ascii="Times New Roman" w:hAnsi="Times New Roman"/>
          <w:sz w:val="28"/>
          <w:szCs w:val="28"/>
        </w:rPr>
        <w:softHyphen/>
        <w:t>ци</w:t>
      </w:r>
      <w:r>
        <w:rPr>
          <w:rFonts w:ascii="Times New Roman" w:hAnsi="Times New Roman"/>
          <w:sz w:val="28"/>
          <w:szCs w:val="28"/>
        </w:rPr>
        <w:softHyphen/>
        <w:t>ях, отдельных классах и группах принимают участие следующие спе</w:t>
      </w:r>
      <w:r>
        <w:rPr>
          <w:rFonts w:ascii="Times New Roman" w:hAnsi="Times New Roman"/>
          <w:sz w:val="28"/>
          <w:szCs w:val="28"/>
        </w:rPr>
        <w:softHyphen/>
        <w:t>циалисты: учителя-дефектологи, воспитатели, учителя-ло</w:t>
      </w:r>
      <w:r>
        <w:rPr>
          <w:rFonts w:ascii="Times New Roman" w:hAnsi="Times New Roman"/>
          <w:sz w:val="28"/>
          <w:szCs w:val="28"/>
        </w:rPr>
        <w:softHyphen/>
        <w:t>гопеды, педагоги-пси</w:t>
      </w:r>
      <w:r>
        <w:rPr>
          <w:rFonts w:ascii="Times New Roman" w:hAnsi="Times New Roman"/>
          <w:sz w:val="28"/>
          <w:szCs w:val="28"/>
        </w:rPr>
        <w:softHyphen/>
        <w:t>хо</w:t>
      </w:r>
      <w:r>
        <w:rPr>
          <w:rFonts w:ascii="Times New Roman" w:hAnsi="Times New Roman"/>
          <w:sz w:val="28"/>
          <w:szCs w:val="28"/>
        </w:rPr>
        <w:softHyphen/>
        <w:t>ло</w:t>
      </w:r>
      <w:r>
        <w:rPr>
          <w:rFonts w:ascii="Times New Roman" w:hAnsi="Times New Roman"/>
          <w:sz w:val="28"/>
          <w:szCs w:val="28"/>
        </w:rPr>
        <w:softHyphen/>
        <w:t>ги, специалисты по физической культуре и ада</w:t>
      </w:r>
      <w:r>
        <w:rPr>
          <w:rFonts w:ascii="Times New Roman" w:hAnsi="Times New Roman"/>
          <w:sz w:val="28"/>
          <w:szCs w:val="28"/>
        </w:rPr>
        <w:softHyphen/>
        <w:t>п</w:t>
      </w:r>
      <w:r>
        <w:rPr>
          <w:rFonts w:ascii="Times New Roman" w:hAnsi="Times New Roman"/>
          <w:sz w:val="28"/>
          <w:szCs w:val="28"/>
        </w:rPr>
        <w:softHyphen/>
        <w:t>тив</w:t>
      </w:r>
      <w:r>
        <w:rPr>
          <w:rFonts w:ascii="Times New Roman" w:hAnsi="Times New Roman"/>
          <w:sz w:val="28"/>
          <w:szCs w:val="28"/>
        </w:rPr>
        <w:softHyphen/>
        <w:t>ной физической культуре, учитель технологии (труда), учитель музыки (музыкальный работник), со</w:t>
      </w:r>
      <w:r>
        <w:rPr>
          <w:rFonts w:ascii="Times New Roman" w:hAnsi="Times New Roman"/>
          <w:sz w:val="28"/>
          <w:szCs w:val="28"/>
        </w:rPr>
        <w:softHyphen/>
        <w:t>ци</w:t>
      </w:r>
      <w:r>
        <w:rPr>
          <w:rFonts w:ascii="Times New Roman" w:hAnsi="Times New Roman"/>
          <w:sz w:val="28"/>
          <w:szCs w:val="28"/>
        </w:rPr>
        <w:softHyphen/>
        <w:t>аль</w:t>
      </w:r>
      <w:r>
        <w:rPr>
          <w:rFonts w:ascii="Times New Roman" w:hAnsi="Times New Roman"/>
          <w:sz w:val="28"/>
          <w:szCs w:val="28"/>
        </w:rPr>
        <w:softHyphen/>
        <w:t>ные педагоги, педагоги до</w:t>
      </w:r>
      <w:r>
        <w:rPr>
          <w:rFonts w:ascii="Times New Roman" w:hAnsi="Times New Roman"/>
          <w:sz w:val="28"/>
          <w:szCs w:val="28"/>
        </w:rPr>
        <w:softHyphen/>
        <w:t>по</w:t>
      </w:r>
      <w:r>
        <w:rPr>
          <w:rFonts w:ascii="Times New Roman" w:hAnsi="Times New Roman"/>
          <w:sz w:val="28"/>
          <w:szCs w:val="28"/>
        </w:rPr>
        <w:softHyphen/>
        <w:t>л</w:t>
      </w:r>
      <w:r>
        <w:rPr>
          <w:rFonts w:ascii="Times New Roman" w:hAnsi="Times New Roman"/>
          <w:sz w:val="28"/>
          <w:szCs w:val="28"/>
        </w:rPr>
        <w:softHyphen/>
        <w:t>ни</w:t>
      </w:r>
      <w:r>
        <w:rPr>
          <w:rFonts w:ascii="Times New Roman" w:hAnsi="Times New Roman"/>
          <w:sz w:val="28"/>
          <w:szCs w:val="28"/>
        </w:rPr>
        <w:softHyphen/>
        <w:t>тель</w:t>
      </w:r>
      <w:r>
        <w:rPr>
          <w:rFonts w:ascii="Times New Roman" w:hAnsi="Times New Roman"/>
          <w:sz w:val="28"/>
          <w:szCs w:val="28"/>
        </w:rPr>
        <w:softHyphen/>
        <w:t>ного образования, медицинские работники, в том числе специалист по лечебной физ</w:t>
      </w:r>
      <w:r>
        <w:rPr>
          <w:rFonts w:ascii="Times New Roman" w:hAnsi="Times New Roman"/>
          <w:sz w:val="28"/>
          <w:szCs w:val="28"/>
        </w:rPr>
        <w:softHyphen/>
        <w:t>куль</w:t>
      </w:r>
      <w:r>
        <w:rPr>
          <w:rFonts w:ascii="Times New Roman" w:hAnsi="Times New Roman"/>
          <w:sz w:val="28"/>
          <w:szCs w:val="28"/>
        </w:rPr>
        <w:softHyphen/>
        <w:t>туре.</w:t>
      </w:r>
    </w:p>
    <w:p w:rsidR="005B5BE4" w:rsidRDefault="005B5BE4">
      <w:pPr>
        <w:spacing w:after="0" w:line="360" w:lineRule="auto"/>
        <w:ind w:firstLine="709"/>
        <w:jc w:val="both"/>
        <w:rPr>
          <w:sz w:val="28"/>
          <w:szCs w:val="28"/>
        </w:rPr>
      </w:pPr>
      <w:r>
        <w:rPr>
          <w:rFonts w:ascii="Times New Roman" w:hAnsi="Times New Roman" w:cs="Times New Roman"/>
          <w:i/>
          <w:sz w:val="28"/>
          <w:szCs w:val="28"/>
        </w:rPr>
        <w:t xml:space="preserve">Воспитатели </w:t>
      </w:r>
      <w:r>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Pr>
          <w:rFonts w:ascii="Times New Roman" w:hAnsi="Times New Roman" w:cs="Times New Roman"/>
          <w:caps/>
          <w:sz w:val="28"/>
          <w:szCs w:val="28"/>
        </w:rPr>
        <w:t xml:space="preserve">: </w:t>
      </w:r>
    </w:p>
    <w:p w:rsidR="005B5BE4" w:rsidRDefault="005B5BE4">
      <w:pPr>
        <w:pStyle w:val="Default"/>
        <w:spacing w:line="360" w:lineRule="auto"/>
        <w:ind w:firstLine="709"/>
        <w:jc w:val="both"/>
        <w:rPr>
          <w:sz w:val="28"/>
          <w:szCs w:val="28"/>
        </w:rPr>
      </w:pPr>
      <w:r>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5B5BE4" w:rsidRDefault="005B5BE4">
      <w:pPr>
        <w:pStyle w:val="Default"/>
        <w:spacing w:line="360" w:lineRule="auto"/>
        <w:ind w:firstLine="709"/>
        <w:jc w:val="both"/>
        <w:rPr>
          <w:sz w:val="28"/>
          <w:szCs w:val="28"/>
        </w:rPr>
      </w:pPr>
      <w:r>
        <w:rPr>
          <w:sz w:val="28"/>
          <w:szCs w:val="28"/>
        </w:rPr>
        <w:t>б) по направлению «Специальное (дефектологическое) образование</w:t>
      </w:r>
      <w:r>
        <w:rPr>
          <w:color w:val="auto"/>
          <w:sz w:val="28"/>
          <w:szCs w:val="28"/>
        </w:rPr>
        <w:t xml:space="preserve">» 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t xml:space="preserve">в) по направлению «Педагогика» </w:t>
      </w:r>
      <w:r>
        <w:rPr>
          <w:color w:val="auto"/>
          <w:sz w:val="28"/>
          <w:szCs w:val="28"/>
        </w:rPr>
        <w:t xml:space="preserve">по образовательным программам подготовки олигофренопедагога; </w:t>
      </w:r>
    </w:p>
    <w:p w:rsidR="005B5BE4" w:rsidRDefault="005B5BE4">
      <w:pPr>
        <w:pStyle w:val="Default"/>
        <w:spacing w:line="360" w:lineRule="auto"/>
        <w:ind w:firstLine="709"/>
        <w:jc w:val="both"/>
        <w:rPr>
          <w:sz w:val="28"/>
          <w:szCs w:val="28"/>
        </w:rPr>
      </w:pPr>
      <w:r>
        <w:rPr>
          <w:sz w:val="28"/>
          <w:szCs w:val="28"/>
        </w:rPr>
        <w:lastRenderedPageBreak/>
        <w:t xml:space="preserve">г) по специальности «Олигофренопедагогика»; </w:t>
      </w:r>
    </w:p>
    <w:p w:rsidR="005B5BE4" w:rsidRDefault="005B5BE4">
      <w:pPr>
        <w:pStyle w:val="Default"/>
        <w:spacing w:line="360" w:lineRule="auto"/>
        <w:ind w:firstLine="709"/>
        <w:jc w:val="both"/>
        <w:rPr>
          <w:i/>
          <w:color w:val="auto"/>
          <w:sz w:val="28"/>
          <w:szCs w:val="28"/>
        </w:rPr>
      </w:pPr>
      <w:r>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Pr>
          <w:color w:val="auto"/>
          <w:sz w:val="28"/>
          <w:szCs w:val="28"/>
        </w:rPr>
        <w:t>документом о повышении квалификации или дипломом о профессиональной переподготовке.</w:t>
      </w:r>
    </w:p>
    <w:p w:rsidR="005B5BE4" w:rsidRDefault="005B5BE4">
      <w:pPr>
        <w:pStyle w:val="Default"/>
        <w:spacing w:line="360" w:lineRule="auto"/>
        <w:ind w:firstLine="709"/>
        <w:jc w:val="both"/>
        <w:rPr>
          <w:color w:val="auto"/>
          <w:sz w:val="28"/>
          <w:szCs w:val="28"/>
        </w:rPr>
      </w:pPr>
      <w:r>
        <w:rPr>
          <w:i/>
          <w:color w:val="auto"/>
          <w:sz w:val="28"/>
          <w:szCs w:val="28"/>
        </w:rPr>
        <w:t xml:space="preserve">Педагог-психолог </w:t>
      </w:r>
      <w:r>
        <w:rPr>
          <w:color w:val="auto"/>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«Специальная психология»;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color w:val="auto"/>
          <w:sz w:val="28"/>
          <w:szCs w:val="28"/>
        </w:rPr>
      </w:pPr>
      <w:r>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5B5BE4" w:rsidRDefault="005B5BE4">
      <w:pPr>
        <w:pStyle w:val="Default"/>
        <w:spacing w:line="360" w:lineRule="auto"/>
        <w:ind w:firstLine="709"/>
        <w:jc w:val="both"/>
        <w:rPr>
          <w:sz w:val="28"/>
          <w:szCs w:val="28"/>
        </w:rPr>
      </w:pPr>
      <w:r>
        <w:rPr>
          <w:color w:val="auto"/>
          <w:sz w:val="28"/>
          <w:szCs w:val="28"/>
        </w:rPr>
        <w:t>г) по педагогическим и психологическим специальностям или направлениям подготовки психолога с обя</w:t>
      </w:r>
      <w:r>
        <w:rPr>
          <w:color w:val="auto"/>
          <w:sz w:val="28"/>
          <w:szCs w:val="28"/>
        </w:rPr>
        <w:softHyphen/>
        <w:t>за</w:t>
      </w:r>
      <w:r>
        <w:rPr>
          <w:color w:val="auto"/>
          <w:sz w:val="28"/>
          <w:szCs w:val="28"/>
        </w:rPr>
        <w:softHyphen/>
        <w:t>тель</w:t>
      </w:r>
      <w:r>
        <w:rPr>
          <w:color w:val="auto"/>
          <w:sz w:val="28"/>
          <w:szCs w:val="28"/>
        </w:rPr>
        <w:softHyphen/>
        <w:t>ным прохождением профессиональной переподготовки в области специ</w:t>
      </w:r>
      <w:r>
        <w:rPr>
          <w:color w:val="auto"/>
          <w:sz w:val="28"/>
          <w:szCs w:val="28"/>
        </w:rPr>
        <w:softHyphen/>
        <w:t>аль</w:t>
      </w:r>
      <w:r>
        <w:rPr>
          <w:color w:val="auto"/>
          <w:sz w:val="28"/>
          <w:szCs w:val="28"/>
        </w:rPr>
        <w:softHyphen/>
        <w:t xml:space="preserve">ной психологии.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фикации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 xml:space="preserve">нопедагогики или психологии лиц с умственной отсталостью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color w:val="auto"/>
          <w:sz w:val="28"/>
          <w:szCs w:val="28"/>
        </w:rPr>
      </w:pPr>
      <w:r>
        <w:rPr>
          <w:rFonts w:ascii="Times New Roman" w:hAnsi="Times New Roman" w:cs="Times New Roman"/>
          <w:i/>
          <w:sz w:val="28"/>
          <w:szCs w:val="28"/>
        </w:rPr>
        <w:t xml:space="preserve">Учитель-логопед </w:t>
      </w:r>
      <w:r>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5B5BE4" w:rsidRDefault="005B5BE4">
      <w:pPr>
        <w:pStyle w:val="Default"/>
        <w:spacing w:line="360" w:lineRule="auto"/>
        <w:ind w:firstLine="709"/>
        <w:jc w:val="both"/>
        <w:rPr>
          <w:color w:val="auto"/>
          <w:sz w:val="28"/>
          <w:szCs w:val="28"/>
        </w:rPr>
      </w:pPr>
      <w:r>
        <w:rPr>
          <w:color w:val="auto"/>
          <w:sz w:val="28"/>
          <w:szCs w:val="28"/>
        </w:rPr>
        <w:t xml:space="preserve">а) по специальности: «Логопедия»; </w:t>
      </w:r>
    </w:p>
    <w:p w:rsidR="005B5BE4" w:rsidRDefault="005B5BE4">
      <w:pPr>
        <w:pStyle w:val="Default"/>
        <w:spacing w:line="360" w:lineRule="auto"/>
        <w:ind w:firstLine="709"/>
        <w:jc w:val="both"/>
        <w:rPr>
          <w:color w:val="auto"/>
          <w:sz w:val="28"/>
          <w:szCs w:val="28"/>
        </w:rPr>
      </w:pPr>
      <w:r>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5B5BE4" w:rsidRDefault="005B5BE4">
      <w:pPr>
        <w:pStyle w:val="Default"/>
        <w:spacing w:line="360" w:lineRule="auto"/>
        <w:ind w:firstLine="709"/>
        <w:jc w:val="both"/>
        <w:rPr>
          <w:sz w:val="28"/>
          <w:szCs w:val="28"/>
        </w:rPr>
      </w:pPr>
      <w:r>
        <w:rPr>
          <w:color w:val="auto"/>
          <w:sz w:val="28"/>
          <w:szCs w:val="28"/>
        </w:rPr>
        <w:lastRenderedPageBreak/>
        <w:t>в) по педагогическим специальностям или по направлениям («Пе</w:t>
      </w:r>
      <w:r>
        <w:rPr>
          <w:color w:val="auto"/>
          <w:sz w:val="28"/>
          <w:szCs w:val="28"/>
        </w:rPr>
        <w:softHyphen/>
        <w:t>да</w:t>
      </w:r>
      <w:r>
        <w:rPr>
          <w:color w:val="auto"/>
          <w:sz w:val="28"/>
          <w:szCs w:val="28"/>
        </w:rPr>
        <w:softHyphen/>
        <w:t>го</w:t>
      </w:r>
      <w:r>
        <w:rPr>
          <w:color w:val="auto"/>
          <w:sz w:val="28"/>
          <w:szCs w:val="28"/>
        </w:rPr>
        <w:softHyphen/>
        <w:t>ги</w:t>
      </w:r>
      <w:r>
        <w:rPr>
          <w:color w:val="auto"/>
          <w:sz w:val="28"/>
          <w:szCs w:val="28"/>
        </w:rPr>
        <w:softHyphen/>
        <w:t>чес</w:t>
      </w:r>
      <w:r>
        <w:rPr>
          <w:color w:val="auto"/>
          <w:sz w:val="28"/>
          <w:szCs w:val="28"/>
        </w:rPr>
        <w:softHyphen/>
        <w:t>кое образование», «Психолого-педагогическое образование») с обя</w:t>
      </w:r>
      <w:r>
        <w:rPr>
          <w:color w:val="auto"/>
          <w:sz w:val="28"/>
          <w:szCs w:val="28"/>
        </w:rPr>
        <w:softHyphen/>
        <w:t>за</w:t>
      </w:r>
      <w:r>
        <w:rPr>
          <w:color w:val="auto"/>
          <w:sz w:val="28"/>
          <w:szCs w:val="28"/>
        </w:rPr>
        <w:softHyphen/>
        <w:t>тель</w:t>
      </w:r>
      <w:r>
        <w:rPr>
          <w:color w:val="auto"/>
          <w:sz w:val="28"/>
          <w:szCs w:val="28"/>
        </w:rPr>
        <w:softHyphen/>
        <w:t xml:space="preserve">ным прохождением профессиональной переподготовки в области логопедии. </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учитель-логопед дол</w:t>
      </w:r>
      <w:r>
        <w:rPr>
          <w:rFonts w:ascii="Times New Roman" w:hAnsi="Times New Roman" w:cs="Times New Roman"/>
          <w:sz w:val="28"/>
          <w:szCs w:val="28"/>
        </w:rPr>
        <w:softHyphen/>
        <w:t>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w:t>
      </w:r>
      <w:r>
        <w:rPr>
          <w:rFonts w:ascii="Times New Roman" w:hAnsi="Times New Roman" w:cs="Times New Roman"/>
          <w:sz w:val="28"/>
          <w:szCs w:val="28"/>
        </w:rPr>
        <w:softHyphen/>
        <w:t>но пройти переподготовку или курсы повышения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в области оли</w:t>
      </w:r>
      <w:r>
        <w:rPr>
          <w:rFonts w:ascii="Times New Roman" w:hAnsi="Times New Roman" w:cs="Times New Roman"/>
          <w:sz w:val="28"/>
          <w:szCs w:val="28"/>
        </w:rPr>
        <w:softHyphen/>
        <w:t>го</w:t>
      </w:r>
      <w:r>
        <w:rPr>
          <w:rFonts w:ascii="Times New Roman" w:hAnsi="Times New Roman" w:cs="Times New Roman"/>
          <w:sz w:val="28"/>
          <w:szCs w:val="28"/>
        </w:rPr>
        <w:softHyphen/>
        <w:t>фре</w:t>
      </w:r>
      <w:r>
        <w:rPr>
          <w:rFonts w:ascii="Times New Roman" w:hAnsi="Times New Roman" w:cs="Times New Roman"/>
          <w:sz w:val="28"/>
          <w:szCs w:val="28"/>
        </w:rPr>
        <w:softHyphen/>
        <w:t>но</w:t>
      </w:r>
      <w:r>
        <w:rPr>
          <w:rFonts w:ascii="Times New Roman" w:hAnsi="Times New Roman" w:cs="Times New Roman"/>
          <w:sz w:val="28"/>
          <w:szCs w:val="28"/>
        </w:rPr>
        <w:softHyphen/>
        <w:t>педагогики или психологии лиц с умственной от</w:t>
      </w:r>
      <w:r>
        <w:rPr>
          <w:rFonts w:ascii="Times New Roman" w:hAnsi="Times New Roman" w:cs="Times New Roman"/>
          <w:sz w:val="28"/>
          <w:szCs w:val="28"/>
        </w:rPr>
        <w:softHyphen/>
        <w:t>с</w:t>
      </w:r>
      <w:r>
        <w:rPr>
          <w:rFonts w:ascii="Times New Roman" w:hAnsi="Times New Roman" w:cs="Times New Roman"/>
          <w:sz w:val="28"/>
          <w:szCs w:val="28"/>
        </w:rPr>
        <w:softHyphen/>
        <w:t xml:space="preserve">талостью </w:t>
      </w:r>
      <w:r>
        <w:rPr>
          <w:rFonts w:ascii="Times New Roman" w:hAnsi="Times New Roman" w:cs="Times New Roman"/>
          <w:color w:val="auto"/>
          <w:sz w:val="28"/>
          <w:szCs w:val="28"/>
        </w:rPr>
        <w:t>(интеллектуальными на</w:t>
      </w:r>
      <w:r>
        <w:rPr>
          <w:rFonts w:ascii="Times New Roman" w:hAnsi="Times New Roman" w:cs="Times New Roman"/>
          <w:color w:val="auto"/>
          <w:sz w:val="28"/>
          <w:szCs w:val="28"/>
        </w:rPr>
        <w:softHyphen/>
        <w:t>ру</w:t>
      </w:r>
      <w:r>
        <w:rPr>
          <w:rFonts w:ascii="Times New Roman" w:hAnsi="Times New Roman" w:cs="Times New Roman"/>
          <w:color w:val="auto"/>
          <w:sz w:val="28"/>
          <w:szCs w:val="28"/>
        </w:rPr>
        <w:softHyphen/>
        <w:t>ше</w:t>
      </w:r>
      <w:r>
        <w:rPr>
          <w:rFonts w:ascii="Times New Roman" w:hAnsi="Times New Roman" w:cs="Times New Roman"/>
          <w:color w:val="auto"/>
          <w:sz w:val="28"/>
          <w:szCs w:val="28"/>
        </w:rPr>
        <w:softHyphen/>
        <w:t>ниями)</w:t>
      </w:r>
      <w:r>
        <w:rPr>
          <w:rFonts w:ascii="Times New Roman" w:hAnsi="Times New Roman" w:cs="Times New Roman"/>
          <w:sz w:val="28"/>
          <w:szCs w:val="28"/>
        </w:rPr>
        <w:t>, подтвержденные документом установленного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физической культуры </w:t>
      </w:r>
      <w:r>
        <w:rPr>
          <w:rFonts w:ascii="Times New Roman" w:hAnsi="Times New Roman" w:cs="Times New Roman"/>
          <w:sz w:val="28"/>
          <w:szCs w:val="28"/>
        </w:rPr>
        <w:t>должен иметь высшее или среднее про</w:t>
      </w:r>
      <w:r>
        <w:rPr>
          <w:rFonts w:ascii="Times New Roman" w:hAnsi="Times New Roman" w:cs="Times New Roman"/>
          <w:sz w:val="28"/>
          <w:szCs w:val="28"/>
        </w:rPr>
        <w:softHyphen/>
        <w:t>фессиональное образование по одному из вариантов программ под</w:t>
      </w:r>
      <w:r>
        <w:rPr>
          <w:rFonts w:ascii="Times New Roman" w:hAnsi="Times New Roman" w:cs="Times New Roman"/>
          <w:sz w:val="28"/>
          <w:szCs w:val="28"/>
        </w:rPr>
        <w:softHyphen/>
        <w:t>го</w:t>
      </w:r>
      <w:r>
        <w:rPr>
          <w:rFonts w:ascii="Times New Roman" w:hAnsi="Times New Roman" w:cs="Times New Roman"/>
          <w:sz w:val="28"/>
          <w:szCs w:val="28"/>
        </w:rPr>
        <w:softHyphen/>
        <w:t>то</w:t>
      </w:r>
      <w:r>
        <w:rPr>
          <w:rFonts w:ascii="Times New Roman" w:hAnsi="Times New Roman" w:cs="Times New Roman"/>
          <w:sz w:val="28"/>
          <w:szCs w:val="28"/>
        </w:rPr>
        <w:softHyphen/>
        <w:t>в</w:t>
      </w:r>
      <w:r>
        <w:rPr>
          <w:rFonts w:ascii="Times New Roman" w:hAnsi="Times New Roman" w:cs="Times New Roman"/>
          <w:sz w:val="28"/>
          <w:szCs w:val="28"/>
        </w:rPr>
        <w:softHyphen/>
        <w:t>ки</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caps/>
          <w:sz w:val="28"/>
          <w:szCs w:val="28"/>
        </w:rPr>
        <w:t>) </w:t>
      </w:r>
      <w:r>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подтвержденные документом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Учитель технологии </w:t>
      </w:r>
      <w:r>
        <w:rPr>
          <w:rFonts w:ascii="Times New Roman" w:hAnsi="Times New Roman" w:cs="Times New Roman"/>
          <w:sz w:val="28"/>
          <w:szCs w:val="28"/>
        </w:rPr>
        <w:t>(</w:t>
      </w:r>
      <w:r>
        <w:rPr>
          <w:rFonts w:ascii="Times New Roman" w:hAnsi="Times New Roman" w:cs="Times New Roman"/>
          <w:i/>
          <w:sz w:val="28"/>
          <w:szCs w:val="28"/>
        </w:rPr>
        <w:t>труда</w:t>
      </w:r>
      <w:r>
        <w:rPr>
          <w:rFonts w:ascii="Times New Roman" w:hAnsi="Times New Roman" w:cs="Times New Roman"/>
          <w:sz w:val="28"/>
          <w:szCs w:val="28"/>
        </w:rPr>
        <w:t>) должен иметь высшее или сре</w:t>
      </w:r>
      <w:r>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Pr>
          <w:rFonts w:ascii="Times New Roman" w:hAnsi="Times New Roman" w:cs="Times New Roman"/>
          <w:sz w:val="28"/>
          <w:szCs w:val="28"/>
        </w:rPr>
        <w:softHyphen/>
        <w:t>лификации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олигофренопедагогики, подтвержденных до</w:t>
      </w:r>
      <w:r>
        <w:rPr>
          <w:rFonts w:ascii="Times New Roman" w:hAnsi="Times New Roman" w:cs="Times New Roman"/>
          <w:sz w:val="28"/>
          <w:szCs w:val="28"/>
        </w:rPr>
        <w:softHyphen/>
        <w:t>ку</w:t>
      </w:r>
      <w:r>
        <w:rPr>
          <w:rFonts w:ascii="Times New Roman" w:hAnsi="Times New Roman" w:cs="Times New Roman"/>
          <w:sz w:val="28"/>
          <w:szCs w:val="28"/>
        </w:rPr>
        <w:softHyphen/>
        <w:t>ментом установ</w:t>
      </w:r>
      <w:r>
        <w:rPr>
          <w:rFonts w:ascii="Times New Roman" w:hAnsi="Times New Roman" w:cs="Times New Roman"/>
          <w:sz w:val="28"/>
          <w:szCs w:val="28"/>
        </w:rPr>
        <w:softHyphen/>
        <w:t>лен</w:t>
      </w:r>
      <w:r>
        <w:rPr>
          <w:rFonts w:ascii="Times New Roman" w:hAnsi="Times New Roman" w:cs="Times New Roman"/>
          <w:sz w:val="28"/>
          <w:szCs w:val="28"/>
        </w:rPr>
        <w:softHyphen/>
        <w:t>ного образца.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Учитель музыки (музыкальный руководитель) </w:t>
      </w:r>
      <w:r>
        <w:rPr>
          <w:rFonts w:ascii="Times New Roman" w:hAnsi="Times New Roman" w:cs="Times New Roman"/>
          <w:sz w:val="28"/>
          <w:szCs w:val="28"/>
        </w:rPr>
        <w:t>должен иметь высшее или сред</w:t>
      </w:r>
      <w:r>
        <w:rPr>
          <w:rFonts w:ascii="Times New Roman" w:hAnsi="Times New Roman" w:cs="Times New Roman"/>
          <w:sz w:val="28"/>
          <w:szCs w:val="28"/>
        </w:rPr>
        <w:softHyphen/>
        <w:t xml:space="preserve">нее профессиональное образование по </w:t>
      </w:r>
      <w:r>
        <w:rPr>
          <w:rFonts w:ascii="Times New Roman" w:hAnsi="Times New Roman" w:cs="Times New Roman"/>
          <w:bCs/>
          <w:sz w:val="28"/>
          <w:szCs w:val="28"/>
        </w:rPr>
        <w:t>укрупненной группе специальностей «Образование и педагогика»</w:t>
      </w:r>
      <w:r>
        <w:rPr>
          <w:rFonts w:ascii="Times New Roman" w:hAnsi="Times New Roman" w:cs="Times New Roman"/>
          <w:sz w:val="28"/>
          <w:szCs w:val="28"/>
        </w:rPr>
        <w:t xml:space="preserve"> (направление «Педагогическое </w:t>
      </w:r>
      <w:r>
        <w:rPr>
          <w:rFonts w:ascii="Times New Roman" w:hAnsi="Times New Roman" w:cs="Times New Roman"/>
          <w:sz w:val="28"/>
          <w:szCs w:val="28"/>
        </w:rPr>
        <w:lastRenderedPageBreak/>
        <w:t>образование», «Педагогика» или спе</w:t>
      </w:r>
      <w:r>
        <w:rPr>
          <w:rFonts w:ascii="Times New Roman" w:hAnsi="Times New Roman" w:cs="Times New Roman"/>
          <w:sz w:val="28"/>
          <w:szCs w:val="28"/>
        </w:rPr>
        <w:softHyphen/>
        <w:t>ци</w:t>
      </w:r>
      <w:r>
        <w:rPr>
          <w:rFonts w:ascii="Times New Roman" w:hAnsi="Times New Roman" w:cs="Times New Roman"/>
          <w:sz w:val="28"/>
          <w:szCs w:val="28"/>
        </w:rPr>
        <w:softHyphen/>
        <w:t>аль</w:t>
      </w:r>
      <w:r>
        <w:rPr>
          <w:rFonts w:ascii="Times New Roman" w:hAnsi="Times New Roman" w:cs="Times New Roman"/>
          <w:sz w:val="28"/>
          <w:szCs w:val="28"/>
        </w:rPr>
        <w:softHyphen/>
        <w:t>но</w:t>
      </w:r>
      <w:r>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Pr>
          <w:rFonts w:ascii="Times New Roman" w:hAnsi="Times New Roman" w:cs="Times New Roman"/>
          <w:sz w:val="28"/>
          <w:szCs w:val="28"/>
        </w:rPr>
        <w:softHyphen/>
        <w:t>жу работы</w:t>
      </w:r>
      <w:r>
        <w:rPr>
          <w:rFonts w:ascii="Times New Roman" w:hAnsi="Times New Roman" w:cs="Times New Roman"/>
          <w:caps/>
          <w:sz w:val="28"/>
          <w:szCs w:val="28"/>
        </w:rPr>
        <w:t>.</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При любом варианте профессиональной подготовки учитель должен обя</w:t>
      </w:r>
      <w:r>
        <w:rPr>
          <w:rFonts w:ascii="Times New Roman" w:hAnsi="Times New Roman" w:cs="Times New Roman"/>
          <w:sz w:val="28"/>
          <w:szCs w:val="28"/>
        </w:rPr>
        <w:softHyphen/>
        <w:t>за</w:t>
      </w:r>
      <w:r>
        <w:rPr>
          <w:rFonts w:ascii="Times New Roman" w:hAnsi="Times New Roman" w:cs="Times New Roman"/>
          <w:sz w:val="28"/>
          <w:szCs w:val="28"/>
        </w:rPr>
        <w:softHyphen/>
        <w:t>тельно пройти переподготовку или курсы повышения квалификации в об</w:t>
      </w:r>
      <w:r>
        <w:rPr>
          <w:rFonts w:ascii="Times New Roman" w:hAnsi="Times New Roman" w:cs="Times New Roman"/>
          <w:sz w:val="28"/>
          <w:szCs w:val="28"/>
        </w:rPr>
        <w:softHyphen/>
        <w:t>лас</w:t>
      </w:r>
      <w:r>
        <w:rPr>
          <w:rFonts w:ascii="Times New Roman" w:hAnsi="Times New Roman" w:cs="Times New Roman"/>
          <w:sz w:val="28"/>
          <w:szCs w:val="28"/>
        </w:rPr>
        <w:softHyphen/>
        <w:t>ти олигофренопедагогики, подтвержденные документом установленного обра</w:t>
      </w:r>
      <w:r>
        <w:rPr>
          <w:rFonts w:ascii="Times New Roman" w:hAnsi="Times New Roman" w:cs="Times New Roman"/>
          <w:sz w:val="28"/>
          <w:szCs w:val="28"/>
        </w:rPr>
        <w:softHyphen/>
        <w:t>зца.</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Педагог дополнительного образования должен иметь </w:t>
      </w:r>
      <w:r>
        <w:rPr>
          <w:rFonts w:ascii="Times New Roman" w:hAnsi="Times New Roman" w:cs="Times New Roman"/>
          <w:sz w:val="28"/>
          <w:szCs w:val="28"/>
        </w:rPr>
        <w:t>высшее про</w:t>
      </w:r>
      <w:r>
        <w:rPr>
          <w:rFonts w:ascii="Times New Roman" w:hAnsi="Times New Roman" w:cs="Times New Roman"/>
          <w:sz w:val="28"/>
          <w:szCs w:val="28"/>
        </w:rPr>
        <w:softHyphen/>
        <w:t>фе</w:t>
      </w:r>
      <w:r>
        <w:rPr>
          <w:rFonts w:ascii="Times New Roman" w:hAnsi="Times New Roman" w:cs="Times New Roman"/>
          <w:sz w:val="28"/>
          <w:szCs w:val="28"/>
        </w:rPr>
        <w:softHyphen/>
        <w:t>с</w:t>
      </w:r>
      <w:r>
        <w:rPr>
          <w:rFonts w:ascii="Times New Roman" w:hAnsi="Times New Roman" w:cs="Times New Roman"/>
          <w:sz w:val="28"/>
          <w:szCs w:val="28"/>
        </w:rPr>
        <w:softHyphen/>
        <w:t>си</w:t>
      </w:r>
      <w:r>
        <w:rPr>
          <w:rFonts w:ascii="Times New Roman" w:hAnsi="Times New Roman" w:cs="Times New Roman"/>
          <w:sz w:val="28"/>
          <w:szCs w:val="28"/>
        </w:rPr>
        <w:softHyphen/>
        <w:t>о</w:t>
      </w:r>
      <w:r>
        <w:rPr>
          <w:rFonts w:ascii="Times New Roman" w:hAnsi="Times New Roman" w:cs="Times New Roman"/>
          <w:sz w:val="28"/>
          <w:szCs w:val="28"/>
        </w:rPr>
        <w:softHyphen/>
        <w:t>нальное об</w:t>
      </w:r>
      <w:r>
        <w:rPr>
          <w:rFonts w:ascii="Times New Roman" w:hAnsi="Times New Roman" w:cs="Times New Roman"/>
          <w:sz w:val="28"/>
          <w:szCs w:val="28"/>
        </w:rPr>
        <w:softHyphen/>
        <w:t>разование или среднее профессиональное образование в об</w:t>
      </w:r>
      <w:r>
        <w:rPr>
          <w:rFonts w:ascii="Times New Roman" w:hAnsi="Times New Roman" w:cs="Times New Roman"/>
          <w:sz w:val="28"/>
          <w:szCs w:val="28"/>
        </w:rPr>
        <w:softHyphen/>
        <w:t>ла</w:t>
      </w:r>
      <w:r>
        <w:rPr>
          <w:rFonts w:ascii="Times New Roman" w:hAnsi="Times New Roman" w:cs="Times New Roman"/>
          <w:sz w:val="28"/>
          <w:szCs w:val="28"/>
        </w:rPr>
        <w:softHyphen/>
        <w:t>с</w:t>
      </w:r>
      <w:r>
        <w:rPr>
          <w:rFonts w:ascii="Times New Roman" w:hAnsi="Times New Roman" w:cs="Times New Roman"/>
          <w:sz w:val="28"/>
          <w:szCs w:val="28"/>
        </w:rPr>
        <w:softHyphen/>
        <w:t>ти, соответствующей про</w:t>
      </w:r>
      <w:r>
        <w:rPr>
          <w:rFonts w:ascii="Times New Roman" w:hAnsi="Times New Roman" w:cs="Times New Roman"/>
          <w:sz w:val="28"/>
          <w:szCs w:val="28"/>
        </w:rPr>
        <w:softHyphen/>
        <w:t>фи</w:t>
      </w:r>
      <w:r>
        <w:rPr>
          <w:rFonts w:ascii="Times New Roman" w:hAnsi="Times New Roman" w:cs="Times New Roman"/>
          <w:sz w:val="28"/>
          <w:szCs w:val="28"/>
        </w:rPr>
        <w:softHyphen/>
        <w:t>лю кружка, секции, студии, клубного и иного де</w:t>
      </w:r>
      <w:r>
        <w:rPr>
          <w:rFonts w:ascii="Times New Roman" w:hAnsi="Times New Roman" w:cs="Times New Roman"/>
          <w:sz w:val="28"/>
          <w:szCs w:val="28"/>
        </w:rPr>
        <w:softHyphen/>
        <w:t>т</w:t>
      </w:r>
      <w:r>
        <w:rPr>
          <w:rFonts w:ascii="Times New Roman" w:hAnsi="Times New Roman" w:cs="Times New Roman"/>
          <w:sz w:val="28"/>
          <w:szCs w:val="28"/>
        </w:rPr>
        <w:softHyphen/>
        <w:t>ского объединения без предъявления тре</w:t>
      </w:r>
      <w:r>
        <w:rPr>
          <w:rFonts w:ascii="Times New Roman" w:hAnsi="Times New Roman" w:cs="Times New Roman"/>
          <w:sz w:val="28"/>
          <w:szCs w:val="28"/>
        </w:rPr>
        <w:softHyphen/>
        <w:t>бований к стажу работы; либо вы</w:t>
      </w:r>
      <w:r>
        <w:rPr>
          <w:rFonts w:ascii="Times New Roman" w:hAnsi="Times New Roman" w:cs="Times New Roman"/>
          <w:sz w:val="28"/>
          <w:szCs w:val="28"/>
        </w:rPr>
        <w:softHyphen/>
        <w:t>с</w:t>
      </w:r>
      <w:r>
        <w:rPr>
          <w:rFonts w:ascii="Times New Roman" w:hAnsi="Times New Roman" w:cs="Times New Roman"/>
          <w:sz w:val="28"/>
          <w:szCs w:val="28"/>
        </w:rPr>
        <w:softHyphen/>
        <w:t>шее профессиональное образование или среднее про</w:t>
      </w:r>
      <w:r>
        <w:rPr>
          <w:rFonts w:ascii="Times New Roman" w:hAnsi="Times New Roman" w:cs="Times New Roman"/>
          <w:sz w:val="28"/>
          <w:szCs w:val="28"/>
        </w:rPr>
        <w:softHyphen/>
        <w:t>фессиональное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ние и дополнительное профессиональное образование по на</w:t>
      </w:r>
      <w:r>
        <w:rPr>
          <w:rFonts w:ascii="Times New Roman" w:hAnsi="Times New Roman" w:cs="Times New Roman"/>
          <w:sz w:val="28"/>
          <w:szCs w:val="28"/>
        </w:rPr>
        <w:softHyphen/>
        <w:t>пра</w:t>
      </w:r>
      <w:r>
        <w:rPr>
          <w:rFonts w:ascii="Times New Roman" w:hAnsi="Times New Roman" w:cs="Times New Roman"/>
          <w:sz w:val="28"/>
          <w:szCs w:val="28"/>
        </w:rPr>
        <w:softHyphen/>
        <w:t>влению «Об</w:t>
      </w:r>
      <w:r>
        <w:rPr>
          <w:rFonts w:ascii="Times New Roman" w:hAnsi="Times New Roman" w:cs="Times New Roman"/>
          <w:sz w:val="28"/>
          <w:szCs w:val="28"/>
        </w:rPr>
        <w:softHyphen/>
        <w:t>ра</w:t>
      </w:r>
      <w:r>
        <w:rPr>
          <w:rFonts w:ascii="Times New Roman" w:hAnsi="Times New Roman" w:cs="Times New Roman"/>
          <w:sz w:val="28"/>
          <w:szCs w:val="28"/>
        </w:rPr>
        <w:softHyphen/>
        <w:t>зование и педагогика» без предъявления требований к стажу работы.</w:t>
      </w:r>
    </w:p>
    <w:p w:rsidR="005B5BE4" w:rsidRDefault="005B5B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получении образования обучающимися с умственной отсталостью (интеллектуальными нарушениями) по АООП совместно с другими обучающимися должны быть соблюдены следующие требования к уровню и направленности подготовки специалистов:</w:t>
      </w:r>
    </w:p>
    <w:p w:rsidR="005B5BE4" w:rsidRDefault="005B5BE4">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Педагогические работники − </w:t>
      </w:r>
      <w:r>
        <w:rPr>
          <w:rFonts w:ascii="Times New Roman" w:hAnsi="Times New Roman" w:cs="Times New Roman"/>
          <w:i/>
          <w:sz w:val="28"/>
          <w:szCs w:val="28"/>
        </w:rPr>
        <w:t>учитель-логопед</w:t>
      </w:r>
      <w:r>
        <w:rPr>
          <w:rFonts w:ascii="Times New Roman" w:hAnsi="Times New Roman" w:cs="Times New Roman"/>
          <w:sz w:val="28"/>
          <w:szCs w:val="28"/>
        </w:rPr>
        <w:t xml:space="preserve">, </w:t>
      </w:r>
      <w:r>
        <w:rPr>
          <w:rFonts w:ascii="Times New Roman" w:hAnsi="Times New Roman" w:cs="Times New Roman"/>
          <w:i/>
          <w:sz w:val="28"/>
          <w:szCs w:val="28"/>
        </w:rPr>
        <w:t>учитель музыки, учи</w:t>
      </w:r>
      <w:r>
        <w:rPr>
          <w:rFonts w:ascii="Times New Roman" w:hAnsi="Times New Roman" w:cs="Times New Roman"/>
          <w:i/>
          <w:sz w:val="28"/>
          <w:szCs w:val="28"/>
        </w:rPr>
        <w:softHyphen/>
        <w:t>тель рисования, учи</w:t>
      </w:r>
      <w:r>
        <w:rPr>
          <w:rFonts w:ascii="Times New Roman" w:hAnsi="Times New Roman" w:cs="Times New Roman"/>
          <w:i/>
          <w:sz w:val="28"/>
          <w:szCs w:val="28"/>
        </w:rPr>
        <w:softHyphen/>
        <w:t xml:space="preserve">тель физической культуры </w:t>
      </w:r>
      <w:r>
        <w:rPr>
          <w:rFonts w:ascii="Times New Roman" w:hAnsi="Times New Roman" w:cs="Times New Roman"/>
          <w:sz w:val="28"/>
          <w:szCs w:val="28"/>
        </w:rPr>
        <w:t>(</w:t>
      </w:r>
      <w:r>
        <w:rPr>
          <w:rFonts w:ascii="Times New Roman" w:hAnsi="Times New Roman" w:cs="Times New Roman"/>
          <w:i/>
          <w:sz w:val="28"/>
          <w:szCs w:val="28"/>
        </w:rPr>
        <w:t>адаптивной физической куль</w:t>
      </w:r>
      <w:r>
        <w:rPr>
          <w:rFonts w:ascii="Times New Roman" w:hAnsi="Times New Roman" w:cs="Times New Roman"/>
          <w:i/>
          <w:sz w:val="28"/>
          <w:szCs w:val="28"/>
        </w:rPr>
        <w:softHyphen/>
        <w:t>туры</w:t>
      </w:r>
      <w:r>
        <w:rPr>
          <w:rFonts w:ascii="Times New Roman" w:hAnsi="Times New Roman" w:cs="Times New Roman"/>
          <w:sz w:val="28"/>
          <w:szCs w:val="28"/>
        </w:rPr>
        <w:t>)</w:t>
      </w:r>
      <w:r>
        <w:rPr>
          <w:rFonts w:ascii="Times New Roman" w:hAnsi="Times New Roman" w:cs="Times New Roman"/>
          <w:i/>
          <w:sz w:val="28"/>
          <w:szCs w:val="28"/>
        </w:rPr>
        <w:t>, учитель труда</w:t>
      </w:r>
      <w:r>
        <w:rPr>
          <w:rFonts w:ascii="Times New Roman" w:hAnsi="Times New Roman" w:cs="Times New Roman"/>
          <w:sz w:val="28"/>
          <w:szCs w:val="28"/>
        </w:rPr>
        <w:t>,</w:t>
      </w:r>
      <w:r>
        <w:rPr>
          <w:rFonts w:ascii="Times New Roman" w:hAnsi="Times New Roman" w:cs="Times New Roman"/>
          <w:i/>
          <w:sz w:val="28"/>
          <w:szCs w:val="28"/>
        </w:rPr>
        <w:t xml:space="preserve"> во</w:t>
      </w:r>
      <w:r>
        <w:rPr>
          <w:rFonts w:ascii="Times New Roman" w:hAnsi="Times New Roman" w:cs="Times New Roman"/>
          <w:i/>
          <w:sz w:val="28"/>
          <w:szCs w:val="28"/>
        </w:rPr>
        <w:softHyphen/>
        <w:t>с</w:t>
      </w:r>
      <w:r>
        <w:rPr>
          <w:rFonts w:ascii="Times New Roman" w:hAnsi="Times New Roman" w:cs="Times New Roman"/>
          <w:i/>
          <w:sz w:val="28"/>
          <w:szCs w:val="28"/>
        </w:rPr>
        <w:softHyphen/>
        <w:t>пи</w:t>
      </w:r>
      <w:r>
        <w:rPr>
          <w:rFonts w:ascii="Times New Roman" w:hAnsi="Times New Roman" w:cs="Times New Roman"/>
          <w:i/>
          <w:sz w:val="28"/>
          <w:szCs w:val="28"/>
        </w:rPr>
        <w:softHyphen/>
        <w:t>та</w:t>
      </w:r>
      <w:r>
        <w:rPr>
          <w:rFonts w:ascii="Times New Roman" w:hAnsi="Times New Roman" w:cs="Times New Roman"/>
          <w:i/>
          <w:sz w:val="28"/>
          <w:szCs w:val="28"/>
        </w:rPr>
        <w:softHyphen/>
        <w:t>тель, педагог-психолог, социальный пе</w:t>
      </w:r>
      <w:r>
        <w:rPr>
          <w:rFonts w:ascii="Times New Roman" w:hAnsi="Times New Roman" w:cs="Times New Roman"/>
          <w:i/>
          <w:sz w:val="28"/>
          <w:szCs w:val="28"/>
        </w:rPr>
        <w:softHyphen/>
        <w:t>да</w:t>
      </w:r>
      <w:r>
        <w:rPr>
          <w:rFonts w:ascii="Times New Roman" w:hAnsi="Times New Roman" w:cs="Times New Roman"/>
          <w:i/>
          <w:sz w:val="28"/>
          <w:szCs w:val="28"/>
        </w:rPr>
        <w:softHyphen/>
        <w:t xml:space="preserve">гог, педагог дополнительного образования </w:t>
      </w:r>
      <w:r>
        <w:rPr>
          <w:rFonts w:ascii="Times New Roman" w:hAnsi="Times New Roman" w:cs="Times New Roman"/>
          <w:sz w:val="28"/>
          <w:szCs w:val="28"/>
        </w:rPr>
        <w:t>дол</w:t>
      </w:r>
      <w:r>
        <w:rPr>
          <w:rFonts w:ascii="Times New Roman" w:hAnsi="Times New Roman" w:cs="Times New Roman"/>
          <w:sz w:val="28"/>
          <w:szCs w:val="28"/>
        </w:rPr>
        <w:softHyphen/>
        <w:t>ж</w:t>
      </w:r>
      <w:r>
        <w:rPr>
          <w:rFonts w:ascii="Times New Roman" w:hAnsi="Times New Roman" w:cs="Times New Roman"/>
          <w:sz w:val="28"/>
          <w:szCs w:val="28"/>
        </w:rPr>
        <w:softHyphen/>
        <w:t>ны иметь наряду со средним или высшим профессиональным педагогическим об</w:t>
      </w:r>
      <w:r>
        <w:rPr>
          <w:rFonts w:ascii="Times New Roman" w:hAnsi="Times New Roman" w:cs="Times New Roman"/>
          <w:sz w:val="28"/>
          <w:szCs w:val="28"/>
        </w:rPr>
        <w:softHyphen/>
        <w:t>ра</w:t>
      </w:r>
      <w:r>
        <w:rPr>
          <w:rFonts w:ascii="Times New Roman" w:hAnsi="Times New Roman" w:cs="Times New Roman"/>
          <w:sz w:val="28"/>
          <w:szCs w:val="28"/>
        </w:rPr>
        <w:softHyphen/>
        <w:t>зо</w:t>
      </w:r>
      <w:r>
        <w:rPr>
          <w:rFonts w:ascii="Times New Roman" w:hAnsi="Times New Roman" w:cs="Times New Roman"/>
          <w:sz w:val="28"/>
          <w:szCs w:val="28"/>
        </w:rPr>
        <w:softHyphen/>
        <w:t>ва</w:t>
      </w:r>
      <w:r>
        <w:rPr>
          <w:rFonts w:ascii="Times New Roman" w:hAnsi="Times New Roman" w:cs="Times New Roman"/>
          <w:sz w:val="28"/>
          <w:szCs w:val="28"/>
        </w:rPr>
        <w:softHyphen/>
        <w:t>ни</w:t>
      </w:r>
      <w:r>
        <w:rPr>
          <w:rFonts w:ascii="Times New Roman" w:hAnsi="Times New Roman" w:cs="Times New Roman"/>
          <w:sz w:val="28"/>
          <w:szCs w:val="28"/>
        </w:rPr>
        <w:softHyphen/>
        <w:t>ем по со</w:t>
      </w:r>
      <w:r>
        <w:rPr>
          <w:rFonts w:ascii="Times New Roman" w:hAnsi="Times New Roman" w:cs="Times New Roman"/>
          <w:sz w:val="28"/>
          <w:szCs w:val="28"/>
        </w:rPr>
        <w:softHyphen/>
        <w:t>от</w:t>
      </w:r>
      <w:r>
        <w:rPr>
          <w:rFonts w:ascii="Times New Roman" w:hAnsi="Times New Roman" w:cs="Times New Roman"/>
          <w:sz w:val="28"/>
          <w:szCs w:val="28"/>
        </w:rPr>
        <w:softHyphen/>
        <w:t>ве</w:t>
      </w:r>
      <w:r>
        <w:rPr>
          <w:rFonts w:ascii="Times New Roman" w:hAnsi="Times New Roman" w:cs="Times New Roman"/>
          <w:sz w:val="28"/>
          <w:szCs w:val="28"/>
        </w:rPr>
        <w:softHyphen/>
        <w:t>т</w:t>
      </w:r>
      <w:r>
        <w:rPr>
          <w:rFonts w:ascii="Times New Roman" w:hAnsi="Times New Roman" w:cs="Times New Roman"/>
          <w:sz w:val="28"/>
          <w:szCs w:val="28"/>
        </w:rPr>
        <w:softHyphen/>
        <w:t>с</w:t>
      </w:r>
      <w:r>
        <w:rPr>
          <w:rFonts w:ascii="Times New Roman" w:hAnsi="Times New Roman" w:cs="Times New Roman"/>
          <w:sz w:val="28"/>
          <w:szCs w:val="28"/>
        </w:rPr>
        <w:softHyphen/>
        <w:t>т</w:t>
      </w:r>
      <w:r>
        <w:rPr>
          <w:rFonts w:ascii="Times New Roman" w:hAnsi="Times New Roman" w:cs="Times New Roman"/>
          <w:sz w:val="28"/>
          <w:szCs w:val="28"/>
        </w:rPr>
        <w:softHyphen/>
        <w:t>ву</w:t>
      </w:r>
      <w:r>
        <w:rPr>
          <w:rFonts w:ascii="Times New Roman" w:hAnsi="Times New Roman" w:cs="Times New Roman"/>
          <w:sz w:val="28"/>
          <w:szCs w:val="28"/>
        </w:rPr>
        <w:softHyphen/>
        <w:t>ющему занимаемой должности направлению (профилю, ква</w:t>
      </w:r>
      <w:r>
        <w:rPr>
          <w:rFonts w:ascii="Times New Roman" w:hAnsi="Times New Roman" w:cs="Times New Roman"/>
          <w:sz w:val="28"/>
          <w:szCs w:val="28"/>
        </w:rPr>
        <w:softHyphen/>
        <w:t>ли</w:t>
      </w:r>
      <w:r>
        <w:rPr>
          <w:rFonts w:ascii="Times New Roman" w:hAnsi="Times New Roman" w:cs="Times New Roman"/>
          <w:sz w:val="28"/>
          <w:szCs w:val="28"/>
        </w:rPr>
        <w:softHyphen/>
        <w:t>фи</w:t>
      </w:r>
      <w:r>
        <w:rPr>
          <w:rFonts w:ascii="Times New Roman" w:hAnsi="Times New Roman" w:cs="Times New Roman"/>
          <w:sz w:val="28"/>
          <w:szCs w:val="28"/>
        </w:rPr>
        <w:softHyphen/>
        <w:t>ка</w:t>
      </w:r>
      <w:r>
        <w:rPr>
          <w:rFonts w:ascii="Times New Roman" w:hAnsi="Times New Roman" w:cs="Times New Roman"/>
          <w:sz w:val="28"/>
          <w:szCs w:val="28"/>
        </w:rPr>
        <w:softHyphen/>
        <w:t>ции) под</w:t>
      </w:r>
      <w:r>
        <w:rPr>
          <w:rFonts w:ascii="Times New Roman" w:hAnsi="Times New Roman" w:cs="Times New Roman"/>
          <w:sz w:val="28"/>
          <w:szCs w:val="28"/>
        </w:rPr>
        <w:softHyphen/>
        <w:t>готовки документ о повышении квалификации, установленного образца в области ин</w:t>
      </w:r>
      <w:r>
        <w:rPr>
          <w:rFonts w:ascii="Times New Roman" w:hAnsi="Times New Roman" w:cs="Times New Roman"/>
          <w:sz w:val="28"/>
          <w:szCs w:val="28"/>
        </w:rPr>
        <w:softHyphen/>
        <w:t>клюзивного образования.</w:t>
      </w: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Финансовые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xml:space="preserve">) общедоступного и бесплатного образования за счет средств </w:t>
      </w:r>
      <w:r>
        <w:rPr>
          <w:rFonts w:ascii="Times New Roman" w:hAnsi="Times New Roman" w:cs="Times New Roman"/>
          <w:sz w:val="28"/>
          <w:szCs w:val="28"/>
        </w:rPr>
        <w:lastRenderedPageBreak/>
        <w:t>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Финансовые условия реализации АООП должны:</w:t>
      </w:r>
    </w:p>
    <w:p w:rsidR="005B5BE4" w:rsidRDefault="005B5BE4">
      <w:pPr>
        <w:shd w:val="clear" w:color="auto" w:fill="FFFFFF"/>
        <w:spacing w:after="0" w:line="36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 обеспечивать государственные гарантии прав обучающихся 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2) обеспечивать организации возможность исполнения требований Стандарта;</w:t>
      </w:r>
    </w:p>
    <w:p w:rsidR="005B5BE4" w:rsidRDefault="005B5BE4">
      <w:pPr>
        <w:pStyle w:val="aff2"/>
        <w:shd w:val="clear" w:color="auto" w:fill="FFFFFF"/>
        <w:spacing w:after="0" w:line="360" w:lineRule="auto"/>
        <w:ind w:left="0" w:firstLine="709"/>
        <w:jc w:val="both"/>
        <w:textAlignment w:val="baseline"/>
        <w:rPr>
          <w:rFonts w:ascii="Times New Roman" w:hAnsi="Times New Roman"/>
          <w:sz w:val="28"/>
          <w:szCs w:val="28"/>
        </w:rPr>
      </w:pPr>
      <w:r>
        <w:rPr>
          <w:rFonts w:ascii="Times New Roman" w:hAnsi="Times New Roman"/>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Default="005B5BE4">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отражать </w:t>
      </w:r>
      <w:r>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на оплату труда работников, реализующих АООП;</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w:t>
      </w:r>
      <w:r>
        <w:rPr>
          <w:rFonts w:ascii="Times New Roman" w:hAnsi="Times New Roman" w:cs="Times New Roman"/>
          <w:sz w:val="28"/>
          <w:szCs w:val="28"/>
        </w:rPr>
        <w:lastRenderedPageBreak/>
        <w:t>оплату услуг связи, в том числе расходами, связанными с подключением к информационно-телекоммуникационной сети «Интернет»;</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Default="005B5BE4">
      <w:pPr>
        <w:suppressAutoHyphens w:val="0"/>
        <w:autoSpaceDE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иными расходами, связанными с реализацией и обеспечением реализации АООП</w:t>
      </w:r>
      <w:r>
        <w:rPr>
          <w:rFonts w:ascii="Times New Roman" w:hAnsi="Times New Roman" w:cs="Times New Roman"/>
          <w:spacing w:val="2"/>
          <w:sz w:val="28"/>
          <w:szCs w:val="28"/>
        </w:rPr>
        <w:t>, в том числе с круглосуточным пребыванием обучающихся с ОВЗ в организации</w:t>
      </w:r>
      <w:r>
        <w:rPr>
          <w:rFonts w:ascii="Times New Roman" w:hAnsi="Times New Roman" w:cs="Times New Roman"/>
          <w:sz w:val="28"/>
          <w:szCs w:val="28"/>
        </w:rPr>
        <w:t>.</w:t>
      </w:r>
    </w:p>
    <w:p w:rsidR="008363B5" w:rsidRDefault="008363B5">
      <w:pPr>
        <w:suppressAutoHyphens w:val="0"/>
        <w:autoSpaceDE w:val="0"/>
        <w:spacing w:after="0" w:line="360" w:lineRule="auto"/>
        <w:ind w:firstLine="709"/>
        <w:jc w:val="both"/>
        <w:rPr>
          <w:rFonts w:ascii="Times New Roman" w:hAnsi="Times New Roman" w:cs="Times New Roman"/>
          <w:b/>
          <w:sz w:val="28"/>
          <w:szCs w:val="28"/>
        </w:rPr>
      </w:pPr>
    </w:p>
    <w:p w:rsidR="005B5BE4" w:rsidRDefault="005B5BE4">
      <w:pPr>
        <w:pStyle w:val="14TexstOSNOVA1012"/>
        <w:spacing w:before="12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Материально-технические условия реализации</w:t>
      </w:r>
    </w:p>
    <w:p w:rsidR="005B5BE4" w:rsidRDefault="005B5BE4">
      <w:pPr>
        <w:pStyle w:val="14TexstOSNOVA1012"/>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адаптированной основной общеобразовательной программы</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Материально-технические условия реализации АООП обеспечива</w:t>
      </w:r>
      <w:r w:rsidR="00C2025C">
        <w:rPr>
          <w:rFonts w:ascii="Times New Roman" w:hAnsi="Times New Roman"/>
          <w:sz w:val="28"/>
          <w:szCs w:val="28"/>
        </w:rPr>
        <w:t>ют</w:t>
      </w:r>
      <w:r>
        <w:rPr>
          <w:rFonts w:ascii="Times New Roman" w:hAnsi="Times New Roman"/>
          <w:sz w:val="28"/>
          <w:szCs w:val="28"/>
        </w:rPr>
        <w:t xml:space="preserve"> возможность достижения обучающимися установленных Стандартом требований к результатам освоения АООП.</w:t>
      </w:r>
    </w:p>
    <w:p w:rsidR="005B5BE4" w:rsidRDefault="005B5BE4" w:rsidP="00C2025C">
      <w:pPr>
        <w:pStyle w:val="Standard"/>
        <w:tabs>
          <w:tab w:val="left" w:pos="0"/>
        </w:tabs>
        <w:spacing w:line="360" w:lineRule="auto"/>
        <w:ind w:firstLine="851"/>
        <w:jc w:val="both"/>
        <w:rPr>
          <w:rFonts w:ascii="Times New Roman" w:hAnsi="Times New Roman"/>
          <w:sz w:val="28"/>
          <w:szCs w:val="28"/>
        </w:rPr>
      </w:pPr>
      <w:r>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Pr>
          <w:rFonts w:ascii="Times New Roman" w:hAnsi="Times New Roman" w:cs="Times New Roman"/>
          <w:sz w:val="28"/>
          <w:szCs w:val="28"/>
        </w:rPr>
        <w:softHyphen/>
        <w:t>ру</w:t>
      </w:r>
      <w:r>
        <w:rPr>
          <w:rFonts w:ascii="Times New Roman" w:hAnsi="Times New Roman" w:cs="Times New Roman"/>
          <w:sz w:val="28"/>
          <w:szCs w:val="28"/>
        </w:rPr>
        <w:softHyphen/>
        <w:t>ше</w:t>
      </w:r>
      <w:r>
        <w:rPr>
          <w:rFonts w:ascii="Times New Roman" w:hAnsi="Times New Roman" w:cs="Times New Roman"/>
          <w:sz w:val="28"/>
          <w:szCs w:val="28"/>
        </w:rPr>
        <w:softHyphen/>
        <w:t>ни</w:t>
      </w:r>
      <w:r>
        <w:rPr>
          <w:rFonts w:ascii="Times New Roman" w:hAnsi="Times New Roman" w:cs="Times New Roman"/>
          <w:sz w:val="28"/>
          <w:szCs w:val="28"/>
        </w:rPr>
        <w:softHyphen/>
        <w:t>я</w:t>
      </w:r>
      <w:r>
        <w:rPr>
          <w:rFonts w:ascii="Times New Roman" w:hAnsi="Times New Roman" w:cs="Times New Roman"/>
          <w:sz w:val="28"/>
          <w:szCs w:val="28"/>
        </w:rPr>
        <w:softHyphen/>
        <w:t>ми) со</w:t>
      </w:r>
      <w:r>
        <w:rPr>
          <w:rFonts w:ascii="Times New Roman" w:hAnsi="Times New Roman" w:cs="Times New Roman"/>
          <w:sz w:val="28"/>
          <w:szCs w:val="28"/>
        </w:rPr>
        <w:softHyphen/>
        <w:t>от</w:t>
      </w:r>
      <w:r>
        <w:rPr>
          <w:rFonts w:ascii="Times New Roman" w:hAnsi="Times New Roman" w:cs="Times New Roman"/>
          <w:sz w:val="28"/>
          <w:szCs w:val="28"/>
        </w:rPr>
        <w:softHyphen/>
        <w:t>ветств</w:t>
      </w:r>
      <w:r w:rsidR="00C2025C">
        <w:rPr>
          <w:rFonts w:ascii="Times New Roman" w:hAnsi="Times New Roman" w:cs="Times New Roman"/>
          <w:sz w:val="28"/>
          <w:szCs w:val="28"/>
        </w:rPr>
        <w:t>ует</w:t>
      </w:r>
      <w:r>
        <w:rPr>
          <w:rFonts w:ascii="Times New Roman" w:hAnsi="Times New Roman" w:cs="Times New Roman"/>
          <w:sz w:val="28"/>
          <w:szCs w:val="28"/>
        </w:rPr>
        <w:t xml:space="preserve"> действующим сани</w:t>
      </w:r>
      <w:r w:rsidR="00C2025C">
        <w:rPr>
          <w:rFonts w:ascii="Times New Roman" w:hAnsi="Times New Roman" w:cs="Times New Roman"/>
          <w:sz w:val="28"/>
          <w:szCs w:val="28"/>
        </w:rPr>
        <w:t>тарным и противопожарным нормам.</w:t>
      </w:r>
      <w:r>
        <w:rPr>
          <w:rFonts w:ascii="Times New Roman" w:hAnsi="Times New Roman" w:cs="Times New Roman"/>
          <w:sz w:val="28"/>
          <w:szCs w:val="28"/>
        </w:rPr>
        <w:t xml:space="preserve"> </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Материально-техническое и информационное оснащение образовательного процесса обеспечива</w:t>
      </w:r>
      <w:r w:rsidR="00C2025C">
        <w:rPr>
          <w:rFonts w:ascii="Times New Roman" w:hAnsi="Times New Roman"/>
          <w:sz w:val="28"/>
          <w:szCs w:val="28"/>
        </w:rPr>
        <w:t xml:space="preserve">ет </w:t>
      </w:r>
      <w:r>
        <w:rPr>
          <w:rFonts w:ascii="Times New Roman" w:hAnsi="Times New Roman"/>
          <w:sz w:val="28"/>
          <w:szCs w:val="28"/>
        </w:rPr>
        <w:t>возможность:</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материальных объектов, в том числе произведений искусства;</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lastRenderedPageBreak/>
        <w:t>физического развития, участия в спортивных соревнованиях и играх;</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размещения материалов и работ в информационной среде организации;</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проведения массовых мероприятий, собраний, представлений;</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организации отдыха и питания;</w:t>
      </w:r>
    </w:p>
    <w:p w:rsidR="005B5BE4" w:rsidRDefault="005B5BE4">
      <w:pPr>
        <w:pStyle w:val="af5"/>
        <w:spacing w:after="0" w:line="360" w:lineRule="auto"/>
        <w:ind w:firstLine="709"/>
        <w:jc w:val="both"/>
        <w:rPr>
          <w:rFonts w:ascii="Times New Roman" w:hAnsi="Times New Roman"/>
          <w:sz w:val="28"/>
          <w:szCs w:val="28"/>
        </w:rPr>
      </w:pPr>
      <w:r>
        <w:rPr>
          <w:rFonts w:ascii="Times New Roman" w:hAnsi="Times New Roman"/>
          <w:sz w:val="28"/>
          <w:szCs w:val="28"/>
        </w:rPr>
        <w:t>исполнения, сочинения и аранжировки му</w:t>
      </w:r>
      <w:r>
        <w:rPr>
          <w:rFonts w:ascii="Times New Roman" w:hAnsi="Times New Roman"/>
          <w:sz w:val="28"/>
          <w:szCs w:val="28"/>
        </w:rPr>
        <w:softHyphen/>
        <w:t>зы</w:t>
      </w:r>
      <w:r>
        <w:rPr>
          <w:rFonts w:ascii="Times New Roman" w:hAnsi="Times New Roman"/>
          <w:sz w:val="28"/>
          <w:szCs w:val="28"/>
        </w:rPr>
        <w:softHyphen/>
        <w:t>каль</w:t>
      </w:r>
      <w:r>
        <w:rPr>
          <w:rFonts w:ascii="Times New Roman" w:hAnsi="Times New Roman"/>
          <w:sz w:val="28"/>
          <w:szCs w:val="28"/>
        </w:rPr>
        <w:softHyphen/>
        <w:t>ных произведений с применением традиционных инструментов и цифровых технологий;</w:t>
      </w:r>
    </w:p>
    <w:p w:rsidR="005B5BE4" w:rsidRDefault="005B5BE4">
      <w:pPr>
        <w:pStyle w:val="af5"/>
        <w:spacing w:after="0" w:line="360" w:lineRule="auto"/>
        <w:ind w:firstLine="709"/>
        <w:jc w:val="both"/>
        <w:rPr>
          <w:rFonts w:ascii="Times New Roman" w:hAnsi="Times New Roman"/>
          <w:color w:val="auto"/>
          <w:sz w:val="28"/>
          <w:szCs w:val="28"/>
        </w:rPr>
      </w:pPr>
      <w:r>
        <w:rPr>
          <w:rFonts w:ascii="Times New Roman" w:hAnsi="Times New Roman"/>
          <w:sz w:val="28"/>
          <w:szCs w:val="28"/>
        </w:rPr>
        <w:t>обработки материалов и информации с использованием технологических инструментов.</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Материально-техническое обеспечение реализации АООП соответств</w:t>
      </w:r>
      <w:r w:rsidR="00C2025C">
        <w:rPr>
          <w:rFonts w:ascii="Times New Roman" w:hAnsi="Times New Roman" w:cs="Times New Roman"/>
          <w:color w:val="auto"/>
          <w:sz w:val="28"/>
          <w:szCs w:val="28"/>
        </w:rPr>
        <w:t>ует</w:t>
      </w:r>
      <w:r>
        <w:rPr>
          <w:rFonts w:ascii="Times New Roman" w:hAnsi="Times New Roman" w:cs="Times New Roman"/>
          <w:color w:val="auto"/>
          <w:sz w:val="28"/>
          <w:szCs w:val="28"/>
        </w:rPr>
        <w:t xml:space="preserve"> не только общим, но и особым образовательным потребностям обучающихся </w:t>
      </w:r>
      <w:r>
        <w:rPr>
          <w:rFonts w:ascii="Times New Roman" w:hAnsi="Times New Roman" w:cs="Times New Roman"/>
          <w:sz w:val="28"/>
          <w:szCs w:val="28"/>
        </w:rPr>
        <w:t>с умственной отсталостью (</w:t>
      </w:r>
      <w:r>
        <w:rPr>
          <w:rFonts w:ascii="Times New Roman" w:hAnsi="Times New Roman" w:cs="Times New Roman"/>
          <w:bCs/>
          <w:sz w:val="28"/>
          <w:szCs w:val="28"/>
        </w:rPr>
        <w:t>интеллектуальными нарушениями</w:t>
      </w:r>
      <w:r>
        <w:rPr>
          <w:rFonts w:ascii="Times New Roman" w:hAnsi="Times New Roman" w:cs="Times New Roman"/>
          <w:sz w:val="28"/>
          <w:szCs w:val="28"/>
        </w:rPr>
        <w:t>)</w:t>
      </w:r>
      <w:r>
        <w:rPr>
          <w:rFonts w:ascii="Times New Roman" w:hAnsi="Times New Roman" w:cs="Times New Roman"/>
          <w:color w:val="auto"/>
          <w:sz w:val="28"/>
          <w:szCs w:val="28"/>
        </w:rPr>
        <w:t xml:space="preserve">. </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пространства, в котором осуществляется реализация АООП;</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организации временного режима обучения;</w:t>
      </w:r>
    </w:p>
    <w:p w:rsidR="005B5BE4" w:rsidRDefault="005B5BE4">
      <w:pPr>
        <w:pStyle w:val="14TexstOSNOVA1012"/>
        <w:spacing w:line="360" w:lineRule="auto"/>
        <w:ind w:firstLine="575"/>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обучения;</w:t>
      </w:r>
    </w:p>
    <w:p w:rsidR="005B5BE4" w:rsidRDefault="005B5BE4">
      <w:pPr>
        <w:pStyle w:val="14TexstOSNOVA1012"/>
        <w:shd w:val="clear" w:color="auto" w:fill="FFFFFF"/>
        <w:tabs>
          <w:tab w:val="left" w:pos="0"/>
        </w:tabs>
        <w:spacing w:line="360" w:lineRule="auto"/>
        <w:ind w:firstLine="575"/>
        <w:rPr>
          <w:i/>
          <w:color w:val="auto"/>
          <w:sz w:val="28"/>
          <w:szCs w:val="28"/>
        </w:rPr>
      </w:pPr>
      <w:r>
        <w:rPr>
          <w:rFonts w:ascii="Times New Roman" w:hAnsi="Times New Roman" w:cs="Times New Roman"/>
          <w:color w:val="auto"/>
          <w:sz w:val="28"/>
          <w:szCs w:val="28"/>
        </w:rPr>
        <w:t>специальным учебникам, рабочим тетрадям, дидактическим материалам, компьютерным инструментам обучения.</w:t>
      </w:r>
    </w:p>
    <w:p w:rsidR="005B5BE4" w:rsidRDefault="005B5BE4">
      <w:pPr>
        <w:pStyle w:val="Default"/>
        <w:spacing w:line="360" w:lineRule="auto"/>
        <w:ind w:firstLine="575"/>
        <w:jc w:val="both"/>
        <w:rPr>
          <w:color w:val="auto"/>
          <w:sz w:val="28"/>
          <w:szCs w:val="28"/>
        </w:rPr>
      </w:pPr>
      <w:r>
        <w:rPr>
          <w:i/>
          <w:color w:val="auto"/>
          <w:sz w:val="28"/>
          <w:szCs w:val="28"/>
        </w:rPr>
        <w:t>Пространство</w:t>
      </w:r>
      <w:r>
        <w:rPr>
          <w:color w:val="auto"/>
          <w:sz w:val="28"/>
          <w:szCs w:val="28"/>
        </w:rPr>
        <w:t>, в котором осуществляется образование обучающихся с умственной отсталостью (интеллектуальными нарушениями), соответств</w:t>
      </w:r>
      <w:r w:rsidR="00C2025C">
        <w:rPr>
          <w:color w:val="auto"/>
          <w:sz w:val="28"/>
          <w:szCs w:val="28"/>
        </w:rPr>
        <w:t>ует</w:t>
      </w:r>
      <w:r>
        <w:rPr>
          <w:color w:val="auto"/>
          <w:sz w:val="28"/>
          <w:szCs w:val="28"/>
        </w:rPr>
        <w:t xml:space="preserve"> общим требованиям, предъявляемым к организациям, в области: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санитарно-гигиенических норм организации образовательной деятельности;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обеспечения санитарно-бытовых и социально-бытовых условий;</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пожарной и электробезопасности;</w:t>
      </w:r>
    </w:p>
    <w:p w:rsidR="005B5BE4" w:rsidRDefault="005B5BE4">
      <w:pPr>
        <w:pStyle w:val="Default"/>
        <w:tabs>
          <w:tab w:val="left" w:pos="851"/>
        </w:tabs>
        <w:autoSpaceDE/>
        <w:spacing w:line="360" w:lineRule="auto"/>
        <w:ind w:firstLine="575"/>
        <w:jc w:val="both"/>
        <w:textAlignment w:val="baseline"/>
        <w:rPr>
          <w:color w:val="auto"/>
          <w:sz w:val="28"/>
          <w:szCs w:val="28"/>
        </w:rPr>
      </w:pPr>
      <w:r>
        <w:rPr>
          <w:color w:val="auto"/>
          <w:sz w:val="28"/>
          <w:szCs w:val="28"/>
        </w:rPr>
        <w:t>соблюдения требований охраны труда;</w:t>
      </w:r>
    </w:p>
    <w:p w:rsidR="005B5BE4" w:rsidRDefault="005B5BE4">
      <w:pPr>
        <w:pStyle w:val="Default"/>
        <w:tabs>
          <w:tab w:val="left" w:pos="851"/>
        </w:tabs>
        <w:autoSpaceDE/>
        <w:spacing w:line="360" w:lineRule="auto"/>
        <w:ind w:firstLine="575"/>
        <w:jc w:val="both"/>
        <w:textAlignment w:val="baseline"/>
        <w:rPr>
          <w:sz w:val="28"/>
          <w:szCs w:val="28"/>
        </w:rPr>
      </w:pPr>
      <w:r>
        <w:rPr>
          <w:color w:val="auto"/>
          <w:sz w:val="28"/>
          <w:szCs w:val="28"/>
        </w:rPr>
        <w:lastRenderedPageBreak/>
        <w:t>соблюдения своевременных сроков и необходимых объемов текущего и капитального ремонта и др.</w:t>
      </w:r>
    </w:p>
    <w:p w:rsidR="005B5BE4" w:rsidRDefault="005B5BE4">
      <w:pPr>
        <w:pStyle w:val="Default"/>
        <w:spacing w:line="360" w:lineRule="auto"/>
        <w:ind w:firstLine="709"/>
        <w:jc w:val="both"/>
        <w:rPr>
          <w:i/>
          <w:sz w:val="28"/>
          <w:szCs w:val="28"/>
        </w:rPr>
      </w:pPr>
      <w:r>
        <w:rPr>
          <w:i/>
          <w:sz w:val="28"/>
          <w:szCs w:val="28"/>
        </w:rPr>
        <w:t>Временной режим</w:t>
      </w:r>
      <w:r>
        <w:rPr>
          <w:sz w:val="28"/>
          <w:szCs w:val="28"/>
        </w:rPr>
        <w:t xml:space="preserve"> образования обучающихся с умственной отсталостью </w:t>
      </w:r>
      <w:r>
        <w:rPr>
          <w:color w:val="auto"/>
          <w:sz w:val="28"/>
          <w:szCs w:val="28"/>
        </w:rPr>
        <w:t xml:space="preserve">(интеллектуальными нарушениями) </w:t>
      </w:r>
      <w:r>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Default="005B5BE4">
      <w:pPr>
        <w:pStyle w:val="Default"/>
        <w:spacing w:line="336" w:lineRule="auto"/>
        <w:ind w:firstLine="708"/>
        <w:jc w:val="both"/>
        <w:rPr>
          <w:color w:val="00000A"/>
          <w:sz w:val="28"/>
          <w:szCs w:val="28"/>
        </w:rPr>
      </w:pPr>
      <w:r>
        <w:rPr>
          <w:i/>
          <w:sz w:val="28"/>
          <w:szCs w:val="28"/>
        </w:rPr>
        <w:t>Технические средства обучения</w:t>
      </w:r>
      <w:r>
        <w:rPr>
          <w:sz w:val="28"/>
          <w:szCs w:val="28"/>
        </w:rPr>
        <w:t xml:space="preserve"> (</w:t>
      </w:r>
      <w:r>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w:t>
      </w:r>
      <w:r>
        <w:rPr>
          <w:color w:val="auto"/>
          <w:sz w:val="28"/>
          <w:szCs w:val="28"/>
        </w:rPr>
        <w:t>(интеллектуальными нарушениями)</w:t>
      </w:r>
      <w:r>
        <w:rPr>
          <w:color w:val="00000A"/>
          <w:sz w:val="28"/>
          <w:szCs w:val="28"/>
        </w:rPr>
        <w:t>, способствуют мотивации учебной деятельности, развивают познавательную активность обучающихся.</w:t>
      </w:r>
    </w:p>
    <w:p w:rsidR="005B5BE4" w:rsidRDefault="005B5BE4">
      <w:pPr>
        <w:pStyle w:val="18TexstSPISOK1"/>
        <w:spacing w:line="360" w:lineRule="auto"/>
        <w:ind w:left="0" w:firstLine="709"/>
        <w:rPr>
          <w:rFonts w:ascii="Times New Roman" w:hAnsi="Times New Roman" w:cs="Times New Roman"/>
          <w:caps w:val="0"/>
          <w:color w:val="00000A"/>
          <w:sz w:val="28"/>
          <w:szCs w:val="28"/>
        </w:rPr>
      </w:pPr>
      <w:r>
        <w:rPr>
          <w:rFonts w:ascii="Times New Roman" w:hAnsi="Times New Roman" w:cs="Times New Roman"/>
          <w:caps w:val="0"/>
          <w:color w:val="00000A"/>
          <w:sz w:val="28"/>
          <w:szCs w:val="28"/>
        </w:rPr>
        <w:t>Учет особых образовательных потребностей обучающихся с ум</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вен</w:t>
      </w:r>
      <w:r>
        <w:rPr>
          <w:rFonts w:ascii="Times New Roman" w:hAnsi="Times New Roman" w:cs="Times New Roman"/>
          <w:caps w:val="0"/>
          <w:color w:val="00000A"/>
          <w:sz w:val="28"/>
          <w:szCs w:val="28"/>
        </w:rPr>
        <w:softHyphen/>
        <w:t>ной от</w:t>
      </w:r>
      <w:r>
        <w:rPr>
          <w:rFonts w:ascii="Times New Roman" w:hAnsi="Times New Roman" w:cs="Times New Roman"/>
          <w:caps w:val="0"/>
          <w:color w:val="00000A"/>
          <w:sz w:val="28"/>
          <w:szCs w:val="28"/>
        </w:rPr>
        <w:softHyphen/>
        <w:t xml:space="preserve">сталостью </w:t>
      </w:r>
      <w:r>
        <w:rPr>
          <w:rFonts w:ascii="Times New Roman" w:hAnsi="Times New Roman" w:cs="Times New Roman"/>
          <w:caps w:val="0"/>
          <w:color w:val="auto"/>
          <w:sz w:val="28"/>
          <w:szCs w:val="28"/>
        </w:rPr>
        <w:t>(интеллектуальными нарушениями)</w:t>
      </w:r>
      <w:r w:rsidR="00C2025C">
        <w:rPr>
          <w:rFonts w:ascii="Times New Roman" w:hAnsi="Times New Roman" w:cs="Times New Roman"/>
          <w:caps w:val="0"/>
          <w:color w:val="auto"/>
          <w:sz w:val="28"/>
          <w:szCs w:val="28"/>
        </w:rPr>
        <w:t xml:space="preserve"> </w:t>
      </w:r>
      <w:r>
        <w:rPr>
          <w:rFonts w:ascii="Times New Roman" w:hAnsi="Times New Roman" w:cs="Times New Roman"/>
          <w:caps w:val="0"/>
          <w:color w:val="00000A"/>
          <w:sz w:val="28"/>
          <w:szCs w:val="28"/>
        </w:rPr>
        <w:t>обусловливает необходимость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 xml:space="preserve">ния </w:t>
      </w:r>
      <w:r>
        <w:rPr>
          <w:rFonts w:ascii="Times New Roman" w:hAnsi="Times New Roman" w:cs="Times New Roman"/>
          <w:i/>
          <w:caps w:val="0"/>
          <w:color w:val="00000A"/>
          <w:sz w:val="28"/>
          <w:szCs w:val="28"/>
        </w:rPr>
        <w:t>спе</w:t>
      </w:r>
      <w:r>
        <w:rPr>
          <w:rFonts w:ascii="Times New Roman" w:hAnsi="Times New Roman" w:cs="Times New Roman"/>
          <w:i/>
          <w:caps w:val="0"/>
          <w:color w:val="00000A"/>
          <w:sz w:val="28"/>
          <w:szCs w:val="28"/>
        </w:rPr>
        <w:softHyphen/>
        <w:t>ци</w:t>
      </w:r>
      <w:r>
        <w:rPr>
          <w:rFonts w:ascii="Times New Roman" w:hAnsi="Times New Roman" w:cs="Times New Roman"/>
          <w:i/>
          <w:caps w:val="0"/>
          <w:color w:val="00000A"/>
          <w:sz w:val="28"/>
          <w:szCs w:val="28"/>
        </w:rPr>
        <w:softHyphen/>
        <w:t>аль</w:t>
      </w:r>
      <w:r>
        <w:rPr>
          <w:rFonts w:ascii="Times New Roman" w:hAnsi="Times New Roman" w:cs="Times New Roman"/>
          <w:i/>
          <w:caps w:val="0"/>
          <w:color w:val="00000A"/>
          <w:sz w:val="28"/>
          <w:szCs w:val="28"/>
        </w:rPr>
        <w:softHyphen/>
        <w:t>ных уче</w:t>
      </w:r>
      <w:r>
        <w:rPr>
          <w:rFonts w:ascii="Times New Roman" w:hAnsi="Times New Roman" w:cs="Times New Roman"/>
          <w:i/>
          <w:caps w:val="0"/>
          <w:color w:val="00000A"/>
          <w:sz w:val="28"/>
          <w:szCs w:val="28"/>
        </w:rPr>
        <w:softHyphen/>
        <w:t>б</w:t>
      </w:r>
      <w:r>
        <w:rPr>
          <w:rFonts w:ascii="Times New Roman" w:hAnsi="Times New Roman" w:cs="Times New Roman"/>
          <w:i/>
          <w:caps w:val="0"/>
          <w:color w:val="00000A"/>
          <w:sz w:val="28"/>
          <w:szCs w:val="28"/>
        </w:rPr>
        <w:softHyphen/>
        <w:t>ни</w:t>
      </w:r>
      <w:r>
        <w:rPr>
          <w:rFonts w:ascii="Times New Roman" w:hAnsi="Times New Roman" w:cs="Times New Roman"/>
          <w:i/>
          <w:caps w:val="0"/>
          <w:color w:val="00000A"/>
          <w:sz w:val="28"/>
          <w:szCs w:val="28"/>
        </w:rPr>
        <w:softHyphen/>
        <w:t>ков</w:t>
      </w:r>
      <w:r>
        <w:rPr>
          <w:rFonts w:ascii="Times New Roman" w:hAnsi="Times New Roman" w:cs="Times New Roman"/>
          <w:caps w:val="0"/>
          <w:color w:val="00000A"/>
          <w:sz w:val="28"/>
          <w:szCs w:val="28"/>
        </w:rPr>
        <w:t>, адресованных данной категории обучающихся. Для за</w:t>
      </w:r>
      <w:r>
        <w:rPr>
          <w:rFonts w:ascii="Times New Roman" w:hAnsi="Times New Roman" w:cs="Times New Roman"/>
          <w:caps w:val="0"/>
          <w:color w:val="00000A"/>
          <w:sz w:val="28"/>
          <w:szCs w:val="28"/>
        </w:rPr>
        <w:softHyphen/>
        <w:t>кре</w:t>
      </w:r>
      <w:r>
        <w:rPr>
          <w:rFonts w:ascii="Times New Roman" w:hAnsi="Times New Roman" w:cs="Times New Roman"/>
          <w:caps w:val="0"/>
          <w:color w:val="00000A"/>
          <w:sz w:val="28"/>
          <w:szCs w:val="28"/>
        </w:rPr>
        <w:softHyphen/>
        <w:t>п</w:t>
      </w:r>
      <w:r>
        <w:rPr>
          <w:rFonts w:ascii="Times New Roman" w:hAnsi="Times New Roman" w:cs="Times New Roman"/>
          <w:caps w:val="0"/>
          <w:color w:val="00000A"/>
          <w:sz w:val="28"/>
          <w:szCs w:val="28"/>
        </w:rPr>
        <w:softHyphen/>
        <w:t>ле</w:t>
      </w:r>
      <w:r>
        <w:rPr>
          <w:rFonts w:ascii="Times New Roman" w:hAnsi="Times New Roman" w:cs="Times New Roman"/>
          <w:caps w:val="0"/>
          <w:color w:val="00000A"/>
          <w:sz w:val="28"/>
          <w:szCs w:val="28"/>
        </w:rPr>
        <w:softHyphen/>
        <w:t>ния зна</w:t>
      </w:r>
      <w:r>
        <w:rPr>
          <w:rFonts w:ascii="Times New Roman" w:hAnsi="Times New Roman" w:cs="Times New Roman"/>
          <w:caps w:val="0"/>
          <w:color w:val="00000A"/>
          <w:sz w:val="28"/>
          <w:szCs w:val="28"/>
        </w:rPr>
        <w:softHyphen/>
        <w:t>ний, полученных на уроке, а также для выполнения практических ра</w:t>
      </w:r>
      <w:r>
        <w:rPr>
          <w:rFonts w:ascii="Times New Roman" w:hAnsi="Times New Roman" w:cs="Times New Roman"/>
          <w:caps w:val="0"/>
          <w:color w:val="00000A"/>
          <w:sz w:val="28"/>
          <w:szCs w:val="28"/>
        </w:rPr>
        <w:softHyphen/>
        <w:t>бот, не</w:t>
      </w:r>
      <w:r>
        <w:rPr>
          <w:rFonts w:ascii="Times New Roman" w:hAnsi="Times New Roman" w:cs="Times New Roman"/>
          <w:caps w:val="0"/>
          <w:color w:val="00000A"/>
          <w:sz w:val="28"/>
          <w:szCs w:val="28"/>
        </w:rPr>
        <w:softHyphen/>
        <w:t>об</w:t>
      </w:r>
      <w:r>
        <w:rPr>
          <w:rFonts w:ascii="Times New Roman" w:hAnsi="Times New Roman" w:cs="Times New Roman"/>
          <w:caps w:val="0"/>
          <w:color w:val="00000A"/>
          <w:sz w:val="28"/>
          <w:szCs w:val="28"/>
        </w:rPr>
        <w:softHyphen/>
        <w:t>ходимо использование рабочих тетрадей на печатной основе, вклю</w:t>
      </w:r>
      <w:r>
        <w:rPr>
          <w:rFonts w:ascii="Times New Roman" w:hAnsi="Times New Roman" w:cs="Times New Roman"/>
          <w:caps w:val="0"/>
          <w:color w:val="00000A"/>
          <w:sz w:val="28"/>
          <w:szCs w:val="28"/>
        </w:rPr>
        <w:softHyphen/>
        <w:t>чая Про</w:t>
      </w:r>
      <w:r>
        <w:rPr>
          <w:rFonts w:ascii="Times New Roman" w:hAnsi="Times New Roman" w:cs="Times New Roman"/>
          <w:caps w:val="0"/>
          <w:color w:val="00000A"/>
          <w:sz w:val="28"/>
          <w:szCs w:val="28"/>
        </w:rPr>
        <w:softHyphen/>
        <w:t>пи</w:t>
      </w:r>
      <w:r>
        <w:rPr>
          <w:rFonts w:ascii="Times New Roman" w:hAnsi="Times New Roman" w:cs="Times New Roman"/>
          <w:caps w:val="0"/>
          <w:color w:val="00000A"/>
          <w:sz w:val="28"/>
          <w:szCs w:val="28"/>
        </w:rPr>
        <w:softHyphen/>
        <w:t>си.</w:t>
      </w:r>
    </w:p>
    <w:p w:rsidR="005B5BE4" w:rsidRDefault="005B5BE4">
      <w:pPr>
        <w:pStyle w:val="18TexstSPISOK1"/>
        <w:spacing w:line="360" w:lineRule="auto"/>
        <w:ind w:left="0" w:firstLine="709"/>
        <w:rPr>
          <w:rFonts w:ascii="Times New Roman" w:hAnsi="Times New Roman" w:cs="Times New Roman"/>
          <w:color w:val="auto"/>
          <w:sz w:val="28"/>
          <w:szCs w:val="28"/>
        </w:rPr>
      </w:pPr>
      <w:r>
        <w:rPr>
          <w:rFonts w:ascii="Times New Roman" w:hAnsi="Times New Roman" w:cs="Times New Roman"/>
          <w:caps w:val="0"/>
          <w:color w:val="00000A"/>
          <w:sz w:val="28"/>
          <w:szCs w:val="28"/>
        </w:rPr>
        <w:t xml:space="preserve">Особые образовательные потребности обучающихся </w:t>
      </w:r>
      <w:r>
        <w:rPr>
          <w:rFonts w:ascii="Times New Roman" w:hAnsi="Times New Roman" w:cs="Times New Roman"/>
          <w:caps w:val="0"/>
          <w:sz w:val="28"/>
          <w:szCs w:val="28"/>
        </w:rPr>
        <w:t>с умственной от</w:t>
      </w:r>
      <w:r>
        <w:rPr>
          <w:rFonts w:ascii="Times New Roman" w:hAnsi="Times New Roman" w:cs="Times New Roman"/>
          <w:caps w:val="0"/>
          <w:sz w:val="28"/>
          <w:szCs w:val="28"/>
        </w:rPr>
        <w:softHyphen/>
        <w:t>с</w:t>
      </w:r>
      <w:r>
        <w:rPr>
          <w:rFonts w:ascii="Times New Roman" w:hAnsi="Times New Roman" w:cs="Times New Roman"/>
          <w:caps w:val="0"/>
          <w:sz w:val="28"/>
          <w:szCs w:val="28"/>
        </w:rPr>
        <w:softHyphen/>
        <w:t>та</w:t>
      </w:r>
      <w:r>
        <w:rPr>
          <w:rFonts w:ascii="Times New Roman" w:hAnsi="Times New Roman" w:cs="Times New Roman"/>
          <w:caps w:val="0"/>
          <w:sz w:val="28"/>
          <w:szCs w:val="28"/>
        </w:rPr>
        <w:softHyphen/>
        <w:t>лостью</w:t>
      </w:r>
      <w:r>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00000A"/>
          <w:sz w:val="28"/>
          <w:szCs w:val="28"/>
        </w:rPr>
        <w:t>обусловливают необходимость специального подбора учебного и ди</w:t>
      </w:r>
      <w:r>
        <w:rPr>
          <w:rFonts w:ascii="Times New Roman" w:hAnsi="Times New Roman" w:cs="Times New Roman"/>
          <w:caps w:val="0"/>
          <w:color w:val="00000A"/>
          <w:sz w:val="28"/>
          <w:szCs w:val="28"/>
        </w:rPr>
        <w:softHyphen/>
        <w:t>дактического материала (в младших классах преимущественное ис</w:t>
      </w:r>
      <w:r>
        <w:rPr>
          <w:rFonts w:ascii="Times New Roman" w:hAnsi="Times New Roman" w:cs="Times New Roman"/>
          <w:caps w:val="0"/>
          <w:color w:val="00000A"/>
          <w:sz w:val="28"/>
          <w:szCs w:val="28"/>
        </w:rPr>
        <w:softHyphen/>
        <w:t>поль</w:t>
      </w:r>
      <w:r>
        <w:rPr>
          <w:rFonts w:ascii="Times New Roman" w:hAnsi="Times New Roman" w:cs="Times New Roman"/>
          <w:caps w:val="0"/>
          <w:color w:val="00000A"/>
          <w:sz w:val="28"/>
          <w:szCs w:val="28"/>
        </w:rPr>
        <w:softHyphen/>
        <w:t>зо</w:t>
      </w:r>
      <w:r>
        <w:rPr>
          <w:rFonts w:ascii="Times New Roman" w:hAnsi="Times New Roman" w:cs="Times New Roman"/>
          <w:caps w:val="0"/>
          <w:color w:val="00000A"/>
          <w:sz w:val="28"/>
          <w:szCs w:val="28"/>
        </w:rPr>
        <w:softHyphen/>
        <w:t>ва</w:t>
      </w:r>
      <w:r>
        <w:rPr>
          <w:rFonts w:ascii="Times New Roman" w:hAnsi="Times New Roman" w:cs="Times New Roman"/>
          <w:caps w:val="0"/>
          <w:color w:val="00000A"/>
          <w:sz w:val="28"/>
          <w:szCs w:val="28"/>
        </w:rPr>
        <w:softHyphen/>
        <w:t>ние натуральной и иллюстративной наглядности; в старших ― ил</w:t>
      </w:r>
      <w:r>
        <w:rPr>
          <w:rFonts w:ascii="Times New Roman" w:hAnsi="Times New Roman" w:cs="Times New Roman"/>
          <w:caps w:val="0"/>
          <w:color w:val="00000A"/>
          <w:sz w:val="28"/>
          <w:szCs w:val="28"/>
        </w:rPr>
        <w:softHyphen/>
        <w:t>лю</w:t>
      </w:r>
      <w:r>
        <w:rPr>
          <w:rFonts w:ascii="Times New Roman" w:hAnsi="Times New Roman" w:cs="Times New Roman"/>
          <w:caps w:val="0"/>
          <w:color w:val="00000A"/>
          <w:sz w:val="28"/>
          <w:szCs w:val="28"/>
        </w:rPr>
        <w:softHyphen/>
        <w:t>с</w:t>
      </w:r>
      <w:r>
        <w:rPr>
          <w:rFonts w:ascii="Times New Roman" w:hAnsi="Times New Roman" w:cs="Times New Roman"/>
          <w:caps w:val="0"/>
          <w:color w:val="00000A"/>
          <w:sz w:val="28"/>
          <w:szCs w:val="28"/>
        </w:rPr>
        <w:softHyphen/>
        <w:t>т</w:t>
      </w:r>
      <w:r>
        <w:rPr>
          <w:rFonts w:ascii="Times New Roman" w:hAnsi="Times New Roman" w:cs="Times New Roman"/>
          <w:caps w:val="0"/>
          <w:color w:val="00000A"/>
          <w:sz w:val="28"/>
          <w:szCs w:val="28"/>
        </w:rPr>
        <w:softHyphen/>
        <w:t>ра</w:t>
      </w:r>
      <w:r>
        <w:rPr>
          <w:rFonts w:ascii="Times New Roman" w:hAnsi="Times New Roman" w:cs="Times New Roman"/>
          <w:caps w:val="0"/>
          <w:color w:val="00000A"/>
          <w:sz w:val="28"/>
          <w:szCs w:val="28"/>
        </w:rPr>
        <w:softHyphen/>
        <w:t>тив</w:t>
      </w:r>
      <w:r>
        <w:rPr>
          <w:rFonts w:ascii="Times New Roman" w:hAnsi="Times New Roman" w:cs="Times New Roman"/>
          <w:caps w:val="0"/>
          <w:color w:val="00000A"/>
          <w:sz w:val="28"/>
          <w:szCs w:val="28"/>
        </w:rPr>
        <w:softHyphen/>
        <w:t>ной и символической).</w:t>
      </w:r>
    </w:p>
    <w:p w:rsidR="005B5BE4" w:rsidRDefault="005B5BE4">
      <w:pPr>
        <w:pStyle w:val="14TexstOSNOVA1012"/>
        <w:spacing w:line="360" w:lineRule="auto"/>
        <w:ind w:firstLine="709"/>
        <w:rPr>
          <w:rFonts w:ascii="Times New Roman" w:hAnsi="Times New Roman" w:cs="Times New Roman"/>
          <w:i/>
          <w:color w:val="auto"/>
          <w:sz w:val="28"/>
          <w:szCs w:val="28"/>
        </w:rPr>
      </w:pPr>
      <w:r>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Pr>
          <w:rFonts w:ascii="Times New Roman" w:hAnsi="Times New Roman" w:cs="Times New Roman"/>
          <w:color w:val="auto"/>
          <w:sz w:val="28"/>
          <w:szCs w:val="28"/>
        </w:rPr>
        <w:softHyphen/>
        <w:t>словлено  необходимостью индивидуализации про</w:t>
      </w:r>
      <w:r>
        <w:rPr>
          <w:rFonts w:ascii="Times New Roman" w:hAnsi="Times New Roman" w:cs="Times New Roman"/>
          <w:color w:val="auto"/>
          <w:sz w:val="28"/>
          <w:szCs w:val="28"/>
        </w:rPr>
        <w:softHyphen/>
        <w:t>цесса образования обучающихся с умственной отсталостью (интеллектуальными нарушениями). Специфика данной группы тре</w:t>
      </w:r>
      <w:r>
        <w:rPr>
          <w:rFonts w:ascii="Times New Roman" w:hAnsi="Times New Roman" w:cs="Times New Roman"/>
          <w:color w:val="auto"/>
          <w:sz w:val="28"/>
          <w:szCs w:val="28"/>
        </w:rPr>
        <w:softHyphen/>
        <w:t>бо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 xml:space="preserve">ний состоит в том, что все вовлечённые в </w:t>
      </w:r>
      <w:r>
        <w:rPr>
          <w:rFonts w:ascii="Times New Roman" w:hAnsi="Times New Roman" w:cs="Times New Roman"/>
          <w:color w:val="auto"/>
          <w:sz w:val="28"/>
          <w:szCs w:val="28"/>
        </w:rPr>
        <w:lastRenderedPageBreak/>
        <w:t>процесс образования взрослые дол</w:t>
      </w:r>
      <w:r>
        <w:rPr>
          <w:rFonts w:ascii="Times New Roman" w:hAnsi="Times New Roman" w:cs="Times New Roman"/>
          <w:color w:val="auto"/>
          <w:sz w:val="28"/>
          <w:szCs w:val="28"/>
        </w:rPr>
        <w:softHyphen/>
        <w:t>жны иметь неограниченный доступ к организационной технике либо спе</w:t>
      </w:r>
      <w:r>
        <w:rPr>
          <w:rFonts w:ascii="Times New Roman" w:hAnsi="Times New Roman" w:cs="Times New Roman"/>
          <w:color w:val="auto"/>
          <w:sz w:val="28"/>
          <w:szCs w:val="28"/>
        </w:rPr>
        <w:softHyphen/>
        <w:t>ци</w:t>
      </w:r>
      <w:r>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Пре</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мат</w:t>
      </w:r>
      <w:r>
        <w:rPr>
          <w:rFonts w:ascii="Times New Roman" w:hAnsi="Times New Roman" w:cs="Times New Roman"/>
          <w:color w:val="auto"/>
          <w:sz w:val="28"/>
          <w:szCs w:val="28"/>
        </w:rPr>
        <w:softHyphen/>
        <w:t>ри</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ет</w:t>
      </w:r>
      <w:r>
        <w:rPr>
          <w:rFonts w:ascii="Times New Roman" w:hAnsi="Times New Roman" w:cs="Times New Roman"/>
          <w:color w:val="auto"/>
          <w:sz w:val="28"/>
          <w:szCs w:val="28"/>
        </w:rPr>
        <w:softHyphen/>
        <w:t>ся материально-техническая поддержка, в том числе сетевая, процесса ко</w:t>
      </w:r>
      <w:r>
        <w:rPr>
          <w:rFonts w:ascii="Times New Roman" w:hAnsi="Times New Roman" w:cs="Times New Roman"/>
          <w:color w:val="auto"/>
          <w:sz w:val="28"/>
          <w:szCs w:val="28"/>
        </w:rPr>
        <w:softHyphen/>
        <w:t>ор</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нации и взаимодействия специалистов разного профиля, вовлечённых в про</w:t>
      </w:r>
      <w:r>
        <w:rPr>
          <w:rFonts w:ascii="Times New Roman" w:hAnsi="Times New Roman" w:cs="Times New Roman"/>
          <w:color w:val="auto"/>
          <w:sz w:val="28"/>
          <w:szCs w:val="28"/>
        </w:rPr>
        <w:softHyphen/>
        <w:t>цесс образования, родителей (законных представителей) обучающихся с умственной отсталостью (интеллектуальными нарушениями).</w:t>
      </w:r>
    </w:p>
    <w:p w:rsidR="005B5BE4" w:rsidRDefault="005B5BE4">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i/>
          <w:color w:val="auto"/>
          <w:sz w:val="28"/>
          <w:szCs w:val="28"/>
        </w:rPr>
        <w:t>Информационное обеспечение</w:t>
      </w:r>
      <w:r>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Default="005B5BE4">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Информационно-методическое обеспечение реализации адап</w:t>
      </w:r>
      <w:r>
        <w:rPr>
          <w:rFonts w:ascii="Times New Roman" w:hAnsi="Times New Roman" w:cs="Times New Roman"/>
          <w:color w:val="auto"/>
          <w:sz w:val="28"/>
          <w:szCs w:val="28"/>
        </w:rPr>
        <w:softHyphen/>
        <w:t>ти</w:t>
      </w:r>
      <w:r>
        <w:rPr>
          <w:rFonts w:ascii="Times New Roman" w:hAnsi="Times New Roman" w:cs="Times New Roman"/>
          <w:color w:val="auto"/>
          <w:sz w:val="28"/>
          <w:szCs w:val="28"/>
        </w:rPr>
        <w:softHyphen/>
        <w:t>ро</w:t>
      </w:r>
      <w:r>
        <w:rPr>
          <w:rFonts w:ascii="Times New Roman" w:hAnsi="Times New Roman" w:cs="Times New Roman"/>
          <w:color w:val="auto"/>
          <w:sz w:val="28"/>
          <w:szCs w:val="28"/>
        </w:rPr>
        <w:softHyphen/>
        <w:t>ванных об</w:t>
      </w:r>
      <w:r>
        <w:rPr>
          <w:rFonts w:ascii="Times New Roman" w:hAnsi="Times New Roman" w:cs="Times New Roman"/>
          <w:color w:val="auto"/>
          <w:sz w:val="28"/>
          <w:szCs w:val="28"/>
        </w:rPr>
        <w:softHyphen/>
        <w:t>ра</w:t>
      </w:r>
      <w:r>
        <w:rPr>
          <w:rFonts w:ascii="Times New Roman" w:hAnsi="Times New Roman" w:cs="Times New Roman"/>
          <w:color w:val="auto"/>
          <w:sz w:val="28"/>
          <w:szCs w:val="28"/>
        </w:rPr>
        <w:softHyphen/>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направлено на </w:t>
      </w:r>
      <w:r>
        <w:rPr>
          <w:rFonts w:ascii="Times New Roman" w:hAnsi="Times New Roman" w:cs="Times New Roman"/>
          <w:color w:val="auto"/>
          <w:sz w:val="28"/>
          <w:szCs w:val="28"/>
        </w:rPr>
        <w:t>обе</w:t>
      </w:r>
      <w:r>
        <w:rPr>
          <w:rFonts w:ascii="Times New Roman" w:hAnsi="Times New Roman" w:cs="Times New Roman"/>
          <w:color w:val="auto"/>
          <w:sz w:val="28"/>
          <w:szCs w:val="28"/>
        </w:rPr>
        <w:softHyphen/>
        <w:t>с</w:t>
      </w:r>
      <w:r>
        <w:rPr>
          <w:rFonts w:ascii="Times New Roman" w:hAnsi="Times New Roman" w:cs="Times New Roman"/>
          <w:color w:val="auto"/>
          <w:sz w:val="28"/>
          <w:szCs w:val="28"/>
        </w:rPr>
        <w:softHyphen/>
        <w:t>пе</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ние широкого, постоянного и устойчивого доступа для всех участников образовательного про</w:t>
      </w:r>
      <w:r>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Pr>
          <w:rFonts w:ascii="Times New Roman" w:hAnsi="Times New Roman" w:cs="Times New Roman"/>
          <w:color w:val="auto"/>
          <w:sz w:val="28"/>
          <w:szCs w:val="28"/>
        </w:rPr>
        <w:softHyphen/>
        <w:t>зуль</w:t>
      </w:r>
      <w:r>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FC52CE">
      <w:pPr>
        <w:pStyle w:val="afe"/>
        <w:spacing w:line="360" w:lineRule="auto"/>
        <w:jc w:val="center"/>
        <w:rPr>
          <w:rFonts w:ascii="Times New Roman" w:hAnsi="Times New Roman"/>
          <w:b/>
          <w:sz w:val="28"/>
          <w:szCs w:val="28"/>
        </w:rPr>
      </w:pPr>
    </w:p>
    <w:p w:rsidR="008363B5" w:rsidRDefault="008363B5" w:rsidP="001D7C86">
      <w:pPr>
        <w:pStyle w:val="afe"/>
        <w:spacing w:line="360" w:lineRule="auto"/>
        <w:rPr>
          <w:rFonts w:ascii="Times New Roman" w:hAnsi="Times New Roman"/>
          <w:b/>
          <w:sz w:val="28"/>
          <w:szCs w:val="28"/>
        </w:rPr>
      </w:pPr>
    </w:p>
    <w:sectPr w:rsidR="008363B5" w:rsidSect="0031158F">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613" w:rsidRDefault="00390613">
      <w:pPr>
        <w:spacing w:after="0" w:line="240" w:lineRule="auto"/>
      </w:pPr>
      <w:r>
        <w:separator/>
      </w:r>
    </w:p>
  </w:endnote>
  <w:endnote w:type="continuationSeparator" w:id="1">
    <w:p w:rsidR="00390613" w:rsidRDefault="00390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0B" w:rsidRDefault="00F9790B">
    <w:pPr>
      <w:pStyle w:val="affb"/>
      <w:jc w:val="center"/>
    </w:pPr>
    <w:r>
      <w:rPr>
        <w:sz w:val="24"/>
        <w:szCs w:val="24"/>
      </w:rPr>
      <w:fldChar w:fldCharType="begin"/>
    </w:r>
    <w:r>
      <w:rPr>
        <w:sz w:val="24"/>
        <w:szCs w:val="24"/>
      </w:rPr>
      <w:instrText xml:space="preserve"> PAGE </w:instrText>
    </w:r>
    <w:r>
      <w:rPr>
        <w:sz w:val="24"/>
        <w:szCs w:val="24"/>
      </w:rPr>
      <w:fldChar w:fldCharType="separate"/>
    </w:r>
    <w:r w:rsidR="000F00D1">
      <w:rPr>
        <w:noProof/>
        <w:sz w:val="24"/>
        <w:szCs w:val="24"/>
      </w:rPr>
      <w:t>205</w:t>
    </w:r>
    <w:r>
      <w:rPr>
        <w:sz w:val="24"/>
        <w:szCs w:val="24"/>
      </w:rPr>
      <w:fldChar w:fldCharType="end"/>
    </w:r>
  </w:p>
  <w:p w:rsidR="00F9790B" w:rsidRDefault="00F9790B">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613" w:rsidRDefault="00390613">
      <w:pPr>
        <w:spacing w:after="0" w:line="240" w:lineRule="auto"/>
      </w:pPr>
      <w:r>
        <w:separator/>
      </w:r>
    </w:p>
  </w:footnote>
  <w:footnote w:type="continuationSeparator" w:id="1">
    <w:p w:rsidR="00390613" w:rsidRDefault="00390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67DB8"/>
    <w:rsid w:val="00072AEE"/>
    <w:rsid w:val="00074762"/>
    <w:rsid w:val="00076748"/>
    <w:rsid w:val="000A3BDE"/>
    <w:rsid w:val="000A66DD"/>
    <w:rsid w:val="000B124D"/>
    <w:rsid w:val="000D7B48"/>
    <w:rsid w:val="000E2CBA"/>
    <w:rsid w:val="000F00D1"/>
    <w:rsid w:val="000F28EF"/>
    <w:rsid w:val="000F3F7E"/>
    <w:rsid w:val="00100104"/>
    <w:rsid w:val="00114B30"/>
    <w:rsid w:val="0011797E"/>
    <w:rsid w:val="001370F8"/>
    <w:rsid w:val="00151812"/>
    <w:rsid w:val="001A7CFB"/>
    <w:rsid w:val="001B2946"/>
    <w:rsid w:val="001B6DD6"/>
    <w:rsid w:val="001D2C3B"/>
    <w:rsid w:val="001D7C86"/>
    <w:rsid w:val="001F26A1"/>
    <w:rsid w:val="00212F13"/>
    <w:rsid w:val="002139B8"/>
    <w:rsid w:val="002150B2"/>
    <w:rsid w:val="00233A04"/>
    <w:rsid w:val="00240C78"/>
    <w:rsid w:val="002678AA"/>
    <w:rsid w:val="00271DC6"/>
    <w:rsid w:val="002740EC"/>
    <w:rsid w:val="00284458"/>
    <w:rsid w:val="002A5BC7"/>
    <w:rsid w:val="002B0CA7"/>
    <w:rsid w:val="002B1D69"/>
    <w:rsid w:val="002C17A5"/>
    <w:rsid w:val="002C29C2"/>
    <w:rsid w:val="002D1635"/>
    <w:rsid w:val="002D33FE"/>
    <w:rsid w:val="002D55CB"/>
    <w:rsid w:val="00310D31"/>
    <w:rsid w:val="0031158F"/>
    <w:rsid w:val="00311A77"/>
    <w:rsid w:val="00317985"/>
    <w:rsid w:val="00320E16"/>
    <w:rsid w:val="003268CD"/>
    <w:rsid w:val="003358EC"/>
    <w:rsid w:val="00337111"/>
    <w:rsid w:val="00347065"/>
    <w:rsid w:val="00354A4A"/>
    <w:rsid w:val="003659C8"/>
    <w:rsid w:val="003707CE"/>
    <w:rsid w:val="00373BB0"/>
    <w:rsid w:val="0038678E"/>
    <w:rsid w:val="00387524"/>
    <w:rsid w:val="00390613"/>
    <w:rsid w:val="003B5E47"/>
    <w:rsid w:val="003D0461"/>
    <w:rsid w:val="003D5BA2"/>
    <w:rsid w:val="003E4D41"/>
    <w:rsid w:val="003E7C8D"/>
    <w:rsid w:val="0040036A"/>
    <w:rsid w:val="00401A4A"/>
    <w:rsid w:val="004037B1"/>
    <w:rsid w:val="00403AD6"/>
    <w:rsid w:val="00411D72"/>
    <w:rsid w:val="00440653"/>
    <w:rsid w:val="004536D0"/>
    <w:rsid w:val="00454BAB"/>
    <w:rsid w:val="00460B15"/>
    <w:rsid w:val="004659A8"/>
    <w:rsid w:val="00491882"/>
    <w:rsid w:val="004973F1"/>
    <w:rsid w:val="004A1433"/>
    <w:rsid w:val="004A3B18"/>
    <w:rsid w:val="004A5A40"/>
    <w:rsid w:val="004B6FB1"/>
    <w:rsid w:val="004B79F9"/>
    <w:rsid w:val="004C77E7"/>
    <w:rsid w:val="004D1E4E"/>
    <w:rsid w:val="004D2EB6"/>
    <w:rsid w:val="004F2631"/>
    <w:rsid w:val="00500084"/>
    <w:rsid w:val="00507A51"/>
    <w:rsid w:val="00542FC8"/>
    <w:rsid w:val="005450A6"/>
    <w:rsid w:val="005503E7"/>
    <w:rsid w:val="0055586C"/>
    <w:rsid w:val="00565097"/>
    <w:rsid w:val="005811CE"/>
    <w:rsid w:val="00584ED6"/>
    <w:rsid w:val="005965CC"/>
    <w:rsid w:val="005B1A70"/>
    <w:rsid w:val="005B5BE4"/>
    <w:rsid w:val="005E3236"/>
    <w:rsid w:val="00604F3C"/>
    <w:rsid w:val="00631214"/>
    <w:rsid w:val="00634070"/>
    <w:rsid w:val="006450B9"/>
    <w:rsid w:val="00651B6B"/>
    <w:rsid w:val="00666CCE"/>
    <w:rsid w:val="0068170E"/>
    <w:rsid w:val="00687AEB"/>
    <w:rsid w:val="006D3AC0"/>
    <w:rsid w:val="006D55D1"/>
    <w:rsid w:val="006E5931"/>
    <w:rsid w:val="00737A37"/>
    <w:rsid w:val="00747A68"/>
    <w:rsid w:val="00756D27"/>
    <w:rsid w:val="00757A8B"/>
    <w:rsid w:val="0076472D"/>
    <w:rsid w:val="0076568B"/>
    <w:rsid w:val="007739A3"/>
    <w:rsid w:val="00787E4F"/>
    <w:rsid w:val="00791D4A"/>
    <w:rsid w:val="00796C10"/>
    <w:rsid w:val="007A02C3"/>
    <w:rsid w:val="007A7166"/>
    <w:rsid w:val="007E2D16"/>
    <w:rsid w:val="007E7ABF"/>
    <w:rsid w:val="008043C1"/>
    <w:rsid w:val="00823465"/>
    <w:rsid w:val="00835CF0"/>
    <w:rsid w:val="008363B5"/>
    <w:rsid w:val="008438DD"/>
    <w:rsid w:val="0084483A"/>
    <w:rsid w:val="00847A11"/>
    <w:rsid w:val="00850E00"/>
    <w:rsid w:val="0085480C"/>
    <w:rsid w:val="00856085"/>
    <w:rsid w:val="00863CB1"/>
    <w:rsid w:val="00867079"/>
    <w:rsid w:val="00893A15"/>
    <w:rsid w:val="008963CA"/>
    <w:rsid w:val="008A21D0"/>
    <w:rsid w:val="008B523F"/>
    <w:rsid w:val="008C2A02"/>
    <w:rsid w:val="008C2E48"/>
    <w:rsid w:val="008C3006"/>
    <w:rsid w:val="008C50F7"/>
    <w:rsid w:val="008D5DC5"/>
    <w:rsid w:val="008D5EE3"/>
    <w:rsid w:val="008E46AA"/>
    <w:rsid w:val="008F3BE3"/>
    <w:rsid w:val="008F4321"/>
    <w:rsid w:val="008F6C8E"/>
    <w:rsid w:val="00901694"/>
    <w:rsid w:val="00902632"/>
    <w:rsid w:val="00904C91"/>
    <w:rsid w:val="00912D8C"/>
    <w:rsid w:val="00921F1C"/>
    <w:rsid w:val="009306E4"/>
    <w:rsid w:val="0095160D"/>
    <w:rsid w:val="00963D9B"/>
    <w:rsid w:val="00975FA7"/>
    <w:rsid w:val="0098263F"/>
    <w:rsid w:val="00985875"/>
    <w:rsid w:val="00995D5F"/>
    <w:rsid w:val="009A0D46"/>
    <w:rsid w:val="009A0EDE"/>
    <w:rsid w:val="009C5C6D"/>
    <w:rsid w:val="009C5F8A"/>
    <w:rsid w:val="009C6E30"/>
    <w:rsid w:val="009D32D9"/>
    <w:rsid w:val="009D7387"/>
    <w:rsid w:val="00A01004"/>
    <w:rsid w:val="00A0312D"/>
    <w:rsid w:val="00A23B27"/>
    <w:rsid w:val="00A408DE"/>
    <w:rsid w:val="00A5013F"/>
    <w:rsid w:val="00A72E75"/>
    <w:rsid w:val="00A920F2"/>
    <w:rsid w:val="00A93A40"/>
    <w:rsid w:val="00AA4C52"/>
    <w:rsid w:val="00AA6B7D"/>
    <w:rsid w:val="00AB0165"/>
    <w:rsid w:val="00AB458B"/>
    <w:rsid w:val="00AC645A"/>
    <w:rsid w:val="00AD1550"/>
    <w:rsid w:val="00B022E4"/>
    <w:rsid w:val="00B02BEB"/>
    <w:rsid w:val="00B33A1E"/>
    <w:rsid w:val="00B345F5"/>
    <w:rsid w:val="00B37F81"/>
    <w:rsid w:val="00B52011"/>
    <w:rsid w:val="00B55523"/>
    <w:rsid w:val="00B603A4"/>
    <w:rsid w:val="00B70010"/>
    <w:rsid w:val="00B72C18"/>
    <w:rsid w:val="00B76310"/>
    <w:rsid w:val="00B76E12"/>
    <w:rsid w:val="00B80D6C"/>
    <w:rsid w:val="00B81F57"/>
    <w:rsid w:val="00B84FF6"/>
    <w:rsid w:val="00B854BD"/>
    <w:rsid w:val="00B86D19"/>
    <w:rsid w:val="00B879B0"/>
    <w:rsid w:val="00BA507A"/>
    <w:rsid w:val="00BC1A8E"/>
    <w:rsid w:val="00BD6DBA"/>
    <w:rsid w:val="00BE2403"/>
    <w:rsid w:val="00BE2E4D"/>
    <w:rsid w:val="00BF4A30"/>
    <w:rsid w:val="00C00896"/>
    <w:rsid w:val="00C17E8F"/>
    <w:rsid w:val="00C2025C"/>
    <w:rsid w:val="00C311FB"/>
    <w:rsid w:val="00C43BF6"/>
    <w:rsid w:val="00C558CF"/>
    <w:rsid w:val="00C614D3"/>
    <w:rsid w:val="00C85C85"/>
    <w:rsid w:val="00C915D5"/>
    <w:rsid w:val="00CA3984"/>
    <w:rsid w:val="00CA5A3D"/>
    <w:rsid w:val="00CB5796"/>
    <w:rsid w:val="00CD26D4"/>
    <w:rsid w:val="00CD347D"/>
    <w:rsid w:val="00D108A0"/>
    <w:rsid w:val="00D11E50"/>
    <w:rsid w:val="00D15BDA"/>
    <w:rsid w:val="00D168FB"/>
    <w:rsid w:val="00D2211E"/>
    <w:rsid w:val="00D238B4"/>
    <w:rsid w:val="00D3795C"/>
    <w:rsid w:val="00D527E3"/>
    <w:rsid w:val="00D571CA"/>
    <w:rsid w:val="00D71781"/>
    <w:rsid w:val="00D830C7"/>
    <w:rsid w:val="00D8493E"/>
    <w:rsid w:val="00D852B1"/>
    <w:rsid w:val="00D8571B"/>
    <w:rsid w:val="00D91CC2"/>
    <w:rsid w:val="00D92A92"/>
    <w:rsid w:val="00DA4904"/>
    <w:rsid w:val="00DB630D"/>
    <w:rsid w:val="00DD7525"/>
    <w:rsid w:val="00DE7DA4"/>
    <w:rsid w:val="00DF4FA1"/>
    <w:rsid w:val="00E261BE"/>
    <w:rsid w:val="00E3752A"/>
    <w:rsid w:val="00E43DC3"/>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076FB"/>
    <w:rsid w:val="00F23A38"/>
    <w:rsid w:val="00F40B5E"/>
    <w:rsid w:val="00F43DEC"/>
    <w:rsid w:val="00F4688B"/>
    <w:rsid w:val="00F50BB6"/>
    <w:rsid w:val="00F96AD8"/>
    <w:rsid w:val="00F9790B"/>
    <w:rsid w:val="00FA20CF"/>
    <w:rsid w:val="00FA4ECF"/>
    <w:rsid w:val="00FB0411"/>
    <w:rsid w:val="00FC35D6"/>
    <w:rsid w:val="00FC52CE"/>
    <w:rsid w:val="00FD6EE4"/>
    <w:rsid w:val="00FF76FF"/>
    <w:rsid w:val="00FF7B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webSettings.xml><?xml version="1.0" encoding="utf-8"?>
<w:webSettings xmlns:r="http://schemas.openxmlformats.org/officeDocument/2006/relationships" xmlns:w="http://schemas.openxmlformats.org/wordprocessingml/2006/main">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F498-DF33-40D8-804E-2E70CFDA2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48742</Words>
  <Characters>277836</Characters>
  <Application>Microsoft Office Word</Application>
  <DocSecurity>0</DocSecurity>
  <Lines>2315</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Елена</cp:lastModifiedBy>
  <cp:revision>32</cp:revision>
  <cp:lastPrinted>2015-10-19T09:35:00Z</cp:lastPrinted>
  <dcterms:created xsi:type="dcterms:W3CDTF">2016-08-03T09:53:00Z</dcterms:created>
  <dcterms:modified xsi:type="dcterms:W3CDTF">2017-11-23T20:18:00Z</dcterms:modified>
</cp:coreProperties>
</file>