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07" w:rsidRPr="00595F47" w:rsidRDefault="000C6F07" w:rsidP="000C6F07">
      <w:pPr>
        <w:tabs>
          <w:tab w:val="left" w:pos="9072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Pr="00595F47">
        <w:rPr>
          <w:bCs/>
          <w:iCs/>
          <w:sz w:val="22"/>
          <w:szCs w:val="22"/>
        </w:rPr>
        <w:t>«Утверждаю»</w:t>
      </w:r>
    </w:p>
    <w:p w:rsidR="000C6F07" w:rsidRPr="00595F47" w:rsidRDefault="000C6F07" w:rsidP="000C6F07">
      <w:pPr>
        <w:tabs>
          <w:tab w:val="left" w:pos="9072"/>
        </w:tabs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ab/>
      </w:r>
      <w:r w:rsidRPr="00595F47">
        <w:rPr>
          <w:bCs/>
          <w:iCs/>
          <w:sz w:val="22"/>
          <w:szCs w:val="22"/>
        </w:rPr>
        <w:t xml:space="preserve"> Протокол педагогического совета </w:t>
      </w:r>
      <w:r w:rsidRPr="00595F47">
        <w:rPr>
          <w:bCs/>
          <w:sz w:val="22"/>
          <w:szCs w:val="22"/>
        </w:rPr>
        <w:t xml:space="preserve">№ </w:t>
      </w:r>
      <w:r w:rsidR="0047025B">
        <w:rPr>
          <w:bCs/>
          <w:sz w:val="22"/>
          <w:szCs w:val="22"/>
        </w:rPr>
        <w:t>1</w:t>
      </w:r>
      <w:r w:rsidRPr="00595F47">
        <w:rPr>
          <w:bCs/>
          <w:sz w:val="22"/>
          <w:szCs w:val="22"/>
        </w:rPr>
        <w:t xml:space="preserve"> от </w:t>
      </w:r>
      <w:r w:rsidR="006A56CA">
        <w:rPr>
          <w:bCs/>
          <w:sz w:val="22"/>
          <w:szCs w:val="22"/>
        </w:rPr>
        <w:t>3</w:t>
      </w:r>
      <w:r w:rsidR="004C60B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 w:rsidR="0047025B">
        <w:rPr>
          <w:bCs/>
          <w:sz w:val="22"/>
          <w:szCs w:val="22"/>
        </w:rPr>
        <w:t>08</w:t>
      </w:r>
      <w:r w:rsidR="004C60B2">
        <w:rPr>
          <w:bCs/>
          <w:sz w:val="22"/>
          <w:szCs w:val="22"/>
        </w:rPr>
        <w:t>.202</w:t>
      </w:r>
      <w:r w:rsidR="001B133B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г.</w:t>
      </w:r>
      <w:r w:rsidRPr="00595F47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C6F07" w:rsidRDefault="000C6F07" w:rsidP="000C6F07">
      <w:pPr>
        <w:tabs>
          <w:tab w:val="left" w:pos="5580"/>
          <w:tab w:val="lef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928FB">
        <w:rPr>
          <w:bCs/>
          <w:sz w:val="22"/>
          <w:szCs w:val="22"/>
        </w:rPr>
        <w:t xml:space="preserve">                                                               </w:t>
      </w:r>
      <w:r w:rsidR="0047025B">
        <w:rPr>
          <w:bCs/>
          <w:sz w:val="22"/>
          <w:szCs w:val="22"/>
        </w:rPr>
        <w:t xml:space="preserve"> </w:t>
      </w:r>
      <w:r w:rsidRPr="00595F47">
        <w:rPr>
          <w:bCs/>
          <w:sz w:val="22"/>
          <w:szCs w:val="22"/>
        </w:rPr>
        <w:t xml:space="preserve">Директор школы                 </w:t>
      </w:r>
      <w:proofErr w:type="spellStart"/>
      <w:r w:rsidR="006A56CA">
        <w:rPr>
          <w:bCs/>
          <w:sz w:val="22"/>
          <w:szCs w:val="22"/>
        </w:rPr>
        <w:t>Чиркова</w:t>
      </w:r>
      <w:proofErr w:type="spellEnd"/>
      <w:r w:rsidR="006A56CA">
        <w:rPr>
          <w:bCs/>
          <w:sz w:val="22"/>
          <w:szCs w:val="22"/>
        </w:rPr>
        <w:t xml:space="preserve"> Н. В.</w:t>
      </w:r>
    </w:p>
    <w:p w:rsidR="000C6F07" w:rsidRPr="00595F47" w:rsidRDefault="000C6F07" w:rsidP="000C6F07">
      <w:pPr>
        <w:tabs>
          <w:tab w:val="left" w:pos="9781"/>
        </w:tabs>
        <w:rPr>
          <w:bCs/>
          <w:sz w:val="22"/>
          <w:szCs w:val="22"/>
        </w:rPr>
      </w:pPr>
    </w:p>
    <w:p w:rsidR="00DD26C5" w:rsidRPr="00595F47" w:rsidRDefault="00DD26C5" w:rsidP="0095704C">
      <w:pPr>
        <w:tabs>
          <w:tab w:val="left" w:pos="9781"/>
        </w:tabs>
        <w:rPr>
          <w:bCs/>
          <w:sz w:val="22"/>
          <w:szCs w:val="22"/>
        </w:rPr>
      </w:pPr>
    </w:p>
    <w:p w:rsidR="001E543C" w:rsidRPr="0020308A" w:rsidRDefault="001E543C" w:rsidP="001E543C">
      <w:pPr>
        <w:jc w:val="center"/>
        <w:rPr>
          <w:b/>
          <w:bCs/>
        </w:rPr>
      </w:pPr>
      <w:r w:rsidRPr="0020308A">
        <w:rPr>
          <w:b/>
          <w:bCs/>
        </w:rPr>
        <w:t>Учебный план (недельно-годовой) на 20</w:t>
      </w:r>
      <w:r w:rsidR="001B133B">
        <w:rPr>
          <w:b/>
          <w:bCs/>
        </w:rPr>
        <w:t>21</w:t>
      </w:r>
      <w:r w:rsidRPr="0020308A">
        <w:rPr>
          <w:b/>
          <w:bCs/>
        </w:rPr>
        <w:t>-20</w:t>
      </w:r>
      <w:r w:rsidR="006A56CA">
        <w:rPr>
          <w:b/>
          <w:bCs/>
        </w:rPr>
        <w:t>2</w:t>
      </w:r>
      <w:r w:rsidR="001B133B">
        <w:rPr>
          <w:b/>
          <w:bCs/>
        </w:rPr>
        <w:t>2</w:t>
      </w:r>
      <w:r w:rsidRPr="0020308A">
        <w:rPr>
          <w:b/>
          <w:bCs/>
        </w:rPr>
        <w:t xml:space="preserve"> учебн</w:t>
      </w:r>
      <w:r w:rsidR="0047025B">
        <w:rPr>
          <w:b/>
          <w:bCs/>
        </w:rPr>
        <w:t>ый</w:t>
      </w:r>
      <w:r w:rsidRPr="0020308A">
        <w:rPr>
          <w:b/>
          <w:bCs/>
        </w:rPr>
        <w:t xml:space="preserve"> год</w:t>
      </w:r>
    </w:p>
    <w:p w:rsidR="001E543C" w:rsidRPr="0020308A" w:rsidRDefault="001E543C" w:rsidP="001E543C">
      <w:pPr>
        <w:jc w:val="center"/>
        <w:rPr>
          <w:b/>
          <w:bCs/>
        </w:rPr>
      </w:pPr>
      <w:r w:rsidRPr="0020308A">
        <w:rPr>
          <w:b/>
          <w:bCs/>
        </w:rPr>
        <w:t>для М</w:t>
      </w:r>
      <w:r w:rsidR="001C1283">
        <w:rPr>
          <w:b/>
          <w:bCs/>
        </w:rPr>
        <w:t>Б</w:t>
      </w:r>
      <w:r w:rsidRPr="0020308A">
        <w:rPr>
          <w:b/>
          <w:bCs/>
        </w:rPr>
        <w:t>ОУ «</w:t>
      </w:r>
      <w:r w:rsidR="00A05A96">
        <w:rPr>
          <w:b/>
          <w:bCs/>
        </w:rPr>
        <w:t>Сосновская</w:t>
      </w:r>
      <w:r w:rsidRPr="0020308A">
        <w:rPr>
          <w:b/>
          <w:bCs/>
        </w:rPr>
        <w:t xml:space="preserve"> средняя общеобразовательная школа» </w:t>
      </w:r>
    </w:p>
    <w:p w:rsidR="001E543C" w:rsidRPr="0020308A" w:rsidRDefault="001E543C" w:rsidP="001E543C">
      <w:pPr>
        <w:jc w:val="center"/>
        <w:rPr>
          <w:b/>
          <w:bCs/>
        </w:rPr>
      </w:pPr>
      <w:r w:rsidRPr="0020308A">
        <w:rPr>
          <w:b/>
          <w:bCs/>
        </w:rPr>
        <w:t>Зубово – Полянского муниципального района Республики Мордовия</w:t>
      </w:r>
    </w:p>
    <w:p w:rsidR="0041071A" w:rsidRPr="00A242D1" w:rsidRDefault="001E543C" w:rsidP="001E543C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08A">
        <w:rPr>
          <w:rFonts w:ascii="Times New Roman" w:hAnsi="Times New Roman" w:cs="Times New Roman"/>
          <w:b/>
          <w:bCs/>
          <w:sz w:val="24"/>
          <w:szCs w:val="24"/>
        </w:rPr>
        <w:t>Среднее</w:t>
      </w:r>
      <w:r w:rsidR="000D1836">
        <w:rPr>
          <w:rFonts w:ascii="Times New Roman" w:hAnsi="Times New Roman" w:cs="Times New Roman"/>
          <w:b/>
          <w:bCs/>
          <w:sz w:val="24"/>
          <w:szCs w:val="24"/>
        </w:rPr>
        <w:t xml:space="preserve"> (полное)</w:t>
      </w:r>
      <w:r w:rsidRPr="0020308A">
        <w:rPr>
          <w:rFonts w:ascii="Times New Roman" w:hAnsi="Times New Roman" w:cs="Times New Roman"/>
          <w:b/>
          <w:bCs/>
          <w:sz w:val="24"/>
          <w:szCs w:val="24"/>
        </w:rPr>
        <w:t xml:space="preserve"> общее образование</w:t>
      </w:r>
      <w:r w:rsidR="00210FD8">
        <w:rPr>
          <w:rFonts w:ascii="Times New Roman" w:hAnsi="Times New Roman" w:cs="Times New Roman"/>
          <w:b/>
          <w:bCs/>
          <w:sz w:val="24"/>
          <w:szCs w:val="24"/>
        </w:rPr>
        <w:t>, 10</w:t>
      </w:r>
      <w:r w:rsidR="00A242D1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210FD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A242D1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0C6F07" w:rsidRPr="00A242D1" w:rsidRDefault="000C6F07" w:rsidP="001E543C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03"/>
        <w:gridCol w:w="2066"/>
        <w:gridCol w:w="4301"/>
        <w:gridCol w:w="74"/>
        <w:gridCol w:w="2095"/>
        <w:gridCol w:w="1103"/>
        <w:gridCol w:w="917"/>
        <w:gridCol w:w="17"/>
        <w:gridCol w:w="636"/>
        <w:gridCol w:w="450"/>
        <w:gridCol w:w="17"/>
        <w:gridCol w:w="405"/>
        <w:gridCol w:w="698"/>
        <w:gridCol w:w="1995"/>
      </w:tblGrid>
      <w:tr w:rsidR="006A2F2D" w:rsidRPr="00213F76" w:rsidTr="00B82B47">
        <w:trPr>
          <w:trHeight w:hRule="exact" w:val="500"/>
        </w:trPr>
        <w:tc>
          <w:tcPr>
            <w:tcW w:w="3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sz w:val="18"/>
                <w:szCs w:val="18"/>
              </w:rPr>
              <w:t xml:space="preserve">Учебные предметы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213F76" w:rsidRDefault="006A2F2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213F76" w:rsidRDefault="006A2F2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13F76">
              <w:rPr>
                <w:rFonts w:ascii="Arial" w:hAnsi="Arial" w:cs="Arial"/>
                <w:b/>
                <w:sz w:val="18"/>
                <w:szCs w:val="18"/>
              </w:rPr>
              <w:t>Классы группы)/Количество часов в неделю/год</w:t>
            </w:r>
            <w:proofErr w:type="gramEnd"/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F2D" w:rsidRPr="00213F76" w:rsidRDefault="006A2F2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sz w:val="18"/>
                <w:szCs w:val="18"/>
              </w:rPr>
              <w:t>Формы промежуточной аттестации</w:t>
            </w:r>
          </w:p>
        </w:tc>
      </w:tr>
      <w:tr w:rsidR="006A2F2D" w:rsidRPr="00213F76" w:rsidTr="00B82B47">
        <w:trPr>
          <w:trHeight w:hRule="exact" w:val="363"/>
        </w:trPr>
        <w:tc>
          <w:tcPr>
            <w:tcW w:w="3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F2D" w:rsidRPr="00213F76" w:rsidRDefault="006A2F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213F76" w:rsidRDefault="006A2F2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sz w:val="18"/>
                <w:szCs w:val="18"/>
              </w:rPr>
              <w:t xml:space="preserve">Уровень изучения 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3F76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</w:p>
          <w:p w:rsidR="006A2F2D" w:rsidRPr="004D707F" w:rsidRDefault="006A2F2D" w:rsidP="004D707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6A2F2D" w:rsidRDefault="006A2F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2F2D" w:rsidRPr="00213F76" w:rsidTr="00B82B47">
        <w:trPr>
          <w:trHeight w:hRule="exact" w:val="39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Инвариантная часть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2F2D" w:rsidRPr="00213F76" w:rsidTr="00B82B47">
        <w:trPr>
          <w:trHeight w:hRule="exact" w:val="39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bCs/>
                <w:sz w:val="18"/>
                <w:szCs w:val="18"/>
              </w:rPr>
              <w:t>Обязательные учебные предметы на базовом уровне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213F76" w:rsidRDefault="006A2F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2DC6" w:rsidRPr="00213F76" w:rsidTr="00463379">
        <w:trPr>
          <w:trHeight w:hRule="exact" w:val="508"/>
        </w:trPr>
        <w:tc>
          <w:tcPr>
            <w:tcW w:w="316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D52DC6" w:rsidRPr="00213F76" w:rsidRDefault="005F10E6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4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2DC6" w:rsidRPr="00AD0A6C" w:rsidRDefault="00D52DC6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D52DC6" w:rsidRPr="00AD0A6C" w:rsidRDefault="00D52DC6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2DC6" w:rsidRPr="00AD0A6C" w:rsidRDefault="00D52DC6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2DC6" w:rsidRPr="00AD0A6C" w:rsidRDefault="00D52DC6" w:rsidP="00C02FD7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Cs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C6" w:rsidRPr="00AD0A6C" w:rsidRDefault="00D52DC6" w:rsidP="00C02FD7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Cs/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C6" w:rsidRPr="00AD0A6C" w:rsidRDefault="00D52DC6" w:rsidP="00D1572D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Контрольная работа, </w:t>
            </w:r>
            <w:proofErr w:type="spellStart"/>
            <w:r w:rsidRPr="00AD0A6C">
              <w:rPr>
                <w:rFonts w:ascii="Arial" w:hAnsi="Arial" w:cs="Arial"/>
                <w:sz w:val="18"/>
                <w:szCs w:val="18"/>
              </w:rPr>
              <w:t>тесты</w:t>
            </w:r>
            <w:proofErr w:type="gramStart"/>
            <w:r w:rsidRPr="00AD0A6C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AD0A6C">
              <w:rPr>
                <w:rFonts w:ascii="Arial" w:hAnsi="Arial" w:cs="Arial"/>
                <w:sz w:val="18"/>
                <w:szCs w:val="18"/>
              </w:rPr>
              <w:t>иктанты</w:t>
            </w:r>
            <w:proofErr w:type="spellEnd"/>
          </w:p>
        </w:tc>
      </w:tr>
      <w:tr w:rsidR="00D52DC6" w:rsidRPr="00213F76" w:rsidTr="00463379">
        <w:trPr>
          <w:trHeight w:hRule="exact" w:val="301"/>
        </w:trPr>
        <w:tc>
          <w:tcPr>
            <w:tcW w:w="316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52DC6" w:rsidRPr="00213F76" w:rsidRDefault="00D52DC6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52DC6" w:rsidRPr="00AD0A6C" w:rsidRDefault="00D52DC6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D52DC6" w:rsidRPr="00AD0A6C" w:rsidRDefault="00D52DC6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2DC6" w:rsidRPr="00AD0A6C" w:rsidRDefault="00D52DC6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3/102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2DC6" w:rsidRPr="00AD0A6C" w:rsidRDefault="00D52DC6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3/102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C6" w:rsidRPr="00AD0A6C" w:rsidRDefault="00D52DC6" w:rsidP="00B82B4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6/204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C6" w:rsidRPr="00AD0A6C" w:rsidRDefault="00D52DC6" w:rsidP="00297037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Творческая работа, </w:t>
            </w:r>
          </w:p>
          <w:p w:rsidR="00D52DC6" w:rsidRPr="00AD0A6C" w:rsidRDefault="00D52DC6" w:rsidP="00297037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тесты</w:t>
            </w:r>
          </w:p>
        </w:tc>
      </w:tr>
      <w:tr w:rsidR="006A2F2D" w:rsidRPr="00213F76" w:rsidTr="00B82B47">
        <w:trPr>
          <w:trHeight w:hRule="exact" w:val="568"/>
        </w:trPr>
        <w:tc>
          <w:tcPr>
            <w:tcW w:w="316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6A2F2D" w:rsidRPr="00213F76" w:rsidRDefault="006A2F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4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Алгебра и начала анализа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B82B47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B82B47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4</w:t>
            </w:r>
            <w:r w:rsidR="006A2F2D" w:rsidRPr="00AD0A6C">
              <w:rPr>
                <w:rFonts w:ascii="Arial" w:hAnsi="Arial" w:cs="Arial"/>
                <w:sz w:val="18"/>
                <w:szCs w:val="18"/>
              </w:rPr>
              <w:t>/</w:t>
            </w:r>
            <w:r w:rsidRPr="00AD0A6C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103E2C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Контрольная работа, самостоятельные работы, тесты</w:t>
            </w:r>
          </w:p>
        </w:tc>
      </w:tr>
      <w:tr w:rsidR="006A2F2D" w:rsidRPr="00213F76" w:rsidTr="00B82B47">
        <w:trPr>
          <w:trHeight w:hRule="exact" w:val="300"/>
        </w:trPr>
        <w:tc>
          <w:tcPr>
            <w:tcW w:w="31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F2D" w:rsidRPr="00213F76" w:rsidRDefault="006A2F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Геометрия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B82B47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B82B47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4</w:t>
            </w:r>
            <w:r w:rsidR="006A2F2D" w:rsidRPr="00AD0A6C">
              <w:rPr>
                <w:rFonts w:ascii="Arial" w:hAnsi="Arial" w:cs="Arial"/>
                <w:sz w:val="18"/>
                <w:szCs w:val="18"/>
              </w:rPr>
              <w:t>/</w:t>
            </w:r>
            <w:r w:rsidRPr="00AD0A6C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103E2C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</w:p>
        </w:tc>
      </w:tr>
      <w:tr w:rsidR="005F10E6" w:rsidRPr="00213F76" w:rsidTr="005F10E6">
        <w:trPr>
          <w:trHeight w:hRule="exact" w:val="727"/>
        </w:trPr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0E6" w:rsidRPr="00213F76" w:rsidRDefault="005F10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4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012239">
            <w:pPr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AD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AD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3/102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012239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3/102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E6" w:rsidRPr="00AD0A6C" w:rsidRDefault="005F10E6" w:rsidP="00012239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6/204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E6" w:rsidRPr="00AD0A6C" w:rsidRDefault="005F10E6" w:rsidP="00012239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 xml:space="preserve">Контрольная </w:t>
            </w:r>
            <w:proofErr w:type="spellStart"/>
            <w:r w:rsidRPr="00AD0A6C">
              <w:rPr>
                <w:sz w:val="18"/>
                <w:szCs w:val="18"/>
              </w:rPr>
              <w:t>работа</w:t>
            </w:r>
            <w:proofErr w:type="gramStart"/>
            <w:r w:rsidRPr="00AD0A6C">
              <w:rPr>
                <w:sz w:val="18"/>
                <w:szCs w:val="18"/>
              </w:rPr>
              <w:t>,т</w:t>
            </w:r>
            <w:proofErr w:type="gramEnd"/>
            <w:r w:rsidRPr="00AD0A6C">
              <w:rPr>
                <w:sz w:val="18"/>
                <w:szCs w:val="18"/>
              </w:rPr>
              <w:t>есты,диктанты</w:t>
            </w:r>
            <w:proofErr w:type="spellEnd"/>
          </w:p>
        </w:tc>
      </w:tr>
      <w:tr w:rsidR="005F10E6" w:rsidRPr="00213F76" w:rsidTr="00ED229A">
        <w:trPr>
          <w:trHeight w:hRule="exact" w:val="727"/>
        </w:trPr>
        <w:tc>
          <w:tcPr>
            <w:tcW w:w="316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5F10E6" w:rsidRDefault="005F10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Естественные науки</w:t>
            </w:r>
          </w:p>
        </w:tc>
        <w:tc>
          <w:tcPr>
            <w:tcW w:w="4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012239">
            <w:pPr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Астрономия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AD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AD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C1256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E6" w:rsidRPr="00AD0A6C" w:rsidRDefault="005F10E6" w:rsidP="00C12568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1/34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E6" w:rsidRPr="00AD0A6C" w:rsidRDefault="005F10E6" w:rsidP="00C12568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Зачёт</w:t>
            </w:r>
          </w:p>
        </w:tc>
      </w:tr>
      <w:tr w:rsidR="005F10E6" w:rsidRPr="00213F76" w:rsidTr="00ED229A">
        <w:trPr>
          <w:trHeight w:hRule="exact" w:val="727"/>
        </w:trPr>
        <w:tc>
          <w:tcPr>
            <w:tcW w:w="316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5F10E6" w:rsidRDefault="005F10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012239">
            <w:pPr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Физика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AD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AD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F10E6" w:rsidRPr="00AD0A6C" w:rsidRDefault="005F10E6" w:rsidP="00054085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2/68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E6" w:rsidRPr="00AD0A6C" w:rsidRDefault="005F10E6" w:rsidP="00054085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4/136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E6" w:rsidRPr="00AD0A6C" w:rsidRDefault="005F10E6" w:rsidP="00054085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Итоговая работа, практические работы, лабораторные работы</w:t>
            </w:r>
          </w:p>
        </w:tc>
      </w:tr>
      <w:tr w:rsidR="008E76D0" w:rsidRPr="00213F76" w:rsidTr="00ED229A">
        <w:trPr>
          <w:trHeight w:hRule="exact" w:val="727"/>
        </w:trPr>
        <w:tc>
          <w:tcPr>
            <w:tcW w:w="316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8E76D0" w:rsidRDefault="008E76D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6D0" w:rsidRPr="00AD0A6C" w:rsidRDefault="008E76D0" w:rsidP="00012239">
            <w:pPr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Химия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8E76D0" w:rsidRPr="00AD0A6C" w:rsidRDefault="008E76D0" w:rsidP="00AD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76D0" w:rsidRPr="00AD0A6C" w:rsidRDefault="008E76D0" w:rsidP="00AD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76D0" w:rsidRPr="00AD0A6C" w:rsidRDefault="008E76D0" w:rsidP="001024D8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D0" w:rsidRPr="00AD0A6C" w:rsidRDefault="008E76D0" w:rsidP="001024D8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D0" w:rsidRPr="00AD0A6C" w:rsidRDefault="008E76D0" w:rsidP="001024D8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Итоговая работа, практические работы, лабораторные работы</w:t>
            </w:r>
          </w:p>
        </w:tc>
      </w:tr>
      <w:tr w:rsidR="008E76D0" w:rsidRPr="00213F76" w:rsidTr="005F10E6">
        <w:trPr>
          <w:trHeight w:hRule="exact" w:val="727"/>
        </w:trPr>
        <w:tc>
          <w:tcPr>
            <w:tcW w:w="31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D0" w:rsidRDefault="008E76D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6D0" w:rsidRPr="00AD0A6C" w:rsidRDefault="008E76D0" w:rsidP="00012239">
            <w:pPr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Биология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8E76D0" w:rsidRPr="00AD0A6C" w:rsidRDefault="008E76D0" w:rsidP="00AD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76D0" w:rsidRPr="00AD0A6C" w:rsidRDefault="008E76D0" w:rsidP="00AD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76D0" w:rsidRPr="00AD0A6C" w:rsidRDefault="008E76D0" w:rsidP="00D50631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D0" w:rsidRPr="00AD0A6C" w:rsidRDefault="008E76D0" w:rsidP="00D50631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D0" w:rsidRPr="00AD0A6C" w:rsidRDefault="008E76D0" w:rsidP="00D50631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Итоговая работа, практические работы, лабораторные работы</w:t>
            </w:r>
          </w:p>
        </w:tc>
      </w:tr>
      <w:tr w:rsidR="00DC1DA2" w:rsidRPr="00213F76" w:rsidTr="001B374A">
        <w:trPr>
          <w:trHeight w:hRule="exact" w:val="524"/>
        </w:trPr>
        <w:tc>
          <w:tcPr>
            <w:tcW w:w="3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1DA2" w:rsidRPr="00213F76" w:rsidRDefault="00DC1DA2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Общественные науки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DA2" w:rsidRPr="00AD0A6C" w:rsidRDefault="00DC1DA2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История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DA2" w:rsidRPr="00AD0A6C" w:rsidRDefault="00DC1DA2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DA2" w:rsidRPr="00AD0A6C" w:rsidRDefault="00DC1DA2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DA2" w:rsidRPr="00AD0A6C" w:rsidRDefault="00DC1DA2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A2" w:rsidRPr="00AD0A6C" w:rsidRDefault="00DC1DA2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4/136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A2" w:rsidRPr="00AD0A6C" w:rsidRDefault="00DC1DA2" w:rsidP="00D1572D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Итоговая работа, </w:t>
            </w:r>
            <w:proofErr w:type="spellStart"/>
            <w:r w:rsidRPr="00AD0A6C">
              <w:rPr>
                <w:rFonts w:ascii="Arial" w:hAnsi="Arial" w:cs="Arial"/>
                <w:sz w:val="18"/>
                <w:szCs w:val="18"/>
              </w:rPr>
              <w:t>доклады</w:t>
            </w:r>
            <w:proofErr w:type="gramStart"/>
            <w:r w:rsidRPr="00AD0A6C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AD0A6C">
              <w:rPr>
                <w:rFonts w:ascii="Arial" w:hAnsi="Arial" w:cs="Arial"/>
                <w:sz w:val="18"/>
                <w:szCs w:val="18"/>
              </w:rPr>
              <w:t>ефераты,тесты</w:t>
            </w:r>
            <w:proofErr w:type="spellEnd"/>
            <w:r w:rsidRPr="00AD0A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C1DA2" w:rsidRPr="00213F76" w:rsidTr="001B374A">
        <w:trPr>
          <w:trHeight w:hRule="exact" w:val="574"/>
        </w:trPr>
        <w:tc>
          <w:tcPr>
            <w:tcW w:w="316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C1DA2" w:rsidRPr="00213F76" w:rsidRDefault="00DC1DA2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DA2" w:rsidRPr="00AD0A6C" w:rsidRDefault="00DC1DA2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DA2" w:rsidRPr="00AD0A6C" w:rsidRDefault="00DC1DA2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DA2" w:rsidRPr="00AD0A6C" w:rsidRDefault="00DC1DA2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DA2" w:rsidRPr="00AD0A6C" w:rsidRDefault="00DC1DA2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A2" w:rsidRPr="00AD0A6C" w:rsidRDefault="00DC1DA2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4/136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A2" w:rsidRPr="00AD0A6C" w:rsidRDefault="00DC1DA2" w:rsidP="00213475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Итоговая работа, </w:t>
            </w:r>
            <w:proofErr w:type="spellStart"/>
            <w:r w:rsidRPr="00AD0A6C">
              <w:rPr>
                <w:rFonts w:ascii="Arial" w:hAnsi="Arial" w:cs="Arial"/>
                <w:sz w:val="18"/>
                <w:szCs w:val="18"/>
              </w:rPr>
              <w:t>доклады</w:t>
            </w:r>
            <w:proofErr w:type="gramStart"/>
            <w:r w:rsidRPr="00AD0A6C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AD0A6C">
              <w:rPr>
                <w:rFonts w:ascii="Arial" w:hAnsi="Arial" w:cs="Arial"/>
                <w:sz w:val="18"/>
                <w:szCs w:val="18"/>
              </w:rPr>
              <w:t>ефераты,тесты</w:t>
            </w:r>
            <w:proofErr w:type="spellEnd"/>
            <w:r w:rsidRPr="00AD0A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A2F2D" w:rsidRPr="00213F76" w:rsidTr="00B82B47">
        <w:trPr>
          <w:trHeight w:hRule="exact" w:val="218"/>
        </w:trPr>
        <w:tc>
          <w:tcPr>
            <w:tcW w:w="3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F2D" w:rsidRPr="00213F76" w:rsidRDefault="00DC1DA2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3/102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AD0A6C" w:rsidRDefault="006B3749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3/102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B3749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6/204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Выполнение нормативов</w:t>
            </w:r>
          </w:p>
        </w:tc>
      </w:tr>
      <w:tr w:rsidR="006A2F2D" w:rsidRPr="00213F76" w:rsidTr="00B82B47">
        <w:trPr>
          <w:trHeight w:hRule="exact" w:val="317"/>
        </w:trPr>
        <w:tc>
          <w:tcPr>
            <w:tcW w:w="3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F2D" w:rsidRPr="00213F76" w:rsidRDefault="006A2F2D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B3749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B3749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Комплексная работа</w:t>
            </w:r>
          </w:p>
        </w:tc>
      </w:tr>
      <w:tr w:rsidR="006A2F2D" w:rsidRPr="00213F76" w:rsidTr="00B82B47">
        <w:trPr>
          <w:trHeight w:hRule="exact" w:val="397"/>
        </w:trPr>
        <w:tc>
          <w:tcPr>
            <w:tcW w:w="75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Итого (обязательная часть – базовый уровень изучения предметов)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C02FD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24/816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231AFE" w:rsidP="00C02FD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23/782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FC58BD" w:rsidP="00C02FD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  <w:r w:rsidR="006A2F2D"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1598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2F2D" w:rsidRPr="00213F76" w:rsidTr="00B82B47">
        <w:trPr>
          <w:trHeight w:hRule="exact" w:val="397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213F76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2F2D" w:rsidRPr="00213F76" w:rsidTr="00B82B47">
        <w:trPr>
          <w:trHeight w:hRule="exact" w:val="397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213F76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Учебные предметы по выбору на базовом уровне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2F2D" w:rsidRPr="00213F76" w:rsidTr="00B82B47">
        <w:trPr>
          <w:trHeight w:val="313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213F76" w:rsidRDefault="00AD0A6C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Общественные науки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Cs/>
                <w:sz w:val="18"/>
                <w:szCs w:val="18"/>
              </w:rPr>
              <w:t>География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A2F2D" w:rsidRPr="00AD0A6C" w:rsidRDefault="006A2F2D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A2F2D" w:rsidRPr="00AD0A6C" w:rsidRDefault="00231AFE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F2D" w:rsidRPr="00AD0A6C" w:rsidRDefault="00FC58BD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F2D" w:rsidRPr="00AD0A6C" w:rsidRDefault="006A2F2D" w:rsidP="00103E2C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Итоговая работа</w:t>
            </w:r>
          </w:p>
        </w:tc>
      </w:tr>
      <w:tr w:rsidR="006A2F2D" w:rsidRPr="00213F76" w:rsidTr="00B82B47">
        <w:trPr>
          <w:trHeight w:val="273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A2F2D" w:rsidRPr="00213F76" w:rsidRDefault="006A2F2D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A2F2D" w:rsidRPr="00AD0A6C" w:rsidRDefault="006A2F2D" w:rsidP="00D1572D">
            <w:pPr>
              <w:pStyle w:val="7"/>
              <w:tabs>
                <w:tab w:val="left" w:pos="0"/>
              </w:tabs>
              <w:snapToGrid w:val="0"/>
              <w:spacing w:before="0" w:after="0"/>
              <w:ind w:left="1298" w:hanging="1298"/>
              <w:rPr>
                <w:rFonts w:ascii="Arial" w:hAnsi="Arial" w:cs="Arial"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A2F2D" w:rsidRPr="00AD0A6C" w:rsidRDefault="006A2F2D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A2F2D" w:rsidRPr="00AD0A6C" w:rsidRDefault="00231AFE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F2D" w:rsidRPr="00AD0A6C" w:rsidRDefault="00FC58BD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</w:p>
        </w:tc>
      </w:tr>
      <w:tr w:rsidR="006A2F2D" w:rsidRPr="00213F76" w:rsidTr="00B82B47">
        <w:trPr>
          <w:trHeight w:hRule="exact" w:val="397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F2D" w:rsidRPr="00213F76" w:rsidRDefault="006A2F2D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bCs/>
                <w:sz w:val="18"/>
                <w:szCs w:val="18"/>
              </w:rPr>
              <w:t>Искусство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F2D" w:rsidRPr="00AD0A6C" w:rsidRDefault="006A2F2D" w:rsidP="00D1572D">
            <w:pPr>
              <w:pStyle w:val="7"/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Cs/>
                <w:sz w:val="18"/>
                <w:szCs w:val="18"/>
              </w:rPr>
              <w:t>Искусство (МХК)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F2D" w:rsidRPr="00AD0A6C" w:rsidRDefault="006A2F2D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F2D" w:rsidRPr="00AD0A6C" w:rsidRDefault="00231AFE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F2D" w:rsidRPr="00AD0A6C" w:rsidRDefault="00FC58BD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F2D" w:rsidRPr="00AD0A6C" w:rsidRDefault="006A2F2D" w:rsidP="00D1572D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Защита проекта</w:t>
            </w:r>
          </w:p>
        </w:tc>
      </w:tr>
      <w:tr w:rsidR="006A2F2D" w:rsidRPr="00213F76" w:rsidTr="00B82B47">
        <w:trPr>
          <w:trHeight w:hRule="exact" w:val="397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2D" w:rsidRPr="00213F76" w:rsidRDefault="006A2F2D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bCs/>
                <w:sz w:val="18"/>
                <w:szCs w:val="18"/>
              </w:rPr>
              <w:t>Технология</w:t>
            </w:r>
          </w:p>
          <w:p w:rsidR="006A2F2D" w:rsidRPr="00213F76" w:rsidRDefault="006A2F2D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F2D" w:rsidRPr="00AD0A6C" w:rsidRDefault="006A2F2D" w:rsidP="00D1572D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F2D" w:rsidRPr="00AD0A6C" w:rsidRDefault="006A2F2D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F2D" w:rsidRPr="00AD0A6C" w:rsidRDefault="00231AFE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F2D" w:rsidRPr="00AD0A6C" w:rsidRDefault="00FC58BD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F2D" w:rsidRPr="00AD0A6C" w:rsidRDefault="006A2F2D" w:rsidP="00D1572D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Защита проекта</w:t>
            </w:r>
          </w:p>
        </w:tc>
      </w:tr>
      <w:tr w:rsidR="006A2F2D" w:rsidRPr="00213F76" w:rsidTr="00B82B47">
        <w:trPr>
          <w:trHeight w:hRule="exact" w:val="397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6A2F2D" w:rsidRPr="00213F76" w:rsidRDefault="006A2F2D" w:rsidP="00D1572D">
            <w:pPr>
              <w:rPr>
                <w:rFonts w:ascii="Arial" w:hAnsi="Arial" w:cs="Arial"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bCs/>
                <w:sz w:val="18"/>
                <w:szCs w:val="18"/>
              </w:rPr>
              <w:t>Естествознание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Биология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 xml:space="preserve">базовый 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C02F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F2D" w:rsidRPr="00AD0A6C" w:rsidRDefault="00231AFE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FC58BD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103E2C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Итоговая работа</w:t>
            </w:r>
          </w:p>
        </w:tc>
      </w:tr>
      <w:tr w:rsidR="006A2F2D" w:rsidRPr="00213F76" w:rsidTr="00B82B47">
        <w:trPr>
          <w:trHeight w:hRule="exact" w:val="397"/>
        </w:trPr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C02F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>5/170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231AFE" w:rsidP="003254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>5/170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FC58BD" w:rsidP="003254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>10/340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2F2D" w:rsidRPr="00213F76" w:rsidTr="00B82B47">
        <w:trPr>
          <w:trHeight w:hRule="exact" w:val="397"/>
        </w:trPr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CA094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>29/986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A2F2D" w:rsidRPr="00AD0A6C" w:rsidRDefault="00231AFE" w:rsidP="003254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>28/952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FC58BD" w:rsidP="003254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>57</w:t>
            </w:r>
            <w:r w:rsidR="006A2F2D" w:rsidRPr="00AD0A6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AD0A6C">
              <w:rPr>
                <w:rFonts w:ascii="Arial" w:hAnsi="Arial" w:cs="Arial"/>
                <w:b/>
                <w:sz w:val="18"/>
                <w:szCs w:val="18"/>
              </w:rPr>
              <w:t>1938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2F2D" w:rsidRPr="00213F76" w:rsidTr="00B82B47">
        <w:trPr>
          <w:trHeight w:hRule="exact" w:val="287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213F76" w:rsidRDefault="006A2F2D" w:rsidP="00CD032D">
            <w:pPr>
              <w:pStyle w:val="ac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CD032D">
            <w:pPr>
              <w:pStyle w:val="ac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pStyle w:val="ac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2F2D" w:rsidRPr="00213F76" w:rsidTr="00B82B47">
        <w:trPr>
          <w:trHeight w:hRule="exact" w:val="277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213F76" w:rsidRDefault="006A2F2D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F2D" w:rsidRPr="00AD0A6C" w:rsidRDefault="006A2F2D" w:rsidP="00D1572D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F2D" w:rsidRPr="00AD0A6C" w:rsidRDefault="006A2F2D" w:rsidP="008C4B4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F2D" w:rsidRPr="00AD0A6C" w:rsidRDefault="00231AFE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103E2C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</w:p>
        </w:tc>
      </w:tr>
      <w:tr w:rsidR="006A2F2D" w:rsidRPr="00213F76" w:rsidTr="00B82B47">
        <w:trPr>
          <w:trHeight w:hRule="exact" w:val="608"/>
        </w:trPr>
        <w:tc>
          <w:tcPr>
            <w:tcW w:w="3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2F2D" w:rsidRPr="00213F76" w:rsidRDefault="00AD0A6C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Естественные науки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F2D" w:rsidRPr="00AD0A6C" w:rsidRDefault="006A2F2D" w:rsidP="00D1572D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Cs/>
                <w:sz w:val="18"/>
                <w:szCs w:val="18"/>
              </w:rPr>
              <w:t>Физика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F2D" w:rsidRPr="00AD0A6C" w:rsidRDefault="006A2F2D" w:rsidP="008C4B4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F2D" w:rsidRPr="00AD0A6C" w:rsidRDefault="00231AFE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E56078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Итоговая работа, практические работы, лабораторные работы</w:t>
            </w:r>
          </w:p>
        </w:tc>
      </w:tr>
      <w:tr w:rsidR="006A2F2D" w:rsidRPr="00213F76" w:rsidTr="00B82B47">
        <w:trPr>
          <w:trHeight w:hRule="exact" w:val="277"/>
        </w:trPr>
        <w:tc>
          <w:tcPr>
            <w:tcW w:w="31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2F2D" w:rsidRPr="00213F76" w:rsidRDefault="006A2F2D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F2D" w:rsidRPr="00AD0A6C" w:rsidRDefault="006A2F2D" w:rsidP="00D1572D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F2D" w:rsidRPr="00AD0A6C" w:rsidRDefault="006A2F2D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3254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103E2C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F2D" w:rsidRPr="00213F76" w:rsidTr="00B82B47">
        <w:trPr>
          <w:trHeight w:hRule="exact" w:val="27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D1572D">
            <w:pPr>
              <w:tabs>
                <w:tab w:val="left" w:pos="3422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ab/>
              <w:t xml:space="preserve">Итого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F2D" w:rsidRPr="00AD0A6C" w:rsidRDefault="006A2F2D" w:rsidP="008C4B4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>2/68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2F2D" w:rsidRPr="00AD0A6C" w:rsidRDefault="00231AFE" w:rsidP="008C4B4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>2/68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FC58BD" w:rsidP="008C4B4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A2F2D" w:rsidRPr="00AD0A6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AD0A6C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2F2D" w:rsidRPr="00213F76" w:rsidTr="00B82B47">
        <w:trPr>
          <w:trHeight w:hRule="exact" w:val="38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213F76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Элективные курсы и другие виды деятельности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2F2D" w:rsidRPr="00213F76" w:rsidTr="00B82B47">
        <w:trPr>
          <w:trHeight w:hRule="exact" w:val="600"/>
        </w:trPr>
        <w:tc>
          <w:tcPr>
            <w:tcW w:w="3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F2D" w:rsidRPr="00213F76" w:rsidRDefault="006A2F2D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bCs/>
                <w:sz w:val="18"/>
                <w:szCs w:val="18"/>
              </w:rPr>
              <w:t>Формы/Виды деятельности</w:t>
            </w:r>
          </w:p>
        </w:tc>
        <w:tc>
          <w:tcPr>
            <w:tcW w:w="6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2F2D" w:rsidRPr="00AD0A6C" w:rsidRDefault="006A2F2D" w:rsidP="00D1572D">
            <w:pPr>
              <w:pStyle w:val="7"/>
              <w:tabs>
                <w:tab w:val="left" w:pos="0"/>
              </w:tabs>
              <w:snapToGrid w:val="0"/>
              <w:spacing w:before="0" w:after="0"/>
              <w:ind w:left="1298" w:hanging="129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 модулей элективных курсов, проектов, практик и др.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>Классы (группы)/</w:t>
            </w:r>
          </w:p>
          <w:p w:rsidR="006A2F2D" w:rsidRPr="00AD0A6C" w:rsidRDefault="006A2F2D" w:rsidP="00D1572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sz w:val="18"/>
                <w:szCs w:val="18"/>
              </w:rPr>
              <w:t>Количество часов в год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2D" w:rsidRPr="00AD0A6C" w:rsidRDefault="006A2F2D" w:rsidP="00D1572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2A72" w:rsidRPr="00213F76" w:rsidTr="00FC58BD">
        <w:trPr>
          <w:trHeight w:hRule="exact" w:val="362"/>
        </w:trPr>
        <w:tc>
          <w:tcPr>
            <w:tcW w:w="3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72" w:rsidRPr="00213F76" w:rsidRDefault="006C2A72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72" w:rsidRPr="00AD0A6C" w:rsidRDefault="006C2A72" w:rsidP="00D1572D">
            <w:pPr>
              <w:pStyle w:val="7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</w:tcPr>
          <w:p w:rsidR="006C2A72" w:rsidRPr="00AD0A6C" w:rsidRDefault="006C2A72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A6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D1572D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C2A72" w:rsidRPr="00213F76" w:rsidTr="00FC58BD">
        <w:trPr>
          <w:trHeight w:hRule="exact" w:val="730"/>
        </w:trPr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2A72" w:rsidRPr="00213F76" w:rsidRDefault="006C2A72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13F76">
              <w:rPr>
                <w:rFonts w:ascii="Arial" w:hAnsi="Arial" w:cs="Arial"/>
                <w:sz w:val="18"/>
                <w:szCs w:val="18"/>
              </w:rPr>
              <w:t xml:space="preserve">Элективный курс </w:t>
            </w:r>
          </w:p>
          <w:p w:rsidR="006C2A72" w:rsidRPr="00213F76" w:rsidRDefault="006C2A72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13F7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13F76">
              <w:rPr>
                <w:rFonts w:ascii="Arial" w:hAnsi="Arial" w:cs="Arial"/>
                <w:sz w:val="18"/>
                <w:szCs w:val="18"/>
              </w:rPr>
              <w:t>предметный</w:t>
            </w:r>
            <w:proofErr w:type="gramEnd"/>
            <w:r w:rsidRPr="00213F76">
              <w:rPr>
                <w:rFonts w:ascii="Arial" w:hAnsi="Arial" w:cs="Arial"/>
                <w:sz w:val="18"/>
                <w:szCs w:val="18"/>
              </w:rPr>
              <w:t xml:space="preserve">, расширение знаний по русскому языку) </w:t>
            </w:r>
          </w:p>
          <w:p w:rsidR="006C2A72" w:rsidRPr="00213F76" w:rsidRDefault="006C2A72" w:rsidP="00D1572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C2A72" w:rsidRPr="00AD0A6C" w:rsidRDefault="006C2A72" w:rsidP="00D1572D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D0A6C">
              <w:rPr>
                <w:rFonts w:ascii="Arial" w:hAnsi="Arial" w:cs="Arial"/>
                <w:bCs/>
                <w:color w:val="auto"/>
                <w:sz w:val="18"/>
                <w:szCs w:val="18"/>
              </w:rPr>
              <w:t>Подготовка к ЕГЭ по русскому языку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</w:tcPr>
          <w:p w:rsidR="006C2A72" w:rsidRPr="00AD0A6C" w:rsidRDefault="006C2A72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 w:rsidRPr="00AD0A6C">
              <w:rPr>
                <w:rFonts w:ascii="Arial" w:eastAsia="Arial" w:hAnsi="Arial" w:cs="Arial"/>
                <w:color w:val="auto"/>
                <w:sz w:val="18"/>
                <w:szCs w:val="18"/>
              </w:rPr>
              <w:t>1/34</w:t>
            </w:r>
          </w:p>
        </w:tc>
        <w:tc>
          <w:tcPr>
            <w:tcW w:w="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05752E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1/34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FC58BD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 w:rsidRPr="00AD0A6C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103E2C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Итоговая работа</w:t>
            </w:r>
          </w:p>
          <w:p w:rsidR="006C2A72" w:rsidRPr="00AD0A6C" w:rsidRDefault="006C2A72" w:rsidP="00103E2C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A72" w:rsidRPr="00213F76" w:rsidTr="00FC58BD">
        <w:trPr>
          <w:trHeight w:hRule="exact" w:val="654"/>
        </w:trPr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2A72" w:rsidRPr="00213F76" w:rsidRDefault="006C2A72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Индивидуальный проект</w:t>
            </w:r>
            <w:proofErr w:type="gramEnd"/>
            <w:r w:rsidRPr="00213F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4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C2A72" w:rsidRPr="00AD0A6C" w:rsidRDefault="006C2A72" w:rsidP="00D1572D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proofErr w:type="gramStart"/>
            <w:r w:rsidRPr="00AD0A6C">
              <w:rPr>
                <w:rFonts w:ascii="Arial" w:hAnsi="Arial" w:cs="Arial"/>
                <w:bCs/>
                <w:color w:val="auto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</w:tcPr>
          <w:p w:rsidR="006C2A72" w:rsidRPr="00AD0A6C" w:rsidRDefault="006C2A72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D0A6C">
              <w:rPr>
                <w:rFonts w:ascii="Arial" w:eastAsia="Arial" w:hAnsi="Arial" w:cs="Arial"/>
                <w:color w:val="auto"/>
                <w:sz w:val="18"/>
                <w:szCs w:val="18"/>
              </w:rPr>
              <w:t>1/34</w:t>
            </w:r>
          </w:p>
        </w:tc>
        <w:tc>
          <w:tcPr>
            <w:tcW w:w="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05752E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1/34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FC58BD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D0A6C">
              <w:rPr>
                <w:rFonts w:ascii="Arial" w:eastAsia="Arial" w:hAnsi="Arial" w:cs="Arial"/>
                <w:color w:val="auto"/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103E2C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Итоговый проект</w:t>
            </w:r>
          </w:p>
          <w:p w:rsidR="006C2A72" w:rsidRPr="00AD0A6C" w:rsidRDefault="006C2A72" w:rsidP="00103E2C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A72" w:rsidRPr="00213F76" w:rsidTr="00FC58BD">
        <w:trPr>
          <w:trHeight w:hRule="exact" w:val="654"/>
        </w:trPr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2A72" w:rsidRPr="00213F76" w:rsidRDefault="006C2A72" w:rsidP="003A182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13F76">
              <w:rPr>
                <w:rFonts w:ascii="Arial" w:hAnsi="Arial" w:cs="Arial"/>
                <w:sz w:val="18"/>
                <w:szCs w:val="18"/>
              </w:rPr>
              <w:t xml:space="preserve">Элективный курс </w:t>
            </w:r>
          </w:p>
          <w:p w:rsidR="006C2A72" w:rsidRPr="00213F76" w:rsidRDefault="006C2A72" w:rsidP="003A182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13F7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213F76">
              <w:rPr>
                <w:rFonts w:ascii="Arial" w:hAnsi="Arial" w:cs="Arial"/>
                <w:sz w:val="18"/>
                <w:szCs w:val="18"/>
              </w:rPr>
              <w:t>предметный</w:t>
            </w:r>
            <w:proofErr w:type="gramEnd"/>
            <w:r w:rsidRPr="00213F76">
              <w:rPr>
                <w:rFonts w:ascii="Arial" w:hAnsi="Arial" w:cs="Arial"/>
                <w:sz w:val="18"/>
                <w:szCs w:val="18"/>
              </w:rPr>
              <w:t xml:space="preserve">, расширение знаний </w:t>
            </w:r>
            <w:proofErr w:type="spellStart"/>
            <w:r w:rsidRPr="00213F76">
              <w:rPr>
                <w:rFonts w:ascii="Arial" w:hAnsi="Arial" w:cs="Arial"/>
                <w:sz w:val="18"/>
                <w:szCs w:val="18"/>
              </w:rPr>
              <w:t>по</w:t>
            </w:r>
            <w:r w:rsidR="00FC58BD">
              <w:rPr>
                <w:rFonts w:ascii="Arial" w:hAnsi="Arial" w:cs="Arial"/>
                <w:sz w:val="18"/>
                <w:szCs w:val="18"/>
              </w:rPr>
              <w:t>физике</w:t>
            </w:r>
            <w:proofErr w:type="spellEnd"/>
            <w:r w:rsidRPr="00213F7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6C2A72" w:rsidRDefault="006C2A72" w:rsidP="00D1572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C2A72" w:rsidRPr="00AD0A6C" w:rsidRDefault="006C2A72" w:rsidP="00D1572D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D0A6C">
              <w:rPr>
                <w:rFonts w:ascii="Arial" w:hAnsi="Arial" w:cs="Arial"/>
                <w:bCs/>
                <w:color w:val="auto"/>
                <w:sz w:val="18"/>
                <w:szCs w:val="18"/>
              </w:rPr>
              <w:t>Методы решения физических задач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</w:tcPr>
          <w:p w:rsidR="006C2A72" w:rsidRPr="00AD0A6C" w:rsidRDefault="006C2A72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D0A6C">
              <w:rPr>
                <w:rFonts w:ascii="Arial" w:eastAsia="Arial" w:hAnsi="Arial" w:cs="Arial"/>
                <w:color w:val="auto"/>
                <w:sz w:val="18"/>
                <w:szCs w:val="18"/>
              </w:rPr>
              <w:t>1/34</w:t>
            </w:r>
          </w:p>
        </w:tc>
        <w:tc>
          <w:tcPr>
            <w:tcW w:w="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05752E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1/34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FC58BD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D0A6C">
              <w:rPr>
                <w:rFonts w:ascii="Arial" w:eastAsia="Arial" w:hAnsi="Arial" w:cs="Arial"/>
                <w:color w:val="auto"/>
                <w:sz w:val="18"/>
                <w:szCs w:val="18"/>
              </w:rPr>
              <w:t>2/68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AD0A6C" w:rsidRDefault="006C2A72" w:rsidP="00832618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A6C">
              <w:rPr>
                <w:rFonts w:ascii="Arial" w:hAnsi="Arial" w:cs="Arial"/>
                <w:sz w:val="18"/>
                <w:szCs w:val="18"/>
              </w:rPr>
              <w:t>Итоговая работа</w:t>
            </w:r>
          </w:p>
          <w:p w:rsidR="006C2A72" w:rsidRPr="00AD0A6C" w:rsidRDefault="006C2A72" w:rsidP="00103E2C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8BD" w:rsidRPr="00213F76" w:rsidTr="00FC58BD">
        <w:trPr>
          <w:trHeight w:hRule="exact" w:val="654"/>
        </w:trPr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58BD" w:rsidRPr="00FC58BD" w:rsidRDefault="00FC58BD" w:rsidP="00FC58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8BD">
              <w:rPr>
                <w:rFonts w:ascii="Arial" w:hAnsi="Arial" w:cs="Arial"/>
                <w:sz w:val="18"/>
                <w:szCs w:val="18"/>
              </w:rPr>
              <w:lastRenderedPageBreak/>
              <w:t xml:space="preserve">Элективный курс </w:t>
            </w:r>
          </w:p>
          <w:p w:rsidR="00FC58BD" w:rsidRPr="00213F76" w:rsidRDefault="00FC58BD" w:rsidP="00FC58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C58B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FC58BD">
              <w:rPr>
                <w:rFonts w:ascii="Arial" w:hAnsi="Arial" w:cs="Arial"/>
                <w:sz w:val="18"/>
                <w:szCs w:val="18"/>
              </w:rPr>
              <w:t>предметный</w:t>
            </w:r>
            <w:proofErr w:type="gramEnd"/>
            <w:r w:rsidRPr="00FC58BD">
              <w:rPr>
                <w:rFonts w:ascii="Arial" w:hAnsi="Arial" w:cs="Arial"/>
                <w:sz w:val="18"/>
                <w:szCs w:val="18"/>
              </w:rPr>
              <w:t xml:space="preserve">, расширение знаний </w:t>
            </w:r>
            <w:proofErr w:type="spellStart"/>
            <w:r w:rsidRPr="00FC58BD"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>математике</w:t>
            </w:r>
            <w:proofErr w:type="spellEnd"/>
            <w:r w:rsidRPr="00FC58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C58BD" w:rsidRPr="00AD0A6C" w:rsidRDefault="00FC58BD" w:rsidP="00FC58BD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D0A6C">
              <w:rPr>
                <w:rFonts w:ascii="Arial" w:hAnsi="Arial" w:cs="Arial"/>
                <w:bCs/>
                <w:color w:val="auto"/>
                <w:sz w:val="18"/>
                <w:szCs w:val="18"/>
              </w:rPr>
              <w:t>Подготовка к ЕГЭ по математике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</w:tcPr>
          <w:p w:rsidR="00FC58BD" w:rsidRPr="00AD0A6C" w:rsidRDefault="00FC58BD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Pr="00AD0A6C" w:rsidRDefault="00FC58BD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Pr="00AD0A6C" w:rsidRDefault="00FC58BD" w:rsidP="0005752E">
            <w:pPr>
              <w:rPr>
                <w:sz w:val="18"/>
                <w:szCs w:val="18"/>
              </w:rPr>
            </w:pPr>
            <w:r w:rsidRPr="00AD0A6C">
              <w:rPr>
                <w:sz w:val="18"/>
                <w:szCs w:val="18"/>
              </w:rPr>
              <w:t>1/34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Pr="00AD0A6C" w:rsidRDefault="00FC58BD" w:rsidP="00FF69D2">
            <w:pPr>
              <w:pStyle w:val="ad"/>
              <w:tabs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snapToGrid w:val="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D0A6C">
              <w:rPr>
                <w:rFonts w:ascii="Arial" w:eastAsia="Arial" w:hAnsi="Arial" w:cs="Arial"/>
                <w:color w:val="auto"/>
                <w:sz w:val="18"/>
                <w:szCs w:val="18"/>
              </w:rPr>
              <w:t>1/34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D" w:rsidRPr="00AD0A6C" w:rsidRDefault="00FC58BD" w:rsidP="00832618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A72" w:rsidRPr="00213F76" w:rsidTr="00FC58BD">
        <w:trPr>
          <w:trHeight w:hRule="exact" w:val="39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72" w:rsidRPr="00213F76" w:rsidRDefault="006C2A72" w:rsidP="00CD032D">
            <w:pPr>
              <w:snapToGri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A72" w:rsidRPr="00213F76" w:rsidRDefault="006C2A72" w:rsidP="00FF69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213F76" w:rsidRDefault="006C2A72" w:rsidP="00FF69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F76">
              <w:rPr>
                <w:rFonts w:ascii="Arial" w:hAnsi="Arial" w:cs="Arial"/>
                <w:b/>
                <w:sz w:val="18"/>
                <w:szCs w:val="18"/>
              </w:rPr>
              <w:t>34/11</w:t>
            </w: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213F76" w:rsidRDefault="00FC58BD" w:rsidP="00FC58B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34/1156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213F76" w:rsidRDefault="00673F90" w:rsidP="00FF69D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68/2312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72" w:rsidRPr="00213F76" w:rsidRDefault="006C2A72" w:rsidP="00D1572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1071A" w:rsidRPr="00977A0B" w:rsidRDefault="0041071A" w:rsidP="002A1379">
      <w:pPr>
        <w:pStyle w:val="3"/>
        <w:pageBreakBefore/>
        <w:numPr>
          <w:ilvl w:val="0"/>
          <w:numId w:val="0"/>
        </w:numPr>
        <w:spacing w:before="0" w:after="0"/>
      </w:pPr>
    </w:p>
    <w:sectPr w:rsidR="0041071A" w:rsidRPr="00977A0B" w:rsidSect="009447EC">
      <w:pgSz w:w="16837" w:h="11905" w:orient="landscape"/>
      <w:pgMar w:top="1135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1071A"/>
    <w:rsid w:val="0003008A"/>
    <w:rsid w:val="00040DB8"/>
    <w:rsid w:val="00047949"/>
    <w:rsid w:val="00053F3A"/>
    <w:rsid w:val="000660CC"/>
    <w:rsid w:val="00076163"/>
    <w:rsid w:val="00087B44"/>
    <w:rsid w:val="00087D7B"/>
    <w:rsid w:val="0009129F"/>
    <w:rsid w:val="000B42D9"/>
    <w:rsid w:val="000C6F07"/>
    <w:rsid w:val="000D1836"/>
    <w:rsid w:val="000D6F18"/>
    <w:rsid w:val="001015C6"/>
    <w:rsid w:val="0010464C"/>
    <w:rsid w:val="001163ED"/>
    <w:rsid w:val="001203FE"/>
    <w:rsid w:val="00125FD3"/>
    <w:rsid w:val="00161936"/>
    <w:rsid w:val="00163AAE"/>
    <w:rsid w:val="001736D8"/>
    <w:rsid w:val="0017621B"/>
    <w:rsid w:val="0018599B"/>
    <w:rsid w:val="00193CBC"/>
    <w:rsid w:val="00194356"/>
    <w:rsid w:val="001A5180"/>
    <w:rsid w:val="001B00C7"/>
    <w:rsid w:val="001B133B"/>
    <w:rsid w:val="001B5EF8"/>
    <w:rsid w:val="001C1283"/>
    <w:rsid w:val="001E11C0"/>
    <w:rsid w:val="001E543C"/>
    <w:rsid w:val="0020308A"/>
    <w:rsid w:val="002076E4"/>
    <w:rsid w:val="00210FD8"/>
    <w:rsid w:val="00213F76"/>
    <w:rsid w:val="00217FF0"/>
    <w:rsid w:val="00231AFE"/>
    <w:rsid w:val="0025622A"/>
    <w:rsid w:val="00263A82"/>
    <w:rsid w:val="00283F67"/>
    <w:rsid w:val="002946BA"/>
    <w:rsid w:val="00297037"/>
    <w:rsid w:val="002A1379"/>
    <w:rsid w:val="002C63D6"/>
    <w:rsid w:val="002D28E3"/>
    <w:rsid w:val="002D7492"/>
    <w:rsid w:val="002F7D18"/>
    <w:rsid w:val="003008B1"/>
    <w:rsid w:val="003030BC"/>
    <w:rsid w:val="00303963"/>
    <w:rsid w:val="00305D43"/>
    <w:rsid w:val="00307E81"/>
    <w:rsid w:val="00313BB0"/>
    <w:rsid w:val="0034548C"/>
    <w:rsid w:val="0036357F"/>
    <w:rsid w:val="00381A7F"/>
    <w:rsid w:val="003A1828"/>
    <w:rsid w:val="003A3EA3"/>
    <w:rsid w:val="003D7A9D"/>
    <w:rsid w:val="003E2BBE"/>
    <w:rsid w:val="00405E20"/>
    <w:rsid w:val="004077D6"/>
    <w:rsid w:val="0041071A"/>
    <w:rsid w:val="004221CB"/>
    <w:rsid w:val="004251E9"/>
    <w:rsid w:val="0044249D"/>
    <w:rsid w:val="00443753"/>
    <w:rsid w:val="00445185"/>
    <w:rsid w:val="0045173E"/>
    <w:rsid w:val="004664C4"/>
    <w:rsid w:val="0047025B"/>
    <w:rsid w:val="00472343"/>
    <w:rsid w:val="004807F4"/>
    <w:rsid w:val="00481003"/>
    <w:rsid w:val="00490D0A"/>
    <w:rsid w:val="004A4611"/>
    <w:rsid w:val="004C3AE6"/>
    <w:rsid w:val="004C60B2"/>
    <w:rsid w:val="004D03E8"/>
    <w:rsid w:val="004D707F"/>
    <w:rsid w:val="004E1CC0"/>
    <w:rsid w:val="004F2AE5"/>
    <w:rsid w:val="004F5B35"/>
    <w:rsid w:val="004F5D7D"/>
    <w:rsid w:val="004F70BA"/>
    <w:rsid w:val="005006AE"/>
    <w:rsid w:val="00523A18"/>
    <w:rsid w:val="00532141"/>
    <w:rsid w:val="00534FFA"/>
    <w:rsid w:val="0054330C"/>
    <w:rsid w:val="00553720"/>
    <w:rsid w:val="00563EE3"/>
    <w:rsid w:val="005666AE"/>
    <w:rsid w:val="00571706"/>
    <w:rsid w:val="005761FD"/>
    <w:rsid w:val="00593A66"/>
    <w:rsid w:val="0059456C"/>
    <w:rsid w:val="005A410B"/>
    <w:rsid w:val="005A646A"/>
    <w:rsid w:val="005C4B90"/>
    <w:rsid w:val="005D04FF"/>
    <w:rsid w:val="005E3870"/>
    <w:rsid w:val="005F10E6"/>
    <w:rsid w:val="00601B74"/>
    <w:rsid w:val="006117E4"/>
    <w:rsid w:val="006316BF"/>
    <w:rsid w:val="00631F90"/>
    <w:rsid w:val="00637C89"/>
    <w:rsid w:val="0065757D"/>
    <w:rsid w:val="006607A3"/>
    <w:rsid w:val="00664DBC"/>
    <w:rsid w:val="006706D7"/>
    <w:rsid w:val="00673F90"/>
    <w:rsid w:val="006812DD"/>
    <w:rsid w:val="0069085B"/>
    <w:rsid w:val="006928FB"/>
    <w:rsid w:val="006937F1"/>
    <w:rsid w:val="006A2F2D"/>
    <w:rsid w:val="006A56CA"/>
    <w:rsid w:val="006B3749"/>
    <w:rsid w:val="006B4CB3"/>
    <w:rsid w:val="006C02D1"/>
    <w:rsid w:val="006C2A72"/>
    <w:rsid w:val="006C4457"/>
    <w:rsid w:val="006D0C98"/>
    <w:rsid w:val="006F625B"/>
    <w:rsid w:val="007027ED"/>
    <w:rsid w:val="00731E1E"/>
    <w:rsid w:val="00736735"/>
    <w:rsid w:val="0078028E"/>
    <w:rsid w:val="007832BB"/>
    <w:rsid w:val="007969D9"/>
    <w:rsid w:val="00797CEA"/>
    <w:rsid w:val="007B663F"/>
    <w:rsid w:val="007C4CDB"/>
    <w:rsid w:val="007D4BCF"/>
    <w:rsid w:val="007E0EBC"/>
    <w:rsid w:val="007E47CB"/>
    <w:rsid w:val="007E60BC"/>
    <w:rsid w:val="007E6F4A"/>
    <w:rsid w:val="00832618"/>
    <w:rsid w:val="00850FAF"/>
    <w:rsid w:val="00856E51"/>
    <w:rsid w:val="00866E51"/>
    <w:rsid w:val="00890AD3"/>
    <w:rsid w:val="008A2567"/>
    <w:rsid w:val="008C4B41"/>
    <w:rsid w:val="008D5D59"/>
    <w:rsid w:val="008D774E"/>
    <w:rsid w:val="008E0FDA"/>
    <w:rsid w:val="008E1D6B"/>
    <w:rsid w:val="008E76D0"/>
    <w:rsid w:val="00904CFA"/>
    <w:rsid w:val="00906C9F"/>
    <w:rsid w:val="00907F24"/>
    <w:rsid w:val="00923DCA"/>
    <w:rsid w:val="00943C86"/>
    <w:rsid w:val="009447EC"/>
    <w:rsid w:val="00947FF5"/>
    <w:rsid w:val="0095704C"/>
    <w:rsid w:val="0096080B"/>
    <w:rsid w:val="0096081C"/>
    <w:rsid w:val="009617E3"/>
    <w:rsid w:val="009749DA"/>
    <w:rsid w:val="00977A0B"/>
    <w:rsid w:val="009841BB"/>
    <w:rsid w:val="009A6287"/>
    <w:rsid w:val="009B4093"/>
    <w:rsid w:val="009C28E8"/>
    <w:rsid w:val="009C3C4F"/>
    <w:rsid w:val="009C7BE2"/>
    <w:rsid w:val="009D2629"/>
    <w:rsid w:val="009F4FD3"/>
    <w:rsid w:val="009F7584"/>
    <w:rsid w:val="00A05A96"/>
    <w:rsid w:val="00A1667A"/>
    <w:rsid w:val="00A237CA"/>
    <w:rsid w:val="00A242D1"/>
    <w:rsid w:val="00A3539F"/>
    <w:rsid w:val="00A43848"/>
    <w:rsid w:val="00A6532B"/>
    <w:rsid w:val="00A6551B"/>
    <w:rsid w:val="00A66993"/>
    <w:rsid w:val="00A67A1C"/>
    <w:rsid w:val="00A70EBA"/>
    <w:rsid w:val="00A8617F"/>
    <w:rsid w:val="00AB3CA3"/>
    <w:rsid w:val="00AD0A6C"/>
    <w:rsid w:val="00AD73C0"/>
    <w:rsid w:val="00AE750B"/>
    <w:rsid w:val="00B04C23"/>
    <w:rsid w:val="00B40B8F"/>
    <w:rsid w:val="00B43907"/>
    <w:rsid w:val="00B52E44"/>
    <w:rsid w:val="00B77465"/>
    <w:rsid w:val="00B82B47"/>
    <w:rsid w:val="00B948D8"/>
    <w:rsid w:val="00B964EB"/>
    <w:rsid w:val="00BB0FCC"/>
    <w:rsid w:val="00BC0325"/>
    <w:rsid w:val="00BC248C"/>
    <w:rsid w:val="00BC49C1"/>
    <w:rsid w:val="00BF2437"/>
    <w:rsid w:val="00C020BE"/>
    <w:rsid w:val="00C02FD7"/>
    <w:rsid w:val="00C047EB"/>
    <w:rsid w:val="00C20CFE"/>
    <w:rsid w:val="00C230E6"/>
    <w:rsid w:val="00C248DC"/>
    <w:rsid w:val="00C26964"/>
    <w:rsid w:val="00C51A2A"/>
    <w:rsid w:val="00C84B3E"/>
    <w:rsid w:val="00C965FD"/>
    <w:rsid w:val="00CA0948"/>
    <w:rsid w:val="00CC6F2E"/>
    <w:rsid w:val="00CD032D"/>
    <w:rsid w:val="00CD23E6"/>
    <w:rsid w:val="00CD41BE"/>
    <w:rsid w:val="00D0220E"/>
    <w:rsid w:val="00D07BEE"/>
    <w:rsid w:val="00D12C8D"/>
    <w:rsid w:val="00D1572D"/>
    <w:rsid w:val="00D44672"/>
    <w:rsid w:val="00D52DC6"/>
    <w:rsid w:val="00D70E83"/>
    <w:rsid w:val="00D7317A"/>
    <w:rsid w:val="00D74882"/>
    <w:rsid w:val="00D95528"/>
    <w:rsid w:val="00DA4FF1"/>
    <w:rsid w:val="00DC1DA2"/>
    <w:rsid w:val="00DD26C5"/>
    <w:rsid w:val="00DD3244"/>
    <w:rsid w:val="00DD42D5"/>
    <w:rsid w:val="00DF5C01"/>
    <w:rsid w:val="00E07F07"/>
    <w:rsid w:val="00E1684A"/>
    <w:rsid w:val="00E2779A"/>
    <w:rsid w:val="00E30026"/>
    <w:rsid w:val="00E40C4F"/>
    <w:rsid w:val="00E43AAC"/>
    <w:rsid w:val="00E46267"/>
    <w:rsid w:val="00E576EC"/>
    <w:rsid w:val="00E67B0F"/>
    <w:rsid w:val="00E722BA"/>
    <w:rsid w:val="00EA4A2D"/>
    <w:rsid w:val="00EB44B7"/>
    <w:rsid w:val="00EC5080"/>
    <w:rsid w:val="00EE29C9"/>
    <w:rsid w:val="00EE5703"/>
    <w:rsid w:val="00EF71A7"/>
    <w:rsid w:val="00F01D41"/>
    <w:rsid w:val="00F145A6"/>
    <w:rsid w:val="00F173BE"/>
    <w:rsid w:val="00F3200A"/>
    <w:rsid w:val="00F447FA"/>
    <w:rsid w:val="00F45F86"/>
    <w:rsid w:val="00F46635"/>
    <w:rsid w:val="00F53E75"/>
    <w:rsid w:val="00F63A0B"/>
    <w:rsid w:val="00F67C2B"/>
    <w:rsid w:val="00F77B90"/>
    <w:rsid w:val="00F92185"/>
    <w:rsid w:val="00F96CAA"/>
    <w:rsid w:val="00FA7977"/>
    <w:rsid w:val="00FC0D4F"/>
    <w:rsid w:val="00FC58BD"/>
    <w:rsid w:val="00FE2DC5"/>
    <w:rsid w:val="00FF17C8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D4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FC0D4F"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rFonts w:ascii="Arial CYR" w:eastAsia="Times New Roman" w:hAnsi="Arial CYR" w:cs="Arial CYR"/>
      <w:b/>
      <w:bCs/>
      <w:color w:val="78A1BB"/>
    </w:rPr>
  </w:style>
  <w:style w:type="paragraph" w:styleId="7">
    <w:name w:val="heading 7"/>
    <w:basedOn w:val="a"/>
    <w:next w:val="a"/>
    <w:qFormat/>
    <w:rsid w:val="00FC0D4F"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C0D4F"/>
    <w:rPr>
      <w:rFonts w:ascii="Symbol" w:hAnsi="Symbol"/>
      <w:sz w:val="20"/>
    </w:rPr>
  </w:style>
  <w:style w:type="character" w:customStyle="1" w:styleId="WW8Num2z1">
    <w:name w:val="WW8Num2z1"/>
    <w:rsid w:val="00FC0D4F"/>
    <w:rPr>
      <w:rFonts w:ascii="Courier New" w:hAnsi="Courier New"/>
      <w:sz w:val="20"/>
    </w:rPr>
  </w:style>
  <w:style w:type="character" w:customStyle="1" w:styleId="WW8Num2z2">
    <w:name w:val="WW8Num2z2"/>
    <w:rsid w:val="00FC0D4F"/>
    <w:rPr>
      <w:rFonts w:ascii="Wingdings" w:hAnsi="Wingdings"/>
      <w:sz w:val="20"/>
    </w:rPr>
  </w:style>
  <w:style w:type="character" w:customStyle="1" w:styleId="WW8Num3z0">
    <w:name w:val="WW8Num3z0"/>
    <w:rsid w:val="00FC0D4F"/>
    <w:rPr>
      <w:rFonts w:ascii="Symbol" w:hAnsi="Symbol"/>
      <w:sz w:val="20"/>
    </w:rPr>
  </w:style>
  <w:style w:type="character" w:customStyle="1" w:styleId="WW8Num3z1">
    <w:name w:val="WW8Num3z1"/>
    <w:rsid w:val="00FC0D4F"/>
    <w:rPr>
      <w:rFonts w:ascii="Courier New" w:hAnsi="Courier New"/>
      <w:sz w:val="20"/>
    </w:rPr>
  </w:style>
  <w:style w:type="character" w:customStyle="1" w:styleId="WW8Num4z0">
    <w:name w:val="WW8Num4z0"/>
    <w:rsid w:val="00FC0D4F"/>
    <w:rPr>
      <w:rFonts w:ascii="Symbol" w:hAnsi="Symbol"/>
      <w:sz w:val="20"/>
    </w:rPr>
  </w:style>
  <w:style w:type="character" w:customStyle="1" w:styleId="WW8Num4z1">
    <w:name w:val="WW8Num4z1"/>
    <w:rsid w:val="00FC0D4F"/>
    <w:rPr>
      <w:rFonts w:ascii="Courier New" w:hAnsi="Courier New"/>
      <w:sz w:val="20"/>
    </w:rPr>
  </w:style>
  <w:style w:type="character" w:customStyle="1" w:styleId="WW8Num9z0">
    <w:name w:val="WW8Num9z0"/>
    <w:rsid w:val="00FC0D4F"/>
    <w:rPr>
      <w:rFonts w:ascii="Symbol" w:hAnsi="Symbol"/>
    </w:rPr>
  </w:style>
  <w:style w:type="character" w:customStyle="1" w:styleId="Absatz-Standardschriftart">
    <w:name w:val="Absatz-Standardschriftart"/>
    <w:rsid w:val="00FC0D4F"/>
  </w:style>
  <w:style w:type="character" w:customStyle="1" w:styleId="WW8Num1z0">
    <w:name w:val="WW8Num1z0"/>
    <w:rsid w:val="00FC0D4F"/>
    <w:rPr>
      <w:rFonts w:ascii="Symbol" w:hAnsi="Symbol"/>
      <w:sz w:val="20"/>
    </w:rPr>
  </w:style>
  <w:style w:type="character" w:customStyle="1" w:styleId="WW8Num1z1">
    <w:name w:val="WW8Num1z1"/>
    <w:rsid w:val="00FC0D4F"/>
    <w:rPr>
      <w:rFonts w:ascii="Courier New" w:hAnsi="Courier New"/>
      <w:sz w:val="20"/>
    </w:rPr>
  </w:style>
  <w:style w:type="character" w:customStyle="1" w:styleId="WW8Num1z2">
    <w:name w:val="WW8Num1z2"/>
    <w:rsid w:val="00FC0D4F"/>
    <w:rPr>
      <w:rFonts w:ascii="Wingdings" w:hAnsi="Wingdings"/>
      <w:sz w:val="20"/>
    </w:rPr>
  </w:style>
  <w:style w:type="character" w:customStyle="1" w:styleId="WW8Num8z0">
    <w:name w:val="WW8Num8z0"/>
    <w:rsid w:val="00FC0D4F"/>
    <w:rPr>
      <w:rFonts w:ascii="Symbol" w:hAnsi="Symbol"/>
    </w:rPr>
  </w:style>
  <w:style w:type="character" w:customStyle="1" w:styleId="2">
    <w:name w:val="Основной шрифт абзаца2"/>
    <w:rsid w:val="00FC0D4F"/>
  </w:style>
  <w:style w:type="character" w:customStyle="1" w:styleId="WW-Absatz-Standardschriftart">
    <w:name w:val="WW-Absatz-Standardschriftart"/>
    <w:rsid w:val="00FC0D4F"/>
  </w:style>
  <w:style w:type="character" w:customStyle="1" w:styleId="WW-Absatz-Standardschriftart1">
    <w:name w:val="WW-Absatz-Standardschriftart1"/>
    <w:rsid w:val="00FC0D4F"/>
  </w:style>
  <w:style w:type="character" w:customStyle="1" w:styleId="WW-Absatz-Standardschriftart11">
    <w:name w:val="WW-Absatz-Standardschriftart11"/>
    <w:rsid w:val="00FC0D4F"/>
  </w:style>
  <w:style w:type="character" w:customStyle="1" w:styleId="WW-Absatz-Standardschriftart111">
    <w:name w:val="WW-Absatz-Standardschriftart111"/>
    <w:rsid w:val="00FC0D4F"/>
  </w:style>
  <w:style w:type="character" w:customStyle="1" w:styleId="WW-Absatz-Standardschriftart1111">
    <w:name w:val="WW-Absatz-Standardschriftart1111"/>
    <w:rsid w:val="00FC0D4F"/>
  </w:style>
  <w:style w:type="character" w:customStyle="1" w:styleId="WW-Absatz-Standardschriftart11111">
    <w:name w:val="WW-Absatz-Standardschriftart11111"/>
    <w:rsid w:val="00FC0D4F"/>
  </w:style>
  <w:style w:type="character" w:customStyle="1" w:styleId="WW8Num7z0">
    <w:name w:val="WW8Num7z0"/>
    <w:rsid w:val="00FC0D4F"/>
    <w:rPr>
      <w:rFonts w:ascii="Wingdings" w:hAnsi="Wingdings"/>
    </w:rPr>
  </w:style>
  <w:style w:type="character" w:customStyle="1" w:styleId="WW8Num7z1">
    <w:name w:val="WW8Num7z1"/>
    <w:rsid w:val="00FC0D4F"/>
    <w:rPr>
      <w:rFonts w:ascii="Courier New" w:hAnsi="Courier New" w:cs="Courier New"/>
    </w:rPr>
  </w:style>
  <w:style w:type="character" w:customStyle="1" w:styleId="WW8Num7z3">
    <w:name w:val="WW8Num7z3"/>
    <w:rsid w:val="00FC0D4F"/>
    <w:rPr>
      <w:rFonts w:ascii="Symbol" w:hAnsi="Symbol"/>
    </w:rPr>
  </w:style>
  <w:style w:type="character" w:customStyle="1" w:styleId="1">
    <w:name w:val="Основной шрифт абзаца1"/>
    <w:rsid w:val="00FC0D4F"/>
  </w:style>
  <w:style w:type="character" w:customStyle="1" w:styleId="WW-Absatz-Standardschriftart111111">
    <w:name w:val="WW-Absatz-Standardschriftart111111"/>
    <w:rsid w:val="00FC0D4F"/>
  </w:style>
  <w:style w:type="character" w:customStyle="1" w:styleId="WW8Num3z2">
    <w:name w:val="WW8Num3z2"/>
    <w:rsid w:val="00FC0D4F"/>
    <w:rPr>
      <w:rFonts w:ascii="Wingdings" w:hAnsi="Wingdings"/>
      <w:sz w:val="20"/>
    </w:rPr>
  </w:style>
  <w:style w:type="character" w:customStyle="1" w:styleId="WW8Num10z0">
    <w:name w:val="WW8Num10z0"/>
    <w:rsid w:val="00FC0D4F"/>
    <w:rPr>
      <w:rFonts w:ascii="Symbol" w:hAnsi="Symbol"/>
      <w:sz w:val="20"/>
    </w:rPr>
  </w:style>
  <w:style w:type="character" w:customStyle="1" w:styleId="WW8Num10z1">
    <w:name w:val="WW8Num10z1"/>
    <w:rsid w:val="00FC0D4F"/>
    <w:rPr>
      <w:rFonts w:ascii="Courier New" w:hAnsi="Courier New"/>
      <w:sz w:val="20"/>
    </w:rPr>
  </w:style>
  <w:style w:type="character" w:customStyle="1" w:styleId="WW8Num10z2">
    <w:name w:val="WW8Num10z2"/>
    <w:rsid w:val="00FC0D4F"/>
    <w:rPr>
      <w:rFonts w:ascii="Wingdings" w:hAnsi="Wingdings"/>
      <w:sz w:val="20"/>
    </w:rPr>
  </w:style>
  <w:style w:type="character" w:customStyle="1" w:styleId="WW8Num4z2">
    <w:name w:val="WW8Num4z2"/>
    <w:rsid w:val="00FC0D4F"/>
    <w:rPr>
      <w:rFonts w:ascii="Wingdings" w:hAnsi="Wingdings"/>
      <w:sz w:val="20"/>
    </w:rPr>
  </w:style>
  <w:style w:type="character" w:customStyle="1" w:styleId="WW8Num8z1">
    <w:name w:val="WW8Num8z1"/>
    <w:rsid w:val="00FC0D4F"/>
    <w:rPr>
      <w:rFonts w:ascii="Courier New" w:hAnsi="Courier New" w:cs="Courier New"/>
    </w:rPr>
  </w:style>
  <w:style w:type="character" w:customStyle="1" w:styleId="WW8Num8z2">
    <w:name w:val="WW8Num8z2"/>
    <w:rsid w:val="00FC0D4F"/>
    <w:rPr>
      <w:rFonts w:ascii="Wingdings" w:hAnsi="Wingdings"/>
    </w:rPr>
  </w:style>
  <w:style w:type="character" w:customStyle="1" w:styleId="WW8Num6z0">
    <w:name w:val="WW8Num6z0"/>
    <w:rsid w:val="00FC0D4F"/>
    <w:rPr>
      <w:rFonts w:ascii="Symbol" w:hAnsi="Symbol"/>
    </w:rPr>
  </w:style>
  <w:style w:type="character" w:customStyle="1" w:styleId="WW8Num6z1">
    <w:name w:val="WW8Num6z1"/>
    <w:rsid w:val="00FC0D4F"/>
    <w:rPr>
      <w:rFonts w:ascii="Courier New" w:hAnsi="Courier New" w:cs="Courier New"/>
    </w:rPr>
  </w:style>
  <w:style w:type="character" w:customStyle="1" w:styleId="WW8Num6z2">
    <w:name w:val="WW8Num6z2"/>
    <w:rsid w:val="00FC0D4F"/>
    <w:rPr>
      <w:rFonts w:ascii="Wingdings" w:hAnsi="Wingdings"/>
    </w:rPr>
  </w:style>
  <w:style w:type="character" w:customStyle="1" w:styleId="WW8Num9z1">
    <w:name w:val="WW8Num9z1"/>
    <w:rsid w:val="00FC0D4F"/>
    <w:rPr>
      <w:rFonts w:ascii="Courier New" w:hAnsi="Courier New" w:cs="Courier New"/>
    </w:rPr>
  </w:style>
  <w:style w:type="character" w:customStyle="1" w:styleId="WW8Num9z2">
    <w:name w:val="WW8Num9z2"/>
    <w:rsid w:val="00FC0D4F"/>
    <w:rPr>
      <w:rFonts w:ascii="Wingdings" w:hAnsi="Wingdings"/>
    </w:rPr>
  </w:style>
  <w:style w:type="character" w:customStyle="1" w:styleId="a4">
    <w:name w:val="Маркеры списка"/>
    <w:rsid w:val="00FC0D4F"/>
    <w:rPr>
      <w:rFonts w:ascii="OpenSymbol" w:eastAsia="OpenSymbol" w:hAnsi="OpenSymbol" w:cs="OpenSymbol"/>
    </w:rPr>
  </w:style>
  <w:style w:type="character" w:styleId="a5">
    <w:name w:val="Hyperlink"/>
    <w:rsid w:val="00FC0D4F"/>
    <w:rPr>
      <w:color w:val="000080"/>
      <w:u w:val="single"/>
    </w:rPr>
  </w:style>
  <w:style w:type="character" w:customStyle="1" w:styleId="a6">
    <w:name w:val="Символ нумерации"/>
    <w:rsid w:val="00FC0D4F"/>
  </w:style>
  <w:style w:type="paragraph" w:customStyle="1" w:styleId="a7">
    <w:name w:val="Заголовок"/>
    <w:basedOn w:val="a"/>
    <w:next w:val="a0"/>
    <w:rsid w:val="00FC0D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FC0D4F"/>
    <w:pPr>
      <w:spacing w:after="120"/>
    </w:pPr>
  </w:style>
  <w:style w:type="paragraph" w:styleId="a8">
    <w:name w:val="List"/>
    <w:basedOn w:val="a0"/>
    <w:rsid w:val="00FC0D4F"/>
    <w:rPr>
      <w:rFonts w:cs="Tahoma"/>
    </w:rPr>
  </w:style>
  <w:style w:type="paragraph" w:customStyle="1" w:styleId="30">
    <w:name w:val="Название3"/>
    <w:basedOn w:val="a"/>
    <w:rsid w:val="00FC0D4F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C0D4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C0D4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FC0D4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FC0D4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C0D4F"/>
    <w:pPr>
      <w:suppressLineNumbers/>
    </w:pPr>
    <w:rPr>
      <w:rFonts w:cs="Tahoma"/>
    </w:rPr>
  </w:style>
  <w:style w:type="paragraph" w:styleId="a9">
    <w:name w:val="Normal (Web)"/>
    <w:basedOn w:val="a"/>
    <w:rsid w:val="00FC0D4F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a">
    <w:name w:val="Body Text Indent"/>
    <w:basedOn w:val="a"/>
    <w:rsid w:val="00FC0D4F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ConsPlusTitle">
    <w:name w:val="ConsPlusTitle"/>
    <w:rsid w:val="00FC0D4F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b">
    <w:name w:val="Знак"/>
    <w:basedOn w:val="a"/>
    <w:rsid w:val="00FC0D4F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FC0D4F"/>
    <w:pPr>
      <w:suppressLineNumbers/>
    </w:pPr>
  </w:style>
  <w:style w:type="paragraph" w:customStyle="1" w:styleId="LTTitel">
    <w:name w:val="???????~LT~Titel"/>
    <w:rsid w:val="00FC0D4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paragraph" w:customStyle="1" w:styleId="ad">
    <w:name w:val="???????"/>
    <w:rsid w:val="00FC0D4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000000"/>
      <w:kern w:val="1"/>
      <w:sz w:val="36"/>
      <w:szCs w:val="36"/>
      <w:lang w:eastAsia="ar-SA"/>
    </w:rPr>
  </w:style>
  <w:style w:type="paragraph" w:customStyle="1" w:styleId="ae">
    <w:name w:val="Заголовок таблицы"/>
    <w:basedOn w:val="ac"/>
    <w:rsid w:val="00FC0D4F"/>
    <w:pPr>
      <w:jc w:val="center"/>
    </w:pPr>
    <w:rPr>
      <w:b/>
      <w:bCs/>
    </w:rPr>
  </w:style>
  <w:style w:type="paragraph" w:styleId="af">
    <w:name w:val="Balloon Text"/>
    <w:basedOn w:val="a"/>
    <w:link w:val="af0"/>
    <w:rsid w:val="00A861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8617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</vt:lpstr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</dc:title>
  <dc:creator>bredboyca</dc:creator>
  <cp:lastModifiedBy>Пользователь</cp:lastModifiedBy>
  <cp:revision>15</cp:revision>
  <cp:lastPrinted>2021-09-14T06:23:00Z</cp:lastPrinted>
  <dcterms:created xsi:type="dcterms:W3CDTF">2020-09-11T12:15:00Z</dcterms:created>
  <dcterms:modified xsi:type="dcterms:W3CDTF">2021-09-16T12:19:00Z</dcterms:modified>
</cp:coreProperties>
</file>