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rPr>
          <w:sz w:val="28"/>
          <w:szCs w:val="28"/>
        </w:rPr>
      </w:pPr>
      <w:proofErr w:type="gramStart"/>
      <w:r w:rsidRPr="00487B50">
        <w:rPr>
          <w:sz w:val="28"/>
          <w:szCs w:val="28"/>
        </w:rPr>
        <w:t>ПРИНЯТА</w:t>
      </w:r>
      <w:proofErr w:type="gramEnd"/>
      <w:r w:rsidRPr="00487B50">
        <w:rPr>
          <w:sz w:val="28"/>
          <w:szCs w:val="28"/>
        </w:rPr>
        <w:tab/>
      </w:r>
      <w:r w:rsidRPr="00487B50">
        <w:rPr>
          <w:sz w:val="28"/>
          <w:szCs w:val="28"/>
        </w:rPr>
        <w:tab/>
      </w:r>
      <w:r w:rsidRPr="00487B50">
        <w:rPr>
          <w:sz w:val="28"/>
          <w:szCs w:val="28"/>
        </w:rPr>
        <w:tab/>
      </w:r>
      <w:r w:rsidRPr="00487B50">
        <w:rPr>
          <w:sz w:val="28"/>
          <w:szCs w:val="28"/>
        </w:rPr>
        <w:tab/>
      </w:r>
      <w:r w:rsidRPr="00487B50">
        <w:rPr>
          <w:sz w:val="28"/>
          <w:szCs w:val="28"/>
        </w:rPr>
        <w:tab/>
      </w:r>
      <w:r w:rsidRPr="00487B50">
        <w:rPr>
          <w:sz w:val="28"/>
          <w:szCs w:val="28"/>
        </w:rPr>
        <w:tab/>
      </w:r>
      <w:r w:rsidR="00487B50">
        <w:rPr>
          <w:sz w:val="28"/>
          <w:szCs w:val="28"/>
        </w:rPr>
        <w:t xml:space="preserve">             </w:t>
      </w:r>
      <w:r w:rsidRPr="00487B50">
        <w:rPr>
          <w:sz w:val="28"/>
          <w:szCs w:val="28"/>
        </w:rPr>
        <w:t xml:space="preserve">   УТВЕРЖДАЮ</w:t>
      </w:r>
    </w:p>
    <w:p w:rsidR="00890505" w:rsidRPr="00487B50" w:rsidRDefault="00890505" w:rsidP="00562761">
      <w:pPr>
        <w:rPr>
          <w:sz w:val="28"/>
          <w:szCs w:val="28"/>
        </w:rPr>
      </w:pPr>
      <w:r w:rsidRPr="00487B50">
        <w:rPr>
          <w:sz w:val="28"/>
          <w:szCs w:val="28"/>
        </w:rPr>
        <w:t>на педагогическ</w:t>
      </w:r>
      <w:r w:rsidR="00487B50">
        <w:rPr>
          <w:sz w:val="28"/>
          <w:szCs w:val="28"/>
        </w:rPr>
        <w:t xml:space="preserve">ом совете школы      </w:t>
      </w:r>
      <w:r w:rsidR="00487B50">
        <w:rPr>
          <w:sz w:val="28"/>
          <w:szCs w:val="28"/>
        </w:rPr>
        <w:tab/>
      </w:r>
      <w:r w:rsidR="00487B50">
        <w:rPr>
          <w:sz w:val="28"/>
          <w:szCs w:val="28"/>
        </w:rPr>
        <w:tab/>
      </w:r>
      <w:r w:rsidRPr="00487B50">
        <w:rPr>
          <w:sz w:val="28"/>
          <w:szCs w:val="28"/>
        </w:rPr>
        <w:t xml:space="preserve">   Директор школ</w:t>
      </w:r>
      <w:r w:rsidR="00487B50">
        <w:rPr>
          <w:sz w:val="28"/>
          <w:szCs w:val="28"/>
        </w:rPr>
        <w:t>ы</w:t>
      </w:r>
    </w:p>
    <w:p w:rsidR="00890505" w:rsidRPr="00487B50" w:rsidRDefault="00890505" w:rsidP="00562761">
      <w:pPr>
        <w:rPr>
          <w:sz w:val="28"/>
          <w:szCs w:val="28"/>
        </w:rPr>
      </w:pPr>
      <w:r w:rsidRPr="00487B50">
        <w:rPr>
          <w:sz w:val="28"/>
          <w:szCs w:val="28"/>
        </w:rPr>
        <w:t>Протокол №1</w:t>
      </w:r>
      <w:r w:rsidRPr="00487B50">
        <w:rPr>
          <w:sz w:val="28"/>
          <w:szCs w:val="28"/>
        </w:rPr>
        <w:tab/>
        <w:t>от 31.08.2015 г.</w:t>
      </w:r>
      <w:r w:rsidR="00487B50">
        <w:rPr>
          <w:sz w:val="28"/>
          <w:szCs w:val="28"/>
        </w:rPr>
        <w:tab/>
        <w:t xml:space="preserve"> </w:t>
      </w:r>
      <w:r w:rsidR="00487B50">
        <w:rPr>
          <w:sz w:val="28"/>
          <w:szCs w:val="28"/>
        </w:rPr>
        <w:tab/>
      </w:r>
      <w:r w:rsidR="00487B50">
        <w:rPr>
          <w:sz w:val="28"/>
          <w:szCs w:val="28"/>
        </w:rPr>
        <w:tab/>
        <w:t xml:space="preserve">                         А.И.Тишкин </w:t>
      </w:r>
      <w:r w:rsidR="00487B50">
        <w:rPr>
          <w:sz w:val="28"/>
          <w:szCs w:val="28"/>
        </w:rPr>
        <w:tab/>
        <w:t xml:space="preserve">         </w:t>
      </w:r>
    </w:p>
    <w:p w:rsidR="00890505" w:rsidRPr="00487B50" w:rsidRDefault="00890505" w:rsidP="00562761">
      <w:pPr>
        <w:jc w:val="center"/>
        <w:rPr>
          <w:sz w:val="28"/>
          <w:szCs w:val="28"/>
        </w:rPr>
      </w:pPr>
    </w:p>
    <w:p w:rsidR="00890505" w:rsidRPr="00487B50" w:rsidRDefault="00890505" w:rsidP="00562761">
      <w:pPr>
        <w:jc w:val="center"/>
        <w:rPr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C6202F">
      <w:pPr>
        <w:jc w:val="center"/>
        <w:rPr>
          <w:b/>
          <w:sz w:val="28"/>
          <w:szCs w:val="28"/>
        </w:rPr>
      </w:pPr>
      <w:r w:rsidRPr="00487B50">
        <w:rPr>
          <w:b/>
          <w:sz w:val="28"/>
          <w:szCs w:val="28"/>
        </w:rPr>
        <w:t>ПОДПРОГРАММА</w:t>
      </w:r>
    </w:p>
    <w:p w:rsidR="00890505" w:rsidRPr="00487B50" w:rsidRDefault="00890505" w:rsidP="00C6202F">
      <w:pPr>
        <w:jc w:val="center"/>
        <w:rPr>
          <w:b/>
          <w:sz w:val="28"/>
          <w:szCs w:val="28"/>
        </w:rPr>
      </w:pPr>
      <w:r w:rsidRPr="00487B50">
        <w:rPr>
          <w:b/>
          <w:sz w:val="28"/>
          <w:szCs w:val="28"/>
        </w:rPr>
        <w:t>«Школа мира»</w:t>
      </w:r>
    </w:p>
    <w:p w:rsidR="00890505" w:rsidRPr="00487B50" w:rsidRDefault="00890505" w:rsidP="00C6202F">
      <w:pPr>
        <w:jc w:val="center"/>
        <w:rPr>
          <w:b/>
          <w:sz w:val="28"/>
          <w:szCs w:val="28"/>
        </w:rPr>
      </w:pPr>
      <w:r w:rsidRPr="00487B50">
        <w:rPr>
          <w:b/>
          <w:sz w:val="28"/>
          <w:szCs w:val="28"/>
        </w:rPr>
        <w:t>МБОУ «Самаевская СОШ»</w:t>
      </w:r>
    </w:p>
    <w:p w:rsidR="00890505" w:rsidRPr="00487B50" w:rsidRDefault="00890505" w:rsidP="00C6202F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</w:p>
    <w:p w:rsidR="00890505" w:rsidRPr="00487B50" w:rsidRDefault="00890505" w:rsidP="00487B50">
      <w:pPr>
        <w:rPr>
          <w:b/>
          <w:sz w:val="28"/>
          <w:szCs w:val="28"/>
        </w:rPr>
      </w:pPr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  <w:r w:rsidRPr="00487B50">
        <w:rPr>
          <w:b/>
          <w:sz w:val="28"/>
          <w:szCs w:val="28"/>
        </w:rPr>
        <w:t xml:space="preserve">Пос.ст. </w:t>
      </w:r>
      <w:proofErr w:type="spellStart"/>
      <w:r w:rsidRPr="00487B50">
        <w:rPr>
          <w:b/>
          <w:sz w:val="28"/>
          <w:szCs w:val="28"/>
        </w:rPr>
        <w:t>Самаевка</w:t>
      </w:r>
      <w:proofErr w:type="spellEnd"/>
    </w:p>
    <w:p w:rsidR="00890505" w:rsidRPr="00487B50" w:rsidRDefault="00890505" w:rsidP="00562761">
      <w:pPr>
        <w:jc w:val="center"/>
        <w:rPr>
          <w:b/>
          <w:sz w:val="28"/>
          <w:szCs w:val="28"/>
        </w:rPr>
      </w:pPr>
      <w:r w:rsidRPr="00487B50">
        <w:rPr>
          <w:b/>
          <w:sz w:val="28"/>
          <w:szCs w:val="28"/>
        </w:rPr>
        <w:t>2015</w:t>
      </w:r>
    </w:p>
    <w:p w:rsidR="00890505" w:rsidRPr="00487B50" w:rsidRDefault="00890505" w:rsidP="00562761">
      <w:pPr>
        <w:pageBreakBefore/>
        <w:jc w:val="center"/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</w:rPr>
        <w:lastRenderedPageBreak/>
        <w:t xml:space="preserve">1.  </w:t>
      </w:r>
      <w:r w:rsidRPr="00487B50">
        <w:rPr>
          <w:b/>
          <w:sz w:val="28"/>
          <w:szCs w:val="28"/>
          <w:u w:val="single"/>
        </w:rPr>
        <w:t>Актуальность подпрограммы</w:t>
      </w:r>
    </w:p>
    <w:p w:rsidR="00890505" w:rsidRPr="00487B50" w:rsidRDefault="00890505" w:rsidP="00492D8B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      Подпрограмма развития МБОУ «Самаевская СОШ» на 2015-2020 годы представляет собой долгосрочный нормативно-управленческий документ, характеризующий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процесса.</w:t>
      </w:r>
    </w:p>
    <w:p w:rsidR="00890505" w:rsidRPr="00487B50" w:rsidRDefault="00890505" w:rsidP="00492D8B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      Основанием проектирования подпрограммы стали федеральные нормативно-правовые документы, требования государственных образовательных стандартов.</w:t>
      </w:r>
    </w:p>
    <w:p w:rsidR="00890505" w:rsidRPr="00487B50" w:rsidRDefault="00890505" w:rsidP="00492D8B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       Данная подпрограмма реализует основные направления федеральной и региональной концепции развития системы образования с учетом типа и направленности образовательного учреждения, исходит из конкретного анализа потенциала педагогического коллектива школы и контингента учащихся,  опирается на инновационную деятельность педагогов и администрации, учитывает потребности родителей на предоставление образовательных услуг.</w:t>
      </w:r>
    </w:p>
    <w:p w:rsidR="00890505" w:rsidRPr="00487B50" w:rsidRDefault="00890505" w:rsidP="00492D8B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     В настоящее время президентом России и правительством ясно и однозначно намечены цели и выбраны ориентиры развития образования в России: модернизация и инновационное развитие образования.</w:t>
      </w:r>
    </w:p>
    <w:p w:rsidR="00890505" w:rsidRPr="00487B50" w:rsidRDefault="00890505" w:rsidP="00492D8B">
      <w:pPr>
        <w:jc w:val="both"/>
        <w:rPr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</w:t>
      </w:r>
      <w:r w:rsidRPr="00487B50">
        <w:rPr>
          <w:sz w:val="28"/>
          <w:szCs w:val="28"/>
        </w:rPr>
        <w:t xml:space="preserve">МБОУ «Самаевская СОШ» - малокомплектная школа с наполняемость  до 50 человек. Контингент учащихся  многонационален, разнообразен по социальному составу. </w:t>
      </w:r>
    </w:p>
    <w:p w:rsidR="00890505" w:rsidRPr="00487B50" w:rsidRDefault="00890505" w:rsidP="00022F50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Школа не имеет углубленного изучения отдельных предметов, не имеет классов коррекции и компенсирующего обучения.  </w:t>
      </w:r>
    </w:p>
    <w:p w:rsidR="00890505" w:rsidRPr="00487B50" w:rsidRDefault="00890505" w:rsidP="00487B50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В настоящее время школа привлекает учащихся и их родителей хорошим уровнем общего образования,  укомплектованностью педагогического состава, настроем педагогического коллектива на результативность при обучении детей с различным уровнем развития, комфортным климатом общения, толерантными отношениями среди участников образовательного процесса, организацией  дополнительных  занятий различной направленности во второй половине дня.</w:t>
      </w:r>
    </w:p>
    <w:p w:rsidR="00890505" w:rsidRPr="00487B50" w:rsidRDefault="00890505" w:rsidP="000A5094">
      <w:pPr>
        <w:spacing w:line="288" w:lineRule="auto"/>
        <w:ind w:right="-261"/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        Особенности микрорайона</w:t>
      </w:r>
      <w:r w:rsidRPr="00487B50">
        <w:rPr>
          <w:sz w:val="28"/>
          <w:szCs w:val="28"/>
        </w:rPr>
        <w:t xml:space="preserve">       Самаевская средняя школа находится на юго-западе </w:t>
      </w:r>
      <w:proofErr w:type="spellStart"/>
      <w:r w:rsidRPr="00487B50">
        <w:rPr>
          <w:sz w:val="28"/>
          <w:szCs w:val="28"/>
        </w:rPr>
        <w:t>Ковылкинского</w:t>
      </w:r>
      <w:proofErr w:type="spellEnd"/>
      <w:r w:rsidRPr="00487B50">
        <w:rPr>
          <w:sz w:val="28"/>
          <w:szCs w:val="28"/>
        </w:rPr>
        <w:t xml:space="preserve"> района, сообщение с </w:t>
      </w:r>
      <w:proofErr w:type="spellStart"/>
      <w:r w:rsidRPr="00487B50">
        <w:rPr>
          <w:sz w:val="28"/>
          <w:szCs w:val="28"/>
        </w:rPr>
        <w:t>г</w:t>
      </w:r>
      <w:proofErr w:type="gramStart"/>
      <w:r w:rsidRPr="00487B50">
        <w:rPr>
          <w:sz w:val="28"/>
          <w:szCs w:val="28"/>
        </w:rPr>
        <w:t>.К</w:t>
      </w:r>
      <w:proofErr w:type="gramEnd"/>
      <w:r w:rsidRPr="00487B50">
        <w:rPr>
          <w:sz w:val="28"/>
          <w:szCs w:val="28"/>
        </w:rPr>
        <w:t>овылкино</w:t>
      </w:r>
      <w:proofErr w:type="spellEnd"/>
      <w:r w:rsidRPr="00487B50">
        <w:rPr>
          <w:sz w:val="28"/>
          <w:szCs w:val="28"/>
        </w:rPr>
        <w:t xml:space="preserve"> - пригородный электропоезд в пятницу, субботу и воскресенье. Приём и обучение учащихся в школе осуществляется только в соответствии с Законом об образовании Российской Федерации, с Законом об образовании РМ и Уставом школы. Все учащиеся проживают на территории пос. </w:t>
      </w:r>
      <w:proofErr w:type="spellStart"/>
      <w:r w:rsidRPr="00487B50">
        <w:rPr>
          <w:sz w:val="28"/>
          <w:szCs w:val="28"/>
        </w:rPr>
        <w:t>Самаевка</w:t>
      </w:r>
      <w:proofErr w:type="spellEnd"/>
      <w:r w:rsidRPr="00487B50">
        <w:rPr>
          <w:sz w:val="28"/>
          <w:szCs w:val="28"/>
        </w:rPr>
        <w:t>. В микрорайоне школы расположены дома постройки от 1900 года до 1980</w:t>
      </w:r>
      <w:r w:rsidR="00487B50">
        <w:rPr>
          <w:sz w:val="28"/>
          <w:szCs w:val="28"/>
        </w:rPr>
        <w:t xml:space="preserve"> </w:t>
      </w:r>
      <w:r w:rsidRPr="00487B50">
        <w:rPr>
          <w:sz w:val="28"/>
          <w:szCs w:val="28"/>
        </w:rPr>
        <w:t>года, много коммунальных квартир. В школе сложилась многолетняя практика подготовки детей дошкольного возраста к учёбе в школе. В этих целях в течение учебного года и летом работает субботняя школа «Малышок».   Сильного социального расслоения среди родителей учащихся нет. В основном  родители работают(многие вахтой в г</w:t>
      </w:r>
      <w:proofErr w:type="gramStart"/>
      <w:r w:rsidRPr="00487B50">
        <w:rPr>
          <w:sz w:val="28"/>
          <w:szCs w:val="28"/>
        </w:rPr>
        <w:t>.М</w:t>
      </w:r>
      <w:proofErr w:type="gramEnd"/>
      <w:r w:rsidRPr="00487B50">
        <w:rPr>
          <w:sz w:val="28"/>
          <w:szCs w:val="28"/>
        </w:rPr>
        <w:t xml:space="preserve">оскве),  относятся к среднему и малообеспеченному слоям населения,  много неполных семей, где ребенок </w:t>
      </w:r>
      <w:r w:rsidRPr="00487B50">
        <w:rPr>
          <w:sz w:val="28"/>
          <w:szCs w:val="28"/>
        </w:rPr>
        <w:lastRenderedPageBreak/>
        <w:t>воспитывается только матерью. Неоднородным является и контингент учащихся. Наряду с учениками, проявляющими высокий и хороший уровни успешности учебной деятельности, есть учащиеся, не получившие должного развития вследствие  неблагоприятных условий в семье  и нуждающиеся в социальной и педагогической поддержке.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>Характеристика педагогического коллектива</w:t>
      </w:r>
    </w:p>
    <w:p w:rsidR="00890505" w:rsidRPr="00487B50" w:rsidRDefault="00890505" w:rsidP="00562761">
      <w:pPr>
        <w:ind w:firstLine="708"/>
        <w:jc w:val="both"/>
        <w:rPr>
          <w:sz w:val="28"/>
          <w:szCs w:val="28"/>
        </w:rPr>
      </w:pPr>
      <w:r w:rsidRPr="00487B50">
        <w:rPr>
          <w:sz w:val="28"/>
          <w:szCs w:val="28"/>
        </w:rPr>
        <w:t>Педагогический коллектив  школы сформирован, нацелен на эффективную работу. Учителя ежегодно проходят различные курсы повышения квалификации, все владеют навыками пользователей ПК. В педагогическом коллективе:</w:t>
      </w:r>
    </w:p>
    <w:p w:rsidR="00890505" w:rsidRPr="00487B50" w:rsidRDefault="00487B50" w:rsidP="00562761">
      <w:pPr>
        <w:jc w:val="both"/>
        <w:rPr>
          <w:sz w:val="28"/>
          <w:szCs w:val="28"/>
        </w:rPr>
      </w:pPr>
      <w:r>
        <w:rPr>
          <w:sz w:val="28"/>
          <w:szCs w:val="28"/>
        </w:rPr>
        <w:t>-  имеют высшую категорию – 3</w:t>
      </w:r>
      <w:r w:rsidR="00890505" w:rsidRPr="00487B50">
        <w:rPr>
          <w:sz w:val="28"/>
          <w:szCs w:val="28"/>
        </w:rPr>
        <w:t>человек</w:t>
      </w:r>
      <w:r>
        <w:rPr>
          <w:sz w:val="28"/>
          <w:szCs w:val="28"/>
        </w:rPr>
        <w:t>а – 21</w:t>
      </w:r>
      <w:r w:rsidR="00890505" w:rsidRPr="00487B50">
        <w:rPr>
          <w:sz w:val="28"/>
          <w:szCs w:val="28"/>
        </w:rPr>
        <w:t>%</w:t>
      </w:r>
    </w:p>
    <w:p w:rsidR="00890505" w:rsidRDefault="00487B50" w:rsidP="00562761">
      <w:pPr>
        <w:jc w:val="both"/>
        <w:rPr>
          <w:sz w:val="28"/>
          <w:szCs w:val="28"/>
        </w:rPr>
      </w:pPr>
      <w:r>
        <w:rPr>
          <w:sz w:val="28"/>
          <w:szCs w:val="28"/>
        </w:rPr>
        <w:t>-  имеют первую категорию –   5 человек – 36</w:t>
      </w:r>
      <w:r w:rsidR="00890505" w:rsidRPr="00487B50">
        <w:rPr>
          <w:sz w:val="28"/>
          <w:szCs w:val="28"/>
        </w:rPr>
        <w:t>%</w:t>
      </w:r>
    </w:p>
    <w:p w:rsidR="00487B50" w:rsidRPr="00487B50" w:rsidRDefault="00487B50" w:rsidP="0056276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должности       -  4 человека- 29%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без категории                      – </w:t>
      </w:r>
      <w:r w:rsidR="00487B50">
        <w:rPr>
          <w:sz w:val="28"/>
          <w:szCs w:val="28"/>
        </w:rPr>
        <w:t xml:space="preserve">  2 </w:t>
      </w:r>
      <w:r w:rsidRPr="00487B50">
        <w:rPr>
          <w:sz w:val="28"/>
          <w:szCs w:val="28"/>
        </w:rPr>
        <w:t>человек</w:t>
      </w:r>
      <w:r w:rsidR="00487B50">
        <w:rPr>
          <w:sz w:val="28"/>
          <w:szCs w:val="28"/>
        </w:rPr>
        <w:t xml:space="preserve">а – 14 </w:t>
      </w:r>
      <w:r w:rsidRPr="00487B50">
        <w:rPr>
          <w:sz w:val="28"/>
          <w:szCs w:val="28"/>
        </w:rPr>
        <w:t>%</w:t>
      </w:r>
    </w:p>
    <w:p w:rsidR="00890505" w:rsidRPr="00487B50" w:rsidRDefault="00890505" w:rsidP="00562761">
      <w:pPr>
        <w:ind w:firstLine="708"/>
        <w:jc w:val="both"/>
        <w:rPr>
          <w:b/>
          <w:i/>
          <w:sz w:val="28"/>
          <w:szCs w:val="28"/>
        </w:rPr>
      </w:pPr>
    </w:p>
    <w:p w:rsidR="00890505" w:rsidRPr="00487B50" w:rsidRDefault="00890505" w:rsidP="00022F50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 Проблемы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присутствует социально-неблагополучный слой населения, оказывающий отрицательное влияние на детей;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отсутствие четких духовно- нравственных ориентиров у  части родителей. 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Позитивные факторы, влияющие на образовательную ситуацию в школе: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proofErr w:type="spellStart"/>
      <w:r w:rsidRPr="00487B50">
        <w:rPr>
          <w:sz w:val="28"/>
          <w:szCs w:val="28"/>
        </w:rPr>
        <w:t>сформированность</w:t>
      </w:r>
      <w:proofErr w:type="spellEnd"/>
      <w:r w:rsidRPr="00487B50">
        <w:rPr>
          <w:sz w:val="28"/>
          <w:szCs w:val="28"/>
        </w:rPr>
        <w:t xml:space="preserve">  педагогического коллектива, его нацеленность на эффективную работу, 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широкие возможности привлечения различных образовательных организаций микрорайона для расширения  спектра оказываемых образовательных услуг.</w:t>
      </w:r>
    </w:p>
    <w:p w:rsidR="00890505" w:rsidRPr="00487B50" w:rsidRDefault="00890505" w:rsidP="0006198E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В «Национальной доктрине образования в РФ» заявлены основные стратегические  цели образования, связанные с проблемами развития российского общества, а именно:</w:t>
      </w:r>
    </w:p>
    <w:p w:rsidR="00890505" w:rsidRPr="00487B50" w:rsidRDefault="00890505" w:rsidP="00562761">
      <w:pPr>
        <w:ind w:firstLine="708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- преодоление социально-экономического и духовного кризиса;</w:t>
      </w:r>
    </w:p>
    <w:p w:rsidR="00890505" w:rsidRPr="00487B50" w:rsidRDefault="00890505" w:rsidP="00562761">
      <w:pPr>
        <w:ind w:firstLine="708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- восстановление статуса России в мировом сообществе, как великой державы в сфере образования, культуры, науки;</w:t>
      </w:r>
    </w:p>
    <w:p w:rsidR="00890505" w:rsidRPr="00487B50" w:rsidRDefault="00890505" w:rsidP="00562761">
      <w:pPr>
        <w:ind w:firstLine="708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-  создание основы для устойчивого социально-экономического и духовного развития России. 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Обобщая все вышесказанное, зная существующие на сегодняшний день проблемы, выходим на первостепенные, ведущие идеи развития образовательного учреждения, которыми являются: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 xml:space="preserve">высокий уровень толерантности </w:t>
      </w:r>
      <w:r w:rsidRPr="00487B50">
        <w:rPr>
          <w:sz w:val="28"/>
          <w:szCs w:val="28"/>
        </w:rPr>
        <w:t>между всеми участниками образовательного процесса;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готовность к диалогу, общечеловеческой поддержке</w:t>
      </w:r>
      <w:r w:rsidRPr="00487B50">
        <w:rPr>
          <w:sz w:val="28"/>
          <w:szCs w:val="28"/>
        </w:rPr>
        <w:t xml:space="preserve"> других людей, независимо от национальности и вероисповедания, понимания, возраста, физических недостатков, </w:t>
      </w:r>
      <w:r w:rsidRPr="00487B50">
        <w:rPr>
          <w:b/>
          <w:sz w:val="28"/>
          <w:szCs w:val="28"/>
        </w:rPr>
        <w:t xml:space="preserve"> </w:t>
      </w:r>
      <w:r w:rsidRPr="00487B50">
        <w:rPr>
          <w:sz w:val="28"/>
          <w:szCs w:val="28"/>
        </w:rPr>
        <w:t>культурных отличий и традиций.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</w:t>
      </w:r>
      <w:r w:rsidRPr="00487B50">
        <w:rPr>
          <w:b/>
          <w:i/>
          <w:sz w:val="28"/>
          <w:szCs w:val="28"/>
          <w:u w:val="single"/>
        </w:rPr>
        <w:t>Концепция развития школы</w:t>
      </w:r>
      <w:r w:rsidRPr="00487B50">
        <w:rPr>
          <w:b/>
          <w:i/>
          <w:sz w:val="28"/>
          <w:szCs w:val="28"/>
        </w:rPr>
        <w:t xml:space="preserve"> </w:t>
      </w:r>
      <w:r w:rsidRPr="00487B50">
        <w:rPr>
          <w:sz w:val="28"/>
          <w:szCs w:val="28"/>
        </w:rPr>
        <w:t xml:space="preserve">представляет собой систему взглядов по взаимодействию общеобразовательного учреждения с другими субъектами социализации – семьей, общественными организациями, учреждениями дополнительного образования, культуры и спорта, средствами массовой </w:t>
      </w:r>
      <w:r w:rsidRPr="00487B50">
        <w:rPr>
          <w:sz w:val="28"/>
          <w:szCs w:val="28"/>
        </w:rPr>
        <w:lastRenderedPageBreak/>
        <w:t>информации и др. Целью этого взаимодействия является совместное обеспечение условий для развития и воспитания обучающихся.</w:t>
      </w:r>
    </w:p>
    <w:p w:rsidR="00890505" w:rsidRPr="00487B50" w:rsidRDefault="00890505" w:rsidP="00562761">
      <w:pPr>
        <w:jc w:val="center"/>
        <w:rPr>
          <w:b/>
          <w:sz w:val="28"/>
          <w:szCs w:val="28"/>
          <w:u w:val="single"/>
        </w:rPr>
      </w:pP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</w:t>
      </w:r>
      <w:proofErr w:type="gramStart"/>
      <w:r w:rsidRPr="00487B50">
        <w:rPr>
          <w:b/>
          <w:i/>
          <w:sz w:val="28"/>
          <w:szCs w:val="28"/>
          <w:u w:val="single"/>
        </w:rPr>
        <w:t>Ведущая идея развития школы</w:t>
      </w:r>
      <w:r w:rsidRPr="00487B50">
        <w:rPr>
          <w:sz w:val="28"/>
          <w:szCs w:val="28"/>
        </w:rPr>
        <w:t xml:space="preserve"> –  воспитание граждан России нового поколения как </w:t>
      </w:r>
      <w:r w:rsidRPr="00487B50">
        <w:rPr>
          <w:b/>
          <w:i/>
          <w:sz w:val="28"/>
          <w:szCs w:val="28"/>
        </w:rPr>
        <w:t xml:space="preserve">достойных граждан мирового </w:t>
      </w:r>
      <w:proofErr w:type="spellStart"/>
      <w:r w:rsidRPr="00487B50">
        <w:rPr>
          <w:b/>
          <w:i/>
          <w:sz w:val="28"/>
          <w:szCs w:val="28"/>
        </w:rPr>
        <w:t>сообщеста</w:t>
      </w:r>
      <w:proofErr w:type="spellEnd"/>
      <w:r w:rsidRPr="00487B50">
        <w:rPr>
          <w:sz w:val="28"/>
          <w:szCs w:val="28"/>
        </w:rPr>
        <w:t>, уважающих культуру и традиции других народов, соблюдающих культурные традиции своей страны, ведущих здоровый образ жизни, готовых к сознательному участию в общественно-политической жизни и трудовой деятельности, умеющих мыслить, доказывать, отстаивать свою позицию, уважая при этом мнения других людей.</w:t>
      </w:r>
      <w:proofErr w:type="gramEnd"/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</w:t>
      </w:r>
      <w:r w:rsidRPr="00487B50">
        <w:rPr>
          <w:b/>
          <w:i/>
          <w:sz w:val="28"/>
          <w:szCs w:val="28"/>
        </w:rPr>
        <w:t xml:space="preserve"> </w:t>
      </w:r>
      <w:r w:rsidRPr="00487B50">
        <w:rPr>
          <w:sz w:val="28"/>
          <w:szCs w:val="28"/>
        </w:rPr>
        <w:t xml:space="preserve"> Таким образом, </w:t>
      </w:r>
      <w:r w:rsidRPr="00487B50">
        <w:rPr>
          <w:b/>
          <w:i/>
          <w:sz w:val="28"/>
          <w:szCs w:val="28"/>
          <w:u w:val="single"/>
        </w:rPr>
        <w:t>идеальная (желаемая) модель школы нам видится</w:t>
      </w:r>
      <w:r w:rsidRPr="00487B50">
        <w:rPr>
          <w:sz w:val="28"/>
          <w:szCs w:val="28"/>
        </w:rPr>
        <w:t>: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школой, в которой созданы условия для развития потенциальных возможностей личности каждого ребенка;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школой, где все участники образовательного процесса обладают высокой степенью толерантности;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школой,  где каждый ребенок сможет выбрать и практически попробовать себя для участия в одном или нескольких видах самостоятельной творческой деятельности, здесь творческое  развитие должно осуществляться  совместно с общим образованием, а качество  образование повышаться через творческое развитие.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школой, удовлетворяющей потребности общества и рынка труда в качественном образовании;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школой, в которой хочется учиться;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 знаний;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психологически комфортной школой с традициями и четкой системой требований, в которой дети получают удовольствие от учёбы и удовлетворение от общения друг с другом и учителями;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 – «семьей»;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школой взаимопонимания и взаимоуважения между учителями, учениками и родителями;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</w:t>
      </w:r>
      <w:r w:rsidRPr="00487B50">
        <w:rPr>
          <w:i/>
          <w:sz w:val="28"/>
          <w:szCs w:val="28"/>
          <w:u w:val="single"/>
        </w:rPr>
        <w:t>Достичь идеальной (желаемой) модели школы возможно</w:t>
      </w:r>
      <w:r w:rsidRPr="00487B50">
        <w:rPr>
          <w:sz w:val="28"/>
          <w:szCs w:val="28"/>
        </w:rPr>
        <w:t xml:space="preserve"> посредством внедрения инновационных технологий обучения и воспитания </w:t>
      </w:r>
      <w:r w:rsidRPr="00487B50">
        <w:rPr>
          <w:i/>
          <w:sz w:val="28"/>
          <w:szCs w:val="28"/>
          <w:u w:val="single"/>
        </w:rPr>
        <w:t>в условиях развития современного общества</w:t>
      </w:r>
      <w:r w:rsidRPr="00487B50">
        <w:rPr>
          <w:sz w:val="28"/>
          <w:szCs w:val="28"/>
        </w:rPr>
        <w:t xml:space="preserve">.  </w:t>
      </w:r>
      <w:r w:rsidRPr="00487B50">
        <w:rPr>
          <w:sz w:val="28"/>
          <w:szCs w:val="28"/>
          <w:u w:val="single"/>
        </w:rPr>
        <w:t>Развитие школы</w:t>
      </w:r>
      <w:r w:rsidRPr="00487B50">
        <w:rPr>
          <w:sz w:val="28"/>
          <w:szCs w:val="28"/>
        </w:rPr>
        <w:t xml:space="preserve"> – это процесс разработки и освоения </w:t>
      </w:r>
      <w:r w:rsidRPr="00487B50">
        <w:rPr>
          <w:sz w:val="28"/>
          <w:szCs w:val="28"/>
          <w:u w:val="single"/>
        </w:rPr>
        <w:t>новшеств</w:t>
      </w:r>
      <w:r w:rsidRPr="00487B50">
        <w:rPr>
          <w:sz w:val="28"/>
          <w:szCs w:val="28"/>
        </w:rPr>
        <w:t xml:space="preserve"> – новых стабильных элементов, вызывающих переход системы из одного состояния в другое, более эффективное.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     Программа развития школы разработана как программа управляемого, целенаправленного перехода школы к получению качественно новых результатов образования и воспитания обучающихся.</w:t>
      </w:r>
    </w:p>
    <w:p w:rsidR="00890505" w:rsidRPr="00487B50" w:rsidRDefault="00890505" w:rsidP="00562761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Проектируемые изменения образовательной системы должны привести к достижению нового качества образования и воспитания, повышению доступности качественного образования, более эффективному использованию имеющихся ресурсов системы образования и воспитания.</w:t>
      </w:r>
    </w:p>
    <w:p w:rsidR="00890505" w:rsidRPr="00487B50" w:rsidRDefault="007E6470" w:rsidP="0006198E">
      <w:pPr>
        <w:ind w:firstLine="708"/>
        <w:jc w:val="both"/>
        <w:rPr>
          <w:b/>
          <w:sz w:val="28"/>
          <w:szCs w:val="28"/>
        </w:rPr>
      </w:pPr>
      <w:r w:rsidRPr="00487B50">
        <w:rPr>
          <w:b/>
          <w:sz w:val="28"/>
          <w:szCs w:val="28"/>
        </w:rPr>
        <w:t>Ключевая идея подп</w:t>
      </w:r>
      <w:r w:rsidR="00890505" w:rsidRPr="00487B50">
        <w:rPr>
          <w:b/>
          <w:sz w:val="28"/>
          <w:szCs w:val="28"/>
        </w:rPr>
        <w:t xml:space="preserve">рограммы развития нашей школы </w:t>
      </w:r>
    </w:p>
    <w:p w:rsidR="00890505" w:rsidRPr="00487B50" w:rsidRDefault="00890505" w:rsidP="0006198E">
      <w:pPr>
        <w:ind w:firstLine="708"/>
        <w:jc w:val="both"/>
        <w:rPr>
          <w:b/>
          <w:sz w:val="28"/>
          <w:szCs w:val="28"/>
        </w:rPr>
      </w:pPr>
      <w:r w:rsidRPr="00487B50">
        <w:rPr>
          <w:sz w:val="28"/>
          <w:szCs w:val="28"/>
        </w:rPr>
        <w:t xml:space="preserve">«Создание модели единого образовательного пространства для получения качественного непрерывного вариативного образования как условие жизненного успеха участников учебно-воспитательного процесса». </w:t>
      </w:r>
    </w:p>
    <w:p w:rsidR="00890505" w:rsidRPr="00487B50" w:rsidRDefault="00890505" w:rsidP="0006198E">
      <w:pPr>
        <w:pageBreakBefore/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</w:rPr>
        <w:lastRenderedPageBreak/>
        <w:t xml:space="preserve">2. </w:t>
      </w:r>
      <w:r w:rsidRPr="00487B50">
        <w:rPr>
          <w:b/>
          <w:sz w:val="28"/>
          <w:szCs w:val="28"/>
          <w:u w:val="single"/>
        </w:rPr>
        <w:t>Концепция развития школы</w:t>
      </w:r>
    </w:p>
    <w:p w:rsidR="00890505" w:rsidRPr="00487B50" w:rsidRDefault="00890505" w:rsidP="0006198E">
      <w:pPr>
        <w:rPr>
          <w:b/>
          <w:color w:val="0000FF"/>
          <w:sz w:val="28"/>
          <w:szCs w:val="28"/>
        </w:rPr>
      </w:pPr>
    </w:p>
    <w:p w:rsidR="00890505" w:rsidRPr="00487B50" w:rsidRDefault="00890505" w:rsidP="0006198E">
      <w:pPr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</w:rPr>
        <w:t xml:space="preserve">2.1. </w:t>
      </w:r>
      <w:r w:rsidRPr="00487B50">
        <w:rPr>
          <w:b/>
          <w:sz w:val="28"/>
          <w:szCs w:val="28"/>
          <w:u w:val="single"/>
        </w:rPr>
        <w:t>Ценностные приоритеты развития школы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Приоритетными ценностями современной российской педагогики являются обеспечение прав и свобод личности ребенка в соответствии с Конвенцией о правах ребенка, общечеловеческие ценности, патриотизм.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     Ценности, на которых основана деятельность ОУ</w:t>
      </w:r>
      <w:r w:rsidRPr="00487B50">
        <w:rPr>
          <w:sz w:val="28"/>
          <w:szCs w:val="28"/>
        </w:rPr>
        <w:t xml:space="preserve"> в настоящее время и будет базироваться развитие школы в дальнейшем, – это: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уважение и взаимопонимание между участниками образовательного процесса без учета их личных, национальных и др. </w:t>
      </w:r>
      <w:proofErr w:type="gramStart"/>
      <w:r w:rsidRPr="00487B50">
        <w:rPr>
          <w:sz w:val="28"/>
          <w:szCs w:val="28"/>
        </w:rPr>
        <w:t>особенностей</w:t>
      </w:r>
      <w:proofErr w:type="gramEnd"/>
      <w:r w:rsidRPr="00487B50">
        <w:rPr>
          <w:sz w:val="28"/>
          <w:szCs w:val="28"/>
        </w:rPr>
        <w:t xml:space="preserve"> т.е. высокий уровень толерантности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 </w:t>
      </w:r>
      <w:r w:rsidRPr="00487B50">
        <w:rPr>
          <w:b/>
          <w:i/>
          <w:sz w:val="28"/>
          <w:szCs w:val="28"/>
        </w:rPr>
        <w:t>жизнь в согласии и мире с собой, с окружающими людьми, с природой в целом</w:t>
      </w:r>
      <w:r w:rsidRPr="00487B50">
        <w:rPr>
          <w:sz w:val="28"/>
          <w:szCs w:val="28"/>
        </w:rPr>
        <w:t>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здоровье, культура, образование, труд, семья,</w:t>
      </w:r>
      <w:r w:rsidRPr="00487B50">
        <w:rPr>
          <w:sz w:val="28"/>
          <w:szCs w:val="28"/>
        </w:rPr>
        <w:t xml:space="preserve"> как основа жизнедеятельности;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высокий </w:t>
      </w:r>
      <w:r w:rsidRPr="00487B50">
        <w:rPr>
          <w:b/>
          <w:i/>
          <w:sz w:val="28"/>
          <w:szCs w:val="28"/>
        </w:rPr>
        <w:t>профессионализм и этика взаимоотношений</w:t>
      </w:r>
      <w:r w:rsidRPr="00487B50">
        <w:rPr>
          <w:sz w:val="28"/>
          <w:szCs w:val="28"/>
        </w:rPr>
        <w:t xml:space="preserve"> как основа трудовой деятельности;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формирование позитивной «Я – концепции»</w:t>
      </w:r>
      <w:r w:rsidRPr="00487B50">
        <w:rPr>
          <w:sz w:val="28"/>
          <w:szCs w:val="28"/>
        </w:rPr>
        <w:t xml:space="preserve"> у всех участников образовательного процесса; 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осознание себя гражданином России</w:t>
      </w:r>
      <w:r w:rsidRPr="00487B50">
        <w:rPr>
          <w:sz w:val="28"/>
          <w:szCs w:val="28"/>
        </w:rPr>
        <w:t>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</w:t>
      </w:r>
      <w:r w:rsidRPr="00487B50">
        <w:rPr>
          <w:b/>
          <w:i/>
          <w:sz w:val="28"/>
          <w:szCs w:val="28"/>
        </w:rPr>
        <w:t xml:space="preserve">Главная осознанная педагогическим коллективом ценность – это дети, </w:t>
      </w:r>
      <w:r w:rsidRPr="00487B50">
        <w:rPr>
          <w:sz w:val="28"/>
          <w:szCs w:val="28"/>
        </w:rPr>
        <w:t>их жизнь, здоровье, образование, безопасность и душевное спокойствие.</w:t>
      </w:r>
    </w:p>
    <w:p w:rsidR="00890505" w:rsidRPr="00487B50" w:rsidRDefault="00890505" w:rsidP="0006198E">
      <w:pPr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</w:rPr>
        <w:t xml:space="preserve">2.2. </w:t>
      </w:r>
      <w:r w:rsidRPr="00487B50">
        <w:rPr>
          <w:b/>
          <w:sz w:val="28"/>
          <w:szCs w:val="28"/>
          <w:u w:val="single"/>
        </w:rPr>
        <w:t>Инновационные идеи развития школы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</w:t>
      </w:r>
      <w:r w:rsidRPr="00487B50">
        <w:rPr>
          <w:i/>
          <w:sz w:val="28"/>
          <w:szCs w:val="28"/>
        </w:rPr>
        <w:t>Сама идея развития школы основана</w:t>
      </w:r>
      <w:r w:rsidRPr="00487B50">
        <w:rPr>
          <w:sz w:val="28"/>
          <w:szCs w:val="28"/>
        </w:rPr>
        <w:t xml:space="preserve"> на трех важных постулатах: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- </w:t>
      </w:r>
      <w:r w:rsidRPr="00487B50">
        <w:rPr>
          <w:i/>
          <w:sz w:val="28"/>
          <w:szCs w:val="28"/>
        </w:rPr>
        <w:t>образование (школа)</w:t>
      </w:r>
      <w:r w:rsidRPr="00487B50">
        <w:rPr>
          <w:sz w:val="28"/>
          <w:szCs w:val="28"/>
        </w:rPr>
        <w:t xml:space="preserve"> является важнейшим </w:t>
      </w:r>
      <w:r w:rsidRPr="00487B50">
        <w:rPr>
          <w:i/>
          <w:sz w:val="28"/>
          <w:szCs w:val="28"/>
        </w:rPr>
        <w:t>фактором развития личности</w:t>
      </w:r>
      <w:r w:rsidRPr="00487B50">
        <w:rPr>
          <w:sz w:val="28"/>
          <w:szCs w:val="28"/>
        </w:rPr>
        <w:t>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- </w:t>
      </w:r>
      <w:r w:rsidRPr="00487B50">
        <w:rPr>
          <w:i/>
          <w:sz w:val="28"/>
          <w:szCs w:val="28"/>
        </w:rPr>
        <w:t>образование  (школа)</w:t>
      </w:r>
      <w:r w:rsidRPr="00487B50">
        <w:rPr>
          <w:sz w:val="28"/>
          <w:szCs w:val="28"/>
        </w:rPr>
        <w:t xml:space="preserve">  должно  превратиться в действенный перспективный </w:t>
      </w:r>
      <w:r w:rsidRPr="00487B50">
        <w:rPr>
          <w:b/>
          <w:i/>
          <w:sz w:val="28"/>
          <w:szCs w:val="28"/>
        </w:rPr>
        <w:t>фактор развития российского общества</w:t>
      </w:r>
      <w:r w:rsidRPr="00487B50">
        <w:rPr>
          <w:sz w:val="28"/>
          <w:szCs w:val="28"/>
        </w:rPr>
        <w:t>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- систему образования и школу необходимо </w:t>
      </w:r>
      <w:r w:rsidRPr="00487B50">
        <w:rPr>
          <w:b/>
          <w:i/>
          <w:sz w:val="28"/>
          <w:szCs w:val="28"/>
        </w:rPr>
        <w:t>постоянно развивать</w:t>
      </w:r>
      <w:r w:rsidRPr="00487B50">
        <w:rPr>
          <w:sz w:val="28"/>
          <w:szCs w:val="28"/>
        </w:rPr>
        <w:t>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Развитие школы осуществляется именно через инновационный процесс. Инновационный (а не учебно-воспитательный) процесс и есть объект управления развитием образовательного учреждения. </w:t>
      </w:r>
      <w:r w:rsidRPr="00487B50">
        <w:rPr>
          <w:sz w:val="28"/>
          <w:szCs w:val="28"/>
          <w:u w:val="single"/>
        </w:rPr>
        <w:t>Развитие школы</w:t>
      </w:r>
      <w:r w:rsidRPr="00487B50">
        <w:rPr>
          <w:sz w:val="28"/>
          <w:szCs w:val="28"/>
        </w:rPr>
        <w:t xml:space="preserve"> – это процесс разработки и освоения </w:t>
      </w:r>
      <w:r w:rsidRPr="00487B50">
        <w:rPr>
          <w:sz w:val="28"/>
          <w:szCs w:val="28"/>
          <w:u w:val="single"/>
        </w:rPr>
        <w:t>новшеств</w:t>
      </w:r>
      <w:r w:rsidRPr="00487B50">
        <w:rPr>
          <w:sz w:val="28"/>
          <w:szCs w:val="28"/>
        </w:rPr>
        <w:t xml:space="preserve"> – новых стабильных элементов, вызывающих переход системы из одного состояния в другое, более эффективное. 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  <w:u w:val="single"/>
        </w:rPr>
        <w:t>Под развитием школы</w:t>
      </w:r>
      <w:r w:rsidRPr="00487B50">
        <w:rPr>
          <w:sz w:val="28"/>
          <w:szCs w:val="28"/>
        </w:rPr>
        <w:t xml:space="preserve"> мы понимаем закономерное, целесообразное, управляемое (самоуправляемое) позитивное </w:t>
      </w:r>
      <w:r w:rsidRPr="00487B50">
        <w:rPr>
          <w:b/>
          <w:i/>
          <w:sz w:val="28"/>
          <w:szCs w:val="28"/>
          <w:u w:val="single"/>
        </w:rPr>
        <w:t>изменение самой школы</w:t>
      </w:r>
      <w:r w:rsidRPr="00487B50">
        <w:rPr>
          <w:sz w:val="28"/>
          <w:szCs w:val="28"/>
        </w:rPr>
        <w:t xml:space="preserve"> (её целей, содержания, методов, форм организации педагогического процесса) и её управляющей системы, </w:t>
      </w:r>
      <w:r w:rsidRPr="00487B50">
        <w:rPr>
          <w:b/>
          <w:i/>
          <w:sz w:val="28"/>
          <w:szCs w:val="28"/>
          <w:u w:val="single"/>
        </w:rPr>
        <w:t>приводящие</w:t>
      </w:r>
      <w:r w:rsidRPr="00487B50">
        <w:rPr>
          <w:b/>
          <w:i/>
          <w:sz w:val="28"/>
          <w:szCs w:val="28"/>
        </w:rPr>
        <w:t xml:space="preserve"> к достижению качественно новых результатов образования, воспитания и </w:t>
      </w:r>
      <w:proofErr w:type="gramStart"/>
      <w:r w:rsidRPr="00487B50">
        <w:rPr>
          <w:b/>
          <w:i/>
          <w:sz w:val="28"/>
          <w:szCs w:val="28"/>
        </w:rPr>
        <w:t>развития</w:t>
      </w:r>
      <w:proofErr w:type="gramEnd"/>
      <w:r w:rsidRPr="00487B50">
        <w:rPr>
          <w:b/>
          <w:i/>
          <w:sz w:val="28"/>
          <w:szCs w:val="28"/>
        </w:rPr>
        <w:t xml:space="preserve"> обучающихся в ходе инновационного процесса.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  <w:u w:val="single"/>
        </w:rPr>
        <w:lastRenderedPageBreak/>
        <w:t>При развитии школы</w:t>
      </w:r>
      <w:r w:rsidRPr="00487B50">
        <w:rPr>
          <w:b/>
          <w:i/>
          <w:sz w:val="28"/>
          <w:szCs w:val="28"/>
        </w:rPr>
        <w:t xml:space="preserve"> качественному преобразованию</w:t>
      </w:r>
      <w:r w:rsidRPr="00487B50">
        <w:rPr>
          <w:sz w:val="28"/>
          <w:szCs w:val="28"/>
        </w:rPr>
        <w:t>, обновлению подвергаются две взаимосвязанные части: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sz w:val="28"/>
          <w:szCs w:val="28"/>
        </w:rPr>
        <w:t xml:space="preserve">     </w:t>
      </w:r>
      <w:r w:rsidRPr="00487B50">
        <w:rPr>
          <w:b/>
          <w:i/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  <w:u w:val="single"/>
        </w:rPr>
        <w:t>объект</w:t>
      </w:r>
      <w:r w:rsidRPr="00487B50">
        <w:rPr>
          <w:b/>
          <w:i/>
          <w:sz w:val="28"/>
          <w:szCs w:val="28"/>
        </w:rPr>
        <w:t xml:space="preserve"> (управляемая система);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     - </w:t>
      </w:r>
      <w:r w:rsidRPr="00487B50">
        <w:rPr>
          <w:b/>
          <w:i/>
          <w:sz w:val="28"/>
          <w:szCs w:val="28"/>
          <w:u w:val="single"/>
        </w:rPr>
        <w:t>субъект</w:t>
      </w:r>
      <w:r w:rsidRPr="00487B50">
        <w:rPr>
          <w:b/>
          <w:i/>
          <w:sz w:val="28"/>
          <w:szCs w:val="28"/>
        </w:rPr>
        <w:t xml:space="preserve"> (управляющая система).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     </w:t>
      </w:r>
      <w:r w:rsidRPr="00487B50">
        <w:rPr>
          <w:b/>
          <w:i/>
          <w:sz w:val="28"/>
          <w:szCs w:val="28"/>
          <w:u w:val="single"/>
        </w:rPr>
        <w:t>Ведущей, инновационной идеей развития школы является</w:t>
      </w:r>
      <w:r w:rsidRPr="00487B50">
        <w:rPr>
          <w:b/>
          <w:i/>
          <w:sz w:val="28"/>
          <w:szCs w:val="28"/>
        </w:rPr>
        <w:t>: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  <w:u w:val="single"/>
        </w:rPr>
        <w:t>создание школы мира и согласия</w:t>
      </w:r>
      <w:r w:rsidRPr="00487B50">
        <w:rPr>
          <w:sz w:val="28"/>
          <w:szCs w:val="28"/>
        </w:rPr>
        <w:t xml:space="preserve"> ребенка с самим собой, со сверстниками и взрослыми, с окружающим миром, с природой в целом;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воспитание гражданина</w:t>
      </w:r>
      <w:r w:rsidRPr="00487B50">
        <w:rPr>
          <w:sz w:val="28"/>
          <w:szCs w:val="28"/>
        </w:rPr>
        <w:t xml:space="preserve"> мира, России и Республики Мордовия, уважающего и проявляющего терпимость к мнению и взглядам других людей, их труду; 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воспитание интереса к самому себе</w:t>
      </w:r>
      <w:r w:rsidRPr="00487B50">
        <w:rPr>
          <w:sz w:val="28"/>
          <w:szCs w:val="28"/>
        </w:rPr>
        <w:t xml:space="preserve"> и формирование позитивной «Я – концепции» у всех участников учебно-воспитательного процесса;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сохранение и укрепление </w:t>
      </w:r>
      <w:r w:rsidRPr="00487B50">
        <w:rPr>
          <w:b/>
          <w:i/>
          <w:sz w:val="28"/>
          <w:szCs w:val="28"/>
        </w:rPr>
        <w:t xml:space="preserve">здоровья </w:t>
      </w:r>
      <w:proofErr w:type="gramStart"/>
      <w:r w:rsidRPr="00487B50">
        <w:rPr>
          <w:sz w:val="28"/>
          <w:szCs w:val="28"/>
        </w:rPr>
        <w:t>обучающихся</w:t>
      </w:r>
      <w:proofErr w:type="gramEnd"/>
      <w:r w:rsidRPr="00487B50">
        <w:rPr>
          <w:sz w:val="28"/>
          <w:szCs w:val="28"/>
        </w:rPr>
        <w:t>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создание </w:t>
      </w:r>
      <w:r w:rsidRPr="00487B50">
        <w:rPr>
          <w:b/>
          <w:i/>
          <w:sz w:val="28"/>
          <w:szCs w:val="28"/>
        </w:rPr>
        <w:t>психологического комфорта</w:t>
      </w:r>
      <w:r w:rsidRPr="00487B50">
        <w:rPr>
          <w:sz w:val="28"/>
          <w:szCs w:val="28"/>
        </w:rPr>
        <w:t xml:space="preserve"> в школе: 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sz w:val="28"/>
          <w:szCs w:val="28"/>
        </w:rPr>
        <w:t xml:space="preserve">  </w:t>
      </w:r>
      <w:r w:rsidRPr="00487B50">
        <w:rPr>
          <w:b/>
          <w:i/>
          <w:sz w:val="28"/>
          <w:szCs w:val="28"/>
        </w:rPr>
        <w:t xml:space="preserve">школа – «второй дом», школа - «семья», школа – «радость», школа </w:t>
      </w:r>
      <w:proofErr w:type="gramStart"/>
      <w:r w:rsidRPr="00487B50">
        <w:rPr>
          <w:b/>
          <w:i/>
          <w:sz w:val="28"/>
          <w:szCs w:val="28"/>
        </w:rPr>
        <w:t>без</w:t>
      </w:r>
      <w:proofErr w:type="gramEnd"/>
      <w:r w:rsidRPr="00487B50">
        <w:rPr>
          <w:b/>
          <w:i/>
          <w:sz w:val="28"/>
          <w:szCs w:val="28"/>
        </w:rPr>
        <w:t xml:space="preserve"> 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  конфликтов и стрессов;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обеспечение условий</w:t>
      </w:r>
      <w:r w:rsidRPr="00487B50">
        <w:rPr>
          <w:sz w:val="28"/>
          <w:szCs w:val="28"/>
        </w:rPr>
        <w:t xml:space="preserve"> для качественно нового, высокого уровня образования и воспитания обучающихся </w:t>
      </w:r>
      <w:r w:rsidRPr="00487B50">
        <w:rPr>
          <w:b/>
          <w:i/>
          <w:sz w:val="28"/>
          <w:szCs w:val="28"/>
        </w:rPr>
        <w:t>путем внедрения современных инновационных технологий в обучении и воспитании.</w:t>
      </w:r>
    </w:p>
    <w:p w:rsidR="00890505" w:rsidRPr="00487B50" w:rsidRDefault="00890505" w:rsidP="0006198E">
      <w:pPr>
        <w:jc w:val="center"/>
        <w:rPr>
          <w:b/>
          <w:sz w:val="28"/>
          <w:szCs w:val="28"/>
          <w:u w:val="single"/>
        </w:rPr>
      </w:pPr>
    </w:p>
    <w:p w:rsidR="00890505" w:rsidRPr="00487B50" w:rsidRDefault="00890505" w:rsidP="0006198E">
      <w:pPr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</w:rPr>
        <w:t xml:space="preserve">2.3. </w:t>
      </w:r>
      <w:r w:rsidRPr="00487B50">
        <w:rPr>
          <w:b/>
          <w:sz w:val="28"/>
          <w:szCs w:val="28"/>
          <w:u w:val="single"/>
        </w:rPr>
        <w:t>Цель и задачи развития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06198E">
      <w:pPr>
        <w:jc w:val="both"/>
        <w:rPr>
          <w:b/>
          <w:sz w:val="28"/>
          <w:szCs w:val="28"/>
        </w:rPr>
      </w:pPr>
      <w:r w:rsidRPr="00487B50">
        <w:rPr>
          <w:b/>
          <w:sz w:val="28"/>
          <w:szCs w:val="28"/>
          <w:u w:val="single"/>
        </w:rPr>
        <w:t>Цель</w:t>
      </w:r>
      <w:r w:rsidRPr="00487B50">
        <w:rPr>
          <w:b/>
          <w:sz w:val="28"/>
          <w:szCs w:val="28"/>
        </w:rPr>
        <w:t xml:space="preserve">: </w:t>
      </w:r>
    </w:p>
    <w:p w:rsidR="00890505" w:rsidRPr="00487B50" w:rsidRDefault="00890505" w:rsidP="0006198E">
      <w:pPr>
        <w:jc w:val="both"/>
        <w:rPr>
          <w:b/>
          <w:sz w:val="28"/>
          <w:szCs w:val="28"/>
        </w:rPr>
      </w:pP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Достижение нового качества образовательных результатов</w:t>
      </w:r>
      <w:r w:rsidRPr="00487B50">
        <w:rPr>
          <w:sz w:val="28"/>
          <w:szCs w:val="28"/>
        </w:rPr>
        <w:t xml:space="preserve"> путем обновления структуры, содержания и технологии образования с выходом в европейское образовательное пространство.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Воспитание личности с высоким уровнем толерантности,</w:t>
      </w:r>
      <w:r w:rsidRPr="00487B50">
        <w:rPr>
          <w:sz w:val="28"/>
          <w:szCs w:val="28"/>
        </w:rPr>
        <w:t xml:space="preserve"> осознающей и уважающей свои духовные корни, готовой к самореализации в условиях меняющегося социума.</w:t>
      </w:r>
    </w:p>
    <w:p w:rsidR="00890505" w:rsidRPr="00487B50" w:rsidRDefault="00890505" w:rsidP="0006198E">
      <w:pPr>
        <w:jc w:val="both"/>
        <w:rPr>
          <w:b/>
          <w:sz w:val="28"/>
          <w:szCs w:val="28"/>
        </w:rPr>
      </w:pPr>
      <w:r w:rsidRPr="00487B50">
        <w:rPr>
          <w:b/>
          <w:sz w:val="28"/>
          <w:szCs w:val="28"/>
          <w:u w:val="single"/>
        </w:rPr>
        <w:t>Задачи</w:t>
      </w:r>
      <w:r w:rsidRPr="00487B50">
        <w:rPr>
          <w:b/>
          <w:sz w:val="28"/>
          <w:szCs w:val="28"/>
        </w:rPr>
        <w:t>:</w:t>
      </w:r>
    </w:p>
    <w:p w:rsidR="00890505" w:rsidRPr="00487B50" w:rsidRDefault="00890505" w:rsidP="0006198E">
      <w:pPr>
        <w:jc w:val="both"/>
        <w:rPr>
          <w:i/>
          <w:sz w:val="28"/>
          <w:szCs w:val="28"/>
        </w:rPr>
      </w:pPr>
      <w:r w:rsidRPr="00487B50">
        <w:rPr>
          <w:i/>
          <w:sz w:val="28"/>
          <w:szCs w:val="28"/>
        </w:rPr>
        <w:t>1.</w:t>
      </w:r>
      <w:r w:rsidRPr="00487B50">
        <w:rPr>
          <w:sz w:val="28"/>
          <w:szCs w:val="28"/>
        </w:rPr>
        <w:t xml:space="preserve"> </w:t>
      </w:r>
      <w:r w:rsidRPr="00487B50">
        <w:rPr>
          <w:i/>
          <w:sz w:val="28"/>
          <w:szCs w:val="28"/>
        </w:rPr>
        <w:t>Формирование духовности как основы установок толерантного сознания у учащихся;</w:t>
      </w:r>
    </w:p>
    <w:p w:rsidR="00890505" w:rsidRPr="00487B50" w:rsidRDefault="00890505" w:rsidP="0006198E">
      <w:pPr>
        <w:jc w:val="both"/>
        <w:rPr>
          <w:i/>
          <w:sz w:val="28"/>
          <w:szCs w:val="28"/>
        </w:rPr>
      </w:pPr>
      <w:r w:rsidRPr="00487B50">
        <w:rPr>
          <w:i/>
          <w:sz w:val="28"/>
          <w:szCs w:val="28"/>
        </w:rPr>
        <w:t>2. Создание условий для сохранения физического и эмоционально-психологического состояния, обеспечения безопасности жизнедеятельности обучающихся в образовательной среде;</w:t>
      </w:r>
    </w:p>
    <w:p w:rsidR="00890505" w:rsidRPr="00487B50" w:rsidRDefault="00890505" w:rsidP="0006198E">
      <w:pPr>
        <w:jc w:val="both"/>
        <w:rPr>
          <w:i/>
          <w:sz w:val="28"/>
          <w:szCs w:val="28"/>
        </w:rPr>
      </w:pPr>
      <w:r w:rsidRPr="00487B50">
        <w:rPr>
          <w:i/>
          <w:sz w:val="28"/>
          <w:szCs w:val="28"/>
        </w:rPr>
        <w:t>3. Переход на новые образовательные стандарты;</w:t>
      </w:r>
    </w:p>
    <w:p w:rsidR="00890505" w:rsidRPr="00487B50" w:rsidRDefault="00890505" w:rsidP="0006198E">
      <w:pPr>
        <w:jc w:val="both"/>
        <w:rPr>
          <w:i/>
          <w:sz w:val="28"/>
          <w:szCs w:val="28"/>
        </w:rPr>
      </w:pPr>
      <w:r w:rsidRPr="00487B50">
        <w:rPr>
          <w:i/>
          <w:sz w:val="28"/>
          <w:szCs w:val="28"/>
        </w:rPr>
        <w:t>4. Повышение профессиональной компетентности педагогов в области информационно-коммуникативных технологий;</w:t>
      </w:r>
    </w:p>
    <w:p w:rsidR="00890505" w:rsidRPr="00487B50" w:rsidRDefault="00890505" w:rsidP="0006198E">
      <w:pPr>
        <w:rPr>
          <w:i/>
          <w:sz w:val="28"/>
          <w:szCs w:val="28"/>
        </w:rPr>
      </w:pPr>
      <w:r w:rsidRPr="00487B50">
        <w:rPr>
          <w:i/>
          <w:sz w:val="28"/>
          <w:szCs w:val="28"/>
        </w:rPr>
        <w:t>5. Совершенствование системы государственно-общественного управления ОУ</w:t>
      </w:r>
    </w:p>
    <w:p w:rsidR="00890505" w:rsidRPr="00487B50" w:rsidRDefault="00890505" w:rsidP="0006198E">
      <w:pPr>
        <w:pageBreakBefore/>
        <w:rPr>
          <w:b/>
          <w:sz w:val="28"/>
          <w:szCs w:val="28"/>
          <w:u w:val="single"/>
        </w:rPr>
      </w:pPr>
      <w:r w:rsidRPr="00487B50">
        <w:rPr>
          <w:b/>
          <w:i/>
          <w:sz w:val="28"/>
          <w:szCs w:val="28"/>
        </w:rPr>
        <w:lastRenderedPageBreak/>
        <w:t xml:space="preserve">3. </w:t>
      </w:r>
      <w:r w:rsidRPr="00487B50">
        <w:rPr>
          <w:b/>
          <w:sz w:val="28"/>
          <w:szCs w:val="28"/>
          <w:u w:val="single"/>
        </w:rPr>
        <w:t>Оптимальный сценарий развития школы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</w:t>
      </w:r>
      <w:proofErr w:type="gramStart"/>
      <w:r w:rsidRPr="00487B50">
        <w:rPr>
          <w:sz w:val="28"/>
          <w:szCs w:val="28"/>
        </w:rPr>
        <w:t>Реализуя положение Национальной доктрины образования и национальной инициативы «Наша новая школа» и выстраивая свою модель обучения, мы видим главную проблему в необходимости разработки и апробации модели школы, обеспечивающей формирование личности, комфортно чувствующей себя в условиях меняющегося социума, с высоким уровнем толерантности сознания, способной творчески подходить к решению профессиональных задач и способной донести до окружающих свою точку зрения, даже если собеседник</w:t>
      </w:r>
      <w:proofErr w:type="gramEnd"/>
      <w:r w:rsidRPr="00487B50">
        <w:rPr>
          <w:sz w:val="28"/>
          <w:szCs w:val="28"/>
        </w:rPr>
        <w:t xml:space="preserve"> является представителем другой культуры.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Название подпрограммы развития нашей школы: «</w:t>
      </w:r>
      <w:r w:rsidRPr="00487B50">
        <w:rPr>
          <w:b/>
          <w:sz w:val="28"/>
          <w:szCs w:val="28"/>
        </w:rPr>
        <w:t>Школа мира».</w:t>
      </w:r>
    </w:p>
    <w:p w:rsidR="00890505" w:rsidRPr="00487B50" w:rsidRDefault="00890505" w:rsidP="0006198E">
      <w:pPr>
        <w:ind w:firstLine="708"/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Ключевая идея подпрограммы развития </w:t>
      </w:r>
      <w:r w:rsidRPr="00487B50">
        <w:rPr>
          <w:b/>
          <w:sz w:val="28"/>
          <w:szCs w:val="28"/>
        </w:rPr>
        <w:t>«Создание модели единого образовательного пространства для получения качественного непрерывного вариативного образования как условие жизненного успеха участников учебно-воспитательного процесса»</w:t>
      </w:r>
      <w:r w:rsidRPr="00487B50">
        <w:rPr>
          <w:sz w:val="28"/>
          <w:szCs w:val="28"/>
        </w:rPr>
        <w:t xml:space="preserve">. </w:t>
      </w:r>
    </w:p>
    <w:p w:rsidR="00890505" w:rsidRPr="00487B50" w:rsidRDefault="00890505" w:rsidP="0006198E">
      <w:pPr>
        <w:ind w:firstLine="708"/>
        <w:jc w:val="both"/>
        <w:rPr>
          <w:sz w:val="28"/>
          <w:szCs w:val="28"/>
        </w:rPr>
      </w:pPr>
      <w:r w:rsidRPr="00487B50">
        <w:rPr>
          <w:b/>
          <w:sz w:val="28"/>
          <w:szCs w:val="28"/>
        </w:rPr>
        <w:t>Цель</w:t>
      </w:r>
      <w:r w:rsidRPr="00487B50">
        <w:rPr>
          <w:sz w:val="28"/>
          <w:szCs w:val="28"/>
        </w:rPr>
        <w:t xml:space="preserve">: совершенствование  существующего в настоящее время школьного образовательного пространства до уровня, обеспечивающего приобретение участниками УВП осознанного опыта, на базе которого возможно их самоопределение и самореализация. 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Сценарии развития школы представляется нам следующей схемой: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E93857" w:rsidP="0006198E">
      <w:pPr>
        <w:jc w:val="both"/>
        <w:rPr>
          <w:sz w:val="28"/>
          <w:szCs w:val="28"/>
        </w:rPr>
      </w:pPr>
      <w:r w:rsidRPr="00487B50">
        <w:rPr>
          <w:noProof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18pt;margin-top:4.65pt;width:498pt;height:31.5pt;z-index:251660288;mso-wrap-style:none;v-text-anchor:middle" fillcolor="blue" strokeweight=".26mm">
            <v:fill color2="yellow"/>
            <v:stroke joinstyle="miter"/>
            <v:textpath style="font-family:&quot;Times New Roman&quot;;font-weight:bold;font-style:italic" fitshape="t" string="Единое образовательное пространство"/>
          </v:shape>
        </w:pict>
      </w:r>
    </w:p>
    <w:p w:rsidR="00890505" w:rsidRPr="00487B50" w:rsidRDefault="00E93857" w:rsidP="0006198E">
      <w:pPr>
        <w:jc w:val="both"/>
        <w:rPr>
          <w:color w:val="0000FF"/>
          <w:sz w:val="28"/>
          <w:szCs w:val="28"/>
        </w:rPr>
      </w:pPr>
      <w:r w:rsidRPr="00487B50"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24pt;margin-top:6.55pt;width:44.7pt;height:47.8pt;rotation:331;z-index:251656192;mso-wrap-style:none;v-text-anchor:middle" strokeweight=".26mm">
            <v:fill color2="black"/>
          </v:shape>
        </w:pict>
      </w:r>
      <w:r w:rsidRPr="00487B50">
        <w:rPr>
          <w:noProof/>
          <w:sz w:val="28"/>
          <w:szCs w:val="28"/>
          <w:lang w:eastAsia="ru-RU"/>
        </w:rPr>
        <w:pict>
          <v:shape id="_x0000_s1028" type="#_x0000_t67" style="position:absolute;left:0;text-align:left;margin-left:90pt;margin-top:6.55pt;width:50.9pt;height:52.8pt;rotation:34;z-index:251657216;mso-wrap-style:none;v-text-anchor:middle" strokeweight=".26mm">
            <v:fill color2="black"/>
          </v:shape>
        </w:pict>
      </w:r>
    </w:p>
    <w:p w:rsidR="00890505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</w:t>
      </w:r>
    </w:p>
    <w:p w:rsidR="00487B50" w:rsidRPr="00487B50" w:rsidRDefault="00487B50" w:rsidP="0006198E">
      <w:pPr>
        <w:jc w:val="both"/>
        <w:rPr>
          <w:sz w:val="28"/>
          <w:szCs w:val="28"/>
        </w:rPr>
      </w:pPr>
    </w:p>
    <w:p w:rsidR="00890505" w:rsidRPr="00487B50" w:rsidRDefault="00E93857" w:rsidP="0006198E">
      <w:pPr>
        <w:rPr>
          <w:sz w:val="28"/>
          <w:szCs w:val="28"/>
        </w:rPr>
      </w:pPr>
      <w:r w:rsidRPr="00487B50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65pt;margin-top:13pt;width:478.95pt;height:113.6pt;z-index:25165516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52"/>
                    <w:gridCol w:w="1873"/>
                    <w:gridCol w:w="4166"/>
                  </w:tblGrid>
                  <w:tr w:rsidR="00890505">
                    <w:tc>
                      <w:tcPr>
                        <w:tcW w:w="3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90505" w:rsidRDefault="0089050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Систематический </w:t>
                        </w:r>
                      </w:p>
                      <w:p w:rsidR="00890505" w:rsidRDefault="0089050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анализ внутренней и внешней среды</w:t>
                        </w:r>
                      </w:p>
                      <w:p w:rsidR="00890505" w:rsidRDefault="0089050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left w:val="single" w:sz="4" w:space="0" w:color="000000"/>
                        </w:tcBorders>
                      </w:tcPr>
                      <w:p w:rsidR="00890505" w:rsidRDefault="0089050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0505" w:rsidRDefault="0089050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Систематическая корректировка плана развития школы с учётом результата ОЭР:</w:t>
                        </w:r>
                      </w:p>
                      <w:p w:rsidR="00890505" w:rsidRDefault="0089050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-технология воспитания,</w:t>
                        </w:r>
                      </w:p>
                      <w:p w:rsidR="00890505" w:rsidRDefault="0089050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технология обучения,</w:t>
                        </w:r>
                      </w:p>
                      <w:p w:rsidR="00890505" w:rsidRDefault="0089050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технология взаимодействия ОУ и своеобразия школы</w:t>
                        </w:r>
                      </w:p>
                    </w:tc>
                  </w:tr>
                </w:tbl>
                <w:p w:rsidR="00890505" w:rsidRDefault="00890505" w:rsidP="0006198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487B50">
        <w:rPr>
          <w:noProof/>
          <w:sz w:val="28"/>
          <w:szCs w:val="28"/>
          <w:lang w:eastAsia="ru-RU"/>
        </w:rPr>
        <w:pict>
          <v:shape id="_x0000_s1030" type="#_x0000_t67" style="position:absolute;margin-left:225pt;margin-top:142.6pt;width:20pt;height:45.35pt;z-index:251658240;mso-wrap-style:none;v-text-anchor:middle" strokeweight=".26mm">
            <v:fill color2="black"/>
          </v:shape>
        </w:pict>
      </w:r>
    </w:p>
    <w:p w:rsidR="00890505" w:rsidRPr="00487B50" w:rsidRDefault="00890505" w:rsidP="0006198E">
      <w:pPr>
        <w:jc w:val="center"/>
        <w:rPr>
          <w:sz w:val="28"/>
          <w:szCs w:val="28"/>
        </w:rPr>
      </w:pPr>
    </w:p>
    <w:p w:rsidR="00890505" w:rsidRPr="00487B50" w:rsidRDefault="00E93857" w:rsidP="0006198E">
      <w:pPr>
        <w:rPr>
          <w:sz w:val="28"/>
          <w:szCs w:val="28"/>
        </w:rPr>
      </w:pPr>
      <w:r w:rsidRPr="00487B50">
        <w:rPr>
          <w:noProof/>
          <w:sz w:val="28"/>
          <w:szCs w:val="2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margin-left:-9pt;margin-top:15.15pt;width:481.5pt;height:54pt;z-index:251659264;mso-wrap-style:none;v-text-anchor:middle" adj="7200" fillcolor="blue" strokeweight=".26mm">
            <v:fill color2="yellow"/>
            <v:stroke joinstyle="miter"/>
            <v:textpath style="font-family:&quot;Times New Roman&quot;;font-weight:bold;font-style:italic;v-text-kern:t" fitpath="t" string="Единая    образовательная    система   "/>
          </v:shape>
        </w:pic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     </w:t>
      </w:r>
    </w:p>
    <w:p w:rsidR="00890505" w:rsidRPr="00487B50" w:rsidRDefault="00890505" w:rsidP="0006198E">
      <w:pPr>
        <w:jc w:val="center"/>
        <w:rPr>
          <w:sz w:val="28"/>
          <w:szCs w:val="28"/>
        </w:rPr>
      </w:pPr>
    </w:p>
    <w:p w:rsidR="00890505" w:rsidRPr="00487B50" w:rsidRDefault="00890505" w:rsidP="0006198E">
      <w:pPr>
        <w:jc w:val="center"/>
        <w:rPr>
          <w:b/>
          <w:sz w:val="28"/>
          <w:szCs w:val="28"/>
        </w:rPr>
      </w:pPr>
    </w:p>
    <w:p w:rsidR="00890505" w:rsidRPr="00487B50" w:rsidRDefault="00890505" w:rsidP="0058283C">
      <w:pPr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  <w:u w:val="single"/>
        </w:rPr>
        <w:t>Ведущая идея развития школы</w:t>
      </w:r>
      <w:r w:rsidRPr="00487B50">
        <w:rPr>
          <w:sz w:val="28"/>
          <w:szCs w:val="28"/>
        </w:rPr>
        <w:t xml:space="preserve"> – это воспитание граждан России  как </w:t>
      </w:r>
      <w:r w:rsidRPr="00487B50">
        <w:rPr>
          <w:b/>
          <w:i/>
          <w:sz w:val="28"/>
          <w:szCs w:val="28"/>
        </w:rPr>
        <w:t>достойных граждан мирового сообщества</w:t>
      </w:r>
      <w:r w:rsidRPr="00487B50">
        <w:rPr>
          <w:sz w:val="28"/>
          <w:szCs w:val="28"/>
        </w:rPr>
        <w:t>,  уважающих культуру и традиции других народов, соблюдающих культурные традиции своей страны, ведущих здоровый образ жизни, готовых к сознательному участию в общественно-политической жизни и трудовой деятельности, умеющих мыслить, доказывать, отстаивать свою позицию, уважая при этом мнения других людей.</w:t>
      </w:r>
    </w:p>
    <w:p w:rsidR="00487B50" w:rsidRDefault="00890505" w:rsidP="0058283C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lastRenderedPageBreak/>
        <w:t xml:space="preserve">             </w:t>
      </w:r>
    </w:p>
    <w:p w:rsidR="00890505" w:rsidRPr="00487B50" w:rsidRDefault="00890505" w:rsidP="0058283C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</w:t>
      </w:r>
      <w:r w:rsidRPr="00487B50">
        <w:rPr>
          <w:b/>
          <w:i/>
          <w:sz w:val="28"/>
          <w:szCs w:val="28"/>
          <w:u w:val="single"/>
        </w:rPr>
        <w:t>Внутренние риски</w:t>
      </w:r>
      <w:r w:rsidRPr="00487B50">
        <w:rPr>
          <w:b/>
          <w:i/>
          <w:sz w:val="28"/>
          <w:szCs w:val="28"/>
        </w:rPr>
        <w:t>: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    - инертность отдельных сотрудников и психологическое неприятие  частью педагогического коллектива изменений  в образовательном пространстве  школы;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    - быстро устаревающая материальная база ОУ;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        - проблема выполнения стандартов образования школы  при массовом охвате и обучении всех детей микрорайона, в том числе и из семей мигрантов из бывших союзных республик;</w:t>
      </w:r>
    </w:p>
    <w:p w:rsidR="00890505" w:rsidRPr="00487B50" w:rsidRDefault="00890505" w:rsidP="0006198E">
      <w:pPr>
        <w:jc w:val="center"/>
        <w:rPr>
          <w:b/>
          <w:sz w:val="28"/>
          <w:szCs w:val="28"/>
        </w:rPr>
      </w:pPr>
      <w:r w:rsidRPr="00487B50">
        <w:rPr>
          <w:b/>
          <w:sz w:val="28"/>
          <w:szCs w:val="28"/>
        </w:rPr>
        <w:t>Развитие  нашей школы  это: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сохранение и укрепление морально-психологического и физического здоровья всех участников образовательного процесса;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профессиональный рост учителей;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личностный рост учащихся;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улучшение материально-технической базы;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бесконфликтная и безопасная школа;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сохранение и расширение контингента учащихся;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качественно новый уровень образования;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социализация школьников;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школа – культурный центр;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общественная поддержка школы</w:t>
      </w:r>
    </w:p>
    <w:tbl>
      <w:tblPr>
        <w:tblW w:w="10151" w:type="dxa"/>
        <w:tblInd w:w="-262" w:type="dxa"/>
        <w:tblLayout w:type="fixed"/>
        <w:tblLook w:val="0000"/>
      </w:tblPr>
      <w:tblGrid>
        <w:gridCol w:w="5819"/>
        <w:gridCol w:w="4332"/>
      </w:tblGrid>
      <w:tr w:rsidR="00890505" w:rsidRPr="00487B50" w:rsidTr="0058283C">
        <w:tc>
          <w:tcPr>
            <w:tcW w:w="10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05" w:rsidRPr="00487B50" w:rsidRDefault="00890505" w:rsidP="0058283C">
            <w:pPr>
              <w:snapToGrid w:val="0"/>
              <w:rPr>
                <w:b/>
                <w:i/>
                <w:sz w:val="28"/>
                <w:szCs w:val="28"/>
              </w:rPr>
            </w:pPr>
            <w:r w:rsidRPr="00487B50">
              <w:rPr>
                <w:i/>
                <w:sz w:val="28"/>
                <w:szCs w:val="28"/>
              </w:rPr>
              <w:t>Школа стремится создать условия для формирования социально-мобильной  личности с высоким уровнем толерантности в поликультурном сообществе</w:t>
            </w:r>
            <w:r w:rsidRPr="00487B50">
              <w:rPr>
                <w:b/>
                <w:i/>
                <w:sz w:val="28"/>
                <w:szCs w:val="28"/>
              </w:rPr>
              <w:t>.  Главная ценность – дети,</w:t>
            </w:r>
            <w:r w:rsidRPr="00487B50">
              <w:rPr>
                <w:sz w:val="28"/>
                <w:szCs w:val="28"/>
              </w:rPr>
              <w:t xml:space="preserve"> их жизнь, здоровье, образование безопасность и душевное спокойствие</w:t>
            </w:r>
          </w:p>
        </w:tc>
      </w:tr>
      <w:tr w:rsidR="00890505" w:rsidRPr="00487B50" w:rsidTr="0058283C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05" w:rsidRPr="00487B50" w:rsidRDefault="00890505" w:rsidP="007718E2">
            <w:pPr>
              <w:snapToGri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87B50">
              <w:rPr>
                <w:b/>
                <w:i/>
                <w:sz w:val="28"/>
                <w:szCs w:val="28"/>
                <w:u w:val="single"/>
              </w:rPr>
              <w:t>Модель школы</w:t>
            </w:r>
          </w:p>
          <w:p w:rsidR="00890505" w:rsidRPr="00487B50" w:rsidRDefault="00890505" w:rsidP="007718E2">
            <w:pPr>
              <w:jc w:val="both"/>
              <w:rPr>
                <w:b/>
                <w:i/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школа, в которой созданы </w:t>
            </w:r>
            <w:r w:rsidRPr="00487B50">
              <w:rPr>
                <w:b/>
                <w:i/>
                <w:sz w:val="28"/>
                <w:szCs w:val="28"/>
              </w:rPr>
              <w:t>условия для развития потенциальных возможностей личности каждого ребенка;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школа, </w:t>
            </w:r>
            <w:r w:rsidRPr="00487B50">
              <w:rPr>
                <w:b/>
                <w:i/>
                <w:sz w:val="28"/>
                <w:szCs w:val="28"/>
              </w:rPr>
              <w:t>удовлетворяющая потребности общества и рынка труда</w:t>
            </w:r>
            <w:r w:rsidRPr="00487B50">
              <w:rPr>
                <w:sz w:val="28"/>
                <w:szCs w:val="28"/>
              </w:rPr>
              <w:t xml:space="preserve"> в качественном образовании, соответствующем уровню развития Республики Мордовия;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</w:t>
            </w:r>
            <w:r w:rsidRPr="00487B50">
              <w:rPr>
                <w:b/>
                <w:i/>
                <w:sz w:val="28"/>
                <w:szCs w:val="28"/>
              </w:rPr>
              <w:t>бесконфликтная школа</w:t>
            </w:r>
            <w:r w:rsidRPr="00487B50">
              <w:rPr>
                <w:sz w:val="28"/>
                <w:szCs w:val="28"/>
              </w:rPr>
              <w:t>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школа </w:t>
            </w:r>
            <w:r w:rsidRPr="00487B50">
              <w:rPr>
                <w:b/>
                <w:i/>
                <w:sz w:val="28"/>
                <w:szCs w:val="28"/>
              </w:rPr>
              <w:t>без стрессов и социальных проблем</w:t>
            </w:r>
            <w:r w:rsidRPr="00487B50">
              <w:rPr>
                <w:sz w:val="28"/>
                <w:szCs w:val="28"/>
              </w:rPr>
              <w:t>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школа, в которой </w:t>
            </w:r>
            <w:r w:rsidRPr="00487B50">
              <w:rPr>
                <w:b/>
                <w:i/>
                <w:sz w:val="28"/>
                <w:szCs w:val="28"/>
              </w:rPr>
              <w:t>хочется учиться</w:t>
            </w:r>
            <w:r w:rsidRPr="00487B50">
              <w:rPr>
                <w:sz w:val="28"/>
                <w:szCs w:val="28"/>
              </w:rPr>
              <w:t>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школа </w:t>
            </w:r>
            <w:r w:rsidRPr="00487B50">
              <w:rPr>
                <w:b/>
                <w:i/>
                <w:sz w:val="28"/>
                <w:szCs w:val="28"/>
              </w:rPr>
              <w:t>знаний</w:t>
            </w:r>
            <w:r w:rsidRPr="00487B50">
              <w:rPr>
                <w:sz w:val="28"/>
                <w:szCs w:val="28"/>
              </w:rPr>
              <w:t>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</w:t>
            </w:r>
            <w:r w:rsidRPr="00487B50">
              <w:rPr>
                <w:b/>
                <w:i/>
                <w:sz w:val="28"/>
                <w:szCs w:val="28"/>
              </w:rPr>
              <w:t>психологически комфортная</w:t>
            </w:r>
            <w:r w:rsidRPr="00487B50">
              <w:rPr>
                <w:sz w:val="28"/>
                <w:szCs w:val="28"/>
              </w:rPr>
              <w:t xml:space="preserve"> школа с традициями и четкой системой требований, в которой дети получают удовольствие от учёбы и удовлетворение от обучения друг с другом и учителями;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>- школа – «</w:t>
            </w:r>
            <w:r w:rsidRPr="00487B50">
              <w:rPr>
                <w:b/>
                <w:i/>
                <w:sz w:val="28"/>
                <w:szCs w:val="28"/>
              </w:rPr>
              <w:t>семья</w:t>
            </w:r>
            <w:r w:rsidRPr="00487B50">
              <w:rPr>
                <w:sz w:val="28"/>
                <w:szCs w:val="28"/>
              </w:rPr>
              <w:t>»;</w:t>
            </w:r>
          </w:p>
          <w:p w:rsidR="00890505" w:rsidRPr="00487B50" w:rsidRDefault="00890505" w:rsidP="007718E2">
            <w:pPr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школа </w:t>
            </w:r>
            <w:r w:rsidRPr="00487B50">
              <w:rPr>
                <w:b/>
                <w:i/>
                <w:sz w:val="28"/>
                <w:szCs w:val="28"/>
              </w:rPr>
              <w:t>взаимопонимания и уважения</w:t>
            </w:r>
            <w:r w:rsidRPr="00487B50">
              <w:rPr>
                <w:sz w:val="28"/>
                <w:szCs w:val="28"/>
              </w:rPr>
              <w:t xml:space="preserve"> между учителями, учениками и родителями;</w:t>
            </w:r>
          </w:p>
          <w:p w:rsidR="00890505" w:rsidRPr="00487B50" w:rsidRDefault="00890505" w:rsidP="007718E2">
            <w:pPr>
              <w:jc w:val="both"/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школа </w:t>
            </w:r>
            <w:r w:rsidRPr="00487B50">
              <w:rPr>
                <w:b/>
                <w:i/>
                <w:sz w:val="28"/>
                <w:szCs w:val="28"/>
              </w:rPr>
              <w:t xml:space="preserve">согласия, мира, терпимости и </w:t>
            </w:r>
            <w:r w:rsidRPr="00487B50">
              <w:rPr>
                <w:b/>
                <w:i/>
                <w:sz w:val="28"/>
                <w:szCs w:val="28"/>
              </w:rPr>
              <w:lastRenderedPageBreak/>
              <w:t>добра</w:t>
            </w:r>
            <w:r w:rsidRPr="00487B50"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05" w:rsidRPr="00487B50" w:rsidRDefault="00890505" w:rsidP="007718E2">
            <w:pPr>
              <w:snapToGri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87B50">
              <w:rPr>
                <w:b/>
                <w:i/>
                <w:sz w:val="28"/>
                <w:szCs w:val="28"/>
                <w:u w:val="single"/>
              </w:rPr>
              <w:lastRenderedPageBreak/>
              <w:t>Модель выпускника:</w:t>
            </w:r>
          </w:p>
          <w:p w:rsidR="00890505" w:rsidRPr="00487B50" w:rsidRDefault="00890505" w:rsidP="007718E2">
            <w:pPr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>-социально-активный гражданин своей страны;</w:t>
            </w:r>
          </w:p>
          <w:p w:rsidR="00890505" w:rsidRPr="00487B50" w:rsidRDefault="00890505" w:rsidP="007718E2">
            <w:pPr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>- субъект диалога культур;</w:t>
            </w:r>
          </w:p>
          <w:p w:rsidR="00890505" w:rsidRPr="00487B50" w:rsidRDefault="00890505" w:rsidP="007718E2">
            <w:pPr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носитель информации о своей стране, о своей родине – Республике Мордовия, поселке </w:t>
            </w:r>
            <w:proofErr w:type="spellStart"/>
            <w:r w:rsidRPr="00487B50">
              <w:rPr>
                <w:sz w:val="28"/>
                <w:szCs w:val="28"/>
              </w:rPr>
              <w:t>Самаевка</w:t>
            </w:r>
            <w:proofErr w:type="spellEnd"/>
            <w:r w:rsidRPr="00487B50">
              <w:rPr>
                <w:sz w:val="28"/>
                <w:szCs w:val="28"/>
              </w:rPr>
              <w:t>;</w:t>
            </w:r>
          </w:p>
          <w:p w:rsidR="00890505" w:rsidRPr="00487B50" w:rsidRDefault="00890505" w:rsidP="007718E2">
            <w:pPr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 xml:space="preserve">- </w:t>
            </w:r>
            <w:proofErr w:type="gramStart"/>
            <w:r w:rsidRPr="00487B50">
              <w:rPr>
                <w:sz w:val="28"/>
                <w:szCs w:val="28"/>
              </w:rPr>
              <w:t>воспитан</w:t>
            </w:r>
            <w:proofErr w:type="gramEnd"/>
            <w:r w:rsidRPr="00487B50">
              <w:rPr>
                <w:sz w:val="28"/>
                <w:szCs w:val="28"/>
              </w:rPr>
              <w:t xml:space="preserve"> в духе </w:t>
            </w:r>
            <w:proofErr w:type="spellStart"/>
            <w:r w:rsidRPr="00487B50">
              <w:rPr>
                <w:sz w:val="28"/>
                <w:szCs w:val="28"/>
              </w:rPr>
              <w:t>междуна-родных</w:t>
            </w:r>
            <w:proofErr w:type="spellEnd"/>
            <w:r w:rsidRPr="00487B50">
              <w:rPr>
                <w:sz w:val="28"/>
                <w:szCs w:val="28"/>
              </w:rPr>
              <w:t xml:space="preserve"> культурных традиций;</w:t>
            </w:r>
          </w:p>
          <w:p w:rsidR="00890505" w:rsidRPr="00487B50" w:rsidRDefault="00890505" w:rsidP="007718E2">
            <w:pPr>
              <w:rPr>
                <w:sz w:val="28"/>
                <w:szCs w:val="28"/>
              </w:rPr>
            </w:pPr>
            <w:r w:rsidRPr="00487B50">
              <w:rPr>
                <w:sz w:val="28"/>
                <w:szCs w:val="28"/>
              </w:rPr>
              <w:t>- обладает широкой эрудицией.</w:t>
            </w:r>
          </w:p>
        </w:tc>
      </w:tr>
    </w:tbl>
    <w:p w:rsidR="00487B50" w:rsidRDefault="00487B50" w:rsidP="0006198E">
      <w:pPr>
        <w:jc w:val="both"/>
        <w:rPr>
          <w:b/>
          <w:i/>
          <w:sz w:val="28"/>
          <w:szCs w:val="28"/>
        </w:rPr>
      </w:pPr>
    </w:p>
    <w:p w:rsidR="00487B50" w:rsidRDefault="00487B50" w:rsidP="0006198E">
      <w:pPr>
        <w:jc w:val="both"/>
        <w:rPr>
          <w:b/>
          <w:i/>
          <w:sz w:val="28"/>
          <w:szCs w:val="28"/>
        </w:rPr>
      </w:pP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>Возможные последствия рисков: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   Негативное влияние внешней среды на формирование личности;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Неспособность или нежелание части педагогического коллектива участвовать в инновационной деятельности школы;</w:t>
      </w:r>
    </w:p>
    <w:p w:rsidR="00890505" w:rsidRPr="00487B50" w:rsidRDefault="00890505" w:rsidP="00C24A53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Недостаточность современного технического оснащения школы для эффективного использования инновационных технологий.</w:t>
      </w:r>
    </w:p>
    <w:p w:rsidR="00890505" w:rsidRPr="00487B50" w:rsidRDefault="00890505" w:rsidP="0058283C">
      <w:pPr>
        <w:pStyle w:val="a4"/>
        <w:ind w:left="315"/>
        <w:rPr>
          <w:b/>
          <w:bCs/>
          <w:i/>
          <w:sz w:val="28"/>
          <w:szCs w:val="28"/>
          <w:u w:val="single"/>
        </w:rPr>
      </w:pPr>
      <w:r w:rsidRPr="00487B50">
        <w:rPr>
          <w:b/>
          <w:bCs/>
          <w:i/>
          <w:sz w:val="28"/>
          <w:szCs w:val="28"/>
          <w:u w:val="single"/>
        </w:rPr>
        <w:t>Основополагающие идеи организации жизнедеятельности школы</w:t>
      </w:r>
    </w:p>
    <w:p w:rsidR="00890505" w:rsidRPr="00487B50" w:rsidRDefault="00890505" w:rsidP="0006198E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>Построение единого образовательного пространства</w:t>
      </w:r>
      <w:r w:rsidRPr="00487B50">
        <w:rPr>
          <w:sz w:val="28"/>
          <w:szCs w:val="28"/>
        </w:rPr>
        <w:t>, в котором взаимодействуют и интегрируются все структуры базового и дополнительного образования;</w:t>
      </w:r>
    </w:p>
    <w:p w:rsidR="00890505" w:rsidRPr="00487B50" w:rsidRDefault="00890505" w:rsidP="0006198E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>Создание единой образовательной системы</w:t>
      </w:r>
      <w:r w:rsidRPr="00487B50">
        <w:rPr>
          <w:sz w:val="28"/>
          <w:szCs w:val="28"/>
        </w:rPr>
        <w:t>, обеспечивающей гармоничное развитие ученика и учителя;</w:t>
      </w:r>
    </w:p>
    <w:p w:rsidR="00890505" w:rsidRPr="00487B50" w:rsidRDefault="00890505" w:rsidP="0006198E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>Социализация школьников</w:t>
      </w:r>
      <w:r w:rsidRPr="00487B50">
        <w:rPr>
          <w:sz w:val="28"/>
          <w:szCs w:val="28"/>
        </w:rPr>
        <w:t>, позволяющая максимально снять кризисные точки перехода из одной сферы в другую: семья - школа и дополнительное образование – мир взрослых – взаимоотношение между людьми;</w:t>
      </w:r>
    </w:p>
    <w:p w:rsidR="00890505" w:rsidRPr="00487B50" w:rsidRDefault="00890505" w:rsidP="0006198E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>Школа</w:t>
      </w:r>
      <w:r w:rsidRPr="00487B50">
        <w:rPr>
          <w:sz w:val="28"/>
          <w:szCs w:val="28"/>
        </w:rPr>
        <w:t xml:space="preserve"> не только образовательное учреждение, но и культурный центр;</w:t>
      </w:r>
    </w:p>
    <w:p w:rsidR="00890505" w:rsidRPr="00487B50" w:rsidRDefault="00890505" w:rsidP="0006198E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87B50">
        <w:rPr>
          <w:b/>
          <w:i/>
          <w:sz w:val="28"/>
          <w:szCs w:val="28"/>
        </w:rPr>
        <w:t>Родители учащихся – союзники школы</w:t>
      </w:r>
      <w:r w:rsidRPr="00487B50">
        <w:rPr>
          <w:sz w:val="28"/>
          <w:szCs w:val="28"/>
        </w:rPr>
        <w:t xml:space="preserve"> по решению задач учебно-воспитательного процесса;</w:t>
      </w:r>
    </w:p>
    <w:p w:rsidR="00890505" w:rsidRPr="00487B50" w:rsidRDefault="00890505" w:rsidP="0006198E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 Обязательным условием реализации программы является также  использование </w:t>
      </w:r>
      <w:proofErr w:type="spellStart"/>
      <w:r w:rsidRPr="00487B50">
        <w:rPr>
          <w:color w:val="000000"/>
          <w:sz w:val="28"/>
          <w:szCs w:val="28"/>
        </w:rPr>
        <w:t>здоровьесберегающих</w:t>
      </w:r>
      <w:proofErr w:type="spellEnd"/>
      <w:r w:rsidRPr="00487B50">
        <w:rPr>
          <w:color w:val="000000"/>
          <w:sz w:val="28"/>
          <w:szCs w:val="28"/>
        </w:rPr>
        <w:t xml:space="preserve"> технологий для сохранения и укрепления здоровья учащихся. Большое внимание уделяется повышению роли семьи в воспитательно-образовательном процессе.</w:t>
      </w:r>
    </w:p>
    <w:p w:rsidR="00890505" w:rsidRPr="00487B50" w:rsidRDefault="00890505" w:rsidP="0006198E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ab/>
        <w:t>Также программа учитывает постепенный переход школы на новые образовательные стандарты.</w:t>
      </w:r>
    </w:p>
    <w:p w:rsidR="00890505" w:rsidRPr="00487B50" w:rsidRDefault="00890505" w:rsidP="0006198E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       Для решения поставленных задач предполагается успешная реализация следующих подпрограмм:</w:t>
      </w:r>
    </w:p>
    <w:p w:rsidR="00890505" w:rsidRPr="00487B50" w:rsidRDefault="00890505" w:rsidP="0006198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В учебной деятельности:</w:t>
      </w:r>
    </w:p>
    <w:p w:rsidR="00890505" w:rsidRPr="00487B50" w:rsidRDefault="00890505" w:rsidP="0006198E">
      <w:pPr>
        <w:ind w:left="360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«Управление качеством предметных образовательных результатов»;</w:t>
      </w:r>
    </w:p>
    <w:p w:rsidR="00890505" w:rsidRPr="00487B50" w:rsidRDefault="00890505" w:rsidP="0006198E">
      <w:pPr>
        <w:ind w:left="360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«Формирование инновационной культуры педагогов»</w:t>
      </w:r>
    </w:p>
    <w:p w:rsidR="00890505" w:rsidRPr="00487B50" w:rsidRDefault="00890505" w:rsidP="0006198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Во внеурочной деятельности:</w:t>
      </w:r>
    </w:p>
    <w:p w:rsidR="00890505" w:rsidRPr="00487B50" w:rsidRDefault="00890505" w:rsidP="0006198E">
      <w:pPr>
        <w:ind w:left="360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«Развитие толерантности»</w:t>
      </w:r>
    </w:p>
    <w:p w:rsidR="00890505" w:rsidRPr="00487B50" w:rsidRDefault="00890505" w:rsidP="0006198E">
      <w:pPr>
        <w:ind w:left="360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«Освоение культурного и образовательного пространства </w:t>
      </w:r>
      <w:proofErr w:type="spellStart"/>
      <w:r w:rsidRPr="00487B50">
        <w:rPr>
          <w:color w:val="000000"/>
          <w:sz w:val="28"/>
          <w:szCs w:val="28"/>
        </w:rPr>
        <w:t>г</w:t>
      </w:r>
      <w:proofErr w:type="gramStart"/>
      <w:r w:rsidRPr="00487B50">
        <w:rPr>
          <w:color w:val="000000"/>
          <w:sz w:val="28"/>
          <w:szCs w:val="28"/>
        </w:rPr>
        <w:t>.К</w:t>
      </w:r>
      <w:proofErr w:type="gramEnd"/>
      <w:r w:rsidRPr="00487B50">
        <w:rPr>
          <w:color w:val="000000"/>
          <w:sz w:val="28"/>
          <w:szCs w:val="28"/>
        </w:rPr>
        <w:t>овылкино</w:t>
      </w:r>
      <w:proofErr w:type="spellEnd"/>
      <w:r w:rsidRPr="00487B50">
        <w:rPr>
          <w:color w:val="000000"/>
          <w:sz w:val="28"/>
          <w:szCs w:val="28"/>
        </w:rPr>
        <w:t>»</w:t>
      </w:r>
    </w:p>
    <w:p w:rsidR="00890505" w:rsidRPr="00487B50" w:rsidRDefault="00890505" w:rsidP="0006198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В дополнительном образовании:</w:t>
      </w:r>
    </w:p>
    <w:p w:rsidR="00890505" w:rsidRPr="00487B50" w:rsidRDefault="00890505" w:rsidP="0006198E">
      <w:pPr>
        <w:ind w:left="360"/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«Социальное партнерство»</w:t>
      </w:r>
    </w:p>
    <w:p w:rsidR="00890505" w:rsidRPr="00487B50" w:rsidRDefault="00890505" w:rsidP="0006198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>«Совершенствование системы психолого-педагогической поддержки образовательного процесса»</w:t>
      </w:r>
    </w:p>
    <w:p w:rsidR="00890505" w:rsidRPr="00487B50" w:rsidRDefault="00890505" w:rsidP="0006198E">
      <w:pPr>
        <w:jc w:val="both"/>
        <w:rPr>
          <w:color w:val="000000"/>
          <w:sz w:val="28"/>
          <w:szCs w:val="28"/>
        </w:rPr>
      </w:pPr>
      <w:r w:rsidRPr="00487B50">
        <w:rPr>
          <w:color w:val="000000"/>
          <w:sz w:val="28"/>
          <w:szCs w:val="28"/>
        </w:rPr>
        <w:t xml:space="preserve">     Результатом реализации подпрограмм должно явиться соответствие реального </w:t>
      </w:r>
      <w:proofErr w:type="gramStart"/>
      <w:r w:rsidRPr="00487B50">
        <w:rPr>
          <w:color w:val="000000"/>
          <w:sz w:val="28"/>
          <w:szCs w:val="28"/>
        </w:rPr>
        <w:t>уровня подготовки учащихся предполагаемой модели ученика школы</w:t>
      </w:r>
      <w:proofErr w:type="gramEnd"/>
      <w:r w:rsidRPr="00487B50">
        <w:rPr>
          <w:color w:val="000000"/>
          <w:sz w:val="28"/>
          <w:szCs w:val="28"/>
        </w:rPr>
        <w:t>.</w:t>
      </w:r>
    </w:p>
    <w:p w:rsidR="00890505" w:rsidRPr="00487B50" w:rsidRDefault="00890505" w:rsidP="0006198E">
      <w:pPr>
        <w:rPr>
          <w:sz w:val="28"/>
          <w:szCs w:val="28"/>
        </w:rPr>
      </w:pPr>
    </w:p>
    <w:p w:rsidR="00890505" w:rsidRPr="00487B50" w:rsidRDefault="00890505" w:rsidP="0006198E">
      <w:pPr>
        <w:rPr>
          <w:b/>
          <w:sz w:val="28"/>
          <w:szCs w:val="28"/>
        </w:rPr>
      </w:pPr>
    </w:p>
    <w:p w:rsidR="00890505" w:rsidRPr="00487B50" w:rsidRDefault="00890505" w:rsidP="0006198E">
      <w:pPr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</w:rPr>
        <w:t xml:space="preserve">4. </w:t>
      </w:r>
      <w:r w:rsidRPr="00487B50">
        <w:rPr>
          <w:b/>
          <w:sz w:val="28"/>
          <w:szCs w:val="28"/>
          <w:u w:val="single"/>
        </w:rPr>
        <w:t>Инструментарий развития школы</w:t>
      </w:r>
    </w:p>
    <w:p w:rsidR="00890505" w:rsidRPr="00487B50" w:rsidRDefault="00890505" w:rsidP="0006198E">
      <w:pPr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</w:rPr>
        <w:lastRenderedPageBreak/>
        <w:t xml:space="preserve">4.1. </w:t>
      </w:r>
      <w:r w:rsidRPr="00487B50">
        <w:rPr>
          <w:b/>
          <w:sz w:val="28"/>
          <w:szCs w:val="28"/>
          <w:u w:val="single"/>
        </w:rPr>
        <w:t>Цель и задачи развития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06198E">
      <w:pPr>
        <w:jc w:val="both"/>
        <w:rPr>
          <w:b/>
          <w:sz w:val="28"/>
          <w:szCs w:val="28"/>
        </w:rPr>
      </w:pPr>
      <w:r w:rsidRPr="00487B50">
        <w:rPr>
          <w:b/>
          <w:sz w:val="28"/>
          <w:szCs w:val="28"/>
          <w:u w:val="single"/>
        </w:rPr>
        <w:t>Цель</w:t>
      </w:r>
      <w:r w:rsidRPr="00487B50">
        <w:rPr>
          <w:b/>
          <w:sz w:val="28"/>
          <w:szCs w:val="28"/>
        </w:rPr>
        <w:t xml:space="preserve">:   </w:t>
      </w:r>
      <w:r w:rsidRPr="00487B50">
        <w:rPr>
          <w:b/>
          <w:i/>
          <w:sz w:val="28"/>
          <w:szCs w:val="28"/>
        </w:rPr>
        <w:t>Достижение нового качества образовательных результатов</w:t>
      </w:r>
      <w:r w:rsidRPr="00487B50">
        <w:rPr>
          <w:sz w:val="28"/>
          <w:szCs w:val="28"/>
        </w:rPr>
        <w:t xml:space="preserve"> путем обновления структуры, содержания и технологии образования с выходом в европейское образовательное пространство.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r w:rsidRPr="00487B50">
        <w:rPr>
          <w:b/>
          <w:i/>
          <w:sz w:val="28"/>
          <w:szCs w:val="28"/>
        </w:rPr>
        <w:t>Воспитание личности с высоким уровнем толерантности,</w:t>
      </w:r>
      <w:r w:rsidRPr="00487B50">
        <w:rPr>
          <w:sz w:val="28"/>
          <w:szCs w:val="28"/>
        </w:rPr>
        <w:t xml:space="preserve"> осознающей и уважающей свои духовные корни, готовой к самореализации в условиях меняющегося социума.</w:t>
      </w:r>
    </w:p>
    <w:p w:rsidR="00890505" w:rsidRPr="00487B50" w:rsidRDefault="00890505" w:rsidP="0006198E">
      <w:pPr>
        <w:jc w:val="both"/>
        <w:rPr>
          <w:b/>
          <w:sz w:val="28"/>
          <w:szCs w:val="28"/>
        </w:rPr>
      </w:pPr>
      <w:r w:rsidRPr="00487B50">
        <w:rPr>
          <w:b/>
          <w:sz w:val="28"/>
          <w:szCs w:val="28"/>
          <w:u w:val="single"/>
        </w:rPr>
        <w:t>Задачи</w:t>
      </w:r>
      <w:r w:rsidRPr="00487B50">
        <w:rPr>
          <w:b/>
          <w:sz w:val="28"/>
          <w:szCs w:val="28"/>
        </w:rPr>
        <w:t>: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>1.</w:t>
      </w:r>
      <w:r w:rsidRPr="00487B50">
        <w:rPr>
          <w:sz w:val="28"/>
          <w:szCs w:val="28"/>
        </w:rPr>
        <w:t xml:space="preserve"> </w:t>
      </w:r>
      <w:r w:rsidRPr="00487B50">
        <w:rPr>
          <w:b/>
          <w:i/>
          <w:sz w:val="28"/>
          <w:szCs w:val="28"/>
        </w:rPr>
        <w:t>Формирование духовности как основы  толерантного сознания у учащихся;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>2. Создание условий для сохранения физического и эмоционально-психологического состояния, обеспечения безопасности жизнедеятельности обучающихся в образовательной среде;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>3. Переход на новые образовательные стандарты;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 xml:space="preserve">4. Повышение профессиональной компетентности педагогов; </w:t>
      </w:r>
    </w:p>
    <w:p w:rsidR="00890505" w:rsidRPr="00487B50" w:rsidRDefault="00890505" w:rsidP="0006198E">
      <w:pPr>
        <w:jc w:val="both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>5. Совершенствование системы государственно-общественного управления ОУ.</w:t>
      </w:r>
    </w:p>
    <w:p w:rsidR="00890505" w:rsidRPr="00487B50" w:rsidRDefault="00890505" w:rsidP="0006198E">
      <w:pPr>
        <w:rPr>
          <w:b/>
          <w:sz w:val="28"/>
          <w:szCs w:val="28"/>
          <w:u w:val="single"/>
        </w:rPr>
      </w:pPr>
      <w:r w:rsidRPr="00487B50">
        <w:rPr>
          <w:b/>
          <w:sz w:val="28"/>
          <w:szCs w:val="28"/>
          <w:u w:val="single"/>
        </w:rPr>
        <w:t xml:space="preserve">4.2. Период и этапы реализации </w:t>
      </w:r>
      <w:proofErr w:type="spellStart"/>
      <w:r w:rsidRPr="00487B50">
        <w:rPr>
          <w:b/>
          <w:sz w:val="28"/>
          <w:szCs w:val="28"/>
          <w:u w:val="single"/>
        </w:rPr>
        <w:t>подрограммы</w:t>
      </w:r>
      <w:proofErr w:type="spellEnd"/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 Подпрограмма развития школы  рассчитана на 5 лет и предполагает реализацию следующих основных этапов: 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Подготовительный (переходный) - 1 год;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- </w:t>
      </w:r>
      <w:proofErr w:type="gramStart"/>
      <w:r w:rsidRPr="00487B50">
        <w:rPr>
          <w:sz w:val="28"/>
          <w:szCs w:val="28"/>
        </w:rPr>
        <w:t>Основной</w:t>
      </w:r>
      <w:proofErr w:type="gramEnd"/>
      <w:r w:rsidRPr="00487B50">
        <w:rPr>
          <w:sz w:val="28"/>
          <w:szCs w:val="28"/>
        </w:rPr>
        <w:t xml:space="preserve"> - 3 года;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>- Обобщающий 1 год.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  <w:u w:val="single"/>
        </w:rPr>
        <w:t>1 этап подготовительный (переходный) (2015-2016 год)</w:t>
      </w:r>
      <w:r w:rsidRPr="00487B50">
        <w:rPr>
          <w:sz w:val="28"/>
          <w:szCs w:val="28"/>
        </w:rPr>
        <w:t>: Анализ развития школы 2010-2015 г.г., выявление ведущих направлений и моделирование проектов программы развития школы; ее общественное обсуждение; корректировка текста, утверждение окончательного варианта программы. Обеспечение необходимых ресурсов для основного этапа реализации программы.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  <w:u w:val="single"/>
        </w:rPr>
        <w:t>2 этап основной (2015 – 2019 годы)</w:t>
      </w:r>
      <w:r w:rsidRPr="00487B50">
        <w:rPr>
          <w:sz w:val="28"/>
          <w:szCs w:val="28"/>
        </w:rPr>
        <w:t>: Реализация ведущих направлений программы. Осуществление промежуточного контроля их реализации.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  <w:u w:val="single"/>
        </w:rPr>
        <w:t>3 этап обобщающий (2020 год)</w:t>
      </w:r>
      <w:r w:rsidRPr="00487B50">
        <w:rPr>
          <w:sz w:val="28"/>
          <w:szCs w:val="28"/>
        </w:rPr>
        <w:t xml:space="preserve">: Подведение итогов и анализ достигнутых результатов реализации программы. Корректировка программы и определение перспектив дальнейшего развития школы. Выявление перспективного направления развития школы 2020-2025 г.г. 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58283C">
      <w:pPr>
        <w:jc w:val="center"/>
        <w:rPr>
          <w:b/>
          <w:i/>
          <w:sz w:val="28"/>
          <w:szCs w:val="28"/>
        </w:rPr>
      </w:pPr>
      <w:r w:rsidRPr="00487B50">
        <w:rPr>
          <w:b/>
          <w:i/>
          <w:sz w:val="28"/>
          <w:szCs w:val="28"/>
        </w:rPr>
        <w:t>Предполагаемый результат изменений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1. Создание благоприятных </w:t>
      </w:r>
      <w:r w:rsidRPr="00487B50">
        <w:rPr>
          <w:b/>
          <w:i/>
          <w:sz w:val="28"/>
          <w:szCs w:val="28"/>
        </w:rPr>
        <w:t>условий для самореализации личности</w:t>
      </w:r>
      <w:r w:rsidRPr="00487B50">
        <w:rPr>
          <w:sz w:val="28"/>
          <w:szCs w:val="28"/>
        </w:rPr>
        <w:t xml:space="preserve"> обучающихся, готовых к адекватному взаимодействию с окружающим миром;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2. Формирование </w:t>
      </w:r>
      <w:r w:rsidRPr="00487B50">
        <w:rPr>
          <w:b/>
          <w:i/>
          <w:sz w:val="28"/>
          <w:szCs w:val="28"/>
        </w:rPr>
        <w:t>толерантного сознания</w:t>
      </w:r>
      <w:r w:rsidRPr="00487B50">
        <w:rPr>
          <w:sz w:val="28"/>
          <w:szCs w:val="28"/>
        </w:rPr>
        <w:t>, основанного на понимании и принятии культурных отличий, неукоснительном соблюдении прав и свобод человека;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3. Улучшение </w:t>
      </w:r>
      <w:r w:rsidRPr="00487B50">
        <w:rPr>
          <w:b/>
          <w:i/>
          <w:sz w:val="28"/>
          <w:szCs w:val="28"/>
        </w:rPr>
        <w:t>физического и эмоционально-психологического состояния</w:t>
      </w:r>
      <w:r w:rsidRPr="00487B50">
        <w:rPr>
          <w:sz w:val="28"/>
          <w:szCs w:val="28"/>
        </w:rPr>
        <w:t xml:space="preserve"> всех участников образовательного процесса;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lastRenderedPageBreak/>
        <w:t xml:space="preserve">4. Повышение </w:t>
      </w:r>
      <w:r w:rsidRPr="00487B50">
        <w:rPr>
          <w:b/>
          <w:i/>
          <w:sz w:val="28"/>
          <w:szCs w:val="28"/>
        </w:rPr>
        <w:t>уровня успешности и личностного роста</w:t>
      </w:r>
      <w:r w:rsidRPr="00487B50">
        <w:rPr>
          <w:sz w:val="28"/>
          <w:szCs w:val="28"/>
        </w:rPr>
        <w:t xml:space="preserve"> детей в учебно-воспитательном процессе;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5. Повышение </w:t>
      </w:r>
      <w:r w:rsidRPr="00487B50">
        <w:rPr>
          <w:b/>
          <w:i/>
          <w:sz w:val="28"/>
          <w:szCs w:val="28"/>
        </w:rPr>
        <w:t>качества образования и воспитания</w:t>
      </w:r>
      <w:r w:rsidRPr="00487B50">
        <w:rPr>
          <w:sz w:val="28"/>
          <w:szCs w:val="28"/>
        </w:rPr>
        <w:t xml:space="preserve"> обучающихся и профессиональной компетентности учителей и администрации школы;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6. Расширение участия заинтересованных лиц </w:t>
      </w:r>
      <w:r w:rsidRPr="00487B50">
        <w:rPr>
          <w:b/>
          <w:i/>
          <w:sz w:val="28"/>
          <w:szCs w:val="28"/>
        </w:rPr>
        <w:t>в общественно-государственном управлении школой,</w:t>
      </w:r>
      <w:r w:rsidRPr="00487B50">
        <w:rPr>
          <w:sz w:val="28"/>
          <w:szCs w:val="28"/>
        </w:rPr>
        <w:t xml:space="preserve"> увеличение общественной поддержки школы;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7. Обновление </w:t>
      </w:r>
      <w:r w:rsidRPr="00487B50">
        <w:rPr>
          <w:b/>
          <w:i/>
          <w:sz w:val="28"/>
          <w:szCs w:val="28"/>
        </w:rPr>
        <w:t>материально-технической базы школы</w:t>
      </w:r>
      <w:r w:rsidRPr="00487B50">
        <w:rPr>
          <w:sz w:val="28"/>
          <w:szCs w:val="28"/>
        </w:rPr>
        <w:t xml:space="preserve">, позволяющей эффективно применять инновационные технологии обучения и воспитания </w:t>
      </w:r>
      <w:proofErr w:type="gramStart"/>
      <w:r w:rsidRPr="00487B50">
        <w:rPr>
          <w:sz w:val="28"/>
          <w:szCs w:val="28"/>
        </w:rPr>
        <w:t>обучающихся</w:t>
      </w:r>
      <w:proofErr w:type="gramEnd"/>
      <w:r w:rsidRPr="00487B50">
        <w:rPr>
          <w:sz w:val="28"/>
          <w:szCs w:val="28"/>
        </w:rPr>
        <w:t>;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  <w:r w:rsidRPr="00487B50">
        <w:rPr>
          <w:sz w:val="28"/>
          <w:szCs w:val="28"/>
        </w:rPr>
        <w:t xml:space="preserve">8. </w:t>
      </w:r>
      <w:r w:rsidRPr="00487B50">
        <w:rPr>
          <w:b/>
          <w:i/>
          <w:sz w:val="28"/>
          <w:szCs w:val="28"/>
        </w:rPr>
        <w:t>В конечном итоге</w:t>
      </w:r>
      <w:r w:rsidRPr="00487B50">
        <w:rPr>
          <w:sz w:val="28"/>
          <w:szCs w:val="28"/>
        </w:rPr>
        <w:t xml:space="preserve"> приближение к созданию </w:t>
      </w:r>
      <w:r w:rsidRPr="00487B50">
        <w:rPr>
          <w:b/>
          <w:i/>
          <w:sz w:val="28"/>
          <w:szCs w:val="28"/>
        </w:rPr>
        <w:t>школы мира</w:t>
      </w:r>
      <w:r w:rsidRPr="00487B50">
        <w:rPr>
          <w:sz w:val="28"/>
          <w:szCs w:val="28"/>
        </w:rPr>
        <w:t xml:space="preserve">, где </w:t>
      </w:r>
      <w:r w:rsidRPr="00487B50">
        <w:rPr>
          <w:b/>
          <w:i/>
          <w:sz w:val="28"/>
          <w:szCs w:val="28"/>
        </w:rPr>
        <w:t xml:space="preserve">мир и согласие в душе каждого </w:t>
      </w:r>
      <w:r w:rsidRPr="00487B50">
        <w:rPr>
          <w:sz w:val="28"/>
          <w:szCs w:val="28"/>
        </w:rPr>
        <w:t>участника образовательного процесса способствует формированию позитивных установок в отношении других людей в обществе.</w:t>
      </w:r>
    </w:p>
    <w:p w:rsidR="00890505" w:rsidRPr="00487B50" w:rsidRDefault="00890505" w:rsidP="0006198E">
      <w:pPr>
        <w:jc w:val="both"/>
        <w:rPr>
          <w:sz w:val="28"/>
          <w:szCs w:val="28"/>
        </w:rPr>
      </w:pPr>
    </w:p>
    <w:p w:rsidR="00890505" w:rsidRPr="00487B50" w:rsidRDefault="00890505" w:rsidP="0006198E">
      <w:pPr>
        <w:jc w:val="center"/>
        <w:rPr>
          <w:b/>
          <w:i/>
          <w:sz w:val="28"/>
          <w:szCs w:val="28"/>
        </w:rPr>
      </w:pPr>
    </w:p>
    <w:p w:rsidR="00890505" w:rsidRPr="00487B50" w:rsidRDefault="00890505" w:rsidP="00982A4A">
      <w:pPr>
        <w:rPr>
          <w:sz w:val="28"/>
          <w:szCs w:val="28"/>
        </w:rPr>
      </w:pPr>
    </w:p>
    <w:p w:rsidR="00890505" w:rsidRPr="00487B50" w:rsidRDefault="00890505" w:rsidP="00562761">
      <w:pPr>
        <w:pageBreakBefore/>
        <w:jc w:val="center"/>
        <w:rPr>
          <w:b/>
          <w:sz w:val="28"/>
          <w:szCs w:val="28"/>
        </w:rPr>
      </w:pPr>
    </w:p>
    <w:p w:rsidR="00890505" w:rsidRPr="00487B50" w:rsidRDefault="00890505" w:rsidP="005B047D">
      <w:pPr>
        <w:pageBreakBefore/>
        <w:rPr>
          <w:b/>
          <w:sz w:val="28"/>
          <w:szCs w:val="28"/>
        </w:rPr>
      </w:pPr>
    </w:p>
    <w:p w:rsidR="00890505" w:rsidRPr="00487B50" w:rsidRDefault="00890505" w:rsidP="005B047D">
      <w:pPr>
        <w:pageBreakBefore/>
        <w:rPr>
          <w:b/>
          <w:sz w:val="28"/>
          <w:szCs w:val="28"/>
        </w:rPr>
      </w:pPr>
    </w:p>
    <w:sectPr w:rsidR="00890505" w:rsidRPr="00487B50" w:rsidSect="005B047D"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61"/>
    <w:rsid w:val="000108F8"/>
    <w:rsid w:val="00022F50"/>
    <w:rsid w:val="0006198E"/>
    <w:rsid w:val="000A5094"/>
    <w:rsid w:val="001A134E"/>
    <w:rsid w:val="001F6D98"/>
    <w:rsid w:val="0028287F"/>
    <w:rsid w:val="003C7E0D"/>
    <w:rsid w:val="003F729D"/>
    <w:rsid w:val="00487B50"/>
    <w:rsid w:val="00492D8B"/>
    <w:rsid w:val="00562761"/>
    <w:rsid w:val="0058283C"/>
    <w:rsid w:val="005A625B"/>
    <w:rsid w:val="005B047D"/>
    <w:rsid w:val="006024C3"/>
    <w:rsid w:val="00713B70"/>
    <w:rsid w:val="007718E2"/>
    <w:rsid w:val="007E6470"/>
    <w:rsid w:val="00890505"/>
    <w:rsid w:val="008B3929"/>
    <w:rsid w:val="00900896"/>
    <w:rsid w:val="00982A4A"/>
    <w:rsid w:val="00A806D2"/>
    <w:rsid w:val="00B775A3"/>
    <w:rsid w:val="00C24A53"/>
    <w:rsid w:val="00C51C68"/>
    <w:rsid w:val="00C6202F"/>
    <w:rsid w:val="00D14EFB"/>
    <w:rsid w:val="00D569A6"/>
    <w:rsid w:val="00E61CFC"/>
    <w:rsid w:val="00E93857"/>
    <w:rsid w:val="00F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6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276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5627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6276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justify2">
    <w:name w:val="justify2"/>
    <w:basedOn w:val="a"/>
    <w:uiPriority w:val="99"/>
    <w:rsid w:val="00562761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a6">
    <w:name w:val="Normal (Web)"/>
    <w:basedOn w:val="a"/>
    <w:uiPriority w:val="99"/>
    <w:rsid w:val="00562761"/>
    <w:pPr>
      <w:spacing w:before="280" w:after="280"/>
    </w:pPr>
  </w:style>
  <w:style w:type="paragraph" w:styleId="a7">
    <w:name w:val="List Paragraph"/>
    <w:basedOn w:val="a"/>
    <w:uiPriority w:val="99"/>
    <w:qFormat/>
    <w:rsid w:val="00492D8B"/>
    <w:pPr>
      <w:ind w:left="720"/>
      <w:contextualSpacing/>
    </w:pPr>
  </w:style>
  <w:style w:type="character" w:styleId="a8">
    <w:name w:val="Hyperlink"/>
    <w:basedOn w:val="a0"/>
    <w:uiPriority w:val="99"/>
    <w:semiHidden/>
    <w:rsid w:val="00982A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2354</Words>
  <Characters>18145</Characters>
  <Application>Microsoft Office Word</Application>
  <DocSecurity>0</DocSecurity>
  <Lines>151</Lines>
  <Paragraphs>40</Paragraphs>
  <ScaleCrop>false</ScaleCrop>
  <Company>Microsoft</Company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2015-11-24T09:54:00Z</cp:lastPrinted>
  <dcterms:created xsi:type="dcterms:W3CDTF">2015-11-04T15:10:00Z</dcterms:created>
  <dcterms:modified xsi:type="dcterms:W3CDTF">2018-01-16T20:24:00Z</dcterms:modified>
</cp:coreProperties>
</file>