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AA" w:rsidRPr="00251796" w:rsidRDefault="00A663AA" w:rsidP="00251796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251796">
        <w:rPr>
          <w:rStyle w:val="c1"/>
          <w:b/>
          <w:color w:val="000000"/>
          <w:sz w:val="28"/>
          <w:szCs w:val="28"/>
        </w:rPr>
        <w:t>Описание педагогического опыта работы</w:t>
      </w:r>
      <w:r w:rsidRPr="00251796">
        <w:rPr>
          <w:b/>
          <w:color w:val="000000"/>
          <w:sz w:val="28"/>
          <w:szCs w:val="28"/>
        </w:rPr>
        <w:t xml:space="preserve">   </w:t>
      </w:r>
      <w:r w:rsidRPr="00251796">
        <w:rPr>
          <w:rStyle w:val="c1"/>
          <w:b/>
          <w:color w:val="000000"/>
          <w:sz w:val="28"/>
          <w:szCs w:val="28"/>
        </w:rPr>
        <w:t>учителя начальных классов</w:t>
      </w:r>
    </w:p>
    <w:p w:rsidR="00A663AA" w:rsidRPr="00251796" w:rsidRDefault="00A663AA" w:rsidP="00251796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 w:rsidRPr="00251796">
        <w:rPr>
          <w:rStyle w:val="c1"/>
          <w:b/>
          <w:color w:val="000000"/>
          <w:sz w:val="28"/>
          <w:szCs w:val="28"/>
        </w:rPr>
        <w:t xml:space="preserve">МБОУ « </w:t>
      </w:r>
      <w:proofErr w:type="spellStart"/>
      <w:r w:rsidRPr="00251796">
        <w:rPr>
          <w:rStyle w:val="c1"/>
          <w:b/>
          <w:color w:val="000000"/>
          <w:sz w:val="28"/>
          <w:szCs w:val="28"/>
        </w:rPr>
        <w:t>Белозерьевская</w:t>
      </w:r>
      <w:proofErr w:type="spellEnd"/>
      <w:r w:rsidRPr="00251796">
        <w:rPr>
          <w:rStyle w:val="c1"/>
          <w:b/>
          <w:color w:val="000000"/>
          <w:sz w:val="28"/>
          <w:szCs w:val="28"/>
        </w:rPr>
        <w:t xml:space="preserve"> средняя  общеобразовательная  школа»</w:t>
      </w:r>
    </w:p>
    <w:p w:rsidR="00A663AA" w:rsidRPr="00251796" w:rsidRDefault="00A663AA" w:rsidP="00251796">
      <w:pPr>
        <w:pStyle w:val="c18"/>
        <w:shd w:val="clear" w:color="auto" w:fill="FFFFFF"/>
        <w:spacing w:before="0" w:beforeAutospacing="0" w:after="0" w:afterAutospacing="0" w:line="360" w:lineRule="auto"/>
        <w:ind w:left="1247"/>
        <w:jc w:val="center"/>
        <w:rPr>
          <w:rStyle w:val="c1"/>
          <w:b/>
          <w:bCs/>
          <w:color w:val="000000"/>
          <w:sz w:val="28"/>
          <w:szCs w:val="28"/>
        </w:rPr>
      </w:pPr>
      <w:proofErr w:type="spellStart"/>
      <w:r w:rsidRPr="00251796">
        <w:rPr>
          <w:rStyle w:val="c1"/>
          <w:b/>
          <w:color w:val="000000"/>
          <w:sz w:val="28"/>
          <w:szCs w:val="28"/>
        </w:rPr>
        <w:t>Миняевой</w:t>
      </w:r>
      <w:proofErr w:type="spellEnd"/>
      <w:r w:rsidRPr="00251796">
        <w:rPr>
          <w:rStyle w:val="c1"/>
          <w:b/>
          <w:color w:val="000000"/>
          <w:sz w:val="28"/>
          <w:szCs w:val="28"/>
        </w:rPr>
        <w:t xml:space="preserve"> </w:t>
      </w:r>
      <w:proofErr w:type="spellStart"/>
      <w:r w:rsidRPr="00251796">
        <w:rPr>
          <w:rStyle w:val="c1"/>
          <w:b/>
          <w:color w:val="000000"/>
          <w:sz w:val="28"/>
          <w:szCs w:val="28"/>
        </w:rPr>
        <w:t>Гульнары</w:t>
      </w:r>
      <w:proofErr w:type="spellEnd"/>
      <w:r w:rsidRPr="00251796">
        <w:rPr>
          <w:rStyle w:val="c1"/>
          <w:b/>
          <w:color w:val="000000"/>
          <w:sz w:val="28"/>
          <w:szCs w:val="28"/>
        </w:rPr>
        <w:t xml:space="preserve"> </w:t>
      </w:r>
      <w:proofErr w:type="spellStart"/>
      <w:r w:rsidRPr="00251796">
        <w:rPr>
          <w:rStyle w:val="c1"/>
          <w:b/>
          <w:color w:val="000000"/>
          <w:sz w:val="28"/>
          <w:szCs w:val="28"/>
        </w:rPr>
        <w:t>Анваровны</w:t>
      </w:r>
      <w:proofErr w:type="spellEnd"/>
    </w:p>
    <w:p w:rsidR="00A663AA" w:rsidRPr="00251796" w:rsidRDefault="00A663AA" w:rsidP="00251796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51796">
        <w:rPr>
          <w:b/>
          <w:color w:val="000000"/>
          <w:sz w:val="28"/>
          <w:szCs w:val="28"/>
        </w:rPr>
        <w:t>Введение</w:t>
      </w:r>
    </w:p>
    <w:p w:rsidR="00A663AA" w:rsidRPr="00251796" w:rsidRDefault="00A663AA" w:rsidP="002517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251796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 учащихся на уроках математики и во внеурочное время».</w:t>
      </w:r>
    </w:p>
    <w:p w:rsidR="00060E60" w:rsidRPr="00251796" w:rsidRDefault="00060E60" w:rsidP="002517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96">
        <w:rPr>
          <w:rFonts w:ascii="Times New Roman" w:eastAsia="Calibri" w:hAnsi="Times New Roman" w:cs="Times New Roman"/>
          <w:sz w:val="28"/>
          <w:szCs w:val="28"/>
        </w:rPr>
        <w:t xml:space="preserve">Свою педагогическую деятельность я начала 1 сентября 2007 года в </w:t>
      </w:r>
      <w:proofErr w:type="spellStart"/>
      <w:r w:rsidRPr="00251796">
        <w:rPr>
          <w:rFonts w:ascii="Times New Roman" w:eastAsia="Calibri" w:hAnsi="Times New Roman" w:cs="Times New Roman"/>
          <w:sz w:val="28"/>
          <w:szCs w:val="28"/>
        </w:rPr>
        <w:t>Белозерьевской</w:t>
      </w:r>
      <w:proofErr w:type="spellEnd"/>
      <w:r w:rsidRPr="00251796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школе в качестве воспитателя группы продленного дня. В 2009 году поступила в МГПИ им. М. Е. </w:t>
      </w:r>
      <w:proofErr w:type="spellStart"/>
      <w:r w:rsidRPr="00251796"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 w:rsidRPr="00251796">
        <w:rPr>
          <w:rFonts w:ascii="Times New Roman" w:eastAsia="Calibri" w:hAnsi="Times New Roman" w:cs="Times New Roman"/>
          <w:sz w:val="28"/>
          <w:szCs w:val="28"/>
        </w:rPr>
        <w:t xml:space="preserve"> на заочное отделение по специальности « Педагогика и методика начального образования».</w:t>
      </w:r>
      <w:r w:rsidR="000B6170" w:rsidRPr="00251796">
        <w:rPr>
          <w:rFonts w:ascii="Times New Roman" w:eastAsia="Calibri" w:hAnsi="Times New Roman" w:cs="Times New Roman"/>
          <w:sz w:val="28"/>
          <w:szCs w:val="28"/>
        </w:rPr>
        <w:t xml:space="preserve"> Окончила его в 2013 году. С 2011 года работаю учителем начальных классов. Веду танцевальный кружок « Непоседы» от районного Дома творчества. Стаж моей работы 12 лет. Являюсь учителем первой квалификационной категории.</w:t>
      </w:r>
    </w:p>
    <w:p w:rsidR="00365801" w:rsidRPr="00251796" w:rsidRDefault="00C0113A" w:rsidP="00251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96">
        <w:rPr>
          <w:rFonts w:ascii="Times New Roman" w:hAnsi="Times New Roman" w:cs="Times New Roman"/>
          <w:b/>
          <w:sz w:val="28"/>
          <w:szCs w:val="28"/>
        </w:rPr>
        <w:t>Актуальность опыта.</w:t>
      </w:r>
    </w:p>
    <w:p w:rsidR="00365801" w:rsidRPr="00251796" w:rsidRDefault="008C5A34" w:rsidP="00251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</w:t>
      </w:r>
      <w:r w:rsidR="00060E60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 быть образованным человеком</w:t>
      </w:r>
      <w:r w:rsidR="000B6170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0E60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зная математики</w:t>
      </w:r>
      <w:r w:rsidR="00CF6416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6416" w:rsidRPr="0025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вызвать интерес у нынешних детей к учебе,</w:t>
      </w:r>
      <w:r w:rsidR="00060E60" w:rsidRPr="0025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заставить мыслить, рассуждать, </w:t>
      </w:r>
      <w:r w:rsidR="00CF6416" w:rsidRPr="0025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доказывать, соглашаться и не соглашаться, уметь отстаивать свою точку зрения.</w:t>
      </w:r>
      <w:r w:rsidR="00CF6416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F6416" w:rsidRPr="00251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добиться этого успеха?</w:t>
      </w:r>
      <w:r w:rsidR="00365801" w:rsidRPr="0025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801" w:rsidRPr="00251796" w:rsidRDefault="00C0113A" w:rsidP="002517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9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Математика</w:t>
      </w:r>
      <w:r w:rsidRPr="00251796">
        <w:rPr>
          <w:rFonts w:ascii="Times New Roman" w:hAnsi="Times New Roman" w:cs="Times New Roman"/>
          <w:color w:val="111111"/>
          <w:sz w:val="28"/>
          <w:szCs w:val="28"/>
        </w:rPr>
        <w:t> обладает уникальным </w:t>
      </w:r>
      <w:r w:rsidRPr="0025179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развивающим эффектом</w:t>
      </w:r>
      <w:r w:rsidRPr="00251796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2517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C5A34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Способности, в том числе и математические, есть у каждого человека. Они неодинаковые: у одних – лучше, у других – хуже.</w:t>
      </w:r>
      <w:r w:rsidR="00CF6416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801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Нередко </w:t>
      </w:r>
      <w:r w:rsidR="00CF6416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="00365801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6416" w:rsidRPr="00251796">
        <w:rPr>
          <w:rFonts w:ascii="Times New Roman" w:eastAsia="Calibri" w:hAnsi="Times New Roman" w:cs="Times New Roman"/>
          <w:sz w:val="28"/>
          <w:szCs w:val="28"/>
        </w:rPr>
        <w:t xml:space="preserve"> требующие рассмотрения чего-либо с непривычной ст</w:t>
      </w:r>
      <w:r w:rsidR="00365801" w:rsidRPr="00251796">
        <w:rPr>
          <w:rFonts w:ascii="Times New Roman" w:eastAsia="Calibri" w:hAnsi="Times New Roman" w:cs="Times New Roman"/>
          <w:sz w:val="28"/>
          <w:szCs w:val="28"/>
        </w:rPr>
        <w:t>ороны,</w:t>
      </w:r>
      <w:r w:rsidR="00CF6416" w:rsidRPr="00251796">
        <w:rPr>
          <w:rFonts w:ascii="Times New Roman" w:eastAsia="Calibri" w:hAnsi="Times New Roman" w:cs="Times New Roman"/>
          <w:sz w:val="28"/>
          <w:szCs w:val="28"/>
        </w:rPr>
        <w:t xml:space="preserve"> ставят детей в тупик. Разумеется, увидеть что-то по-новому, не так, как все, и не так, как ты видел раньше, - очень непростая задача. Моя задача направить процесс обучения на развитие и усовершенствование познавательных  способностей учащихся.</w:t>
      </w:r>
      <w:r w:rsidR="00365801" w:rsidRPr="0025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416" w:rsidRPr="00251796">
        <w:rPr>
          <w:rFonts w:ascii="Times New Roman" w:eastAsia="Calibri" w:hAnsi="Times New Roman" w:cs="Times New Roman"/>
          <w:sz w:val="28"/>
          <w:szCs w:val="28"/>
        </w:rPr>
        <w:t xml:space="preserve">Моя деятельность на уроке должна быть чётко направлена на активное изучение </w:t>
      </w:r>
      <w:r w:rsidR="00CF6416" w:rsidRPr="002517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этой науки, чтобы процесс обучения был радостным, интересным и при этом обеспечивал бы глубокое усвоение учебного материала. </w:t>
      </w:r>
    </w:p>
    <w:p w:rsidR="00C0113A" w:rsidRPr="00251796" w:rsidRDefault="00CF6416" w:rsidP="002517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связи с актуальностью данной проблемы мною была выбрана ведущая идея опыта: «</w:t>
      </w:r>
      <w:r w:rsidRPr="00251796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 учащихся на уроках математики и во внеурочное время</w:t>
      </w:r>
      <w:r w:rsidRPr="002517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2A2A4A" w:rsidRPr="00251796" w:rsidRDefault="002A2A4A" w:rsidP="00251796">
      <w:pPr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5179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Основная идея.</w:t>
      </w:r>
    </w:p>
    <w:p w:rsidR="002A2A4A" w:rsidRPr="00251796" w:rsidRDefault="002A2A4A" w:rsidP="002517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1796">
        <w:rPr>
          <w:color w:val="000000"/>
          <w:sz w:val="28"/>
          <w:szCs w:val="28"/>
        </w:rPr>
        <w:t>Опыт работы в школе показал, что в развитии интереса к предмету нельзя полностью полагаться на содержание изучаемого материала. Сведение истоков познавательного интереса только к содержательной стороне материала приводит лишь к частичной заинтересованности на уроке. Если учащиеся не вовлечены в активную деятельность, то любой содержательный материал вызовет в них созерцательный интерес к предмету, который не будет являться познавательным интересом.</w:t>
      </w:r>
    </w:p>
    <w:p w:rsidR="00365801" w:rsidRPr="00251796" w:rsidRDefault="00CE2D93" w:rsidP="002517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96">
        <w:rPr>
          <w:rFonts w:ascii="Times New Roman" w:eastAsia="Calibri" w:hAnsi="Times New Roman" w:cs="Times New Roman"/>
          <w:bCs/>
          <w:iCs/>
          <w:sz w:val="28"/>
          <w:szCs w:val="28"/>
        </w:rPr>
        <w:t>Поэтому ведущая педагогическая идея опыта –  с</w:t>
      </w:r>
      <w:r w:rsidRPr="00251796">
        <w:rPr>
          <w:rFonts w:ascii="Times New Roman" w:eastAsia="Calibri" w:hAnsi="Times New Roman" w:cs="Times New Roman"/>
          <w:sz w:val="28"/>
          <w:szCs w:val="28"/>
        </w:rPr>
        <w:t xml:space="preserve">оздание на уроках и во внеурочное  время условий для сознательного, активного участия младших школьников в творческой деятельности, приносящей радость преодоления, радость открытия, достижения поставленной цели. </w:t>
      </w:r>
    </w:p>
    <w:p w:rsidR="00CE2D93" w:rsidRPr="00251796" w:rsidRDefault="00473A1E" w:rsidP="002517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51796">
        <w:rPr>
          <w:b/>
          <w:color w:val="000000"/>
          <w:sz w:val="28"/>
          <w:szCs w:val="28"/>
        </w:rPr>
        <w:t>Теоретическая база.</w:t>
      </w:r>
    </w:p>
    <w:p w:rsidR="00251796" w:rsidRDefault="00473A1E" w:rsidP="00251796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251796">
        <w:rPr>
          <w:rFonts w:ascii="Times New Roman" w:hAnsi="Times New Roman" w:cs="Times New Roman"/>
          <w:noProof/>
          <w:sz w:val="28"/>
          <w:szCs w:val="28"/>
        </w:rPr>
        <w:t>А. Н. Колмогоров, И. В. Дубровина своими исследованиями доказали, что математические способности проявляются довольно рано и требуют непрерывного упражнения.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Будет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ли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интерес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к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предмету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расти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или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падать</w:t>
      </w:r>
      <w:r w:rsidR="00365801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во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многом зависит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от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учителя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и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классного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коллектива.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К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арсеналу,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помогающему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учителю формировать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устойчивый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интерес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к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предмету,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можно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отнести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содержание изучаемого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материала,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умелое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сочетание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форм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и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методов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работы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на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роке, моральный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климат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в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отношениях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как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учителя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с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учащимися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данного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класса,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так и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между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учащимися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125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внутри</w:t>
      </w:r>
      <w:r w:rsidR="00B95125" w:rsidRPr="00251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801" w:rsidRPr="00251796">
        <w:rPr>
          <w:rFonts w:ascii="Times New Roman" w:eastAsia="Times New Roman CYR" w:hAnsi="Times New Roman" w:cs="Times New Roman"/>
          <w:color w:val="000000"/>
          <w:sz w:val="28"/>
          <w:szCs w:val="28"/>
        </w:rPr>
        <w:t>классного коллектива.</w:t>
      </w:r>
    </w:p>
    <w:p w:rsidR="00B95125" w:rsidRPr="00251796" w:rsidRDefault="00B95125" w:rsidP="00251796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251796">
        <w:rPr>
          <w:rFonts w:ascii="Times New Roman" w:hAnsi="Times New Roman" w:cs="Times New Roman"/>
          <w:b/>
          <w:sz w:val="28"/>
          <w:szCs w:val="28"/>
        </w:rPr>
        <w:lastRenderedPageBreak/>
        <w:t>Новизна опыта</w:t>
      </w:r>
      <w:r w:rsidRPr="00251796">
        <w:rPr>
          <w:rFonts w:ascii="Times New Roman" w:hAnsi="Times New Roman" w:cs="Times New Roman"/>
          <w:sz w:val="28"/>
          <w:szCs w:val="28"/>
        </w:rPr>
        <w:t xml:space="preserve"> проявляется в создании условий для активной познавательной деятельности обучающихся, через применения современных образовательных технологий на уроках математики.</w:t>
      </w:r>
      <w:r w:rsidRPr="00251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A3B" w:rsidRPr="00251796" w:rsidRDefault="00FB6A3B" w:rsidP="0025179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796">
        <w:rPr>
          <w:rFonts w:ascii="Times New Roman" w:eastAsia="Calibri" w:hAnsi="Times New Roman" w:cs="Times New Roman"/>
          <w:b/>
          <w:sz w:val="28"/>
          <w:szCs w:val="28"/>
        </w:rPr>
        <w:t>Технология опыта.</w:t>
      </w:r>
    </w:p>
    <w:p w:rsidR="009A2FF0" w:rsidRPr="00251796" w:rsidRDefault="00251796" w:rsidP="002517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2FF0" w:rsidRPr="00251796">
        <w:rPr>
          <w:rFonts w:ascii="Times New Roman" w:eastAsia="Calibri" w:hAnsi="Times New Roman" w:cs="Times New Roman"/>
          <w:sz w:val="28"/>
          <w:szCs w:val="28"/>
        </w:rPr>
        <w:t>Познавательная активность носит поисковый характер. Под её влиянием у ребенка постоянно возникают вопросы, ответы на которые он сам постоянно и активно ищет. При этом поисковая деятельность школьника совершается с увлечением, он испытывает эмоциональный подъем.</w:t>
      </w:r>
    </w:p>
    <w:p w:rsidR="009A2FF0" w:rsidRPr="00251796" w:rsidRDefault="009A2FF0" w:rsidP="0025179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796">
        <w:rPr>
          <w:rFonts w:ascii="Times New Roman" w:eastAsia="Calibri" w:hAnsi="Times New Roman" w:cs="Times New Roman"/>
          <w:sz w:val="28"/>
          <w:szCs w:val="28"/>
        </w:rPr>
        <w:t xml:space="preserve">         Познавательная активность выступает и как сильное средство обучения. Новизна, необычность, неожиданность, странность, несоответствие ранее </w:t>
      </w:r>
      <w:proofErr w:type="gramStart"/>
      <w:r w:rsidRPr="00251796">
        <w:rPr>
          <w:rFonts w:ascii="Times New Roman" w:eastAsia="Calibri" w:hAnsi="Times New Roman" w:cs="Times New Roman"/>
          <w:sz w:val="28"/>
          <w:szCs w:val="28"/>
        </w:rPr>
        <w:t>изученному</w:t>
      </w:r>
      <w:proofErr w:type="gramEnd"/>
      <w:r w:rsidRPr="00251796">
        <w:rPr>
          <w:rFonts w:ascii="Times New Roman" w:eastAsia="Calibri" w:hAnsi="Times New Roman" w:cs="Times New Roman"/>
          <w:sz w:val="28"/>
          <w:szCs w:val="28"/>
        </w:rPr>
        <w:t xml:space="preserve"> - все эти особенности способны не только вызвать мгновенный интерес, но и пробудить эмоции, порождающие желание изучить материал более глубоко, т. е. содействовать устойчивости интереса. </w:t>
      </w:r>
    </w:p>
    <w:p w:rsidR="006A40AB" w:rsidRPr="00251796" w:rsidRDefault="009A3E28" w:rsidP="00251796">
      <w:pPr>
        <w:pStyle w:val="a5"/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251796">
        <w:rPr>
          <w:rFonts w:eastAsia="Calibri" w:cs="Times New Roman"/>
          <w:sz w:val="28"/>
          <w:szCs w:val="28"/>
          <w:u w:val="single"/>
        </w:rPr>
        <w:t>Цель опыта:</w:t>
      </w:r>
      <w:r w:rsidRPr="00251796">
        <w:rPr>
          <w:rFonts w:eastAsia="Calibri" w:cs="Times New Roman"/>
          <w:sz w:val="28"/>
          <w:szCs w:val="28"/>
        </w:rPr>
        <w:t xml:space="preserve"> разработать систему творческих заданий формирующих познавательный интерес учащихся  младшего школьного возраста на уроках математики и во внеурочной деятельности.</w:t>
      </w:r>
    </w:p>
    <w:p w:rsidR="009A3E28" w:rsidRPr="00251796" w:rsidRDefault="009A3E28" w:rsidP="00251796">
      <w:pPr>
        <w:pStyle w:val="a5"/>
        <w:spacing w:after="0" w:line="360" w:lineRule="auto"/>
        <w:jc w:val="both"/>
        <w:rPr>
          <w:rFonts w:eastAsia="Calibri" w:cs="Times New Roman"/>
          <w:sz w:val="28"/>
          <w:szCs w:val="28"/>
          <w:u w:val="single"/>
        </w:rPr>
      </w:pPr>
      <w:r w:rsidRPr="00251796">
        <w:rPr>
          <w:rFonts w:eastAsia="Calibri" w:cs="Times New Roman"/>
          <w:sz w:val="28"/>
          <w:szCs w:val="28"/>
          <w:u w:val="single"/>
        </w:rPr>
        <w:t>Задачи опыта:</w:t>
      </w:r>
    </w:p>
    <w:p w:rsidR="00E25D5C" w:rsidRPr="00251796" w:rsidRDefault="00E25D5C" w:rsidP="0025179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96">
        <w:rPr>
          <w:rFonts w:ascii="Times New Roman" w:hAnsi="Times New Roman" w:cs="Times New Roman"/>
          <w:sz w:val="28"/>
          <w:szCs w:val="28"/>
        </w:rPr>
        <w:t>научить учащихся аргументировать, находить и выделять главное, рассуждать, доказывать;</w:t>
      </w:r>
    </w:p>
    <w:p w:rsidR="00E25D5C" w:rsidRPr="00251796" w:rsidRDefault="00E25D5C" w:rsidP="0025179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96">
        <w:rPr>
          <w:rFonts w:ascii="Times New Roman" w:hAnsi="Times New Roman" w:cs="Times New Roman"/>
          <w:sz w:val="28"/>
          <w:szCs w:val="28"/>
        </w:rPr>
        <w:t xml:space="preserve">повысить интерес учащихся к изучаемому предмету; </w:t>
      </w:r>
    </w:p>
    <w:p w:rsidR="00E25D5C" w:rsidRPr="00251796" w:rsidRDefault="00E25D5C" w:rsidP="0025179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96">
        <w:rPr>
          <w:rFonts w:ascii="Times New Roman" w:hAnsi="Times New Roman" w:cs="Times New Roman"/>
          <w:sz w:val="28"/>
          <w:szCs w:val="28"/>
        </w:rPr>
        <w:t>повысить самостоятельность и активность учащихся при изучении материала;</w:t>
      </w:r>
    </w:p>
    <w:p w:rsidR="00E25D5C" w:rsidRPr="00251796" w:rsidRDefault="00E25D5C" w:rsidP="0025179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96">
        <w:rPr>
          <w:rFonts w:ascii="Times New Roman" w:hAnsi="Times New Roman" w:cs="Times New Roman"/>
          <w:sz w:val="28"/>
          <w:szCs w:val="28"/>
        </w:rPr>
        <w:t>развивать коммуникативные умения (как в непосредственном общении, так и в сети Интернет);</w:t>
      </w:r>
    </w:p>
    <w:p w:rsidR="00E25D5C" w:rsidRPr="00251796" w:rsidRDefault="00E25D5C" w:rsidP="0025179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96">
        <w:rPr>
          <w:rFonts w:ascii="Times New Roman" w:hAnsi="Times New Roman" w:cs="Times New Roman"/>
          <w:sz w:val="28"/>
          <w:szCs w:val="28"/>
        </w:rPr>
        <w:t>развивать у учащихся такие мыслительные операции, как анализ, сравнение и сопоставление фактов и явлений;</w:t>
      </w:r>
    </w:p>
    <w:p w:rsidR="00E25D5C" w:rsidRPr="00251796" w:rsidRDefault="00E25D5C" w:rsidP="0025179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96">
        <w:rPr>
          <w:rFonts w:ascii="Times New Roman" w:hAnsi="Times New Roman" w:cs="Times New Roman"/>
          <w:sz w:val="28"/>
          <w:szCs w:val="28"/>
        </w:rPr>
        <w:t>воспитывать у учащихся чувство коллективизма и взаимопомощи;</w:t>
      </w:r>
    </w:p>
    <w:p w:rsidR="00E25D5C" w:rsidRPr="00251796" w:rsidRDefault="00E25D5C" w:rsidP="0025179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96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25179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51796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E25D5C" w:rsidRPr="00251796" w:rsidRDefault="00601C15" w:rsidP="002517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51796">
        <w:rPr>
          <w:sz w:val="28"/>
          <w:szCs w:val="28"/>
        </w:rPr>
        <w:lastRenderedPageBreak/>
        <w:t xml:space="preserve">Для решения </w:t>
      </w:r>
      <w:r w:rsidR="00E25D5C" w:rsidRPr="00251796">
        <w:rPr>
          <w:sz w:val="28"/>
          <w:szCs w:val="28"/>
        </w:rPr>
        <w:t xml:space="preserve">этих задач </w:t>
      </w:r>
      <w:r w:rsidRPr="00251796">
        <w:rPr>
          <w:sz w:val="28"/>
          <w:szCs w:val="28"/>
        </w:rPr>
        <w:t xml:space="preserve"> я использую </w:t>
      </w:r>
      <w:r w:rsidR="00E25D5C" w:rsidRPr="00251796">
        <w:rPr>
          <w:b/>
          <w:i/>
          <w:sz w:val="28"/>
          <w:szCs w:val="28"/>
        </w:rPr>
        <w:t>игровые технологии</w:t>
      </w:r>
      <w:r w:rsidR="00C95EA5" w:rsidRPr="00251796">
        <w:rPr>
          <w:sz w:val="28"/>
          <w:szCs w:val="28"/>
        </w:rPr>
        <w:t xml:space="preserve">. </w:t>
      </w:r>
      <w:r w:rsidR="00C95EA5" w:rsidRPr="00251796">
        <w:rPr>
          <w:color w:val="000000"/>
          <w:sz w:val="28"/>
          <w:szCs w:val="28"/>
          <w:shd w:val="clear" w:color="auto" w:fill="FFFFFF"/>
        </w:rPr>
        <w:t>Стоит только сказать на уроке «поиграем», как они  уже готовы сражаться и побеждать. Использую дидактические и сюжетно - ролевые игры, задачи в стихах, задачи – шутки, ребусы, игровые и занимательные ситуации.</w:t>
      </w:r>
    </w:p>
    <w:p w:rsidR="006A40AB" w:rsidRPr="00251796" w:rsidRDefault="00E25D5C" w:rsidP="00251796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1796">
        <w:rPr>
          <w:rFonts w:ascii="Times New Roman" w:hAnsi="Times New Roman" w:cs="Times New Roman"/>
          <w:sz w:val="28"/>
          <w:szCs w:val="28"/>
        </w:rPr>
        <w:t>Ни для кого не секрет, что одним из условий  успешного обучения учащихся математике – это хорошо развитые навыки устного счёта. Поэтому я применяю</w:t>
      </w:r>
      <w:r w:rsidRPr="00251796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технологию совершенствования вычислительных умений</w:t>
      </w:r>
      <w:r w:rsidR="00C95EA5" w:rsidRPr="0025179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54D48" w:rsidRPr="00251796">
        <w:rPr>
          <w:rFonts w:ascii="Times New Roman" w:hAnsi="Times New Roman" w:cs="Times New Roman"/>
          <w:b/>
          <w:i/>
          <w:sz w:val="28"/>
          <w:szCs w:val="28"/>
        </w:rPr>
        <w:t xml:space="preserve"> В этом мне помогают карточки – </w:t>
      </w:r>
      <w:proofErr w:type="spellStart"/>
      <w:r w:rsidR="00D54D48" w:rsidRPr="00251796">
        <w:rPr>
          <w:rFonts w:ascii="Times New Roman" w:hAnsi="Times New Roman" w:cs="Times New Roman"/>
          <w:b/>
          <w:i/>
          <w:sz w:val="28"/>
          <w:szCs w:val="28"/>
        </w:rPr>
        <w:t>сорбонки</w:t>
      </w:r>
      <w:proofErr w:type="spellEnd"/>
      <w:r w:rsidR="00D54D48" w:rsidRPr="00251796">
        <w:rPr>
          <w:rFonts w:ascii="Times New Roman" w:hAnsi="Times New Roman" w:cs="Times New Roman"/>
          <w:b/>
          <w:i/>
          <w:sz w:val="28"/>
          <w:szCs w:val="28"/>
        </w:rPr>
        <w:t xml:space="preserve">, а также игры </w:t>
      </w:r>
      <w:r w:rsidR="00844804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и ночь»</w:t>
      </w:r>
      <w:r w:rsidR="00C95EA5" w:rsidRPr="00251796">
        <w:rPr>
          <w:rFonts w:ascii="Times New Roman" w:hAnsi="Times New Roman" w:cs="Times New Roman"/>
          <w:sz w:val="28"/>
          <w:szCs w:val="28"/>
        </w:rPr>
        <w:t xml:space="preserve">, </w:t>
      </w:r>
      <w:r w:rsidR="00844804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«Устная цепочка»</w:t>
      </w:r>
      <w:r w:rsidR="00C95EA5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4804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«Поймай рыбку</w:t>
      </w:r>
      <w:r w:rsidR="00C95EA5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«Футбол», «Борьба за цифру» </w:t>
      </w:r>
      <w:r w:rsidR="00844804" w:rsidRPr="00251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т.д. </w:t>
      </w:r>
      <w:r w:rsidR="006A40AB" w:rsidRPr="00251796">
        <w:rPr>
          <w:rFonts w:ascii="Times New Roman" w:hAnsi="Times New Roman" w:cs="Times New Roman"/>
          <w:color w:val="333333"/>
          <w:sz w:val="28"/>
          <w:szCs w:val="28"/>
        </w:rPr>
        <w:t xml:space="preserve">Считаю, что развитию познавательных интересов, любви к изучаемому предмету и к самому процессу умственного труда способствует также </w:t>
      </w:r>
      <w:r w:rsidR="006A40AB" w:rsidRPr="00251796">
        <w:rPr>
          <w:rFonts w:ascii="Times New Roman" w:hAnsi="Times New Roman" w:cs="Times New Roman"/>
          <w:b/>
          <w:color w:val="333333"/>
          <w:sz w:val="28"/>
          <w:szCs w:val="28"/>
        </w:rPr>
        <w:t>проблемное обучение</w:t>
      </w:r>
      <w:r w:rsidR="006A40AB" w:rsidRPr="00251796">
        <w:rPr>
          <w:rFonts w:ascii="Times New Roman" w:hAnsi="Times New Roman" w:cs="Times New Roman"/>
          <w:color w:val="333333"/>
          <w:sz w:val="28"/>
          <w:szCs w:val="28"/>
        </w:rPr>
        <w:t>, при котором ученик вовлекается в процесс самостоятельного поиска и открытия новых знаний</w:t>
      </w:r>
      <w:r w:rsidRPr="0025179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A40AB" w:rsidRPr="002517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="006A40AB" w:rsidRPr="00251796">
        <w:rPr>
          <w:rFonts w:ascii="Times New Roman" w:hAnsi="Times New Roman" w:cs="Times New Roman"/>
          <w:color w:val="333333"/>
          <w:sz w:val="28"/>
          <w:szCs w:val="28"/>
        </w:rPr>
        <w:t xml:space="preserve">Помня слова К.Ф. Гаусса о том, что "математика - наука для глаз, а не для ушей", считаю, что математика - это один из тех предметов, в котором </w:t>
      </w:r>
      <w:r w:rsidR="006A40AB" w:rsidRPr="00251796">
        <w:rPr>
          <w:rFonts w:ascii="Times New Roman" w:hAnsi="Times New Roman" w:cs="Times New Roman"/>
          <w:b/>
          <w:color w:val="333333"/>
          <w:sz w:val="28"/>
          <w:szCs w:val="28"/>
        </w:rPr>
        <w:t>использование ИКТ</w:t>
      </w:r>
      <w:r w:rsidR="00FF1E3C" w:rsidRPr="002517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FF1E3C" w:rsidRPr="00251796">
        <w:rPr>
          <w:rFonts w:ascii="Times New Roman" w:hAnsi="Times New Roman" w:cs="Times New Roman"/>
          <w:color w:val="333333"/>
          <w:sz w:val="28"/>
          <w:szCs w:val="28"/>
        </w:rPr>
        <w:t xml:space="preserve">повышает активность изучения предмета. </w:t>
      </w:r>
      <w:r w:rsidR="006A40AB" w:rsidRPr="00251796">
        <w:rPr>
          <w:rFonts w:ascii="Times New Roman" w:hAnsi="Times New Roman" w:cs="Times New Roman"/>
          <w:color w:val="333333"/>
          <w:sz w:val="28"/>
          <w:szCs w:val="28"/>
        </w:rPr>
        <w:t xml:space="preserve"> Такие уроки становятся интересным увлечением, а материал темы долго находится в памяти ребёнка.</w:t>
      </w:r>
    </w:p>
    <w:p w:rsidR="00601C15" w:rsidRPr="00251796" w:rsidRDefault="00F27F50" w:rsidP="00251796">
      <w:pPr>
        <w:autoSpaceDE w:val="0"/>
        <w:autoSpaceDN w:val="0"/>
        <w:adjustRightInd w:val="0"/>
        <w:spacing w:line="360" w:lineRule="auto"/>
        <w:ind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в достижении этой цели могут и творческие уроки: </w:t>
      </w:r>
      <w:proofErr w:type="spellStart"/>
      <w:r w:rsidRPr="00251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КВНы</w:t>
      </w:r>
      <w:proofErr w:type="spellEnd"/>
      <w:r w:rsidRPr="0025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C15" w:rsidRPr="00251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викторины, </w:t>
      </w:r>
      <w:r w:rsidR="00961010" w:rsidRPr="00251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уроки – путешествия и </w:t>
      </w:r>
      <w:r w:rsidR="00601C15" w:rsidRPr="00251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другой ма</w:t>
      </w:r>
      <w:r w:rsidR="00601C15" w:rsidRPr="00251796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териал, который может заинтересовать, увлечь учащихся.</w:t>
      </w:r>
    </w:p>
    <w:p w:rsidR="00F27F50" w:rsidRPr="00A9133A" w:rsidRDefault="00601C15" w:rsidP="00A9133A">
      <w:pPr>
        <w:autoSpaceDE w:val="0"/>
        <w:autoSpaceDN w:val="0"/>
        <w:adjustRightInd w:val="0"/>
        <w:spacing w:line="360" w:lineRule="auto"/>
        <w:ind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внеурочное время мы занимаемся в кружке «Занимательная математика». Учащиеся встречаются с нестандартными заданиями, которые также повышают интерес к математике.</w:t>
      </w:r>
    </w:p>
    <w:p w:rsidR="008C5A34" w:rsidRPr="00251796" w:rsidRDefault="002055AF" w:rsidP="002517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96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497202" w:rsidRDefault="002055AF" w:rsidP="00251796">
      <w:pPr>
        <w:tabs>
          <w:tab w:val="left" w:pos="720"/>
          <w:tab w:val="left" w:pos="552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96">
        <w:rPr>
          <w:rFonts w:ascii="Times New Roman" w:eastAsia="Calibri" w:hAnsi="Times New Roman" w:cs="Times New Roman"/>
          <w:sz w:val="28"/>
          <w:szCs w:val="28"/>
        </w:rPr>
        <w:t xml:space="preserve">Регулярное использование на уроках  специальных задач и заданий, направленных на развитие познавательных возможностей и способностей, расширило  кругозор </w:t>
      </w:r>
      <w:r w:rsidR="00011A9E" w:rsidRPr="00251796">
        <w:rPr>
          <w:rFonts w:ascii="Times New Roman" w:eastAsia="Calibri" w:hAnsi="Times New Roman" w:cs="Times New Roman"/>
          <w:sz w:val="28"/>
          <w:szCs w:val="28"/>
        </w:rPr>
        <w:t xml:space="preserve"> у моих </w:t>
      </w:r>
      <w:r w:rsidRPr="00251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A9E" w:rsidRPr="00251796">
        <w:rPr>
          <w:rFonts w:ascii="Times New Roman" w:eastAsia="Calibri" w:hAnsi="Times New Roman" w:cs="Times New Roman"/>
          <w:sz w:val="28"/>
          <w:szCs w:val="28"/>
        </w:rPr>
        <w:t>учеников</w:t>
      </w:r>
      <w:r w:rsidRPr="00251796">
        <w:rPr>
          <w:rFonts w:ascii="Times New Roman" w:eastAsia="Calibri" w:hAnsi="Times New Roman" w:cs="Times New Roman"/>
          <w:sz w:val="28"/>
          <w:szCs w:val="28"/>
        </w:rPr>
        <w:t xml:space="preserve">, способствовало умственному развитию, повысило качество подготовленности, а также качество знаний по </w:t>
      </w:r>
      <w:r w:rsidR="00D32381" w:rsidRPr="002517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предмету. Мои ученики не боятся математики, с увлеченностью занимаются как на уроках, так и в кружке. </w:t>
      </w:r>
      <w:r w:rsidR="00B9246D">
        <w:rPr>
          <w:rFonts w:ascii="Times New Roman" w:eastAsia="Calibri" w:hAnsi="Times New Roman" w:cs="Times New Roman"/>
          <w:sz w:val="28"/>
          <w:szCs w:val="28"/>
        </w:rPr>
        <w:t>У</w:t>
      </w:r>
      <w:r w:rsidR="00D32381" w:rsidRPr="00251796">
        <w:rPr>
          <w:rFonts w:ascii="Times New Roman" w:eastAsia="Calibri" w:hAnsi="Times New Roman" w:cs="Times New Roman"/>
          <w:sz w:val="28"/>
          <w:szCs w:val="28"/>
        </w:rPr>
        <w:t xml:space="preserve">частвуют в различных конкурсах, олимпиадах. </w:t>
      </w:r>
      <w:r w:rsidR="005705EF">
        <w:rPr>
          <w:rFonts w:ascii="Times New Roman" w:eastAsia="Calibri" w:hAnsi="Times New Roman" w:cs="Times New Roman"/>
          <w:sz w:val="28"/>
          <w:szCs w:val="28"/>
        </w:rPr>
        <w:t xml:space="preserve">В 2018 году участвуя во Всероссийской олимпиаде по математике «Эврика» </w:t>
      </w:r>
      <w:proofErr w:type="spellStart"/>
      <w:r w:rsidR="005705EF">
        <w:rPr>
          <w:rFonts w:ascii="Times New Roman" w:eastAsia="Calibri" w:hAnsi="Times New Roman" w:cs="Times New Roman"/>
          <w:sz w:val="28"/>
          <w:szCs w:val="28"/>
        </w:rPr>
        <w:t>Битудиева</w:t>
      </w:r>
      <w:proofErr w:type="spellEnd"/>
      <w:r w:rsidR="00570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05EF">
        <w:rPr>
          <w:rFonts w:ascii="Times New Roman" w:eastAsia="Calibri" w:hAnsi="Times New Roman" w:cs="Times New Roman"/>
          <w:sz w:val="28"/>
          <w:szCs w:val="28"/>
        </w:rPr>
        <w:t>Джамиля</w:t>
      </w:r>
      <w:proofErr w:type="spellEnd"/>
      <w:r w:rsidR="005705EF">
        <w:rPr>
          <w:rFonts w:ascii="Times New Roman" w:eastAsia="Calibri" w:hAnsi="Times New Roman" w:cs="Times New Roman"/>
          <w:sz w:val="28"/>
          <w:szCs w:val="28"/>
        </w:rPr>
        <w:t xml:space="preserve"> заняла 1 место по региону, а </w:t>
      </w:r>
      <w:proofErr w:type="spellStart"/>
      <w:r w:rsidR="005705EF">
        <w:rPr>
          <w:rFonts w:ascii="Times New Roman" w:eastAsia="Calibri" w:hAnsi="Times New Roman" w:cs="Times New Roman"/>
          <w:sz w:val="28"/>
          <w:szCs w:val="28"/>
        </w:rPr>
        <w:t>Асаинов</w:t>
      </w:r>
      <w:proofErr w:type="spellEnd"/>
      <w:r w:rsidR="00570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05EF">
        <w:rPr>
          <w:rFonts w:ascii="Times New Roman" w:eastAsia="Calibri" w:hAnsi="Times New Roman" w:cs="Times New Roman"/>
          <w:sz w:val="28"/>
          <w:szCs w:val="28"/>
        </w:rPr>
        <w:t>Мухаммад</w:t>
      </w:r>
      <w:proofErr w:type="spellEnd"/>
      <w:r w:rsidR="005705EF">
        <w:rPr>
          <w:rFonts w:ascii="Times New Roman" w:eastAsia="Calibri" w:hAnsi="Times New Roman" w:cs="Times New Roman"/>
          <w:sz w:val="28"/>
          <w:szCs w:val="28"/>
        </w:rPr>
        <w:t xml:space="preserve"> 2 место. В 2019 году в этом же конкурсе 2 место по региону заняла Салихова </w:t>
      </w:r>
      <w:proofErr w:type="spellStart"/>
      <w:r w:rsidR="005705EF">
        <w:rPr>
          <w:rFonts w:ascii="Times New Roman" w:eastAsia="Calibri" w:hAnsi="Times New Roman" w:cs="Times New Roman"/>
          <w:sz w:val="28"/>
          <w:szCs w:val="28"/>
        </w:rPr>
        <w:t>Салиха</w:t>
      </w:r>
      <w:proofErr w:type="spellEnd"/>
      <w:r w:rsidR="005705EF">
        <w:rPr>
          <w:rFonts w:ascii="Times New Roman" w:eastAsia="Calibri" w:hAnsi="Times New Roman" w:cs="Times New Roman"/>
          <w:sz w:val="28"/>
          <w:szCs w:val="28"/>
        </w:rPr>
        <w:t>.</w:t>
      </w:r>
      <w:r w:rsidR="00B9246D">
        <w:rPr>
          <w:rFonts w:ascii="Times New Roman" w:eastAsia="Calibri" w:hAnsi="Times New Roman" w:cs="Times New Roman"/>
          <w:sz w:val="28"/>
          <w:szCs w:val="28"/>
        </w:rPr>
        <w:t xml:space="preserve">  Активно приняли участие во Всероссийской олимпиаде « Белый ветер» и заняли призовые места. </w:t>
      </w:r>
      <w:proofErr w:type="spellStart"/>
      <w:r w:rsidR="00B9246D">
        <w:rPr>
          <w:rFonts w:ascii="Times New Roman" w:eastAsia="Calibri" w:hAnsi="Times New Roman" w:cs="Times New Roman"/>
          <w:sz w:val="28"/>
          <w:szCs w:val="28"/>
        </w:rPr>
        <w:t>Асаинов</w:t>
      </w:r>
      <w:proofErr w:type="spell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246D">
        <w:rPr>
          <w:rFonts w:ascii="Times New Roman" w:eastAsia="Calibri" w:hAnsi="Times New Roman" w:cs="Times New Roman"/>
          <w:sz w:val="28"/>
          <w:szCs w:val="28"/>
        </w:rPr>
        <w:t>Мухаммад</w:t>
      </w:r>
      <w:proofErr w:type="spell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 1 место, </w:t>
      </w:r>
      <w:proofErr w:type="spellStart"/>
      <w:r w:rsidR="00B9246D">
        <w:rPr>
          <w:rFonts w:ascii="Times New Roman" w:eastAsia="Calibri" w:hAnsi="Times New Roman" w:cs="Times New Roman"/>
          <w:sz w:val="28"/>
          <w:szCs w:val="28"/>
        </w:rPr>
        <w:t>Сайфетдинов</w:t>
      </w:r>
      <w:proofErr w:type="spell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246D">
        <w:rPr>
          <w:rFonts w:ascii="Times New Roman" w:eastAsia="Calibri" w:hAnsi="Times New Roman" w:cs="Times New Roman"/>
          <w:sz w:val="28"/>
          <w:szCs w:val="28"/>
        </w:rPr>
        <w:t>Умар</w:t>
      </w:r>
      <w:proofErr w:type="spell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 1 место, </w:t>
      </w:r>
      <w:proofErr w:type="spellStart"/>
      <w:r w:rsidR="00B9246D">
        <w:rPr>
          <w:rFonts w:ascii="Times New Roman" w:eastAsia="Calibri" w:hAnsi="Times New Roman" w:cs="Times New Roman"/>
          <w:sz w:val="28"/>
          <w:szCs w:val="28"/>
        </w:rPr>
        <w:t>Мякушев</w:t>
      </w:r>
      <w:proofErr w:type="spell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246D">
        <w:rPr>
          <w:rFonts w:ascii="Times New Roman" w:eastAsia="Calibri" w:hAnsi="Times New Roman" w:cs="Times New Roman"/>
          <w:sz w:val="28"/>
          <w:szCs w:val="28"/>
        </w:rPr>
        <w:t>Йусеф</w:t>
      </w:r>
      <w:proofErr w:type="spell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 1 место, </w:t>
      </w:r>
      <w:proofErr w:type="spellStart"/>
      <w:r w:rsidR="00B9246D">
        <w:rPr>
          <w:rFonts w:ascii="Times New Roman" w:eastAsia="Calibri" w:hAnsi="Times New Roman" w:cs="Times New Roman"/>
          <w:sz w:val="28"/>
          <w:szCs w:val="28"/>
        </w:rPr>
        <w:t>Невлютов</w:t>
      </w:r>
      <w:proofErr w:type="spell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 Саид 2 место.  Дипломом 3 степени  Всероссийского дистанционного конкурса «</w:t>
      </w:r>
      <w:proofErr w:type="spellStart"/>
      <w:r w:rsidR="00B9246D">
        <w:rPr>
          <w:rFonts w:ascii="Times New Roman" w:eastAsia="Calibri" w:hAnsi="Times New Roman" w:cs="Times New Roman"/>
          <w:sz w:val="28"/>
          <w:szCs w:val="28"/>
        </w:rPr>
        <w:t>Наукоград</w:t>
      </w:r>
      <w:proofErr w:type="spell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B9246D">
        <w:rPr>
          <w:rFonts w:ascii="Times New Roman" w:eastAsia="Calibri" w:hAnsi="Times New Roman" w:cs="Times New Roman"/>
          <w:sz w:val="28"/>
          <w:szCs w:val="28"/>
        </w:rPr>
        <w:t>награждена</w:t>
      </w:r>
      <w:proofErr w:type="gram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246D">
        <w:rPr>
          <w:rFonts w:ascii="Times New Roman" w:eastAsia="Calibri" w:hAnsi="Times New Roman" w:cs="Times New Roman"/>
          <w:sz w:val="28"/>
          <w:szCs w:val="28"/>
        </w:rPr>
        <w:t>Битудиева</w:t>
      </w:r>
      <w:proofErr w:type="spell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246D">
        <w:rPr>
          <w:rFonts w:ascii="Times New Roman" w:eastAsia="Calibri" w:hAnsi="Times New Roman" w:cs="Times New Roman"/>
          <w:sz w:val="28"/>
          <w:szCs w:val="28"/>
        </w:rPr>
        <w:t>Джамиля</w:t>
      </w:r>
      <w:proofErr w:type="spellEnd"/>
      <w:r w:rsidR="00B9246D">
        <w:rPr>
          <w:rFonts w:ascii="Times New Roman" w:eastAsia="Calibri" w:hAnsi="Times New Roman" w:cs="Times New Roman"/>
          <w:sz w:val="28"/>
          <w:szCs w:val="28"/>
        </w:rPr>
        <w:t xml:space="preserve">. Дипломами победителей по математике </w:t>
      </w:r>
      <w:r w:rsidR="00A25054">
        <w:rPr>
          <w:rFonts w:ascii="Times New Roman" w:eastAsia="Calibri" w:hAnsi="Times New Roman" w:cs="Times New Roman"/>
          <w:sz w:val="28"/>
          <w:szCs w:val="28"/>
        </w:rPr>
        <w:t xml:space="preserve">во Всероссийской </w:t>
      </w:r>
      <w:proofErr w:type="spellStart"/>
      <w:r w:rsidR="00A25054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A25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25054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="00A25054">
        <w:rPr>
          <w:rFonts w:ascii="Times New Roman" w:eastAsia="Calibri" w:hAnsi="Times New Roman" w:cs="Times New Roman"/>
          <w:sz w:val="28"/>
          <w:szCs w:val="28"/>
        </w:rPr>
        <w:t xml:space="preserve">лимпиаде </w:t>
      </w:r>
      <w:r w:rsidR="00B924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054">
        <w:rPr>
          <w:rFonts w:ascii="Times New Roman" w:eastAsia="Calibri" w:hAnsi="Times New Roman" w:cs="Times New Roman"/>
          <w:sz w:val="28"/>
          <w:szCs w:val="28"/>
          <w:lang w:val="en-US"/>
        </w:rPr>
        <w:t>BRICSMATH</w:t>
      </w:r>
      <w:r w:rsidR="00A25054">
        <w:rPr>
          <w:rFonts w:ascii="Times New Roman" w:eastAsia="Calibri" w:hAnsi="Times New Roman" w:cs="Times New Roman"/>
          <w:sz w:val="28"/>
          <w:szCs w:val="28"/>
        </w:rPr>
        <w:t>.</w:t>
      </w:r>
      <w:r w:rsidR="00A25054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A25054">
        <w:rPr>
          <w:rFonts w:ascii="Times New Roman" w:eastAsia="Calibri" w:hAnsi="Times New Roman" w:cs="Times New Roman"/>
          <w:sz w:val="28"/>
          <w:szCs w:val="28"/>
        </w:rPr>
        <w:t xml:space="preserve">  награждены </w:t>
      </w:r>
      <w:proofErr w:type="spellStart"/>
      <w:r w:rsidR="00A25054">
        <w:rPr>
          <w:rFonts w:ascii="Times New Roman" w:eastAsia="Calibri" w:hAnsi="Times New Roman" w:cs="Times New Roman"/>
          <w:sz w:val="28"/>
          <w:szCs w:val="28"/>
        </w:rPr>
        <w:t>Миняев</w:t>
      </w:r>
      <w:proofErr w:type="spellEnd"/>
      <w:r w:rsidR="00A25054">
        <w:rPr>
          <w:rFonts w:ascii="Times New Roman" w:eastAsia="Calibri" w:hAnsi="Times New Roman" w:cs="Times New Roman"/>
          <w:sz w:val="28"/>
          <w:szCs w:val="28"/>
        </w:rPr>
        <w:t xml:space="preserve"> Адам и Салихова </w:t>
      </w:r>
      <w:proofErr w:type="spellStart"/>
      <w:r w:rsidR="00A25054">
        <w:rPr>
          <w:rFonts w:ascii="Times New Roman" w:eastAsia="Calibri" w:hAnsi="Times New Roman" w:cs="Times New Roman"/>
          <w:sz w:val="28"/>
          <w:szCs w:val="28"/>
        </w:rPr>
        <w:t>Салиха</w:t>
      </w:r>
      <w:proofErr w:type="spellEnd"/>
      <w:r w:rsidR="00A250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24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4972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5705EF" w:rsidRPr="00251796" w:rsidRDefault="00497202" w:rsidP="00251796">
      <w:pPr>
        <w:tabs>
          <w:tab w:val="left" w:pos="720"/>
          <w:tab w:val="left" w:pos="552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32381" w:rsidRPr="00251796">
        <w:rPr>
          <w:rFonts w:ascii="Times New Roman" w:eastAsia="Calibri" w:hAnsi="Times New Roman" w:cs="Times New Roman"/>
          <w:sz w:val="28"/>
          <w:szCs w:val="28"/>
        </w:rPr>
        <w:t>При неудачах</w:t>
      </w:r>
      <w:r w:rsidR="00A25054">
        <w:rPr>
          <w:rFonts w:ascii="Times New Roman" w:eastAsia="Calibri" w:hAnsi="Times New Roman" w:cs="Times New Roman"/>
          <w:sz w:val="28"/>
          <w:szCs w:val="28"/>
        </w:rPr>
        <w:t xml:space="preserve"> мои воспитанники </w:t>
      </w:r>
      <w:r w:rsidR="00D32381" w:rsidRPr="00251796">
        <w:rPr>
          <w:rFonts w:ascii="Times New Roman" w:eastAsia="Calibri" w:hAnsi="Times New Roman" w:cs="Times New Roman"/>
          <w:sz w:val="28"/>
          <w:szCs w:val="28"/>
        </w:rPr>
        <w:t>не отчаиваются, а настраиваются на преодоление этих преград.</w:t>
      </w:r>
      <w:r w:rsidR="005705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AF" w:rsidRPr="00251796" w:rsidRDefault="00D32381" w:rsidP="00251796">
      <w:pPr>
        <w:tabs>
          <w:tab w:val="left" w:pos="720"/>
          <w:tab w:val="left" w:pos="552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55AF" w:rsidRPr="00251796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B1779E" w:rsidRDefault="00B1779E" w:rsidP="00E0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E0769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1.</w:t>
      </w:r>
      <w:r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Бабанский</w:t>
      </w:r>
      <w:r w:rsid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Ю. К. Проблемное обучение школьников как средство повышения эффективности обучения</w:t>
      </w:r>
      <w:r w:rsid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="00A31BBB" w:rsidRP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/</w:t>
      </w:r>
      <w:r w:rsid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Ю.К.  - Ростов-на-Дону, 2010.  </w:t>
      </w:r>
      <w:r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- 180 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79E" w:rsidRPr="00B1779E" w:rsidRDefault="00B1779E" w:rsidP="00E0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6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Истомина</w:t>
      </w:r>
      <w:r w:rsidR="00A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B1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Н. Б. Активизация учащихся на уроках математики в начальной школе.</w:t>
      </w:r>
      <w:r w:rsidR="00E07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0769C" w:rsidRPr="00A31BB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/</w:t>
      </w:r>
      <w:r w:rsidR="00E076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Истомина Н.Б.</w:t>
      </w:r>
      <w:r w:rsidRPr="00B1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М.: Просвещение, 2005. - 162 </w:t>
      </w:r>
      <w:proofErr w:type="gramStart"/>
      <w:r w:rsidRPr="00B1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 w:rsidRPr="00B1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1779E" w:rsidRPr="00B1779E" w:rsidRDefault="00E0769C" w:rsidP="00E0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3.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Коротаева</w:t>
      </w:r>
      <w:r w:rsid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Е.В. Уро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вни познавательной активности /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Коротаева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Е. В.- 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Народное образование. - 1995 -№ 10. -с. 156-159</w:t>
      </w:r>
    </w:p>
    <w:p w:rsidR="00B1779E" w:rsidRPr="00B1779E" w:rsidRDefault="00E0769C" w:rsidP="00E0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4.</w:t>
      </w:r>
      <w:r w:rsid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Лукьяненко</w:t>
      </w:r>
      <w:r w:rsid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Т.В.</w:t>
      </w:r>
      <w:r w:rsidR="00FD4CB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Формирование познавательных интересов учащихся в учебном процессе начальной школы //</w:t>
      </w:r>
      <w:r w:rsidRPr="00E0769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Лукьяненко    Т. В.- 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Самопознание</w:t>
      </w:r>
      <w:proofErr w:type="gramStart"/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2009 - № 3 с. 19-22</w:t>
      </w:r>
    </w:p>
    <w:p w:rsidR="00B1779E" w:rsidRPr="00B1779E" w:rsidRDefault="00E0769C" w:rsidP="00E0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5.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Моро</w:t>
      </w:r>
      <w:r w:rsid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М. П., Средства обучения математике в начальных классах.</w:t>
      </w:r>
      <w:r w:rsidRP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М.П.</w:t>
      </w:r>
      <w:r w:rsidR="00A31BBB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Моро</w:t>
      </w:r>
      <w:r w:rsid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А.М.</w:t>
      </w:r>
      <w:r w:rsidR="00A31BBB" w:rsidRP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="00A31BBB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Пышкало</w:t>
      </w:r>
      <w:proofErr w:type="spellEnd"/>
      <w:proofErr w:type="gramStart"/>
      <w:r w:rsidR="00A31BBB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.</w:t>
      </w:r>
      <w:proofErr w:type="gramEnd"/>
      <w:r w:rsidR="00A31BBB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- М.: Просвещение, 2011,- 143 с.</w:t>
      </w:r>
    </w:p>
    <w:p w:rsidR="00A31BBB" w:rsidRPr="00E0769C" w:rsidRDefault="00E0769C" w:rsidP="00E07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6.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Новикова А.В.</w:t>
      </w:r>
      <w:r w:rsid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Развитие познавательного интереса и интеллектуальны</w:t>
      </w:r>
      <w:r w:rsidR="00A31BB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х способностей детей на уроке /</w:t>
      </w:r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Нач</w:t>
      </w:r>
      <w:proofErr w:type="spellEnd"/>
      <w:r w:rsidR="00B1779E" w:rsidRPr="00B1779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школа Казахстана -2011 -№ 11 с. 14-16</w:t>
      </w:r>
    </w:p>
    <w:p w:rsidR="00A31BBB" w:rsidRDefault="00A31BBB" w:rsidP="00A31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121"/>
          <w:sz w:val="19"/>
          <w:szCs w:val="19"/>
          <w:lang w:eastAsia="ru-RU"/>
        </w:rPr>
      </w:pPr>
    </w:p>
    <w:p w:rsidR="00A31BBB" w:rsidRDefault="00A31BBB" w:rsidP="00A31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121"/>
          <w:sz w:val="19"/>
          <w:szCs w:val="19"/>
          <w:lang w:eastAsia="ru-RU"/>
        </w:rPr>
      </w:pPr>
    </w:p>
    <w:p w:rsidR="00A31BBB" w:rsidRDefault="00A31BBB" w:rsidP="00A31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121"/>
          <w:sz w:val="19"/>
          <w:szCs w:val="19"/>
          <w:lang w:eastAsia="ru-RU"/>
        </w:rPr>
      </w:pPr>
    </w:p>
    <w:p w:rsidR="00A31BBB" w:rsidRDefault="00A31BBB" w:rsidP="00A31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121"/>
          <w:sz w:val="19"/>
          <w:szCs w:val="19"/>
          <w:lang w:eastAsia="ru-RU"/>
        </w:rPr>
      </w:pPr>
    </w:p>
    <w:p w:rsidR="00A31BBB" w:rsidRDefault="00A31BBB" w:rsidP="00A31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121"/>
          <w:sz w:val="19"/>
          <w:szCs w:val="19"/>
          <w:lang w:eastAsia="ru-RU"/>
        </w:rPr>
      </w:pPr>
    </w:p>
    <w:p w:rsidR="00A31BBB" w:rsidRDefault="00A31BBB" w:rsidP="00A31B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121"/>
          <w:sz w:val="19"/>
          <w:szCs w:val="19"/>
          <w:lang w:eastAsia="ru-RU"/>
        </w:rPr>
      </w:pPr>
    </w:p>
    <w:p w:rsidR="00A31BBB" w:rsidRPr="00B1779E" w:rsidRDefault="00A31BBB" w:rsidP="00A31BBB">
      <w:pPr>
        <w:rPr>
          <w:rFonts w:ascii="Times New Roman" w:hAnsi="Times New Roman" w:cs="Times New Roman"/>
          <w:sz w:val="28"/>
          <w:szCs w:val="28"/>
        </w:rPr>
      </w:pPr>
    </w:p>
    <w:sectPr w:rsidR="00A31BBB" w:rsidRPr="00B1779E" w:rsidSect="0006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7823800"/>
    <w:multiLevelType w:val="multilevel"/>
    <w:tmpl w:val="27647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801D1"/>
    <w:multiLevelType w:val="multilevel"/>
    <w:tmpl w:val="BDBE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B78D3"/>
    <w:multiLevelType w:val="hybridMultilevel"/>
    <w:tmpl w:val="1960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13A"/>
    <w:rsid w:val="00011A9E"/>
    <w:rsid w:val="00045263"/>
    <w:rsid w:val="00060E60"/>
    <w:rsid w:val="000B6170"/>
    <w:rsid w:val="0011785C"/>
    <w:rsid w:val="00161B35"/>
    <w:rsid w:val="002055AF"/>
    <w:rsid w:val="00251796"/>
    <w:rsid w:val="002A2A4A"/>
    <w:rsid w:val="00314D2E"/>
    <w:rsid w:val="00365801"/>
    <w:rsid w:val="003D40AC"/>
    <w:rsid w:val="004325C0"/>
    <w:rsid w:val="00473A1E"/>
    <w:rsid w:val="00497202"/>
    <w:rsid w:val="005705EF"/>
    <w:rsid w:val="00570A36"/>
    <w:rsid w:val="005968CC"/>
    <w:rsid w:val="005D0E10"/>
    <w:rsid w:val="005D35D2"/>
    <w:rsid w:val="00601C15"/>
    <w:rsid w:val="00611A20"/>
    <w:rsid w:val="00661572"/>
    <w:rsid w:val="006A40AB"/>
    <w:rsid w:val="006C3BC4"/>
    <w:rsid w:val="00844804"/>
    <w:rsid w:val="008C5A34"/>
    <w:rsid w:val="00904374"/>
    <w:rsid w:val="00961010"/>
    <w:rsid w:val="009A2FF0"/>
    <w:rsid w:val="009A3E28"/>
    <w:rsid w:val="00A25054"/>
    <w:rsid w:val="00A31BBB"/>
    <w:rsid w:val="00A663AA"/>
    <w:rsid w:val="00A9133A"/>
    <w:rsid w:val="00AA1EBC"/>
    <w:rsid w:val="00AA72B6"/>
    <w:rsid w:val="00B1779E"/>
    <w:rsid w:val="00B9246D"/>
    <w:rsid w:val="00B95125"/>
    <w:rsid w:val="00C0113A"/>
    <w:rsid w:val="00C95EA5"/>
    <w:rsid w:val="00CE2D93"/>
    <w:rsid w:val="00CF3482"/>
    <w:rsid w:val="00CF6416"/>
    <w:rsid w:val="00D32381"/>
    <w:rsid w:val="00D54D48"/>
    <w:rsid w:val="00E0769C"/>
    <w:rsid w:val="00E25D5C"/>
    <w:rsid w:val="00E95A9C"/>
    <w:rsid w:val="00F27F50"/>
    <w:rsid w:val="00FA0CC2"/>
    <w:rsid w:val="00FB6A3B"/>
    <w:rsid w:val="00FC4766"/>
    <w:rsid w:val="00FD4CBF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6"/>
  </w:style>
  <w:style w:type="paragraph" w:styleId="5">
    <w:name w:val="heading 5"/>
    <w:basedOn w:val="a"/>
    <w:next w:val="a"/>
    <w:link w:val="50"/>
    <w:qFormat/>
    <w:rsid w:val="00E25D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13A"/>
    <w:rPr>
      <w:b/>
      <w:bCs/>
    </w:rPr>
  </w:style>
  <w:style w:type="paragraph" w:styleId="a5">
    <w:name w:val="Body Text"/>
    <w:basedOn w:val="a"/>
    <w:link w:val="a6"/>
    <w:rsid w:val="009A3E2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9A3E2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E25D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18">
    <w:name w:val="c18"/>
    <w:basedOn w:val="a"/>
    <w:rsid w:val="00A6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3AA"/>
  </w:style>
  <w:style w:type="paragraph" w:styleId="a7">
    <w:name w:val="No Spacing"/>
    <w:uiPriority w:val="1"/>
    <w:qFormat/>
    <w:rsid w:val="00D54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dcterms:created xsi:type="dcterms:W3CDTF">2019-11-22T17:15:00Z</dcterms:created>
  <dcterms:modified xsi:type="dcterms:W3CDTF">2020-01-16T18:14:00Z</dcterms:modified>
</cp:coreProperties>
</file>