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5"/>
        <w:tblW w:w="10991" w:type="dxa"/>
        <w:tblLayout w:type="fixed"/>
        <w:tblLook w:val="0000"/>
      </w:tblPr>
      <w:tblGrid>
        <w:gridCol w:w="5495"/>
        <w:gridCol w:w="5496"/>
      </w:tblGrid>
      <w:tr w:rsidR="00BB4D71" w:rsidTr="002103F1">
        <w:tc>
          <w:tcPr>
            <w:tcW w:w="5495" w:type="dxa"/>
            <w:shd w:val="clear" w:color="auto" w:fill="auto"/>
          </w:tcPr>
          <w:p w:rsidR="00BB4D71" w:rsidRPr="002103F1" w:rsidRDefault="00BB4D71" w:rsidP="002103F1">
            <w:pPr>
              <w:tabs>
                <w:tab w:val="left" w:leader="underscore" w:pos="2266"/>
              </w:tabs>
              <w:snapToGrid w:val="0"/>
              <w:ind w:right="1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103F1">
              <w:rPr>
                <w:color w:val="000000"/>
                <w:spacing w:val="6"/>
                <w:sz w:val="24"/>
                <w:szCs w:val="24"/>
              </w:rPr>
              <w:t>Согласовано</w:t>
            </w:r>
          </w:p>
          <w:p w:rsidR="00BB4D71" w:rsidRPr="002103F1" w:rsidRDefault="00BB4D71" w:rsidP="002103F1">
            <w:pPr>
              <w:tabs>
                <w:tab w:val="left" w:leader="underscore" w:pos="2266"/>
              </w:tabs>
              <w:snapToGrid w:val="0"/>
              <w:ind w:right="1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103F1">
              <w:rPr>
                <w:color w:val="000000"/>
                <w:spacing w:val="6"/>
                <w:sz w:val="24"/>
                <w:szCs w:val="24"/>
              </w:rPr>
              <w:t>Председатель Управляющего Совета</w:t>
            </w:r>
          </w:p>
          <w:p w:rsidR="002103F1" w:rsidRPr="002103F1" w:rsidRDefault="002103F1" w:rsidP="002103F1">
            <w:pPr>
              <w:tabs>
                <w:tab w:val="left" w:leader="underscore" w:pos="2266"/>
              </w:tabs>
              <w:snapToGrid w:val="0"/>
              <w:ind w:right="1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103F1">
              <w:rPr>
                <w:color w:val="000000"/>
                <w:spacing w:val="6"/>
                <w:sz w:val="24"/>
                <w:szCs w:val="24"/>
              </w:rPr>
              <w:t>МОУ «Гимназия №29»</w:t>
            </w:r>
          </w:p>
          <w:p w:rsidR="00BB4D71" w:rsidRPr="002103F1" w:rsidRDefault="00BB4D71" w:rsidP="002103F1">
            <w:pPr>
              <w:tabs>
                <w:tab w:val="left" w:leader="underscore" w:pos="2266"/>
              </w:tabs>
              <w:snapToGrid w:val="0"/>
              <w:ind w:right="1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103F1">
              <w:rPr>
                <w:color w:val="000000"/>
                <w:spacing w:val="6"/>
                <w:sz w:val="24"/>
                <w:szCs w:val="24"/>
              </w:rPr>
              <w:t>_____________</w:t>
            </w:r>
            <w:r w:rsidR="002103F1" w:rsidRPr="002103F1">
              <w:rPr>
                <w:color w:val="000000"/>
                <w:spacing w:val="6"/>
                <w:sz w:val="24"/>
                <w:szCs w:val="24"/>
              </w:rPr>
              <w:t>И.Н.Фомина</w:t>
            </w:r>
          </w:p>
        </w:tc>
        <w:tc>
          <w:tcPr>
            <w:tcW w:w="5496" w:type="dxa"/>
            <w:shd w:val="clear" w:color="auto" w:fill="auto"/>
          </w:tcPr>
          <w:p w:rsidR="002103F1" w:rsidRPr="002103F1" w:rsidRDefault="002103F1" w:rsidP="002103F1">
            <w:pPr>
              <w:tabs>
                <w:tab w:val="left" w:leader="underscore" w:pos="2266"/>
              </w:tabs>
              <w:ind w:right="10"/>
              <w:jc w:val="center"/>
              <w:rPr>
                <w:color w:val="000000"/>
                <w:spacing w:val="6"/>
                <w:sz w:val="24"/>
                <w:szCs w:val="24"/>
              </w:rPr>
            </w:pPr>
          </w:p>
          <w:p w:rsidR="00BB4D71" w:rsidRPr="002103F1" w:rsidRDefault="00BB4D71" w:rsidP="002103F1">
            <w:pPr>
              <w:tabs>
                <w:tab w:val="left" w:leader="underscore" w:pos="2266"/>
              </w:tabs>
              <w:ind w:right="1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103F1">
              <w:rPr>
                <w:color w:val="000000"/>
                <w:spacing w:val="6"/>
                <w:sz w:val="24"/>
                <w:szCs w:val="24"/>
              </w:rPr>
              <w:t>Утверждаю</w:t>
            </w:r>
          </w:p>
          <w:p w:rsidR="00BB4D71" w:rsidRPr="002103F1" w:rsidRDefault="00BB4D71" w:rsidP="002103F1">
            <w:pPr>
              <w:tabs>
                <w:tab w:val="left" w:leader="underscore" w:pos="2266"/>
              </w:tabs>
              <w:ind w:right="1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103F1">
              <w:rPr>
                <w:color w:val="000000"/>
                <w:spacing w:val="6"/>
                <w:sz w:val="24"/>
                <w:szCs w:val="24"/>
              </w:rPr>
              <w:t>Директор МОУ «Гимназия №29»</w:t>
            </w:r>
          </w:p>
          <w:p w:rsidR="00BB4D71" w:rsidRPr="002103F1" w:rsidRDefault="00BB4D71" w:rsidP="002103F1">
            <w:pPr>
              <w:tabs>
                <w:tab w:val="left" w:leader="underscore" w:pos="2266"/>
              </w:tabs>
              <w:ind w:right="1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2103F1">
              <w:rPr>
                <w:color w:val="000000"/>
                <w:spacing w:val="6"/>
                <w:sz w:val="24"/>
                <w:szCs w:val="24"/>
              </w:rPr>
              <w:t>_______________О.Ю.Марисова</w:t>
            </w:r>
          </w:p>
        </w:tc>
      </w:tr>
      <w:tr w:rsidR="00BB4D71" w:rsidTr="002103F1">
        <w:tc>
          <w:tcPr>
            <w:tcW w:w="5495" w:type="dxa"/>
            <w:shd w:val="clear" w:color="auto" w:fill="auto"/>
          </w:tcPr>
          <w:p w:rsidR="00BB4D71" w:rsidRDefault="00BB4D71" w:rsidP="002103F1">
            <w:pPr>
              <w:tabs>
                <w:tab w:val="left" w:leader="underscore" w:pos="2266"/>
              </w:tabs>
              <w:snapToGrid w:val="0"/>
              <w:ind w:right="10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auto"/>
          </w:tcPr>
          <w:p w:rsidR="00BB4D71" w:rsidRDefault="00BB4D71" w:rsidP="002103F1">
            <w:pPr>
              <w:tabs>
                <w:tab w:val="left" w:leader="underscore" w:pos="2266"/>
              </w:tabs>
              <w:snapToGrid w:val="0"/>
              <w:ind w:right="10"/>
              <w:rPr>
                <w:color w:val="000000"/>
                <w:spacing w:val="6"/>
                <w:sz w:val="24"/>
                <w:szCs w:val="24"/>
              </w:rPr>
            </w:pPr>
          </w:p>
        </w:tc>
      </w:tr>
    </w:tbl>
    <w:p w:rsidR="00BB4D71" w:rsidRDefault="00BB4D71" w:rsidP="00BB4D71">
      <w:pPr>
        <w:shd w:val="clear" w:color="auto" w:fill="FFFFFF"/>
        <w:tabs>
          <w:tab w:val="left" w:leader="underscore" w:pos="2266"/>
        </w:tabs>
        <w:ind w:right="10"/>
        <w:rPr>
          <w:color w:val="000000"/>
          <w:spacing w:val="6"/>
          <w:sz w:val="24"/>
          <w:szCs w:val="24"/>
        </w:rPr>
      </w:pPr>
    </w:p>
    <w:p w:rsidR="00BB4D71" w:rsidRDefault="00BB4D71" w:rsidP="00BB4D71">
      <w:pPr>
        <w:shd w:val="clear" w:color="auto" w:fill="FFFFFF"/>
        <w:ind w:left="720" w:right="1267" w:firstLine="720"/>
        <w:jc w:val="center"/>
        <w:rPr>
          <w:b/>
          <w:color w:val="000000"/>
          <w:spacing w:val="4"/>
          <w:sz w:val="24"/>
          <w:szCs w:val="24"/>
        </w:rPr>
      </w:pPr>
    </w:p>
    <w:p w:rsidR="002103F1" w:rsidRDefault="002103F1" w:rsidP="00BB4D71">
      <w:pPr>
        <w:shd w:val="clear" w:color="auto" w:fill="FFFFFF"/>
        <w:ind w:left="720" w:right="1267" w:firstLine="720"/>
        <w:jc w:val="center"/>
        <w:rPr>
          <w:b/>
          <w:color w:val="000000"/>
          <w:spacing w:val="4"/>
          <w:sz w:val="24"/>
          <w:szCs w:val="24"/>
        </w:rPr>
      </w:pPr>
    </w:p>
    <w:p w:rsidR="00BB4D71" w:rsidRPr="002103F1" w:rsidRDefault="002103F1" w:rsidP="00BB4D71">
      <w:pPr>
        <w:shd w:val="clear" w:color="auto" w:fill="FFFFFF"/>
        <w:ind w:left="720" w:right="1267" w:firstLine="720"/>
        <w:jc w:val="center"/>
        <w:rPr>
          <w:b/>
          <w:color w:val="000000"/>
          <w:spacing w:val="4"/>
          <w:sz w:val="24"/>
          <w:szCs w:val="24"/>
        </w:rPr>
      </w:pPr>
      <w:r w:rsidRPr="002103F1">
        <w:rPr>
          <w:b/>
          <w:color w:val="000000"/>
          <w:spacing w:val="4"/>
          <w:sz w:val="24"/>
          <w:szCs w:val="24"/>
        </w:rPr>
        <w:t>Положение</w:t>
      </w:r>
      <w:r w:rsidR="00BB4D71" w:rsidRPr="002103F1">
        <w:rPr>
          <w:b/>
          <w:color w:val="000000"/>
          <w:spacing w:val="4"/>
          <w:sz w:val="24"/>
          <w:szCs w:val="24"/>
        </w:rPr>
        <w:t xml:space="preserve"> </w:t>
      </w:r>
    </w:p>
    <w:p w:rsidR="002103F1" w:rsidRDefault="002103F1" w:rsidP="002103F1">
      <w:pPr>
        <w:shd w:val="clear" w:color="auto" w:fill="FFFFFF"/>
        <w:tabs>
          <w:tab w:val="left" w:leader="underscore" w:pos="2266"/>
        </w:tabs>
        <w:ind w:right="10"/>
        <w:jc w:val="center"/>
        <w:rPr>
          <w:b/>
          <w:color w:val="000000"/>
          <w:spacing w:val="6"/>
          <w:sz w:val="24"/>
          <w:szCs w:val="24"/>
        </w:rPr>
      </w:pPr>
      <w:r w:rsidRPr="002103F1">
        <w:rPr>
          <w:b/>
          <w:color w:val="000000"/>
          <w:spacing w:val="6"/>
          <w:sz w:val="24"/>
          <w:szCs w:val="24"/>
        </w:rPr>
        <w:t xml:space="preserve">об Управляющем Совете муниципального общеобразовательного учреждения </w:t>
      </w:r>
    </w:p>
    <w:p w:rsidR="00BB4D71" w:rsidRPr="002103F1" w:rsidRDefault="002103F1" w:rsidP="002103F1">
      <w:pPr>
        <w:shd w:val="clear" w:color="auto" w:fill="FFFFFF"/>
        <w:tabs>
          <w:tab w:val="left" w:leader="underscore" w:pos="2266"/>
        </w:tabs>
        <w:ind w:right="10"/>
        <w:jc w:val="center"/>
        <w:rPr>
          <w:b/>
          <w:color w:val="000000"/>
          <w:spacing w:val="6"/>
          <w:sz w:val="24"/>
          <w:szCs w:val="24"/>
        </w:rPr>
      </w:pPr>
      <w:r w:rsidRPr="002103F1">
        <w:rPr>
          <w:b/>
          <w:color w:val="000000"/>
          <w:spacing w:val="6"/>
          <w:sz w:val="24"/>
          <w:szCs w:val="24"/>
        </w:rPr>
        <w:t>«Гимназия №29»</w:t>
      </w:r>
    </w:p>
    <w:p w:rsidR="002103F1" w:rsidRPr="002103F1" w:rsidRDefault="002103F1" w:rsidP="00BB4D71">
      <w:pPr>
        <w:shd w:val="clear" w:color="auto" w:fill="FFFFFF"/>
        <w:tabs>
          <w:tab w:val="left" w:leader="underscore" w:pos="2266"/>
        </w:tabs>
        <w:ind w:right="10"/>
        <w:jc w:val="center"/>
        <w:rPr>
          <w:b/>
          <w:color w:val="000000"/>
          <w:spacing w:val="-1"/>
          <w:sz w:val="24"/>
          <w:szCs w:val="24"/>
        </w:rPr>
      </w:pPr>
    </w:p>
    <w:p w:rsidR="002103F1" w:rsidRPr="002103F1" w:rsidRDefault="002103F1" w:rsidP="00BB4D71">
      <w:pPr>
        <w:shd w:val="clear" w:color="auto" w:fill="FFFFFF"/>
        <w:tabs>
          <w:tab w:val="left" w:leader="underscore" w:pos="2266"/>
        </w:tabs>
        <w:ind w:right="10"/>
        <w:jc w:val="center"/>
        <w:rPr>
          <w:b/>
          <w:color w:val="000000"/>
          <w:spacing w:val="-1"/>
          <w:sz w:val="24"/>
          <w:szCs w:val="24"/>
        </w:rPr>
      </w:pPr>
    </w:p>
    <w:p w:rsidR="00BB4D71" w:rsidRPr="002103F1" w:rsidRDefault="00BB4D71" w:rsidP="00BB4D71">
      <w:pPr>
        <w:shd w:val="clear" w:color="auto" w:fill="FFFFFF"/>
        <w:tabs>
          <w:tab w:val="left" w:leader="underscore" w:pos="2266"/>
        </w:tabs>
        <w:ind w:right="10"/>
        <w:jc w:val="center"/>
        <w:rPr>
          <w:b/>
          <w:color w:val="000000"/>
          <w:spacing w:val="-1"/>
          <w:sz w:val="24"/>
          <w:szCs w:val="24"/>
        </w:rPr>
      </w:pPr>
      <w:r w:rsidRPr="002103F1">
        <w:rPr>
          <w:b/>
          <w:color w:val="000000"/>
          <w:spacing w:val="-1"/>
          <w:sz w:val="24"/>
          <w:szCs w:val="24"/>
        </w:rPr>
        <w:t>1. Общие положения</w:t>
      </w:r>
    </w:p>
    <w:p w:rsidR="00BB4D71" w:rsidRPr="002103F1" w:rsidRDefault="002103F1" w:rsidP="00BB4D71">
      <w:pPr>
        <w:shd w:val="clear" w:color="auto" w:fill="FFFFFF"/>
        <w:ind w:right="10" w:firstLine="720"/>
        <w:jc w:val="both"/>
        <w:rPr>
          <w:color w:val="000000"/>
          <w:spacing w:val="-5"/>
          <w:sz w:val="24"/>
          <w:szCs w:val="24"/>
        </w:rPr>
      </w:pPr>
      <w:r w:rsidRPr="002103F1">
        <w:rPr>
          <w:color w:val="000000"/>
          <w:spacing w:val="-8"/>
          <w:sz w:val="24"/>
          <w:szCs w:val="24"/>
        </w:rPr>
        <w:t>1.1 Управляющий Совет (далее - Совет</w:t>
      </w:r>
      <w:r w:rsidR="00BB4D71" w:rsidRPr="002103F1">
        <w:rPr>
          <w:color w:val="000000"/>
          <w:spacing w:val="-8"/>
          <w:sz w:val="24"/>
          <w:szCs w:val="24"/>
        </w:rPr>
        <w:t>) муниципального общеобразовательного уч</w:t>
      </w:r>
      <w:r w:rsidR="00BB4D71" w:rsidRPr="002103F1">
        <w:rPr>
          <w:color w:val="000000"/>
          <w:spacing w:val="-5"/>
          <w:sz w:val="24"/>
          <w:szCs w:val="24"/>
        </w:rPr>
        <w:t>ре</w:t>
      </w:r>
      <w:r w:rsidRPr="002103F1">
        <w:rPr>
          <w:color w:val="000000"/>
          <w:spacing w:val="-5"/>
          <w:sz w:val="24"/>
          <w:szCs w:val="24"/>
        </w:rPr>
        <w:t xml:space="preserve">ждения  </w:t>
      </w:r>
      <w:r>
        <w:rPr>
          <w:color w:val="000000"/>
          <w:spacing w:val="-5"/>
          <w:sz w:val="24"/>
          <w:szCs w:val="24"/>
        </w:rPr>
        <w:t xml:space="preserve">                                     «</w:t>
      </w:r>
      <w:r w:rsidRPr="002103F1">
        <w:rPr>
          <w:color w:val="000000"/>
          <w:spacing w:val="-5"/>
          <w:sz w:val="24"/>
          <w:szCs w:val="24"/>
        </w:rPr>
        <w:t>Гимназия №29» (далее - Учреждение</w:t>
      </w:r>
      <w:r w:rsidR="00BB4D71" w:rsidRPr="002103F1">
        <w:rPr>
          <w:color w:val="000000"/>
          <w:spacing w:val="-5"/>
          <w:sz w:val="24"/>
          <w:szCs w:val="24"/>
        </w:rPr>
        <w:t>) является выборным колле</w:t>
      </w:r>
      <w:r w:rsidR="00BB4D71" w:rsidRPr="002103F1">
        <w:rPr>
          <w:color w:val="000000"/>
          <w:spacing w:val="-2"/>
          <w:sz w:val="24"/>
          <w:szCs w:val="24"/>
        </w:rPr>
        <w:t>гиальным органом самоуправления Учреждения, реализующим принцип демократического, го</w:t>
      </w:r>
      <w:r w:rsidR="00BB4D71" w:rsidRPr="002103F1">
        <w:rPr>
          <w:color w:val="000000"/>
          <w:spacing w:val="-5"/>
          <w:sz w:val="24"/>
          <w:szCs w:val="24"/>
        </w:rPr>
        <w:t>сударственно-общественного характера управления образованием, и наделенным управленческими полномочиями в соответствии с установленной Уставом Учреждения и настоящим Положением компетенцией.</w:t>
      </w:r>
    </w:p>
    <w:p w:rsidR="00BB4D71" w:rsidRPr="002103F1" w:rsidRDefault="00BB4D71" w:rsidP="00BB4D71">
      <w:pPr>
        <w:shd w:val="clear" w:color="auto" w:fill="FFFFFF"/>
        <w:ind w:firstLine="403"/>
        <w:jc w:val="both"/>
        <w:rPr>
          <w:color w:val="000000"/>
          <w:spacing w:val="-5"/>
          <w:sz w:val="24"/>
          <w:szCs w:val="24"/>
        </w:rPr>
      </w:pPr>
      <w:r w:rsidRPr="002103F1">
        <w:rPr>
          <w:color w:val="000000"/>
          <w:spacing w:val="-4"/>
          <w:sz w:val="24"/>
          <w:szCs w:val="24"/>
        </w:rPr>
        <w:t>Решения Совета, принятые в соответствии с его компетенцией, являются обяза</w:t>
      </w:r>
      <w:r w:rsidRPr="002103F1">
        <w:rPr>
          <w:color w:val="000000"/>
          <w:spacing w:val="-7"/>
          <w:sz w:val="24"/>
          <w:szCs w:val="24"/>
        </w:rPr>
        <w:t xml:space="preserve">тельными для </w:t>
      </w:r>
      <w:r w:rsidR="002103F1" w:rsidRPr="002103F1">
        <w:rPr>
          <w:color w:val="000000"/>
          <w:spacing w:val="-7"/>
          <w:sz w:val="24"/>
          <w:szCs w:val="24"/>
        </w:rPr>
        <w:t>руководителя Учреждения (далее - Директор</w:t>
      </w:r>
      <w:r w:rsidRPr="002103F1">
        <w:rPr>
          <w:color w:val="000000"/>
          <w:spacing w:val="-7"/>
          <w:sz w:val="24"/>
          <w:szCs w:val="24"/>
        </w:rPr>
        <w:t xml:space="preserve">), </w:t>
      </w:r>
      <w:r w:rsidRPr="002103F1">
        <w:rPr>
          <w:iCs/>
          <w:color w:val="000000"/>
          <w:spacing w:val="-7"/>
          <w:sz w:val="24"/>
          <w:szCs w:val="24"/>
        </w:rPr>
        <w:t>ее</w:t>
      </w:r>
      <w:r w:rsidRPr="002103F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2103F1">
        <w:rPr>
          <w:color w:val="000000"/>
          <w:spacing w:val="-7"/>
          <w:sz w:val="24"/>
          <w:szCs w:val="24"/>
        </w:rPr>
        <w:t>работников, обучающих</w:t>
      </w:r>
      <w:r w:rsidRPr="002103F1">
        <w:rPr>
          <w:color w:val="000000"/>
          <w:spacing w:val="-5"/>
          <w:sz w:val="24"/>
          <w:szCs w:val="24"/>
        </w:rPr>
        <w:t xml:space="preserve">ся, их родителей (законных представителей). Учреждение вправе вступать в правоотношения  с третьими лицами только с учетом компетенции Совета. </w:t>
      </w:r>
    </w:p>
    <w:p w:rsidR="00BB4D71" w:rsidRPr="002103F1" w:rsidRDefault="00BB4D71" w:rsidP="00BB4D71">
      <w:pPr>
        <w:shd w:val="clear" w:color="auto" w:fill="FFFFFF"/>
        <w:tabs>
          <w:tab w:val="left" w:pos="797"/>
        </w:tabs>
        <w:ind w:left="422"/>
        <w:jc w:val="both"/>
        <w:rPr>
          <w:color w:val="000000"/>
          <w:spacing w:val="-5"/>
          <w:sz w:val="24"/>
          <w:szCs w:val="24"/>
        </w:rPr>
      </w:pPr>
      <w:r w:rsidRPr="002103F1">
        <w:rPr>
          <w:color w:val="000000"/>
          <w:spacing w:val="-18"/>
          <w:sz w:val="24"/>
          <w:szCs w:val="24"/>
        </w:rPr>
        <w:t>1.2.</w:t>
      </w:r>
      <w:r w:rsidRPr="002103F1">
        <w:rPr>
          <w:color w:val="000000"/>
          <w:sz w:val="24"/>
          <w:szCs w:val="24"/>
        </w:rPr>
        <w:tab/>
        <w:t xml:space="preserve"> </w:t>
      </w:r>
      <w:r w:rsidRPr="002103F1">
        <w:rPr>
          <w:color w:val="000000"/>
          <w:spacing w:val="-5"/>
          <w:sz w:val="24"/>
          <w:szCs w:val="24"/>
        </w:rPr>
        <w:t>В своей деятельности Совет руководствуется:</w:t>
      </w:r>
    </w:p>
    <w:p w:rsidR="00647FD3" w:rsidRDefault="00BB4D71" w:rsidP="00647FD3">
      <w:pPr>
        <w:shd w:val="clear" w:color="auto" w:fill="FFFFFF"/>
        <w:ind w:left="10" w:right="10" w:firstLine="394"/>
        <w:jc w:val="both"/>
        <w:rPr>
          <w:color w:val="000000"/>
          <w:spacing w:val="-4"/>
          <w:sz w:val="24"/>
          <w:szCs w:val="24"/>
        </w:rPr>
      </w:pPr>
      <w:r w:rsidRPr="002103F1">
        <w:rPr>
          <w:color w:val="000000"/>
          <w:spacing w:val="-5"/>
          <w:sz w:val="24"/>
          <w:szCs w:val="24"/>
        </w:rPr>
        <w:t xml:space="preserve">Конституцией Российской Федерации, </w:t>
      </w:r>
      <w:r w:rsidRPr="002103F1">
        <w:rPr>
          <w:sz w:val="24"/>
          <w:szCs w:val="24"/>
        </w:rPr>
        <w:t>Федеральным законом</w:t>
      </w:r>
      <w:r w:rsidR="002103F1" w:rsidRPr="002103F1">
        <w:rPr>
          <w:sz w:val="24"/>
          <w:szCs w:val="24"/>
        </w:rPr>
        <w:t xml:space="preserve"> от 29.12.2012</w:t>
      </w:r>
      <w:r w:rsidRPr="002103F1">
        <w:rPr>
          <w:sz w:val="24"/>
          <w:szCs w:val="24"/>
        </w:rPr>
        <w:t xml:space="preserve">г. </w:t>
      </w:r>
      <w:r w:rsidR="002103F1" w:rsidRPr="002103F1">
        <w:rPr>
          <w:sz w:val="24"/>
          <w:szCs w:val="24"/>
        </w:rPr>
        <w:t>№</w:t>
      </w:r>
      <w:r w:rsidRPr="002103F1">
        <w:rPr>
          <w:sz w:val="24"/>
          <w:szCs w:val="24"/>
        </w:rPr>
        <w:t>273-ФЗ «Об обра</w:t>
      </w:r>
      <w:r w:rsidR="002103F1" w:rsidRPr="002103F1">
        <w:rPr>
          <w:sz w:val="24"/>
          <w:szCs w:val="24"/>
        </w:rPr>
        <w:t>зовании в Российской Федерации»</w:t>
      </w:r>
      <w:r w:rsidRPr="002103F1">
        <w:rPr>
          <w:sz w:val="24"/>
          <w:szCs w:val="24"/>
        </w:rPr>
        <w:t xml:space="preserve"> </w:t>
      </w:r>
      <w:r w:rsidRPr="002103F1">
        <w:rPr>
          <w:color w:val="000000"/>
          <w:spacing w:val="-4"/>
          <w:sz w:val="24"/>
          <w:szCs w:val="24"/>
        </w:rPr>
        <w:t xml:space="preserve">и иными федеральными законами и подзаконными нормативными актами; </w:t>
      </w:r>
      <w:r w:rsidRPr="002103F1">
        <w:rPr>
          <w:color w:val="000000"/>
          <w:spacing w:val="-6"/>
          <w:sz w:val="24"/>
          <w:szCs w:val="24"/>
        </w:rPr>
        <w:t xml:space="preserve">Конституцией, законами и нормативными правовыми актами   Республики Мордовия, </w:t>
      </w:r>
      <w:r w:rsidRPr="002103F1">
        <w:rPr>
          <w:color w:val="000000"/>
          <w:spacing w:val="-5"/>
          <w:sz w:val="24"/>
          <w:szCs w:val="24"/>
        </w:rPr>
        <w:t xml:space="preserve">постановлениями, решениями, распоряжениями и приказами Администрации городского округа Саранск, </w:t>
      </w:r>
      <w:r w:rsidRPr="002103F1">
        <w:rPr>
          <w:color w:val="000000"/>
          <w:spacing w:val="-4"/>
          <w:sz w:val="24"/>
          <w:szCs w:val="24"/>
        </w:rPr>
        <w:t>Уставом Учреждения, настоящим Положением, иными локальными нормативными ак</w:t>
      </w:r>
      <w:r w:rsidRPr="002103F1">
        <w:rPr>
          <w:color w:val="000000"/>
          <w:spacing w:val="-8"/>
          <w:sz w:val="24"/>
          <w:szCs w:val="24"/>
        </w:rPr>
        <w:t>тами Учреждения.</w:t>
      </w:r>
    </w:p>
    <w:p w:rsidR="00BB4D71" w:rsidRPr="00647FD3" w:rsidRDefault="00BB4D71" w:rsidP="00647FD3">
      <w:pPr>
        <w:shd w:val="clear" w:color="auto" w:fill="FFFFFF"/>
        <w:ind w:left="10" w:right="10" w:firstLine="274"/>
        <w:jc w:val="both"/>
        <w:rPr>
          <w:color w:val="000000"/>
          <w:spacing w:val="-4"/>
          <w:sz w:val="24"/>
          <w:szCs w:val="24"/>
        </w:rPr>
      </w:pPr>
      <w:r w:rsidRPr="002103F1">
        <w:rPr>
          <w:color w:val="000000"/>
          <w:sz w:val="24"/>
          <w:szCs w:val="24"/>
        </w:rPr>
        <w:t>1.3.</w:t>
      </w:r>
      <w:r w:rsidRPr="002103F1">
        <w:rPr>
          <w:color w:val="000000"/>
          <w:spacing w:val="-5"/>
          <w:sz w:val="24"/>
          <w:szCs w:val="24"/>
        </w:rPr>
        <w:t>Основными задачами Совета являются:</w:t>
      </w:r>
    </w:p>
    <w:p w:rsidR="00BB4D71" w:rsidRPr="002103F1" w:rsidRDefault="00647FD3" w:rsidP="00BB4D71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</w:t>
      </w:r>
      <w:r w:rsidR="00BB4D71" w:rsidRPr="002103F1">
        <w:rPr>
          <w:color w:val="000000"/>
          <w:spacing w:val="-3"/>
          <w:sz w:val="24"/>
          <w:szCs w:val="24"/>
        </w:rPr>
        <w:t>1.3.1.Повышение эффективности финансово-хозяйственной деятельности Учреждения, с</w:t>
      </w:r>
      <w:r w:rsidR="00BB4D71" w:rsidRPr="002103F1">
        <w:rPr>
          <w:color w:val="000000"/>
          <w:spacing w:val="-1"/>
          <w:sz w:val="24"/>
          <w:szCs w:val="24"/>
        </w:rPr>
        <w:t>одействие рациональному использованию выделяемых Учреждению бюджетных средств,</w:t>
      </w:r>
      <w:r w:rsidR="00BB4D71" w:rsidRPr="002103F1">
        <w:rPr>
          <w:color w:val="000000"/>
          <w:spacing w:val="-3"/>
          <w:sz w:val="24"/>
          <w:szCs w:val="24"/>
        </w:rPr>
        <w:t xml:space="preserve"> полученных от его собственной деятельности и иных источников.</w:t>
      </w:r>
    </w:p>
    <w:p w:rsidR="00BB4D71" w:rsidRPr="002103F1" w:rsidRDefault="00BB4D71" w:rsidP="00647FD3">
      <w:pPr>
        <w:shd w:val="clear" w:color="auto" w:fill="FFFFFF"/>
        <w:ind w:firstLine="284"/>
        <w:jc w:val="both"/>
        <w:rPr>
          <w:color w:val="000000"/>
          <w:spacing w:val="-5"/>
          <w:sz w:val="24"/>
          <w:szCs w:val="24"/>
        </w:rPr>
      </w:pPr>
      <w:r w:rsidRPr="002103F1">
        <w:rPr>
          <w:color w:val="000000"/>
          <w:spacing w:val="-4"/>
          <w:sz w:val="24"/>
          <w:szCs w:val="24"/>
        </w:rPr>
        <w:t>1.3.2. Содействие созданию в Учреждении оптимальных условий и форм организации об</w:t>
      </w:r>
      <w:r w:rsidRPr="002103F1">
        <w:rPr>
          <w:color w:val="000000"/>
          <w:spacing w:val="-5"/>
          <w:sz w:val="24"/>
          <w:szCs w:val="24"/>
        </w:rPr>
        <w:t>разовательного процесса;</w:t>
      </w:r>
    </w:p>
    <w:p w:rsidR="00BB4D71" w:rsidRPr="002103F1" w:rsidRDefault="00647FD3" w:rsidP="00BB4D71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</w:t>
      </w:r>
      <w:r w:rsidR="00BB4D71" w:rsidRPr="002103F1">
        <w:rPr>
          <w:color w:val="000000"/>
          <w:spacing w:val="-2"/>
          <w:sz w:val="24"/>
          <w:szCs w:val="24"/>
        </w:rPr>
        <w:t>1.3.3. Контроль за соблюдением здоровых и безопасных условий обучения, воспи</w:t>
      </w:r>
      <w:r w:rsidR="00BB4D71" w:rsidRPr="002103F1">
        <w:rPr>
          <w:color w:val="000000"/>
          <w:spacing w:val="-2"/>
          <w:sz w:val="24"/>
          <w:szCs w:val="24"/>
        </w:rPr>
        <w:softHyphen/>
      </w:r>
      <w:r w:rsidR="00BB4D71" w:rsidRPr="002103F1">
        <w:rPr>
          <w:color w:val="000000"/>
          <w:spacing w:val="-5"/>
          <w:sz w:val="24"/>
          <w:szCs w:val="24"/>
        </w:rPr>
        <w:t>тания и труда в Учреждении.</w:t>
      </w:r>
    </w:p>
    <w:p w:rsidR="00BB4D71" w:rsidRPr="002103F1" w:rsidRDefault="00BB4D71" w:rsidP="00BB4D71">
      <w:pPr>
        <w:shd w:val="clear" w:color="auto" w:fill="FFFFFF"/>
        <w:tabs>
          <w:tab w:val="left" w:pos="979"/>
        </w:tabs>
        <w:jc w:val="center"/>
        <w:rPr>
          <w:b/>
          <w:color w:val="000000"/>
          <w:spacing w:val="2"/>
          <w:sz w:val="24"/>
          <w:szCs w:val="24"/>
        </w:rPr>
      </w:pPr>
      <w:r w:rsidRPr="002103F1">
        <w:rPr>
          <w:b/>
          <w:color w:val="000000"/>
          <w:spacing w:val="2"/>
          <w:sz w:val="24"/>
          <w:szCs w:val="24"/>
        </w:rPr>
        <w:t>2. Компетенция Совета</w:t>
      </w:r>
    </w:p>
    <w:p w:rsidR="00BB4D71" w:rsidRPr="002103F1" w:rsidRDefault="00BB4D71" w:rsidP="00BB4D71">
      <w:pPr>
        <w:pStyle w:val="a7"/>
        <w:ind w:firstLine="708"/>
        <w:rPr>
          <w:sz w:val="24"/>
          <w:szCs w:val="24"/>
        </w:rPr>
      </w:pPr>
      <w:r w:rsidRPr="002103F1">
        <w:rPr>
          <w:sz w:val="24"/>
          <w:szCs w:val="24"/>
        </w:rPr>
        <w:t>Для осуществления своих задач Совет:</w:t>
      </w:r>
    </w:p>
    <w:p w:rsidR="00647FD3" w:rsidRDefault="00BB4D71" w:rsidP="00647FD3">
      <w:pPr>
        <w:pStyle w:val="a7"/>
        <w:ind w:firstLine="284"/>
        <w:rPr>
          <w:sz w:val="24"/>
          <w:szCs w:val="24"/>
        </w:rPr>
      </w:pPr>
      <w:r w:rsidRPr="002103F1">
        <w:rPr>
          <w:spacing w:val="-5"/>
          <w:sz w:val="24"/>
          <w:szCs w:val="24"/>
        </w:rPr>
        <w:t>2.1.</w:t>
      </w:r>
      <w:r w:rsidR="00B112FC" w:rsidRPr="002103F1">
        <w:rPr>
          <w:spacing w:val="-5"/>
          <w:sz w:val="24"/>
          <w:szCs w:val="24"/>
        </w:rPr>
        <w:t xml:space="preserve"> </w:t>
      </w:r>
      <w:r w:rsidR="00647FD3">
        <w:rPr>
          <w:spacing w:val="-5"/>
          <w:sz w:val="24"/>
          <w:szCs w:val="24"/>
        </w:rPr>
        <w:t xml:space="preserve">Согласовывает школьный </w:t>
      </w:r>
      <w:r w:rsidRPr="002103F1">
        <w:rPr>
          <w:spacing w:val="-5"/>
          <w:sz w:val="24"/>
          <w:szCs w:val="24"/>
        </w:rPr>
        <w:t xml:space="preserve"> компонент   государственного  образовательного</w:t>
      </w:r>
      <w:r w:rsidR="00647FD3">
        <w:rPr>
          <w:spacing w:val="-5"/>
          <w:sz w:val="24"/>
          <w:szCs w:val="24"/>
        </w:rPr>
        <w:t xml:space="preserve"> </w:t>
      </w:r>
      <w:r w:rsidRPr="002103F1">
        <w:rPr>
          <w:sz w:val="24"/>
          <w:szCs w:val="24"/>
        </w:rPr>
        <w:t xml:space="preserve">стандарта </w:t>
      </w:r>
      <w:r w:rsidR="00647FD3">
        <w:rPr>
          <w:sz w:val="24"/>
          <w:szCs w:val="24"/>
        </w:rPr>
        <w:t>о</w:t>
      </w:r>
      <w:r w:rsidRPr="002103F1">
        <w:rPr>
          <w:sz w:val="24"/>
          <w:szCs w:val="24"/>
        </w:rPr>
        <w:t>бщего образования и профили обучения;</w:t>
      </w:r>
      <w:r w:rsidR="00647FD3">
        <w:rPr>
          <w:sz w:val="24"/>
          <w:szCs w:val="24"/>
        </w:rPr>
        <w:t xml:space="preserve"> </w:t>
      </w:r>
    </w:p>
    <w:p w:rsidR="00BB4D71" w:rsidRPr="00647FD3" w:rsidRDefault="00BB4D71" w:rsidP="00647FD3">
      <w:pPr>
        <w:pStyle w:val="a7"/>
        <w:ind w:firstLine="284"/>
        <w:rPr>
          <w:sz w:val="24"/>
          <w:szCs w:val="24"/>
        </w:rPr>
      </w:pPr>
      <w:r w:rsidRPr="002103F1">
        <w:rPr>
          <w:spacing w:val="-5"/>
          <w:sz w:val="24"/>
          <w:szCs w:val="24"/>
        </w:rPr>
        <w:t>2.2.</w:t>
      </w:r>
      <w:r w:rsidR="00B112FC" w:rsidRPr="002103F1">
        <w:rPr>
          <w:spacing w:val="-5"/>
          <w:sz w:val="24"/>
          <w:szCs w:val="24"/>
        </w:rPr>
        <w:t xml:space="preserve"> </w:t>
      </w:r>
      <w:r w:rsidRPr="002103F1">
        <w:rPr>
          <w:spacing w:val="-5"/>
          <w:sz w:val="24"/>
          <w:szCs w:val="24"/>
        </w:rPr>
        <w:t>Согласовывает программу развития Учреждения;</w:t>
      </w:r>
    </w:p>
    <w:p w:rsidR="00647FD3" w:rsidRDefault="00BB4D71" w:rsidP="00647FD3">
      <w:pPr>
        <w:pStyle w:val="a7"/>
        <w:jc w:val="both"/>
        <w:rPr>
          <w:spacing w:val="3"/>
          <w:sz w:val="24"/>
          <w:szCs w:val="24"/>
        </w:rPr>
      </w:pPr>
      <w:r w:rsidRPr="002103F1">
        <w:rPr>
          <w:spacing w:val="8"/>
          <w:sz w:val="24"/>
          <w:szCs w:val="24"/>
        </w:rPr>
        <w:t xml:space="preserve">    </w:t>
      </w:r>
      <w:r w:rsidR="00B112FC" w:rsidRPr="002103F1">
        <w:rPr>
          <w:spacing w:val="8"/>
          <w:sz w:val="24"/>
          <w:szCs w:val="24"/>
        </w:rPr>
        <w:t>2.3.</w:t>
      </w:r>
      <w:r w:rsidRPr="002103F1">
        <w:rPr>
          <w:spacing w:val="8"/>
          <w:sz w:val="24"/>
          <w:szCs w:val="24"/>
        </w:rPr>
        <w:t xml:space="preserve">Согласовывает с Администрацией гимназии  режим занятий обучающихся, </w:t>
      </w:r>
      <w:r w:rsidRPr="002103F1">
        <w:rPr>
          <w:spacing w:val="7"/>
          <w:sz w:val="24"/>
          <w:szCs w:val="24"/>
        </w:rPr>
        <w:t xml:space="preserve">время начала и окончания занятий; принимает решение о введении (отмене) единой на период занятий формы одежды для </w:t>
      </w:r>
      <w:r w:rsidRPr="002103F1">
        <w:rPr>
          <w:spacing w:val="3"/>
          <w:sz w:val="24"/>
          <w:szCs w:val="24"/>
        </w:rPr>
        <w:t>обучающихся;</w:t>
      </w:r>
    </w:p>
    <w:p w:rsidR="00BB4D71" w:rsidRPr="00647FD3" w:rsidRDefault="00647FD3" w:rsidP="00647FD3">
      <w:pPr>
        <w:pStyle w:val="a7"/>
        <w:jc w:val="both"/>
        <w:rPr>
          <w:spacing w:val="3"/>
          <w:sz w:val="24"/>
          <w:szCs w:val="24"/>
        </w:rPr>
      </w:pPr>
      <w:r>
        <w:rPr>
          <w:spacing w:val="5"/>
          <w:sz w:val="24"/>
          <w:szCs w:val="24"/>
        </w:rPr>
        <w:t xml:space="preserve">      </w:t>
      </w:r>
      <w:r w:rsidR="00BB4D71" w:rsidRPr="002103F1">
        <w:rPr>
          <w:spacing w:val="5"/>
          <w:sz w:val="24"/>
          <w:szCs w:val="24"/>
        </w:rPr>
        <w:t>2.4. Принимает решение об исключении обучающихся из Учреждения в соответствии с действующим законодательством;</w:t>
      </w:r>
    </w:p>
    <w:p w:rsidR="00BB4D71" w:rsidRPr="002103F1" w:rsidRDefault="00BB4D71" w:rsidP="00BB4D71">
      <w:pPr>
        <w:pStyle w:val="a7"/>
        <w:jc w:val="both"/>
        <w:rPr>
          <w:sz w:val="24"/>
          <w:szCs w:val="24"/>
        </w:rPr>
      </w:pPr>
      <w:r w:rsidRPr="002103F1">
        <w:rPr>
          <w:spacing w:val="7"/>
          <w:sz w:val="24"/>
          <w:szCs w:val="24"/>
        </w:rPr>
        <w:t xml:space="preserve">     2.5.  Рассматривает жалобы и заявления обучающихся, родителей (законных пред</w:t>
      </w:r>
      <w:r w:rsidRPr="002103F1">
        <w:rPr>
          <w:spacing w:val="7"/>
          <w:sz w:val="24"/>
          <w:szCs w:val="24"/>
        </w:rPr>
        <w:softHyphen/>
      </w:r>
      <w:r w:rsidRPr="002103F1">
        <w:rPr>
          <w:spacing w:val="4"/>
          <w:sz w:val="24"/>
          <w:szCs w:val="24"/>
        </w:rPr>
        <w:t>ставителей) на действия (бездействие) педагогических и административных работников Учреждения</w:t>
      </w:r>
      <w:r w:rsidRPr="002103F1">
        <w:rPr>
          <w:sz w:val="24"/>
          <w:szCs w:val="24"/>
        </w:rPr>
        <w:t>;</w:t>
      </w:r>
    </w:p>
    <w:p w:rsidR="00BB4D71" w:rsidRPr="002103F1" w:rsidRDefault="00BB4D71" w:rsidP="00BB4D71">
      <w:pPr>
        <w:pStyle w:val="a7"/>
        <w:jc w:val="both"/>
        <w:rPr>
          <w:spacing w:val="3"/>
          <w:sz w:val="24"/>
          <w:szCs w:val="24"/>
        </w:rPr>
      </w:pPr>
      <w:r w:rsidRPr="002103F1">
        <w:rPr>
          <w:spacing w:val="6"/>
          <w:sz w:val="24"/>
          <w:szCs w:val="24"/>
        </w:rPr>
        <w:t xml:space="preserve">     2.6. Содействует привлечению внебюджетных средств для обеспечения деятельно</w:t>
      </w:r>
      <w:r w:rsidRPr="002103F1">
        <w:rPr>
          <w:spacing w:val="3"/>
          <w:sz w:val="24"/>
          <w:szCs w:val="24"/>
        </w:rPr>
        <w:t>сти и развития Учреждения;</w:t>
      </w:r>
    </w:p>
    <w:p w:rsidR="00BB4D71" w:rsidRPr="002103F1" w:rsidRDefault="00BB4D71" w:rsidP="00BB4D71">
      <w:pPr>
        <w:pStyle w:val="a7"/>
        <w:jc w:val="both"/>
        <w:rPr>
          <w:spacing w:val="3"/>
          <w:sz w:val="24"/>
          <w:szCs w:val="24"/>
        </w:rPr>
      </w:pPr>
      <w:r w:rsidRPr="002103F1">
        <w:rPr>
          <w:spacing w:val="3"/>
          <w:sz w:val="24"/>
          <w:szCs w:val="24"/>
        </w:rPr>
        <w:t xml:space="preserve">     2.7. Участвует в распределении стиму</w:t>
      </w:r>
      <w:r w:rsidR="00B112FC" w:rsidRPr="002103F1">
        <w:rPr>
          <w:spacing w:val="3"/>
          <w:sz w:val="24"/>
          <w:szCs w:val="24"/>
        </w:rPr>
        <w:t>лирующей части ФОТ работников образовательного учреждения</w:t>
      </w:r>
      <w:r w:rsidRPr="002103F1">
        <w:rPr>
          <w:spacing w:val="3"/>
          <w:sz w:val="24"/>
          <w:szCs w:val="24"/>
        </w:rPr>
        <w:t>;</w:t>
      </w:r>
    </w:p>
    <w:p w:rsidR="00BB4D71" w:rsidRPr="002103F1" w:rsidRDefault="00BB4D71" w:rsidP="00BB4D71">
      <w:pPr>
        <w:pStyle w:val="a7"/>
        <w:jc w:val="both"/>
        <w:rPr>
          <w:spacing w:val="4"/>
          <w:sz w:val="24"/>
          <w:szCs w:val="24"/>
        </w:rPr>
      </w:pPr>
      <w:r w:rsidRPr="002103F1">
        <w:rPr>
          <w:spacing w:val="7"/>
          <w:sz w:val="24"/>
          <w:szCs w:val="24"/>
        </w:rPr>
        <w:lastRenderedPageBreak/>
        <w:t xml:space="preserve">     2.8. Согласовывает по представлению директора Учреждения бюджетную заявку, смету </w:t>
      </w:r>
      <w:r w:rsidRPr="002103F1">
        <w:rPr>
          <w:spacing w:val="4"/>
          <w:sz w:val="24"/>
          <w:szCs w:val="24"/>
        </w:rPr>
        <w:t>бюджетного финансирования и смету расходования средств, полученных Учреждением от уставной, приносящей доходы деятельности и из иных внебюджетных источников;</w:t>
      </w:r>
    </w:p>
    <w:p w:rsidR="00BB4D71" w:rsidRPr="002103F1" w:rsidRDefault="00BB4D71" w:rsidP="00BB4D71">
      <w:pPr>
        <w:pStyle w:val="a7"/>
        <w:jc w:val="both"/>
        <w:rPr>
          <w:spacing w:val="1"/>
          <w:sz w:val="24"/>
          <w:szCs w:val="24"/>
        </w:rPr>
      </w:pPr>
      <w:r w:rsidRPr="002103F1">
        <w:rPr>
          <w:spacing w:val="1"/>
          <w:sz w:val="24"/>
          <w:szCs w:val="24"/>
        </w:rPr>
        <w:t xml:space="preserve">    2.9. Заслушивает Публичный отчет директора Учреждения по итогам учебного и финансового года;</w:t>
      </w:r>
    </w:p>
    <w:p w:rsidR="00BB4D71" w:rsidRPr="002103F1" w:rsidRDefault="00BB4D71" w:rsidP="00BB4D71">
      <w:pPr>
        <w:pStyle w:val="a7"/>
        <w:jc w:val="both"/>
        <w:rPr>
          <w:spacing w:val="5"/>
          <w:sz w:val="24"/>
          <w:szCs w:val="24"/>
        </w:rPr>
      </w:pPr>
      <w:r w:rsidRPr="002103F1">
        <w:rPr>
          <w:spacing w:val="6"/>
          <w:sz w:val="24"/>
          <w:szCs w:val="24"/>
        </w:rPr>
        <w:t xml:space="preserve">   2.10. Осуществляет контроль за соблюдением здоровых и безопасных условий обу</w:t>
      </w:r>
      <w:r w:rsidRPr="002103F1">
        <w:rPr>
          <w:spacing w:val="5"/>
          <w:sz w:val="24"/>
          <w:szCs w:val="24"/>
        </w:rPr>
        <w:t>чения, воспитания и труда в Учреждении, принимает меры к их улучшению;</w:t>
      </w:r>
    </w:p>
    <w:p w:rsidR="00BB4D71" w:rsidRPr="002103F1" w:rsidRDefault="00BB4D71" w:rsidP="00BB4D71">
      <w:pPr>
        <w:pStyle w:val="a7"/>
        <w:jc w:val="both"/>
        <w:rPr>
          <w:spacing w:val="3"/>
          <w:sz w:val="24"/>
          <w:szCs w:val="24"/>
        </w:rPr>
      </w:pPr>
      <w:r w:rsidRPr="002103F1">
        <w:rPr>
          <w:spacing w:val="14"/>
          <w:sz w:val="24"/>
          <w:szCs w:val="24"/>
        </w:rPr>
        <w:t xml:space="preserve">  2.11.</w:t>
      </w:r>
      <w:r w:rsidRPr="002103F1">
        <w:rPr>
          <w:sz w:val="24"/>
          <w:szCs w:val="24"/>
        </w:rPr>
        <w:t xml:space="preserve"> Д</w:t>
      </w:r>
      <w:r w:rsidRPr="002103F1">
        <w:rPr>
          <w:spacing w:val="3"/>
          <w:sz w:val="24"/>
          <w:szCs w:val="24"/>
        </w:rPr>
        <w:t>ает рекомендации директору гимназии по вопросам заключения коллективного договора;</w:t>
      </w:r>
    </w:p>
    <w:p w:rsidR="00BB4D71" w:rsidRPr="002103F1" w:rsidRDefault="00BB4D71" w:rsidP="00BB4D71">
      <w:pPr>
        <w:pStyle w:val="a7"/>
        <w:jc w:val="both"/>
        <w:rPr>
          <w:spacing w:val="5"/>
          <w:sz w:val="24"/>
          <w:szCs w:val="24"/>
        </w:rPr>
      </w:pPr>
      <w:r w:rsidRPr="002103F1">
        <w:rPr>
          <w:spacing w:val="6"/>
          <w:sz w:val="24"/>
          <w:szCs w:val="24"/>
        </w:rPr>
        <w:t xml:space="preserve">  2.12.Ходатайствует при наличии оснований перед директором Учреждения о расторже</w:t>
      </w:r>
      <w:r w:rsidRPr="002103F1">
        <w:rPr>
          <w:spacing w:val="5"/>
          <w:sz w:val="24"/>
          <w:szCs w:val="24"/>
        </w:rPr>
        <w:t>нии трудового договора с работниками Учреждения;</w:t>
      </w:r>
    </w:p>
    <w:p w:rsidR="00BB4D71" w:rsidRPr="002103F1" w:rsidRDefault="00BB4D71" w:rsidP="00BB4D71">
      <w:pPr>
        <w:pStyle w:val="a7"/>
        <w:jc w:val="both"/>
        <w:rPr>
          <w:spacing w:val="7"/>
          <w:sz w:val="24"/>
          <w:szCs w:val="24"/>
        </w:rPr>
      </w:pPr>
      <w:r w:rsidRPr="002103F1">
        <w:rPr>
          <w:spacing w:val="10"/>
          <w:sz w:val="24"/>
          <w:szCs w:val="24"/>
        </w:rPr>
        <w:t xml:space="preserve">  2.13.</w:t>
      </w:r>
      <w:r w:rsidRPr="002103F1">
        <w:rPr>
          <w:spacing w:val="7"/>
          <w:sz w:val="24"/>
          <w:szCs w:val="24"/>
        </w:rPr>
        <w:t xml:space="preserve"> По вопросам, входящим в его компетенцию, представляет Учреждение.</w:t>
      </w:r>
    </w:p>
    <w:p w:rsidR="00647FD3" w:rsidRDefault="00647FD3" w:rsidP="00BB4D71">
      <w:pPr>
        <w:pStyle w:val="a7"/>
        <w:jc w:val="center"/>
        <w:rPr>
          <w:b/>
          <w:spacing w:val="13"/>
          <w:sz w:val="24"/>
          <w:szCs w:val="24"/>
        </w:rPr>
      </w:pPr>
    </w:p>
    <w:p w:rsidR="00BB4D71" w:rsidRPr="002103F1" w:rsidRDefault="005578E9" w:rsidP="00BB4D71">
      <w:pPr>
        <w:pStyle w:val="a7"/>
        <w:jc w:val="center"/>
        <w:rPr>
          <w:b/>
          <w:spacing w:val="13"/>
          <w:sz w:val="24"/>
          <w:szCs w:val="24"/>
        </w:rPr>
      </w:pPr>
      <w:r>
        <w:rPr>
          <w:b/>
          <w:spacing w:val="13"/>
          <w:sz w:val="24"/>
          <w:szCs w:val="24"/>
        </w:rPr>
        <w:t xml:space="preserve">   </w:t>
      </w:r>
      <w:r w:rsidR="00BB4D71" w:rsidRPr="002103F1">
        <w:rPr>
          <w:b/>
          <w:spacing w:val="13"/>
          <w:sz w:val="24"/>
          <w:szCs w:val="24"/>
        </w:rPr>
        <w:t>3. Состав и формирование Совета</w:t>
      </w:r>
    </w:p>
    <w:p w:rsidR="00BB4D71" w:rsidRPr="002103F1" w:rsidRDefault="00BB4D71" w:rsidP="00BB4D71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z w:val="24"/>
          <w:szCs w:val="24"/>
        </w:rPr>
        <w:t>3.1.</w:t>
      </w:r>
      <w:r w:rsidRPr="002103F1">
        <w:rPr>
          <w:sz w:val="24"/>
          <w:szCs w:val="24"/>
        </w:rPr>
        <w:tab/>
      </w:r>
      <w:r w:rsidR="007B1148" w:rsidRPr="002103F1">
        <w:rPr>
          <w:spacing w:val="5"/>
          <w:sz w:val="24"/>
          <w:szCs w:val="24"/>
        </w:rPr>
        <w:t>Совет формируется в составе 11</w:t>
      </w:r>
      <w:r w:rsidRPr="002103F1">
        <w:rPr>
          <w:spacing w:val="5"/>
          <w:sz w:val="24"/>
          <w:szCs w:val="24"/>
        </w:rPr>
        <w:t xml:space="preserve"> членов с использованием процедур выборов, назначения и кооптации.</w:t>
      </w:r>
    </w:p>
    <w:p w:rsidR="007B1148" w:rsidRPr="002103F1" w:rsidRDefault="00BB4D71" w:rsidP="00BB4D71">
      <w:pPr>
        <w:pStyle w:val="a7"/>
        <w:ind w:firstLine="708"/>
        <w:jc w:val="both"/>
        <w:rPr>
          <w:spacing w:val="7"/>
          <w:sz w:val="24"/>
          <w:szCs w:val="24"/>
        </w:rPr>
      </w:pPr>
      <w:r w:rsidRPr="002103F1">
        <w:rPr>
          <w:sz w:val="24"/>
          <w:szCs w:val="24"/>
        </w:rPr>
        <w:t>3.2.</w:t>
      </w:r>
      <w:r w:rsidRPr="002103F1">
        <w:rPr>
          <w:sz w:val="24"/>
          <w:szCs w:val="24"/>
        </w:rPr>
        <w:tab/>
      </w:r>
      <w:r w:rsidRPr="002103F1">
        <w:rPr>
          <w:spacing w:val="9"/>
          <w:sz w:val="24"/>
          <w:szCs w:val="24"/>
        </w:rPr>
        <w:t xml:space="preserve">Члены Совета из числа родителей (законных представителей) обучающихся </w:t>
      </w:r>
      <w:r w:rsidRPr="002103F1">
        <w:rPr>
          <w:spacing w:val="7"/>
          <w:sz w:val="24"/>
          <w:szCs w:val="24"/>
        </w:rPr>
        <w:t xml:space="preserve">всех ступеней общего образования избираются на родительской конференции - собрании специально избранных представителей родителей обучающихся от каждого класса каждой ступени. </w:t>
      </w:r>
    </w:p>
    <w:p w:rsidR="00BB4D71" w:rsidRPr="002103F1" w:rsidRDefault="00BB4D71" w:rsidP="00BB4D71">
      <w:pPr>
        <w:pStyle w:val="a7"/>
        <w:ind w:firstLine="708"/>
        <w:jc w:val="both"/>
        <w:rPr>
          <w:spacing w:val="3"/>
          <w:sz w:val="24"/>
          <w:szCs w:val="24"/>
        </w:rPr>
      </w:pPr>
      <w:r w:rsidRPr="002103F1">
        <w:rPr>
          <w:spacing w:val="9"/>
          <w:sz w:val="24"/>
          <w:szCs w:val="24"/>
        </w:rPr>
        <w:t xml:space="preserve">Работники Учреждения, </w:t>
      </w:r>
      <w:r w:rsidR="007B1148" w:rsidRPr="002103F1">
        <w:rPr>
          <w:spacing w:val="9"/>
          <w:sz w:val="24"/>
          <w:szCs w:val="24"/>
        </w:rPr>
        <w:t xml:space="preserve"> </w:t>
      </w:r>
      <w:r w:rsidRPr="002103F1">
        <w:rPr>
          <w:spacing w:val="9"/>
          <w:sz w:val="24"/>
          <w:szCs w:val="24"/>
        </w:rPr>
        <w:t xml:space="preserve">дети которых обучаются в Учреждении, не могут быть избраны в </w:t>
      </w:r>
      <w:r w:rsidRPr="002103F1">
        <w:rPr>
          <w:spacing w:val="4"/>
          <w:sz w:val="24"/>
          <w:szCs w:val="24"/>
        </w:rPr>
        <w:t>члены Совета в качестве представителей родителей (законных представителей) обу</w:t>
      </w:r>
      <w:r w:rsidRPr="002103F1">
        <w:rPr>
          <w:spacing w:val="3"/>
          <w:sz w:val="24"/>
          <w:szCs w:val="24"/>
        </w:rPr>
        <w:t>чающихся.</w:t>
      </w:r>
    </w:p>
    <w:p w:rsidR="00BB4D71" w:rsidRPr="002103F1" w:rsidRDefault="00BB4D71" w:rsidP="00BB4D71">
      <w:pPr>
        <w:pStyle w:val="a7"/>
        <w:ind w:firstLine="708"/>
        <w:jc w:val="both"/>
        <w:rPr>
          <w:i/>
          <w:iCs/>
          <w:sz w:val="24"/>
          <w:szCs w:val="24"/>
        </w:rPr>
      </w:pPr>
      <w:r w:rsidRPr="002103F1">
        <w:rPr>
          <w:spacing w:val="-7"/>
          <w:sz w:val="24"/>
          <w:szCs w:val="24"/>
        </w:rPr>
        <w:t>3.3.</w:t>
      </w:r>
      <w:r w:rsidRPr="002103F1">
        <w:rPr>
          <w:sz w:val="24"/>
          <w:szCs w:val="24"/>
        </w:rPr>
        <w:tab/>
      </w:r>
      <w:r w:rsidRPr="002103F1">
        <w:rPr>
          <w:spacing w:val="-2"/>
          <w:sz w:val="24"/>
          <w:szCs w:val="24"/>
        </w:rPr>
        <w:t xml:space="preserve">В состав Совета входят   представители от обучающихся </w:t>
      </w:r>
      <w:r w:rsidR="007B1148" w:rsidRPr="002103F1">
        <w:rPr>
          <w:spacing w:val="-2"/>
          <w:sz w:val="24"/>
          <w:szCs w:val="24"/>
        </w:rPr>
        <w:t>9-11 классов</w:t>
      </w:r>
      <w:r w:rsidRPr="002103F1">
        <w:rPr>
          <w:spacing w:val="-2"/>
          <w:sz w:val="24"/>
          <w:szCs w:val="24"/>
        </w:rPr>
        <w:t xml:space="preserve">.  Представители от обучающихся участвуют в управлении </w:t>
      </w:r>
      <w:r w:rsidR="002103F1">
        <w:rPr>
          <w:spacing w:val="-2"/>
          <w:sz w:val="24"/>
          <w:szCs w:val="24"/>
        </w:rPr>
        <w:t xml:space="preserve"> </w:t>
      </w:r>
      <w:r w:rsidRPr="002103F1">
        <w:rPr>
          <w:spacing w:val="-2"/>
          <w:sz w:val="24"/>
          <w:szCs w:val="24"/>
        </w:rPr>
        <w:t>Учреждением в качестве членов  Совета с правом решающего голоса</w:t>
      </w:r>
      <w:r w:rsidRPr="002103F1">
        <w:rPr>
          <w:i/>
          <w:iCs/>
          <w:sz w:val="24"/>
          <w:szCs w:val="24"/>
        </w:rPr>
        <w:t>.</w:t>
      </w:r>
    </w:p>
    <w:p w:rsidR="007B1148" w:rsidRPr="002103F1" w:rsidRDefault="00BB4D71" w:rsidP="00BB4D71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pacing w:val="-8"/>
          <w:sz w:val="24"/>
          <w:szCs w:val="24"/>
        </w:rPr>
        <w:t>3.4.</w:t>
      </w:r>
      <w:r w:rsidRPr="002103F1">
        <w:rPr>
          <w:sz w:val="24"/>
          <w:szCs w:val="24"/>
        </w:rPr>
        <w:tab/>
      </w:r>
      <w:r w:rsidRPr="002103F1">
        <w:rPr>
          <w:spacing w:val="-3"/>
          <w:sz w:val="24"/>
          <w:szCs w:val="24"/>
        </w:rPr>
        <w:t>Члены Совета из числа работников избираются общим собранием работников Учреждения</w:t>
      </w:r>
      <w:r w:rsidRPr="002103F1">
        <w:rPr>
          <w:sz w:val="24"/>
          <w:szCs w:val="24"/>
        </w:rPr>
        <w:t xml:space="preserve">. </w:t>
      </w:r>
    </w:p>
    <w:p w:rsidR="00BB4D71" w:rsidRPr="002103F1" w:rsidRDefault="00BB4D71" w:rsidP="00BB4D71">
      <w:pPr>
        <w:pStyle w:val="a7"/>
        <w:ind w:firstLine="708"/>
        <w:jc w:val="both"/>
        <w:rPr>
          <w:spacing w:val="-3"/>
          <w:sz w:val="24"/>
          <w:szCs w:val="24"/>
        </w:rPr>
      </w:pPr>
      <w:r w:rsidRPr="002103F1">
        <w:rPr>
          <w:sz w:val="24"/>
          <w:szCs w:val="24"/>
        </w:rPr>
        <w:t xml:space="preserve">3.5. </w:t>
      </w:r>
      <w:r w:rsidRPr="002103F1">
        <w:rPr>
          <w:spacing w:val="-6"/>
          <w:sz w:val="24"/>
          <w:szCs w:val="24"/>
        </w:rPr>
        <w:t xml:space="preserve">Члены Совета избираются сроком на три года, за исключением членов Совета из </w:t>
      </w:r>
      <w:r w:rsidRPr="002103F1">
        <w:rPr>
          <w:spacing w:val="-3"/>
          <w:sz w:val="24"/>
          <w:szCs w:val="24"/>
        </w:rPr>
        <w:t xml:space="preserve">числа обучающихся, которые избираются сроком на один год. </w:t>
      </w:r>
    </w:p>
    <w:p w:rsidR="00BB4D71" w:rsidRPr="002103F1" w:rsidRDefault="00BB4D71" w:rsidP="00BB4D71">
      <w:pPr>
        <w:pStyle w:val="a7"/>
        <w:ind w:firstLine="708"/>
        <w:jc w:val="both"/>
        <w:rPr>
          <w:spacing w:val="-3"/>
          <w:sz w:val="24"/>
          <w:szCs w:val="24"/>
        </w:rPr>
      </w:pPr>
      <w:r w:rsidRPr="002103F1">
        <w:rPr>
          <w:spacing w:val="-3"/>
          <w:sz w:val="24"/>
          <w:szCs w:val="24"/>
        </w:rPr>
        <w:t xml:space="preserve">3.6. В состав Совета  входят кооптированных членов, которые представляют организации, оказывающие помощь в развитии Учреждения, избираемых на заседании Совета сроком на три года.   </w:t>
      </w:r>
    </w:p>
    <w:p w:rsidR="00BB4D71" w:rsidRPr="002103F1" w:rsidRDefault="00BB4D71" w:rsidP="00BB4D71">
      <w:pPr>
        <w:pStyle w:val="a7"/>
        <w:jc w:val="both"/>
        <w:rPr>
          <w:sz w:val="24"/>
          <w:szCs w:val="24"/>
        </w:rPr>
      </w:pPr>
      <w:r w:rsidRPr="002103F1">
        <w:rPr>
          <w:sz w:val="24"/>
          <w:szCs w:val="24"/>
        </w:rPr>
        <w:t xml:space="preserve">       </w:t>
      </w:r>
      <w:r w:rsidR="00B112FC" w:rsidRPr="002103F1">
        <w:rPr>
          <w:sz w:val="24"/>
          <w:szCs w:val="24"/>
        </w:rPr>
        <w:tab/>
      </w:r>
      <w:r w:rsidRPr="002103F1">
        <w:rPr>
          <w:sz w:val="24"/>
          <w:szCs w:val="24"/>
        </w:rPr>
        <w:t>3.7.  Директор Учреждения вход</w:t>
      </w:r>
      <w:r w:rsidR="007B1148" w:rsidRPr="002103F1">
        <w:rPr>
          <w:sz w:val="24"/>
          <w:szCs w:val="24"/>
        </w:rPr>
        <w:t>ит в состав Совета по должности</w:t>
      </w:r>
      <w:r w:rsidRPr="002103F1">
        <w:rPr>
          <w:sz w:val="24"/>
          <w:szCs w:val="24"/>
        </w:rPr>
        <w:t>.</w:t>
      </w:r>
    </w:p>
    <w:p w:rsidR="00BB4D71" w:rsidRPr="002103F1" w:rsidRDefault="00BB4D71" w:rsidP="00BB4D71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pacing w:val="-5"/>
          <w:sz w:val="24"/>
          <w:szCs w:val="24"/>
        </w:rPr>
        <w:t xml:space="preserve">3.8. </w:t>
      </w:r>
      <w:r w:rsidRPr="002103F1">
        <w:rPr>
          <w:spacing w:val="4"/>
          <w:sz w:val="24"/>
          <w:szCs w:val="24"/>
        </w:rPr>
        <w:t>Состав избранного Совета, включая кооптированных членов, наделяется в полном объеме полномочиями, преду</w:t>
      </w:r>
      <w:r w:rsidRPr="002103F1">
        <w:rPr>
          <w:spacing w:val="5"/>
          <w:sz w:val="24"/>
          <w:szCs w:val="24"/>
        </w:rPr>
        <w:t>смотренными Уставом Учреждения и настоящим Положением.</w:t>
      </w:r>
    </w:p>
    <w:p w:rsidR="00BB4D71" w:rsidRPr="002103F1" w:rsidRDefault="00BB4D71" w:rsidP="00BB4D71">
      <w:pPr>
        <w:pStyle w:val="a7"/>
        <w:jc w:val="both"/>
        <w:rPr>
          <w:spacing w:val="4"/>
          <w:sz w:val="24"/>
          <w:szCs w:val="24"/>
        </w:rPr>
      </w:pPr>
      <w:r w:rsidRPr="002103F1">
        <w:rPr>
          <w:spacing w:val="7"/>
          <w:sz w:val="24"/>
          <w:szCs w:val="24"/>
        </w:rPr>
        <w:t xml:space="preserve">    </w:t>
      </w:r>
      <w:r w:rsidRPr="002103F1">
        <w:rPr>
          <w:spacing w:val="7"/>
          <w:sz w:val="24"/>
          <w:szCs w:val="24"/>
        </w:rPr>
        <w:tab/>
      </w:r>
      <w:r w:rsidR="007B1148" w:rsidRPr="002103F1">
        <w:rPr>
          <w:spacing w:val="7"/>
          <w:sz w:val="24"/>
          <w:szCs w:val="24"/>
        </w:rPr>
        <w:t>3.9</w:t>
      </w:r>
      <w:r w:rsidRPr="002103F1">
        <w:rPr>
          <w:spacing w:val="7"/>
          <w:sz w:val="24"/>
          <w:szCs w:val="24"/>
        </w:rPr>
        <w:t>. Член Совета Учреждения может быть одновременно членом Совета других обще</w:t>
      </w:r>
      <w:r w:rsidR="00647FD3">
        <w:rPr>
          <w:spacing w:val="4"/>
          <w:sz w:val="24"/>
          <w:szCs w:val="24"/>
        </w:rPr>
        <w:t>образовательных организаций</w:t>
      </w:r>
      <w:r w:rsidRPr="002103F1">
        <w:rPr>
          <w:spacing w:val="4"/>
          <w:sz w:val="24"/>
          <w:szCs w:val="24"/>
        </w:rPr>
        <w:t>.</w:t>
      </w:r>
    </w:p>
    <w:p w:rsidR="00BB4D71" w:rsidRPr="002103F1" w:rsidRDefault="00BB4D71" w:rsidP="00BB4D71">
      <w:pPr>
        <w:pStyle w:val="a7"/>
        <w:jc w:val="both"/>
        <w:rPr>
          <w:spacing w:val="5"/>
          <w:sz w:val="24"/>
          <w:szCs w:val="24"/>
        </w:rPr>
      </w:pPr>
      <w:r w:rsidRPr="002103F1">
        <w:rPr>
          <w:spacing w:val="8"/>
          <w:sz w:val="24"/>
          <w:szCs w:val="24"/>
        </w:rPr>
        <w:t xml:space="preserve">    </w:t>
      </w:r>
      <w:r w:rsidRPr="002103F1">
        <w:rPr>
          <w:spacing w:val="8"/>
          <w:sz w:val="24"/>
          <w:szCs w:val="24"/>
        </w:rPr>
        <w:tab/>
        <w:t xml:space="preserve">3.11.При выбытии из Совета выборных членов в двухнедельный срок проводятся </w:t>
      </w:r>
      <w:r w:rsidRPr="002103F1">
        <w:rPr>
          <w:spacing w:val="5"/>
          <w:sz w:val="24"/>
          <w:szCs w:val="24"/>
        </w:rPr>
        <w:t>довыборы членов Совета в предусмотренном для выборов порядке.</w:t>
      </w:r>
    </w:p>
    <w:p w:rsidR="00BB4D71" w:rsidRPr="002103F1" w:rsidRDefault="00BB4D71" w:rsidP="00BB4D71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pacing w:val="5"/>
          <w:sz w:val="24"/>
          <w:szCs w:val="24"/>
        </w:rPr>
        <w:t xml:space="preserve">При выбытии из членов Совета кооптированных членов Совет осуществляет </w:t>
      </w:r>
      <w:r w:rsidR="002103F1">
        <w:rPr>
          <w:spacing w:val="5"/>
          <w:sz w:val="24"/>
          <w:szCs w:val="24"/>
        </w:rPr>
        <w:t xml:space="preserve">                     </w:t>
      </w:r>
      <w:r w:rsidRPr="002103F1">
        <w:rPr>
          <w:spacing w:val="5"/>
          <w:sz w:val="24"/>
          <w:szCs w:val="24"/>
        </w:rPr>
        <w:t>дополнительную кооптацию в установленном для кооптации порядке.</w:t>
      </w:r>
    </w:p>
    <w:p w:rsidR="00BB4D71" w:rsidRPr="002103F1" w:rsidRDefault="00BB4D71" w:rsidP="00BB4D71">
      <w:pPr>
        <w:pStyle w:val="a7"/>
        <w:rPr>
          <w:b/>
          <w:iCs/>
          <w:spacing w:val="12"/>
          <w:sz w:val="24"/>
          <w:szCs w:val="24"/>
        </w:rPr>
      </w:pPr>
    </w:p>
    <w:p w:rsidR="00BB4D71" w:rsidRPr="002103F1" w:rsidRDefault="00BB4D71" w:rsidP="00BB4D71">
      <w:pPr>
        <w:pStyle w:val="a7"/>
        <w:jc w:val="center"/>
        <w:rPr>
          <w:b/>
          <w:spacing w:val="12"/>
          <w:sz w:val="24"/>
          <w:szCs w:val="24"/>
        </w:rPr>
      </w:pPr>
      <w:r w:rsidRPr="002103F1">
        <w:rPr>
          <w:b/>
          <w:iCs/>
          <w:spacing w:val="12"/>
          <w:sz w:val="24"/>
          <w:szCs w:val="24"/>
        </w:rPr>
        <w:t>4</w:t>
      </w:r>
      <w:r w:rsidRPr="002103F1">
        <w:rPr>
          <w:b/>
          <w:i/>
          <w:iCs/>
          <w:spacing w:val="12"/>
          <w:sz w:val="24"/>
          <w:szCs w:val="24"/>
        </w:rPr>
        <w:t xml:space="preserve">. </w:t>
      </w:r>
      <w:r w:rsidRPr="002103F1">
        <w:rPr>
          <w:b/>
          <w:spacing w:val="12"/>
          <w:sz w:val="24"/>
          <w:szCs w:val="24"/>
        </w:rPr>
        <w:t xml:space="preserve">Председатель Совета, </w:t>
      </w:r>
      <w:r w:rsidR="00647FD3">
        <w:rPr>
          <w:b/>
          <w:spacing w:val="12"/>
          <w:sz w:val="24"/>
          <w:szCs w:val="24"/>
        </w:rPr>
        <w:t xml:space="preserve"> </w:t>
      </w:r>
      <w:r w:rsidRPr="002103F1">
        <w:rPr>
          <w:b/>
          <w:spacing w:val="12"/>
          <w:sz w:val="24"/>
          <w:szCs w:val="24"/>
        </w:rPr>
        <w:t>секретарь Совета</w:t>
      </w:r>
    </w:p>
    <w:p w:rsidR="00BB4D71" w:rsidRPr="002103F1" w:rsidRDefault="00BB4D71" w:rsidP="00647FD3">
      <w:pPr>
        <w:pStyle w:val="a7"/>
        <w:ind w:firstLine="708"/>
        <w:jc w:val="both"/>
        <w:rPr>
          <w:spacing w:val="1"/>
          <w:sz w:val="24"/>
          <w:szCs w:val="24"/>
        </w:rPr>
      </w:pPr>
      <w:r w:rsidRPr="002103F1">
        <w:rPr>
          <w:sz w:val="24"/>
          <w:szCs w:val="24"/>
        </w:rPr>
        <w:t>4.</w:t>
      </w:r>
      <w:r w:rsidRPr="002103F1">
        <w:rPr>
          <w:spacing w:val="8"/>
          <w:sz w:val="24"/>
          <w:szCs w:val="24"/>
        </w:rPr>
        <w:t>1. Совет возглавляет Председатель, избираемый тайным или открытым</w:t>
      </w:r>
      <w:r w:rsidR="00647FD3">
        <w:rPr>
          <w:spacing w:val="8"/>
          <w:sz w:val="24"/>
          <w:szCs w:val="24"/>
        </w:rPr>
        <w:t xml:space="preserve"> </w:t>
      </w:r>
      <w:r w:rsidRPr="002103F1">
        <w:rPr>
          <w:spacing w:val="8"/>
          <w:sz w:val="24"/>
          <w:szCs w:val="24"/>
        </w:rPr>
        <w:t xml:space="preserve">голосованием из числа </w:t>
      </w:r>
      <w:r w:rsidRPr="002103F1">
        <w:rPr>
          <w:spacing w:val="5"/>
          <w:sz w:val="24"/>
          <w:szCs w:val="24"/>
        </w:rPr>
        <w:t xml:space="preserve">членов Совета простым большинством голосов от числа присутствующих на заседании </w:t>
      </w:r>
      <w:r w:rsidRPr="002103F1">
        <w:rPr>
          <w:spacing w:val="1"/>
          <w:sz w:val="24"/>
          <w:szCs w:val="24"/>
        </w:rPr>
        <w:t>членов Совета.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4"/>
          <w:sz w:val="24"/>
          <w:szCs w:val="24"/>
        </w:rPr>
      </w:pPr>
      <w:r w:rsidRPr="002103F1">
        <w:rPr>
          <w:spacing w:val="7"/>
          <w:sz w:val="24"/>
          <w:szCs w:val="24"/>
        </w:rPr>
        <w:t xml:space="preserve">Представитель учредителя в Совете, обучающиеся, директор и работники Учреждения </w:t>
      </w:r>
      <w:r w:rsidRPr="002103F1">
        <w:rPr>
          <w:spacing w:val="4"/>
          <w:sz w:val="24"/>
          <w:szCs w:val="24"/>
        </w:rPr>
        <w:t>не могут быть избраны Председателем Совета.</w:t>
      </w:r>
    </w:p>
    <w:p w:rsidR="00BB4D71" w:rsidRPr="002103F1" w:rsidRDefault="00BB4D71" w:rsidP="00647FD3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pacing w:val="-1"/>
          <w:sz w:val="24"/>
          <w:szCs w:val="24"/>
        </w:rPr>
        <w:t xml:space="preserve">Председатель Совета организует и планирует свою работу, созывает заседания </w:t>
      </w:r>
      <w:r w:rsidRPr="002103F1">
        <w:rPr>
          <w:spacing w:val="-3"/>
          <w:sz w:val="24"/>
          <w:szCs w:val="24"/>
        </w:rPr>
        <w:t>Совета и председательствует на них, организует на заседании ведение протокола, под</w:t>
      </w:r>
      <w:r w:rsidRPr="002103F1">
        <w:rPr>
          <w:sz w:val="24"/>
          <w:szCs w:val="24"/>
        </w:rPr>
        <w:t>писывает решения Совета, контролирует их выполнение.</w:t>
      </w:r>
    </w:p>
    <w:p w:rsidR="00647FD3" w:rsidRPr="002103F1" w:rsidRDefault="00647FD3" w:rsidP="00647FD3">
      <w:pPr>
        <w:pStyle w:val="a7"/>
        <w:jc w:val="both"/>
        <w:rPr>
          <w:b/>
          <w:sz w:val="24"/>
          <w:szCs w:val="24"/>
        </w:rPr>
      </w:pPr>
    </w:p>
    <w:p w:rsidR="00BB4D71" w:rsidRPr="002103F1" w:rsidRDefault="00BB4D71" w:rsidP="00647FD3">
      <w:pPr>
        <w:pStyle w:val="a7"/>
        <w:jc w:val="center"/>
        <w:rPr>
          <w:b/>
          <w:sz w:val="24"/>
          <w:szCs w:val="24"/>
        </w:rPr>
      </w:pPr>
      <w:r w:rsidRPr="002103F1">
        <w:rPr>
          <w:b/>
          <w:sz w:val="24"/>
          <w:szCs w:val="24"/>
        </w:rPr>
        <w:t>5.Организация работы Совета</w:t>
      </w:r>
    </w:p>
    <w:p w:rsidR="00BB4D71" w:rsidRPr="002103F1" w:rsidRDefault="00BB4D71" w:rsidP="00647FD3">
      <w:pPr>
        <w:pStyle w:val="a7"/>
        <w:ind w:firstLine="708"/>
        <w:jc w:val="both"/>
        <w:rPr>
          <w:spacing w:val="-3"/>
          <w:sz w:val="24"/>
          <w:szCs w:val="24"/>
        </w:rPr>
      </w:pPr>
      <w:r w:rsidRPr="002103F1">
        <w:rPr>
          <w:spacing w:val="-12"/>
          <w:sz w:val="24"/>
          <w:szCs w:val="24"/>
        </w:rPr>
        <w:t>5.1.</w:t>
      </w:r>
      <w:r w:rsidRPr="002103F1">
        <w:rPr>
          <w:sz w:val="24"/>
          <w:szCs w:val="24"/>
        </w:rPr>
        <w:tab/>
        <w:t>Заседания Совета проводятся по мере необходимости, но не реже одного раза в</w:t>
      </w:r>
      <w:r w:rsidR="006540AA" w:rsidRPr="002103F1">
        <w:rPr>
          <w:sz w:val="24"/>
          <w:szCs w:val="24"/>
        </w:rPr>
        <w:t xml:space="preserve"> </w:t>
      </w:r>
      <w:r w:rsidRPr="002103F1">
        <w:rPr>
          <w:sz w:val="24"/>
          <w:szCs w:val="24"/>
        </w:rPr>
        <w:t xml:space="preserve">три </w:t>
      </w:r>
      <w:r w:rsidRPr="002103F1">
        <w:rPr>
          <w:sz w:val="24"/>
          <w:szCs w:val="24"/>
        </w:rPr>
        <w:lastRenderedPageBreak/>
        <w:t xml:space="preserve">месяца, а также по инициативе Председателя, по требованию директора Учреждения, </w:t>
      </w:r>
      <w:r w:rsidRPr="002103F1">
        <w:rPr>
          <w:spacing w:val="-3"/>
          <w:sz w:val="24"/>
          <w:szCs w:val="24"/>
        </w:rPr>
        <w:t xml:space="preserve"> заявлению членов Совета, подписанному не менее, чем одной четвертой частью членов от списочного состава Совета.</w:t>
      </w:r>
    </w:p>
    <w:p w:rsidR="00BB4D71" w:rsidRPr="002103F1" w:rsidRDefault="00BB4D71" w:rsidP="00647FD3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позднее, чем за 7 дней до заседания Совета.</w:t>
      </w:r>
    </w:p>
    <w:p w:rsidR="00BB4D71" w:rsidRPr="002103F1" w:rsidRDefault="00BB4D71" w:rsidP="00647FD3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pacing w:val="-7"/>
          <w:sz w:val="24"/>
          <w:szCs w:val="24"/>
        </w:rPr>
        <w:t>5.2.</w:t>
      </w:r>
      <w:r w:rsidRPr="002103F1">
        <w:rPr>
          <w:sz w:val="24"/>
          <w:szCs w:val="24"/>
        </w:rPr>
        <w:tab/>
        <w:t>Решения Совета считаются правомочными, если на заседании Совета присутст</w:t>
      </w:r>
      <w:r w:rsidRPr="002103F1">
        <w:rPr>
          <w:sz w:val="24"/>
          <w:szCs w:val="24"/>
        </w:rPr>
        <w:softHyphen/>
        <w:t>вовало не менее 2/3 его членов.</w:t>
      </w:r>
    </w:p>
    <w:p w:rsidR="00BB4D71" w:rsidRPr="002103F1" w:rsidRDefault="00BB4D71" w:rsidP="00647FD3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pacing w:val="-5"/>
          <w:sz w:val="24"/>
          <w:szCs w:val="24"/>
        </w:rPr>
        <w:t xml:space="preserve">По приглашению члена Совета в заседании с правом совещательного голоса могут </w:t>
      </w:r>
      <w:r w:rsidRPr="002103F1">
        <w:rPr>
          <w:sz w:val="24"/>
          <w:szCs w:val="24"/>
        </w:rPr>
        <w:t>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BB4D71" w:rsidRPr="002103F1" w:rsidRDefault="00BB4D71" w:rsidP="00647FD3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pacing w:val="-11"/>
          <w:sz w:val="24"/>
          <w:szCs w:val="24"/>
        </w:rPr>
        <w:t>5.3.</w:t>
      </w:r>
      <w:r w:rsidRPr="002103F1">
        <w:rPr>
          <w:sz w:val="24"/>
          <w:szCs w:val="24"/>
        </w:rPr>
        <w:tab/>
      </w:r>
      <w:r w:rsidRPr="002103F1">
        <w:rPr>
          <w:spacing w:val="-2"/>
          <w:sz w:val="24"/>
          <w:szCs w:val="24"/>
        </w:rPr>
        <w:t>Каждый член Совета обладает одним голосом. В случае равенства голосов ре</w:t>
      </w:r>
      <w:r w:rsidRPr="002103F1">
        <w:rPr>
          <w:spacing w:val="-2"/>
          <w:sz w:val="24"/>
          <w:szCs w:val="24"/>
        </w:rPr>
        <w:softHyphen/>
      </w:r>
      <w:r w:rsidRPr="002103F1">
        <w:rPr>
          <w:sz w:val="24"/>
          <w:szCs w:val="24"/>
        </w:rPr>
        <w:t>шающим является голос председательствующего на заседании.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-7"/>
          <w:sz w:val="24"/>
          <w:szCs w:val="24"/>
        </w:rPr>
      </w:pPr>
      <w:r w:rsidRPr="002103F1">
        <w:rPr>
          <w:spacing w:val="-11"/>
          <w:sz w:val="24"/>
          <w:szCs w:val="24"/>
        </w:rPr>
        <w:t>5.4.</w:t>
      </w:r>
      <w:r w:rsidRPr="002103F1">
        <w:rPr>
          <w:sz w:val="24"/>
          <w:szCs w:val="24"/>
        </w:rPr>
        <w:tab/>
      </w:r>
      <w:r w:rsidRPr="002103F1">
        <w:rPr>
          <w:spacing w:val="-7"/>
          <w:sz w:val="24"/>
          <w:szCs w:val="24"/>
        </w:rPr>
        <w:t>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BB4D71" w:rsidRPr="002103F1" w:rsidRDefault="00BB4D71" w:rsidP="00647FD3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pacing w:val="-5"/>
          <w:sz w:val="24"/>
          <w:szCs w:val="24"/>
        </w:rPr>
        <w:t>Решения Совета с согласия всех его членов могут быть приняты заочным голосова</w:t>
      </w:r>
      <w:r w:rsidRPr="002103F1">
        <w:rPr>
          <w:spacing w:val="-6"/>
          <w:sz w:val="24"/>
          <w:szCs w:val="24"/>
        </w:rPr>
        <w:t xml:space="preserve">нием (опросным листом). В этом случае решение считается принятым, если за решение </w:t>
      </w:r>
      <w:r w:rsidRPr="002103F1">
        <w:rPr>
          <w:spacing w:val="-2"/>
          <w:sz w:val="24"/>
          <w:szCs w:val="24"/>
        </w:rPr>
        <w:t xml:space="preserve">заочно проголосовали (высказались) более половины всех членов Совета, имеющих </w:t>
      </w:r>
      <w:r w:rsidRPr="002103F1">
        <w:rPr>
          <w:sz w:val="24"/>
          <w:szCs w:val="24"/>
        </w:rPr>
        <w:t>право решающего или совещательного голоса.</w:t>
      </w:r>
    </w:p>
    <w:p w:rsidR="00BB4D71" w:rsidRPr="002103F1" w:rsidRDefault="00BB4D71" w:rsidP="00647FD3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pacing w:val="-12"/>
          <w:sz w:val="24"/>
          <w:szCs w:val="24"/>
        </w:rPr>
        <w:t>5.5.</w:t>
      </w:r>
      <w:r w:rsidRPr="002103F1">
        <w:rPr>
          <w:sz w:val="24"/>
          <w:szCs w:val="24"/>
        </w:rPr>
        <w:tab/>
        <w:t>На заседании  секретарем Совета ведется протокол.</w:t>
      </w:r>
      <w:r w:rsidR="00647FD3" w:rsidRPr="002103F1">
        <w:rPr>
          <w:sz w:val="24"/>
          <w:szCs w:val="24"/>
        </w:rPr>
        <w:t xml:space="preserve"> </w:t>
      </w:r>
      <w:r w:rsidRPr="002103F1">
        <w:rPr>
          <w:sz w:val="24"/>
          <w:szCs w:val="24"/>
        </w:rPr>
        <w:t>В протоко</w:t>
      </w:r>
      <w:r w:rsidR="006540AA" w:rsidRPr="002103F1">
        <w:rPr>
          <w:sz w:val="24"/>
          <w:szCs w:val="24"/>
        </w:rPr>
        <w:t>ле заседания Совета указываются:</w:t>
      </w:r>
    </w:p>
    <w:p w:rsidR="00BB4D71" w:rsidRPr="002103F1" w:rsidRDefault="006540AA" w:rsidP="00647FD3">
      <w:pPr>
        <w:pStyle w:val="a7"/>
        <w:jc w:val="both"/>
        <w:rPr>
          <w:sz w:val="24"/>
          <w:szCs w:val="24"/>
        </w:rPr>
      </w:pPr>
      <w:r w:rsidRPr="002103F1">
        <w:rPr>
          <w:sz w:val="24"/>
          <w:szCs w:val="24"/>
        </w:rPr>
        <w:t xml:space="preserve">- </w:t>
      </w:r>
      <w:r w:rsidR="00BB4D71" w:rsidRPr="002103F1">
        <w:rPr>
          <w:sz w:val="24"/>
          <w:szCs w:val="24"/>
        </w:rPr>
        <w:t>место и время проведения заседания;</w:t>
      </w:r>
    </w:p>
    <w:p w:rsidR="00BB4D71" w:rsidRPr="002103F1" w:rsidRDefault="006540AA" w:rsidP="00647FD3">
      <w:pPr>
        <w:pStyle w:val="a7"/>
        <w:jc w:val="both"/>
        <w:rPr>
          <w:sz w:val="24"/>
          <w:szCs w:val="24"/>
        </w:rPr>
      </w:pPr>
      <w:r w:rsidRPr="002103F1">
        <w:rPr>
          <w:sz w:val="24"/>
          <w:szCs w:val="24"/>
        </w:rPr>
        <w:t xml:space="preserve">- </w:t>
      </w:r>
      <w:r w:rsidR="00BB4D71" w:rsidRPr="002103F1">
        <w:rPr>
          <w:sz w:val="24"/>
          <w:szCs w:val="24"/>
        </w:rPr>
        <w:t>повестка дня заседания;</w:t>
      </w:r>
    </w:p>
    <w:p w:rsidR="00647FD3" w:rsidRDefault="006540AA" w:rsidP="00647FD3">
      <w:pPr>
        <w:pStyle w:val="a7"/>
        <w:jc w:val="both"/>
        <w:rPr>
          <w:sz w:val="24"/>
          <w:szCs w:val="24"/>
        </w:rPr>
      </w:pPr>
      <w:r w:rsidRPr="002103F1">
        <w:rPr>
          <w:sz w:val="24"/>
          <w:szCs w:val="24"/>
        </w:rPr>
        <w:t xml:space="preserve">- </w:t>
      </w:r>
      <w:r w:rsidR="00BB4D71" w:rsidRPr="002103F1">
        <w:rPr>
          <w:sz w:val="24"/>
          <w:szCs w:val="24"/>
        </w:rPr>
        <w:t>краткое изложение всех выступлений по вопросам повестки дня,</w:t>
      </w:r>
    </w:p>
    <w:p w:rsidR="00BB4D71" w:rsidRPr="002103F1" w:rsidRDefault="00647FD3" w:rsidP="00647FD3">
      <w:pPr>
        <w:pStyle w:val="a7"/>
        <w:jc w:val="both"/>
        <w:rPr>
          <w:sz w:val="24"/>
          <w:szCs w:val="24"/>
        </w:rPr>
      </w:pPr>
      <w:r w:rsidRPr="002103F1">
        <w:rPr>
          <w:sz w:val="24"/>
          <w:szCs w:val="24"/>
        </w:rPr>
        <w:t xml:space="preserve"> </w:t>
      </w:r>
      <w:r w:rsidR="006540AA" w:rsidRPr="002103F1">
        <w:rPr>
          <w:sz w:val="24"/>
          <w:szCs w:val="24"/>
        </w:rPr>
        <w:t xml:space="preserve">- </w:t>
      </w:r>
      <w:r w:rsidR="00BB4D71" w:rsidRPr="002103F1">
        <w:rPr>
          <w:sz w:val="24"/>
          <w:szCs w:val="24"/>
        </w:rPr>
        <w:t>вопросы, поставленные на голосование и итоги голосования по ним,</w:t>
      </w:r>
    </w:p>
    <w:p w:rsidR="00BB4D71" w:rsidRPr="002103F1" w:rsidRDefault="006540AA" w:rsidP="00647FD3">
      <w:pPr>
        <w:pStyle w:val="a7"/>
        <w:jc w:val="both"/>
        <w:rPr>
          <w:spacing w:val="-5"/>
          <w:sz w:val="24"/>
          <w:szCs w:val="24"/>
        </w:rPr>
      </w:pPr>
      <w:r w:rsidRPr="002103F1">
        <w:rPr>
          <w:spacing w:val="-5"/>
          <w:sz w:val="24"/>
          <w:szCs w:val="24"/>
        </w:rPr>
        <w:t xml:space="preserve">- </w:t>
      </w:r>
      <w:r w:rsidR="00BB4D71" w:rsidRPr="002103F1">
        <w:rPr>
          <w:spacing w:val="-5"/>
          <w:sz w:val="24"/>
          <w:szCs w:val="24"/>
        </w:rPr>
        <w:t>принятые постановления.</w:t>
      </w:r>
    </w:p>
    <w:p w:rsidR="00BB4D71" w:rsidRPr="002103F1" w:rsidRDefault="00BB4D71" w:rsidP="00647FD3">
      <w:pPr>
        <w:pStyle w:val="a7"/>
        <w:ind w:firstLine="708"/>
        <w:jc w:val="both"/>
        <w:rPr>
          <w:sz w:val="24"/>
          <w:szCs w:val="24"/>
        </w:rPr>
      </w:pPr>
      <w:r w:rsidRPr="002103F1">
        <w:rPr>
          <w:spacing w:val="-7"/>
          <w:sz w:val="24"/>
          <w:szCs w:val="24"/>
        </w:rPr>
        <w:t xml:space="preserve">Протокол заседания Совета подписывается председательствующим на заседании и </w:t>
      </w:r>
      <w:r w:rsidRPr="002103F1">
        <w:rPr>
          <w:sz w:val="24"/>
          <w:szCs w:val="24"/>
        </w:rPr>
        <w:t>секретарем, которые несут ответственность за достоверность протокола.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-5"/>
          <w:sz w:val="24"/>
          <w:szCs w:val="24"/>
        </w:rPr>
      </w:pPr>
      <w:r w:rsidRPr="002103F1">
        <w:rPr>
          <w:spacing w:val="-3"/>
          <w:sz w:val="24"/>
          <w:szCs w:val="24"/>
        </w:rPr>
        <w:t>Постановления и протоколы заседаний Совета включаются в номенклатуру дел Учреждения</w:t>
      </w:r>
      <w:r w:rsidRPr="002103F1">
        <w:rPr>
          <w:sz w:val="24"/>
          <w:szCs w:val="24"/>
        </w:rPr>
        <w:t xml:space="preserve"> и доступны для ознакомления любым лицам, имеющим право быть избранны</w:t>
      </w:r>
      <w:r w:rsidRPr="002103F1">
        <w:rPr>
          <w:spacing w:val="-5"/>
          <w:sz w:val="24"/>
          <w:szCs w:val="24"/>
        </w:rPr>
        <w:t xml:space="preserve">ми в члены Совета. </w:t>
      </w:r>
    </w:p>
    <w:p w:rsidR="00BB4D71" w:rsidRPr="002103F1" w:rsidRDefault="006540AA" w:rsidP="00647FD3">
      <w:pPr>
        <w:pStyle w:val="a7"/>
        <w:ind w:firstLine="708"/>
        <w:jc w:val="both"/>
        <w:rPr>
          <w:spacing w:val="1"/>
          <w:sz w:val="24"/>
          <w:szCs w:val="24"/>
        </w:rPr>
      </w:pPr>
      <w:r w:rsidRPr="002103F1">
        <w:rPr>
          <w:sz w:val="24"/>
          <w:szCs w:val="24"/>
        </w:rPr>
        <w:t xml:space="preserve">5.6. </w:t>
      </w:r>
      <w:r w:rsidR="00BB4D71" w:rsidRPr="002103F1">
        <w:rPr>
          <w:sz w:val="24"/>
          <w:szCs w:val="24"/>
        </w:rPr>
        <w:t>Члены Совета работают на общественных началах безвозмездно в качестве добро</w:t>
      </w:r>
      <w:r w:rsidR="00BB4D71" w:rsidRPr="002103F1">
        <w:rPr>
          <w:sz w:val="24"/>
          <w:szCs w:val="24"/>
        </w:rPr>
        <w:softHyphen/>
      </w:r>
      <w:r w:rsidR="00BB4D71" w:rsidRPr="002103F1">
        <w:rPr>
          <w:spacing w:val="4"/>
          <w:sz w:val="24"/>
          <w:szCs w:val="24"/>
        </w:rPr>
        <w:t xml:space="preserve">вольцев Федеральным законом «О благотворительной деятельности и благотворительных </w:t>
      </w:r>
      <w:r w:rsidR="00647FD3">
        <w:rPr>
          <w:sz w:val="24"/>
          <w:szCs w:val="24"/>
        </w:rPr>
        <w:t>организациях» №</w:t>
      </w:r>
      <w:r w:rsidR="00BB4D71" w:rsidRPr="002103F1">
        <w:rPr>
          <w:sz w:val="24"/>
          <w:szCs w:val="24"/>
        </w:rPr>
        <w:t xml:space="preserve">135-ФЗ предусмотрено возмещение расходов добровольцев, связанных с </w:t>
      </w:r>
      <w:r w:rsidR="00BB4D71" w:rsidRPr="002103F1">
        <w:rPr>
          <w:spacing w:val="1"/>
          <w:sz w:val="24"/>
          <w:szCs w:val="24"/>
        </w:rPr>
        <w:t>их деятельностью (командировочные расходы, затраты на транспорт и другие).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pacing w:val="5"/>
          <w:sz w:val="24"/>
          <w:szCs w:val="24"/>
        </w:rPr>
        <w:t>Лица, входящие в состав Совета, выполняют обязанности членов Совета на безвозмездной основе и не состоят в трудовых правоотношениях с Учреждением</w:t>
      </w:r>
      <w:r w:rsidRPr="002103F1">
        <w:rPr>
          <w:spacing w:val="3"/>
          <w:sz w:val="24"/>
          <w:szCs w:val="24"/>
        </w:rPr>
        <w:t xml:space="preserve"> в качестве членов Совета. С ними может заключаться письменный договор с указанием безвозмездно выполняемых  функций, однако</w:t>
      </w:r>
      <w:r w:rsidR="006540AA" w:rsidRPr="002103F1">
        <w:rPr>
          <w:spacing w:val="3"/>
          <w:sz w:val="24"/>
          <w:szCs w:val="24"/>
        </w:rPr>
        <w:t>,</w:t>
      </w:r>
      <w:r w:rsidRPr="002103F1">
        <w:rPr>
          <w:spacing w:val="3"/>
          <w:sz w:val="24"/>
          <w:szCs w:val="24"/>
        </w:rPr>
        <w:t xml:space="preserve"> работа в Совете не з</w:t>
      </w:r>
      <w:r w:rsidRPr="002103F1">
        <w:rPr>
          <w:spacing w:val="5"/>
          <w:sz w:val="24"/>
          <w:szCs w:val="24"/>
        </w:rPr>
        <w:t>асчитывается в трудовой стаж и не  записывается  в трудовую книжку.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pacing w:val="5"/>
          <w:sz w:val="24"/>
          <w:szCs w:val="24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pacing w:val="5"/>
          <w:sz w:val="24"/>
          <w:szCs w:val="24"/>
        </w:rPr>
        <w:t>5.8. Формой отчетности Совета является публичный доклад.</w:t>
      </w:r>
    </w:p>
    <w:p w:rsidR="00BB4D71" w:rsidRPr="002103F1" w:rsidRDefault="00BB4D71" w:rsidP="00647FD3">
      <w:pPr>
        <w:pStyle w:val="a7"/>
        <w:jc w:val="both"/>
        <w:rPr>
          <w:b/>
          <w:spacing w:val="9"/>
          <w:sz w:val="24"/>
          <w:szCs w:val="24"/>
        </w:rPr>
      </w:pPr>
    </w:p>
    <w:p w:rsidR="00BB4D71" w:rsidRPr="002103F1" w:rsidRDefault="007B1148" w:rsidP="00647FD3">
      <w:pPr>
        <w:pStyle w:val="a7"/>
        <w:jc w:val="center"/>
        <w:rPr>
          <w:b/>
          <w:spacing w:val="12"/>
          <w:sz w:val="24"/>
          <w:szCs w:val="24"/>
        </w:rPr>
      </w:pPr>
      <w:r w:rsidRPr="002103F1">
        <w:rPr>
          <w:b/>
          <w:spacing w:val="12"/>
          <w:sz w:val="24"/>
          <w:szCs w:val="24"/>
        </w:rPr>
        <w:t>6</w:t>
      </w:r>
      <w:r w:rsidR="00BB4D71" w:rsidRPr="002103F1">
        <w:rPr>
          <w:b/>
          <w:spacing w:val="12"/>
          <w:sz w:val="24"/>
          <w:szCs w:val="24"/>
        </w:rPr>
        <w:t>. Права и ответственность члена Совета</w:t>
      </w:r>
    </w:p>
    <w:p w:rsidR="00BB4D71" w:rsidRPr="002103F1" w:rsidRDefault="007B1148" w:rsidP="00647FD3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pacing w:val="5"/>
          <w:sz w:val="24"/>
          <w:szCs w:val="24"/>
        </w:rPr>
        <w:t>6</w:t>
      </w:r>
      <w:r w:rsidR="006540AA" w:rsidRPr="002103F1">
        <w:rPr>
          <w:spacing w:val="5"/>
          <w:sz w:val="24"/>
          <w:szCs w:val="24"/>
        </w:rPr>
        <w:t>.1.</w:t>
      </w:r>
      <w:r w:rsidR="00BB4D71" w:rsidRPr="002103F1">
        <w:rPr>
          <w:spacing w:val="5"/>
          <w:sz w:val="24"/>
          <w:szCs w:val="24"/>
        </w:rPr>
        <w:t>Член Совета имеет право:</w:t>
      </w:r>
    </w:p>
    <w:p w:rsidR="00BB4D71" w:rsidRPr="002103F1" w:rsidRDefault="007B1148" w:rsidP="00647FD3">
      <w:pPr>
        <w:pStyle w:val="a7"/>
        <w:ind w:firstLine="708"/>
        <w:jc w:val="both"/>
        <w:rPr>
          <w:spacing w:val="1"/>
          <w:sz w:val="24"/>
          <w:szCs w:val="24"/>
        </w:rPr>
      </w:pPr>
      <w:r w:rsidRPr="002103F1">
        <w:rPr>
          <w:spacing w:val="1"/>
          <w:sz w:val="24"/>
          <w:szCs w:val="24"/>
        </w:rPr>
        <w:t>6</w:t>
      </w:r>
      <w:r w:rsidR="006540AA" w:rsidRPr="002103F1">
        <w:rPr>
          <w:spacing w:val="1"/>
          <w:sz w:val="24"/>
          <w:szCs w:val="24"/>
        </w:rPr>
        <w:t>.1</w:t>
      </w:r>
      <w:r w:rsidR="00BB4D71" w:rsidRPr="002103F1">
        <w:rPr>
          <w:spacing w:val="1"/>
          <w:sz w:val="24"/>
          <w:szCs w:val="24"/>
        </w:rPr>
        <w:t>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BB4D71" w:rsidRPr="002103F1" w:rsidRDefault="007B1148" w:rsidP="00647FD3">
      <w:pPr>
        <w:pStyle w:val="a7"/>
        <w:ind w:firstLine="708"/>
        <w:jc w:val="both"/>
        <w:rPr>
          <w:spacing w:val="1"/>
          <w:sz w:val="24"/>
          <w:szCs w:val="24"/>
        </w:rPr>
      </w:pPr>
      <w:r w:rsidRPr="002103F1">
        <w:rPr>
          <w:spacing w:val="1"/>
          <w:sz w:val="24"/>
          <w:szCs w:val="24"/>
        </w:rPr>
        <w:t>6</w:t>
      </w:r>
      <w:r w:rsidR="006540AA" w:rsidRPr="002103F1">
        <w:rPr>
          <w:spacing w:val="1"/>
          <w:sz w:val="24"/>
          <w:szCs w:val="24"/>
        </w:rPr>
        <w:t>.1</w:t>
      </w:r>
      <w:r w:rsidR="00BB4D71" w:rsidRPr="002103F1">
        <w:rPr>
          <w:spacing w:val="1"/>
          <w:sz w:val="24"/>
          <w:szCs w:val="24"/>
        </w:rPr>
        <w:t>.2. Участвовать в распределении стимулирующей части ФОТ работников общеобразовательного учреждения;</w:t>
      </w:r>
    </w:p>
    <w:p w:rsidR="00BB4D71" w:rsidRPr="002103F1" w:rsidRDefault="007B1148" w:rsidP="00647FD3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pacing w:val="6"/>
          <w:sz w:val="24"/>
          <w:szCs w:val="24"/>
        </w:rPr>
        <w:t>6</w:t>
      </w:r>
      <w:r w:rsidR="006540AA" w:rsidRPr="002103F1">
        <w:rPr>
          <w:spacing w:val="6"/>
          <w:sz w:val="24"/>
          <w:szCs w:val="24"/>
        </w:rPr>
        <w:t>.1</w:t>
      </w:r>
      <w:r w:rsidR="00BB4D71" w:rsidRPr="002103F1">
        <w:rPr>
          <w:spacing w:val="6"/>
          <w:sz w:val="24"/>
          <w:szCs w:val="24"/>
        </w:rPr>
        <w:t>.3. Инициировать проведение заседания Совета по любому вопросу, относяще</w:t>
      </w:r>
      <w:r w:rsidR="00B112FC" w:rsidRPr="002103F1">
        <w:rPr>
          <w:spacing w:val="5"/>
          <w:sz w:val="24"/>
          <w:szCs w:val="24"/>
        </w:rPr>
        <w:t>муся к компетенции Совета;</w:t>
      </w:r>
    </w:p>
    <w:p w:rsidR="00BB4D71" w:rsidRPr="002103F1" w:rsidRDefault="007B1148" w:rsidP="00647FD3">
      <w:pPr>
        <w:pStyle w:val="a7"/>
        <w:ind w:firstLine="708"/>
        <w:jc w:val="both"/>
        <w:rPr>
          <w:spacing w:val="3"/>
          <w:sz w:val="24"/>
          <w:szCs w:val="24"/>
        </w:rPr>
      </w:pPr>
      <w:r w:rsidRPr="002103F1">
        <w:rPr>
          <w:spacing w:val="16"/>
          <w:sz w:val="24"/>
          <w:szCs w:val="24"/>
        </w:rPr>
        <w:t>6</w:t>
      </w:r>
      <w:r w:rsidR="006540AA" w:rsidRPr="002103F1">
        <w:rPr>
          <w:spacing w:val="16"/>
          <w:sz w:val="24"/>
          <w:szCs w:val="24"/>
        </w:rPr>
        <w:t>.1</w:t>
      </w:r>
      <w:r w:rsidR="00BB4D71" w:rsidRPr="002103F1">
        <w:rPr>
          <w:spacing w:val="16"/>
          <w:sz w:val="24"/>
          <w:szCs w:val="24"/>
        </w:rPr>
        <w:t>.</w:t>
      </w:r>
      <w:r w:rsidR="00BB4D71" w:rsidRPr="002103F1">
        <w:rPr>
          <w:spacing w:val="4"/>
          <w:sz w:val="24"/>
          <w:szCs w:val="24"/>
        </w:rPr>
        <w:t xml:space="preserve">4. Требовать от администрации Учреждения предоставления всей необходимой для </w:t>
      </w:r>
      <w:r w:rsidR="00BB4D71" w:rsidRPr="002103F1">
        <w:rPr>
          <w:spacing w:val="3"/>
          <w:sz w:val="24"/>
          <w:szCs w:val="24"/>
        </w:rPr>
        <w:t xml:space="preserve">участия в работе </w:t>
      </w:r>
      <w:r w:rsidR="00BB4D71" w:rsidRPr="002103F1">
        <w:rPr>
          <w:spacing w:val="3"/>
          <w:sz w:val="24"/>
          <w:szCs w:val="24"/>
          <w:lang w:val="en-US"/>
        </w:rPr>
        <w:t>Co</w:t>
      </w:r>
      <w:r w:rsidR="00BB4D71" w:rsidRPr="002103F1">
        <w:rPr>
          <w:spacing w:val="3"/>
          <w:sz w:val="24"/>
          <w:szCs w:val="24"/>
        </w:rPr>
        <w:t>вета информации по вопросам, относящимся к компетенции Совета;</w:t>
      </w:r>
    </w:p>
    <w:p w:rsidR="00BB4D71" w:rsidRPr="002103F1" w:rsidRDefault="007B1148" w:rsidP="00647FD3">
      <w:pPr>
        <w:pStyle w:val="a7"/>
        <w:ind w:firstLine="708"/>
        <w:jc w:val="both"/>
        <w:rPr>
          <w:spacing w:val="4"/>
          <w:sz w:val="24"/>
          <w:szCs w:val="24"/>
        </w:rPr>
      </w:pPr>
      <w:r w:rsidRPr="002103F1">
        <w:rPr>
          <w:spacing w:val="2"/>
          <w:sz w:val="24"/>
          <w:szCs w:val="24"/>
        </w:rPr>
        <w:t>6</w:t>
      </w:r>
      <w:r w:rsidR="006540AA" w:rsidRPr="002103F1">
        <w:rPr>
          <w:spacing w:val="2"/>
          <w:sz w:val="24"/>
          <w:szCs w:val="24"/>
        </w:rPr>
        <w:t>.1</w:t>
      </w:r>
      <w:r w:rsidR="00BB4D71" w:rsidRPr="002103F1">
        <w:rPr>
          <w:spacing w:val="2"/>
          <w:sz w:val="24"/>
          <w:szCs w:val="24"/>
        </w:rPr>
        <w:t>.5. Присутствовать на заседании педагогического совета Учреждения с правом совещательного</w:t>
      </w:r>
      <w:r w:rsidR="00BB4D71" w:rsidRPr="002103F1">
        <w:rPr>
          <w:spacing w:val="4"/>
          <w:sz w:val="24"/>
          <w:szCs w:val="24"/>
        </w:rPr>
        <w:t xml:space="preserve"> голоса;</w:t>
      </w:r>
    </w:p>
    <w:p w:rsidR="00BB4D71" w:rsidRPr="002103F1" w:rsidRDefault="007B1148" w:rsidP="00647FD3">
      <w:pPr>
        <w:pStyle w:val="a7"/>
        <w:ind w:firstLine="708"/>
        <w:jc w:val="both"/>
        <w:rPr>
          <w:spacing w:val="7"/>
          <w:sz w:val="24"/>
          <w:szCs w:val="24"/>
        </w:rPr>
      </w:pPr>
      <w:r w:rsidRPr="002103F1">
        <w:rPr>
          <w:spacing w:val="4"/>
          <w:sz w:val="24"/>
          <w:szCs w:val="24"/>
        </w:rPr>
        <w:lastRenderedPageBreak/>
        <w:t>6</w:t>
      </w:r>
      <w:r w:rsidR="006540AA" w:rsidRPr="002103F1">
        <w:rPr>
          <w:spacing w:val="4"/>
          <w:sz w:val="24"/>
          <w:szCs w:val="24"/>
        </w:rPr>
        <w:t>.1</w:t>
      </w:r>
      <w:r w:rsidR="00BB4D71" w:rsidRPr="002103F1">
        <w:rPr>
          <w:spacing w:val="4"/>
          <w:sz w:val="24"/>
          <w:szCs w:val="24"/>
        </w:rPr>
        <w:t>.6. Представлять Учреждение в рамках компетенции Совета на основании доверенно</w:t>
      </w:r>
      <w:r w:rsidR="00BB4D71" w:rsidRPr="002103F1">
        <w:rPr>
          <w:spacing w:val="23"/>
          <w:sz w:val="24"/>
          <w:szCs w:val="24"/>
        </w:rPr>
        <w:t xml:space="preserve">сти, </w:t>
      </w:r>
      <w:r w:rsidR="00BB4D71" w:rsidRPr="002103F1">
        <w:rPr>
          <w:spacing w:val="7"/>
          <w:sz w:val="24"/>
          <w:szCs w:val="24"/>
        </w:rPr>
        <w:t>выдаваемой в</w:t>
      </w:r>
      <w:r w:rsidR="00B112FC" w:rsidRPr="002103F1">
        <w:rPr>
          <w:spacing w:val="7"/>
          <w:sz w:val="24"/>
          <w:szCs w:val="24"/>
        </w:rPr>
        <w:t xml:space="preserve"> соответствии с решением Совета;</w:t>
      </w:r>
    </w:p>
    <w:p w:rsidR="00BB4D71" w:rsidRPr="002103F1" w:rsidRDefault="007B1148" w:rsidP="00647FD3">
      <w:pPr>
        <w:pStyle w:val="a7"/>
        <w:ind w:firstLine="708"/>
        <w:jc w:val="both"/>
        <w:rPr>
          <w:spacing w:val="6"/>
          <w:sz w:val="24"/>
          <w:szCs w:val="24"/>
        </w:rPr>
      </w:pPr>
      <w:r w:rsidRPr="002103F1">
        <w:rPr>
          <w:spacing w:val="-6"/>
          <w:sz w:val="24"/>
          <w:szCs w:val="24"/>
        </w:rPr>
        <w:t>6</w:t>
      </w:r>
      <w:r w:rsidR="006540AA" w:rsidRPr="002103F1">
        <w:rPr>
          <w:spacing w:val="-6"/>
          <w:sz w:val="24"/>
          <w:szCs w:val="24"/>
        </w:rPr>
        <w:t>.1</w:t>
      </w:r>
      <w:r w:rsidR="00BB4D71" w:rsidRPr="002103F1">
        <w:rPr>
          <w:spacing w:val="-6"/>
          <w:sz w:val="24"/>
          <w:szCs w:val="24"/>
        </w:rPr>
        <w:t xml:space="preserve">.7. </w:t>
      </w:r>
      <w:r w:rsidR="005578E9">
        <w:rPr>
          <w:spacing w:val="-6"/>
          <w:sz w:val="24"/>
          <w:szCs w:val="24"/>
        </w:rPr>
        <w:t xml:space="preserve"> </w:t>
      </w:r>
      <w:r w:rsidR="00BB4D71" w:rsidRPr="002103F1">
        <w:rPr>
          <w:spacing w:val="-6"/>
          <w:sz w:val="24"/>
          <w:szCs w:val="24"/>
        </w:rPr>
        <w:t xml:space="preserve">Досрочно </w:t>
      </w:r>
      <w:r w:rsidR="00BB4D71" w:rsidRPr="002103F1">
        <w:rPr>
          <w:spacing w:val="29"/>
          <w:sz w:val="24"/>
          <w:szCs w:val="24"/>
        </w:rPr>
        <w:t>выйти из состава Совета</w:t>
      </w:r>
      <w:r w:rsidR="00BB4D71" w:rsidRPr="002103F1">
        <w:rPr>
          <w:spacing w:val="-6"/>
          <w:sz w:val="24"/>
          <w:szCs w:val="24"/>
        </w:rPr>
        <w:t xml:space="preserve"> по письменному уведомлению председателя</w:t>
      </w:r>
      <w:r w:rsidR="00B112FC" w:rsidRPr="002103F1">
        <w:rPr>
          <w:smallCaps/>
          <w:spacing w:val="-6"/>
          <w:sz w:val="24"/>
          <w:szCs w:val="24"/>
        </w:rPr>
        <w:t>.</w:t>
      </w:r>
      <w:r w:rsidR="00BB4D71" w:rsidRPr="002103F1">
        <w:rPr>
          <w:spacing w:val="6"/>
          <w:sz w:val="24"/>
          <w:szCs w:val="24"/>
        </w:rPr>
        <w:t xml:space="preserve"> </w:t>
      </w:r>
    </w:p>
    <w:p w:rsidR="00BB4D71" w:rsidRPr="002103F1" w:rsidRDefault="007B1148" w:rsidP="00647FD3">
      <w:pPr>
        <w:pStyle w:val="a7"/>
        <w:ind w:firstLine="708"/>
        <w:jc w:val="both"/>
        <w:rPr>
          <w:spacing w:val="2"/>
          <w:sz w:val="24"/>
          <w:szCs w:val="24"/>
        </w:rPr>
      </w:pPr>
      <w:r w:rsidRPr="002103F1">
        <w:rPr>
          <w:spacing w:val="6"/>
          <w:sz w:val="24"/>
          <w:szCs w:val="24"/>
        </w:rPr>
        <w:t>6</w:t>
      </w:r>
      <w:r w:rsidR="00BB4D71" w:rsidRPr="002103F1">
        <w:rPr>
          <w:spacing w:val="6"/>
          <w:sz w:val="24"/>
          <w:szCs w:val="24"/>
        </w:rPr>
        <w:t xml:space="preserve">.3   Член </w:t>
      </w:r>
      <w:r w:rsidR="00BB4D71" w:rsidRPr="002103F1">
        <w:rPr>
          <w:spacing w:val="6"/>
          <w:sz w:val="24"/>
          <w:szCs w:val="24"/>
          <w:lang w:val="en-US"/>
        </w:rPr>
        <w:t>Co</w:t>
      </w:r>
      <w:r w:rsidR="00BB4D71" w:rsidRPr="002103F1">
        <w:rPr>
          <w:spacing w:val="6"/>
          <w:sz w:val="24"/>
          <w:szCs w:val="24"/>
        </w:rPr>
        <w:t xml:space="preserve">вета обязан принимать участие в работе Совета, действовать при  этом </w:t>
      </w:r>
      <w:r w:rsidR="00BB4D71" w:rsidRPr="002103F1">
        <w:rPr>
          <w:spacing w:val="2"/>
          <w:sz w:val="24"/>
          <w:szCs w:val="24"/>
        </w:rPr>
        <w:t>исходя из принципов добросовестности и здравомыслия.</w:t>
      </w:r>
    </w:p>
    <w:p w:rsidR="00BB4D71" w:rsidRPr="002103F1" w:rsidRDefault="002103F1" w:rsidP="00647FD3">
      <w:pPr>
        <w:pStyle w:val="a7"/>
        <w:ind w:firstLine="708"/>
        <w:jc w:val="both"/>
        <w:rPr>
          <w:spacing w:val="3"/>
          <w:sz w:val="24"/>
          <w:szCs w:val="24"/>
        </w:rPr>
      </w:pPr>
      <w:r w:rsidRPr="002103F1">
        <w:rPr>
          <w:sz w:val="24"/>
          <w:szCs w:val="24"/>
        </w:rPr>
        <w:t>6</w:t>
      </w:r>
      <w:r w:rsidR="00F70E35" w:rsidRPr="002103F1">
        <w:rPr>
          <w:sz w:val="24"/>
          <w:szCs w:val="24"/>
        </w:rPr>
        <w:t>.</w:t>
      </w:r>
      <w:r w:rsidR="00BB4D71" w:rsidRPr="002103F1">
        <w:rPr>
          <w:spacing w:val="8"/>
          <w:sz w:val="24"/>
          <w:szCs w:val="24"/>
        </w:rPr>
        <w:t xml:space="preserve">4. Член Совета может быть выведен из его состава по решению Совета в случае </w:t>
      </w:r>
      <w:r w:rsidR="00BB4D71" w:rsidRPr="002103F1">
        <w:rPr>
          <w:spacing w:val="3"/>
          <w:sz w:val="24"/>
          <w:szCs w:val="24"/>
        </w:rPr>
        <w:t>пропуска более двух заседаний Совета подряд б</w:t>
      </w:r>
      <w:r w:rsidR="00BB4D71" w:rsidRPr="002103F1">
        <w:rPr>
          <w:spacing w:val="3"/>
          <w:sz w:val="24"/>
          <w:szCs w:val="24"/>
          <w:lang w:val="en-US"/>
        </w:rPr>
        <w:t>e</w:t>
      </w:r>
      <w:r w:rsidR="00BB4D71" w:rsidRPr="002103F1">
        <w:rPr>
          <w:spacing w:val="3"/>
          <w:sz w:val="24"/>
          <w:szCs w:val="24"/>
        </w:rPr>
        <w:t>з уважительной причины.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3"/>
          <w:sz w:val="24"/>
          <w:szCs w:val="24"/>
        </w:rPr>
      </w:pPr>
      <w:r w:rsidRPr="002103F1">
        <w:rPr>
          <w:spacing w:val="4"/>
          <w:sz w:val="24"/>
          <w:szCs w:val="24"/>
        </w:rPr>
        <w:t xml:space="preserve">Члены Совета из числа родителей (законных представителей) обучающихся не обязаны </w:t>
      </w:r>
      <w:r w:rsidRPr="002103F1">
        <w:rPr>
          <w:spacing w:val="2"/>
          <w:sz w:val="24"/>
          <w:szCs w:val="24"/>
        </w:rPr>
        <w:t>выходить из состава Совета в</w:t>
      </w:r>
      <w:r w:rsidRPr="002103F1">
        <w:rPr>
          <w:smallCaps/>
          <w:spacing w:val="2"/>
          <w:sz w:val="24"/>
          <w:szCs w:val="24"/>
        </w:rPr>
        <w:t xml:space="preserve"> </w:t>
      </w:r>
      <w:r w:rsidRPr="002103F1">
        <w:rPr>
          <w:spacing w:val="2"/>
          <w:sz w:val="24"/>
          <w:szCs w:val="24"/>
        </w:rPr>
        <w:t xml:space="preserve">периоды, когда их ребенок по каким-либо причинам </w:t>
      </w:r>
      <w:r w:rsidRPr="002103F1">
        <w:rPr>
          <w:spacing w:val="3"/>
          <w:sz w:val="24"/>
          <w:szCs w:val="24"/>
        </w:rPr>
        <w:t>временно не посещает школу, однако вправе сделать это.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z w:val="24"/>
          <w:szCs w:val="24"/>
        </w:rPr>
        <w:t>В</w:t>
      </w:r>
      <w:r w:rsidRPr="002103F1">
        <w:rPr>
          <w:sz w:val="24"/>
          <w:szCs w:val="24"/>
        </w:rPr>
        <w:tab/>
      </w:r>
      <w:r w:rsidRPr="002103F1">
        <w:rPr>
          <w:spacing w:val="8"/>
          <w:sz w:val="24"/>
          <w:szCs w:val="24"/>
        </w:rPr>
        <w:t xml:space="preserve">случае если период временного отсутствия обучающегося в Учреждении превышает </w:t>
      </w:r>
      <w:r w:rsidRPr="002103F1">
        <w:rPr>
          <w:spacing w:val="6"/>
          <w:sz w:val="24"/>
          <w:szCs w:val="24"/>
        </w:rPr>
        <w:t>один учебный год, а также в случае, если обучающийся выбывает из Учреждения, полномо</w:t>
      </w:r>
      <w:r w:rsidRPr="002103F1">
        <w:rPr>
          <w:spacing w:val="5"/>
          <w:sz w:val="24"/>
          <w:szCs w:val="24"/>
        </w:rPr>
        <w:t>чия члена Совета -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BB4D71" w:rsidRPr="002103F1" w:rsidRDefault="00F70E35" w:rsidP="00647FD3">
      <w:pPr>
        <w:pStyle w:val="a7"/>
        <w:ind w:firstLine="708"/>
        <w:jc w:val="both"/>
        <w:rPr>
          <w:spacing w:val="5"/>
          <w:sz w:val="24"/>
          <w:szCs w:val="24"/>
        </w:rPr>
      </w:pPr>
      <w:r w:rsidRPr="002103F1">
        <w:rPr>
          <w:spacing w:val="4"/>
          <w:sz w:val="24"/>
          <w:szCs w:val="24"/>
        </w:rPr>
        <w:t>Члены Совета -</w:t>
      </w:r>
      <w:r w:rsidR="00BB4D71" w:rsidRPr="002103F1">
        <w:rPr>
          <w:spacing w:val="4"/>
          <w:sz w:val="24"/>
          <w:szCs w:val="24"/>
        </w:rPr>
        <w:t xml:space="preserve"> обучающиеся не </w:t>
      </w:r>
      <w:r w:rsidR="00BB4D71" w:rsidRPr="002103F1">
        <w:rPr>
          <w:spacing w:val="6"/>
          <w:sz w:val="24"/>
          <w:szCs w:val="24"/>
        </w:rPr>
        <w:t>обязаны выходить из состава Совета в периоды временного непосещения Учреждения, од</w:t>
      </w:r>
      <w:r w:rsidR="00BB4D71" w:rsidRPr="002103F1">
        <w:rPr>
          <w:spacing w:val="3"/>
          <w:sz w:val="24"/>
          <w:szCs w:val="24"/>
        </w:rPr>
        <w:t>нако вправе сделать это. В случае, если период врем</w:t>
      </w:r>
      <w:r w:rsidR="00B112FC" w:rsidRPr="002103F1">
        <w:rPr>
          <w:spacing w:val="3"/>
          <w:sz w:val="24"/>
          <w:szCs w:val="24"/>
        </w:rPr>
        <w:t>енного отсутствия члена Совета -</w:t>
      </w:r>
      <w:r w:rsidR="00BB4D71" w:rsidRPr="002103F1">
        <w:rPr>
          <w:spacing w:val="3"/>
          <w:sz w:val="24"/>
          <w:szCs w:val="24"/>
        </w:rPr>
        <w:t xml:space="preserve"> </w:t>
      </w:r>
      <w:r w:rsidR="00BB4D71" w:rsidRPr="002103F1">
        <w:rPr>
          <w:spacing w:val="4"/>
          <w:sz w:val="24"/>
          <w:szCs w:val="24"/>
        </w:rPr>
        <w:t xml:space="preserve">обучающегося превышает полгода, а также в случае выбытия из состава обучающихся, </w:t>
      </w:r>
      <w:r w:rsidR="00BB4D71" w:rsidRPr="002103F1">
        <w:rPr>
          <w:spacing w:val="5"/>
          <w:sz w:val="24"/>
          <w:szCs w:val="24"/>
        </w:rPr>
        <w:t>член Со</w:t>
      </w:r>
      <w:r w:rsidRPr="002103F1">
        <w:rPr>
          <w:spacing w:val="5"/>
          <w:sz w:val="24"/>
          <w:szCs w:val="24"/>
        </w:rPr>
        <w:t>вета -</w:t>
      </w:r>
      <w:r w:rsidR="00BB4D71" w:rsidRPr="002103F1">
        <w:rPr>
          <w:spacing w:val="5"/>
          <w:sz w:val="24"/>
          <w:szCs w:val="24"/>
        </w:rPr>
        <w:t xml:space="preserve"> обучающийся выводится из состава по решению Совета.</w:t>
      </w:r>
    </w:p>
    <w:p w:rsidR="00BB4D71" w:rsidRPr="002103F1" w:rsidRDefault="002103F1" w:rsidP="00647FD3">
      <w:pPr>
        <w:pStyle w:val="a7"/>
        <w:ind w:firstLine="708"/>
        <w:jc w:val="both"/>
        <w:rPr>
          <w:spacing w:val="2"/>
          <w:sz w:val="24"/>
          <w:szCs w:val="24"/>
        </w:rPr>
      </w:pPr>
      <w:r w:rsidRPr="002103F1">
        <w:rPr>
          <w:spacing w:val="-6"/>
          <w:sz w:val="24"/>
          <w:szCs w:val="24"/>
        </w:rPr>
        <w:t>6</w:t>
      </w:r>
      <w:r w:rsidR="00BB4D71" w:rsidRPr="002103F1">
        <w:rPr>
          <w:spacing w:val="-6"/>
          <w:sz w:val="24"/>
          <w:szCs w:val="24"/>
        </w:rPr>
        <w:t>.5.</w:t>
      </w:r>
      <w:r w:rsidR="00BB4D71" w:rsidRPr="002103F1">
        <w:rPr>
          <w:sz w:val="24"/>
          <w:szCs w:val="24"/>
        </w:rPr>
        <w:tab/>
      </w:r>
      <w:r w:rsidR="00BB4D71" w:rsidRPr="002103F1">
        <w:rPr>
          <w:spacing w:val="2"/>
          <w:sz w:val="24"/>
          <w:szCs w:val="24"/>
        </w:rPr>
        <w:t>Член Совета выводится из его состава по реш</w:t>
      </w:r>
      <w:r w:rsidR="00B112FC" w:rsidRPr="002103F1">
        <w:rPr>
          <w:spacing w:val="2"/>
          <w:sz w:val="24"/>
          <w:szCs w:val="24"/>
        </w:rPr>
        <w:t>ению Совета в следующих случаях:</w:t>
      </w:r>
    </w:p>
    <w:p w:rsidR="00BB4D71" w:rsidRPr="002103F1" w:rsidRDefault="00BB4D71" w:rsidP="00647FD3">
      <w:pPr>
        <w:pStyle w:val="a7"/>
        <w:jc w:val="both"/>
        <w:rPr>
          <w:spacing w:val="5"/>
          <w:sz w:val="24"/>
          <w:szCs w:val="24"/>
        </w:rPr>
      </w:pPr>
      <w:r w:rsidRPr="002103F1">
        <w:rPr>
          <w:spacing w:val="5"/>
          <w:sz w:val="24"/>
          <w:szCs w:val="24"/>
        </w:rPr>
        <w:t>- по его желанию, выраженному в письменной форме;</w:t>
      </w:r>
    </w:p>
    <w:p w:rsidR="00BB4D71" w:rsidRPr="002103F1" w:rsidRDefault="00BB4D71" w:rsidP="00647FD3">
      <w:pPr>
        <w:pStyle w:val="a7"/>
        <w:jc w:val="both"/>
        <w:rPr>
          <w:spacing w:val="5"/>
          <w:sz w:val="24"/>
          <w:szCs w:val="24"/>
        </w:rPr>
      </w:pPr>
      <w:r w:rsidRPr="002103F1">
        <w:rPr>
          <w:spacing w:val="5"/>
          <w:sz w:val="24"/>
          <w:szCs w:val="24"/>
        </w:rPr>
        <w:t>- при отзыве представителя учредителя;</w:t>
      </w:r>
    </w:p>
    <w:p w:rsidR="00BB4D71" w:rsidRPr="002103F1" w:rsidRDefault="00B112FC" w:rsidP="00647FD3">
      <w:pPr>
        <w:pStyle w:val="a7"/>
        <w:jc w:val="both"/>
        <w:rPr>
          <w:spacing w:val="3"/>
          <w:sz w:val="24"/>
          <w:szCs w:val="24"/>
        </w:rPr>
      </w:pPr>
      <w:r w:rsidRPr="002103F1">
        <w:rPr>
          <w:spacing w:val="6"/>
          <w:sz w:val="24"/>
          <w:szCs w:val="24"/>
        </w:rPr>
        <w:t xml:space="preserve">- </w:t>
      </w:r>
      <w:r w:rsidR="00BB4D71" w:rsidRPr="002103F1">
        <w:rPr>
          <w:spacing w:val="6"/>
          <w:sz w:val="24"/>
          <w:szCs w:val="24"/>
        </w:rPr>
        <w:t xml:space="preserve">при увольнении с работы директора Учреждения или увольнении работника Учреждения, </w:t>
      </w:r>
      <w:r w:rsidR="00BB4D71" w:rsidRPr="002103F1">
        <w:rPr>
          <w:spacing w:val="7"/>
          <w:sz w:val="24"/>
          <w:szCs w:val="24"/>
        </w:rPr>
        <w:t>избранного членом Совета, если они не могут быть кооптированы в состав Совета по</w:t>
      </w:r>
      <w:r w:rsidR="00BB4D71" w:rsidRPr="002103F1">
        <w:rPr>
          <w:spacing w:val="3"/>
          <w:sz w:val="24"/>
          <w:szCs w:val="24"/>
        </w:rPr>
        <w:t>сле увольнения;</w:t>
      </w:r>
    </w:p>
    <w:p w:rsidR="00BB4D71" w:rsidRPr="002103F1" w:rsidRDefault="00BB4D71" w:rsidP="00647FD3">
      <w:pPr>
        <w:pStyle w:val="a7"/>
        <w:jc w:val="both"/>
        <w:rPr>
          <w:spacing w:val="5"/>
          <w:sz w:val="24"/>
          <w:szCs w:val="24"/>
        </w:rPr>
      </w:pPr>
      <w:r w:rsidRPr="002103F1">
        <w:rPr>
          <w:spacing w:val="11"/>
          <w:sz w:val="24"/>
          <w:szCs w:val="24"/>
        </w:rPr>
        <w:t xml:space="preserve">- в связи с окончанием  Учреждения  или отчислением (переводом) обучающегося, </w:t>
      </w:r>
      <w:r w:rsidRPr="002103F1">
        <w:rPr>
          <w:spacing w:val="5"/>
          <w:sz w:val="24"/>
          <w:szCs w:val="24"/>
        </w:rPr>
        <w:t>представляющего в Совете обучающихся 3 ступени среднего (полного) общего образования, если он не может быть кооптирован в члены совета после окончания Учреждения;</w:t>
      </w:r>
    </w:p>
    <w:p w:rsidR="00BB4D71" w:rsidRPr="002103F1" w:rsidRDefault="00BB4D71" w:rsidP="00647FD3">
      <w:pPr>
        <w:pStyle w:val="a7"/>
        <w:jc w:val="both"/>
        <w:rPr>
          <w:spacing w:val="5"/>
          <w:sz w:val="24"/>
          <w:szCs w:val="24"/>
        </w:rPr>
      </w:pPr>
      <w:r w:rsidRPr="002103F1">
        <w:rPr>
          <w:spacing w:val="9"/>
          <w:sz w:val="24"/>
          <w:szCs w:val="24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</w:t>
      </w:r>
      <w:r w:rsidRPr="002103F1">
        <w:rPr>
          <w:spacing w:val="5"/>
          <w:sz w:val="24"/>
          <w:szCs w:val="24"/>
        </w:rPr>
        <w:t>и или психическим насилием над личностью обучающихся;</w:t>
      </w:r>
    </w:p>
    <w:p w:rsidR="00BB4D71" w:rsidRPr="002103F1" w:rsidRDefault="00BB4D71" w:rsidP="00647FD3">
      <w:pPr>
        <w:pStyle w:val="a7"/>
        <w:jc w:val="both"/>
        <w:rPr>
          <w:spacing w:val="2"/>
          <w:sz w:val="24"/>
          <w:szCs w:val="24"/>
        </w:rPr>
      </w:pPr>
      <w:r w:rsidRPr="002103F1">
        <w:rPr>
          <w:spacing w:val="8"/>
          <w:sz w:val="24"/>
          <w:szCs w:val="24"/>
        </w:rPr>
        <w:t xml:space="preserve">- в случае совершения противоправных действий, несовместимых с членством в </w:t>
      </w:r>
      <w:r w:rsidRPr="002103F1">
        <w:rPr>
          <w:spacing w:val="2"/>
          <w:sz w:val="24"/>
          <w:szCs w:val="24"/>
        </w:rPr>
        <w:t>Совете;</w:t>
      </w:r>
    </w:p>
    <w:p w:rsidR="00BB4D71" w:rsidRPr="002103F1" w:rsidRDefault="00BB4D71" w:rsidP="00647FD3">
      <w:pPr>
        <w:pStyle w:val="a7"/>
        <w:jc w:val="both"/>
        <w:rPr>
          <w:spacing w:val="5"/>
          <w:sz w:val="24"/>
          <w:szCs w:val="24"/>
        </w:rPr>
      </w:pPr>
      <w:r w:rsidRPr="002103F1">
        <w:rPr>
          <w:spacing w:val="9"/>
          <w:sz w:val="24"/>
          <w:szCs w:val="24"/>
        </w:rPr>
        <w:t xml:space="preserve">- при выявлении следующих обстоятельств, препятствующих участию в работе </w:t>
      </w:r>
      <w:r w:rsidRPr="002103F1">
        <w:rPr>
          <w:spacing w:val="10"/>
          <w:sz w:val="24"/>
          <w:szCs w:val="24"/>
        </w:rPr>
        <w:t xml:space="preserve">Совета: лишение родительских прав, судебный запрет заниматься педагогической и </w:t>
      </w:r>
      <w:r w:rsidRPr="002103F1">
        <w:rPr>
          <w:spacing w:val="5"/>
          <w:sz w:val="24"/>
          <w:szCs w:val="24"/>
        </w:rPr>
        <w:t>иной деятельностью, связанной с работой с детьми, признание по решению суда недее</w:t>
      </w:r>
      <w:r w:rsidRPr="002103F1">
        <w:rPr>
          <w:spacing w:val="7"/>
          <w:sz w:val="24"/>
          <w:szCs w:val="24"/>
        </w:rPr>
        <w:t>способным, наличие неснятой или непогашенной судимости за совершение умышлен</w:t>
      </w:r>
      <w:r w:rsidRPr="002103F1">
        <w:rPr>
          <w:spacing w:val="5"/>
          <w:sz w:val="24"/>
          <w:szCs w:val="24"/>
        </w:rPr>
        <w:t>ного тяжкого или особо тяжкого уголовного преступления.</w:t>
      </w:r>
    </w:p>
    <w:p w:rsidR="00BB4D71" w:rsidRPr="002103F1" w:rsidRDefault="00BB4D71" w:rsidP="00647FD3">
      <w:pPr>
        <w:pStyle w:val="a7"/>
        <w:ind w:firstLine="708"/>
        <w:jc w:val="both"/>
        <w:rPr>
          <w:spacing w:val="4"/>
          <w:sz w:val="24"/>
          <w:szCs w:val="24"/>
        </w:rPr>
      </w:pPr>
      <w:r w:rsidRPr="002103F1">
        <w:rPr>
          <w:spacing w:val="4"/>
          <w:sz w:val="24"/>
          <w:szCs w:val="24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BB4D71" w:rsidRPr="002103F1" w:rsidRDefault="00BB4D71" w:rsidP="00647FD3">
      <w:pPr>
        <w:pStyle w:val="a7"/>
        <w:jc w:val="both"/>
        <w:rPr>
          <w:sz w:val="24"/>
          <w:szCs w:val="24"/>
        </w:rPr>
      </w:pPr>
    </w:p>
    <w:p w:rsidR="00473B37" w:rsidRPr="002103F1" w:rsidRDefault="00473B37" w:rsidP="00647FD3">
      <w:pPr>
        <w:pStyle w:val="a7"/>
        <w:jc w:val="both"/>
        <w:rPr>
          <w:sz w:val="24"/>
          <w:szCs w:val="24"/>
        </w:rPr>
      </w:pPr>
    </w:p>
    <w:p w:rsidR="00BB4D71" w:rsidRPr="002103F1" w:rsidRDefault="00BB4D71" w:rsidP="00647FD3">
      <w:pPr>
        <w:pStyle w:val="a7"/>
        <w:jc w:val="both"/>
        <w:rPr>
          <w:sz w:val="24"/>
          <w:szCs w:val="24"/>
        </w:rPr>
      </w:pPr>
    </w:p>
    <w:sectPr w:rsidR="00BB4D71" w:rsidRPr="002103F1" w:rsidSect="002103F1">
      <w:footerReference w:type="default" r:id="rId7"/>
      <w:pgSz w:w="11906" w:h="16838"/>
      <w:pgMar w:top="567" w:right="849" w:bottom="77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C9" w:rsidRDefault="00217DC9" w:rsidP="001C5C7A">
      <w:r>
        <w:separator/>
      </w:r>
    </w:p>
  </w:endnote>
  <w:endnote w:type="continuationSeparator" w:id="1">
    <w:p w:rsidR="00217DC9" w:rsidRDefault="00217DC9" w:rsidP="001C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E8" w:rsidRDefault="001C5C7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1pt;margin-top:.05pt;width:12.8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4B62E8" w:rsidRDefault="001C5C7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97A7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78E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  <w:r w:rsidR="00D97A72">
                  <w:rPr>
                    <w:rStyle w:val="a3"/>
                  </w:rPr>
                  <w:t>/</w:t>
                </w:r>
                <w:r>
                  <w:rPr>
                    <w:rStyle w:val="a3"/>
                  </w:rPr>
                  <w:fldChar w:fldCharType="begin"/>
                </w:r>
                <w:r w:rsidR="00D97A72">
                  <w:rPr>
                    <w:rStyle w:val="a3"/>
                  </w:rPr>
                  <w:instrText xml:space="preserve"> NUMPAGES \*Arabic </w:instrText>
                </w:r>
                <w:r>
                  <w:rPr>
                    <w:rStyle w:val="a3"/>
                  </w:rPr>
                  <w:fldChar w:fldCharType="separate"/>
                </w:r>
                <w:r w:rsidR="005578E9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C9" w:rsidRDefault="00217DC9" w:rsidP="001C5C7A">
      <w:r>
        <w:separator/>
      </w:r>
    </w:p>
  </w:footnote>
  <w:footnote w:type="continuationSeparator" w:id="1">
    <w:p w:rsidR="00217DC9" w:rsidRDefault="00217DC9" w:rsidP="001C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1FFE182D"/>
    <w:multiLevelType w:val="multilevel"/>
    <w:tmpl w:val="542A3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B4D71"/>
    <w:rsid w:val="001C5C7A"/>
    <w:rsid w:val="002103F1"/>
    <w:rsid w:val="00217DC9"/>
    <w:rsid w:val="00473B37"/>
    <w:rsid w:val="005578E9"/>
    <w:rsid w:val="00647FD3"/>
    <w:rsid w:val="006540AA"/>
    <w:rsid w:val="007B1148"/>
    <w:rsid w:val="00B112FC"/>
    <w:rsid w:val="00BB4D71"/>
    <w:rsid w:val="00D97A72"/>
    <w:rsid w:val="00F70E35"/>
    <w:rsid w:val="00F7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4D71"/>
  </w:style>
  <w:style w:type="paragraph" w:styleId="a4">
    <w:name w:val="footer"/>
    <w:basedOn w:val="a"/>
    <w:link w:val="a5"/>
    <w:rsid w:val="00BB4D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B4D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B4D71"/>
    <w:pPr>
      <w:ind w:left="720"/>
      <w:contextualSpacing/>
    </w:pPr>
  </w:style>
  <w:style w:type="paragraph" w:styleId="a7">
    <w:name w:val="No Spacing"/>
    <w:uiPriority w:val="1"/>
    <w:qFormat/>
    <w:rsid w:val="00BB4D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2015-09-23T08:56:00Z</dcterms:created>
  <dcterms:modified xsi:type="dcterms:W3CDTF">2020-11-02T08:42:00Z</dcterms:modified>
</cp:coreProperties>
</file>