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4D00" w:rsidRPr="00F61D29" w:rsidRDefault="00734D00" w:rsidP="00734D00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F61D29">
        <w:rPr>
          <w:rFonts w:asciiTheme="minorHAnsi" w:hAnsiTheme="minorHAnsi" w:cstheme="minorHAnsi"/>
          <w:sz w:val="28"/>
          <w:szCs w:val="28"/>
        </w:rPr>
        <w:t xml:space="preserve">  </w:t>
      </w:r>
      <w:r w:rsidR="00785BB6" w:rsidRPr="00785BB6">
        <w:rPr>
          <w:rFonts w:asciiTheme="minorHAnsi" w:hAnsiTheme="minorHAnsi" w:cstheme="minorHAnsi"/>
          <w:b/>
          <w:sz w:val="28"/>
          <w:szCs w:val="28"/>
        </w:rPr>
        <w:t xml:space="preserve">Слайд </w:t>
      </w:r>
      <w:r w:rsidR="001E6967" w:rsidRPr="00785BB6">
        <w:rPr>
          <w:rFonts w:asciiTheme="minorHAnsi" w:hAnsiTheme="minorHAnsi" w:cstheme="minorHAnsi"/>
          <w:b/>
          <w:sz w:val="28"/>
          <w:szCs w:val="28"/>
        </w:rPr>
        <w:t>2</w:t>
      </w:r>
      <w:r w:rsidR="001E6967" w:rsidRPr="00F61D29">
        <w:rPr>
          <w:rFonts w:asciiTheme="minorHAnsi" w:hAnsiTheme="minorHAnsi" w:cstheme="minorHAnsi"/>
          <w:b/>
          <w:sz w:val="28"/>
          <w:szCs w:val="28"/>
        </w:rPr>
        <w:t>.</w:t>
      </w:r>
      <w:r w:rsidR="004B736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61D29">
        <w:rPr>
          <w:rFonts w:asciiTheme="minorHAnsi" w:hAnsiTheme="minorHAnsi" w:cstheme="minorHAnsi"/>
          <w:sz w:val="28"/>
          <w:szCs w:val="28"/>
        </w:rPr>
        <w:t>Экологическое воспитание в наше время – одна из важнейших з</w:t>
      </w:r>
      <w:r w:rsidRPr="00F61D29">
        <w:rPr>
          <w:rFonts w:asciiTheme="minorHAnsi" w:hAnsiTheme="minorHAnsi" w:cstheme="minorHAnsi"/>
          <w:sz w:val="28"/>
          <w:szCs w:val="28"/>
        </w:rPr>
        <w:t>а</w:t>
      </w:r>
      <w:r w:rsidRPr="00F61D29">
        <w:rPr>
          <w:rFonts w:asciiTheme="minorHAnsi" w:hAnsiTheme="minorHAnsi" w:cstheme="minorHAnsi"/>
          <w:sz w:val="28"/>
          <w:szCs w:val="28"/>
        </w:rPr>
        <w:t xml:space="preserve">дач общества и образования. </w:t>
      </w:r>
      <w:r w:rsidRPr="00F61D29">
        <w:rPr>
          <w:rStyle w:val="c2"/>
          <w:rFonts w:asciiTheme="minorHAnsi" w:hAnsiTheme="minorHAnsi" w:cstheme="minorHAnsi"/>
          <w:sz w:val="28"/>
          <w:szCs w:val="28"/>
        </w:rPr>
        <w:t>Внедрение Федерального государственного о</w:t>
      </w:r>
      <w:r w:rsidRPr="00F61D29">
        <w:rPr>
          <w:rStyle w:val="c2"/>
          <w:rFonts w:asciiTheme="minorHAnsi" w:hAnsiTheme="minorHAnsi" w:cstheme="minorHAnsi"/>
          <w:sz w:val="28"/>
          <w:szCs w:val="28"/>
        </w:rPr>
        <w:t>б</w:t>
      </w:r>
      <w:r w:rsidRPr="00F61D29">
        <w:rPr>
          <w:rStyle w:val="c2"/>
          <w:rFonts w:asciiTheme="minorHAnsi" w:hAnsiTheme="minorHAnsi" w:cstheme="minorHAnsi"/>
          <w:sz w:val="28"/>
          <w:szCs w:val="28"/>
        </w:rPr>
        <w:t>разовательного стандарта</w:t>
      </w:r>
      <w:r w:rsidRPr="00F61D29">
        <w:rPr>
          <w:rFonts w:asciiTheme="minorHAnsi" w:hAnsiTheme="minorHAnsi" w:cstheme="minorHAnsi"/>
          <w:sz w:val="28"/>
          <w:szCs w:val="28"/>
        </w:rPr>
        <w:t xml:space="preserve"> </w:t>
      </w:r>
      <w:r w:rsidRPr="00F61D29">
        <w:rPr>
          <w:rStyle w:val="c2"/>
          <w:rFonts w:asciiTheme="minorHAnsi" w:hAnsiTheme="minorHAnsi" w:cstheme="minorHAnsi"/>
          <w:sz w:val="28"/>
          <w:szCs w:val="28"/>
        </w:rPr>
        <w:t xml:space="preserve">позволяет развивать экологическое образование </w:t>
      </w:r>
      <w:proofErr w:type="gramStart"/>
      <w:r w:rsidRPr="00F61D29">
        <w:rPr>
          <w:rStyle w:val="c2"/>
          <w:rFonts w:asciiTheme="minorHAnsi" w:hAnsiTheme="minorHAnsi" w:cstheme="minorHAnsi"/>
          <w:sz w:val="28"/>
          <w:szCs w:val="28"/>
        </w:rPr>
        <w:t>обучающихся</w:t>
      </w:r>
      <w:proofErr w:type="gramEnd"/>
      <w:r w:rsidRPr="00F61D29">
        <w:rPr>
          <w:rStyle w:val="c2"/>
          <w:rFonts w:asciiTheme="minorHAnsi" w:hAnsiTheme="minorHAnsi" w:cstheme="minorHAnsi"/>
          <w:sz w:val="28"/>
          <w:szCs w:val="28"/>
        </w:rPr>
        <w:t xml:space="preserve"> через оптимальное сочетание </w:t>
      </w:r>
      <w:r w:rsidRPr="00F61D29">
        <w:rPr>
          <w:rStyle w:val="c2c6"/>
          <w:rFonts w:asciiTheme="minorHAnsi" w:hAnsiTheme="minorHAnsi" w:cstheme="minorHAnsi"/>
          <w:sz w:val="28"/>
          <w:szCs w:val="28"/>
        </w:rPr>
        <w:t>основного, дополнительного и индивидуального образования.</w:t>
      </w:r>
      <w:r w:rsidRPr="00F61D29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734D00" w:rsidRPr="00F61D29" w:rsidRDefault="00734D00" w:rsidP="00734D00">
      <w:pPr>
        <w:jc w:val="both"/>
        <w:rPr>
          <w:rFonts w:asciiTheme="minorHAnsi" w:hAnsiTheme="minorHAnsi" w:cstheme="minorHAnsi"/>
          <w:sz w:val="28"/>
          <w:szCs w:val="28"/>
        </w:rPr>
      </w:pPr>
      <w:r w:rsidRPr="00F61D29">
        <w:rPr>
          <w:rFonts w:asciiTheme="minorHAnsi" w:hAnsiTheme="minorHAnsi" w:cstheme="minorHAnsi"/>
          <w:sz w:val="28"/>
          <w:szCs w:val="28"/>
        </w:rPr>
        <w:t xml:space="preserve"> </w:t>
      </w:r>
      <w:r w:rsidR="004B7364">
        <w:rPr>
          <w:rFonts w:asciiTheme="minorHAnsi" w:hAnsiTheme="minorHAnsi" w:cstheme="minorHAnsi"/>
          <w:sz w:val="28"/>
          <w:szCs w:val="28"/>
        </w:rPr>
        <w:t xml:space="preserve">   </w:t>
      </w:r>
      <w:r w:rsidRPr="00F61D29">
        <w:rPr>
          <w:rFonts w:asciiTheme="minorHAnsi" w:hAnsiTheme="minorHAnsi" w:cstheme="minorHAnsi"/>
          <w:sz w:val="28"/>
          <w:szCs w:val="28"/>
        </w:rPr>
        <w:t>Воспитание ценностного отношения к природе, окружающей среде являе</w:t>
      </w:r>
      <w:r w:rsidRPr="00F61D29">
        <w:rPr>
          <w:rFonts w:asciiTheme="minorHAnsi" w:hAnsiTheme="minorHAnsi" w:cstheme="minorHAnsi"/>
          <w:sz w:val="28"/>
          <w:szCs w:val="28"/>
        </w:rPr>
        <w:t>т</w:t>
      </w:r>
      <w:r w:rsidRPr="00F61D29">
        <w:rPr>
          <w:rFonts w:asciiTheme="minorHAnsi" w:hAnsiTheme="minorHAnsi" w:cstheme="minorHAnsi"/>
          <w:sz w:val="28"/>
          <w:szCs w:val="28"/>
        </w:rPr>
        <w:t xml:space="preserve">ся одним из направлений Программы духовно-нравственного развития и </w:t>
      </w:r>
      <w:proofErr w:type="gramStart"/>
      <w:r w:rsidRPr="00F61D29">
        <w:rPr>
          <w:rFonts w:asciiTheme="minorHAnsi" w:hAnsiTheme="minorHAnsi" w:cstheme="minorHAnsi"/>
          <w:sz w:val="28"/>
          <w:szCs w:val="28"/>
        </w:rPr>
        <w:t>во</w:t>
      </w:r>
      <w:r w:rsidRPr="00F61D29">
        <w:rPr>
          <w:rFonts w:asciiTheme="minorHAnsi" w:hAnsiTheme="minorHAnsi" w:cstheme="minorHAnsi"/>
          <w:sz w:val="28"/>
          <w:szCs w:val="28"/>
        </w:rPr>
        <w:t>с</w:t>
      </w:r>
      <w:r w:rsidRPr="00F61D29">
        <w:rPr>
          <w:rFonts w:asciiTheme="minorHAnsi" w:hAnsiTheme="minorHAnsi" w:cstheme="minorHAnsi"/>
          <w:sz w:val="28"/>
          <w:szCs w:val="28"/>
        </w:rPr>
        <w:t>питания</w:t>
      </w:r>
      <w:proofErr w:type="gramEnd"/>
      <w:r w:rsidRPr="00F61D29">
        <w:rPr>
          <w:rFonts w:asciiTheme="minorHAnsi" w:hAnsiTheme="minorHAnsi" w:cstheme="minorHAnsi"/>
          <w:sz w:val="28"/>
          <w:szCs w:val="28"/>
        </w:rPr>
        <w:t xml:space="preserve"> обучающихся в рамках ФГОС второго поколения начальной общей школы. </w:t>
      </w:r>
    </w:p>
    <w:p w:rsidR="00734D00" w:rsidRPr="00F61D29" w:rsidRDefault="00734D00" w:rsidP="00734D0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61D29">
        <w:rPr>
          <w:rFonts w:asciiTheme="minorHAnsi" w:hAnsiTheme="minorHAnsi" w:cstheme="minorHAnsi"/>
          <w:sz w:val="28"/>
          <w:szCs w:val="28"/>
        </w:rPr>
        <w:t xml:space="preserve">   Это направление включает ценности: родная земля; заповедная природа; планета Земля; экологическое сознание</w:t>
      </w:r>
      <w:r w:rsidR="0089116E" w:rsidRPr="00F61D29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1E6967" w:rsidRPr="00F61D29" w:rsidRDefault="0089116E" w:rsidP="0089116E">
      <w:pPr>
        <w:jc w:val="both"/>
        <w:rPr>
          <w:rFonts w:asciiTheme="minorHAnsi" w:hAnsiTheme="minorHAnsi" w:cstheme="minorHAnsi"/>
          <w:sz w:val="28"/>
          <w:szCs w:val="28"/>
        </w:rPr>
      </w:pPr>
      <w:r w:rsidRPr="00F61D29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89116E" w:rsidRPr="00F61D29" w:rsidRDefault="00785BB6" w:rsidP="0089116E">
      <w:pPr>
        <w:jc w:val="both"/>
        <w:rPr>
          <w:rFonts w:asciiTheme="minorHAnsi" w:hAnsiTheme="minorHAnsi" w:cstheme="minorHAnsi"/>
          <w:sz w:val="28"/>
          <w:szCs w:val="28"/>
        </w:rPr>
      </w:pPr>
      <w:r w:rsidRPr="00785BB6">
        <w:rPr>
          <w:rFonts w:asciiTheme="minorHAnsi" w:hAnsiTheme="minorHAnsi" w:cstheme="minorHAnsi"/>
          <w:b/>
          <w:sz w:val="28"/>
          <w:szCs w:val="28"/>
        </w:rPr>
        <w:t xml:space="preserve">Слайд </w:t>
      </w:r>
      <w:r w:rsidR="001E6967" w:rsidRPr="00F61D29">
        <w:rPr>
          <w:rFonts w:asciiTheme="minorHAnsi" w:hAnsiTheme="minorHAnsi" w:cstheme="minorHAnsi"/>
          <w:b/>
          <w:sz w:val="28"/>
          <w:szCs w:val="28"/>
        </w:rPr>
        <w:t>3</w:t>
      </w:r>
      <w:r w:rsidR="001E6967" w:rsidRPr="00F61D29">
        <w:rPr>
          <w:rFonts w:asciiTheme="minorHAnsi" w:hAnsiTheme="minorHAnsi" w:cstheme="minorHAnsi"/>
          <w:sz w:val="28"/>
          <w:szCs w:val="28"/>
        </w:rPr>
        <w:t>.</w:t>
      </w:r>
      <w:r w:rsidR="0089116E" w:rsidRPr="00F61D29">
        <w:rPr>
          <w:rFonts w:asciiTheme="minorHAnsi" w:hAnsiTheme="minorHAnsi" w:cstheme="minorHAnsi"/>
          <w:sz w:val="28"/>
          <w:szCs w:val="28"/>
        </w:rPr>
        <w:t xml:space="preserve"> История человечества неразрывно связана с историей природы. На современном этапе вопросы взаимодействия ее с человеком выросли в гл</w:t>
      </w:r>
      <w:r w:rsidR="0089116E" w:rsidRPr="00F61D29">
        <w:rPr>
          <w:rFonts w:asciiTheme="minorHAnsi" w:hAnsiTheme="minorHAnsi" w:cstheme="minorHAnsi"/>
          <w:sz w:val="28"/>
          <w:szCs w:val="28"/>
        </w:rPr>
        <w:t>о</w:t>
      </w:r>
      <w:r w:rsidR="0089116E" w:rsidRPr="00F61D29">
        <w:rPr>
          <w:rFonts w:asciiTheme="minorHAnsi" w:hAnsiTheme="minorHAnsi" w:cstheme="minorHAnsi"/>
          <w:sz w:val="28"/>
          <w:szCs w:val="28"/>
        </w:rPr>
        <w:t xml:space="preserve">бальную экологическую проблему. Всем от природы что-то нужно. Только сама природа никому не нужна. И она, где-то медленно, где чуть быстрее, погибает. </w:t>
      </w:r>
    </w:p>
    <w:p w:rsidR="0089116E" w:rsidRPr="00F61D29" w:rsidRDefault="0089116E" w:rsidP="0089116E">
      <w:pPr>
        <w:jc w:val="both"/>
        <w:rPr>
          <w:rFonts w:asciiTheme="minorHAnsi" w:hAnsiTheme="minorHAnsi" w:cstheme="minorHAnsi"/>
          <w:sz w:val="28"/>
          <w:szCs w:val="28"/>
        </w:rPr>
      </w:pPr>
      <w:r w:rsidRPr="00F61D29">
        <w:rPr>
          <w:rFonts w:asciiTheme="minorHAnsi" w:hAnsiTheme="minorHAnsi" w:cstheme="minorHAnsi"/>
          <w:sz w:val="28"/>
          <w:szCs w:val="28"/>
        </w:rPr>
        <w:t>«</w:t>
      </w:r>
      <w:r w:rsidRPr="00F61D29">
        <w:rPr>
          <w:rFonts w:asciiTheme="minorHAnsi" w:hAnsiTheme="minorHAnsi" w:cstheme="minorHAnsi"/>
          <w:b/>
          <w:sz w:val="28"/>
          <w:szCs w:val="28"/>
        </w:rPr>
        <w:t>Всё меньше окружающей природы, всё больше окружающей среды».</w:t>
      </w:r>
      <w:r w:rsidRPr="00F61D2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9116E" w:rsidRPr="00F61D29" w:rsidRDefault="0089116E" w:rsidP="0089116E">
      <w:pPr>
        <w:jc w:val="both"/>
        <w:rPr>
          <w:rFonts w:asciiTheme="minorHAnsi" w:hAnsiTheme="minorHAnsi" w:cstheme="minorHAnsi"/>
          <w:sz w:val="28"/>
          <w:szCs w:val="28"/>
        </w:rPr>
      </w:pPr>
      <w:r w:rsidRPr="00F61D29">
        <w:rPr>
          <w:rFonts w:asciiTheme="minorHAnsi" w:hAnsiTheme="minorHAnsi" w:cstheme="minorHAnsi"/>
          <w:sz w:val="28"/>
          <w:szCs w:val="28"/>
        </w:rPr>
        <w:t xml:space="preserve">    Экологическое образование и воспитание учащихся - это не дань моде, а веление времени, продиктованное самой жизнью: люди </w:t>
      </w:r>
      <w:proofErr w:type="gramStart"/>
      <w:r w:rsidRPr="00F61D29">
        <w:rPr>
          <w:rFonts w:asciiTheme="minorHAnsi" w:hAnsiTheme="minorHAnsi" w:cstheme="minorHAnsi"/>
          <w:sz w:val="28"/>
          <w:szCs w:val="28"/>
        </w:rPr>
        <w:t>погубят</w:t>
      </w:r>
      <w:proofErr w:type="gramEnd"/>
      <w:r w:rsidRPr="00F61D29">
        <w:rPr>
          <w:rFonts w:asciiTheme="minorHAnsi" w:hAnsiTheme="minorHAnsi" w:cstheme="minorHAnsi"/>
          <w:sz w:val="28"/>
          <w:szCs w:val="28"/>
        </w:rPr>
        <w:t xml:space="preserve"> прежде всего себя, если в ближайшем будущем не научатся бережно относиться к природе. А для этого надо воспитывать экологическую культуру и ответственность. И начинать экологическое воспитание надо с младшего школьного возраста, так как в это время приобретенные знания могут в дальнейшем преобраз</w:t>
      </w:r>
      <w:r w:rsidRPr="00F61D29">
        <w:rPr>
          <w:rFonts w:asciiTheme="minorHAnsi" w:hAnsiTheme="minorHAnsi" w:cstheme="minorHAnsi"/>
          <w:sz w:val="28"/>
          <w:szCs w:val="28"/>
        </w:rPr>
        <w:t>о</w:t>
      </w:r>
      <w:r w:rsidRPr="00F61D29">
        <w:rPr>
          <w:rFonts w:asciiTheme="minorHAnsi" w:hAnsiTheme="minorHAnsi" w:cstheme="minorHAnsi"/>
          <w:sz w:val="28"/>
          <w:szCs w:val="28"/>
        </w:rPr>
        <w:t>ваться в прочные убеждения. Ученики, получившие определенные эколог</w:t>
      </w:r>
      <w:r w:rsidRPr="00F61D29">
        <w:rPr>
          <w:rFonts w:asciiTheme="minorHAnsi" w:hAnsiTheme="minorHAnsi" w:cstheme="minorHAnsi"/>
          <w:sz w:val="28"/>
          <w:szCs w:val="28"/>
        </w:rPr>
        <w:t>и</w:t>
      </w:r>
      <w:r w:rsidRPr="00F61D29">
        <w:rPr>
          <w:rFonts w:asciiTheme="minorHAnsi" w:hAnsiTheme="minorHAnsi" w:cstheme="minorHAnsi"/>
          <w:sz w:val="28"/>
          <w:szCs w:val="28"/>
        </w:rPr>
        <w:t xml:space="preserve">ческие представления, будут, бережней относится к природе. В будущем это может повлиять на оздоровление экологической обстановки в родном крае и в стране. </w:t>
      </w:r>
    </w:p>
    <w:p w:rsidR="004B7364" w:rsidRDefault="004B7364" w:rsidP="001E696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</w:p>
    <w:p w:rsidR="0089116E" w:rsidRPr="00785BB6" w:rsidRDefault="00785BB6" w:rsidP="001E6967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85BB6">
        <w:rPr>
          <w:rFonts w:asciiTheme="minorHAnsi" w:hAnsiTheme="minorHAnsi" w:cstheme="minorHAnsi"/>
          <w:b/>
          <w:sz w:val="28"/>
          <w:szCs w:val="28"/>
        </w:rPr>
        <w:t>Слайд</w:t>
      </w:r>
      <w:r w:rsidRPr="00F61D2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E6967" w:rsidRPr="00F61D29">
        <w:rPr>
          <w:rFonts w:asciiTheme="minorHAnsi" w:hAnsiTheme="minorHAnsi" w:cstheme="minorHAnsi"/>
          <w:b/>
          <w:sz w:val="28"/>
          <w:szCs w:val="28"/>
        </w:rPr>
        <w:t>4.</w:t>
      </w:r>
      <w:r w:rsidR="0089116E" w:rsidRPr="00F61D29">
        <w:rPr>
          <w:rFonts w:asciiTheme="minorHAnsi" w:hAnsiTheme="minorHAnsi" w:cstheme="minorHAnsi"/>
          <w:sz w:val="28"/>
          <w:szCs w:val="28"/>
        </w:rPr>
        <w:t>Ведущая моя педагогическая идея, над которой я работаю в течение нескольких лет -  </w:t>
      </w:r>
      <w:r w:rsidR="0089116E" w:rsidRPr="00785BB6">
        <w:rPr>
          <w:rFonts w:asciiTheme="minorHAnsi" w:hAnsiTheme="minorHAnsi" w:cstheme="minorHAnsi"/>
          <w:b/>
          <w:sz w:val="28"/>
          <w:szCs w:val="28"/>
        </w:rPr>
        <w:t>«Экологическое воспитание как средство развития п</w:t>
      </w:r>
      <w:r w:rsidR="0089116E" w:rsidRPr="00785BB6">
        <w:rPr>
          <w:rFonts w:asciiTheme="minorHAnsi" w:hAnsiTheme="minorHAnsi" w:cstheme="minorHAnsi"/>
          <w:b/>
          <w:sz w:val="28"/>
          <w:szCs w:val="28"/>
        </w:rPr>
        <w:t>о</w:t>
      </w:r>
      <w:r w:rsidR="0089116E" w:rsidRPr="00785BB6">
        <w:rPr>
          <w:rFonts w:asciiTheme="minorHAnsi" w:hAnsiTheme="minorHAnsi" w:cstheme="minorHAnsi"/>
          <w:b/>
          <w:sz w:val="28"/>
          <w:szCs w:val="28"/>
        </w:rPr>
        <w:t xml:space="preserve">знавательной активности младших школьников» </w:t>
      </w:r>
    </w:p>
    <w:p w:rsidR="001E6967" w:rsidRPr="00785BB6" w:rsidRDefault="001E6967" w:rsidP="001E6967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9116E" w:rsidRPr="00F61D29" w:rsidRDefault="00785BB6" w:rsidP="0089116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85BB6">
        <w:rPr>
          <w:rFonts w:asciiTheme="minorHAnsi" w:hAnsiTheme="minorHAnsi" w:cstheme="minorHAnsi"/>
          <w:b/>
          <w:sz w:val="28"/>
          <w:szCs w:val="28"/>
        </w:rPr>
        <w:t>Слайд</w:t>
      </w:r>
      <w:r w:rsidRPr="00F61D2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E6967" w:rsidRPr="00F61D29">
        <w:rPr>
          <w:rFonts w:asciiTheme="minorHAnsi" w:hAnsiTheme="minorHAnsi" w:cstheme="minorHAnsi"/>
          <w:b/>
          <w:sz w:val="28"/>
          <w:szCs w:val="28"/>
        </w:rPr>
        <w:t>5.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9116E" w:rsidRPr="00785BB6">
        <w:rPr>
          <w:rFonts w:asciiTheme="minorHAnsi" w:hAnsiTheme="minorHAnsi" w:cstheme="minorHAnsi"/>
          <w:b/>
          <w:sz w:val="28"/>
          <w:szCs w:val="28"/>
        </w:rPr>
        <w:t xml:space="preserve">Цель </w:t>
      </w:r>
      <w:proofErr w:type="spellStart"/>
      <w:r w:rsidR="0089116E" w:rsidRPr="00785BB6">
        <w:rPr>
          <w:rFonts w:asciiTheme="minorHAnsi" w:hAnsiTheme="minorHAnsi" w:cstheme="minorHAnsi"/>
          <w:b/>
          <w:sz w:val="28"/>
          <w:szCs w:val="28"/>
        </w:rPr>
        <w:t>педопыта</w:t>
      </w:r>
      <w:proofErr w:type="spellEnd"/>
      <w:r w:rsidR="0089116E" w:rsidRPr="00785BB6">
        <w:rPr>
          <w:rFonts w:asciiTheme="minorHAnsi" w:hAnsiTheme="minorHAnsi" w:cstheme="minorHAnsi"/>
          <w:sz w:val="28"/>
          <w:szCs w:val="28"/>
        </w:rPr>
        <w:t>:</w:t>
      </w:r>
      <w:r w:rsidR="0089116E" w:rsidRPr="00F61D29">
        <w:rPr>
          <w:rFonts w:asciiTheme="minorHAnsi" w:hAnsiTheme="minorHAnsi" w:cstheme="minorHAnsi"/>
          <w:sz w:val="28"/>
          <w:szCs w:val="28"/>
        </w:rPr>
        <w:t xml:space="preserve"> </w:t>
      </w:r>
      <w:r w:rsidR="0089116E" w:rsidRPr="00F61D29">
        <w:rPr>
          <w:rFonts w:asciiTheme="minorHAnsi" w:eastAsiaTheme="majorEastAsia" w:hAnsiTheme="minorHAnsi" w:cstheme="minorHAnsi"/>
          <w:bCs/>
          <w:kern w:val="24"/>
          <w:sz w:val="28"/>
          <w:szCs w:val="28"/>
        </w:rPr>
        <w:t>сформировать у детей целостный взгляд на прир</w:t>
      </w:r>
      <w:r w:rsidR="0089116E" w:rsidRPr="00F61D29">
        <w:rPr>
          <w:rFonts w:asciiTheme="minorHAnsi" w:eastAsiaTheme="majorEastAsia" w:hAnsiTheme="minorHAnsi" w:cstheme="minorHAnsi"/>
          <w:bCs/>
          <w:kern w:val="24"/>
          <w:sz w:val="28"/>
          <w:szCs w:val="28"/>
        </w:rPr>
        <w:t>о</w:t>
      </w:r>
      <w:r w:rsidR="0089116E" w:rsidRPr="00F61D29">
        <w:rPr>
          <w:rFonts w:asciiTheme="minorHAnsi" w:eastAsiaTheme="majorEastAsia" w:hAnsiTheme="minorHAnsi" w:cstheme="minorHAnsi"/>
          <w:bCs/>
          <w:kern w:val="24"/>
          <w:sz w:val="28"/>
          <w:szCs w:val="28"/>
        </w:rPr>
        <w:t>ду и место человека в ней, ответственное отношение к окружающей среде, выработать навыки грамотного и безопасного поведения в природе и быту.</w:t>
      </w:r>
      <w:r w:rsidR="0089116E" w:rsidRPr="00F61D2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82888" w:rsidRDefault="00A82888" w:rsidP="001E6967">
      <w:pPr>
        <w:pStyle w:val="a3"/>
        <w:spacing w:before="0" w:beforeAutospacing="0" w:after="135" w:afterAutospacing="0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734D00" w:rsidRPr="00F61D29" w:rsidRDefault="0089116E" w:rsidP="001E6967">
      <w:pPr>
        <w:pStyle w:val="a3"/>
        <w:spacing w:before="0" w:beforeAutospacing="0" w:after="135" w:afterAutospacing="0"/>
        <w:rPr>
          <w:rFonts w:asciiTheme="minorHAnsi" w:hAnsiTheme="minorHAnsi" w:cstheme="minorHAnsi"/>
          <w:b/>
          <w:bCs/>
          <w:position w:val="2"/>
          <w:sz w:val="28"/>
          <w:szCs w:val="28"/>
        </w:rPr>
      </w:pPr>
      <w:r w:rsidRPr="00F61D2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85BB6" w:rsidRPr="00785BB6">
        <w:rPr>
          <w:rFonts w:asciiTheme="minorHAnsi" w:hAnsiTheme="minorHAnsi" w:cstheme="minorHAnsi"/>
          <w:b/>
          <w:sz w:val="28"/>
          <w:szCs w:val="28"/>
        </w:rPr>
        <w:t>Слайд</w:t>
      </w:r>
      <w:r w:rsidR="00785BB6" w:rsidRPr="00F61D2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E6967" w:rsidRPr="00F61D29">
        <w:rPr>
          <w:rFonts w:asciiTheme="minorHAnsi" w:hAnsiTheme="minorHAnsi" w:cstheme="minorHAnsi"/>
          <w:b/>
          <w:sz w:val="28"/>
          <w:szCs w:val="28"/>
        </w:rPr>
        <w:t>6.</w:t>
      </w:r>
      <w:r w:rsidRPr="00F61D2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61D29">
        <w:rPr>
          <w:rFonts w:asciiTheme="minorHAnsi" w:hAnsiTheme="minorHAnsi" w:cstheme="minorHAnsi"/>
          <w:position w:val="2"/>
          <w:sz w:val="28"/>
          <w:szCs w:val="28"/>
        </w:rPr>
        <w:t xml:space="preserve"> </w:t>
      </w:r>
      <w:r w:rsidR="00734D00" w:rsidRPr="00F61D29">
        <w:rPr>
          <w:rFonts w:asciiTheme="minorHAnsi" w:hAnsiTheme="minorHAnsi" w:cstheme="minorHAnsi"/>
          <w:position w:val="2"/>
          <w:sz w:val="28"/>
          <w:szCs w:val="28"/>
        </w:rPr>
        <w:t xml:space="preserve">Для </w:t>
      </w:r>
      <w:proofErr w:type="spellStart"/>
      <w:r w:rsidR="00734D00" w:rsidRPr="00F61D29">
        <w:rPr>
          <w:rFonts w:asciiTheme="minorHAnsi" w:hAnsiTheme="minorHAnsi" w:cstheme="minorHAnsi"/>
          <w:position w:val="2"/>
          <w:sz w:val="28"/>
          <w:szCs w:val="28"/>
          <w:lang w:val="uk-UA"/>
        </w:rPr>
        <w:t>достижения</w:t>
      </w:r>
      <w:proofErr w:type="spellEnd"/>
      <w:r w:rsidR="00734D00" w:rsidRPr="00F61D29">
        <w:rPr>
          <w:rFonts w:asciiTheme="minorHAnsi" w:hAnsiTheme="minorHAnsi" w:cstheme="minorHAnsi"/>
          <w:position w:val="2"/>
          <w:sz w:val="28"/>
          <w:szCs w:val="28"/>
        </w:rPr>
        <w:t xml:space="preserve"> цели </w:t>
      </w:r>
      <w:proofErr w:type="spellStart"/>
      <w:r w:rsidR="00734D00" w:rsidRPr="00F61D29">
        <w:rPr>
          <w:rFonts w:asciiTheme="minorHAnsi" w:hAnsiTheme="minorHAnsi" w:cstheme="minorHAnsi"/>
          <w:position w:val="2"/>
          <w:sz w:val="28"/>
          <w:szCs w:val="28"/>
          <w:lang w:val="uk-UA"/>
        </w:rPr>
        <w:t>необходимо</w:t>
      </w:r>
      <w:proofErr w:type="spellEnd"/>
      <w:r w:rsidR="00734D00" w:rsidRPr="00F61D29">
        <w:rPr>
          <w:rFonts w:asciiTheme="minorHAnsi" w:hAnsiTheme="minorHAnsi" w:cstheme="minorHAnsi"/>
          <w:position w:val="2"/>
          <w:sz w:val="28"/>
          <w:szCs w:val="28"/>
        </w:rPr>
        <w:t xml:space="preserve"> </w:t>
      </w:r>
      <w:proofErr w:type="spellStart"/>
      <w:r w:rsidR="00734D00" w:rsidRPr="00F61D29">
        <w:rPr>
          <w:rFonts w:asciiTheme="minorHAnsi" w:hAnsiTheme="minorHAnsi" w:cstheme="minorHAnsi"/>
          <w:position w:val="2"/>
          <w:sz w:val="28"/>
          <w:szCs w:val="28"/>
          <w:lang w:val="uk-UA"/>
        </w:rPr>
        <w:t>решить</w:t>
      </w:r>
      <w:proofErr w:type="spellEnd"/>
      <w:r w:rsidR="00734D00" w:rsidRPr="00F61D29">
        <w:rPr>
          <w:rFonts w:asciiTheme="minorHAnsi" w:hAnsiTheme="minorHAnsi" w:cstheme="minorHAnsi"/>
          <w:position w:val="2"/>
          <w:sz w:val="28"/>
          <w:szCs w:val="28"/>
        </w:rPr>
        <w:t xml:space="preserve"> </w:t>
      </w:r>
      <w:proofErr w:type="spellStart"/>
      <w:r w:rsidR="00734D00" w:rsidRPr="00F61D29">
        <w:rPr>
          <w:rFonts w:asciiTheme="minorHAnsi" w:hAnsiTheme="minorHAnsi" w:cstheme="minorHAnsi"/>
          <w:position w:val="2"/>
          <w:sz w:val="28"/>
          <w:szCs w:val="28"/>
          <w:lang w:val="uk-UA"/>
        </w:rPr>
        <w:t>следующие</w:t>
      </w:r>
      <w:proofErr w:type="spellEnd"/>
      <w:r w:rsidR="00734D00" w:rsidRPr="00F61D29">
        <w:rPr>
          <w:rFonts w:asciiTheme="minorHAnsi" w:hAnsiTheme="minorHAnsi" w:cstheme="minorHAnsi"/>
          <w:position w:val="2"/>
          <w:sz w:val="28"/>
          <w:szCs w:val="28"/>
        </w:rPr>
        <w:t xml:space="preserve"> </w:t>
      </w:r>
      <w:proofErr w:type="spellStart"/>
      <w:r w:rsidR="00734D00" w:rsidRPr="00F61D29">
        <w:rPr>
          <w:rFonts w:asciiTheme="minorHAnsi" w:hAnsiTheme="minorHAnsi" w:cstheme="minorHAnsi"/>
          <w:b/>
          <w:bCs/>
          <w:position w:val="2"/>
          <w:sz w:val="28"/>
          <w:szCs w:val="28"/>
          <w:lang w:val="uk-UA"/>
        </w:rPr>
        <w:t>задачи</w:t>
      </w:r>
      <w:proofErr w:type="spellEnd"/>
      <w:r w:rsidR="00734D00" w:rsidRPr="00F61D29">
        <w:rPr>
          <w:rFonts w:asciiTheme="minorHAnsi" w:hAnsiTheme="minorHAnsi" w:cstheme="minorHAnsi"/>
          <w:b/>
          <w:bCs/>
          <w:position w:val="2"/>
          <w:sz w:val="28"/>
          <w:szCs w:val="28"/>
        </w:rPr>
        <w:t>:</w:t>
      </w:r>
    </w:p>
    <w:p w:rsidR="00A82888" w:rsidRDefault="00734D00" w:rsidP="00DF7CF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2"/>
          <w:sz w:val="28"/>
          <w:szCs w:val="28"/>
        </w:rPr>
      </w:pPr>
      <w:r w:rsidRPr="00A82888">
        <w:rPr>
          <w:rFonts w:asciiTheme="minorHAnsi" w:hAnsiTheme="minorHAnsi" w:cstheme="minorHAnsi"/>
          <w:position w:val="2"/>
          <w:sz w:val="28"/>
          <w:szCs w:val="28"/>
        </w:rPr>
        <w:t xml:space="preserve">формирование целостного представления о природном и социальном окружении как среде обитания и жизнедеятельности человека </w:t>
      </w:r>
    </w:p>
    <w:p w:rsidR="00734D00" w:rsidRPr="00A82888" w:rsidRDefault="00734D00" w:rsidP="00DF7CF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2"/>
          <w:sz w:val="28"/>
          <w:szCs w:val="28"/>
        </w:rPr>
      </w:pPr>
      <w:r w:rsidRPr="00A82888">
        <w:rPr>
          <w:rFonts w:asciiTheme="minorHAnsi" w:hAnsiTheme="minorHAnsi" w:cstheme="minorHAnsi"/>
          <w:position w:val="2"/>
          <w:sz w:val="28"/>
          <w:szCs w:val="28"/>
        </w:rPr>
        <w:t>обучение школьников методам познания окружающего мира;</w:t>
      </w:r>
    </w:p>
    <w:p w:rsidR="00A82888" w:rsidRDefault="00734D00" w:rsidP="00DF7CF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2"/>
          <w:sz w:val="28"/>
          <w:szCs w:val="28"/>
        </w:rPr>
      </w:pPr>
      <w:r w:rsidRPr="00A82888">
        <w:rPr>
          <w:rFonts w:asciiTheme="minorHAnsi" w:hAnsiTheme="minorHAnsi" w:cstheme="minorHAnsi"/>
          <w:position w:val="2"/>
          <w:sz w:val="28"/>
          <w:szCs w:val="28"/>
        </w:rPr>
        <w:t>воспитание эстетического и нравственного отношения к окружающей среде, умения вести себя в ней в соответствии с общечеловеческими но</w:t>
      </w:r>
      <w:r w:rsidRPr="00A82888">
        <w:rPr>
          <w:rFonts w:asciiTheme="minorHAnsi" w:hAnsiTheme="minorHAnsi" w:cstheme="minorHAnsi"/>
          <w:position w:val="2"/>
          <w:sz w:val="28"/>
          <w:szCs w:val="28"/>
        </w:rPr>
        <w:t>р</w:t>
      </w:r>
      <w:r w:rsidRPr="00A82888">
        <w:rPr>
          <w:rFonts w:asciiTheme="minorHAnsi" w:hAnsiTheme="minorHAnsi" w:cstheme="minorHAnsi"/>
          <w:position w:val="2"/>
          <w:sz w:val="28"/>
          <w:szCs w:val="28"/>
        </w:rPr>
        <w:t>мами морали</w:t>
      </w:r>
    </w:p>
    <w:p w:rsidR="00734D00" w:rsidRPr="00A82888" w:rsidRDefault="00734D00" w:rsidP="00DF7CF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2"/>
          <w:sz w:val="28"/>
          <w:szCs w:val="28"/>
        </w:rPr>
      </w:pPr>
      <w:r w:rsidRPr="00A82888">
        <w:rPr>
          <w:rFonts w:asciiTheme="minorHAnsi" w:hAnsiTheme="minorHAnsi" w:cstheme="minorHAnsi"/>
          <w:position w:val="2"/>
          <w:sz w:val="28"/>
          <w:szCs w:val="28"/>
        </w:rPr>
        <w:lastRenderedPageBreak/>
        <w:t>физическое развитие учащихся, формирование у них потребности в зд</w:t>
      </w:r>
      <w:r w:rsidRPr="00A82888">
        <w:rPr>
          <w:rFonts w:asciiTheme="minorHAnsi" w:hAnsiTheme="minorHAnsi" w:cstheme="minorHAnsi"/>
          <w:position w:val="2"/>
          <w:sz w:val="28"/>
          <w:szCs w:val="28"/>
        </w:rPr>
        <w:t>о</w:t>
      </w:r>
      <w:r w:rsidRPr="00A82888">
        <w:rPr>
          <w:rFonts w:asciiTheme="minorHAnsi" w:hAnsiTheme="minorHAnsi" w:cstheme="minorHAnsi"/>
          <w:position w:val="2"/>
          <w:sz w:val="28"/>
          <w:szCs w:val="28"/>
        </w:rPr>
        <w:t xml:space="preserve">ровом образе жизни; </w:t>
      </w:r>
    </w:p>
    <w:p w:rsidR="00734D00" w:rsidRPr="00A82888" w:rsidRDefault="00734D00" w:rsidP="00DF7CF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2"/>
          <w:sz w:val="28"/>
          <w:szCs w:val="28"/>
        </w:rPr>
      </w:pPr>
      <w:r w:rsidRPr="00A82888">
        <w:rPr>
          <w:rFonts w:asciiTheme="minorHAnsi" w:eastAsiaTheme="minorEastAsia" w:hAnsiTheme="minorHAnsi" w:cstheme="minorHAnsi"/>
          <w:position w:val="2"/>
          <w:sz w:val="28"/>
          <w:szCs w:val="28"/>
        </w:rPr>
        <w:t>становление начального опыта защиты природной среды и своего здор</w:t>
      </w:r>
      <w:r w:rsidRPr="00A82888">
        <w:rPr>
          <w:rFonts w:asciiTheme="minorHAnsi" w:eastAsiaTheme="minorEastAsia" w:hAnsiTheme="minorHAnsi" w:cstheme="minorHAnsi"/>
          <w:position w:val="2"/>
          <w:sz w:val="28"/>
          <w:szCs w:val="28"/>
        </w:rPr>
        <w:t>о</w:t>
      </w:r>
      <w:r w:rsidRPr="00A82888">
        <w:rPr>
          <w:rFonts w:asciiTheme="minorHAnsi" w:eastAsiaTheme="minorEastAsia" w:hAnsiTheme="minorHAnsi" w:cstheme="minorHAnsi"/>
          <w:position w:val="2"/>
          <w:sz w:val="28"/>
          <w:szCs w:val="28"/>
        </w:rPr>
        <w:t>вого образа жизни.</w:t>
      </w:r>
    </w:p>
    <w:p w:rsidR="0089116E" w:rsidRPr="00F61D29" w:rsidRDefault="0089116E" w:rsidP="001E6967">
      <w:pPr>
        <w:pStyle w:val="a5"/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position w:val="2"/>
          <w:sz w:val="28"/>
          <w:szCs w:val="28"/>
        </w:rPr>
      </w:pPr>
    </w:p>
    <w:p w:rsidR="0089116E" w:rsidRPr="00F61D29" w:rsidRDefault="00785BB6" w:rsidP="001E6967">
      <w:pPr>
        <w:jc w:val="both"/>
        <w:rPr>
          <w:rFonts w:asciiTheme="minorHAnsi" w:eastAsiaTheme="minorEastAsia" w:hAnsiTheme="minorHAnsi" w:cstheme="minorHAnsi"/>
          <w:b/>
          <w:position w:val="2"/>
          <w:sz w:val="28"/>
          <w:szCs w:val="28"/>
        </w:rPr>
      </w:pPr>
      <w:r w:rsidRPr="00785BB6">
        <w:rPr>
          <w:rFonts w:asciiTheme="minorHAnsi" w:hAnsiTheme="minorHAnsi" w:cstheme="minorHAnsi"/>
          <w:b/>
          <w:sz w:val="28"/>
          <w:szCs w:val="28"/>
        </w:rPr>
        <w:t>Слайд</w:t>
      </w:r>
      <w:r w:rsidRPr="00F61D2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E6967" w:rsidRPr="00F61D29">
        <w:rPr>
          <w:rFonts w:asciiTheme="minorHAnsi" w:hAnsiTheme="minorHAnsi" w:cstheme="minorHAnsi"/>
          <w:b/>
          <w:sz w:val="28"/>
          <w:szCs w:val="28"/>
        </w:rPr>
        <w:t>7.</w:t>
      </w:r>
      <w:r w:rsidR="0089116E" w:rsidRPr="00F61D2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9116E" w:rsidRPr="00F61D29">
        <w:rPr>
          <w:rFonts w:asciiTheme="minorHAnsi" w:eastAsiaTheme="minorEastAsia" w:hAnsiTheme="minorHAnsi" w:cstheme="minorHAnsi"/>
          <w:b/>
          <w:position w:val="2"/>
          <w:sz w:val="28"/>
          <w:szCs w:val="28"/>
        </w:rPr>
        <w:t>Планируемые результаты</w:t>
      </w:r>
    </w:p>
    <w:p w:rsidR="000736A4" w:rsidRPr="00A82888" w:rsidRDefault="0089116E" w:rsidP="00DF7CF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2"/>
          <w:sz w:val="28"/>
          <w:szCs w:val="28"/>
        </w:rPr>
      </w:pPr>
      <w:r w:rsidRPr="00A82888">
        <w:rPr>
          <w:rFonts w:asciiTheme="minorHAnsi" w:hAnsiTheme="minorHAnsi" w:cstheme="minorHAnsi"/>
          <w:position w:val="2"/>
          <w:sz w:val="28"/>
          <w:szCs w:val="28"/>
        </w:rPr>
        <w:t>свободная творческая личность, осознающая ответственность по отнош</w:t>
      </w:r>
      <w:r w:rsidRPr="00A82888">
        <w:rPr>
          <w:rFonts w:asciiTheme="minorHAnsi" w:hAnsiTheme="minorHAnsi" w:cstheme="minorHAnsi"/>
          <w:position w:val="2"/>
          <w:sz w:val="28"/>
          <w:szCs w:val="28"/>
        </w:rPr>
        <w:t>е</w:t>
      </w:r>
      <w:r w:rsidRPr="00A82888">
        <w:rPr>
          <w:rFonts w:asciiTheme="minorHAnsi" w:hAnsiTheme="minorHAnsi" w:cstheme="minorHAnsi"/>
          <w:position w:val="2"/>
          <w:sz w:val="28"/>
          <w:szCs w:val="28"/>
        </w:rPr>
        <w:t>нию к среде своего обитания - к нашему общему дому,</w:t>
      </w:r>
    </w:p>
    <w:p w:rsidR="000736A4" w:rsidRPr="00A82888" w:rsidRDefault="0089116E" w:rsidP="00DF7CF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2"/>
          <w:sz w:val="28"/>
          <w:szCs w:val="28"/>
        </w:rPr>
      </w:pPr>
      <w:proofErr w:type="gramStart"/>
      <w:r w:rsidRPr="00A82888">
        <w:rPr>
          <w:rFonts w:asciiTheme="minorHAnsi" w:hAnsiTheme="minorHAnsi" w:cstheme="minorHAnsi"/>
          <w:position w:val="2"/>
          <w:sz w:val="28"/>
          <w:szCs w:val="28"/>
        </w:rPr>
        <w:t>обладающая</w:t>
      </w:r>
      <w:proofErr w:type="gramEnd"/>
      <w:r w:rsidRPr="00A82888">
        <w:rPr>
          <w:rFonts w:asciiTheme="minorHAnsi" w:hAnsiTheme="minorHAnsi" w:cstheme="minorHAnsi"/>
          <w:position w:val="2"/>
          <w:sz w:val="28"/>
          <w:szCs w:val="28"/>
        </w:rPr>
        <w:t xml:space="preserve"> знаниями  экологической культуры, </w:t>
      </w:r>
    </w:p>
    <w:p w:rsidR="000736A4" w:rsidRPr="00A82888" w:rsidRDefault="0089116E" w:rsidP="00DF7CF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2"/>
          <w:sz w:val="28"/>
          <w:szCs w:val="28"/>
        </w:rPr>
      </w:pPr>
      <w:proofErr w:type="gramStart"/>
      <w:r w:rsidRPr="00A82888">
        <w:rPr>
          <w:rFonts w:asciiTheme="minorHAnsi" w:hAnsiTheme="minorHAnsi" w:cstheme="minorHAnsi"/>
          <w:position w:val="2"/>
          <w:sz w:val="28"/>
          <w:szCs w:val="28"/>
        </w:rPr>
        <w:t>соблюдающая</w:t>
      </w:r>
      <w:proofErr w:type="gramEnd"/>
      <w:r w:rsidRPr="00A82888">
        <w:rPr>
          <w:rFonts w:asciiTheme="minorHAnsi" w:hAnsiTheme="minorHAnsi" w:cstheme="minorHAnsi"/>
          <w:position w:val="2"/>
          <w:sz w:val="28"/>
          <w:szCs w:val="28"/>
        </w:rPr>
        <w:t xml:space="preserve"> нравственные и правовые принципы природопользования,</w:t>
      </w:r>
    </w:p>
    <w:p w:rsidR="000736A4" w:rsidRPr="00A82888" w:rsidRDefault="0089116E" w:rsidP="00DF7CF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2"/>
          <w:sz w:val="28"/>
          <w:szCs w:val="28"/>
        </w:rPr>
      </w:pPr>
      <w:r w:rsidRPr="00A82888">
        <w:rPr>
          <w:rFonts w:asciiTheme="minorHAnsi" w:hAnsiTheme="minorHAnsi" w:cstheme="minorHAnsi"/>
          <w:position w:val="2"/>
          <w:sz w:val="28"/>
          <w:szCs w:val="28"/>
        </w:rPr>
        <w:t xml:space="preserve">ведущая активную природоохранительную деятельность. </w:t>
      </w:r>
    </w:p>
    <w:p w:rsidR="0089116E" w:rsidRPr="00F61D29" w:rsidRDefault="0089116E" w:rsidP="0089116E">
      <w:pPr>
        <w:pStyle w:val="a5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2"/>
          <w:sz w:val="28"/>
          <w:szCs w:val="28"/>
        </w:rPr>
      </w:pPr>
    </w:p>
    <w:p w:rsidR="00734D00" w:rsidRDefault="00785BB6" w:rsidP="00A82888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166B95">
        <w:rPr>
          <w:rFonts w:asciiTheme="minorHAnsi" w:hAnsiTheme="minorHAnsi" w:cstheme="minorHAnsi"/>
          <w:sz w:val="28"/>
          <w:szCs w:val="28"/>
          <w:lang w:val="ru-RU"/>
        </w:rPr>
        <w:t>Слайд</w:t>
      </w:r>
      <w:r w:rsidRPr="00785BB6">
        <w:rPr>
          <w:rFonts w:asciiTheme="minorHAnsi" w:hAnsiTheme="minorHAnsi" w:cstheme="minorHAnsi"/>
          <w:sz w:val="28"/>
          <w:szCs w:val="28"/>
          <w:lang w:val="ru-RU" w:eastAsia="hi-IN" w:bidi="hi-IN"/>
        </w:rPr>
        <w:t xml:space="preserve"> </w:t>
      </w:r>
      <w:r w:rsidR="001E6967" w:rsidRPr="00785BB6">
        <w:rPr>
          <w:rFonts w:asciiTheme="minorHAnsi" w:hAnsiTheme="minorHAnsi" w:cstheme="minorHAnsi"/>
          <w:sz w:val="28"/>
          <w:szCs w:val="28"/>
          <w:lang w:val="ru-RU" w:eastAsia="hi-IN" w:bidi="hi-IN"/>
        </w:rPr>
        <w:t>8</w:t>
      </w:r>
      <w:r w:rsidR="001E6967" w:rsidRPr="00F61D29">
        <w:rPr>
          <w:rFonts w:asciiTheme="minorHAnsi" w:hAnsiTheme="minorHAnsi" w:cstheme="minorHAnsi"/>
          <w:sz w:val="28"/>
          <w:szCs w:val="28"/>
          <w:lang w:val="ru-RU" w:eastAsia="hi-IN" w:bidi="hi-IN"/>
        </w:rPr>
        <w:t>.</w:t>
      </w:r>
      <w:r w:rsidR="001E6967"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 </w:t>
      </w:r>
      <w:r w:rsidR="0048792E" w:rsidRPr="00F61D29">
        <w:rPr>
          <w:rFonts w:asciiTheme="minorHAnsi" w:hAnsiTheme="minorHAnsi" w:cstheme="minorHAnsi"/>
          <w:sz w:val="28"/>
          <w:szCs w:val="28"/>
          <w:lang w:val="ru-RU" w:eastAsia="hi-IN" w:bidi="hi-IN"/>
        </w:rPr>
        <w:t xml:space="preserve"> </w:t>
      </w:r>
      <w:r w:rsidR="00734D00"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На основе ведущих принципов и анализа интересов и склонностей школьников были разработаны различные </w:t>
      </w:r>
      <w:r w:rsidR="00734D00" w:rsidRPr="00F61D29">
        <w:rPr>
          <w:rFonts w:asciiTheme="minorHAnsi" w:hAnsiTheme="minorHAnsi" w:cstheme="minorHAnsi"/>
          <w:sz w:val="28"/>
          <w:szCs w:val="28"/>
          <w:lang w:val="ru-RU" w:eastAsia="hi-IN" w:bidi="hi-IN"/>
        </w:rPr>
        <w:t xml:space="preserve">формы экологического воспитания. </w:t>
      </w:r>
      <w:r w:rsidR="00734D00"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Их можно классифицировать </w:t>
      </w:r>
      <w:proofErr w:type="gramStart"/>
      <w:r w:rsidR="00734D00"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>на</w:t>
      </w:r>
      <w:proofErr w:type="gramEnd"/>
      <w:r w:rsidR="00734D00"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>:</w:t>
      </w:r>
      <w:r w:rsidR="00A82888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 </w:t>
      </w:r>
    </w:p>
    <w:p w:rsidR="00734D00" w:rsidRPr="004B7364" w:rsidRDefault="004B7364" w:rsidP="004B7364">
      <w:pPr>
        <w:pStyle w:val="a4"/>
        <w:ind w:left="360"/>
        <w:jc w:val="left"/>
        <w:rPr>
          <w:rFonts w:asciiTheme="minorHAnsi" w:hAnsiTheme="minorHAnsi" w:cstheme="minorHAnsi"/>
          <w:sz w:val="28"/>
          <w:szCs w:val="28"/>
          <w:lang w:val="ru-RU" w:eastAsia="hi-IN" w:bidi="hi-IN"/>
        </w:rPr>
      </w:pPr>
      <w:r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>Массовые,</w:t>
      </w:r>
      <w:r w:rsidRPr="004B7364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 </w:t>
      </w:r>
      <w:r w:rsidR="00734D00" w:rsidRPr="004B7364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>Групповые</w:t>
      </w:r>
      <w:r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>,</w:t>
      </w:r>
      <w:r w:rsidR="00734D00" w:rsidRPr="004B7364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 </w:t>
      </w:r>
      <w:r w:rsidRPr="004B7364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 </w:t>
      </w:r>
      <w:r w:rsidR="00734D00" w:rsidRPr="004B7364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Индивидуальные </w:t>
      </w:r>
    </w:p>
    <w:p w:rsidR="00A82888" w:rsidRPr="004B7364" w:rsidRDefault="00A82888" w:rsidP="00A82888">
      <w:pPr>
        <w:pStyle w:val="a4"/>
        <w:ind w:left="360"/>
        <w:jc w:val="left"/>
        <w:rPr>
          <w:rFonts w:asciiTheme="minorHAnsi" w:hAnsiTheme="minorHAnsi" w:cstheme="minorHAnsi"/>
          <w:sz w:val="28"/>
          <w:szCs w:val="28"/>
          <w:lang w:val="ru-RU" w:eastAsia="hi-IN" w:bidi="hi-IN"/>
        </w:rPr>
      </w:pPr>
    </w:p>
    <w:p w:rsidR="0048792E" w:rsidRPr="00F61D29" w:rsidRDefault="00785BB6" w:rsidP="001E6967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166B95">
        <w:rPr>
          <w:rFonts w:asciiTheme="minorHAnsi" w:hAnsiTheme="minorHAnsi" w:cstheme="minorHAnsi"/>
          <w:sz w:val="28"/>
          <w:szCs w:val="28"/>
          <w:lang w:val="ru-RU"/>
        </w:rPr>
        <w:t>Слайд</w:t>
      </w:r>
      <w:proofErr w:type="gramStart"/>
      <w:r w:rsidRPr="00F61D29">
        <w:rPr>
          <w:rFonts w:asciiTheme="minorHAnsi" w:hAnsiTheme="minorHAnsi" w:cstheme="minorHAnsi"/>
          <w:sz w:val="28"/>
          <w:szCs w:val="28"/>
          <w:lang w:val="ru-RU" w:eastAsia="hi-IN" w:bidi="hi-IN"/>
        </w:rPr>
        <w:t xml:space="preserve"> </w:t>
      </w:r>
      <w:r w:rsidR="0048792E" w:rsidRPr="00F61D29">
        <w:rPr>
          <w:rFonts w:asciiTheme="minorHAnsi" w:hAnsiTheme="minorHAnsi" w:cstheme="minorHAnsi"/>
          <w:sz w:val="28"/>
          <w:szCs w:val="28"/>
          <w:lang w:val="ru-RU" w:eastAsia="hi-IN" w:bidi="hi-IN"/>
        </w:rPr>
        <w:t>9</w:t>
      </w:r>
      <w:r w:rsidR="001E6967" w:rsidRPr="00F61D29">
        <w:rPr>
          <w:rFonts w:asciiTheme="minorHAnsi" w:hAnsiTheme="minorHAnsi" w:cstheme="minorHAnsi"/>
          <w:sz w:val="28"/>
          <w:szCs w:val="28"/>
          <w:lang w:val="ru-RU" w:eastAsia="hi-IN" w:bidi="hi-IN"/>
        </w:rPr>
        <w:t>.</w:t>
      </w:r>
      <w:proofErr w:type="gramEnd"/>
      <w:r w:rsidR="001E6967" w:rsidRPr="00F61D29">
        <w:rPr>
          <w:rFonts w:asciiTheme="minorHAnsi" w:hAnsiTheme="minorHAnsi" w:cstheme="minorHAnsi"/>
          <w:sz w:val="28"/>
          <w:szCs w:val="28"/>
          <w:lang w:val="ru-RU" w:eastAsia="hi-IN" w:bidi="hi-IN"/>
        </w:rPr>
        <w:t xml:space="preserve"> </w:t>
      </w:r>
      <w:r w:rsidR="0048792E" w:rsidRPr="00F61D29">
        <w:rPr>
          <w:rFonts w:asciiTheme="minorHAnsi" w:hAnsiTheme="minorHAnsi" w:cstheme="minorHAnsi"/>
          <w:sz w:val="28"/>
          <w:szCs w:val="28"/>
          <w:lang w:val="ru-RU" w:eastAsia="hi-IN" w:bidi="hi-IN"/>
        </w:rPr>
        <w:t xml:space="preserve"> </w:t>
      </w:r>
      <w:r w:rsidR="0048792E"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С чего начинается экология? </w:t>
      </w:r>
      <w:r w:rsidR="001E6967"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 </w:t>
      </w:r>
      <w:r w:rsidR="0048792E"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Конечно, с самого малого: </w:t>
      </w:r>
    </w:p>
    <w:p w:rsidR="000736A4" w:rsidRPr="00F61D29" w:rsidRDefault="0048792E" w:rsidP="00DF7CFC">
      <w:pPr>
        <w:pStyle w:val="a4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закрываем ли мы открытый без пользы кран; выключаем ли свет, выходя из комнаты; </w:t>
      </w:r>
    </w:p>
    <w:p w:rsidR="000736A4" w:rsidRPr="00F61D29" w:rsidRDefault="0048792E" w:rsidP="00DF7CFC">
      <w:pPr>
        <w:pStyle w:val="a4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перешагиваем ли осторожно жука или муравья, бегущего по асфальту; </w:t>
      </w:r>
    </w:p>
    <w:p w:rsidR="000736A4" w:rsidRPr="00F61D29" w:rsidRDefault="0048792E" w:rsidP="00DF7CFC">
      <w:pPr>
        <w:pStyle w:val="a4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не забываем ли полить цветы на подоконнике; </w:t>
      </w:r>
    </w:p>
    <w:p w:rsidR="000736A4" w:rsidRPr="00F61D29" w:rsidRDefault="0048792E" w:rsidP="00DF7CFC">
      <w:pPr>
        <w:pStyle w:val="a4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>убираем ли после себя мусор в лесу?</w:t>
      </w:r>
    </w:p>
    <w:p w:rsidR="0048792E" w:rsidRPr="00F61D29" w:rsidRDefault="0048792E" w:rsidP="00734D00">
      <w:pPr>
        <w:pStyle w:val="a4"/>
        <w:jc w:val="left"/>
        <w:rPr>
          <w:rFonts w:asciiTheme="minorHAnsi" w:hAnsiTheme="minorHAnsi" w:cstheme="minorHAnsi"/>
          <w:sz w:val="28"/>
          <w:szCs w:val="28"/>
          <w:lang w:val="ru-RU" w:eastAsia="hi-IN" w:bidi="hi-IN"/>
        </w:rPr>
      </w:pPr>
    </w:p>
    <w:p w:rsidR="001E6967" w:rsidRPr="00F61D29" w:rsidRDefault="00785BB6" w:rsidP="00A8288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eastAsia="hi-IN" w:bidi="hi-IN"/>
        </w:rPr>
      </w:pPr>
      <w:r w:rsidRPr="00785BB6">
        <w:rPr>
          <w:rFonts w:asciiTheme="minorHAnsi" w:hAnsiTheme="minorHAnsi" w:cstheme="minorHAnsi"/>
          <w:b/>
          <w:sz w:val="28"/>
          <w:szCs w:val="28"/>
        </w:rPr>
        <w:t>Слайд</w:t>
      </w:r>
      <w:r w:rsidRPr="00785BB6">
        <w:rPr>
          <w:rFonts w:asciiTheme="minorHAnsi" w:hAnsiTheme="minorHAnsi" w:cstheme="minorHAnsi"/>
          <w:b/>
          <w:sz w:val="28"/>
          <w:szCs w:val="28"/>
          <w:lang w:eastAsia="hi-IN" w:bidi="hi-IN"/>
        </w:rPr>
        <w:t xml:space="preserve"> </w:t>
      </w:r>
      <w:r w:rsidR="0048792E" w:rsidRPr="00F61D29">
        <w:rPr>
          <w:rFonts w:asciiTheme="minorHAnsi" w:hAnsiTheme="minorHAnsi" w:cstheme="minorHAnsi"/>
          <w:b/>
          <w:sz w:val="28"/>
          <w:szCs w:val="28"/>
          <w:lang w:eastAsia="hi-IN" w:bidi="hi-IN"/>
        </w:rPr>
        <w:t>10</w:t>
      </w:r>
      <w:r w:rsidR="001E6967" w:rsidRPr="00F61D29">
        <w:rPr>
          <w:rFonts w:asciiTheme="minorHAnsi" w:hAnsiTheme="minorHAnsi" w:cstheme="minorHAnsi"/>
          <w:b/>
          <w:sz w:val="28"/>
          <w:szCs w:val="28"/>
          <w:lang w:eastAsia="hi-IN" w:bidi="hi-IN"/>
        </w:rPr>
        <w:t>.</w:t>
      </w:r>
      <w:r w:rsidR="0048792E" w:rsidRPr="00F61D29">
        <w:rPr>
          <w:rFonts w:asciiTheme="minorHAnsi" w:hAnsiTheme="minorHAnsi" w:cstheme="minorHAnsi"/>
          <w:sz w:val="28"/>
          <w:szCs w:val="28"/>
          <w:lang w:eastAsia="hi-IN" w:bidi="hi-IN"/>
        </w:rPr>
        <w:t xml:space="preserve">   Экологическое мышление </w:t>
      </w:r>
      <w:proofErr w:type="gramStart"/>
      <w:r w:rsidR="0048792E" w:rsidRPr="00F61D29">
        <w:rPr>
          <w:rFonts w:asciiTheme="minorHAnsi" w:hAnsiTheme="minorHAnsi" w:cstheme="minorHAnsi"/>
          <w:sz w:val="28"/>
          <w:szCs w:val="28"/>
          <w:lang w:eastAsia="hi-IN" w:bidi="hi-IN"/>
        </w:rPr>
        <w:t>формируется</w:t>
      </w:r>
      <w:proofErr w:type="gramEnd"/>
      <w:r w:rsidR="0048792E" w:rsidRPr="00F61D29">
        <w:rPr>
          <w:rFonts w:asciiTheme="minorHAnsi" w:hAnsiTheme="minorHAnsi" w:cstheme="minorHAnsi"/>
          <w:sz w:val="28"/>
          <w:szCs w:val="28"/>
          <w:lang w:eastAsia="hi-IN" w:bidi="hi-IN"/>
        </w:rPr>
        <w:t xml:space="preserve"> прежде всего на уроках окружающего мира. Для этого учебник «Окружающий мир» (УМК «Пе</w:t>
      </w:r>
      <w:r w:rsidR="0048792E" w:rsidRPr="00F61D29">
        <w:rPr>
          <w:rFonts w:asciiTheme="minorHAnsi" w:hAnsiTheme="minorHAnsi" w:cstheme="minorHAnsi"/>
          <w:sz w:val="28"/>
          <w:szCs w:val="28"/>
          <w:lang w:eastAsia="hi-IN" w:bidi="hi-IN"/>
        </w:rPr>
        <w:t>р</w:t>
      </w:r>
      <w:r w:rsidR="0048792E" w:rsidRPr="00F61D29">
        <w:rPr>
          <w:rFonts w:asciiTheme="minorHAnsi" w:hAnsiTheme="minorHAnsi" w:cstheme="minorHAnsi"/>
          <w:sz w:val="28"/>
          <w:szCs w:val="28"/>
          <w:lang w:eastAsia="hi-IN" w:bidi="hi-IN"/>
        </w:rPr>
        <w:t>спективная начальная школа») достаточно заполнен экологическими вопр</w:t>
      </w:r>
      <w:r w:rsidR="0048792E" w:rsidRPr="00F61D29">
        <w:rPr>
          <w:rFonts w:asciiTheme="minorHAnsi" w:hAnsiTheme="minorHAnsi" w:cstheme="minorHAnsi"/>
          <w:sz w:val="28"/>
          <w:szCs w:val="28"/>
          <w:lang w:eastAsia="hi-IN" w:bidi="hi-IN"/>
        </w:rPr>
        <w:t>о</w:t>
      </w:r>
      <w:r w:rsidR="0048792E" w:rsidRPr="00F61D29">
        <w:rPr>
          <w:rFonts w:asciiTheme="minorHAnsi" w:hAnsiTheme="minorHAnsi" w:cstheme="minorHAnsi"/>
          <w:sz w:val="28"/>
          <w:szCs w:val="28"/>
          <w:lang w:eastAsia="hi-IN" w:bidi="hi-IN"/>
        </w:rPr>
        <w:t xml:space="preserve">сами. Дополняют эту линию и многие тексты из хрестоматии. </w:t>
      </w:r>
    </w:p>
    <w:p w:rsidR="001E6967" w:rsidRPr="00F61D29" w:rsidRDefault="00A82888" w:rsidP="00A82888">
      <w:pPr>
        <w:pStyle w:val="a3"/>
        <w:spacing w:before="0" w:beforeAutospacing="0" w:after="0" w:afterAutospacing="0"/>
        <w:rPr>
          <w:rFonts w:asciiTheme="minorHAnsi" w:hAnsiTheme="minorHAnsi" w:cstheme="minorHAnsi"/>
          <w:iCs/>
          <w:sz w:val="28"/>
          <w:szCs w:val="28"/>
          <w:lang w:eastAsia="hi-IN" w:bidi="hi-IN"/>
        </w:rPr>
      </w:pPr>
      <w:r>
        <w:rPr>
          <w:rFonts w:asciiTheme="minorHAnsi" w:hAnsiTheme="minorHAnsi" w:cstheme="minorHAnsi"/>
          <w:sz w:val="28"/>
          <w:szCs w:val="28"/>
          <w:lang w:eastAsia="hi-IN" w:bidi="hi-IN"/>
        </w:rPr>
        <w:t xml:space="preserve">   </w:t>
      </w:r>
      <w:r w:rsidR="0048792E" w:rsidRPr="00F61D29">
        <w:rPr>
          <w:rFonts w:asciiTheme="minorHAnsi" w:hAnsiTheme="minorHAnsi" w:cstheme="minorHAnsi"/>
          <w:sz w:val="28"/>
          <w:szCs w:val="28"/>
          <w:lang w:eastAsia="hi-IN" w:bidi="hi-IN"/>
        </w:rPr>
        <w:t xml:space="preserve"> </w:t>
      </w:r>
      <w:r w:rsidR="0048792E" w:rsidRPr="00F61D29">
        <w:rPr>
          <w:rFonts w:asciiTheme="minorHAnsi" w:hAnsiTheme="minorHAnsi" w:cstheme="minorHAnsi"/>
          <w:iCs/>
          <w:sz w:val="28"/>
          <w:szCs w:val="28"/>
          <w:lang w:eastAsia="hi-IN" w:bidi="hi-IN"/>
        </w:rPr>
        <w:t>Эти экологические знания на протяжении ряда уроков переводят в убе</w:t>
      </w:r>
      <w:r w:rsidR="0048792E" w:rsidRPr="00F61D29">
        <w:rPr>
          <w:rFonts w:asciiTheme="minorHAnsi" w:hAnsiTheme="minorHAnsi" w:cstheme="minorHAnsi"/>
          <w:iCs/>
          <w:sz w:val="28"/>
          <w:szCs w:val="28"/>
          <w:lang w:eastAsia="hi-IN" w:bidi="hi-IN"/>
        </w:rPr>
        <w:t>ж</w:t>
      </w:r>
      <w:r w:rsidR="0048792E" w:rsidRPr="00F61D29">
        <w:rPr>
          <w:rFonts w:asciiTheme="minorHAnsi" w:hAnsiTheme="minorHAnsi" w:cstheme="minorHAnsi"/>
          <w:iCs/>
          <w:sz w:val="28"/>
          <w:szCs w:val="28"/>
          <w:lang w:eastAsia="hi-IN" w:bidi="hi-IN"/>
        </w:rPr>
        <w:t xml:space="preserve">дения, доказывая ребятам на интересных примерах необходимость жить в гармонии с природой. </w:t>
      </w:r>
    </w:p>
    <w:p w:rsidR="0048792E" w:rsidRPr="00F61D29" w:rsidRDefault="00A82888" w:rsidP="00A82888">
      <w:pPr>
        <w:pStyle w:val="a3"/>
        <w:spacing w:before="0" w:beforeAutospacing="0" w:after="0" w:afterAutospacing="0"/>
        <w:rPr>
          <w:rFonts w:asciiTheme="minorHAnsi" w:hAnsiTheme="minorHAnsi" w:cstheme="minorHAnsi"/>
          <w:iCs/>
          <w:sz w:val="28"/>
          <w:szCs w:val="28"/>
          <w:lang w:eastAsia="hi-IN" w:bidi="hi-IN"/>
        </w:rPr>
      </w:pPr>
      <w:r>
        <w:rPr>
          <w:rFonts w:asciiTheme="minorHAnsi" w:hAnsiTheme="minorHAnsi" w:cstheme="minorHAnsi"/>
          <w:iCs/>
          <w:sz w:val="28"/>
          <w:szCs w:val="28"/>
          <w:lang w:eastAsia="hi-IN" w:bidi="hi-IN"/>
        </w:rPr>
        <w:t xml:space="preserve">    </w:t>
      </w:r>
      <w:r w:rsidR="0048792E" w:rsidRPr="00F61D29">
        <w:rPr>
          <w:rFonts w:asciiTheme="minorHAnsi" w:hAnsiTheme="minorHAnsi" w:cstheme="minorHAnsi"/>
          <w:iCs/>
          <w:sz w:val="28"/>
          <w:szCs w:val="28"/>
          <w:lang w:eastAsia="hi-IN" w:bidi="hi-IN"/>
        </w:rPr>
        <w:t xml:space="preserve">Знания, переведенные в убеждения, формируют экологическое сознание. </w:t>
      </w:r>
    </w:p>
    <w:p w:rsidR="00734D00" w:rsidRPr="00F61D29" w:rsidRDefault="00785BB6" w:rsidP="0048792E">
      <w:pPr>
        <w:pStyle w:val="a3"/>
        <w:spacing w:after="135"/>
        <w:rPr>
          <w:rFonts w:asciiTheme="minorHAnsi" w:hAnsiTheme="minorHAnsi" w:cstheme="minorHAnsi"/>
          <w:sz w:val="28"/>
          <w:szCs w:val="28"/>
        </w:rPr>
      </w:pPr>
      <w:r w:rsidRPr="00785BB6">
        <w:rPr>
          <w:rFonts w:asciiTheme="minorHAnsi" w:hAnsiTheme="minorHAnsi" w:cstheme="minorHAnsi"/>
          <w:b/>
          <w:sz w:val="28"/>
          <w:szCs w:val="28"/>
        </w:rPr>
        <w:t>Слайд</w:t>
      </w:r>
      <w:r w:rsidRPr="00785BB6">
        <w:rPr>
          <w:rFonts w:asciiTheme="minorHAnsi" w:hAnsiTheme="minorHAnsi" w:cstheme="minorHAnsi"/>
          <w:b/>
          <w:iCs/>
          <w:sz w:val="28"/>
          <w:szCs w:val="28"/>
          <w:lang w:eastAsia="hi-IN" w:bidi="hi-IN"/>
        </w:rPr>
        <w:t xml:space="preserve"> </w:t>
      </w:r>
      <w:r w:rsidR="001E6967" w:rsidRPr="00F61D29">
        <w:rPr>
          <w:rFonts w:asciiTheme="minorHAnsi" w:hAnsiTheme="minorHAnsi" w:cstheme="minorHAnsi"/>
          <w:b/>
          <w:iCs/>
          <w:sz w:val="28"/>
          <w:szCs w:val="28"/>
          <w:lang w:eastAsia="hi-IN" w:bidi="hi-IN"/>
        </w:rPr>
        <w:t>11.</w:t>
      </w:r>
      <w:r w:rsidR="0048792E" w:rsidRPr="00F61D29">
        <w:rPr>
          <w:rFonts w:asciiTheme="minorHAnsi" w:hAnsiTheme="minorHAnsi" w:cstheme="minorHAnsi"/>
          <w:i/>
          <w:iCs/>
          <w:sz w:val="28"/>
          <w:szCs w:val="28"/>
          <w:lang w:eastAsia="hi-IN" w:bidi="hi-IN"/>
        </w:rPr>
        <w:t xml:space="preserve"> </w:t>
      </w:r>
      <w:r w:rsidR="00734D00" w:rsidRPr="00F61D29">
        <w:rPr>
          <w:rFonts w:asciiTheme="minorHAnsi" w:hAnsiTheme="minorHAnsi" w:cstheme="minorHAnsi"/>
          <w:sz w:val="28"/>
          <w:szCs w:val="28"/>
        </w:rPr>
        <w:t xml:space="preserve">      Ведущие идеи опыта находят свое выражение в системе уроков всех видов, внеклассных мероприятий, экскурсий. Данный опыт включает в себя комбинации элементов известных методик, предполагает использование продуктивных методов работы: проблемного, поискового, исследовательск</w:t>
      </w:r>
      <w:r w:rsidR="00734D00" w:rsidRPr="00F61D29">
        <w:rPr>
          <w:rFonts w:asciiTheme="minorHAnsi" w:hAnsiTheme="minorHAnsi" w:cstheme="minorHAnsi"/>
          <w:sz w:val="28"/>
          <w:szCs w:val="28"/>
        </w:rPr>
        <w:t>о</w:t>
      </w:r>
      <w:r w:rsidR="00734D00" w:rsidRPr="00F61D29">
        <w:rPr>
          <w:rFonts w:asciiTheme="minorHAnsi" w:hAnsiTheme="minorHAnsi" w:cstheme="minorHAnsi"/>
          <w:sz w:val="28"/>
          <w:szCs w:val="28"/>
        </w:rPr>
        <w:t xml:space="preserve">го. </w:t>
      </w:r>
    </w:p>
    <w:p w:rsidR="00734D00" w:rsidRPr="00F61D29" w:rsidRDefault="00734D00" w:rsidP="00734D00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61D29">
        <w:rPr>
          <w:rFonts w:asciiTheme="minorHAnsi" w:hAnsiTheme="minorHAnsi" w:cstheme="minorHAnsi"/>
          <w:sz w:val="28"/>
          <w:szCs w:val="28"/>
        </w:rPr>
        <w:t xml:space="preserve">   Учитывая рекомендации </w:t>
      </w:r>
      <w:proofErr w:type="spellStart"/>
      <w:r w:rsidRPr="00F61D29">
        <w:rPr>
          <w:rFonts w:asciiTheme="minorHAnsi" w:hAnsiTheme="minorHAnsi" w:cstheme="minorHAnsi"/>
          <w:i/>
          <w:sz w:val="28"/>
          <w:szCs w:val="28"/>
        </w:rPr>
        <w:t>О.Н.Федотовой</w:t>
      </w:r>
      <w:proofErr w:type="spellEnd"/>
      <w:r w:rsidR="00785BB6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F61D2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F61D29">
        <w:rPr>
          <w:rFonts w:asciiTheme="minorHAnsi" w:hAnsiTheme="minorHAnsi" w:cstheme="minorHAnsi"/>
          <w:sz w:val="28"/>
          <w:szCs w:val="28"/>
        </w:rPr>
        <w:t>о применении проблемно-поисковых методов в преподавании окружающего мира, на уроках испол</w:t>
      </w:r>
      <w:r w:rsidRPr="00F61D29">
        <w:rPr>
          <w:rFonts w:asciiTheme="minorHAnsi" w:hAnsiTheme="minorHAnsi" w:cstheme="minorHAnsi"/>
          <w:sz w:val="28"/>
          <w:szCs w:val="28"/>
        </w:rPr>
        <w:t>ь</w:t>
      </w:r>
      <w:r w:rsidRPr="00F61D29">
        <w:rPr>
          <w:rFonts w:asciiTheme="minorHAnsi" w:hAnsiTheme="minorHAnsi" w:cstheme="minorHAnsi"/>
          <w:sz w:val="28"/>
          <w:szCs w:val="28"/>
        </w:rPr>
        <w:t>зую:</w:t>
      </w:r>
    </w:p>
    <w:p w:rsidR="00734D00" w:rsidRPr="00F61D29" w:rsidRDefault="00734D00" w:rsidP="00DF7CFC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F61D29">
        <w:rPr>
          <w:rFonts w:asciiTheme="minorHAnsi" w:hAnsiTheme="minorHAnsi" w:cstheme="minorHAnsi"/>
          <w:bCs/>
          <w:i/>
          <w:iCs/>
          <w:sz w:val="28"/>
          <w:szCs w:val="28"/>
        </w:rPr>
        <w:t>эксперимент</w:t>
      </w:r>
      <w:r w:rsidR="00AD7CA9">
        <w:rPr>
          <w:rFonts w:asciiTheme="minorHAnsi" w:hAnsiTheme="minorHAnsi" w:cstheme="minorHAnsi"/>
          <w:sz w:val="28"/>
          <w:szCs w:val="28"/>
        </w:rPr>
        <w:t>;</w:t>
      </w:r>
      <w:r w:rsidRPr="00F61D29">
        <w:rPr>
          <w:rFonts w:asciiTheme="minorHAnsi" w:hAnsiTheme="minorHAnsi" w:cstheme="minorHAnsi"/>
          <w:sz w:val="28"/>
          <w:szCs w:val="28"/>
        </w:rPr>
        <w:t xml:space="preserve"> </w:t>
      </w:r>
      <w:r w:rsidRPr="00F61D29">
        <w:rPr>
          <w:rFonts w:asciiTheme="minorHAnsi" w:hAnsiTheme="minorHAnsi" w:cstheme="minorHAnsi"/>
          <w:b/>
          <w:sz w:val="28"/>
          <w:szCs w:val="28"/>
        </w:rPr>
        <w:t xml:space="preserve">(Слайд </w:t>
      </w:r>
      <w:r w:rsidR="0048792E" w:rsidRPr="00F61D29">
        <w:rPr>
          <w:rFonts w:asciiTheme="minorHAnsi" w:hAnsiTheme="minorHAnsi" w:cstheme="minorHAnsi"/>
          <w:b/>
          <w:sz w:val="28"/>
          <w:szCs w:val="28"/>
        </w:rPr>
        <w:t>12</w:t>
      </w:r>
      <w:r w:rsidRPr="00F61D29">
        <w:rPr>
          <w:rFonts w:asciiTheme="minorHAnsi" w:hAnsiTheme="minorHAnsi" w:cstheme="minorHAnsi"/>
          <w:b/>
          <w:sz w:val="28"/>
          <w:szCs w:val="28"/>
        </w:rPr>
        <w:t>)</w:t>
      </w:r>
    </w:p>
    <w:p w:rsidR="00734D00" w:rsidRPr="00F61D29" w:rsidRDefault="00734D00" w:rsidP="00734D00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F61D29">
        <w:rPr>
          <w:rFonts w:asciiTheme="minorHAnsi" w:hAnsiTheme="minorHAnsi" w:cstheme="minorHAnsi"/>
          <w:sz w:val="28"/>
          <w:szCs w:val="28"/>
        </w:rPr>
        <w:lastRenderedPageBreak/>
        <w:t>Исследованиями ученика руководит учитель, ориентируясь на учебные цели. Поэтому в своей практике мы чаще используем термин “опыт” вместо термина “эксперимент”.</w:t>
      </w:r>
    </w:p>
    <w:p w:rsidR="00734D00" w:rsidRPr="00F61D29" w:rsidRDefault="00AD7CA9" w:rsidP="00DF7CFC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н</w:t>
      </w:r>
      <w:r w:rsidR="00734D00" w:rsidRPr="00AD7CA9">
        <w:rPr>
          <w:rFonts w:asciiTheme="minorHAnsi" w:hAnsiTheme="minorHAnsi" w:cstheme="minorHAnsi"/>
          <w:i/>
          <w:sz w:val="28"/>
          <w:szCs w:val="28"/>
        </w:rPr>
        <w:t>аблюдение</w:t>
      </w:r>
      <w:r w:rsidRPr="00AD7CA9">
        <w:rPr>
          <w:rFonts w:asciiTheme="minorHAnsi" w:hAnsiTheme="minorHAnsi" w:cstheme="minorHAnsi"/>
          <w:i/>
          <w:sz w:val="28"/>
          <w:szCs w:val="28"/>
        </w:rPr>
        <w:t>;</w:t>
      </w:r>
      <w:r w:rsidR="00734D00" w:rsidRPr="00F61D29">
        <w:rPr>
          <w:rFonts w:asciiTheme="minorHAnsi" w:hAnsiTheme="minorHAnsi" w:cstheme="minorHAnsi"/>
          <w:sz w:val="28"/>
          <w:szCs w:val="28"/>
        </w:rPr>
        <w:t xml:space="preserve"> </w:t>
      </w:r>
      <w:r w:rsidR="00734D00" w:rsidRPr="00F61D29">
        <w:rPr>
          <w:rFonts w:asciiTheme="minorHAnsi" w:hAnsiTheme="minorHAnsi" w:cstheme="minorHAnsi"/>
          <w:b/>
          <w:sz w:val="28"/>
          <w:szCs w:val="28"/>
        </w:rPr>
        <w:t>(Слайд</w:t>
      </w:r>
      <w:r w:rsidR="00CF56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792E" w:rsidRPr="00F61D29">
        <w:rPr>
          <w:rFonts w:asciiTheme="minorHAnsi" w:hAnsiTheme="minorHAnsi" w:cstheme="minorHAnsi"/>
          <w:b/>
          <w:sz w:val="28"/>
          <w:szCs w:val="28"/>
        </w:rPr>
        <w:t>13</w:t>
      </w:r>
      <w:proofErr w:type="gramStart"/>
      <w:r w:rsidR="00734D00" w:rsidRPr="00F61D29">
        <w:rPr>
          <w:rFonts w:asciiTheme="minorHAnsi" w:hAnsiTheme="minorHAnsi" w:cstheme="minorHAnsi"/>
          <w:b/>
          <w:sz w:val="28"/>
          <w:szCs w:val="28"/>
        </w:rPr>
        <w:t xml:space="preserve"> )</w:t>
      </w:r>
      <w:proofErr w:type="gramEnd"/>
    </w:p>
    <w:p w:rsidR="00734D00" w:rsidRPr="00F61D29" w:rsidRDefault="00734D00" w:rsidP="00AD7CA9">
      <w:pPr>
        <w:pStyle w:val="a3"/>
        <w:spacing w:before="0" w:beforeAutospacing="0" w:after="135" w:afterAutospacing="0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F61D29">
        <w:rPr>
          <w:rFonts w:asciiTheme="minorHAnsi" w:hAnsiTheme="minorHAnsi" w:cstheme="minorHAnsi"/>
          <w:b/>
          <w:bCs/>
          <w:sz w:val="28"/>
          <w:szCs w:val="28"/>
        </w:rPr>
        <w:t xml:space="preserve">   Наблюдения </w:t>
      </w:r>
      <w:r w:rsidRPr="00F61D29">
        <w:rPr>
          <w:rFonts w:asciiTheme="minorHAnsi" w:hAnsiTheme="minorHAnsi" w:cstheme="minorHAnsi"/>
          <w:sz w:val="28"/>
          <w:szCs w:val="28"/>
        </w:rPr>
        <w:t>окружающей действительности оказывают глубокое воздействие на всестороннее развитие личности ребенка. В процессе наблюдения у ребенка включены все анализаторы: </w:t>
      </w:r>
      <w:r w:rsidRPr="00AD7CA9">
        <w:rPr>
          <w:rFonts w:asciiTheme="minorHAnsi" w:hAnsiTheme="minorHAnsi" w:cstheme="minorHAnsi"/>
          <w:sz w:val="28"/>
          <w:szCs w:val="28"/>
        </w:rPr>
        <w:t>зрительный</w:t>
      </w:r>
      <w:proofErr w:type="gramStart"/>
      <w:r w:rsidRPr="00AD7CA9">
        <w:rPr>
          <w:rFonts w:asciiTheme="minorHAnsi" w:hAnsiTheme="minorHAnsi" w:cstheme="minorHAnsi"/>
          <w:sz w:val="28"/>
          <w:szCs w:val="28"/>
        </w:rPr>
        <w:t> </w:t>
      </w:r>
      <w:r w:rsidR="0048792E" w:rsidRPr="00AD7CA9">
        <w:rPr>
          <w:rFonts w:asciiTheme="minorHAnsi" w:hAnsiTheme="minorHAnsi" w:cstheme="minorHAnsi"/>
          <w:sz w:val="28"/>
          <w:szCs w:val="28"/>
        </w:rPr>
        <w:t>,</w:t>
      </w:r>
      <w:proofErr w:type="gramEnd"/>
      <w:r w:rsidR="0048792E" w:rsidRPr="00AD7CA9">
        <w:rPr>
          <w:rFonts w:asciiTheme="minorHAnsi" w:hAnsiTheme="minorHAnsi" w:cstheme="minorHAnsi"/>
          <w:sz w:val="28"/>
          <w:szCs w:val="28"/>
        </w:rPr>
        <w:t xml:space="preserve"> </w:t>
      </w:r>
      <w:r w:rsidRPr="00AD7CA9">
        <w:rPr>
          <w:rFonts w:asciiTheme="minorHAnsi" w:hAnsiTheme="minorHAnsi" w:cstheme="minorHAnsi"/>
          <w:sz w:val="28"/>
          <w:szCs w:val="28"/>
        </w:rPr>
        <w:t>слух</w:t>
      </w:r>
      <w:r w:rsidRPr="00AD7CA9">
        <w:rPr>
          <w:rFonts w:asciiTheme="minorHAnsi" w:hAnsiTheme="minorHAnsi" w:cstheme="minorHAnsi"/>
          <w:sz w:val="28"/>
          <w:szCs w:val="28"/>
        </w:rPr>
        <w:t>о</w:t>
      </w:r>
      <w:r w:rsidRPr="00AD7CA9">
        <w:rPr>
          <w:rFonts w:asciiTheme="minorHAnsi" w:hAnsiTheme="minorHAnsi" w:cstheme="minorHAnsi"/>
          <w:sz w:val="28"/>
          <w:szCs w:val="28"/>
        </w:rPr>
        <w:t>вой</w:t>
      </w:r>
      <w:r w:rsidR="0048792E" w:rsidRPr="00AD7CA9">
        <w:rPr>
          <w:rFonts w:asciiTheme="minorHAnsi" w:hAnsiTheme="minorHAnsi" w:cstheme="minorHAnsi"/>
          <w:sz w:val="28"/>
          <w:szCs w:val="28"/>
        </w:rPr>
        <w:t xml:space="preserve">, </w:t>
      </w:r>
      <w:r w:rsidR="00AD7CA9" w:rsidRPr="00AD7CA9">
        <w:rPr>
          <w:rFonts w:asciiTheme="minorHAnsi" w:hAnsiTheme="minorHAnsi" w:cstheme="minorHAnsi"/>
          <w:sz w:val="28"/>
          <w:szCs w:val="28"/>
        </w:rPr>
        <w:t>в</w:t>
      </w:r>
      <w:r w:rsidRPr="00AD7CA9">
        <w:rPr>
          <w:rFonts w:asciiTheme="minorHAnsi" w:hAnsiTheme="minorHAnsi" w:cstheme="minorHAnsi"/>
          <w:sz w:val="28"/>
          <w:szCs w:val="28"/>
        </w:rPr>
        <w:t>кус </w:t>
      </w:r>
      <w:r w:rsidR="0048792E" w:rsidRPr="00AD7CA9">
        <w:rPr>
          <w:rFonts w:asciiTheme="minorHAnsi" w:hAnsiTheme="minorHAnsi" w:cstheme="minorHAnsi"/>
          <w:sz w:val="28"/>
          <w:szCs w:val="28"/>
        </w:rPr>
        <w:t>,</w:t>
      </w:r>
      <w:r w:rsidRPr="00AD7CA9">
        <w:rPr>
          <w:rFonts w:asciiTheme="minorHAnsi" w:hAnsiTheme="minorHAnsi" w:cstheme="minorHAnsi"/>
          <w:sz w:val="28"/>
          <w:szCs w:val="28"/>
        </w:rPr>
        <w:t> </w:t>
      </w:r>
      <w:r w:rsidR="00AD7CA9" w:rsidRPr="00AD7CA9">
        <w:rPr>
          <w:rFonts w:asciiTheme="minorHAnsi" w:hAnsiTheme="minorHAnsi" w:cstheme="minorHAnsi"/>
          <w:sz w:val="28"/>
          <w:szCs w:val="28"/>
        </w:rPr>
        <w:t>о</w:t>
      </w:r>
      <w:r w:rsidRPr="00AD7CA9">
        <w:rPr>
          <w:rFonts w:asciiTheme="minorHAnsi" w:hAnsiTheme="minorHAnsi" w:cstheme="minorHAnsi"/>
          <w:sz w:val="28"/>
          <w:szCs w:val="28"/>
        </w:rPr>
        <w:t>сязание</w:t>
      </w:r>
      <w:r w:rsidR="0048792E" w:rsidRPr="00AD7CA9">
        <w:rPr>
          <w:rFonts w:asciiTheme="minorHAnsi" w:hAnsiTheme="minorHAnsi" w:cstheme="minorHAnsi"/>
          <w:sz w:val="28"/>
          <w:szCs w:val="28"/>
        </w:rPr>
        <w:t>.</w:t>
      </w:r>
    </w:p>
    <w:p w:rsidR="00734D00" w:rsidRPr="00F61D29" w:rsidRDefault="00734D00" w:rsidP="00DF7CFC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AD7CA9">
        <w:rPr>
          <w:rFonts w:asciiTheme="minorHAnsi" w:hAnsiTheme="minorHAnsi" w:cstheme="minorHAnsi"/>
          <w:i/>
          <w:sz w:val="28"/>
          <w:szCs w:val="28"/>
        </w:rPr>
        <w:t>работу с таблицами</w:t>
      </w:r>
      <w:r w:rsidR="00AD7CA9">
        <w:rPr>
          <w:rFonts w:asciiTheme="minorHAnsi" w:hAnsiTheme="minorHAnsi" w:cstheme="minorHAnsi"/>
          <w:sz w:val="28"/>
          <w:szCs w:val="28"/>
        </w:rPr>
        <w:t>;</w:t>
      </w:r>
      <w:r w:rsidRPr="00F61D2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34D00" w:rsidRPr="00F61D29" w:rsidRDefault="00734D00" w:rsidP="00DF7CFC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AD7CA9">
        <w:rPr>
          <w:rFonts w:asciiTheme="minorHAnsi" w:hAnsiTheme="minorHAnsi" w:cstheme="minorHAnsi"/>
          <w:i/>
          <w:sz w:val="28"/>
          <w:szCs w:val="28"/>
        </w:rPr>
        <w:t>работу с измерительной аппаратурой</w:t>
      </w:r>
      <w:r w:rsidRPr="00F61D29">
        <w:rPr>
          <w:rFonts w:asciiTheme="minorHAnsi" w:hAnsiTheme="minorHAnsi" w:cstheme="minorHAnsi"/>
          <w:sz w:val="28"/>
          <w:szCs w:val="28"/>
        </w:rPr>
        <w:t xml:space="preserve">. </w:t>
      </w:r>
      <w:r w:rsidRPr="00F61D29">
        <w:rPr>
          <w:rFonts w:asciiTheme="minorHAnsi" w:hAnsiTheme="minorHAnsi" w:cstheme="minorHAnsi"/>
          <w:b/>
          <w:sz w:val="28"/>
          <w:szCs w:val="28"/>
        </w:rPr>
        <w:t xml:space="preserve">(Слайд </w:t>
      </w:r>
      <w:r w:rsidR="00CF5679">
        <w:rPr>
          <w:rFonts w:asciiTheme="minorHAnsi" w:hAnsiTheme="minorHAnsi" w:cstheme="minorHAnsi"/>
          <w:b/>
          <w:sz w:val="28"/>
          <w:szCs w:val="28"/>
        </w:rPr>
        <w:t xml:space="preserve"> 14</w:t>
      </w:r>
      <w:r w:rsidRPr="00F61D29">
        <w:rPr>
          <w:rFonts w:asciiTheme="minorHAnsi" w:hAnsiTheme="minorHAnsi" w:cstheme="minorHAnsi"/>
          <w:b/>
          <w:sz w:val="28"/>
          <w:szCs w:val="28"/>
        </w:rPr>
        <w:t>)</w:t>
      </w:r>
    </w:p>
    <w:p w:rsidR="00734D00" w:rsidRPr="00F61D29" w:rsidRDefault="00734D00" w:rsidP="00734D00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61D29">
        <w:rPr>
          <w:rFonts w:asciiTheme="minorHAnsi" w:hAnsiTheme="minorHAnsi" w:cstheme="minorHAnsi"/>
          <w:sz w:val="28"/>
          <w:szCs w:val="28"/>
        </w:rPr>
        <w:t xml:space="preserve">   Ведь естествознание – это экспериментальная область человечества, а младшие школьники – пытливые исследователи окружающего мира. </w:t>
      </w:r>
    </w:p>
    <w:p w:rsidR="00734D00" w:rsidRPr="00F61D29" w:rsidRDefault="00734D00" w:rsidP="00734D00">
      <w:pPr>
        <w:pStyle w:val="a3"/>
        <w:spacing w:before="0" w:beforeAutospacing="0" w:after="135" w:afterAutospacing="0"/>
        <w:rPr>
          <w:rFonts w:asciiTheme="minorHAnsi" w:hAnsiTheme="minorHAnsi" w:cstheme="minorHAnsi"/>
          <w:sz w:val="28"/>
          <w:szCs w:val="28"/>
        </w:rPr>
      </w:pPr>
      <w:r w:rsidRPr="00F61D29">
        <w:rPr>
          <w:rFonts w:asciiTheme="minorHAnsi" w:hAnsiTheme="minorHAnsi" w:cstheme="minorHAnsi"/>
          <w:sz w:val="28"/>
          <w:szCs w:val="28"/>
        </w:rPr>
        <w:t xml:space="preserve">   Для того чтобы поддержать в течение урока внимание детей, необходима организация активной и интересной мыслительной деятельности. В этом мне помогают нетрадиционные уроки: урок-сказка, урок-путешествие, урок-игра, урок-викторина, урок-КВН, урок-путешествие. К данным видам урока гото</w:t>
      </w:r>
      <w:r w:rsidRPr="00F61D29">
        <w:rPr>
          <w:rFonts w:asciiTheme="minorHAnsi" w:hAnsiTheme="minorHAnsi" w:cstheme="minorHAnsi"/>
          <w:sz w:val="28"/>
          <w:szCs w:val="28"/>
        </w:rPr>
        <w:t>в</w:t>
      </w:r>
      <w:r w:rsidRPr="00F61D29">
        <w:rPr>
          <w:rFonts w:asciiTheme="minorHAnsi" w:hAnsiTheme="minorHAnsi" w:cstheme="minorHAnsi"/>
          <w:sz w:val="28"/>
          <w:szCs w:val="28"/>
        </w:rPr>
        <w:t>люсь заранее не только я, но и весь класс, а иногда и родители.</w:t>
      </w:r>
    </w:p>
    <w:p w:rsidR="0048792E" w:rsidRDefault="00CF5679" w:rsidP="00CF5679">
      <w:pPr>
        <w:pStyle w:val="a3"/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8"/>
        </w:rPr>
      </w:pPr>
      <w:r w:rsidRPr="00785BB6">
        <w:rPr>
          <w:rFonts w:asciiTheme="minorHAnsi" w:hAnsiTheme="minorHAnsi" w:cstheme="minorHAnsi"/>
          <w:b/>
          <w:sz w:val="28"/>
          <w:szCs w:val="28"/>
        </w:rPr>
        <w:t>Слайд</w:t>
      </w:r>
      <w:r w:rsidRPr="00785BB6">
        <w:rPr>
          <w:rFonts w:asciiTheme="minorHAnsi" w:hAnsiTheme="minorHAnsi" w:cstheme="minorHAnsi"/>
          <w:b/>
          <w:iCs/>
          <w:sz w:val="28"/>
          <w:szCs w:val="28"/>
          <w:lang w:eastAsia="hi-IN" w:bidi="hi-IN"/>
        </w:rPr>
        <w:t xml:space="preserve"> </w:t>
      </w:r>
      <w:r w:rsidR="0048792E" w:rsidRPr="00F61D29">
        <w:rPr>
          <w:rFonts w:asciiTheme="minorHAnsi" w:hAnsiTheme="minorHAnsi" w:cstheme="minorHAnsi"/>
          <w:b/>
          <w:sz w:val="28"/>
          <w:szCs w:val="28"/>
        </w:rPr>
        <w:t>14</w:t>
      </w:r>
      <w:r w:rsidR="0048792E" w:rsidRPr="00F61D29">
        <w:rPr>
          <w:rFonts w:asciiTheme="minorHAnsi" w:hAnsiTheme="minorHAnsi" w:cstheme="minorHAnsi"/>
          <w:sz w:val="28"/>
          <w:szCs w:val="28"/>
        </w:rPr>
        <w:t xml:space="preserve">. </w:t>
      </w:r>
      <w:r w:rsidR="0048792E" w:rsidRPr="00F61D29">
        <w:rPr>
          <w:rFonts w:asciiTheme="minorHAnsi" w:hAnsiTheme="minorHAnsi" w:cstheme="minorHAnsi"/>
          <w:bCs/>
          <w:sz w:val="28"/>
          <w:szCs w:val="28"/>
        </w:rPr>
        <w:t>«Математика»  создает условия для умения давать количестве</w:t>
      </w:r>
      <w:r w:rsidR="0048792E" w:rsidRPr="00F61D29">
        <w:rPr>
          <w:rFonts w:asciiTheme="minorHAnsi" w:hAnsiTheme="minorHAnsi" w:cstheme="minorHAnsi"/>
          <w:bCs/>
          <w:sz w:val="28"/>
          <w:szCs w:val="28"/>
        </w:rPr>
        <w:t>н</w:t>
      </w:r>
      <w:r w:rsidR="0048792E" w:rsidRPr="00F61D29">
        <w:rPr>
          <w:rFonts w:asciiTheme="minorHAnsi" w:hAnsiTheme="minorHAnsi" w:cstheme="minorHAnsi"/>
          <w:bCs/>
          <w:sz w:val="28"/>
          <w:szCs w:val="28"/>
        </w:rPr>
        <w:t>ную оценку состояния природных объектов и явлений</w:t>
      </w:r>
      <w:r>
        <w:rPr>
          <w:rFonts w:asciiTheme="minorHAnsi" w:hAnsiTheme="minorHAnsi" w:cstheme="minorHAnsi"/>
          <w:bCs/>
          <w:sz w:val="28"/>
          <w:szCs w:val="28"/>
        </w:rPr>
        <w:t>.</w:t>
      </w:r>
    </w:p>
    <w:p w:rsidR="00CF5679" w:rsidRDefault="00CF5679" w:rsidP="00CF5679">
      <w:pPr>
        <w:pStyle w:val="a3"/>
        <w:spacing w:before="0" w:beforeAutospacing="0" w:after="0" w:afterAutospacing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Часто на уроках имеют место «Зелёные задания для души»:</w:t>
      </w:r>
    </w:p>
    <w:p w:rsidR="00161220" w:rsidRPr="00CF5679" w:rsidRDefault="00CF5679" w:rsidP="00CF5679">
      <w:pPr>
        <w:pStyle w:val="a3"/>
        <w:numPr>
          <w:ilvl w:val="0"/>
          <w:numId w:val="9"/>
        </w:numPr>
        <w:spacing w:before="240" w:beforeAutospacing="0" w:after="0"/>
        <w:rPr>
          <w:rFonts w:asciiTheme="minorHAnsi" w:hAnsiTheme="minorHAnsi" w:cstheme="minorHAnsi"/>
          <w:bCs/>
          <w:sz w:val="28"/>
          <w:szCs w:val="28"/>
        </w:rPr>
      </w:pPr>
      <w:r w:rsidRPr="00CF5679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Национальный парк «Смольный» расположен на левобережье реки Алатырь, на территории </w:t>
      </w:r>
      <w:proofErr w:type="spellStart"/>
      <w:r w:rsidRPr="00CF5679">
        <w:rPr>
          <w:rFonts w:asciiTheme="minorHAnsi" w:hAnsiTheme="minorHAnsi" w:cstheme="minorHAnsi"/>
          <w:bCs/>
          <w:i/>
          <w:iCs/>
          <w:sz w:val="28"/>
          <w:szCs w:val="28"/>
        </w:rPr>
        <w:t>Ичалковского</w:t>
      </w:r>
      <w:proofErr w:type="spellEnd"/>
      <w:r w:rsidRPr="00CF5679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и </w:t>
      </w:r>
      <w:proofErr w:type="spellStart"/>
      <w:r w:rsidRPr="00CF5679">
        <w:rPr>
          <w:rFonts w:asciiTheme="minorHAnsi" w:hAnsiTheme="minorHAnsi" w:cstheme="minorHAnsi"/>
          <w:bCs/>
          <w:i/>
          <w:iCs/>
          <w:sz w:val="28"/>
          <w:szCs w:val="28"/>
        </w:rPr>
        <w:t>Большеигнатовского</w:t>
      </w:r>
      <w:proofErr w:type="spellEnd"/>
      <w:r w:rsidRPr="00CF5679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мун</w:t>
      </w:r>
      <w:r w:rsidRPr="00CF5679">
        <w:rPr>
          <w:rFonts w:asciiTheme="minorHAnsi" w:hAnsiTheme="minorHAnsi" w:cstheme="minorHAnsi"/>
          <w:bCs/>
          <w:i/>
          <w:iCs/>
          <w:sz w:val="28"/>
          <w:szCs w:val="28"/>
        </w:rPr>
        <w:t>и</w:t>
      </w:r>
      <w:r w:rsidRPr="00CF5679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ципальных районов Республики Мордовия. Общая часть составляет </w:t>
      </w:r>
      <w:r w:rsidRPr="00CF5679">
        <w:rPr>
          <w:rFonts w:asciiTheme="minorHAnsi" w:hAnsiTheme="minorHAnsi" w:cstheme="minorHAnsi"/>
          <w:bCs/>
          <w:i/>
          <w:iCs/>
          <w:sz w:val="28"/>
          <w:szCs w:val="28"/>
          <w:u w:val="single"/>
        </w:rPr>
        <w:t>36385га.</w:t>
      </w:r>
      <w:r w:rsidRPr="00CF5679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Разложи это число на разрядные слагаемые.</w:t>
      </w:r>
    </w:p>
    <w:p w:rsidR="00161220" w:rsidRPr="00CF5679" w:rsidRDefault="00CF5679" w:rsidP="00CF5679">
      <w:pPr>
        <w:pStyle w:val="a3"/>
        <w:numPr>
          <w:ilvl w:val="0"/>
          <w:numId w:val="9"/>
        </w:numPr>
        <w:spacing w:before="240" w:beforeAutospacing="0" w:after="0"/>
        <w:rPr>
          <w:rFonts w:asciiTheme="minorHAnsi" w:hAnsiTheme="minorHAnsi" w:cstheme="minorHAnsi"/>
          <w:bCs/>
          <w:sz w:val="28"/>
          <w:szCs w:val="28"/>
        </w:rPr>
      </w:pPr>
      <w:r w:rsidRPr="00CF5679">
        <w:rPr>
          <w:rFonts w:asciiTheme="minorHAnsi" w:hAnsiTheme="minorHAnsi" w:cstheme="minorHAnsi"/>
          <w:bCs/>
          <w:i/>
          <w:iCs/>
          <w:sz w:val="28"/>
          <w:szCs w:val="28"/>
        </w:rPr>
        <w:t>Национальный парк «Смольный» создан 7 марта 1995 года в целях с</w:t>
      </w:r>
      <w:r w:rsidRPr="00CF5679">
        <w:rPr>
          <w:rFonts w:asciiTheme="minorHAnsi" w:hAnsiTheme="minorHAnsi" w:cstheme="minorHAnsi"/>
          <w:bCs/>
          <w:i/>
          <w:iCs/>
          <w:sz w:val="28"/>
          <w:szCs w:val="28"/>
        </w:rPr>
        <w:t>о</w:t>
      </w:r>
      <w:r w:rsidRPr="00CF5679">
        <w:rPr>
          <w:rFonts w:asciiTheme="minorHAnsi" w:hAnsiTheme="minorHAnsi" w:cstheme="minorHAnsi"/>
          <w:bCs/>
          <w:i/>
          <w:iCs/>
          <w:sz w:val="28"/>
          <w:szCs w:val="28"/>
        </w:rPr>
        <w:t>хранения особо ценных природных комплексов зоны смешанных лесов Республики Мордовия. Сколько лет Национальный парк является зап</w:t>
      </w:r>
      <w:r w:rsidRPr="00CF5679">
        <w:rPr>
          <w:rFonts w:asciiTheme="minorHAnsi" w:hAnsiTheme="minorHAnsi" w:cstheme="minorHAnsi"/>
          <w:bCs/>
          <w:i/>
          <w:iCs/>
          <w:sz w:val="28"/>
          <w:szCs w:val="28"/>
        </w:rPr>
        <w:t>о</w:t>
      </w:r>
      <w:r w:rsidRPr="00CF5679">
        <w:rPr>
          <w:rFonts w:asciiTheme="minorHAnsi" w:hAnsiTheme="minorHAnsi" w:cstheme="minorHAnsi"/>
          <w:bCs/>
          <w:i/>
          <w:iCs/>
          <w:sz w:val="28"/>
          <w:szCs w:val="28"/>
        </w:rPr>
        <w:t>ведной зоной?</w:t>
      </w:r>
    </w:p>
    <w:p w:rsidR="00A82888" w:rsidRPr="00CF5679" w:rsidRDefault="00CF5679" w:rsidP="00A82888">
      <w:pPr>
        <w:pStyle w:val="a3"/>
        <w:spacing w:before="0" w:after="135"/>
        <w:rPr>
          <w:rFonts w:asciiTheme="minorHAnsi" w:hAnsiTheme="minorHAnsi" w:cstheme="minorHAnsi"/>
          <w:iCs/>
          <w:sz w:val="28"/>
          <w:szCs w:val="28"/>
        </w:rPr>
      </w:pPr>
      <w:r w:rsidRPr="00785BB6">
        <w:rPr>
          <w:rFonts w:asciiTheme="minorHAnsi" w:hAnsiTheme="minorHAnsi" w:cstheme="minorHAnsi"/>
          <w:b/>
          <w:sz w:val="28"/>
          <w:szCs w:val="28"/>
        </w:rPr>
        <w:t>Слайд</w:t>
      </w:r>
      <w:r w:rsidR="00E126C6">
        <w:rPr>
          <w:rFonts w:asciiTheme="minorHAnsi" w:hAnsiTheme="minorHAnsi" w:cstheme="minorHAnsi"/>
          <w:b/>
          <w:sz w:val="28"/>
          <w:szCs w:val="28"/>
        </w:rPr>
        <w:t xml:space="preserve">ы </w:t>
      </w:r>
      <w:r w:rsidRPr="00785BB6">
        <w:rPr>
          <w:rFonts w:asciiTheme="minorHAnsi" w:hAnsiTheme="minorHAnsi" w:cstheme="minorHAnsi"/>
          <w:b/>
          <w:iCs/>
          <w:sz w:val="28"/>
          <w:szCs w:val="28"/>
          <w:lang w:eastAsia="hi-IN" w:bidi="hi-IN"/>
        </w:rPr>
        <w:t xml:space="preserve"> </w:t>
      </w:r>
      <w:r w:rsidR="0048792E" w:rsidRPr="00E126C6">
        <w:rPr>
          <w:rFonts w:asciiTheme="minorHAnsi" w:hAnsiTheme="minorHAnsi" w:cstheme="minorHAnsi"/>
          <w:b/>
          <w:iCs/>
          <w:sz w:val="28"/>
          <w:szCs w:val="28"/>
        </w:rPr>
        <w:t>15</w:t>
      </w:r>
      <w:r w:rsidR="00E126C6">
        <w:rPr>
          <w:rFonts w:asciiTheme="minorHAnsi" w:hAnsiTheme="minorHAnsi" w:cstheme="minorHAnsi"/>
          <w:b/>
          <w:iCs/>
          <w:sz w:val="28"/>
          <w:szCs w:val="28"/>
        </w:rPr>
        <w:t>, 16, 17.</w:t>
      </w:r>
      <w:r w:rsidR="0048792E" w:rsidRPr="00A82888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CF5679">
        <w:rPr>
          <w:rFonts w:asciiTheme="minorHAnsi" w:hAnsiTheme="minorHAnsi" w:cstheme="minorHAnsi"/>
          <w:bCs/>
          <w:iCs/>
          <w:sz w:val="28"/>
          <w:szCs w:val="28"/>
        </w:rPr>
        <w:t xml:space="preserve">С первого класса </w:t>
      </w:r>
      <w:r>
        <w:rPr>
          <w:rFonts w:asciiTheme="minorHAnsi" w:hAnsiTheme="minorHAnsi" w:cstheme="minorHAnsi"/>
          <w:bCs/>
          <w:iCs/>
          <w:sz w:val="28"/>
          <w:szCs w:val="28"/>
        </w:rPr>
        <w:t>на уроках</w:t>
      </w:r>
      <w:r w:rsidRPr="00CF5679">
        <w:rPr>
          <w:rFonts w:asciiTheme="minorHAnsi" w:hAnsiTheme="minorHAnsi" w:cstheme="minorHAnsi"/>
          <w:bCs/>
          <w:iCs/>
          <w:sz w:val="28"/>
          <w:szCs w:val="28"/>
        </w:rPr>
        <w:t xml:space="preserve"> литературного чтения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 фо</w:t>
      </w:r>
      <w:r>
        <w:rPr>
          <w:rFonts w:asciiTheme="minorHAnsi" w:hAnsiTheme="minorHAnsi" w:cstheme="minorHAnsi"/>
          <w:bCs/>
          <w:iCs/>
          <w:sz w:val="28"/>
          <w:szCs w:val="28"/>
        </w:rPr>
        <w:t>р</w:t>
      </w:r>
      <w:r>
        <w:rPr>
          <w:rFonts w:asciiTheme="minorHAnsi" w:hAnsiTheme="minorHAnsi" w:cstheme="minorHAnsi"/>
          <w:bCs/>
          <w:iCs/>
          <w:sz w:val="28"/>
          <w:szCs w:val="28"/>
        </w:rPr>
        <w:t>мируется целостный взгляд на природу</w:t>
      </w:r>
      <w:r w:rsidR="00E126C6">
        <w:rPr>
          <w:rFonts w:asciiTheme="minorHAnsi" w:hAnsiTheme="minorHAnsi" w:cstheme="minorHAnsi"/>
          <w:bCs/>
          <w:iCs/>
          <w:sz w:val="28"/>
          <w:szCs w:val="28"/>
        </w:rPr>
        <w:t>, ответственного отношения к ней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 ч</w:t>
      </w:r>
      <w:r>
        <w:rPr>
          <w:rFonts w:asciiTheme="minorHAnsi" w:hAnsiTheme="minorHAnsi" w:cstheme="minorHAnsi"/>
          <w:bCs/>
          <w:iCs/>
          <w:sz w:val="28"/>
          <w:szCs w:val="28"/>
        </w:rPr>
        <w:t>е</w:t>
      </w:r>
      <w:r>
        <w:rPr>
          <w:rFonts w:asciiTheme="minorHAnsi" w:hAnsiTheme="minorHAnsi" w:cstheme="minorHAnsi"/>
          <w:bCs/>
          <w:iCs/>
          <w:sz w:val="28"/>
          <w:szCs w:val="28"/>
        </w:rPr>
        <w:t>рез</w:t>
      </w:r>
      <w:r w:rsidRPr="00CF5679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произведения писателей: </w:t>
      </w:r>
      <w:proofErr w:type="spellStart"/>
      <w:r>
        <w:rPr>
          <w:rFonts w:asciiTheme="minorHAnsi" w:hAnsiTheme="minorHAnsi" w:cstheme="minorHAnsi"/>
          <w:bCs/>
          <w:iCs/>
          <w:sz w:val="28"/>
          <w:szCs w:val="28"/>
        </w:rPr>
        <w:t>В.Бианки</w:t>
      </w:r>
      <w:proofErr w:type="spellEnd"/>
      <w:r>
        <w:rPr>
          <w:rFonts w:asciiTheme="minorHAnsi" w:hAnsiTheme="minorHAnsi" w:cstheme="minorHAnsi"/>
          <w:bCs/>
          <w:iCs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bCs/>
          <w:iCs/>
          <w:sz w:val="28"/>
          <w:szCs w:val="28"/>
        </w:rPr>
        <w:t>Ю.Ковал</w:t>
      </w:r>
      <w:r w:rsidR="00E126C6">
        <w:rPr>
          <w:rFonts w:asciiTheme="minorHAnsi" w:hAnsiTheme="minorHAnsi" w:cstheme="minorHAnsi"/>
          <w:bCs/>
          <w:iCs/>
          <w:sz w:val="28"/>
          <w:szCs w:val="28"/>
        </w:rPr>
        <w:t>ь</w:t>
      </w:r>
      <w:proofErr w:type="spellEnd"/>
      <w:r>
        <w:rPr>
          <w:rFonts w:asciiTheme="minorHAnsi" w:hAnsiTheme="minorHAnsi" w:cstheme="minorHAnsi"/>
          <w:bCs/>
          <w:iCs/>
          <w:sz w:val="28"/>
          <w:szCs w:val="28"/>
        </w:rPr>
        <w:t>, Г. Юдина, М. Пришвина и др.</w:t>
      </w:r>
      <w:r w:rsidR="00E126C6">
        <w:rPr>
          <w:rFonts w:asciiTheme="minorHAnsi" w:hAnsiTheme="minorHAnsi" w:cstheme="minorHAnsi"/>
          <w:bCs/>
          <w:iCs/>
          <w:sz w:val="28"/>
          <w:szCs w:val="28"/>
        </w:rPr>
        <w:t xml:space="preserve"> С первого класса мы учимся составлять экологические сказки, переводим их на родной язык. Публикуем их в школьной газете, районной, в газете «К</w:t>
      </w:r>
      <w:r w:rsidR="00E126C6">
        <w:rPr>
          <w:rFonts w:asciiTheme="minorHAnsi" w:hAnsiTheme="minorHAnsi" w:cstheme="minorHAnsi"/>
          <w:bCs/>
          <w:iCs/>
          <w:sz w:val="28"/>
          <w:szCs w:val="28"/>
        </w:rPr>
        <w:t>о</w:t>
      </w:r>
      <w:r w:rsidR="00E126C6">
        <w:rPr>
          <w:rFonts w:asciiTheme="minorHAnsi" w:hAnsiTheme="minorHAnsi" w:cstheme="minorHAnsi"/>
          <w:bCs/>
          <w:iCs/>
          <w:sz w:val="28"/>
          <w:szCs w:val="28"/>
        </w:rPr>
        <w:t>локольчик», в журнале «</w:t>
      </w:r>
      <w:proofErr w:type="spellStart"/>
      <w:r w:rsidR="00E126C6">
        <w:rPr>
          <w:rFonts w:asciiTheme="minorHAnsi" w:hAnsiTheme="minorHAnsi" w:cstheme="minorHAnsi"/>
          <w:bCs/>
          <w:iCs/>
          <w:sz w:val="28"/>
          <w:szCs w:val="28"/>
        </w:rPr>
        <w:t>Чилисема</w:t>
      </w:r>
      <w:proofErr w:type="spellEnd"/>
      <w:r w:rsidR="00E126C6">
        <w:rPr>
          <w:rFonts w:asciiTheme="minorHAnsi" w:hAnsiTheme="minorHAnsi" w:cstheme="minorHAnsi"/>
          <w:bCs/>
          <w:iCs/>
          <w:sz w:val="28"/>
          <w:szCs w:val="28"/>
        </w:rPr>
        <w:t>».</w:t>
      </w:r>
    </w:p>
    <w:p w:rsidR="009F57BA" w:rsidRPr="00E126C6" w:rsidRDefault="00E126C6" w:rsidP="00A82888">
      <w:pPr>
        <w:pStyle w:val="a3"/>
        <w:spacing w:before="0" w:after="135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785BB6">
        <w:rPr>
          <w:rFonts w:asciiTheme="minorHAnsi" w:hAnsiTheme="minorHAnsi" w:cstheme="minorHAnsi"/>
          <w:b/>
          <w:sz w:val="28"/>
          <w:szCs w:val="28"/>
        </w:rPr>
        <w:t>Слайд</w:t>
      </w:r>
      <w:r w:rsidRPr="00A82888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18. </w:t>
      </w:r>
      <w:r w:rsidR="009F57BA" w:rsidRPr="00A82888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9F57BA" w:rsidRPr="00E126C6">
        <w:rPr>
          <w:rFonts w:asciiTheme="minorHAnsi" w:hAnsiTheme="minorHAnsi" w:cstheme="minorHAnsi"/>
          <w:iCs/>
          <w:sz w:val="28"/>
          <w:szCs w:val="28"/>
        </w:rPr>
        <w:t xml:space="preserve">Экологическое поведение формируется с годами и не столько на уроке, сколько во </w:t>
      </w:r>
      <w:r w:rsidR="009F57BA" w:rsidRPr="00E126C6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внеклассной и внешкольной деятельности. </w:t>
      </w:r>
    </w:p>
    <w:p w:rsidR="00F61D29" w:rsidRPr="00F61D29" w:rsidRDefault="0099231D" w:rsidP="00A8288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eastAsia="hi-IN" w:bidi="hi-IN"/>
        </w:rPr>
      </w:pPr>
      <w:r w:rsidRPr="00785BB6">
        <w:rPr>
          <w:rFonts w:asciiTheme="minorHAnsi" w:hAnsiTheme="minorHAnsi" w:cstheme="minorHAnsi"/>
          <w:b/>
          <w:sz w:val="28"/>
          <w:szCs w:val="28"/>
        </w:rPr>
        <w:t>Слайд</w:t>
      </w:r>
      <w:r w:rsidRPr="00F61D29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9F57BA" w:rsidRPr="00F61D29">
        <w:rPr>
          <w:rFonts w:asciiTheme="minorHAnsi" w:hAnsiTheme="minorHAnsi" w:cstheme="minorHAnsi"/>
          <w:b/>
          <w:iCs/>
          <w:sz w:val="28"/>
          <w:szCs w:val="28"/>
        </w:rPr>
        <w:t>19</w:t>
      </w:r>
      <w:r w:rsidR="00F61D29" w:rsidRPr="00F61D29">
        <w:rPr>
          <w:rFonts w:asciiTheme="minorHAnsi" w:hAnsiTheme="minorHAnsi" w:cstheme="minorHAnsi"/>
          <w:b/>
          <w:sz w:val="28"/>
          <w:szCs w:val="28"/>
        </w:rPr>
        <w:t>.</w:t>
      </w:r>
      <w:r w:rsidR="00734D00" w:rsidRPr="00F61D29">
        <w:rPr>
          <w:rFonts w:asciiTheme="minorHAnsi" w:hAnsiTheme="minorHAnsi" w:cstheme="minorHAnsi"/>
          <w:b/>
          <w:sz w:val="28"/>
          <w:szCs w:val="28"/>
          <w:lang w:eastAsia="hi-IN" w:bidi="hi-IN"/>
        </w:rPr>
        <w:t xml:space="preserve">  </w:t>
      </w:r>
      <w:r w:rsidR="00734D00" w:rsidRPr="00F61D29">
        <w:rPr>
          <w:rFonts w:asciiTheme="minorHAnsi" w:hAnsiTheme="minorHAnsi" w:cstheme="minorHAnsi"/>
          <w:sz w:val="28"/>
          <w:szCs w:val="28"/>
          <w:lang w:eastAsia="hi-IN" w:bidi="hi-IN"/>
        </w:rPr>
        <w:t xml:space="preserve">Многообразна и интересна внеклассная  экологическая работа с младшими школьниками.  Я выделила направления внеклассной работы: </w:t>
      </w:r>
      <w:r w:rsidR="009F57BA" w:rsidRPr="00F61D29">
        <w:rPr>
          <w:rFonts w:asciiTheme="minorHAnsi" w:hAnsiTheme="minorHAnsi" w:cstheme="minorHAnsi"/>
          <w:bCs/>
          <w:sz w:val="28"/>
          <w:szCs w:val="28"/>
          <w:lang w:eastAsia="hi-IN" w:bidi="hi-IN"/>
        </w:rPr>
        <w:t>П</w:t>
      </w:r>
      <w:r w:rsidR="009F57BA" w:rsidRPr="00F61D29">
        <w:rPr>
          <w:rFonts w:asciiTheme="minorHAnsi" w:hAnsiTheme="minorHAnsi" w:cstheme="minorHAnsi"/>
          <w:bCs/>
          <w:sz w:val="28"/>
          <w:szCs w:val="28"/>
          <w:lang w:eastAsia="hi-IN" w:bidi="hi-IN"/>
        </w:rPr>
        <w:t>о</w:t>
      </w:r>
      <w:r w:rsidR="009F57BA" w:rsidRPr="00F61D29">
        <w:rPr>
          <w:rFonts w:asciiTheme="minorHAnsi" w:hAnsiTheme="minorHAnsi" w:cstheme="minorHAnsi"/>
          <w:bCs/>
          <w:sz w:val="28"/>
          <w:szCs w:val="28"/>
          <w:lang w:eastAsia="hi-IN" w:bidi="hi-IN"/>
        </w:rPr>
        <w:t>знавательно-исследовательское:</w:t>
      </w:r>
    </w:p>
    <w:p w:rsidR="00F61D29" w:rsidRPr="00F61D29" w:rsidRDefault="009F57BA" w:rsidP="00DF7CF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eastAsia="hi-IN" w:bidi="hi-IN"/>
        </w:rPr>
      </w:pPr>
      <w:r w:rsidRPr="00F61D29">
        <w:rPr>
          <w:rFonts w:asciiTheme="minorHAnsi" w:hAnsiTheme="minorHAnsi" w:cstheme="minorHAnsi"/>
          <w:sz w:val="28"/>
          <w:szCs w:val="28"/>
          <w:lang w:eastAsia="hi-IN" w:bidi="hi-IN"/>
        </w:rPr>
        <w:t> </w:t>
      </w:r>
      <w:r w:rsidRPr="00F61D29">
        <w:rPr>
          <w:rFonts w:asciiTheme="minorHAnsi" w:hAnsiTheme="minorHAnsi" w:cstheme="minorHAnsi"/>
          <w:bCs/>
          <w:sz w:val="28"/>
          <w:szCs w:val="28"/>
          <w:lang w:eastAsia="hi-IN" w:bidi="hi-IN"/>
        </w:rPr>
        <w:t>Духовно-творческое</w:t>
      </w:r>
      <w:r w:rsidR="00D044C6">
        <w:rPr>
          <w:rFonts w:asciiTheme="minorHAnsi" w:hAnsiTheme="minorHAnsi" w:cstheme="minorHAnsi"/>
          <w:bCs/>
          <w:sz w:val="28"/>
          <w:szCs w:val="28"/>
          <w:lang w:eastAsia="hi-IN" w:bidi="hi-IN"/>
        </w:rPr>
        <w:t>;</w:t>
      </w:r>
    </w:p>
    <w:p w:rsidR="00F61D29" w:rsidRPr="00F61D29" w:rsidRDefault="009F57BA" w:rsidP="00DF7CF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eastAsia="hi-IN" w:bidi="hi-IN"/>
        </w:rPr>
      </w:pPr>
      <w:r w:rsidRPr="00F61D29">
        <w:rPr>
          <w:rFonts w:asciiTheme="minorHAnsi" w:hAnsiTheme="minorHAnsi" w:cstheme="minorHAnsi"/>
          <w:bCs/>
          <w:sz w:val="28"/>
          <w:szCs w:val="28"/>
          <w:lang w:eastAsia="hi-IN" w:bidi="hi-IN"/>
        </w:rPr>
        <w:lastRenderedPageBreak/>
        <w:t>Просветительское</w:t>
      </w:r>
      <w:r w:rsidR="00D044C6">
        <w:rPr>
          <w:rFonts w:asciiTheme="minorHAnsi" w:hAnsiTheme="minorHAnsi" w:cstheme="minorHAnsi"/>
          <w:bCs/>
          <w:sz w:val="28"/>
          <w:szCs w:val="28"/>
          <w:lang w:eastAsia="hi-IN" w:bidi="hi-IN"/>
        </w:rPr>
        <w:t>;</w:t>
      </w:r>
    </w:p>
    <w:p w:rsidR="00F61D29" w:rsidRPr="00F61D29" w:rsidRDefault="009F57BA" w:rsidP="00DF7CFC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eastAsia="hi-IN" w:bidi="hi-IN"/>
        </w:rPr>
      </w:pPr>
      <w:r w:rsidRPr="00F61D29">
        <w:rPr>
          <w:rFonts w:asciiTheme="minorHAnsi" w:hAnsiTheme="minorHAnsi" w:cstheme="minorHAnsi"/>
          <w:bCs/>
          <w:sz w:val="28"/>
          <w:szCs w:val="28"/>
          <w:lang w:eastAsia="hi-IN" w:bidi="hi-IN"/>
        </w:rPr>
        <w:t>Природоохранное</w:t>
      </w:r>
      <w:r w:rsidR="00D044C6">
        <w:rPr>
          <w:rFonts w:asciiTheme="minorHAnsi" w:hAnsiTheme="minorHAnsi" w:cstheme="minorHAnsi"/>
          <w:bCs/>
          <w:sz w:val="28"/>
          <w:szCs w:val="28"/>
          <w:lang w:eastAsia="hi-IN" w:bidi="hi-IN"/>
        </w:rPr>
        <w:t>;</w:t>
      </w:r>
    </w:p>
    <w:p w:rsidR="0099231D" w:rsidRPr="0099231D" w:rsidRDefault="009F57BA" w:rsidP="0099231D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eastAsia="hi-IN" w:bidi="hi-IN"/>
        </w:rPr>
      </w:pPr>
      <w:r w:rsidRPr="00F61D29">
        <w:rPr>
          <w:rFonts w:asciiTheme="minorHAnsi" w:hAnsiTheme="minorHAnsi" w:cstheme="minorHAnsi"/>
          <w:bCs/>
          <w:sz w:val="28"/>
          <w:szCs w:val="28"/>
          <w:lang w:eastAsia="hi-IN" w:bidi="hi-IN"/>
        </w:rPr>
        <w:t>Туристско-оздоровительные</w:t>
      </w:r>
      <w:r w:rsidR="00D044C6">
        <w:rPr>
          <w:rFonts w:asciiTheme="minorHAnsi" w:hAnsiTheme="minorHAnsi" w:cstheme="minorHAnsi"/>
          <w:bCs/>
          <w:sz w:val="28"/>
          <w:szCs w:val="28"/>
          <w:lang w:eastAsia="hi-IN" w:bidi="hi-IN"/>
        </w:rPr>
        <w:t>.</w:t>
      </w:r>
    </w:p>
    <w:p w:rsidR="0099231D" w:rsidRPr="0099231D" w:rsidRDefault="00734D00" w:rsidP="0099231D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eastAsia="hi-IN" w:bidi="hi-IN"/>
        </w:rPr>
      </w:pPr>
      <w:r w:rsidRPr="0099231D">
        <w:rPr>
          <w:rFonts w:asciiTheme="minorHAnsi" w:hAnsiTheme="minorHAnsi" w:cstheme="minorHAnsi"/>
          <w:b/>
          <w:sz w:val="28"/>
          <w:szCs w:val="28"/>
          <w:lang w:eastAsia="hi-IN" w:bidi="hi-IN"/>
        </w:rPr>
        <w:t xml:space="preserve"> </w:t>
      </w:r>
      <w:r w:rsidR="0099231D" w:rsidRPr="0099231D">
        <w:rPr>
          <w:rFonts w:asciiTheme="minorHAnsi" w:hAnsiTheme="minorHAnsi" w:cstheme="minorHAnsi"/>
          <w:b/>
          <w:sz w:val="28"/>
          <w:szCs w:val="28"/>
        </w:rPr>
        <w:t xml:space="preserve">Слайд 20. </w:t>
      </w:r>
      <w:r w:rsidRPr="0099231D">
        <w:rPr>
          <w:rFonts w:asciiTheme="minorHAnsi" w:hAnsiTheme="minorHAnsi" w:cstheme="minorHAnsi"/>
          <w:b/>
          <w:sz w:val="28"/>
          <w:szCs w:val="28"/>
          <w:lang w:eastAsia="hi-IN" w:bidi="hi-IN"/>
        </w:rPr>
        <w:t xml:space="preserve"> </w:t>
      </w:r>
      <w:r w:rsidR="0099231D" w:rsidRPr="0099231D">
        <w:rPr>
          <w:rFonts w:asciiTheme="minorHAnsi" w:hAnsiTheme="minorHAnsi" w:cstheme="minorHAnsi"/>
          <w:sz w:val="28"/>
          <w:szCs w:val="28"/>
          <w:lang w:eastAsia="hi-IN" w:bidi="hi-IN"/>
        </w:rPr>
        <w:t>Мы активные члены</w:t>
      </w:r>
      <w:r w:rsidR="0099231D" w:rsidRPr="0099231D">
        <w:rPr>
          <w:rFonts w:asciiTheme="minorHAnsi" w:hAnsiTheme="minorHAnsi" w:cstheme="minorHAnsi"/>
          <w:b/>
          <w:sz w:val="28"/>
          <w:szCs w:val="28"/>
          <w:lang w:eastAsia="hi-IN" w:bidi="hi-IN"/>
        </w:rPr>
        <w:t xml:space="preserve"> </w:t>
      </w:r>
      <w:r w:rsidR="0099231D" w:rsidRPr="0099231D">
        <w:rPr>
          <w:rFonts w:asciiTheme="minorHAnsi" w:hAnsiTheme="minorHAnsi" w:cstheme="minorHAnsi"/>
          <w:sz w:val="28"/>
          <w:szCs w:val="28"/>
          <w:lang w:eastAsia="hi-IN" w:bidi="hi-IN"/>
        </w:rPr>
        <w:t xml:space="preserve">клуба «МЫ И Окружающий мир». У нас свой девиз: «Наблюдаем, охраняем, учимся, играем!». </w:t>
      </w:r>
    </w:p>
    <w:p w:rsidR="0099231D" w:rsidRDefault="0099231D" w:rsidP="0073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eastAsia="hi-IN" w:bidi="hi-IN"/>
        </w:rPr>
      </w:pPr>
      <w:r w:rsidRPr="0099231D">
        <w:rPr>
          <w:rFonts w:asciiTheme="minorHAnsi" w:hAnsiTheme="minorHAnsi" w:cstheme="minorHAnsi"/>
          <w:b/>
          <w:sz w:val="28"/>
          <w:szCs w:val="28"/>
        </w:rPr>
        <w:t>Слайд</w:t>
      </w:r>
      <w:r w:rsidRPr="0099231D">
        <w:rPr>
          <w:rFonts w:asciiTheme="minorHAnsi" w:hAnsiTheme="minorHAnsi" w:cstheme="minorHAnsi"/>
          <w:b/>
          <w:sz w:val="28"/>
          <w:szCs w:val="28"/>
          <w:lang w:eastAsia="hi-IN" w:bidi="hi-IN"/>
        </w:rPr>
        <w:t xml:space="preserve">  21.</w:t>
      </w:r>
      <w:r>
        <w:rPr>
          <w:rFonts w:asciiTheme="minorHAnsi" w:hAnsiTheme="minorHAnsi" w:cstheme="minorHAnsi"/>
          <w:sz w:val="28"/>
          <w:szCs w:val="28"/>
          <w:lang w:eastAsia="hi-IN" w:bidi="hi-IN"/>
        </w:rPr>
        <w:t xml:space="preserve"> Именно при работе в клубе мы пришли к выводу, что «без нас природа проживёт, а мы без неё – нет!»</w:t>
      </w:r>
    </w:p>
    <w:p w:rsidR="0099231D" w:rsidRDefault="0099231D" w:rsidP="0073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eastAsia="hi-IN" w:bidi="hi-IN"/>
        </w:rPr>
      </w:pPr>
    </w:p>
    <w:p w:rsidR="00D044C6" w:rsidRDefault="0099231D" w:rsidP="0073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eastAsia="hi-IN" w:bidi="hi-IN"/>
        </w:rPr>
      </w:pPr>
      <w:r>
        <w:rPr>
          <w:rFonts w:asciiTheme="minorHAnsi" w:hAnsiTheme="minorHAnsi" w:cstheme="minorHAnsi"/>
          <w:sz w:val="28"/>
          <w:szCs w:val="28"/>
          <w:lang w:eastAsia="hi-IN" w:bidi="hi-IN"/>
        </w:rPr>
        <w:t xml:space="preserve"> </w:t>
      </w:r>
      <w:r w:rsidR="00D044C6" w:rsidRPr="00785BB6">
        <w:rPr>
          <w:rFonts w:asciiTheme="minorHAnsi" w:hAnsiTheme="minorHAnsi" w:cstheme="minorHAnsi"/>
          <w:b/>
          <w:sz w:val="28"/>
          <w:szCs w:val="28"/>
        </w:rPr>
        <w:t>Слайд</w:t>
      </w:r>
      <w:r w:rsidR="00D044C6">
        <w:rPr>
          <w:rFonts w:asciiTheme="minorHAnsi" w:hAnsiTheme="minorHAnsi" w:cstheme="minorHAnsi"/>
          <w:b/>
          <w:sz w:val="28"/>
          <w:szCs w:val="28"/>
        </w:rPr>
        <w:t xml:space="preserve"> 22-30. </w:t>
      </w:r>
      <w:r w:rsidR="00D044C6" w:rsidRPr="00F61D29">
        <w:rPr>
          <w:rFonts w:asciiTheme="minorHAnsi" w:hAnsiTheme="minorHAnsi" w:cstheme="minorHAnsi"/>
          <w:sz w:val="28"/>
          <w:szCs w:val="28"/>
          <w:lang w:eastAsia="hi-IN" w:bidi="hi-IN"/>
        </w:rPr>
        <w:t xml:space="preserve"> </w:t>
      </w:r>
      <w:r w:rsidR="00734D00" w:rsidRPr="00F61D29">
        <w:rPr>
          <w:rFonts w:asciiTheme="minorHAnsi" w:hAnsiTheme="minorHAnsi" w:cstheme="minorHAnsi"/>
          <w:sz w:val="28"/>
          <w:szCs w:val="28"/>
          <w:lang w:eastAsia="hi-IN" w:bidi="hi-IN"/>
        </w:rPr>
        <w:t>Для этого мы</w:t>
      </w:r>
      <w:r>
        <w:rPr>
          <w:rFonts w:asciiTheme="minorHAnsi" w:hAnsiTheme="minorHAnsi" w:cstheme="minorHAnsi"/>
          <w:sz w:val="28"/>
          <w:szCs w:val="28"/>
          <w:lang w:eastAsia="hi-IN" w:bidi="hi-IN"/>
        </w:rPr>
        <w:t xml:space="preserve"> </w:t>
      </w:r>
      <w:r w:rsidR="00734D00" w:rsidRPr="00F61D29">
        <w:rPr>
          <w:rFonts w:asciiTheme="minorHAnsi" w:hAnsiTheme="minorHAnsi" w:cstheme="minorHAnsi"/>
          <w:sz w:val="28"/>
          <w:szCs w:val="28"/>
          <w:lang w:eastAsia="hi-IN" w:bidi="hi-IN"/>
        </w:rPr>
        <w:t xml:space="preserve">проводим увлекательные однодневные походы и экскурсии в природу, на промышленные предприятия, на выставки, в музеи, заповедники. </w:t>
      </w:r>
    </w:p>
    <w:p w:rsidR="00D044C6" w:rsidRDefault="00D044C6" w:rsidP="0073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eastAsia="hi-IN" w:bidi="hi-IN"/>
        </w:rPr>
      </w:pPr>
      <w:r w:rsidRPr="00FE6BE7">
        <w:rPr>
          <w:rFonts w:asciiTheme="minorHAnsi" w:hAnsiTheme="minorHAnsi" w:cstheme="minorHAnsi"/>
          <w:b/>
          <w:sz w:val="28"/>
          <w:szCs w:val="28"/>
        </w:rPr>
        <w:t>Слайд</w:t>
      </w:r>
      <w:r w:rsidRPr="00FE6BE7">
        <w:rPr>
          <w:rFonts w:asciiTheme="minorHAnsi" w:hAnsiTheme="minorHAnsi" w:cstheme="minorHAnsi"/>
          <w:b/>
          <w:sz w:val="28"/>
          <w:szCs w:val="28"/>
          <w:lang w:eastAsia="hi-IN" w:bidi="hi-IN"/>
        </w:rPr>
        <w:t xml:space="preserve">  31.</w:t>
      </w:r>
      <w:r w:rsidR="00734D00" w:rsidRPr="00F61D29">
        <w:rPr>
          <w:rFonts w:asciiTheme="minorHAnsi" w:hAnsiTheme="minorHAnsi" w:cstheme="minorHAnsi"/>
          <w:sz w:val="28"/>
          <w:szCs w:val="28"/>
          <w:lang w:eastAsia="hi-IN" w:bidi="hi-IN"/>
        </w:rPr>
        <w:t xml:space="preserve">Это фенологические наблюдения, опытническая работа в </w:t>
      </w:r>
      <w:r w:rsidR="0099231D">
        <w:rPr>
          <w:rFonts w:asciiTheme="minorHAnsi" w:hAnsiTheme="minorHAnsi" w:cstheme="minorHAnsi"/>
          <w:sz w:val="28"/>
          <w:szCs w:val="28"/>
          <w:lang w:eastAsia="hi-IN" w:bidi="hi-IN"/>
        </w:rPr>
        <w:t>клубе «МЫ и Окружающий мир</w:t>
      </w:r>
      <w:r w:rsidR="00734D00" w:rsidRPr="00F61D29">
        <w:rPr>
          <w:rFonts w:asciiTheme="minorHAnsi" w:hAnsiTheme="minorHAnsi" w:cstheme="minorHAnsi"/>
          <w:sz w:val="28"/>
          <w:szCs w:val="28"/>
          <w:lang w:eastAsia="hi-IN" w:bidi="hi-IN"/>
        </w:rPr>
        <w:t>»</w:t>
      </w:r>
      <w:r w:rsidR="00FE6BE7">
        <w:rPr>
          <w:rFonts w:asciiTheme="minorHAnsi" w:hAnsiTheme="minorHAnsi" w:cstheme="minorHAnsi"/>
          <w:sz w:val="28"/>
          <w:szCs w:val="28"/>
          <w:lang w:eastAsia="hi-IN" w:bidi="hi-IN"/>
        </w:rPr>
        <w:t>:</w:t>
      </w:r>
    </w:p>
    <w:p w:rsidR="00D044C6" w:rsidRDefault="00D044C6" w:rsidP="0073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Theme="majorEastAsia"/>
          <w:bCs/>
          <w:i/>
          <w:color w:val="000000"/>
          <w:kern w:val="24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eastAsia="hi-IN" w:bidi="hi-IN"/>
        </w:rPr>
        <w:t xml:space="preserve">    </w:t>
      </w:r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>Несколько кормушек мы повесили около школы, а остальные около дома. Выяснилось, что…</w:t>
      </w:r>
    </w:p>
    <w:p w:rsidR="00161220" w:rsidRPr="00D044C6" w:rsidRDefault="00D044C6" w:rsidP="00D04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Theme="majorEastAsia"/>
          <w:bCs/>
          <w:i/>
          <w:color w:val="000000"/>
          <w:kern w:val="24"/>
          <w:sz w:val="28"/>
          <w:szCs w:val="28"/>
        </w:rPr>
      </w:pPr>
      <w:r>
        <w:rPr>
          <w:rFonts w:eastAsiaTheme="majorEastAsia"/>
          <w:bCs/>
          <w:i/>
          <w:color w:val="000000"/>
          <w:kern w:val="24"/>
          <w:sz w:val="28"/>
          <w:szCs w:val="28"/>
        </w:rPr>
        <w:t xml:space="preserve">  </w:t>
      </w:r>
      <w:r w:rsidR="00FE6BE7" w:rsidRPr="00785BB6">
        <w:rPr>
          <w:rFonts w:asciiTheme="minorHAnsi" w:hAnsiTheme="minorHAnsi" w:cstheme="minorHAnsi"/>
          <w:b/>
          <w:sz w:val="28"/>
          <w:szCs w:val="28"/>
        </w:rPr>
        <w:t>Слайд</w:t>
      </w:r>
      <w:r w:rsidR="00FE6BE7"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 xml:space="preserve"> </w:t>
      </w:r>
      <w:r w:rsidR="00FE6BE7" w:rsidRPr="00FE6BE7">
        <w:rPr>
          <w:rFonts w:eastAsiaTheme="majorEastAsia"/>
          <w:b/>
          <w:bCs/>
          <w:color w:val="000000"/>
          <w:kern w:val="24"/>
          <w:sz w:val="28"/>
          <w:szCs w:val="28"/>
        </w:rPr>
        <w:t>32</w:t>
      </w:r>
      <w:r w:rsidR="00FE6BE7">
        <w:rPr>
          <w:rFonts w:eastAsiaTheme="majorEastAsia"/>
          <w:bCs/>
          <w:i/>
          <w:color w:val="000000"/>
          <w:kern w:val="24"/>
          <w:sz w:val="28"/>
          <w:szCs w:val="28"/>
        </w:rPr>
        <w:t>.</w:t>
      </w:r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>Из наблюдений за птицами было выявлено, что около школы в о</w:t>
      </w:r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>с</w:t>
      </w:r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>новном видели воробьёв, синичек, ворон, голубей и сорок. А вот возле дома на кормушках дети замечали и снегирей,  видели и дятла. Из рассказов детей наблюдавших за птицами, было выявлено, что птички прилетают на ко</w:t>
      </w:r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>р</w:t>
      </w:r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 xml:space="preserve">мушки почти в одно и тоже </w:t>
      </w:r>
      <w:proofErr w:type="gramStart"/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>время</w:t>
      </w:r>
      <w:proofErr w:type="gramEnd"/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 xml:space="preserve"> и каждый вид птичек старается прил</w:t>
      </w:r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>е</w:t>
      </w:r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 xml:space="preserve">теть в разное время. </w:t>
      </w:r>
    </w:p>
    <w:p w:rsidR="00D044C6" w:rsidRDefault="00D044C6" w:rsidP="00D04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Theme="majorEastAsia"/>
          <w:bCs/>
          <w:i/>
          <w:color w:val="000000"/>
          <w:kern w:val="24"/>
          <w:sz w:val="28"/>
          <w:szCs w:val="28"/>
        </w:rPr>
      </w:pPr>
      <w:r>
        <w:rPr>
          <w:rFonts w:eastAsiaTheme="majorEastAsia"/>
          <w:bCs/>
          <w:i/>
          <w:color w:val="000000"/>
          <w:kern w:val="24"/>
          <w:sz w:val="28"/>
          <w:szCs w:val="28"/>
        </w:rPr>
        <w:t xml:space="preserve">  Кормили птичек крошками</w:t>
      </w:r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>,</w:t>
      </w:r>
      <w:r>
        <w:rPr>
          <w:rFonts w:eastAsiaTheme="majorEastAsia"/>
          <w:bCs/>
          <w:i/>
          <w:color w:val="000000"/>
          <w:kern w:val="24"/>
          <w:sz w:val="28"/>
          <w:szCs w:val="28"/>
        </w:rPr>
        <w:t xml:space="preserve"> </w:t>
      </w:r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>семечками,                                                                                               для синичек развешивал</w:t>
      </w:r>
      <w:r>
        <w:rPr>
          <w:rFonts w:eastAsiaTheme="majorEastAsia"/>
          <w:bCs/>
          <w:i/>
          <w:color w:val="000000"/>
          <w:kern w:val="24"/>
          <w:sz w:val="28"/>
          <w:szCs w:val="28"/>
        </w:rPr>
        <w:t xml:space="preserve">и </w:t>
      </w:r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>сало, но в основном птички                                              предп</w:t>
      </w:r>
      <w:r>
        <w:rPr>
          <w:rFonts w:eastAsiaTheme="majorEastAsia"/>
          <w:bCs/>
          <w:i/>
          <w:color w:val="000000"/>
          <w:kern w:val="24"/>
          <w:sz w:val="28"/>
          <w:szCs w:val="28"/>
        </w:rPr>
        <w:t xml:space="preserve">очитали клевать </w:t>
      </w:r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 xml:space="preserve"> крупы: пшено, просо. </w:t>
      </w:r>
    </w:p>
    <w:p w:rsidR="00D044C6" w:rsidRPr="00FE6BE7" w:rsidRDefault="00FE6BE7" w:rsidP="00D04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Theme="majorEastAsia"/>
          <w:bCs/>
          <w:i/>
          <w:color w:val="000000"/>
          <w:kern w:val="24"/>
          <w:sz w:val="28"/>
          <w:szCs w:val="28"/>
        </w:rPr>
      </w:pPr>
      <w:r>
        <w:rPr>
          <w:rFonts w:eastAsiaTheme="majorEastAsia"/>
          <w:bCs/>
          <w:i/>
          <w:color w:val="000000"/>
          <w:kern w:val="24"/>
          <w:sz w:val="28"/>
          <w:szCs w:val="28"/>
        </w:rPr>
        <w:t xml:space="preserve"> </w:t>
      </w:r>
      <w:r w:rsidRPr="00FE6BE7">
        <w:rPr>
          <w:rFonts w:asciiTheme="minorHAnsi" w:hAnsiTheme="minorHAnsi" w:cstheme="minorHAnsi"/>
          <w:b/>
          <w:sz w:val="28"/>
          <w:szCs w:val="28"/>
        </w:rPr>
        <w:t>Слайд</w:t>
      </w:r>
      <w:r w:rsidRPr="00FE6BE7">
        <w:rPr>
          <w:rFonts w:eastAsia="+mn-ea"/>
          <w:b/>
          <w:i/>
          <w:color w:val="000000"/>
          <w:kern w:val="24"/>
          <w:sz w:val="28"/>
          <w:szCs w:val="28"/>
        </w:rPr>
        <w:t xml:space="preserve"> </w:t>
      </w:r>
      <w:r w:rsidRPr="00FE6BE7">
        <w:rPr>
          <w:rFonts w:eastAsia="+mn-ea"/>
          <w:b/>
          <w:color w:val="000000"/>
          <w:kern w:val="24"/>
          <w:sz w:val="28"/>
          <w:szCs w:val="28"/>
        </w:rPr>
        <w:t>33.</w:t>
      </w:r>
      <w:r w:rsidRPr="00FE6BE7">
        <w:rPr>
          <w:rFonts w:eastAsia="+mn-ea"/>
          <w:i/>
          <w:color w:val="000000"/>
          <w:kern w:val="24"/>
          <w:sz w:val="28"/>
          <w:szCs w:val="28"/>
        </w:rPr>
        <w:t xml:space="preserve">Нами  был  проведен  опрос  среди  учащихся  начальных  классов с единственным  вопросом </w:t>
      </w:r>
      <w:r w:rsidRPr="00FE6BE7">
        <w:rPr>
          <w:rFonts w:eastAsia="+mn-ea"/>
          <w:i/>
          <w:color w:val="FF0000"/>
          <w:kern w:val="24"/>
          <w:sz w:val="28"/>
          <w:szCs w:val="28"/>
        </w:rPr>
        <w:t xml:space="preserve">«Для  чего нам  нужны  птицы?»  </w:t>
      </w:r>
      <w:r w:rsidRPr="00FE6BE7">
        <w:rPr>
          <w:rFonts w:eastAsia="+mn-ea"/>
          <w:i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i/>
          <w:color w:val="000000"/>
          <w:kern w:val="24"/>
          <w:sz w:val="28"/>
          <w:szCs w:val="28"/>
        </w:rPr>
        <w:t>И  вот, что  у  нас  получилось:</w:t>
      </w:r>
    </w:p>
    <w:p w:rsidR="00161220" w:rsidRPr="00D044C6" w:rsidRDefault="00D044C6" w:rsidP="00D044C6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Theme="majorEastAsia"/>
          <w:bCs/>
          <w:i/>
          <w:color w:val="000000"/>
          <w:kern w:val="24"/>
          <w:sz w:val="28"/>
          <w:szCs w:val="28"/>
        </w:rPr>
      </w:pPr>
      <w:r>
        <w:rPr>
          <w:rFonts w:eastAsiaTheme="majorEastAsia"/>
          <w:bCs/>
          <w:i/>
          <w:color w:val="000000"/>
          <w:kern w:val="24"/>
          <w:sz w:val="28"/>
          <w:szCs w:val="28"/>
        </w:rPr>
        <w:t xml:space="preserve">   </w:t>
      </w:r>
      <w:r w:rsidR="00FE6BE7">
        <w:rPr>
          <w:rFonts w:eastAsiaTheme="majorEastAsia"/>
          <w:bCs/>
          <w:i/>
          <w:color w:val="000000"/>
          <w:kern w:val="24"/>
          <w:sz w:val="28"/>
          <w:szCs w:val="28"/>
        </w:rPr>
        <w:t>п</w:t>
      </w:r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 xml:space="preserve">тицы  нужны природе, они часть её; </w:t>
      </w:r>
      <w:proofErr w:type="gramStart"/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 xml:space="preserve">( </w:t>
      </w:r>
      <w:proofErr w:type="gramEnd"/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>№ 1)</w:t>
      </w:r>
    </w:p>
    <w:p w:rsidR="00161220" w:rsidRPr="00D044C6" w:rsidRDefault="00D044C6" w:rsidP="00D044C6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Theme="majorEastAsia"/>
          <w:bCs/>
          <w:i/>
          <w:color w:val="000000"/>
          <w:kern w:val="24"/>
          <w:sz w:val="28"/>
          <w:szCs w:val="28"/>
        </w:rPr>
      </w:pPr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 xml:space="preserve">птицы помогают людям бороться с вредными насекомыми; </w:t>
      </w:r>
      <w:proofErr w:type="gramStart"/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 xml:space="preserve">( </w:t>
      </w:r>
      <w:proofErr w:type="gramEnd"/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>№ 2)</w:t>
      </w:r>
    </w:p>
    <w:p w:rsidR="00161220" w:rsidRPr="00D044C6" w:rsidRDefault="00D044C6" w:rsidP="00D044C6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Theme="majorEastAsia"/>
          <w:bCs/>
          <w:i/>
          <w:color w:val="000000"/>
          <w:kern w:val="24"/>
          <w:sz w:val="28"/>
          <w:szCs w:val="28"/>
        </w:rPr>
      </w:pPr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 xml:space="preserve">птицы помогают получить большой урожай; </w:t>
      </w:r>
      <w:proofErr w:type="gramStart"/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 xml:space="preserve">( </w:t>
      </w:r>
      <w:proofErr w:type="gramEnd"/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>№ 3)</w:t>
      </w:r>
    </w:p>
    <w:p w:rsidR="00161220" w:rsidRPr="00D044C6" w:rsidRDefault="00D044C6" w:rsidP="00D044C6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Theme="majorEastAsia"/>
          <w:bCs/>
          <w:i/>
          <w:color w:val="000000"/>
          <w:kern w:val="24"/>
          <w:sz w:val="28"/>
          <w:szCs w:val="28"/>
        </w:rPr>
      </w:pPr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 xml:space="preserve">птицы  делают  жизнь  красивее: они замечательно  поют, имеют красивое яркое оперение. </w:t>
      </w:r>
      <w:proofErr w:type="gramStart"/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 xml:space="preserve">( </w:t>
      </w:r>
      <w:proofErr w:type="gramEnd"/>
      <w:r w:rsidRPr="00D044C6">
        <w:rPr>
          <w:rFonts w:eastAsiaTheme="majorEastAsia"/>
          <w:bCs/>
          <w:i/>
          <w:color w:val="000000"/>
          <w:kern w:val="24"/>
          <w:sz w:val="28"/>
          <w:szCs w:val="28"/>
        </w:rPr>
        <w:t xml:space="preserve">№ 4 ) </w:t>
      </w:r>
    </w:p>
    <w:p w:rsidR="00D044C6" w:rsidRPr="00D044C6" w:rsidRDefault="00D044C6" w:rsidP="00D04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Theme="majorEastAsia"/>
          <w:bCs/>
          <w:i/>
          <w:color w:val="000000"/>
          <w:kern w:val="24"/>
          <w:sz w:val="28"/>
          <w:szCs w:val="28"/>
        </w:rPr>
      </w:pPr>
    </w:p>
    <w:p w:rsidR="00D044C6" w:rsidRPr="00D044C6" w:rsidRDefault="00FE6BE7" w:rsidP="0073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8"/>
          <w:szCs w:val="28"/>
          <w:lang w:eastAsia="hi-IN" w:bidi="hi-IN"/>
        </w:rPr>
      </w:pPr>
      <w:r w:rsidRPr="00785BB6">
        <w:rPr>
          <w:rFonts w:asciiTheme="minorHAnsi" w:hAnsiTheme="minorHAnsi" w:cstheme="minorHAnsi"/>
          <w:b/>
          <w:sz w:val="28"/>
          <w:szCs w:val="28"/>
        </w:rPr>
        <w:t>Слайд</w:t>
      </w:r>
      <w:r>
        <w:rPr>
          <w:rFonts w:asciiTheme="minorHAnsi" w:hAnsiTheme="minorHAnsi" w:cstheme="minorHAnsi"/>
          <w:b/>
          <w:sz w:val="28"/>
          <w:szCs w:val="28"/>
        </w:rPr>
        <w:t xml:space="preserve"> 34</w:t>
      </w:r>
    </w:p>
    <w:p w:rsidR="00FE6BE7" w:rsidRDefault="00734D00" w:rsidP="0073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eastAsia="hi-IN" w:bidi="hi-IN"/>
        </w:rPr>
      </w:pPr>
      <w:r w:rsidRPr="00F61D29">
        <w:rPr>
          <w:rFonts w:asciiTheme="minorHAnsi" w:hAnsiTheme="minorHAnsi" w:cstheme="minorHAnsi"/>
          <w:sz w:val="28"/>
          <w:szCs w:val="28"/>
          <w:lang w:eastAsia="hi-IN" w:bidi="hi-IN"/>
        </w:rPr>
        <w:t xml:space="preserve"> </w:t>
      </w:r>
      <w:r w:rsidR="00643C81">
        <w:rPr>
          <w:rFonts w:asciiTheme="minorHAnsi" w:hAnsiTheme="minorHAnsi" w:cstheme="minorHAnsi"/>
          <w:sz w:val="28"/>
          <w:szCs w:val="28"/>
          <w:lang w:eastAsia="hi-IN" w:bidi="hi-IN"/>
        </w:rPr>
        <w:t xml:space="preserve">  </w:t>
      </w:r>
      <w:r w:rsidR="00FE6BE7">
        <w:rPr>
          <w:rFonts w:asciiTheme="minorHAnsi" w:hAnsiTheme="minorHAnsi" w:cstheme="minorHAnsi"/>
          <w:sz w:val="28"/>
          <w:szCs w:val="28"/>
          <w:lang w:eastAsia="hi-IN" w:bidi="hi-IN"/>
        </w:rPr>
        <w:t xml:space="preserve">С ребятами, членами клуба мы составили </w:t>
      </w:r>
      <w:r w:rsidR="00FE6BE7" w:rsidRPr="00FE6BE7">
        <w:rPr>
          <w:rFonts w:asciiTheme="minorHAnsi" w:hAnsiTheme="minorHAnsi" w:cstheme="minorHAnsi"/>
          <w:b/>
          <w:sz w:val="28"/>
          <w:szCs w:val="28"/>
          <w:lang w:eastAsia="hi-IN" w:bidi="hi-IN"/>
        </w:rPr>
        <w:t>Экологический календарь</w:t>
      </w:r>
      <w:r w:rsidR="00FE6BE7">
        <w:rPr>
          <w:rFonts w:asciiTheme="minorHAnsi" w:hAnsiTheme="minorHAnsi" w:cstheme="minorHAnsi"/>
          <w:sz w:val="28"/>
          <w:szCs w:val="28"/>
          <w:lang w:eastAsia="hi-IN" w:bidi="hi-IN"/>
        </w:rPr>
        <w:t xml:space="preserve"> и д</w:t>
      </w:r>
      <w:r w:rsidR="00FE6BE7">
        <w:rPr>
          <w:rFonts w:asciiTheme="minorHAnsi" w:hAnsiTheme="minorHAnsi" w:cstheme="minorHAnsi"/>
          <w:sz w:val="28"/>
          <w:szCs w:val="28"/>
          <w:lang w:eastAsia="hi-IN" w:bidi="hi-IN"/>
        </w:rPr>
        <w:t>о</w:t>
      </w:r>
      <w:r w:rsidR="00FE6BE7">
        <w:rPr>
          <w:rFonts w:asciiTheme="minorHAnsi" w:hAnsiTheme="minorHAnsi" w:cstheme="minorHAnsi"/>
          <w:sz w:val="28"/>
          <w:szCs w:val="28"/>
          <w:lang w:eastAsia="hi-IN" w:bidi="hi-IN"/>
        </w:rPr>
        <w:t>бавили к нему свой план работы.</w:t>
      </w:r>
    </w:p>
    <w:p w:rsidR="00FE6BE7" w:rsidRDefault="00FE6BE7" w:rsidP="0073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eastAsia="hi-IN" w:bidi="hi-IN"/>
        </w:rPr>
      </w:pPr>
    </w:p>
    <w:p w:rsidR="00643C81" w:rsidRDefault="00FE6BE7" w:rsidP="0073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eastAsia="hi-IN" w:bidi="hi-IN"/>
        </w:rPr>
      </w:pPr>
      <w:r w:rsidRPr="00FE6BE7">
        <w:rPr>
          <w:rFonts w:asciiTheme="minorHAnsi" w:hAnsiTheme="minorHAnsi" w:cstheme="minorHAnsi"/>
          <w:b/>
          <w:sz w:val="28"/>
          <w:szCs w:val="28"/>
        </w:rPr>
        <w:t>Слайд</w:t>
      </w:r>
      <w:r w:rsidRPr="00FE6BE7">
        <w:rPr>
          <w:rFonts w:asciiTheme="minorHAnsi" w:hAnsiTheme="minorHAnsi" w:cstheme="minorHAnsi"/>
          <w:b/>
          <w:sz w:val="28"/>
          <w:szCs w:val="28"/>
          <w:lang w:eastAsia="hi-IN" w:bidi="hi-IN"/>
        </w:rPr>
        <w:t xml:space="preserve"> 35-42</w:t>
      </w:r>
      <w:r>
        <w:rPr>
          <w:rFonts w:asciiTheme="minorHAnsi" w:hAnsiTheme="minorHAnsi" w:cstheme="minorHAnsi"/>
          <w:sz w:val="28"/>
          <w:szCs w:val="28"/>
          <w:lang w:eastAsia="hi-IN" w:bidi="hi-IN"/>
        </w:rPr>
        <w:t xml:space="preserve">. </w:t>
      </w:r>
    </w:p>
    <w:p w:rsidR="00734D00" w:rsidRPr="00F61D29" w:rsidRDefault="00643C81" w:rsidP="0073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eastAsia="hi-IN" w:bidi="hi-IN"/>
        </w:rPr>
      </w:pPr>
      <w:r>
        <w:rPr>
          <w:rFonts w:asciiTheme="minorHAnsi" w:hAnsiTheme="minorHAnsi" w:cstheme="minorHAnsi"/>
          <w:sz w:val="28"/>
          <w:szCs w:val="28"/>
          <w:lang w:eastAsia="hi-IN" w:bidi="hi-IN"/>
        </w:rPr>
        <w:t xml:space="preserve">   </w:t>
      </w:r>
      <w:r w:rsidR="00734D00" w:rsidRPr="00F61D29">
        <w:rPr>
          <w:rFonts w:asciiTheme="minorHAnsi" w:hAnsiTheme="minorHAnsi" w:cstheme="minorHAnsi"/>
          <w:sz w:val="28"/>
          <w:szCs w:val="28"/>
          <w:lang w:eastAsia="hi-IN" w:bidi="hi-IN"/>
        </w:rPr>
        <w:t>Это проведение экологических праздников таких как «День птиц». «День реки». «День русского леса», «Всемирный день окружающей среды», «Праздник осени», проведение орнитологического КВН, «Счастливого сл</w:t>
      </w:r>
      <w:r w:rsidR="00734D00" w:rsidRPr="00F61D29">
        <w:rPr>
          <w:rFonts w:asciiTheme="minorHAnsi" w:hAnsiTheme="minorHAnsi" w:cstheme="minorHAnsi"/>
          <w:sz w:val="28"/>
          <w:szCs w:val="28"/>
          <w:lang w:eastAsia="hi-IN" w:bidi="hi-IN"/>
        </w:rPr>
        <w:t>у</w:t>
      </w:r>
      <w:r w:rsidR="00734D00" w:rsidRPr="00F61D29">
        <w:rPr>
          <w:rFonts w:asciiTheme="minorHAnsi" w:hAnsiTheme="minorHAnsi" w:cstheme="minorHAnsi"/>
          <w:sz w:val="28"/>
          <w:szCs w:val="28"/>
          <w:lang w:eastAsia="hi-IN" w:bidi="hi-IN"/>
        </w:rPr>
        <w:t>чая»; просмотр видеофильмов на экологическую тематику; эколого-краеведческая работа.</w:t>
      </w:r>
    </w:p>
    <w:p w:rsidR="009F57BA" w:rsidRPr="00F61D29" w:rsidRDefault="009F57BA" w:rsidP="009F57BA">
      <w:pPr>
        <w:pStyle w:val="a4"/>
        <w:jc w:val="left"/>
        <w:rPr>
          <w:rFonts w:asciiTheme="minorHAnsi" w:hAnsiTheme="minorHAnsi" w:cstheme="minorHAnsi"/>
          <w:sz w:val="28"/>
          <w:szCs w:val="28"/>
          <w:lang w:val="ru-RU" w:eastAsia="hi-IN" w:bidi="hi-IN"/>
        </w:rPr>
      </w:pPr>
    </w:p>
    <w:p w:rsidR="00643C81" w:rsidRDefault="00643C81" w:rsidP="009F57BA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/>
        </w:rPr>
      </w:pPr>
      <w:r w:rsidRPr="00643C81">
        <w:rPr>
          <w:rFonts w:asciiTheme="minorHAnsi" w:hAnsiTheme="minorHAnsi" w:cstheme="minorHAnsi"/>
          <w:sz w:val="28"/>
          <w:szCs w:val="28"/>
          <w:lang w:val="ru-RU"/>
        </w:rPr>
        <w:t>Слайд 43</w:t>
      </w:r>
      <w:r>
        <w:rPr>
          <w:rFonts w:asciiTheme="minorHAnsi" w:hAnsiTheme="minorHAnsi" w:cstheme="minorHAnsi"/>
          <w:sz w:val="28"/>
          <w:szCs w:val="28"/>
          <w:lang w:val="ru-RU"/>
        </w:rPr>
        <w:t>-52</w:t>
      </w:r>
      <w:r w:rsidRPr="00643C81">
        <w:rPr>
          <w:rFonts w:asciiTheme="minorHAnsi" w:hAnsiTheme="minorHAnsi" w:cstheme="minorHAnsi"/>
          <w:sz w:val="28"/>
          <w:szCs w:val="28"/>
          <w:lang w:val="ru-RU"/>
        </w:rPr>
        <w:t>.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643C81">
        <w:rPr>
          <w:rFonts w:asciiTheme="minorHAnsi" w:hAnsiTheme="minorHAnsi" w:cstheme="minorHAnsi"/>
          <w:b w:val="0"/>
          <w:sz w:val="28"/>
          <w:szCs w:val="28"/>
          <w:lang w:val="ru-RU"/>
        </w:rPr>
        <w:t>Следует заметить</w:t>
      </w:r>
      <w:r>
        <w:rPr>
          <w:rFonts w:asciiTheme="minorHAnsi" w:hAnsiTheme="minorHAnsi" w:cstheme="minorHAnsi"/>
          <w:b w:val="0"/>
          <w:sz w:val="28"/>
          <w:szCs w:val="28"/>
          <w:lang w:val="ru-RU"/>
        </w:rPr>
        <w:t xml:space="preserve"> - </w:t>
      </w:r>
      <w:r w:rsidRPr="00643C81">
        <w:rPr>
          <w:rFonts w:asciiTheme="minorHAnsi" w:hAnsiTheme="minorHAnsi" w:cstheme="minorHAnsi"/>
          <w:b w:val="0"/>
          <w:sz w:val="28"/>
          <w:szCs w:val="28"/>
          <w:lang w:val="ru-RU"/>
        </w:rPr>
        <w:t>Мы за здоровый образ жизни!</w:t>
      </w:r>
    </w:p>
    <w:p w:rsidR="00643C81" w:rsidRDefault="00643C81" w:rsidP="009F57BA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/>
        </w:rPr>
      </w:pPr>
      <w:r w:rsidRPr="00643C81">
        <w:rPr>
          <w:rFonts w:asciiTheme="minorHAnsi" w:hAnsiTheme="minorHAnsi" w:cstheme="minorHAnsi"/>
          <w:sz w:val="28"/>
          <w:szCs w:val="28"/>
          <w:lang w:val="ru-RU"/>
        </w:rPr>
        <w:lastRenderedPageBreak/>
        <w:t>Слайд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53-60. </w:t>
      </w:r>
      <w:r w:rsidRPr="00643C81">
        <w:rPr>
          <w:rFonts w:asciiTheme="minorHAnsi" w:hAnsiTheme="minorHAnsi" w:cstheme="minorHAnsi"/>
          <w:b w:val="0"/>
          <w:sz w:val="28"/>
          <w:szCs w:val="28"/>
          <w:lang w:val="ru-RU"/>
        </w:rPr>
        <w:t>Мы активные участники многих экологических конкурсов</w:t>
      </w:r>
      <w:r>
        <w:rPr>
          <w:rFonts w:asciiTheme="minorHAnsi" w:hAnsiTheme="minorHAnsi" w:cstheme="minorHAnsi"/>
          <w:b w:val="0"/>
          <w:sz w:val="28"/>
          <w:szCs w:val="28"/>
          <w:lang w:val="ru-RU"/>
        </w:rPr>
        <w:t>.</w:t>
      </w:r>
    </w:p>
    <w:p w:rsidR="00643C81" w:rsidRPr="00F61D29" w:rsidRDefault="00643C81" w:rsidP="00643C81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643C81">
        <w:rPr>
          <w:rFonts w:asciiTheme="minorHAnsi" w:hAnsiTheme="minorHAnsi" w:cstheme="minorHAnsi"/>
          <w:sz w:val="28"/>
          <w:szCs w:val="28"/>
          <w:lang w:val="ru-RU"/>
        </w:rPr>
        <w:t>Слайд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61. </w:t>
      </w: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 О результатах проведённой работы свидетельствуют следующие данные:</w:t>
      </w:r>
    </w:p>
    <w:p w:rsidR="00643C81" w:rsidRDefault="00820EDB" w:rsidP="00643C81">
      <w:pPr>
        <w:pStyle w:val="a4"/>
        <w:jc w:val="left"/>
        <w:rPr>
          <w:rFonts w:asciiTheme="minorHAnsi" w:hAnsiTheme="minorHAnsi" w:cstheme="minorHAnsi"/>
          <w:sz w:val="28"/>
          <w:szCs w:val="28"/>
          <w:lang w:val="ru-RU" w:eastAsia="hi-IN" w:bidi="hi-IN"/>
        </w:rPr>
      </w:pPr>
      <w:r>
        <w:rPr>
          <w:rFonts w:asciiTheme="minorHAnsi" w:hAnsiTheme="minorHAnsi" w:cstheme="minorHAnsi"/>
          <w:sz w:val="28"/>
          <w:szCs w:val="28"/>
          <w:lang w:val="ru-RU" w:eastAsia="hi-IN" w:bidi="hi-IN"/>
        </w:rPr>
        <w:t xml:space="preserve">      </w:t>
      </w:r>
      <w:r w:rsidR="00643C81" w:rsidRPr="00F61D29">
        <w:rPr>
          <w:rFonts w:asciiTheme="minorHAnsi" w:hAnsiTheme="minorHAnsi" w:cstheme="minorHAnsi"/>
          <w:sz w:val="28"/>
          <w:szCs w:val="28"/>
          <w:lang w:val="ru-RU" w:eastAsia="hi-IN" w:bidi="hi-IN"/>
        </w:rPr>
        <w:t>Количество учащихся,</w:t>
      </w:r>
      <w:r w:rsidR="00643C81">
        <w:rPr>
          <w:rFonts w:asciiTheme="minorHAnsi" w:hAnsiTheme="minorHAnsi" w:cstheme="minorHAnsi"/>
          <w:sz w:val="28"/>
          <w:szCs w:val="28"/>
          <w:lang w:val="ru-RU" w:eastAsia="hi-IN" w:bidi="hi-IN"/>
        </w:rPr>
        <w:t xml:space="preserve"> </w:t>
      </w:r>
      <w:r w:rsidR="00643C81" w:rsidRPr="00F61D29">
        <w:rPr>
          <w:rFonts w:asciiTheme="minorHAnsi" w:hAnsiTheme="minorHAnsi" w:cstheme="minorHAnsi"/>
          <w:sz w:val="28"/>
          <w:szCs w:val="28"/>
          <w:lang w:val="ru-RU" w:eastAsia="hi-IN" w:bidi="hi-IN"/>
        </w:rPr>
        <w:t xml:space="preserve"> победителей и призёров в конкурсах</w:t>
      </w:r>
    </w:p>
    <w:p w:rsidR="00820EDB" w:rsidRPr="00820EDB" w:rsidRDefault="00820EDB" w:rsidP="00820EDB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eastAsia="hi-IN" w:bidi="hi-IN"/>
        </w:rPr>
      </w:pPr>
      <w:r w:rsidRPr="00820EDB">
        <w:rPr>
          <w:rFonts w:asciiTheme="minorHAnsi" w:hAnsiTheme="minorHAnsi" w:cstheme="minorHAnsi"/>
          <w:b w:val="0"/>
          <w:iCs/>
          <w:sz w:val="28"/>
          <w:szCs w:val="28"/>
          <w:u w:val="single"/>
          <w:lang w:eastAsia="hi-IN" w:bidi="hi-IN"/>
        </w:rPr>
        <w:t xml:space="preserve">1   </w:t>
      </w: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u w:val="single"/>
          <w:lang w:eastAsia="hi-IN" w:bidi="hi-IN"/>
        </w:rPr>
        <w:t>место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u w:val="single"/>
          <w:lang w:eastAsia="hi-IN" w:bidi="hi-IN"/>
        </w:rPr>
        <w:t xml:space="preserve"> </w:t>
      </w:r>
    </w:p>
    <w:p w:rsidR="00161220" w:rsidRPr="00820EDB" w:rsidRDefault="00820EDB" w:rsidP="00820EDB">
      <w:pPr>
        <w:pStyle w:val="a4"/>
        <w:numPr>
          <w:ilvl w:val="1"/>
          <w:numId w:val="12"/>
        </w:numPr>
        <w:jc w:val="left"/>
        <w:rPr>
          <w:rFonts w:asciiTheme="minorHAnsi" w:hAnsiTheme="minorHAnsi" w:cstheme="minorHAnsi"/>
          <w:b w:val="0"/>
          <w:sz w:val="28"/>
          <w:szCs w:val="28"/>
          <w:lang w:eastAsia="hi-IN" w:bidi="hi-IN"/>
        </w:rPr>
      </w:pP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>Школьный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</w:t>
      </w: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>уровень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– 3</w:t>
      </w:r>
    </w:p>
    <w:p w:rsidR="00161220" w:rsidRPr="00820EDB" w:rsidRDefault="00820EDB" w:rsidP="00820EDB">
      <w:pPr>
        <w:pStyle w:val="a4"/>
        <w:numPr>
          <w:ilvl w:val="1"/>
          <w:numId w:val="12"/>
        </w:numPr>
        <w:jc w:val="left"/>
        <w:rPr>
          <w:rFonts w:asciiTheme="minorHAnsi" w:hAnsiTheme="minorHAnsi" w:cstheme="minorHAnsi"/>
          <w:b w:val="0"/>
          <w:sz w:val="28"/>
          <w:szCs w:val="28"/>
          <w:lang w:eastAsia="hi-IN" w:bidi="hi-IN"/>
        </w:rPr>
      </w:pP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>Республиканский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</w:t>
      </w: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>уровень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– 4</w:t>
      </w:r>
    </w:p>
    <w:p w:rsidR="00161220" w:rsidRPr="00820EDB" w:rsidRDefault="00820EDB" w:rsidP="00820EDB">
      <w:pPr>
        <w:pStyle w:val="a4"/>
        <w:numPr>
          <w:ilvl w:val="1"/>
          <w:numId w:val="12"/>
        </w:numPr>
        <w:jc w:val="left"/>
        <w:rPr>
          <w:rFonts w:asciiTheme="minorHAnsi" w:hAnsiTheme="minorHAnsi" w:cstheme="minorHAnsi"/>
          <w:b w:val="0"/>
          <w:sz w:val="28"/>
          <w:szCs w:val="28"/>
          <w:lang w:eastAsia="hi-IN" w:bidi="hi-IN"/>
        </w:rPr>
      </w:pP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>Муниципальный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</w:t>
      </w: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>уровень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– 1</w:t>
      </w:r>
    </w:p>
    <w:p w:rsidR="00161220" w:rsidRPr="00820EDB" w:rsidRDefault="00820EDB" w:rsidP="00820EDB">
      <w:pPr>
        <w:pStyle w:val="a4"/>
        <w:numPr>
          <w:ilvl w:val="1"/>
          <w:numId w:val="12"/>
        </w:numPr>
        <w:jc w:val="left"/>
        <w:rPr>
          <w:rFonts w:asciiTheme="minorHAnsi" w:hAnsiTheme="minorHAnsi" w:cstheme="minorHAnsi"/>
          <w:b w:val="0"/>
          <w:sz w:val="28"/>
          <w:szCs w:val="28"/>
          <w:lang w:eastAsia="hi-IN" w:bidi="hi-IN"/>
        </w:rPr>
      </w:pP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>Межрегиональный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</w:t>
      </w: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>уровень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– 3</w:t>
      </w:r>
    </w:p>
    <w:p w:rsidR="00820EDB" w:rsidRPr="00820EDB" w:rsidRDefault="00820EDB" w:rsidP="00820EDB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eastAsia="hi-IN" w:bidi="hi-IN"/>
        </w:rPr>
      </w:pPr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                                 </w:t>
      </w:r>
      <w:r w:rsidRPr="00820EDB">
        <w:rPr>
          <w:rFonts w:asciiTheme="minorHAnsi" w:hAnsiTheme="minorHAnsi" w:cstheme="minorHAnsi"/>
          <w:b w:val="0"/>
          <w:iCs/>
          <w:sz w:val="28"/>
          <w:szCs w:val="28"/>
          <w:u w:val="single"/>
          <w:lang w:eastAsia="hi-IN" w:bidi="hi-IN"/>
        </w:rPr>
        <w:t xml:space="preserve">2   </w:t>
      </w: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u w:val="single"/>
          <w:lang w:eastAsia="hi-IN" w:bidi="hi-IN"/>
        </w:rPr>
        <w:t>место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u w:val="single"/>
          <w:lang w:eastAsia="hi-IN" w:bidi="hi-IN"/>
        </w:rPr>
        <w:t xml:space="preserve"> </w:t>
      </w:r>
    </w:p>
    <w:p w:rsidR="00161220" w:rsidRPr="00820EDB" w:rsidRDefault="00820EDB" w:rsidP="00820EDB">
      <w:pPr>
        <w:pStyle w:val="a4"/>
        <w:numPr>
          <w:ilvl w:val="4"/>
          <w:numId w:val="13"/>
        </w:numPr>
        <w:jc w:val="left"/>
        <w:rPr>
          <w:rFonts w:asciiTheme="minorHAnsi" w:hAnsiTheme="minorHAnsi" w:cstheme="minorHAnsi"/>
          <w:b w:val="0"/>
          <w:sz w:val="28"/>
          <w:szCs w:val="28"/>
          <w:lang w:eastAsia="hi-IN" w:bidi="hi-IN"/>
        </w:rPr>
      </w:pP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>Муниципальный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</w:t>
      </w: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>уровень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– 2</w:t>
      </w:r>
    </w:p>
    <w:p w:rsidR="00161220" w:rsidRPr="00820EDB" w:rsidRDefault="00820EDB" w:rsidP="00820EDB">
      <w:pPr>
        <w:pStyle w:val="a4"/>
        <w:numPr>
          <w:ilvl w:val="4"/>
          <w:numId w:val="13"/>
        </w:numPr>
        <w:jc w:val="left"/>
        <w:rPr>
          <w:rFonts w:asciiTheme="minorHAnsi" w:hAnsiTheme="minorHAnsi" w:cstheme="minorHAnsi"/>
          <w:b w:val="0"/>
          <w:sz w:val="28"/>
          <w:szCs w:val="28"/>
          <w:lang w:eastAsia="hi-IN" w:bidi="hi-IN"/>
        </w:rPr>
      </w:pP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>Республиканский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</w:t>
      </w: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>уровень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– 2</w:t>
      </w:r>
    </w:p>
    <w:p w:rsidR="00161220" w:rsidRPr="00820EDB" w:rsidRDefault="00820EDB" w:rsidP="00820EDB">
      <w:pPr>
        <w:pStyle w:val="a4"/>
        <w:numPr>
          <w:ilvl w:val="4"/>
          <w:numId w:val="13"/>
        </w:numPr>
        <w:jc w:val="left"/>
        <w:rPr>
          <w:rFonts w:asciiTheme="minorHAnsi" w:hAnsiTheme="minorHAnsi" w:cstheme="minorHAnsi"/>
          <w:b w:val="0"/>
          <w:sz w:val="28"/>
          <w:szCs w:val="28"/>
          <w:lang w:eastAsia="hi-IN" w:bidi="hi-IN"/>
        </w:rPr>
      </w:pP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>Межрегиональный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</w:t>
      </w: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>уровень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- 4</w:t>
      </w:r>
    </w:p>
    <w:p w:rsidR="00820EDB" w:rsidRPr="00820EDB" w:rsidRDefault="00820EDB" w:rsidP="00820EDB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eastAsia="hi-IN" w:bidi="hi-IN"/>
        </w:rPr>
      </w:pPr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                                                                  </w:t>
      </w:r>
      <w:r w:rsidRPr="00820EDB">
        <w:rPr>
          <w:rFonts w:asciiTheme="minorHAnsi" w:hAnsiTheme="minorHAnsi" w:cstheme="minorHAnsi"/>
          <w:b w:val="0"/>
          <w:iCs/>
          <w:sz w:val="28"/>
          <w:szCs w:val="28"/>
          <w:u w:val="single"/>
          <w:lang w:eastAsia="hi-IN" w:bidi="hi-IN"/>
        </w:rPr>
        <w:t xml:space="preserve">3   </w:t>
      </w: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u w:val="single"/>
          <w:lang w:eastAsia="hi-IN" w:bidi="hi-IN"/>
        </w:rPr>
        <w:t>место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</w:t>
      </w:r>
    </w:p>
    <w:p w:rsidR="00161220" w:rsidRPr="00820EDB" w:rsidRDefault="00820EDB" w:rsidP="00820EDB">
      <w:pPr>
        <w:pStyle w:val="a4"/>
        <w:numPr>
          <w:ilvl w:val="8"/>
          <w:numId w:val="14"/>
        </w:numPr>
        <w:jc w:val="left"/>
        <w:rPr>
          <w:rFonts w:asciiTheme="minorHAnsi" w:hAnsiTheme="minorHAnsi" w:cstheme="minorHAnsi"/>
          <w:b w:val="0"/>
          <w:sz w:val="28"/>
          <w:szCs w:val="28"/>
          <w:lang w:eastAsia="hi-IN" w:bidi="hi-IN"/>
        </w:rPr>
      </w:pP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>Муниципальный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</w:t>
      </w: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>уровень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– 2</w:t>
      </w:r>
    </w:p>
    <w:p w:rsidR="00161220" w:rsidRPr="00820EDB" w:rsidRDefault="00820EDB" w:rsidP="00820EDB">
      <w:pPr>
        <w:pStyle w:val="a4"/>
        <w:numPr>
          <w:ilvl w:val="8"/>
          <w:numId w:val="14"/>
        </w:numPr>
        <w:jc w:val="left"/>
        <w:rPr>
          <w:rFonts w:asciiTheme="minorHAnsi" w:hAnsiTheme="minorHAnsi" w:cstheme="minorHAnsi"/>
          <w:b w:val="0"/>
          <w:sz w:val="28"/>
          <w:szCs w:val="28"/>
          <w:lang w:eastAsia="hi-IN" w:bidi="hi-IN"/>
        </w:rPr>
      </w:pP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>Республиканский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</w:t>
      </w: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>уровень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– 2</w:t>
      </w:r>
    </w:p>
    <w:p w:rsidR="00161220" w:rsidRPr="00820EDB" w:rsidRDefault="00820EDB" w:rsidP="00820EDB">
      <w:pPr>
        <w:pStyle w:val="a4"/>
        <w:numPr>
          <w:ilvl w:val="8"/>
          <w:numId w:val="14"/>
        </w:numPr>
        <w:jc w:val="left"/>
        <w:rPr>
          <w:rFonts w:asciiTheme="minorHAnsi" w:hAnsiTheme="minorHAnsi" w:cstheme="minorHAnsi"/>
          <w:b w:val="0"/>
          <w:sz w:val="28"/>
          <w:szCs w:val="28"/>
          <w:lang w:eastAsia="hi-IN" w:bidi="hi-IN"/>
        </w:rPr>
      </w:pP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>Межрегиональный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</w:t>
      </w:r>
      <w:proofErr w:type="spellStart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>уровень</w:t>
      </w:r>
      <w:proofErr w:type="spellEnd"/>
      <w:r w:rsidRPr="00820EDB">
        <w:rPr>
          <w:rFonts w:asciiTheme="minorHAnsi" w:hAnsiTheme="minorHAnsi" w:cstheme="minorHAnsi"/>
          <w:b w:val="0"/>
          <w:iCs/>
          <w:sz w:val="28"/>
          <w:szCs w:val="28"/>
          <w:lang w:eastAsia="hi-IN" w:bidi="hi-IN"/>
        </w:rPr>
        <w:t xml:space="preserve"> - 2</w:t>
      </w:r>
    </w:p>
    <w:p w:rsidR="00820EDB" w:rsidRDefault="00820EDB" w:rsidP="00820EDB">
      <w:pPr>
        <w:pStyle w:val="a4"/>
        <w:jc w:val="left"/>
        <w:rPr>
          <w:rFonts w:asciiTheme="minorHAnsi" w:hAnsiTheme="minorHAnsi" w:cstheme="minorHAnsi"/>
          <w:sz w:val="28"/>
          <w:szCs w:val="28"/>
          <w:lang w:val="ru-RU" w:eastAsia="hi-IN" w:bidi="hi-IN"/>
        </w:rPr>
      </w:pPr>
    </w:p>
    <w:p w:rsidR="00643C81" w:rsidRDefault="00820EDB" w:rsidP="00820EDB">
      <w:pPr>
        <w:pStyle w:val="a4"/>
        <w:jc w:val="left"/>
        <w:rPr>
          <w:rFonts w:asciiTheme="minorHAnsi" w:hAnsiTheme="minorHAnsi" w:cstheme="minorHAnsi"/>
          <w:sz w:val="28"/>
          <w:szCs w:val="28"/>
          <w:lang w:val="ru-RU"/>
        </w:rPr>
      </w:pPr>
      <w:r w:rsidRPr="00643C81">
        <w:rPr>
          <w:rFonts w:asciiTheme="minorHAnsi" w:hAnsiTheme="minorHAnsi" w:cstheme="minorHAnsi"/>
          <w:sz w:val="28"/>
          <w:szCs w:val="28"/>
          <w:lang w:val="ru-RU"/>
        </w:rPr>
        <w:t>Слайд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62.</w:t>
      </w:r>
    </w:p>
    <w:p w:rsidR="00820EDB" w:rsidRPr="00F61D29" w:rsidRDefault="00820EDB" w:rsidP="00820EDB">
      <w:pPr>
        <w:pStyle w:val="a4"/>
        <w:jc w:val="left"/>
        <w:rPr>
          <w:rFonts w:asciiTheme="minorHAnsi" w:hAnsiTheme="minorHAnsi" w:cstheme="minorHAnsi"/>
          <w:sz w:val="28"/>
          <w:szCs w:val="28"/>
          <w:lang w:val="ru-RU" w:eastAsia="hi-IN" w:bidi="hi-IN"/>
        </w:rPr>
      </w:pPr>
      <w:r w:rsidRPr="00F61D29">
        <w:rPr>
          <w:rFonts w:asciiTheme="minorHAnsi" w:hAnsiTheme="minorHAnsi" w:cstheme="minorHAnsi"/>
          <w:sz w:val="28"/>
          <w:szCs w:val="28"/>
          <w:lang w:val="ru-RU" w:eastAsia="hi-IN" w:bidi="hi-IN"/>
        </w:rPr>
        <w:t>Портрет выпускника</w:t>
      </w:r>
    </w:p>
    <w:p w:rsidR="00820EDB" w:rsidRPr="00F61D29" w:rsidRDefault="00820EDB" w:rsidP="00820EDB">
      <w:pPr>
        <w:pStyle w:val="a4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>любознательный, интересующийся, активно познающий мир;</w:t>
      </w:r>
    </w:p>
    <w:p w:rsidR="00820EDB" w:rsidRPr="00F61D29" w:rsidRDefault="00820EDB" w:rsidP="00820EDB">
      <w:pPr>
        <w:pStyle w:val="a4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proofErr w:type="gramStart"/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>владеющий</w:t>
      </w:r>
      <w:proofErr w:type="gramEnd"/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 начальными сведениями об экологии, </w:t>
      </w:r>
    </w:p>
    <w:p w:rsidR="00820EDB" w:rsidRPr="00F61D29" w:rsidRDefault="00820EDB" w:rsidP="00820EDB">
      <w:pPr>
        <w:pStyle w:val="a4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sz w:val="28"/>
          <w:szCs w:val="28"/>
          <w:lang w:eastAsia="hi-IN" w:bidi="hi-IN"/>
        </w:rPr>
      </w:pP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любящий своё село, свой край и свою </w:t>
      </w:r>
      <w:proofErr w:type="spellStart"/>
      <w:r w:rsidRPr="00F61D29">
        <w:rPr>
          <w:rFonts w:asciiTheme="minorHAnsi" w:hAnsiTheme="minorHAnsi" w:cstheme="minorHAnsi"/>
          <w:b w:val="0"/>
          <w:sz w:val="28"/>
          <w:szCs w:val="28"/>
          <w:lang w:eastAsia="hi-IN" w:bidi="hi-IN"/>
        </w:rPr>
        <w:t>Родину</w:t>
      </w:r>
      <w:proofErr w:type="spellEnd"/>
      <w:proofErr w:type="gramStart"/>
      <w:r w:rsidRPr="00F61D29">
        <w:rPr>
          <w:rFonts w:asciiTheme="minorHAnsi" w:hAnsiTheme="minorHAnsi" w:cstheme="minorHAnsi"/>
          <w:b w:val="0"/>
          <w:sz w:val="28"/>
          <w:szCs w:val="28"/>
          <w:lang w:eastAsia="hi-IN" w:bidi="hi-IN"/>
        </w:rPr>
        <w:t>,;</w:t>
      </w:r>
      <w:proofErr w:type="gramEnd"/>
    </w:p>
    <w:p w:rsidR="00820EDB" w:rsidRPr="00F61D29" w:rsidRDefault="00820EDB" w:rsidP="00820EDB">
      <w:pPr>
        <w:pStyle w:val="a4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proofErr w:type="gramStart"/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>готовый</w:t>
      </w:r>
      <w:proofErr w:type="gramEnd"/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 самостоятельно действовать и отвечать за свои поступки перед семьей и школой; </w:t>
      </w:r>
    </w:p>
    <w:p w:rsidR="00820EDB" w:rsidRPr="00F61D29" w:rsidRDefault="00820EDB" w:rsidP="00820EDB">
      <w:pPr>
        <w:pStyle w:val="a4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proofErr w:type="gramStart"/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>имеющий</w:t>
      </w:r>
      <w:proofErr w:type="gramEnd"/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 представления о красоте родной природы</w:t>
      </w:r>
    </w:p>
    <w:p w:rsidR="00820EDB" w:rsidRPr="00F61D29" w:rsidRDefault="00820EDB" w:rsidP="00820EDB">
      <w:pPr>
        <w:pStyle w:val="a4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proofErr w:type="gramStart"/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>понимающий</w:t>
      </w:r>
      <w:proofErr w:type="gramEnd"/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 ответственность каждого человека за сохранность нашей планеты</w:t>
      </w:r>
    </w:p>
    <w:p w:rsidR="00820EDB" w:rsidRDefault="00820EDB" w:rsidP="00820EDB">
      <w:pPr>
        <w:pStyle w:val="a4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proofErr w:type="gramStart"/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>обладающий</w:t>
      </w:r>
      <w:proofErr w:type="gramEnd"/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 первичным навыкам охраны и защиты родной природы.</w:t>
      </w:r>
    </w:p>
    <w:p w:rsidR="00820EDB" w:rsidRPr="00F61D29" w:rsidRDefault="00820EDB" w:rsidP="00820EDB">
      <w:pPr>
        <w:pStyle w:val="a4"/>
        <w:ind w:left="360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</w:p>
    <w:p w:rsidR="009F57BA" w:rsidRPr="00F61D29" w:rsidRDefault="00820EDB" w:rsidP="00F61D29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643C81">
        <w:rPr>
          <w:rFonts w:asciiTheme="minorHAnsi" w:hAnsiTheme="minorHAnsi" w:cstheme="minorHAnsi"/>
          <w:sz w:val="28"/>
          <w:szCs w:val="28"/>
          <w:lang w:val="ru-RU"/>
        </w:rPr>
        <w:t>Слайд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63.</w:t>
      </w:r>
      <w:r w:rsidR="00F61D29">
        <w:rPr>
          <w:rFonts w:asciiTheme="minorHAnsi" w:hAnsiTheme="minorHAnsi" w:cstheme="minorHAnsi"/>
          <w:sz w:val="28"/>
          <w:szCs w:val="28"/>
          <w:lang w:val="ru-RU" w:eastAsia="hi-IN" w:bidi="hi-IN"/>
        </w:rPr>
        <w:t xml:space="preserve"> </w:t>
      </w:r>
      <w:r w:rsidR="009F57BA" w:rsidRPr="00F61D29">
        <w:rPr>
          <w:rFonts w:asciiTheme="minorHAnsi" w:hAnsiTheme="minorHAnsi" w:cstheme="minorHAnsi"/>
          <w:sz w:val="28"/>
          <w:szCs w:val="28"/>
          <w:lang w:val="ru-RU" w:eastAsia="hi-IN" w:bidi="hi-IN"/>
        </w:rPr>
        <w:t xml:space="preserve"> </w:t>
      </w:r>
      <w:r w:rsidR="009F57BA" w:rsidRPr="00F61D29">
        <w:rPr>
          <w:rFonts w:asciiTheme="minorHAnsi" w:hAnsiTheme="minorHAnsi" w:cstheme="minorHAnsi"/>
          <w:b w:val="0"/>
          <w:sz w:val="28"/>
          <w:szCs w:val="28"/>
          <w:u w:val="single"/>
          <w:lang w:val="ru-RU" w:eastAsia="hi-IN" w:bidi="hi-IN"/>
        </w:rPr>
        <w:t xml:space="preserve">Анализ результативности опыта.  </w:t>
      </w:r>
    </w:p>
    <w:p w:rsidR="009F57BA" w:rsidRPr="00F61D29" w:rsidRDefault="009F57BA" w:rsidP="00F61D29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  </w:t>
      </w:r>
      <w:r w:rsidRPr="00F61D29">
        <w:rPr>
          <w:rFonts w:asciiTheme="minorHAnsi" w:hAnsiTheme="minorHAnsi" w:cstheme="minorHAnsi"/>
          <w:b w:val="0"/>
          <w:sz w:val="28"/>
          <w:szCs w:val="28"/>
          <w:lang w:eastAsia="hi-IN" w:bidi="hi-IN"/>
        </w:rPr>
        <w:t> </w:t>
      </w: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>На мой взгляд, данная работа эффективна, так как в процессе её реализации произойдут существенные изменения в формирования личности учащихся, отношения личности к окружающей его среде, изменится стереотип мышления в отношении ценностей собственного здоровья.</w:t>
      </w:r>
    </w:p>
    <w:p w:rsidR="009F57BA" w:rsidRPr="00F61D29" w:rsidRDefault="009F57BA" w:rsidP="00F61D29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  Так же</w:t>
      </w:r>
      <w:r w:rsidRPr="00F61D29">
        <w:rPr>
          <w:rFonts w:asciiTheme="minorHAnsi" w:hAnsiTheme="minorHAnsi" w:cstheme="minorHAnsi"/>
          <w:b w:val="0"/>
          <w:sz w:val="28"/>
          <w:szCs w:val="28"/>
          <w:lang w:eastAsia="hi-IN" w:bidi="hi-IN"/>
        </w:rPr>
        <w:t> </w:t>
      </w: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>активизировалась роль родительской общественности: 68% родителей стали участниками совместных семейных мероприятий.</w:t>
      </w:r>
    </w:p>
    <w:p w:rsidR="009F57BA" w:rsidRPr="00F61D29" w:rsidRDefault="009F57BA" w:rsidP="00F61D29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   Отработка и закрепление навыков экспериментальной и исследовательской работы, знаний ландшафтной экологии проводится, кроме того, при организации работы пришкольного участка на котором учащиеся школы высаживают цветы и различные сельскохозяйственные культуры, ухаживают за деревьями и кустарниками садово-паркового комплекса школы.</w:t>
      </w:r>
    </w:p>
    <w:p w:rsidR="009F57BA" w:rsidRDefault="009F57BA" w:rsidP="009F57BA">
      <w:pPr>
        <w:pStyle w:val="a4"/>
        <w:jc w:val="left"/>
        <w:rPr>
          <w:rFonts w:asciiTheme="minorHAnsi" w:hAnsiTheme="minorHAnsi" w:cstheme="minorHAnsi"/>
          <w:sz w:val="28"/>
          <w:szCs w:val="28"/>
          <w:lang w:val="ru-RU"/>
        </w:rPr>
      </w:pPr>
      <w:r w:rsidRPr="00F61D29">
        <w:rPr>
          <w:rFonts w:asciiTheme="minorHAnsi" w:hAnsiTheme="minorHAnsi" w:cstheme="minorHAnsi"/>
          <w:sz w:val="28"/>
          <w:szCs w:val="28"/>
          <w:lang w:val="ru-RU" w:eastAsia="hi-IN" w:bidi="hi-IN"/>
        </w:rPr>
        <w:t xml:space="preserve"> </w:t>
      </w:r>
      <w:r w:rsidR="00820EDB" w:rsidRPr="00643C81">
        <w:rPr>
          <w:rFonts w:asciiTheme="minorHAnsi" w:hAnsiTheme="minorHAnsi" w:cstheme="minorHAnsi"/>
          <w:sz w:val="28"/>
          <w:szCs w:val="28"/>
          <w:lang w:val="ru-RU"/>
        </w:rPr>
        <w:t>Слайд</w:t>
      </w:r>
      <w:r w:rsidR="00820EDB">
        <w:rPr>
          <w:rFonts w:asciiTheme="minorHAnsi" w:hAnsiTheme="minorHAnsi" w:cstheme="minorHAnsi"/>
          <w:sz w:val="28"/>
          <w:szCs w:val="28"/>
          <w:lang w:val="ru-RU"/>
        </w:rPr>
        <w:t xml:space="preserve"> 64.</w:t>
      </w:r>
    </w:p>
    <w:p w:rsidR="009F57BA" w:rsidRPr="00F61D29" w:rsidRDefault="00820EDB" w:rsidP="00F61D29">
      <w:pPr>
        <w:pStyle w:val="a4"/>
        <w:jc w:val="left"/>
        <w:rPr>
          <w:rFonts w:asciiTheme="minorHAnsi" w:hAnsiTheme="minorHAnsi" w:cstheme="minorHAnsi"/>
          <w:sz w:val="28"/>
          <w:szCs w:val="28"/>
          <w:lang w:val="ru-RU" w:eastAsia="hi-IN" w:bidi="hi-IN"/>
        </w:rPr>
      </w:pPr>
      <w:r>
        <w:rPr>
          <w:rFonts w:asciiTheme="minorHAnsi" w:hAnsiTheme="minorHAnsi" w:cstheme="minorHAnsi"/>
          <w:sz w:val="28"/>
          <w:szCs w:val="28"/>
          <w:lang w:val="ru-RU" w:eastAsia="hi-IN" w:bidi="hi-IN"/>
        </w:rPr>
        <w:t xml:space="preserve">   </w:t>
      </w:r>
      <w:r w:rsidR="00F61D29">
        <w:rPr>
          <w:rFonts w:asciiTheme="minorHAnsi" w:hAnsiTheme="minorHAnsi" w:cstheme="minorHAnsi"/>
          <w:sz w:val="28"/>
          <w:szCs w:val="28"/>
          <w:lang w:val="ru-RU" w:eastAsia="hi-IN" w:bidi="hi-IN"/>
        </w:rPr>
        <w:t xml:space="preserve"> </w:t>
      </w:r>
      <w:r w:rsidR="004B7364" w:rsidRPr="004B7364">
        <w:rPr>
          <w:rFonts w:asciiTheme="minorHAnsi" w:eastAsiaTheme="minorEastAsia" w:hAnsiTheme="minorHAnsi" w:cstheme="minorHAnsi"/>
          <w:b w:val="0"/>
          <w:bCs w:val="0"/>
          <w:color w:val="002060"/>
          <w:kern w:val="24"/>
          <w:sz w:val="28"/>
          <w:szCs w:val="28"/>
          <w:lang w:val="ru-RU"/>
        </w:rPr>
        <w:t xml:space="preserve">В заключении, можно сделать следующие выводы: проблема </w:t>
      </w:r>
      <w:r w:rsidR="004B7364" w:rsidRPr="004B7364">
        <w:rPr>
          <w:rFonts w:asciiTheme="minorHAnsi" w:eastAsiaTheme="minorEastAsia" w:hAnsiTheme="minorHAnsi" w:cstheme="minorHAnsi"/>
          <w:b w:val="0"/>
          <w:bCs w:val="0"/>
          <w:color w:val="002060"/>
          <w:kern w:val="24"/>
          <w:sz w:val="28"/>
          <w:szCs w:val="28"/>
          <w:lang w:val="ru-RU"/>
        </w:rPr>
        <w:lastRenderedPageBreak/>
        <w:t xml:space="preserve">экологического воспитания и образования существовала, и будет существовать на протяжении развития общества. Правильное экологическое воспитание позволит в дальнейшем предотвратить многие экологические проблемы человечества. Именно в младшем школьном возрасте ребенок получает основы систематических знаний; здесь формируются и развиваются особенности его характера, воли, нравственного облика. </w:t>
      </w:r>
    </w:p>
    <w:p w:rsidR="009F57BA" w:rsidRPr="00F61D29" w:rsidRDefault="009F57BA" w:rsidP="00F61D29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820EDB">
        <w:rPr>
          <w:rFonts w:asciiTheme="minorHAnsi" w:hAnsiTheme="minorHAnsi" w:cstheme="minorHAnsi"/>
          <w:sz w:val="28"/>
          <w:szCs w:val="28"/>
          <w:lang w:val="ru-RU" w:eastAsia="hi-IN" w:bidi="hi-IN"/>
        </w:rPr>
        <w:t>Итак,</w:t>
      </w: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 экологическое воспитание как средство активизации</w:t>
      </w:r>
      <w:r w:rsid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  познавательной </w:t>
      </w: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>деятельности</w:t>
      </w:r>
      <w:r w:rsid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 </w:t>
      </w: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младших школьников проводится </w:t>
      </w:r>
      <w:proofErr w:type="gramStart"/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>через</w:t>
      </w:r>
      <w:proofErr w:type="gramEnd"/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>:</w:t>
      </w:r>
    </w:p>
    <w:p w:rsidR="009F57BA" w:rsidRPr="00F61D29" w:rsidRDefault="009F57BA" w:rsidP="00F61D29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>• Учебные предметы</w:t>
      </w:r>
    </w:p>
    <w:p w:rsidR="009F57BA" w:rsidRPr="00F61D29" w:rsidRDefault="009F57BA" w:rsidP="00F61D29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>• Внеклассную работу по направлениям</w:t>
      </w:r>
    </w:p>
    <w:p w:rsidR="009F57BA" w:rsidRPr="00F61D29" w:rsidRDefault="009F57BA" w:rsidP="00F61D29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>• Участие в экологических конкурсах</w:t>
      </w:r>
      <w:r w:rsidR="00820EDB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>.</w:t>
      </w:r>
    </w:p>
    <w:p w:rsidR="00F61D29" w:rsidRPr="00F61D29" w:rsidRDefault="009F57BA" w:rsidP="00820EDB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F61D29">
        <w:rPr>
          <w:rFonts w:asciiTheme="minorHAnsi" w:hAnsiTheme="minorHAnsi" w:cstheme="minorHAnsi"/>
          <w:sz w:val="28"/>
          <w:szCs w:val="28"/>
          <w:lang w:val="ru-RU" w:eastAsia="hi-IN" w:bidi="hi-IN"/>
        </w:rPr>
        <w:t xml:space="preserve"> </w:t>
      </w:r>
      <w:r w:rsidR="00820EDB" w:rsidRPr="00643C81">
        <w:rPr>
          <w:rFonts w:asciiTheme="minorHAnsi" w:hAnsiTheme="minorHAnsi" w:cstheme="minorHAnsi"/>
          <w:sz w:val="28"/>
          <w:szCs w:val="28"/>
          <w:lang w:val="ru-RU"/>
        </w:rPr>
        <w:t>Слайд</w:t>
      </w:r>
      <w:r w:rsidR="00820EDB">
        <w:rPr>
          <w:rFonts w:asciiTheme="minorHAnsi" w:hAnsiTheme="minorHAnsi" w:cstheme="minorHAnsi"/>
          <w:sz w:val="28"/>
          <w:szCs w:val="28"/>
          <w:lang w:val="ru-RU"/>
        </w:rPr>
        <w:t xml:space="preserve"> 65.</w:t>
      </w:r>
    </w:p>
    <w:p w:rsidR="009F57BA" w:rsidRPr="00F61D29" w:rsidRDefault="009F57BA" w:rsidP="009F57BA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F61D29">
        <w:rPr>
          <w:rFonts w:asciiTheme="minorHAnsi" w:hAnsiTheme="minorHAnsi" w:cstheme="minorHAnsi"/>
          <w:sz w:val="28"/>
          <w:szCs w:val="28"/>
          <w:lang w:val="ru-RU" w:eastAsia="hi-IN" w:bidi="hi-IN"/>
        </w:rPr>
        <w:t xml:space="preserve">  </w:t>
      </w: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Все хорошее в детях из детства! </w:t>
      </w:r>
    </w:p>
    <w:p w:rsidR="00F61D29" w:rsidRPr="00F61D29" w:rsidRDefault="009F57BA" w:rsidP="009F57BA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Как истоки добра пробудить? </w:t>
      </w:r>
    </w:p>
    <w:p w:rsidR="009F57BA" w:rsidRPr="00F61D29" w:rsidRDefault="009F57BA" w:rsidP="009F57BA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Прикоснуться к природе всем сердцем: </w:t>
      </w:r>
    </w:p>
    <w:p w:rsidR="009F57BA" w:rsidRPr="00F61D29" w:rsidRDefault="009F57BA" w:rsidP="009F57BA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Удивиться, узнать, полюбить! </w:t>
      </w:r>
    </w:p>
    <w:p w:rsidR="009F57BA" w:rsidRPr="00F61D29" w:rsidRDefault="009F57BA" w:rsidP="009F57BA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Мы хотим, чтоб земля расцветала. </w:t>
      </w:r>
    </w:p>
    <w:p w:rsidR="009F57BA" w:rsidRPr="00F61D29" w:rsidRDefault="009F57BA" w:rsidP="009F57BA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Росли как цветы малыши. </w:t>
      </w:r>
    </w:p>
    <w:p w:rsidR="009F57BA" w:rsidRPr="00F61D29" w:rsidRDefault="009F57BA" w:rsidP="009F57BA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 xml:space="preserve">Чтоб для них экология стала </w:t>
      </w:r>
    </w:p>
    <w:p w:rsidR="009F57BA" w:rsidRPr="00F61D29" w:rsidRDefault="009F57BA" w:rsidP="009F57BA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 w:rsidRPr="00F61D29"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  <w:t>Не наукой, а частью души!</w:t>
      </w:r>
    </w:p>
    <w:p w:rsidR="009F57BA" w:rsidRPr="00F61D29" w:rsidRDefault="009F57BA" w:rsidP="009F57BA">
      <w:pPr>
        <w:pStyle w:val="a4"/>
        <w:jc w:val="left"/>
        <w:rPr>
          <w:rFonts w:asciiTheme="minorHAnsi" w:hAnsiTheme="minorHAnsi" w:cstheme="minorHAnsi"/>
          <w:sz w:val="28"/>
          <w:szCs w:val="28"/>
          <w:lang w:val="ru-RU" w:eastAsia="hi-IN" w:bidi="hi-IN"/>
        </w:rPr>
      </w:pPr>
    </w:p>
    <w:p w:rsidR="001E6967" w:rsidRPr="00F61D29" w:rsidRDefault="00820EDB" w:rsidP="001E6967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  <w:r>
        <w:rPr>
          <w:rFonts w:asciiTheme="minorHAnsi" w:hAnsiTheme="minorHAnsi" w:cstheme="minorHAnsi"/>
          <w:b w:val="0"/>
          <w:i/>
          <w:iCs/>
          <w:sz w:val="28"/>
          <w:szCs w:val="28"/>
          <w:lang w:val="ru-RU" w:eastAsia="hi-IN" w:bidi="hi-IN"/>
        </w:rPr>
        <w:t xml:space="preserve">Спасибо за внимание!  </w:t>
      </w:r>
      <w:r w:rsidR="001E6967" w:rsidRPr="00F61D29">
        <w:rPr>
          <w:rFonts w:asciiTheme="minorHAnsi" w:hAnsiTheme="minorHAnsi" w:cstheme="minorHAnsi"/>
          <w:b w:val="0"/>
          <w:i/>
          <w:iCs/>
          <w:sz w:val="28"/>
          <w:szCs w:val="28"/>
          <w:lang w:val="ru-RU" w:eastAsia="hi-IN" w:bidi="hi-IN"/>
        </w:rPr>
        <w:t xml:space="preserve">Т.П. </w:t>
      </w:r>
      <w:proofErr w:type="spellStart"/>
      <w:r w:rsidR="001E6967" w:rsidRPr="00F61D29">
        <w:rPr>
          <w:rFonts w:asciiTheme="minorHAnsi" w:hAnsiTheme="minorHAnsi" w:cstheme="minorHAnsi"/>
          <w:b w:val="0"/>
          <w:i/>
          <w:iCs/>
          <w:sz w:val="28"/>
          <w:szCs w:val="28"/>
          <w:lang w:val="ru-RU" w:eastAsia="hi-IN" w:bidi="hi-IN"/>
        </w:rPr>
        <w:t>Болькина</w:t>
      </w:r>
      <w:proofErr w:type="spellEnd"/>
    </w:p>
    <w:p w:rsidR="009F57BA" w:rsidRPr="00F61D29" w:rsidRDefault="009F57BA" w:rsidP="009F57BA">
      <w:pPr>
        <w:pStyle w:val="a4"/>
        <w:jc w:val="left"/>
        <w:rPr>
          <w:rFonts w:asciiTheme="minorHAnsi" w:hAnsiTheme="minorHAnsi" w:cstheme="minorHAnsi"/>
          <w:b w:val="0"/>
          <w:sz w:val="28"/>
          <w:szCs w:val="28"/>
          <w:lang w:val="ru-RU" w:eastAsia="hi-IN" w:bidi="hi-IN"/>
        </w:rPr>
      </w:pPr>
    </w:p>
    <w:p w:rsidR="00734D00" w:rsidRPr="00F61D29" w:rsidRDefault="00734D00" w:rsidP="00F61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c3"/>
          <w:rFonts w:asciiTheme="minorHAnsi" w:hAnsiTheme="minorHAnsi" w:cstheme="minorHAnsi"/>
          <w:b/>
          <w:sz w:val="28"/>
          <w:szCs w:val="28"/>
        </w:rPr>
      </w:pPr>
      <w:r w:rsidRPr="00F61D29">
        <w:rPr>
          <w:rFonts w:asciiTheme="minorHAnsi" w:hAnsiTheme="minorHAnsi" w:cstheme="minorHAnsi"/>
          <w:sz w:val="28"/>
          <w:szCs w:val="28"/>
        </w:rPr>
        <w:t xml:space="preserve">         </w:t>
      </w:r>
      <w:r w:rsidRPr="00F61D29">
        <w:rPr>
          <w:rStyle w:val="c3"/>
          <w:rFonts w:asciiTheme="minorHAnsi" w:hAnsiTheme="minorHAnsi" w:cstheme="minorHAnsi"/>
          <w:b/>
          <w:sz w:val="28"/>
          <w:szCs w:val="28"/>
        </w:rPr>
        <w:t xml:space="preserve">     </w:t>
      </w:r>
    </w:p>
    <w:p w:rsidR="00734D00" w:rsidRPr="00F61D29" w:rsidRDefault="00734D00" w:rsidP="00734D00">
      <w:pPr>
        <w:pStyle w:val="a3"/>
        <w:spacing w:before="0" w:beforeAutospacing="0" w:after="135" w:afterAutospacing="0"/>
        <w:rPr>
          <w:rFonts w:asciiTheme="minorHAnsi" w:hAnsiTheme="minorHAnsi" w:cstheme="minorHAnsi"/>
          <w:sz w:val="28"/>
          <w:szCs w:val="28"/>
        </w:rPr>
      </w:pPr>
    </w:p>
    <w:sectPr w:rsidR="00734D00" w:rsidRPr="00F61D29" w:rsidSect="002801AC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4B" w:rsidRDefault="009B0C4B" w:rsidP="001B062A">
      <w:r>
        <w:separator/>
      </w:r>
    </w:p>
  </w:endnote>
  <w:endnote w:type="continuationSeparator" w:id="0">
    <w:p w:rsidR="009B0C4B" w:rsidRDefault="009B0C4B" w:rsidP="001B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4B" w:rsidRDefault="009B0C4B" w:rsidP="001B062A">
      <w:r>
        <w:separator/>
      </w:r>
    </w:p>
  </w:footnote>
  <w:footnote w:type="continuationSeparator" w:id="0">
    <w:p w:rsidR="009B0C4B" w:rsidRDefault="009B0C4B" w:rsidP="001B0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2">
    <w:nsid w:val="00000003"/>
    <w:multiLevelType w:val="multilevel"/>
    <w:tmpl w:val="6F3A6DEE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4">
    <w:nsid w:val="039D4F48"/>
    <w:multiLevelType w:val="hybridMultilevel"/>
    <w:tmpl w:val="825CA5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933167"/>
    <w:multiLevelType w:val="hybridMultilevel"/>
    <w:tmpl w:val="EE861A36"/>
    <w:lvl w:ilvl="0" w:tplc="E42AD7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9B218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3587D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381E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20239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EA9D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487B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734A9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8E8CD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0C87365B"/>
    <w:multiLevelType w:val="hybridMultilevel"/>
    <w:tmpl w:val="646270E6"/>
    <w:lvl w:ilvl="0" w:tplc="C7DCDC0C">
      <w:start w:val="23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E3803"/>
    <w:multiLevelType w:val="hybridMultilevel"/>
    <w:tmpl w:val="259E75D0"/>
    <w:lvl w:ilvl="0" w:tplc="24682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0ED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A4165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AD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EA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29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8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C0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225C2F"/>
    <w:multiLevelType w:val="hybridMultilevel"/>
    <w:tmpl w:val="95C4FC0E"/>
    <w:lvl w:ilvl="0" w:tplc="714C0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A4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C6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66992">
      <w:start w:val="1"/>
      <w:numFmt w:val="bullet"/>
      <w:lvlText w:val="•"/>
      <w:lvlJc w:val="left"/>
      <w:pPr>
        <w:tabs>
          <w:tab w:val="num" w:pos="2770"/>
        </w:tabs>
        <w:ind w:left="2770" w:hanging="360"/>
      </w:pPr>
      <w:rPr>
        <w:rFonts w:ascii="Arial" w:hAnsi="Arial" w:hint="default"/>
      </w:rPr>
    </w:lvl>
    <w:lvl w:ilvl="5" w:tplc="890C0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A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22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8E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3B2897"/>
    <w:multiLevelType w:val="hybridMultilevel"/>
    <w:tmpl w:val="C7D25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F85D2F"/>
    <w:multiLevelType w:val="hybridMultilevel"/>
    <w:tmpl w:val="4942BD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B667E8"/>
    <w:multiLevelType w:val="hybridMultilevel"/>
    <w:tmpl w:val="1AA8DE5A"/>
    <w:lvl w:ilvl="0" w:tplc="DDE058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F081C6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2E790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D4EB46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016370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E8A7A4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BBA695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4B66A0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76A780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607D77F0"/>
    <w:multiLevelType w:val="hybridMultilevel"/>
    <w:tmpl w:val="225A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85B54"/>
    <w:multiLevelType w:val="hybridMultilevel"/>
    <w:tmpl w:val="E370E744"/>
    <w:lvl w:ilvl="0" w:tplc="B0A06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49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65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E0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6B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EF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68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6D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D62C">
      <w:start w:val="1"/>
      <w:numFmt w:val="bullet"/>
      <w:lvlText w:val="•"/>
      <w:lvlJc w:val="left"/>
      <w:pPr>
        <w:tabs>
          <w:tab w:val="num" w:pos="5038"/>
        </w:tabs>
        <w:ind w:left="5038" w:hanging="360"/>
      </w:pPr>
      <w:rPr>
        <w:rFonts w:ascii="Arial" w:hAnsi="Arial" w:hint="default"/>
      </w:rPr>
    </w:lvl>
  </w:abstractNum>
  <w:abstractNum w:abstractNumId="14">
    <w:nsid w:val="6A0062E8"/>
    <w:multiLevelType w:val="hybridMultilevel"/>
    <w:tmpl w:val="75C0E1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8349D6"/>
    <w:multiLevelType w:val="hybridMultilevel"/>
    <w:tmpl w:val="944EE510"/>
    <w:lvl w:ilvl="0" w:tplc="18A6017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8749D9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AD83C5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562CD6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4223E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0FCF2E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4B6FD0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7D805B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5B8815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75674B6E"/>
    <w:multiLevelType w:val="hybridMultilevel"/>
    <w:tmpl w:val="E61AFEA4"/>
    <w:lvl w:ilvl="0" w:tplc="7B0867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0CF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FC51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8CC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02C9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0BD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E31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08A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1C2F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103FB3"/>
    <w:multiLevelType w:val="hybridMultilevel"/>
    <w:tmpl w:val="EF10C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4"/>
  </w:num>
  <w:num w:numId="5">
    <w:abstractNumId w:val="14"/>
  </w:num>
  <w:num w:numId="6">
    <w:abstractNumId w:val="6"/>
  </w:num>
  <w:num w:numId="7">
    <w:abstractNumId w:val="9"/>
  </w:num>
  <w:num w:numId="8">
    <w:abstractNumId w:val="17"/>
  </w:num>
  <w:num w:numId="9">
    <w:abstractNumId w:val="15"/>
  </w:num>
  <w:num w:numId="10">
    <w:abstractNumId w:val="11"/>
  </w:num>
  <w:num w:numId="11">
    <w:abstractNumId w:val="16"/>
  </w:num>
  <w:num w:numId="12">
    <w:abstractNumId w:val="7"/>
  </w:num>
  <w:num w:numId="13">
    <w:abstractNumId w:val="8"/>
  </w:num>
  <w:num w:numId="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00F"/>
    <w:rsid w:val="00006D20"/>
    <w:rsid w:val="00062581"/>
    <w:rsid w:val="00062B68"/>
    <w:rsid w:val="000662F9"/>
    <w:rsid w:val="000736A4"/>
    <w:rsid w:val="000843E4"/>
    <w:rsid w:val="000A605D"/>
    <w:rsid w:val="000B208D"/>
    <w:rsid w:val="000D7CA4"/>
    <w:rsid w:val="001104F7"/>
    <w:rsid w:val="00144607"/>
    <w:rsid w:val="00144C94"/>
    <w:rsid w:val="001475DD"/>
    <w:rsid w:val="00161220"/>
    <w:rsid w:val="001650EC"/>
    <w:rsid w:val="00166B95"/>
    <w:rsid w:val="0018208D"/>
    <w:rsid w:val="00197E95"/>
    <w:rsid w:val="001B062A"/>
    <w:rsid w:val="001B1A62"/>
    <w:rsid w:val="001E6967"/>
    <w:rsid w:val="00221D50"/>
    <w:rsid w:val="002801AC"/>
    <w:rsid w:val="002867C2"/>
    <w:rsid w:val="00294573"/>
    <w:rsid w:val="002C6057"/>
    <w:rsid w:val="003208D5"/>
    <w:rsid w:val="00326959"/>
    <w:rsid w:val="00335EAD"/>
    <w:rsid w:val="003679AF"/>
    <w:rsid w:val="00372D30"/>
    <w:rsid w:val="003872F4"/>
    <w:rsid w:val="003A604B"/>
    <w:rsid w:val="003C29D7"/>
    <w:rsid w:val="003D4F84"/>
    <w:rsid w:val="00421411"/>
    <w:rsid w:val="00470B46"/>
    <w:rsid w:val="0047348F"/>
    <w:rsid w:val="0048792E"/>
    <w:rsid w:val="0049207C"/>
    <w:rsid w:val="004B7364"/>
    <w:rsid w:val="004E4318"/>
    <w:rsid w:val="004E71EB"/>
    <w:rsid w:val="00545BE6"/>
    <w:rsid w:val="005507C1"/>
    <w:rsid w:val="00563957"/>
    <w:rsid w:val="00565B19"/>
    <w:rsid w:val="00581F2C"/>
    <w:rsid w:val="005C2218"/>
    <w:rsid w:val="005E2C2D"/>
    <w:rsid w:val="005E34C9"/>
    <w:rsid w:val="00603FA2"/>
    <w:rsid w:val="00631741"/>
    <w:rsid w:val="00635F8B"/>
    <w:rsid w:val="00643C81"/>
    <w:rsid w:val="0066688F"/>
    <w:rsid w:val="006B2E98"/>
    <w:rsid w:val="006D5D04"/>
    <w:rsid w:val="006E1541"/>
    <w:rsid w:val="006F3F9C"/>
    <w:rsid w:val="00734D00"/>
    <w:rsid w:val="00735B65"/>
    <w:rsid w:val="00735C69"/>
    <w:rsid w:val="00766BC6"/>
    <w:rsid w:val="00785BB6"/>
    <w:rsid w:val="00795982"/>
    <w:rsid w:val="007A6C2A"/>
    <w:rsid w:val="007D3B9E"/>
    <w:rsid w:val="007D4915"/>
    <w:rsid w:val="007F24C1"/>
    <w:rsid w:val="007F4C4F"/>
    <w:rsid w:val="00813C59"/>
    <w:rsid w:val="00820EDB"/>
    <w:rsid w:val="00826FFB"/>
    <w:rsid w:val="00855E57"/>
    <w:rsid w:val="00864BF9"/>
    <w:rsid w:val="00871387"/>
    <w:rsid w:val="00881296"/>
    <w:rsid w:val="0089116E"/>
    <w:rsid w:val="0089209F"/>
    <w:rsid w:val="00892801"/>
    <w:rsid w:val="008E7DC5"/>
    <w:rsid w:val="008F76D9"/>
    <w:rsid w:val="00913AAF"/>
    <w:rsid w:val="00915F8C"/>
    <w:rsid w:val="00937E42"/>
    <w:rsid w:val="00953D2B"/>
    <w:rsid w:val="009640D7"/>
    <w:rsid w:val="0099231D"/>
    <w:rsid w:val="009B0C4B"/>
    <w:rsid w:val="009C78C9"/>
    <w:rsid w:val="009F435C"/>
    <w:rsid w:val="009F57BA"/>
    <w:rsid w:val="00A51452"/>
    <w:rsid w:val="00A6151B"/>
    <w:rsid w:val="00A74BD1"/>
    <w:rsid w:val="00A77C8C"/>
    <w:rsid w:val="00A81078"/>
    <w:rsid w:val="00A82888"/>
    <w:rsid w:val="00AA6EE9"/>
    <w:rsid w:val="00AD7CA9"/>
    <w:rsid w:val="00AE7A3A"/>
    <w:rsid w:val="00AF1D43"/>
    <w:rsid w:val="00B3287F"/>
    <w:rsid w:val="00B618E9"/>
    <w:rsid w:val="00B70314"/>
    <w:rsid w:val="00BB6318"/>
    <w:rsid w:val="00BF6FD5"/>
    <w:rsid w:val="00C04FDF"/>
    <w:rsid w:val="00C12F81"/>
    <w:rsid w:val="00C13DC7"/>
    <w:rsid w:val="00C26994"/>
    <w:rsid w:val="00C275D4"/>
    <w:rsid w:val="00C36B31"/>
    <w:rsid w:val="00C43E31"/>
    <w:rsid w:val="00C71D8E"/>
    <w:rsid w:val="00C85387"/>
    <w:rsid w:val="00C97540"/>
    <w:rsid w:val="00CB2424"/>
    <w:rsid w:val="00CF299B"/>
    <w:rsid w:val="00CF5679"/>
    <w:rsid w:val="00D044C6"/>
    <w:rsid w:val="00D0521C"/>
    <w:rsid w:val="00D10A48"/>
    <w:rsid w:val="00D52556"/>
    <w:rsid w:val="00D55E06"/>
    <w:rsid w:val="00D64450"/>
    <w:rsid w:val="00D83B85"/>
    <w:rsid w:val="00D865C5"/>
    <w:rsid w:val="00DC1BC9"/>
    <w:rsid w:val="00DF7CFC"/>
    <w:rsid w:val="00E0635E"/>
    <w:rsid w:val="00E126C6"/>
    <w:rsid w:val="00E1299F"/>
    <w:rsid w:val="00E5344A"/>
    <w:rsid w:val="00E7700F"/>
    <w:rsid w:val="00E95941"/>
    <w:rsid w:val="00EA797A"/>
    <w:rsid w:val="00F61D29"/>
    <w:rsid w:val="00F66C6F"/>
    <w:rsid w:val="00F94897"/>
    <w:rsid w:val="00FB198B"/>
    <w:rsid w:val="00FC707D"/>
    <w:rsid w:val="00FD6C1C"/>
    <w:rsid w:val="00FD7EA8"/>
    <w:rsid w:val="00FE6BE7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57"/>
    <w:rPr>
      <w:sz w:val="24"/>
      <w:szCs w:val="24"/>
    </w:rPr>
  </w:style>
  <w:style w:type="paragraph" w:styleId="1">
    <w:name w:val="heading 1"/>
    <w:basedOn w:val="a"/>
    <w:next w:val="a"/>
    <w:qFormat/>
    <w:rsid w:val="002C6057"/>
    <w:pPr>
      <w:keepNext/>
      <w:jc w:val="both"/>
      <w:outlineLvl w:val="0"/>
    </w:pPr>
    <w:rPr>
      <w:rFonts w:eastAsia="@Arial Unicode MS"/>
      <w:bCs/>
      <w:sz w:val="28"/>
      <w:szCs w:val="28"/>
    </w:rPr>
  </w:style>
  <w:style w:type="paragraph" w:styleId="2">
    <w:name w:val="heading 2"/>
    <w:basedOn w:val="a"/>
    <w:next w:val="a"/>
    <w:qFormat/>
    <w:rsid w:val="002C6057"/>
    <w:pPr>
      <w:keepNext/>
      <w:ind w:left="720"/>
      <w:outlineLvl w:val="1"/>
    </w:pPr>
    <w:rPr>
      <w:rFonts w:eastAsia="@Arial Unicode MS"/>
      <w:sz w:val="28"/>
    </w:rPr>
  </w:style>
  <w:style w:type="paragraph" w:styleId="3">
    <w:name w:val="heading 3"/>
    <w:basedOn w:val="a"/>
    <w:next w:val="a"/>
    <w:qFormat/>
    <w:rsid w:val="002C6057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C6057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qFormat/>
    <w:rsid w:val="002C605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60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semiHidden/>
    <w:rsid w:val="002C6057"/>
    <w:pPr>
      <w:widowControl w:val="0"/>
      <w:suppressAutoHyphens/>
      <w:jc w:val="center"/>
    </w:pPr>
    <w:rPr>
      <w:rFonts w:eastAsia="Lucida Sans Unicode" w:cs="Tahoma"/>
      <w:b/>
      <w:bCs/>
      <w:color w:val="000000"/>
      <w:lang w:val="en-US" w:eastAsia="en-US"/>
    </w:rPr>
  </w:style>
  <w:style w:type="character" w:customStyle="1" w:styleId="Zag11">
    <w:name w:val="Zag_11"/>
    <w:rsid w:val="002C6057"/>
  </w:style>
  <w:style w:type="paragraph" w:styleId="a5">
    <w:name w:val="List Paragraph"/>
    <w:basedOn w:val="a"/>
    <w:uiPriority w:val="34"/>
    <w:qFormat/>
    <w:rsid w:val="002C6057"/>
    <w:pPr>
      <w:ind w:left="720"/>
    </w:pPr>
  </w:style>
  <w:style w:type="character" w:styleId="a6">
    <w:name w:val="Strong"/>
    <w:basedOn w:val="a0"/>
    <w:qFormat/>
    <w:rsid w:val="002C6057"/>
    <w:rPr>
      <w:b/>
      <w:bCs/>
    </w:rPr>
  </w:style>
  <w:style w:type="character" w:customStyle="1" w:styleId="submenu-table">
    <w:name w:val="submenu-table"/>
    <w:basedOn w:val="a0"/>
    <w:rsid w:val="002C6057"/>
  </w:style>
  <w:style w:type="paragraph" w:customStyle="1" w:styleId="c8c10">
    <w:name w:val="c8 c10"/>
    <w:basedOn w:val="a"/>
    <w:rsid w:val="002C60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2c9">
    <w:name w:val="c2 c9"/>
    <w:basedOn w:val="a0"/>
    <w:rsid w:val="002C6057"/>
  </w:style>
  <w:style w:type="character" w:customStyle="1" w:styleId="c2">
    <w:name w:val="c2"/>
    <w:basedOn w:val="a0"/>
    <w:rsid w:val="002C6057"/>
  </w:style>
  <w:style w:type="paragraph" w:customStyle="1" w:styleId="jl">
    <w:name w:val="jl"/>
    <w:basedOn w:val="a"/>
    <w:rsid w:val="002C60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4">
    <w:name w:val="c4"/>
    <w:basedOn w:val="a0"/>
    <w:rsid w:val="002C6057"/>
  </w:style>
  <w:style w:type="character" w:customStyle="1" w:styleId="c2c6">
    <w:name w:val="c2 c6"/>
    <w:basedOn w:val="a0"/>
    <w:rsid w:val="002C6057"/>
  </w:style>
  <w:style w:type="paragraph" w:customStyle="1" w:styleId="c5">
    <w:name w:val="c5"/>
    <w:basedOn w:val="a"/>
    <w:rsid w:val="002C60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1">
    <w:name w:val="c1"/>
    <w:basedOn w:val="a0"/>
    <w:rsid w:val="002C6057"/>
  </w:style>
  <w:style w:type="paragraph" w:customStyle="1" w:styleId="c8c12">
    <w:name w:val="c8 c12"/>
    <w:basedOn w:val="a"/>
    <w:rsid w:val="002C60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3">
    <w:name w:val="c3"/>
    <w:basedOn w:val="a0"/>
    <w:rsid w:val="002C6057"/>
  </w:style>
  <w:style w:type="paragraph" w:styleId="20">
    <w:name w:val="Body Text 2"/>
    <w:basedOn w:val="a"/>
    <w:semiHidden/>
    <w:rsid w:val="002C6057"/>
    <w:rPr>
      <w:rFonts w:ascii="Calibri" w:hAnsi="Calibri"/>
      <w:b/>
      <w:bCs/>
      <w:szCs w:val="32"/>
    </w:rPr>
  </w:style>
  <w:style w:type="paragraph" w:styleId="a7">
    <w:name w:val="Body Text Indent"/>
    <w:basedOn w:val="a"/>
    <w:semiHidden/>
    <w:rsid w:val="002C6057"/>
    <w:pPr>
      <w:ind w:firstLine="708"/>
    </w:pPr>
    <w:rPr>
      <w:sz w:val="28"/>
    </w:rPr>
  </w:style>
  <w:style w:type="character" w:customStyle="1" w:styleId="c0c4">
    <w:name w:val="c0 c4"/>
    <w:basedOn w:val="a0"/>
    <w:rsid w:val="002C6057"/>
  </w:style>
  <w:style w:type="paragraph" w:styleId="30">
    <w:name w:val="Body Text 3"/>
    <w:basedOn w:val="a"/>
    <w:semiHidden/>
    <w:rsid w:val="002C6057"/>
    <w:rPr>
      <w:sz w:val="28"/>
    </w:rPr>
  </w:style>
  <w:style w:type="character" w:customStyle="1" w:styleId="c1c7">
    <w:name w:val="c1 c7"/>
    <w:basedOn w:val="a0"/>
    <w:rsid w:val="002C6057"/>
  </w:style>
  <w:style w:type="paragraph" w:styleId="21">
    <w:name w:val="Body Text Indent 2"/>
    <w:basedOn w:val="a"/>
    <w:semiHidden/>
    <w:rsid w:val="002C6057"/>
    <w:pPr>
      <w:ind w:firstLine="708"/>
    </w:pPr>
  </w:style>
  <w:style w:type="character" w:customStyle="1" w:styleId="c0">
    <w:name w:val="c0"/>
    <w:basedOn w:val="a0"/>
    <w:rsid w:val="002C6057"/>
  </w:style>
  <w:style w:type="character" w:customStyle="1" w:styleId="c1c6">
    <w:name w:val="c1 c6"/>
    <w:basedOn w:val="a0"/>
    <w:rsid w:val="002C6057"/>
  </w:style>
  <w:style w:type="character" w:customStyle="1" w:styleId="c3c1">
    <w:name w:val="c3 c1"/>
    <w:basedOn w:val="a0"/>
    <w:rsid w:val="002C6057"/>
  </w:style>
  <w:style w:type="paragraph" w:styleId="31">
    <w:name w:val="Body Text Indent 3"/>
    <w:basedOn w:val="a"/>
    <w:semiHidden/>
    <w:rsid w:val="002C6057"/>
    <w:pPr>
      <w:ind w:firstLine="708"/>
    </w:pPr>
    <w:rPr>
      <w:color w:val="000000"/>
      <w:sz w:val="28"/>
    </w:rPr>
  </w:style>
  <w:style w:type="paragraph" w:customStyle="1" w:styleId="c7">
    <w:name w:val="c7"/>
    <w:basedOn w:val="a"/>
    <w:rsid w:val="002C60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a"/>
    <w:rsid w:val="002C6057"/>
    <w:pPr>
      <w:spacing w:before="100" w:beforeAutospacing="1" w:after="100" w:afterAutospacing="1"/>
    </w:pPr>
  </w:style>
  <w:style w:type="character" w:customStyle="1" w:styleId="c6">
    <w:name w:val="c6"/>
    <w:basedOn w:val="a0"/>
    <w:rsid w:val="002C6057"/>
  </w:style>
  <w:style w:type="paragraph" w:customStyle="1" w:styleId="c21c1c10">
    <w:name w:val="c21 c1 c10"/>
    <w:basedOn w:val="a"/>
    <w:rsid w:val="002C60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6c15">
    <w:name w:val="c6 c15"/>
    <w:basedOn w:val="a0"/>
    <w:rsid w:val="002C6057"/>
  </w:style>
  <w:style w:type="paragraph" w:customStyle="1" w:styleId="c21c1">
    <w:name w:val="c21 c1"/>
    <w:basedOn w:val="a"/>
    <w:rsid w:val="002C60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14">
    <w:name w:val="c14"/>
    <w:basedOn w:val="a0"/>
    <w:rsid w:val="002C6057"/>
  </w:style>
  <w:style w:type="character" w:customStyle="1" w:styleId="c15c25">
    <w:name w:val="c15 c25"/>
    <w:basedOn w:val="a0"/>
    <w:rsid w:val="002C6057"/>
  </w:style>
  <w:style w:type="character" w:styleId="a8">
    <w:name w:val="Hyperlink"/>
    <w:basedOn w:val="a0"/>
    <w:semiHidden/>
    <w:rsid w:val="002C6057"/>
    <w:rPr>
      <w:color w:val="0000FF"/>
      <w:u w:val="single"/>
    </w:rPr>
  </w:style>
  <w:style w:type="character" w:customStyle="1" w:styleId="c23">
    <w:name w:val="c23"/>
    <w:basedOn w:val="a0"/>
    <w:rsid w:val="002C6057"/>
  </w:style>
  <w:style w:type="character" w:customStyle="1" w:styleId="c25c15">
    <w:name w:val="c25 c15"/>
    <w:basedOn w:val="a0"/>
    <w:rsid w:val="002C6057"/>
  </w:style>
  <w:style w:type="character" w:styleId="a9">
    <w:name w:val="Emphasis"/>
    <w:basedOn w:val="a0"/>
    <w:qFormat/>
    <w:rsid w:val="002C6057"/>
    <w:rPr>
      <w:i/>
      <w:iCs/>
    </w:rPr>
  </w:style>
  <w:style w:type="character" w:customStyle="1" w:styleId="c0c4c6">
    <w:name w:val="c0 c4 c6"/>
    <w:basedOn w:val="a0"/>
    <w:rsid w:val="002C6057"/>
  </w:style>
  <w:style w:type="character" w:styleId="aa">
    <w:name w:val="FollowedHyperlink"/>
    <w:basedOn w:val="a0"/>
    <w:semiHidden/>
    <w:rsid w:val="002C6057"/>
    <w:rPr>
      <w:color w:val="800080"/>
      <w:u w:val="single"/>
    </w:rPr>
  </w:style>
  <w:style w:type="paragraph" w:customStyle="1" w:styleId="ab">
    <w:name w:val="Заголовок"/>
    <w:basedOn w:val="a"/>
    <w:next w:val="a4"/>
    <w:rsid w:val="00372D30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character" w:customStyle="1" w:styleId="apple-converted-space">
    <w:name w:val="apple-converted-space"/>
    <w:basedOn w:val="a0"/>
    <w:rsid w:val="00C43E31"/>
  </w:style>
  <w:style w:type="paragraph" w:styleId="ac">
    <w:name w:val="header"/>
    <w:basedOn w:val="a"/>
    <w:link w:val="ad"/>
    <w:uiPriority w:val="99"/>
    <w:semiHidden/>
    <w:unhideWhenUsed/>
    <w:rsid w:val="001B06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B062A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B06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B062A"/>
    <w:rPr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AE7A3A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E7A3A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631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7D4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76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8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33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74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485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49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53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39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83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7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39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904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667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55">
          <w:marLeft w:val="62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425">
          <w:marLeft w:val="62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268">
          <w:marLeft w:val="62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50518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793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29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28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61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67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349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832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542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50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83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3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2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5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69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35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941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58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401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774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663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826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89E8-219F-4296-A8D8-92959026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Your Company Name</Company>
  <LinksUpToDate>false</LinksUpToDate>
  <CharactersWithSpaces>11643</CharactersWithSpaces>
  <SharedDoc>false</SharedDoc>
  <HLinks>
    <vt:vector size="6" baseType="variant"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http://www.soudo.ru/omcso/odar/rabotasodar.doc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Your User Name</dc:creator>
  <cp:keywords/>
  <dc:description/>
  <cp:lastModifiedBy>Дом</cp:lastModifiedBy>
  <cp:revision>10</cp:revision>
  <dcterms:created xsi:type="dcterms:W3CDTF">2015-02-22T18:28:00Z</dcterms:created>
  <dcterms:modified xsi:type="dcterms:W3CDTF">2018-03-29T16:51:00Z</dcterms:modified>
</cp:coreProperties>
</file>