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59B" w:rsidRDefault="0001459B" w:rsidP="0001459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161290</wp:posOffset>
            </wp:positionH>
            <wp:positionV relativeFrom="paragraph">
              <wp:posOffset>98425</wp:posOffset>
            </wp:positionV>
            <wp:extent cx="6393180" cy="9050020"/>
            <wp:effectExtent l="19050" t="0" r="7620" b="0"/>
            <wp:wrapThrough wrapText="bothSides">
              <wp:wrapPolygon edited="0">
                <wp:start x="-64" y="0"/>
                <wp:lineTo x="-64" y="21552"/>
                <wp:lineTo x="21626" y="21552"/>
                <wp:lineTo x="21626" y="0"/>
                <wp:lineTo x="-64" y="0"/>
              </wp:wrapPolygon>
            </wp:wrapThrough>
            <wp:docPr id="1" name="Рисунок 1" descr="C:\Users\Лицей 16.09.2019\Desktop\ilovepdf_pages-to-jpg (4)\Scan программ для подписи 21-22_page-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цей 16.09.2019\Desktop\ilovepdf_pages-to-jpg (4)\Scan программ для подписи 21-22_page-0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180" cy="905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459B" w:rsidRDefault="0001459B" w:rsidP="0001459B"/>
    <w:p w:rsidR="0001459B" w:rsidRDefault="0001459B" w:rsidP="0001459B">
      <w:pPr>
        <w:jc w:val="center"/>
      </w:pPr>
      <w:r>
        <w:lastRenderedPageBreak/>
        <w:t>ПОЯСНИТЕЛЬНАЯ ЗАПИСКА</w:t>
      </w:r>
    </w:p>
    <w:p w:rsidR="0001459B" w:rsidRDefault="0001459B" w:rsidP="00911C2C">
      <w:pPr>
        <w:spacing w:line="240" w:lineRule="atLeast"/>
      </w:pPr>
    </w:p>
    <w:p w:rsidR="004327FF" w:rsidRPr="002127BD" w:rsidRDefault="004327FF" w:rsidP="00911C2C">
      <w:pPr>
        <w:spacing w:line="240" w:lineRule="atLeast"/>
      </w:pPr>
      <w:r w:rsidRPr="002127BD">
        <w:t xml:space="preserve">Рабочая  </w:t>
      </w:r>
      <w:r>
        <w:t>программа  курса  внеурочной деятельности</w:t>
      </w:r>
      <w:r w:rsidR="00911C2C">
        <w:t>дополнительной общеобразовательной программы</w:t>
      </w:r>
      <w:r w:rsidR="00911C2C" w:rsidRPr="00911C2C">
        <w:rPr>
          <w:rStyle w:val="CharAttribute501"/>
          <w:rFonts w:eastAsia="№Е"/>
          <w:sz w:val="24"/>
          <w:u w:val="none"/>
        </w:rPr>
        <w:t xml:space="preserve">духовно-нравственной </w:t>
      </w:r>
      <w:r w:rsidR="00911C2C" w:rsidRPr="00911C2C">
        <w:t xml:space="preserve">направленности </w:t>
      </w:r>
      <w:r w:rsidR="00911C2C">
        <w:t>«</w:t>
      </w:r>
      <w:r w:rsidR="00237CF2">
        <w:t>В мире мордовского языка»</w:t>
      </w:r>
      <w:r w:rsidRPr="002127BD">
        <w:t xml:space="preserve"> для 6 класса средней общеобразовательной школы составлена на основе программы: </w:t>
      </w:r>
      <w:r w:rsidR="00F264F4">
        <w:t>Рогожиной В.Ф., и Гришуниной</w:t>
      </w:r>
      <w:r>
        <w:t xml:space="preserve"> В.П., </w:t>
      </w:r>
      <w:r w:rsidR="00EE7247">
        <w:t>Программа по изучению мокшан</w:t>
      </w:r>
      <w:r w:rsidRPr="002127BD">
        <w:t>ского языка в школах с  русским или смешанным по национальному составу контингенто</w:t>
      </w:r>
      <w:r w:rsidR="0045545D">
        <w:t>м обучающихся. 6 класса</w:t>
      </w:r>
    </w:p>
    <w:p w:rsidR="004327FF" w:rsidRPr="00911C2C" w:rsidRDefault="004327FF" w:rsidP="00911C2C">
      <w:r w:rsidRPr="002127BD">
        <w:t>Объём учебного времени, отвод</w:t>
      </w:r>
      <w:r w:rsidR="00EE7247">
        <w:t>имого на изучение родного (мокшанского) языка в 6</w:t>
      </w:r>
      <w:r w:rsidRPr="002127BD">
        <w:t xml:space="preserve"> к</w:t>
      </w:r>
      <w:r w:rsidR="0045545D">
        <w:t>лассе, по программе составляет 1 час</w:t>
      </w:r>
      <w:r w:rsidRPr="002127BD">
        <w:t xml:space="preserve"> в неделю. Данная рабочая программа составлена с расчёто</w:t>
      </w:r>
      <w:r w:rsidR="00F264F4">
        <w:t>м на 1 час в неделю, т.к. лицеем</w:t>
      </w:r>
      <w:r w:rsidRPr="002127BD">
        <w:t xml:space="preserve"> выбран федеральный базисный план  вариант 1, где не выделены часы на изучение родного (нерусского языка), поэтому из части формируемой участниками образовательного процесса выделен 1 час на  изуче</w:t>
      </w:r>
      <w:r w:rsidR="00625362">
        <w:t>ние родного (нерусского) языка и 1 час на изучение я</w:t>
      </w:r>
      <w:r w:rsidR="00911C2C">
        <w:t>зыка во внеурочной деятельности по дополнительной общеобразовательной программе</w:t>
      </w:r>
      <w:r w:rsidR="00911C2C" w:rsidRPr="00911C2C">
        <w:rPr>
          <w:rStyle w:val="CharAttribute501"/>
          <w:rFonts w:eastAsia="№Е"/>
          <w:sz w:val="24"/>
          <w:u w:val="none"/>
        </w:rPr>
        <w:t xml:space="preserve">духовно-нравственной </w:t>
      </w:r>
      <w:r w:rsidR="00911C2C" w:rsidRPr="00911C2C">
        <w:t xml:space="preserve">направленности </w:t>
      </w:r>
    </w:p>
    <w:p w:rsidR="004327FF" w:rsidRDefault="004327FF" w:rsidP="00911C2C">
      <w:pPr>
        <w:autoSpaceDE w:val="0"/>
        <w:autoSpaceDN w:val="0"/>
        <w:adjustRightInd w:val="0"/>
        <w:spacing w:line="240" w:lineRule="atLeast"/>
        <w:ind w:firstLine="709"/>
        <w:contextualSpacing/>
      </w:pPr>
      <w:r w:rsidRPr="002127BD">
        <w:t>Общий объём учебного времени – 34 часа в год. Для этого составлена рабочая программ</w:t>
      </w:r>
      <w:r w:rsidR="00625362">
        <w:t>а по внеурочной деятельности.</w:t>
      </w:r>
    </w:p>
    <w:p w:rsidR="00F264F4" w:rsidRPr="00F264F4" w:rsidRDefault="00F264F4" w:rsidP="00F264F4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rFonts w:ascii="Calibri" w:eastAsiaTheme="minorEastAsia" w:hAnsi="Calibri"/>
          <w:color w:val="000000"/>
        </w:rPr>
      </w:pPr>
      <w:r w:rsidRPr="00F264F4">
        <w:rPr>
          <w:rStyle w:val="c11"/>
          <w:b/>
          <w:bCs/>
          <w:color w:val="000000"/>
        </w:rPr>
        <w:t>Актуальность программы</w:t>
      </w:r>
    </w:p>
    <w:p w:rsidR="00F264F4" w:rsidRPr="00F264F4" w:rsidRDefault="00F264F4" w:rsidP="00F264F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F264F4">
        <w:rPr>
          <w:rStyle w:val="c4"/>
          <w:rFonts w:eastAsiaTheme="minorEastAsia"/>
          <w:color w:val="000000"/>
        </w:rPr>
        <w:t xml:space="preserve"> Стратегической направленностью школы XXI века  становится подготовка ученика, обладающего опытом творческой деятельности, а также продуктивно, осмысленно и творчески реализующего знания в практике. Среди важнейших задач, стоящих сегодня перед школой, следует назвать активизацию творческой деятельности, развитие теоретических и практических умений учащихся. </w:t>
      </w:r>
    </w:p>
    <w:p w:rsidR="00F264F4" w:rsidRPr="00F264F4" w:rsidRDefault="00F264F4" w:rsidP="00F264F4">
      <w:pPr>
        <w:pStyle w:val="c2"/>
        <w:shd w:val="clear" w:color="auto" w:fill="FFFFFF"/>
        <w:spacing w:before="0" w:beforeAutospacing="0" w:after="0" w:afterAutospacing="0"/>
        <w:rPr>
          <w:rStyle w:val="ae"/>
          <w:rFonts w:ascii="Calibri" w:hAnsi="Calibri" w:cs="Times New Roman"/>
          <w:color w:val="000000"/>
          <w:sz w:val="24"/>
          <w:szCs w:val="24"/>
        </w:rPr>
      </w:pPr>
      <w:r>
        <w:rPr>
          <w:rStyle w:val="c4"/>
          <w:rFonts w:eastAsiaTheme="minorEastAsia"/>
          <w:color w:val="000000"/>
        </w:rPr>
        <w:t> </w:t>
      </w:r>
      <w:r w:rsidRPr="00F264F4">
        <w:rPr>
          <w:rStyle w:val="c4"/>
          <w:rFonts w:eastAsiaTheme="minorEastAsia"/>
          <w:color w:val="000000"/>
        </w:rPr>
        <w:t xml:space="preserve">Данная программа отвечает этим задачам.Кроме этого, программа выполняет социальный заказ родителей и детей на обучение детей </w:t>
      </w:r>
      <w:r>
        <w:rPr>
          <w:rStyle w:val="c4"/>
          <w:rFonts w:eastAsiaTheme="minorEastAsia"/>
          <w:color w:val="000000"/>
        </w:rPr>
        <w:t>культуре, языку, истории родного края.</w:t>
      </w:r>
    </w:p>
    <w:p w:rsidR="00F264F4" w:rsidRPr="00F264F4" w:rsidRDefault="00F264F4" w:rsidP="00F264F4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F264F4">
        <w:rPr>
          <w:rStyle w:val="c11"/>
          <w:b/>
          <w:bCs/>
          <w:color w:val="000000"/>
        </w:rPr>
        <w:t>Педагогическая целесообразность программы</w:t>
      </w:r>
    </w:p>
    <w:p w:rsidR="00F264F4" w:rsidRPr="00F264F4" w:rsidRDefault="00F264F4" w:rsidP="00890AC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F264F4">
        <w:rPr>
          <w:rStyle w:val="c4"/>
          <w:rFonts w:eastAsiaTheme="minorEastAsia"/>
          <w:color w:val="000000"/>
        </w:rPr>
        <w:t>       В процессе освоения программы решаются вопросы образования, духовно-нравственного воспитания, приобщения детей к общечеловеческим ценностям чере</w:t>
      </w:r>
      <w:r w:rsidR="00A626A1">
        <w:rPr>
          <w:rStyle w:val="c4"/>
          <w:rFonts w:eastAsiaTheme="minorEastAsia"/>
          <w:color w:val="000000"/>
        </w:rPr>
        <w:t>з освоение языка, культуры, истории</w:t>
      </w:r>
      <w:r w:rsidRPr="00F264F4">
        <w:rPr>
          <w:rStyle w:val="c4"/>
          <w:rFonts w:eastAsiaTheme="minorEastAsia"/>
          <w:color w:val="000000"/>
        </w:rPr>
        <w:t>.</w:t>
      </w:r>
    </w:p>
    <w:p w:rsidR="00A626A1" w:rsidRDefault="00A626A1" w:rsidP="00890AC8">
      <w:pPr>
        <w:pStyle w:val="c5"/>
        <w:shd w:val="clear" w:color="auto" w:fill="FFFFFF"/>
        <w:spacing w:before="0" w:beforeAutospacing="0" w:after="0" w:afterAutospacing="0"/>
        <w:rPr>
          <w:rStyle w:val="ae"/>
          <w:b/>
          <w:bCs/>
          <w:color w:val="000000"/>
          <w:sz w:val="28"/>
          <w:szCs w:val="28"/>
        </w:rPr>
      </w:pPr>
      <w:r>
        <w:rPr>
          <w:rStyle w:val="c4"/>
          <w:rFonts w:eastAsiaTheme="minorEastAsia"/>
          <w:color w:val="000000"/>
        </w:rPr>
        <w:t>В ходе внеурочных занятий у</w:t>
      </w:r>
      <w:r w:rsidR="00F264F4" w:rsidRPr="00F264F4">
        <w:rPr>
          <w:rStyle w:val="c4"/>
          <w:rFonts w:eastAsiaTheme="minorEastAsia"/>
          <w:color w:val="000000"/>
        </w:rPr>
        <w:t>чащиеся вооружаются одним из доступных и приятных для них способов снятия эмоционального напряжения.</w:t>
      </w:r>
    </w:p>
    <w:p w:rsidR="00A626A1" w:rsidRPr="00890AC8" w:rsidRDefault="00A626A1" w:rsidP="00A626A1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890AC8">
        <w:rPr>
          <w:rStyle w:val="c11"/>
          <w:b/>
          <w:bCs/>
          <w:color w:val="000000"/>
        </w:rPr>
        <w:t>Отличительные особенности программы</w:t>
      </w:r>
    </w:p>
    <w:p w:rsidR="00890AC8" w:rsidRPr="00890AC8" w:rsidRDefault="00A626A1" w:rsidP="00890AC8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rFonts w:eastAsiaTheme="minorEastAsia"/>
          <w:color w:val="000000"/>
        </w:rPr>
      </w:pPr>
      <w:r w:rsidRPr="00890AC8">
        <w:rPr>
          <w:rStyle w:val="c4"/>
          <w:rFonts w:eastAsiaTheme="minorEastAsia"/>
          <w:color w:val="000000"/>
        </w:rPr>
        <w:t>        Отличительной особенностью программы является то, что в ней</w:t>
      </w:r>
      <w:r w:rsidR="00890AC8">
        <w:rPr>
          <w:rStyle w:val="c4"/>
          <w:rFonts w:eastAsiaTheme="minorEastAsia"/>
          <w:color w:val="000000"/>
        </w:rPr>
        <w:t xml:space="preserve"> органично соединяются языковые</w:t>
      </w:r>
      <w:r w:rsidRPr="00890AC8">
        <w:rPr>
          <w:rStyle w:val="c4"/>
          <w:rFonts w:eastAsiaTheme="minorEastAsia"/>
          <w:color w:val="000000"/>
        </w:rPr>
        <w:t xml:space="preserve">, </w:t>
      </w:r>
      <w:r w:rsidR="00890AC8">
        <w:rPr>
          <w:rStyle w:val="c4"/>
          <w:rFonts w:eastAsiaTheme="minorEastAsia"/>
          <w:color w:val="000000"/>
        </w:rPr>
        <w:t>исторические сведения.</w:t>
      </w:r>
    </w:p>
    <w:p w:rsidR="00A626A1" w:rsidRDefault="00A626A1" w:rsidP="00890AC8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rFonts w:eastAsiaTheme="minorEastAsia"/>
          <w:color w:val="000000"/>
        </w:rPr>
      </w:pPr>
      <w:r w:rsidRPr="00890AC8">
        <w:rPr>
          <w:rStyle w:val="c4"/>
          <w:rFonts w:eastAsiaTheme="minorEastAsia"/>
          <w:color w:val="000000"/>
        </w:rPr>
        <w:t xml:space="preserve">Практическая работа занимает главное место в данной программе. Обучающиеся не усваивают готовые знания, а приобретают их через </w:t>
      </w:r>
      <w:r w:rsidR="00890AC8">
        <w:rPr>
          <w:rStyle w:val="c4"/>
          <w:rFonts w:eastAsiaTheme="minorEastAsia"/>
          <w:color w:val="000000"/>
        </w:rPr>
        <w:t>окружающий мир.</w:t>
      </w:r>
    </w:p>
    <w:p w:rsidR="00890AC8" w:rsidRPr="00890AC8" w:rsidRDefault="00890AC8" w:rsidP="00890AC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:rsidR="00890AC8" w:rsidRPr="00890AC8" w:rsidRDefault="00890AC8" w:rsidP="00890AC8">
      <w:pPr>
        <w:jc w:val="center"/>
        <w:rPr>
          <w:b/>
        </w:rPr>
      </w:pPr>
      <w:r w:rsidRPr="00890AC8">
        <w:rPr>
          <w:b/>
        </w:rPr>
        <w:t>Новизна программы</w:t>
      </w:r>
    </w:p>
    <w:p w:rsidR="0071533C" w:rsidRDefault="00890AC8" w:rsidP="00326BF2">
      <w:pPr>
        <w:pStyle w:val="a6"/>
        <w:ind w:left="0" w:firstLine="709"/>
        <w:rPr>
          <w:b/>
          <w:sz w:val="28"/>
          <w:szCs w:val="28"/>
        </w:rPr>
      </w:pPr>
      <w:r>
        <w:t xml:space="preserve">Занятия </w:t>
      </w:r>
      <w:r w:rsidRPr="00890AC8">
        <w:t xml:space="preserve">для детей проходит в достаточно свободной форме: </w:t>
      </w:r>
      <w:r>
        <w:t>беседы или игровая деятельность</w:t>
      </w:r>
      <w:r w:rsidRPr="00890AC8">
        <w:t>. Получается, что ребенок одновременно получает удовольствие от занятия, раскрывает свои творческие способности, оказываетс</w:t>
      </w:r>
      <w:r w:rsidR="00326BF2">
        <w:t>я в центре внимания взрослого.</w:t>
      </w:r>
    </w:p>
    <w:p w:rsidR="0071533C" w:rsidRDefault="0071533C" w:rsidP="00326BF2">
      <w:pPr>
        <w:pStyle w:val="a6"/>
        <w:ind w:left="0" w:firstLine="709"/>
        <w:rPr>
          <w:b/>
          <w:sz w:val="28"/>
          <w:szCs w:val="28"/>
        </w:rPr>
      </w:pPr>
    </w:p>
    <w:p w:rsidR="00326BF2" w:rsidRPr="0071533C" w:rsidRDefault="00326BF2" w:rsidP="00326BF2">
      <w:pPr>
        <w:pStyle w:val="a6"/>
        <w:ind w:left="0" w:firstLine="709"/>
      </w:pPr>
      <w:r w:rsidRPr="0071533C">
        <w:rPr>
          <w:b/>
        </w:rPr>
        <w:t>Нормативные основания</w:t>
      </w:r>
      <w:r w:rsidRPr="0071533C">
        <w:t xml:space="preserve"> для создания дополнительной общео</w:t>
      </w:r>
      <w:r w:rsidR="0071533C" w:rsidRPr="0071533C">
        <w:t xml:space="preserve">бразовательной </w:t>
      </w:r>
      <w:r w:rsidRPr="0071533C">
        <w:t xml:space="preserve"> программы: </w:t>
      </w:r>
    </w:p>
    <w:p w:rsidR="00326BF2" w:rsidRPr="0071533C" w:rsidRDefault="00326BF2" w:rsidP="00326BF2">
      <w:pPr>
        <w:pStyle w:val="a6"/>
        <w:numPr>
          <w:ilvl w:val="0"/>
          <w:numId w:val="10"/>
        </w:numPr>
        <w:tabs>
          <w:tab w:val="left" w:pos="993"/>
        </w:tabs>
        <w:suppressAutoHyphens w:val="0"/>
        <w:spacing w:line="276" w:lineRule="auto"/>
        <w:ind w:left="0" w:firstLine="709"/>
        <w:jc w:val="both"/>
      </w:pPr>
      <w:r w:rsidRPr="0071533C">
        <w:t xml:space="preserve">Федеральный закон «Об образовании российской Федерации» от 29. 12. </w:t>
      </w:r>
      <w:smartTag w:uri="urn:schemas-microsoft-com:office:smarttags" w:element="metricconverter">
        <w:smartTagPr>
          <w:attr w:name="ProductID" w:val="2012 г"/>
        </w:smartTagPr>
        <w:r w:rsidRPr="0071533C">
          <w:t>2012 г</w:t>
        </w:r>
      </w:smartTag>
      <w:r w:rsidRPr="0071533C">
        <w:t xml:space="preserve">. № 273-ФЗ; </w:t>
      </w:r>
    </w:p>
    <w:p w:rsidR="00326BF2" w:rsidRPr="0071533C" w:rsidRDefault="00326BF2" w:rsidP="00326BF2">
      <w:pPr>
        <w:pStyle w:val="a6"/>
        <w:numPr>
          <w:ilvl w:val="0"/>
          <w:numId w:val="10"/>
        </w:numPr>
        <w:tabs>
          <w:tab w:val="left" w:pos="993"/>
        </w:tabs>
        <w:suppressAutoHyphens w:val="0"/>
        <w:spacing w:line="276" w:lineRule="auto"/>
        <w:ind w:left="0" w:firstLine="709"/>
        <w:jc w:val="both"/>
      </w:pPr>
      <w:r w:rsidRPr="0071533C">
        <w:t xml:space="preserve">Концепция развития дополнительного образования на 2015-2020 годы от 4.09.2014 г. № 1726-р; </w:t>
      </w:r>
    </w:p>
    <w:p w:rsidR="00326BF2" w:rsidRPr="0071533C" w:rsidRDefault="00326BF2" w:rsidP="00326BF2">
      <w:pPr>
        <w:pStyle w:val="a6"/>
        <w:numPr>
          <w:ilvl w:val="0"/>
          <w:numId w:val="10"/>
        </w:numPr>
        <w:tabs>
          <w:tab w:val="left" w:pos="993"/>
        </w:tabs>
        <w:suppressAutoHyphens w:val="0"/>
        <w:spacing w:line="276" w:lineRule="auto"/>
        <w:ind w:left="0" w:firstLine="709"/>
        <w:jc w:val="both"/>
      </w:pPr>
      <w:r w:rsidRPr="0071533C">
        <w:t xml:space="preserve">Письмо Министерства образования и науки РФ от 11.12. </w:t>
      </w:r>
      <w:smartTag w:uri="urn:schemas-microsoft-com:office:smarttags" w:element="metricconverter">
        <w:smartTagPr>
          <w:attr w:name="ProductID" w:val="2006 г"/>
        </w:smartTagPr>
        <w:r w:rsidRPr="0071533C">
          <w:t>2006 г</w:t>
        </w:r>
      </w:smartTag>
      <w:r w:rsidRPr="0071533C">
        <w:t xml:space="preserve">. № 06-1844 «Примерные требования к программам дополнительного образования детей»; </w:t>
      </w:r>
    </w:p>
    <w:p w:rsidR="00326BF2" w:rsidRPr="0071533C" w:rsidRDefault="00326BF2" w:rsidP="00326BF2">
      <w:pPr>
        <w:pStyle w:val="a6"/>
        <w:numPr>
          <w:ilvl w:val="0"/>
          <w:numId w:val="10"/>
        </w:numPr>
        <w:tabs>
          <w:tab w:val="left" w:pos="993"/>
        </w:tabs>
        <w:suppressAutoHyphens w:val="0"/>
        <w:spacing w:line="276" w:lineRule="auto"/>
        <w:ind w:left="0" w:firstLine="709"/>
        <w:jc w:val="both"/>
      </w:pPr>
      <w:r w:rsidRPr="0071533C">
        <w:t xml:space="preserve">Методические рекомендации Министерства образования и науки РФ по проектированию дополнительных общеразвивающих программ (включая разноуровневые программы) от 18.11.2015 г. № 09-3242; </w:t>
      </w:r>
    </w:p>
    <w:p w:rsidR="00326BF2" w:rsidRPr="0071533C" w:rsidRDefault="00326BF2" w:rsidP="00326BF2">
      <w:pPr>
        <w:pStyle w:val="a6"/>
        <w:numPr>
          <w:ilvl w:val="0"/>
          <w:numId w:val="10"/>
        </w:numPr>
        <w:tabs>
          <w:tab w:val="left" w:pos="993"/>
        </w:tabs>
        <w:suppressAutoHyphens w:val="0"/>
        <w:spacing w:line="276" w:lineRule="auto"/>
        <w:ind w:left="0" w:firstLine="709"/>
        <w:jc w:val="both"/>
      </w:pPr>
      <w:r w:rsidRPr="0071533C">
        <w:t xml:space="preserve">Приказ Министерства просвещения Российской Федерации от 09. 11 </w:t>
      </w:r>
      <w:smartTag w:uri="urn:schemas-microsoft-com:office:smarttags" w:element="metricconverter">
        <w:smartTagPr>
          <w:attr w:name="ProductID" w:val="2018 г"/>
        </w:smartTagPr>
        <w:r w:rsidRPr="0071533C">
          <w:t>2018 г</w:t>
        </w:r>
      </w:smartTag>
      <w:r w:rsidRPr="0071533C">
        <w:t xml:space="preserve">. № 196 «Об утверждении Порядка организации и осуществления 4 образовательной деятельности по дополнительным образовательным программам»; </w:t>
      </w:r>
    </w:p>
    <w:p w:rsidR="00326BF2" w:rsidRPr="0071533C" w:rsidRDefault="00326BF2" w:rsidP="00326BF2">
      <w:pPr>
        <w:pStyle w:val="a6"/>
        <w:numPr>
          <w:ilvl w:val="0"/>
          <w:numId w:val="10"/>
        </w:numPr>
        <w:tabs>
          <w:tab w:val="left" w:pos="993"/>
        </w:tabs>
        <w:suppressAutoHyphens w:val="0"/>
        <w:spacing w:line="276" w:lineRule="auto"/>
        <w:ind w:left="0" w:firstLine="709"/>
        <w:jc w:val="both"/>
      </w:pPr>
      <w:r w:rsidRPr="0071533C">
        <w:lastRenderedPageBreak/>
        <w:t xml:space="preserve">Приказ Министерства просвещения Российской Федерации от 03. 09 </w:t>
      </w:r>
      <w:smartTag w:uri="urn:schemas-microsoft-com:office:smarttags" w:element="metricconverter">
        <w:smartTagPr>
          <w:attr w:name="ProductID" w:val="2019 г"/>
        </w:smartTagPr>
        <w:r w:rsidRPr="0071533C">
          <w:t>2019 г</w:t>
        </w:r>
      </w:smartTag>
      <w:r w:rsidRPr="0071533C">
        <w:t xml:space="preserve">. № 467 «Об утверждении Целевой модели развития системы дополнительного образования детей»; </w:t>
      </w:r>
    </w:p>
    <w:p w:rsidR="00326BF2" w:rsidRPr="0071533C" w:rsidRDefault="00326BF2" w:rsidP="00326BF2">
      <w:pPr>
        <w:pStyle w:val="a6"/>
        <w:numPr>
          <w:ilvl w:val="0"/>
          <w:numId w:val="10"/>
        </w:numPr>
        <w:tabs>
          <w:tab w:val="left" w:pos="993"/>
        </w:tabs>
        <w:suppressAutoHyphens w:val="0"/>
        <w:spacing w:line="276" w:lineRule="auto"/>
        <w:ind w:left="0" w:firstLine="709"/>
        <w:jc w:val="both"/>
      </w:pPr>
      <w:r w:rsidRPr="0071533C">
        <w:t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326BF2" w:rsidRPr="0071533C" w:rsidRDefault="00326BF2" w:rsidP="00326BF2">
      <w:pPr>
        <w:pStyle w:val="a6"/>
        <w:numPr>
          <w:ilvl w:val="0"/>
          <w:numId w:val="10"/>
        </w:numPr>
        <w:tabs>
          <w:tab w:val="left" w:pos="993"/>
        </w:tabs>
        <w:suppressAutoHyphens w:val="0"/>
        <w:spacing w:line="276" w:lineRule="auto"/>
        <w:ind w:left="0" w:firstLine="709"/>
        <w:jc w:val="both"/>
      </w:pPr>
      <w:r w:rsidRPr="0071533C">
        <w:t xml:space="preserve">Приказ Министерства образования республики Мордовия от 04. 03 </w:t>
      </w:r>
      <w:smartTag w:uri="urn:schemas-microsoft-com:office:smarttags" w:element="metricconverter">
        <w:smartTagPr>
          <w:attr w:name="ProductID" w:val="2019 г"/>
        </w:smartTagPr>
        <w:r w:rsidRPr="0071533C">
          <w:t>2019 г</w:t>
        </w:r>
      </w:smartTag>
      <w:r w:rsidRPr="0071533C">
        <w:t>. № 211 «Об утверждении Правил персонифицированного финансирования дополнительного образования детей в республике Мордовия».</w:t>
      </w:r>
    </w:p>
    <w:p w:rsidR="00890AC8" w:rsidRPr="0071533C" w:rsidRDefault="00890AC8" w:rsidP="00326BF2">
      <w:pPr>
        <w:jc w:val="both"/>
      </w:pPr>
    </w:p>
    <w:p w:rsidR="00326BF2" w:rsidRPr="0071533C" w:rsidRDefault="00326BF2" w:rsidP="00326BF2">
      <w:pPr>
        <w:jc w:val="both"/>
      </w:pPr>
    </w:p>
    <w:p w:rsidR="004327FF" w:rsidRPr="002127BD" w:rsidRDefault="0071533C" w:rsidP="004327FF">
      <w:pPr>
        <w:rPr>
          <w:b/>
          <w:bCs/>
        </w:rPr>
      </w:pPr>
      <w:r>
        <w:rPr>
          <w:b/>
          <w:bCs/>
        </w:rPr>
        <w:t>ЦЕЛЬ ПРОГРАММЫ</w:t>
      </w:r>
      <w:r w:rsidR="004327FF" w:rsidRPr="002127BD">
        <w:rPr>
          <w:b/>
          <w:bCs/>
        </w:rPr>
        <w:t>:</w:t>
      </w:r>
    </w:p>
    <w:p w:rsidR="004327FF" w:rsidRPr="002127BD" w:rsidRDefault="004327FF" w:rsidP="004327FF">
      <w:pPr>
        <w:numPr>
          <w:ilvl w:val="0"/>
          <w:numId w:val="6"/>
        </w:numPr>
        <w:tabs>
          <w:tab w:val="left" w:pos="720"/>
        </w:tabs>
        <w:suppressAutoHyphens/>
        <w:spacing w:line="100" w:lineRule="atLeast"/>
        <w:rPr>
          <w:bCs/>
        </w:rPr>
      </w:pPr>
      <w:r w:rsidRPr="002127BD">
        <w:rPr>
          <w:bCs/>
        </w:rPr>
        <w:t>формирование познавательной, нравственной культуры учащихся</w:t>
      </w:r>
      <w:r w:rsidR="000172AE">
        <w:rPr>
          <w:bCs/>
        </w:rPr>
        <w:t xml:space="preserve"> посредством изучения языка, истории, культуры мордовского народа</w:t>
      </w:r>
    </w:p>
    <w:p w:rsidR="004327FF" w:rsidRPr="002127BD" w:rsidRDefault="004327FF" w:rsidP="004327FF">
      <w:pPr>
        <w:suppressAutoHyphens/>
        <w:spacing w:line="100" w:lineRule="atLeast"/>
        <w:ind w:left="720"/>
        <w:rPr>
          <w:bCs/>
        </w:rPr>
      </w:pPr>
    </w:p>
    <w:p w:rsidR="004327FF" w:rsidRPr="002127BD" w:rsidRDefault="004327FF" w:rsidP="004327FF">
      <w:pPr>
        <w:tabs>
          <w:tab w:val="left" w:pos="720"/>
        </w:tabs>
        <w:suppressAutoHyphens/>
        <w:spacing w:line="100" w:lineRule="atLeast"/>
      </w:pPr>
    </w:p>
    <w:p w:rsidR="000229FF" w:rsidRPr="000229FF" w:rsidRDefault="004327FF" w:rsidP="000229FF">
      <w:pPr>
        <w:suppressAutoHyphens/>
        <w:spacing w:line="100" w:lineRule="atLeast"/>
        <w:rPr>
          <w:b/>
          <w:bCs/>
          <w:sz w:val="28"/>
          <w:szCs w:val="28"/>
        </w:rPr>
      </w:pPr>
      <w:r w:rsidRPr="000229FF">
        <w:rPr>
          <w:b/>
          <w:bCs/>
          <w:sz w:val="28"/>
          <w:szCs w:val="28"/>
        </w:rPr>
        <w:t xml:space="preserve">Задачи: </w:t>
      </w:r>
    </w:p>
    <w:p w:rsidR="000229FF" w:rsidRPr="002127BD" w:rsidRDefault="000229FF" w:rsidP="000229FF">
      <w:pPr>
        <w:suppressAutoHyphens/>
        <w:spacing w:line="100" w:lineRule="atLeast"/>
        <w:rPr>
          <w:bCs/>
        </w:rPr>
      </w:pPr>
    </w:p>
    <w:p w:rsidR="000229FF" w:rsidRPr="002127BD" w:rsidRDefault="000229FF" w:rsidP="000229FF">
      <w:pPr>
        <w:numPr>
          <w:ilvl w:val="0"/>
          <w:numId w:val="6"/>
        </w:numPr>
        <w:tabs>
          <w:tab w:val="left" w:pos="720"/>
        </w:tabs>
        <w:suppressAutoHyphens/>
        <w:spacing w:line="100" w:lineRule="atLeast"/>
        <w:rPr>
          <w:bCs/>
        </w:rPr>
      </w:pPr>
      <w:r w:rsidRPr="002127BD">
        <w:rPr>
          <w:bCs/>
        </w:rPr>
        <w:t>владение разговорной речью в разных ситуациях общения</w:t>
      </w:r>
    </w:p>
    <w:p w:rsidR="000229FF" w:rsidRDefault="000229FF" w:rsidP="000229FF">
      <w:pPr>
        <w:pStyle w:val="a6"/>
        <w:numPr>
          <w:ilvl w:val="0"/>
          <w:numId w:val="6"/>
        </w:numPr>
        <w:rPr>
          <w:bCs/>
        </w:rPr>
      </w:pPr>
      <w:r w:rsidRPr="000229FF">
        <w:rPr>
          <w:bCs/>
        </w:rPr>
        <w:t>соблюдение принципа межъязыковых связей в полиэтническом  пространстве</w:t>
      </w:r>
    </w:p>
    <w:p w:rsidR="000229FF" w:rsidRPr="000229FF" w:rsidRDefault="00EE7247" w:rsidP="000229FF">
      <w:pPr>
        <w:pStyle w:val="a6"/>
        <w:numPr>
          <w:ilvl w:val="0"/>
          <w:numId w:val="6"/>
        </w:numPr>
        <w:rPr>
          <w:bCs/>
        </w:rPr>
      </w:pPr>
      <w:r w:rsidRPr="000229FF">
        <w:t>познакомить учащихся с мокшан</w:t>
      </w:r>
      <w:r w:rsidR="004327FF" w:rsidRPr="000229FF">
        <w:t>ским языком как частью финно-угорской системы языков;</w:t>
      </w:r>
    </w:p>
    <w:p w:rsidR="000229FF" w:rsidRPr="000229FF" w:rsidRDefault="004327FF" w:rsidP="000229FF">
      <w:pPr>
        <w:pStyle w:val="a6"/>
        <w:numPr>
          <w:ilvl w:val="0"/>
          <w:numId w:val="6"/>
        </w:numPr>
        <w:rPr>
          <w:bCs/>
        </w:rPr>
      </w:pPr>
      <w:r w:rsidRPr="000229FF">
        <w:t>расширить знания учащихся об истории, культуре края, традициях и обычаях местных жителей на основе погружения в язык;</w:t>
      </w:r>
    </w:p>
    <w:p w:rsidR="000229FF" w:rsidRPr="000229FF" w:rsidRDefault="004327FF" w:rsidP="000229FF">
      <w:pPr>
        <w:pStyle w:val="a6"/>
        <w:numPr>
          <w:ilvl w:val="0"/>
          <w:numId w:val="6"/>
        </w:numPr>
        <w:rPr>
          <w:bCs/>
        </w:rPr>
      </w:pPr>
      <w:r w:rsidRPr="000229FF">
        <w:t>показать лексические, фонетические, морфологические особенности  мордовских языков, раскрыть пути языкового обогащения;</w:t>
      </w:r>
    </w:p>
    <w:p w:rsidR="000229FF" w:rsidRPr="000229FF" w:rsidRDefault="004327FF" w:rsidP="000229FF">
      <w:pPr>
        <w:pStyle w:val="a6"/>
        <w:numPr>
          <w:ilvl w:val="0"/>
          <w:numId w:val="6"/>
        </w:numPr>
        <w:rPr>
          <w:bCs/>
        </w:rPr>
      </w:pPr>
      <w:r w:rsidRPr="000229FF">
        <w:t>сформировать представление о языке как культурно-исторической среде, воплощающей в себе историю, обычаи, традиции края;</w:t>
      </w:r>
    </w:p>
    <w:p w:rsidR="0071533C" w:rsidRPr="000229FF" w:rsidRDefault="004327FF" w:rsidP="000229FF">
      <w:pPr>
        <w:pStyle w:val="a6"/>
        <w:numPr>
          <w:ilvl w:val="0"/>
          <w:numId w:val="6"/>
        </w:numPr>
        <w:rPr>
          <w:bCs/>
        </w:rPr>
      </w:pPr>
      <w:r w:rsidRPr="002127BD">
        <w:t>научить св</w:t>
      </w:r>
      <w:r w:rsidR="0071533C">
        <w:t>язно излагать свои мысли на мокша</w:t>
      </w:r>
      <w:r w:rsidRPr="002127BD">
        <w:t>нском языке на региональные темы (природа, культура, экономика и т.д.).</w:t>
      </w:r>
    </w:p>
    <w:p w:rsidR="00DE280C" w:rsidRDefault="00DE280C" w:rsidP="00DE280C">
      <w:pPr>
        <w:jc w:val="both"/>
        <w:rPr>
          <w:b/>
          <w:bCs/>
          <w:sz w:val="28"/>
          <w:szCs w:val="28"/>
        </w:rPr>
      </w:pPr>
    </w:p>
    <w:p w:rsidR="00DE280C" w:rsidRPr="00DE280C" w:rsidRDefault="00DE280C" w:rsidP="00DE280C">
      <w:pPr>
        <w:jc w:val="both"/>
        <w:rPr>
          <w:b/>
          <w:bCs/>
        </w:rPr>
      </w:pPr>
      <w:r w:rsidRPr="00DE280C">
        <w:rPr>
          <w:b/>
          <w:bCs/>
        </w:rPr>
        <w:t>Планируемые результаты:</w:t>
      </w:r>
    </w:p>
    <w:p w:rsidR="0071533C" w:rsidRPr="002127BD" w:rsidRDefault="0071533C" w:rsidP="0071533C">
      <w:pPr>
        <w:widowControl w:val="0"/>
        <w:shd w:val="clear" w:color="auto" w:fill="FFFFFF"/>
        <w:autoSpaceDE w:val="0"/>
        <w:rPr>
          <w:bCs/>
        </w:rPr>
      </w:pPr>
      <w:r w:rsidRPr="002127BD">
        <w:rPr>
          <w:b/>
          <w:bCs/>
        </w:rPr>
        <w:t xml:space="preserve">- </w:t>
      </w:r>
      <w:r w:rsidRPr="002127BD">
        <w:rPr>
          <w:bCs/>
        </w:rPr>
        <w:t xml:space="preserve">ориентироваться  </w:t>
      </w:r>
      <w:r>
        <w:rPr>
          <w:bCs/>
        </w:rPr>
        <w:t>в печатном и  аудиотеке на мокшан</w:t>
      </w:r>
      <w:r w:rsidRPr="002127BD">
        <w:rPr>
          <w:bCs/>
        </w:rPr>
        <w:t>ском языке;</w:t>
      </w:r>
    </w:p>
    <w:p w:rsidR="0071533C" w:rsidRPr="002127BD" w:rsidRDefault="0071533C" w:rsidP="0071533C">
      <w:pPr>
        <w:widowControl w:val="0"/>
        <w:shd w:val="clear" w:color="auto" w:fill="FFFFFF"/>
        <w:autoSpaceDE w:val="0"/>
        <w:rPr>
          <w:bCs/>
        </w:rPr>
      </w:pPr>
      <w:r w:rsidRPr="002127BD">
        <w:rPr>
          <w:bCs/>
        </w:rPr>
        <w:t>-понимать значение некоторых языковых средств;</w:t>
      </w:r>
    </w:p>
    <w:p w:rsidR="0071533C" w:rsidRPr="002127BD" w:rsidRDefault="0071533C" w:rsidP="0071533C">
      <w:pPr>
        <w:widowControl w:val="0"/>
        <w:shd w:val="clear" w:color="auto" w:fill="FFFFFF"/>
        <w:tabs>
          <w:tab w:val="left" w:pos="288"/>
        </w:tabs>
        <w:suppressAutoHyphens/>
        <w:autoSpaceDE w:val="0"/>
        <w:jc w:val="both"/>
      </w:pPr>
      <w:r w:rsidRPr="002127BD">
        <w:t>- пользоваться языковой и контекстуальной догадкой (определять содержание текста по его заголовку или началу), использовать текстовые опоры различного рода (сноски, комментарии,  схемы, таблицы и др.), а  также двуязычные словари;</w:t>
      </w:r>
    </w:p>
    <w:p w:rsidR="0071533C" w:rsidRPr="002127BD" w:rsidRDefault="0071533C" w:rsidP="0071533C">
      <w:pPr>
        <w:widowControl w:val="0"/>
        <w:shd w:val="clear" w:color="auto" w:fill="FFFFFF"/>
        <w:suppressAutoHyphens/>
        <w:autoSpaceDE w:val="0"/>
        <w:jc w:val="both"/>
      </w:pPr>
      <w:r w:rsidRPr="002127BD">
        <w:t>- давать аргументированную оценку изученной в классе темы - формулировать свою позицию, отстаивать ее, участвуя в диалоге или дискуссии.</w:t>
      </w:r>
    </w:p>
    <w:p w:rsidR="0071533C" w:rsidRPr="002127BD" w:rsidRDefault="0071533C" w:rsidP="0071533C">
      <w:pPr>
        <w:autoSpaceDE w:val="0"/>
        <w:jc w:val="both"/>
        <w:rPr>
          <w:rFonts w:ascii="TimesNewRomanPSMT" w:hAnsi="TimesNewRomanPSMT"/>
        </w:rPr>
      </w:pPr>
    </w:p>
    <w:p w:rsidR="004327FF" w:rsidRDefault="0071533C" w:rsidP="0071533C">
      <w:pPr>
        <w:pStyle w:val="a9"/>
        <w:ind w:left="870" w:firstLine="0"/>
        <w:jc w:val="both"/>
        <w:rPr>
          <w:sz w:val="24"/>
        </w:rPr>
      </w:pPr>
      <w:r>
        <w:rPr>
          <w:b/>
        </w:rPr>
        <w:br/>
      </w:r>
    </w:p>
    <w:p w:rsidR="0071533C" w:rsidRPr="0071533C" w:rsidRDefault="0071533C" w:rsidP="0071533C">
      <w:pPr>
        <w:pStyle w:val="aa"/>
        <w:rPr>
          <w:lang w:eastAsia="ar-SA"/>
        </w:rPr>
      </w:pPr>
    </w:p>
    <w:p w:rsidR="00625362" w:rsidRDefault="00625362" w:rsidP="00DE280C">
      <w:pPr>
        <w:jc w:val="center"/>
        <w:rPr>
          <w:b/>
          <w:sz w:val="28"/>
          <w:szCs w:val="28"/>
        </w:rPr>
      </w:pPr>
    </w:p>
    <w:p w:rsidR="00DE280C" w:rsidRPr="005B14E1" w:rsidRDefault="00DE280C" w:rsidP="00DE280C">
      <w:pPr>
        <w:jc w:val="center"/>
        <w:rPr>
          <w:b/>
          <w:sz w:val="28"/>
          <w:szCs w:val="28"/>
        </w:rPr>
      </w:pPr>
      <w:r w:rsidRPr="003A46D0">
        <w:rPr>
          <w:b/>
          <w:sz w:val="28"/>
          <w:szCs w:val="28"/>
        </w:rPr>
        <w:t>УЧЕБНЫЙ ПЛАН</w:t>
      </w:r>
    </w:p>
    <w:p w:rsidR="006D6383" w:rsidRDefault="006D6383" w:rsidP="006D6383">
      <w:pPr>
        <w:pStyle w:val="aa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6D6383" w:rsidRPr="002127BD" w:rsidRDefault="006D6383" w:rsidP="006D6383">
      <w:pPr>
        <w:autoSpaceDE w:val="0"/>
        <w:jc w:val="both"/>
      </w:pPr>
    </w:p>
    <w:tbl>
      <w:tblPr>
        <w:tblpPr w:leftFromText="180" w:rightFromText="180" w:vertAnchor="text" w:horzAnchor="margin" w:tblpXSpec="center" w:tblpY="104"/>
        <w:tblW w:w="9776" w:type="dxa"/>
        <w:tblLayout w:type="fixed"/>
        <w:tblLook w:val="0000"/>
      </w:tblPr>
      <w:tblGrid>
        <w:gridCol w:w="846"/>
        <w:gridCol w:w="5245"/>
        <w:gridCol w:w="992"/>
        <w:gridCol w:w="1276"/>
        <w:gridCol w:w="1417"/>
      </w:tblGrid>
      <w:tr w:rsidR="00DE280C" w:rsidRPr="002127BD" w:rsidTr="005C4B84">
        <w:trPr>
          <w:cantSplit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280C" w:rsidRPr="00DE280C" w:rsidRDefault="00DE280C" w:rsidP="00F264F4">
            <w:pPr>
              <w:snapToGrid w:val="0"/>
              <w:jc w:val="center"/>
            </w:pPr>
            <w:r w:rsidRPr="00DE280C">
              <w:rPr>
                <w:sz w:val="22"/>
                <w:szCs w:val="22"/>
              </w:rPr>
              <w:t>№</w:t>
            </w:r>
          </w:p>
          <w:p w:rsidR="00DE280C" w:rsidRPr="00DE280C" w:rsidRDefault="00DE280C" w:rsidP="00F264F4">
            <w:pPr>
              <w:jc w:val="center"/>
            </w:pPr>
            <w:r w:rsidRPr="00DE280C">
              <w:rPr>
                <w:sz w:val="22"/>
                <w:szCs w:val="22"/>
              </w:rPr>
              <w:t>урока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280C" w:rsidRPr="00DE280C" w:rsidRDefault="00DE280C" w:rsidP="00F264F4">
            <w:pPr>
              <w:snapToGrid w:val="0"/>
              <w:jc w:val="center"/>
            </w:pPr>
            <w:r w:rsidRPr="00DE280C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0C" w:rsidRPr="00DE280C" w:rsidRDefault="00DE280C" w:rsidP="00F264F4">
            <w:r w:rsidRPr="00DE280C">
              <w:rPr>
                <w:sz w:val="22"/>
                <w:szCs w:val="22"/>
              </w:rPr>
              <w:t>Всего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0C" w:rsidRPr="00DE280C" w:rsidRDefault="00DE280C" w:rsidP="00F264F4">
            <w:r>
              <w:rPr>
                <w:sz w:val="22"/>
                <w:szCs w:val="22"/>
              </w:rPr>
              <w:t xml:space="preserve"> Теория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0C" w:rsidRPr="00DE280C" w:rsidRDefault="005C4B84" w:rsidP="00F264F4">
            <w:r>
              <w:rPr>
                <w:sz w:val="22"/>
                <w:szCs w:val="22"/>
              </w:rPr>
              <w:t>Практическое занятие</w:t>
            </w:r>
          </w:p>
        </w:tc>
      </w:tr>
      <w:tr w:rsidR="00DE280C" w:rsidRPr="002127BD" w:rsidTr="005C4B84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DE280C" w:rsidRPr="002127BD" w:rsidRDefault="00DE280C" w:rsidP="00F264F4">
            <w:pPr>
              <w:snapToGrid w:val="0"/>
              <w:jc w:val="center"/>
            </w:pPr>
            <w:r w:rsidRPr="002127BD">
              <w:t>1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</w:tcPr>
          <w:p w:rsidR="00DE280C" w:rsidRPr="002127BD" w:rsidRDefault="00DE280C" w:rsidP="000229FF">
            <w:pPr>
              <w:snapToGrid w:val="0"/>
            </w:pPr>
            <w:r>
              <w:t>Введение.  Школа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0C" w:rsidRPr="002127BD" w:rsidRDefault="00DE280C" w:rsidP="00F264F4">
            <w:pPr>
              <w:snapToGrid w:val="0"/>
              <w:jc w:val="center"/>
            </w:pPr>
            <w:r w:rsidRPr="002127BD"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0C" w:rsidRPr="002127BD" w:rsidRDefault="005C4B84" w:rsidP="00F264F4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0C" w:rsidRPr="002127BD" w:rsidRDefault="00DE280C" w:rsidP="00F264F4">
            <w:pPr>
              <w:snapToGrid w:val="0"/>
              <w:jc w:val="center"/>
            </w:pPr>
          </w:p>
        </w:tc>
      </w:tr>
      <w:tr w:rsidR="00DE280C" w:rsidRPr="002127BD" w:rsidTr="005C4B84">
        <w:trPr>
          <w:trHeight w:val="414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DE280C" w:rsidRPr="002127BD" w:rsidRDefault="00DE280C" w:rsidP="00F264F4">
            <w:pPr>
              <w:snapToGrid w:val="0"/>
              <w:jc w:val="center"/>
            </w:pPr>
            <w:r w:rsidRPr="002127BD">
              <w:t>2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</w:tcPr>
          <w:p w:rsidR="00DE280C" w:rsidRPr="002127BD" w:rsidRDefault="00DE280C" w:rsidP="00F264F4">
            <w:pPr>
              <w:snapToGrid w:val="0"/>
            </w:pPr>
            <w:r>
              <w:t>Учеба, увлечения, любимые занятия.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0C" w:rsidRPr="002127BD" w:rsidRDefault="00DE280C" w:rsidP="00F264F4">
            <w:pPr>
              <w:snapToGrid w:val="0"/>
              <w:jc w:val="center"/>
            </w:pPr>
            <w:r w:rsidRPr="002127BD"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0C" w:rsidRPr="002127BD" w:rsidRDefault="005C4B84" w:rsidP="00F264F4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0C" w:rsidRPr="002127BD" w:rsidRDefault="00DE280C" w:rsidP="00F264F4">
            <w:pPr>
              <w:snapToGrid w:val="0"/>
              <w:jc w:val="center"/>
            </w:pPr>
          </w:p>
        </w:tc>
      </w:tr>
      <w:tr w:rsidR="00DE280C" w:rsidRPr="002127BD" w:rsidTr="005C4B84">
        <w:trPr>
          <w:trHeight w:val="46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DE280C" w:rsidRPr="002127BD" w:rsidRDefault="00DE280C" w:rsidP="00F264F4">
            <w:pPr>
              <w:snapToGrid w:val="0"/>
              <w:jc w:val="center"/>
            </w:pPr>
            <w:r w:rsidRPr="002127BD">
              <w:t>3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</w:tcPr>
          <w:p w:rsidR="00DE280C" w:rsidRPr="002127BD" w:rsidRDefault="00DE280C" w:rsidP="00F264F4">
            <w:pPr>
              <w:snapToGrid w:val="0"/>
            </w:pPr>
            <w:r w:rsidRPr="002127BD">
              <w:t>Наступила осень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0C" w:rsidRPr="002127BD" w:rsidRDefault="00DE280C" w:rsidP="00F264F4">
            <w:pPr>
              <w:snapToGrid w:val="0"/>
              <w:jc w:val="center"/>
              <w:rPr>
                <w:bCs/>
              </w:rPr>
            </w:pPr>
            <w:r w:rsidRPr="002127BD">
              <w:rPr>
                <w:bCs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0C" w:rsidRPr="002127BD" w:rsidRDefault="005C4B84" w:rsidP="00F264F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0C" w:rsidRPr="002127BD" w:rsidRDefault="00DE280C" w:rsidP="00F264F4">
            <w:pPr>
              <w:snapToGrid w:val="0"/>
              <w:jc w:val="center"/>
              <w:rPr>
                <w:bCs/>
              </w:rPr>
            </w:pPr>
          </w:p>
        </w:tc>
      </w:tr>
      <w:tr w:rsidR="00DE280C" w:rsidRPr="002127BD" w:rsidTr="005C4B84">
        <w:trPr>
          <w:trHeight w:val="390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DE280C" w:rsidRPr="002127BD" w:rsidRDefault="00DE280C" w:rsidP="00F264F4">
            <w:pPr>
              <w:snapToGrid w:val="0"/>
              <w:jc w:val="center"/>
            </w:pPr>
            <w:r w:rsidRPr="002127BD">
              <w:lastRenderedPageBreak/>
              <w:t>4-5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</w:tcPr>
          <w:p w:rsidR="00DE280C" w:rsidRPr="002127BD" w:rsidRDefault="00DE280C" w:rsidP="00F264F4">
            <w:pPr>
              <w:snapToGrid w:val="0"/>
            </w:pPr>
            <w:r w:rsidRPr="002127BD">
              <w:t>Эпос  «Масторава» . Мордовские божества –герои фольклора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0C" w:rsidRPr="002127BD" w:rsidRDefault="00DE280C" w:rsidP="00F264F4">
            <w:pPr>
              <w:snapToGrid w:val="0"/>
              <w:jc w:val="center"/>
            </w:pPr>
            <w:r w:rsidRPr="002127BD"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0C" w:rsidRPr="002127BD" w:rsidRDefault="005C4B84" w:rsidP="00F264F4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0C" w:rsidRPr="002127BD" w:rsidRDefault="005C4B84" w:rsidP="00F264F4">
            <w:pPr>
              <w:snapToGrid w:val="0"/>
              <w:jc w:val="center"/>
            </w:pPr>
            <w:r>
              <w:t>1</w:t>
            </w:r>
          </w:p>
        </w:tc>
      </w:tr>
      <w:tr w:rsidR="00DE280C" w:rsidRPr="002127BD" w:rsidTr="005C4B84">
        <w:trPr>
          <w:trHeight w:val="320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DE280C" w:rsidRPr="002127BD" w:rsidRDefault="00DE280C" w:rsidP="00F264F4">
            <w:pPr>
              <w:snapToGrid w:val="0"/>
              <w:jc w:val="center"/>
            </w:pPr>
            <w:r w:rsidRPr="002127BD">
              <w:t>6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</w:tcPr>
          <w:p w:rsidR="00DE280C" w:rsidRPr="002127BD" w:rsidRDefault="00DE280C" w:rsidP="00F264F4">
            <w:pPr>
              <w:snapToGrid w:val="0"/>
            </w:pPr>
            <w:r w:rsidRPr="002127BD">
              <w:t xml:space="preserve">Жизнь в мордовском крае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0C" w:rsidRPr="002127BD" w:rsidRDefault="00DE280C" w:rsidP="00F264F4">
            <w:pPr>
              <w:snapToGrid w:val="0"/>
              <w:jc w:val="center"/>
            </w:pPr>
            <w:r w:rsidRPr="002127BD"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0C" w:rsidRPr="002127BD" w:rsidRDefault="005C4B84" w:rsidP="00F264F4">
            <w:pPr>
              <w:snapToGrid w:val="0"/>
              <w:jc w:val="center"/>
            </w:pPr>
            <w:r>
              <w:t>0,5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0C" w:rsidRPr="002127BD" w:rsidRDefault="005C4B84" w:rsidP="00F264F4">
            <w:pPr>
              <w:snapToGrid w:val="0"/>
              <w:jc w:val="center"/>
            </w:pPr>
            <w:r>
              <w:t>0,5</w:t>
            </w:r>
          </w:p>
        </w:tc>
      </w:tr>
      <w:tr w:rsidR="00DE280C" w:rsidRPr="002127BD" w:rsidTr="005C4B84">
        <w:trPr>
          <w:trHeight w:val="320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DE280C" w:rsidRPr="002127BD" w:rsidRDefault="00DE280C" w:rsidP="00F264F4">
            <w:pPr>
              <w:snapToGrid w:val="0"/>
              <w:jc w:val="center"/>
            </w:pPr>
            <w:r w:rsidRPr="002127BD">
              <w:t>7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</w:tcPr>
          <w:p w:rsidR="00DE280C" w:rsidRPr="002127BD" w:rsidRDefault="00DE280C" w:rsidP="00F264F4">
            <w:pPr>
              <w:snapToGrid w:val="0"/>
            </w:pPr>
            <w:r w:rsidRPr="002127BD">
              <w:t xml:space="preserve">Мой друг. Живем на одной улице, в одном доме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0C" w:rsidRPr="002127BD" w:rsidRDefault="00DE280C" w:rsidP="00F264F4">
            <w:pPr>
              <w:snapToGrid w:val="0"/>
              <w:jc w:val="center"/>
            </w:pPr>
            <w:r w:rsidRPr="002127BD"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0C" w:rsidRPr="002127BD" w:rsidRDefault="005C4B84" w:rsidP="00F264F4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0C" w:rsidRPr="002127BD" w:rsidRDefault="00DE280C" w:rsidP="00F264F4">
            <w:pPr>
              <w:snapToGrid w:val="0"/>
              <w:jc w:val="center"/>
            </w:pPr>
          </w:p>
        </w:tc>
      </w:tr>
      <w:tr w:rsidR="00DE280C" w:rsidRPr="002127BD" w:rsidTr="005C4B84">
        <w:trPr>
          <w:trHeight w:val="320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DE280C" w:rsidRPr="002127BD" w:rsidRDefault="00DE280C" w:rsidP="00F264F4">
            <w:pPr>
              <w:snapToGrid w:val="0"/>
              <w:jc w:val="center"/>
            </w:pPr>
            <w:r w:rsidRPr="002127BD">
              <w:t>8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</w:tcPr>
          <w:p w:rsidR="00DE280C" w:rsidRPr="002127BD" w:rsidRDefault="00DE280C" w:rsidP="00F264F4">
            <w:pPr>
              <w:snapToGrid w:val="0"/>
            </w:pPr>
            <w:r w:rsidRPr="002127BD">
              <w:t xml:space="preserve">Республика Мордовия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0C" w:rsidRPr="002127BD" w:rsidRDefault="00DE280C" w:rsidP="00F264F4">
            <w:pPr>
              <w:snapToGrid w:val="0"/>
              <w:jc w:val="center"/>
            </w:pPr>
            <w:r w:rsidRPr="002127BD"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0C" w:rsidRPr="002127BD" w:rsidRDefault="005C4B84" w:rsidP="00F264F4">
            <w:pPr>
              <w:snapToGrid w:val="0"/>
              <w:jc w:val="center"/>
            </w:pPr>
            <w:r>
              <w:t>0,5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0C" w:rsidRPr="002127BD" w:rsidRDefault="005C4B84" w:rsidP="00F264F4">
            <w:pPr>
              <w:snapToGrid w:val="0"/>
              <w:jc w:val="center"/>
            </w:pPr>
            <w:r>
              <w:t>0,5</w:t>
            </w:r>
          </w:p>
        </w:tc>
      </w:tr>
      <w:tr w:rsidR="00DE280C" w:rsidRPr="002127BD" w:rsidTr="005C4B84">
        <w:trPr>
          <w:trHeight w:val="320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DE280C" w:rsidRPr="002127BD" w:rsidRDefault="00DE280C" w:rsidP="00F264F4">
            <w:pPr>
              <w:snapToGrid w:val="0"/>
              <w:jc w:val="center"/>
            </w:pPr>
            <w:r w:rsidRPr="002127BD">
              <w:t>9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</w:tcPr>
          <w:p w:rsidR="00DE280C" w:rsidRPr="002127BD" w:rsidRDefault="00DE280C" w:rsidP="00F264F4">
            <w:pPr>
              <w:snapToGrid w:val="0"/>
            </w:pPr>
            <w:r w:rsidRPr="002127BD">
              <w:t xml:space="preserve">Моя любимая книга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0C" w:rsidRPr="002127BD" w:rsidRDefault="00DE280C" w:rsidP="00F264F4">
            <w:pPr>
              <w:snapToGrid w:val="0"/>
              <w:jc w:val="center"/>
            </w:pPr>
            <w:r w:rsidRPr="002127BD"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0C" w:rsidRPr="002127BD" w:rsidRDefault="005C4B84" w:rsidP="00F264F4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0C" w:rsidRPr="002127BD" w:rsidRDefault="00DE280C" w:rsidP="00F264F4">
            <w:pPr>
              <w:snapToGrid w:val="0"/>
              <w:jc w:val="center"/>
            </w:pPr>
          </w:p>
        </w:tc>
      </w:tr>
      <w:tr w:rsidR="00DE280C" w:rsidRPr="002127BD" w:rsidTr="005C4B84">
        <w:trPr>
          <w:trHeight w:val="320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DE280C" w:rsidRPr="002127BD" w:rsidRDefault="00DE280C" w:rsidP="00F264F4">
            <w:pPr>
              <w:snapToGrid w:val="0"/>
              <w:jc w:val="center"/>
            </w:pPr>
            <w:r w:rsidRPr="002127BD">
              <w:t>10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</w:tcPr>
          <w:p w:rsidR="00DE280C" w:rsidRPr="002127BD" w:rsidRDefault="00DE280C" w:rsidP="00F264F4">
            <w:pPr>
              <w:snapToGrid w:val="0"/>
            </w:pPr>
            <w:r w:rsidRPr="002127BD">
              <w:t xml:space="preserve">Мои любимые животные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0C" w:rsidRPr="002127BD" w:rsidRDefault="00DE280C" w:rsidP="00F264F4">
            <w:pPr>
              <w:snapToGrid w:val="0"/>
              <w:jc w:val="center"/>
            </w:pPr>
            <w:r w:rsidRPr="002127BD"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0C" w:rsidRPr="002127BD" w:rsidRDefault="005C4B84" w:rsidP="00F264F4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0C" w:rsidRPr="002127BD" w:rsidRDefault="00DE280C" w:rsidP="00F264F4">
            <w:pPr>
              <w:snapToGrid w:val="0"/>
              <w:jc w:val="center"/>
            </w:pPr>
          </w:p>
        </w:tc>
      </w:tr>
      <w:tr w:rsidR="00DE280C" w:rsidRPr="002127BD" w:rsidTr="005C4B84">
        <w:trPr>
          <w:trHeight w:val="320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DE280C" w:rsidRPr="002127BD" w:rsidRDefault="00DE280C" w:rsidP="00F264F4">
            <w:pPr>
              <w:snapToGrid w:val="0"/>
              <w:jc w:val="center"/>
            </w:pPr>
            <w:r w:rsidRPr="002127BD">
              <w:t>11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</w:tcPr>
          <w:p w:rsidR="00DE280C" w:rsidRPr="002127BD" w:rsidRDefault="00DE280C" w:rsidP="00F264F4">
            <w:pPr>
              <w:snapToGrid w:val="0"/>
            </w:pPr>
            <w:r w:rsidRPr="002127BD">
              <w:t xml:space="preserve">Празднование дня рождения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0C" w:rsidRPr="002127BD" w:rsidRDefault="00DE280C" w:rsidP="00F264F4">
            <w:pPr>
              <w:snapToGrid w:val="0"/>
              <w:jc w:val="center"/>
            </w:pPr>
            <w:r w:rsidRPr="002127BD"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0C" w:rsidRPr="002127BD" w:rsidRDefault="005C4B84" w:rsidP="00F264F4">
            <w:pPr>
              <w:snapToGrid w:val="0"/>
              <w:jc w:val="center"/>
            </w:pPr>
            <w:r>
              <w:t>0,5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0C" w:rsidRPr="002127BD" w:rsidRDefault="005C4B84" w:rsidP="00F264F4">
            <w:pPr>
              <w:snapToGrid w:val="0"/>
              <w:jc w:val="center"/>
            </w:pPr>
            <w:r>
              <w:t>0,5</w:t>
            </w:r>
          </w:p>
        </w:tc>
      </w:tr>
      <w:tr w:rsidR="00DE280C" w:rsidRPr="002127BD" w:rsidTr="005C4B84">
        <w:trPr>
          <w:trHeight w:val="342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DE280C" w:rsidRPr="002127BD" w:rsidRDefault="00DE280C" w:rsidP="00F264F4">
            <w:pPr>
              <w:snapToGrid w:val="0"/>
              <w:jc w:val="center"/>
            </w:pPr>
            <w:r w:rsidRPr="002127BD">
              <w:t>12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</w:tcPr>
          <w:p w:rsidR="00DE280C" w:rsidRPr="002127BD" w:rsidRDefault="00DE280C" w:rsidP="00F264F4">
            <w:pPr>
              <w:snapToGrid w:val="0"/>
            </w:pPr>
            <w:r w:rsidRPr="002127BD">
              <w:t>Мой брат (сестра). Любимая игрушка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0C" w:rsidRPr="002127BD" w:rsidRDefault="00DE280C" w:rsidP="00F264F4">
            <w:pPr>
              <w:snapToGrid w:val="0"/>
              <w:jc w:val="center"/>
            </w:pPr>
            <w:r w:rsidRPr="002127BD"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0C" w:rsidRPr="002127BD" w:rsidRDefault="005C4B84" w:rsidP="00F264F4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0C" w:rsidRPr="002127BD" w:rsidRDefault="00DE280C" w:rsidP="00F264F4">
            <w:pPr>
              <w:snapToGrid w:val="0"/>
              <w:jc w:val="center"/>
            </w:pPr>
          </w:p>
        </w:tc>
      </w:tr>
      <w:tr w:rsidR="00DE280C" w:rsidRPr="002127BD" w:rsidTr="005C4B84">
        <w:trPr>
          <w:trHeight w:val="320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DE280C" w:rsidRPr="002127BD" w:rsidRDefault="00DE280C" w:rsidP="00F264F4">
            <w:pPr>
              <w:snapToGrid w:val="0"/>
              <w:jc w:val="center"/>
            </w:pPr>
            <w:r w:rsidRPr="002127BD">
              <w:t>13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</w:tcPr>
          <w:p w:rsidR="00DE280C" w:rsidRPr="002127BD" w:rsidRDefault="00DE280C" w:rsidP="00F264F4">
            <w:pPr>
              <w:snapToGrid w:val="0"/>
            </w:pPr>
            <w:r w:rsidRPr="002127BD">
              <w:t xml:space="preserve">   Профессии нашей семьи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0C" w:rsidRPr="002127BD" w:rsidRDefault="00DE280C" w:rsidP="00F264F4">
            <w:pPr>
              <w:snapToGrid w:val="0"/>
              <w:jc w:val="center"/>
            </w:pPr>
            <w:r w:rsidRPr="002127BD"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0C" w:rsidRPr="002127BD" w:rsidRDefault="005C4B84" w:rsidP="00F264F4">
            <w:pPr>
              <w:snapToGrid w:val="0"/>
              <w:jc w:val="center"/>
            </w:pPr>
            <w:r>
              <w:t>0,5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0C" w:rsidRPr="002127BD" w:rsidRDefault="005C4B84" w:rsidP="00F264F4">
            <w:pPr>
              <w:snapToGrid w:val="0"/>
              <w:jc w:val="center"/>
            </w:pPr>
            <w:r>
              <w:t>0,5</w:t>
            </w:r>
          </w:p>
        </w:tc>
      </w:tr>
      <w:tr w:rsidR="00DE280C" w:rsidRPr="002127BD" w:rsidTr="005C4B84">
        <w:trPr>
          <w:trHeight w:val="320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DE280C" w:rsidRPr="002127BD" w:rsidRDefault="00DE280C" w:rsidP="00F264F4">
            <w:pPr>
              <w:snapToGrid w:val="0"/>
              <w:jc w:val="center"/>
            </w:pPr>
            <w:r w:rsidRPr="002127BD">
              <w:t>14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</w:tcPr>
          <w:p w:rsidR="00DE280C" w:rsidRPr="002127BD" w:rsidRDefault="00DE280C" w:rsidP="00F264F4">
            <w:pPr>
              <w:snapToGrid w:val="0"/>
            </w:pPr>
            <w:r w:rsidRPr="002127BD">
              <w:t>Любимые места в городе,селе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0C" w:rsidRPr="002127BD" w:rsidRDefault="00DE280C" w:rsidP="00F264F4">
            <w:pPr>
              <w:snapToGrid w:val="0"/>
              <w:jc w:val="center"/>
            </w:pPr>
            <w:r w:rsidRPr="002127BD"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0C" w:rsidRPr="002127BD" w:rsidRDefault="00DE280C" w:rsidP="00F264F4">
            <w:pPr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0C" w:rsidRPr="002127BD" w:rsidRDefault="005C4B84" w:rsidP="00F264F4">
            <w:pPr>
              <w:snapToGrid w:val="0"/>
              <w:jc w:val="center"/>
            </w:pPr>
            <w:r>
              <w:t>1</w:t>
            </w:r>
          </w:p>
        </w:tc>
      </w:tr>
      <w:tr w:rsidR="00DE280C" w:rsidRPr="002127BD" w:rsidTr="005C4B84">
        <w:trPr>
          <w:trHeight w:val="320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DE280C" w:rsidRPr="002127BD" w:rsidRDefault="00DE280C" w:rsidP="00F264F4">
            <w:pPr>
              <w:snapToGrid w:val="0"/>
              <w:jc w:val="center"/>
            </w:pPr>
            <w:r w:rsidRPr="002127BD">
              <w:t>15-16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</w:tcPr>
          <w:p w:rsidR="00DE280C" w:rsidRPr="002127BD" w:rsidRDefault="00CB1D81" w:rsidP="00F264F4">
            <w:pPr>
              <w:snapToGrid w:val="0"/>
            </w:pPr>
            <w:r>
              <w:t xml:space="preserve">Времена года. </w:t>
            </w:r>
            <w:r w:rsidR="00DE280C" w:rsidRPr="002127BD">
              <w:t>Природа  зимой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0C" w:rsidRPr="002127BD" w:rsidRDefault="00DE280C" w:rsidP="00F264F4">
            <w:pPr>
              <w:snapToGrid w:val="0"/>
              <w:jc w:val="center"/>
            </w:pPr>
            <w:r w:rsidRPr="002127BD"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0C" w:rsidRPr="002127BD" w:rsidRDefault="005C4B84" w:rsidP="00F264F4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0C" w:rsidRPr="002127BD" w:rsidRDefault="005C4B84" w:rsidP="00F264F4">
            <w:pPr>
              <w:snapToGrid w:val="0"/>
              <w:jc w:val="center"/>
            </w:pPr>
            <w:r>
              <w:t>1</w:t>
            </w:r>
          </w:p>
        </w:tc>
      </w:tr>
      <w:tr w:rsidR="00DE280C" w:rsidRPr="002127BD" w:rsidTr="005C4B84">
        <w:trPr>
          <w:trHeight w:val="320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DE280C" w:rsidRPr="002127BD" w:rsidRDefault="00DE280C" w:rsidP="00F264F4">
            <w:pPr>
              <w:snapToGrid w:val="0"/>
              <w:jc w:val="center"/>
            </w:pPr>
            <w:r w:rsidRPr="002127BD">
              <w:t>17-18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</w:tcPr>
          <w:p w:rsidR="00DE280C" w:rsidRPr="002127BD" w:rsidRDefault="00DE280C" w:rsidP="00F264F4">
            <w:pPr>
              <w:pStyle w:val="a6"/>
              <w:tabs>
                <w:tab w:val="left" w:pos="1428"/>
              </w:tabs>
              <w:ind w:left="0"/>
              <w:jc w:val="both"/>
            </w:pPr>
            <w:r w:rsidRPr="002127BD">
              <w:t xml:space="preserve">Зимние праздники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0C" w:rsidRPr="002127BD" w:rsidRDefault="00DE280C" w:rsidP="00F264F4">
            <w:pPr>
              <w:snapToGrid w:val="0"/>
              <w:jc w:val="center"/>
            </w:pPr>
            <w:r w:rsidRPr="002127BD"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0C" w:rsidRPr="002127BD" w:rsidRDefault="005C4B84" w:rsidP="00F264F4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0C" w:rsidRPr="002127BD" w:rsidRDefault="005C4B84" w:rsidP="00F264F4">
            <w:pPr>
              <w:snapToGrid w:val="0"/>
              <w:jc w:val="center"/>
            </w:pPr>
            <w:r>
              <w:t>1</w:t>
            </w:r>
          </w:p>
        </w:tc>
      </w:tr>
      <w:tr w:rsidR="00DE280C" w:rsidRPr="002127BD" w:rsidTr="005C4B84">
        <w:trPr>
          <w:trHeight w:val="320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DE280C" w:rsidRPr="002127BD" w:rsidRDefault="00DE280C" w:rsidP="00F264F4">
            <w:pPr>
              <w:snapToGrid w:val="0"/>
              <w:jc w:val="center"/>
            </w:pPr>
            <w:r w:rsidRPr="002127BD">
              <w:t>19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</w:tcPr>
          <w:p w:rsidR="00DE280C" w:rsidRPr="002127BD" w:rsidRDefault="00DE280C" w:rsidP="00F264F4">
            <w:pPr>
              <w:snapToGrid w:val="0"/>
            </w:pPr>
            <w:r w:rsidRPr="002127BD">
              <w:t>Мордовские народные игры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0C" w:rsidRPr="002127BD" w:rsidRDefault="00DE280C" w:rsidP="00F264F4">
            <w:pPr>
              <w:snapToGrid w:val="0"/>
              <w:jc w:val="center"/>
            </w:pPr>
            <w:r w:rsidRPr="002127BD"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0C" w:rsidRPr="002127BD" w:rsidRDefault="00DE280C" w:rsidP="00F264F4">
            <w:pPr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0C" w:rsidRPr="002127BD" w:rsidRDefault="005C4B84" w:rsidP="00F264F4">
            <w:pPr>
              <w:snapToGrid w:val="0"/>
              <w:jc w:val="center"/>
            </w:pPr>
            <w:r>
              <w:t>1</w:t>
            </w:r>
          </w:p>
        </w:tc>
      </w:tr>
      <w:tr w:rsidR="00DE280C" w:rsidRPr="002127BD" w:rsidTr="005C4B84">
        <w:trPr>
          <w:trHeight w:val="320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DE280C" w:rsidRPr="002127BD" w:rsidRDefault="00DE280C" w:rsidP="00F264F4">
            <w:pPr>
              <w:snapToGrid w:val="0"/>
              <w:jc w:val="center"/>
            </w:pPr>
            <w:r w:rsidRPr="002127BD">
              <w:t>20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</w:tcPr>
          <w:p w:rsidR="00DE280C" w:rsidRPr="002127BD" w:rsidRDefault="00DE280C" w:rsidP="00F264F4">
            <w:pPr>
              <w:snapToGrid w:val="0"/>
            </w:pPr>
            <w:r w:rsidRPr="002127BD">
              <w:t xml:space="preserve">Река летом и зимой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0C" w:rsidRPr="002127BD" w:rsidRDefault="00DE280C" w:rsidP="00F264F4">
            <w:pPr>
              <w:snapToGrid w:val="0"/>
              <w:jc w:val="center"/>
            </w:pPr>
            <w:r w:rsidRPr="002127BD"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0C" w:rsidRPr="002127BD" w:rsidRDefault="005C4B84" w:rsidP="00F264F4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0C" w:rsidRPr="002127BD" w:rsidRDefault="00DE280C" w:rsidP="00F264F4">
            <w:pPr>
              <w:snapToGrid w:val="0"/>
              <w:jc w:val="center"/>
            </w:pPr>
          </w:p>
        </w:tc>
      </w:tr>
      <w:tr w:rsidR="00DE280C" w:rsidRPr="002127BD" w:rsidTr="005C4B84">
        <w:trPr>
          <w:trHeight w:val="299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DE280C" w:rsidRPr="002127BD" w:rsidRDefault="00DE280C" w:rsidP="00F264F4">
            <w:pPr>
              <w:snapToGrid w:val="0"/>
              <w:jc w:val="center"/>
            </w:pPr>
            <w:r w:rsidRPr="002127BD">
              <w:t>2</w:t>
            </w:r>
            <w:r>
              <w:t>1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</w:tcPr>
          <w:p w:rsidR="00DE280C" w:rsidRPr="002127BD" w:rsidRDefault="00DE280C" w:rsidP="00F264F4">
            <w:pPr>
              <w:snapToGrid w:val="0"/>
            </w:pPr>
            <w:r w:rsidRPr="002127BD">
              <w:t xml:space="preserve">Изменения в природе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0C" w:rsidRPr="002127BD" w:rsidRDefault="00DE280C" w:rsidP="00F264F4">
            <w:pPr>
              <w:snapToGrid w:val="0"/>
              <w:jc w:val="center"/>
            </w:pPr>
            <w:r w:rsidRPr="002127BD"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0C" w:rsidRPr="002127BD" w:rsidRDefault="005C4B84" w:rsidP="00F264F4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0C" w:rsidRPr="002127BD" w:rsidRDefault="00DE280C" w:rsidP="00F264F4">
            <w:pPr>
              <w:snapToGrid w:val="0"/>
              <w:jc w:val="center"/>
            </w:pPr>
          </w:p>
        </w:tc>
      </w:tr>
      <w:tr w:rsidR="00DE280C" w:rsidRPr="002127BD" w:rsidTr="005C4B84">
        <w:trPr>
          <w:trHeight w:val="479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DE280C" w:rsidRPr="002127BD" w:rsidRDefault="00DE280C" w:rsidP="00F264F4">
            <w:pPr>
              <w:snapToGrid w:val="0"/>
              <w:jc w:val="center"/>
            </w:pPr>
            <w:r w:rsidRPr="002127BD">
              <w:t>2</w:t>
            </w:r>
            <w:r>
              <w:t>2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</w:tcPr>
          <w:p w:rsidR="00DE280C" w:rsidRPr="002127BD" w:rsidRDefault="00DE280C" w:rsidP="00F264F4">
            <w:pPr>
              <w:snapToGrid w:val="0"/>
            </w:pPr>
            <w:r w:rsidRPr="002127BD">
              <w:t>Названия месяцев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0C" w:rsidRPr="002127BD" w:rsidRDefault="00DE280C" w:rsidP="00F264F4">
            <w:pPr>
              <w:snapToGrid w:val="0"/>
              <w:jc w:val="center"/>
            </w:pPr>
            <w:r w:rsidRPr="002127BD"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0C" w:rsidRPr="002127BD" w:rsidRDefault="005C4B84" w:rsidP="00F264F4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0C" w:rsidRPr="002127BD" w:rsidRDefault="00DE280C" w:rsidP="00F264F4">
            <w:pPr>
              <w:snapToGrid w:val="0"/>
              <w:jc w:val="center"/>
            </w:pPr>
          </w:p>
        </w:tc>
      </w:tr>
      <w:tr w:rsidR="00DE280C" w:rsidRPr="002127BD" w:rsidTr="005C4B84">
        <w:trPr>
          <w:trHeight w:val="401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DE280C" w:rsidRPr="002127BD" w:rsidRDefault="00DE280C" w:rsidP="00F264F4">
            <w:pPr>
              <w:snapToGrid w:val="0"/>
              <w:jc w:val="center"/>
            </w:pPr>
            <w:r w:rsidRPr="002127BD">
              <w:t>2</w:t>
            </w:r>
            <w:r>
              <w:t>3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</w:tcPr>
          <w:p w:rsidR="00DE280C" w:rsidRPr="002127BD" w:rsidRDefault="00DE280C" w:rsidP="00F264F4">
            <w:pPr>
              <w:snapToGrid w:val="0"/>
            </w:pPr>
            <w:r w:rsidRPr="002127BD">
              <w:t>Повадки птиц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0C" w:rsidRPr="002127BD" w:rsidRDefault="00DE280C" w:rsidP="00F264F4">
            <w:pPr>
              <w:snapToGrid w:val="0"/>
              <w:jc w:val="center"/>
            </w:pPr>
            <w:r w:rsidRPr="002127BD"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0C" w:rsidRPr="002127BD" w:rsidRDefault="005C4B84" w:rsidP="00F264F4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0C" w:rsidRPr="002127BD" w:rsidRDefault="00DE280C" w:rsidP="00F264F4">
            <w:pPr>
              <w:snapToGrid w:val="0"/>
              <w:jc w:val="center"/>
            </w:pPr>
          </w:p>
        </w:tc>
      </w:tr>
      <w:tr w:rsidR="00DE280C" w:rsidRPr="002127BD" w:rsidTr="005C4B84">
        <w:trPr>
          <w:trHeight w:val="31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DE280C" w:rsidRPr="002127BD" w:rsidRDefault="00DE280C" w:rsidP="00F264F4">
            <w:pPr>
              <w:snapToGrid w:val="0"/>
              <w:jc w:val="center"/>
            </w:pPr>
            <w:r w:rsidRPr="002127BD">
              <w:t>2</w:t>
            </w:r>
            <w:r>
              <w:t>4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</w:tcPr>
          <w:p w:rsidR="00DE280C" w:rsidRPr="002127BD" w:rsidRDefault="00DE280C" w:rsidP="00F264F4">
            <w:pPr>
              <w:snapToGrid w:val="0"/>
            </w:pPr>
            <w:r w:rsidRPr="002127BD">
              <w:t xml:space="preserve">Спорт. Знаменитые спортсмены Мордовии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0C" w:rsidRPr="002127BD" w:rsidRDefault="00DE280C" w:rsidP="00F264F4">
            <w:pPr>
              <w:snapToGrid w:val="0"/>
              <w:jc w:val="center"/>
            </w:pPr>
            <w:r w:rsidRPr="002127BD"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0C" w:rsidRPr="002127BD" w:rsidRDefault="005C4B84" w:rsidP="00F264F4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0C" w:rsidRPr="002127BD" w:rsidRDefault="00DE280C" w:rsidP="00F264F4">
            <w:pPr>
              <w:snapToGrid w:val="0"/>
              <w:jc w:val="center"/>
            </w:pPr>
          </w:p>
        </w:tc>
      </w:tr>
      <w:tr w:rsidR="00DE280C" w:rsidRPr="002127BD" w:rsidTr="005C4B84">
        <w:trPr>
          <w:trHeight w:val="10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DE280C" w:rsidRPr="002127BD" w:rsidRDefault="00DE280C" w:rsidP="00F264F4">
            <w:pPr>
              <w:snapToGrid w:val="0"/>
              <w:jc w:val="center"/>
            </w:pPr>
            <w:r w:rsidRPr="002127BD">
              <w:t>2</w:t>
            </w:r>
            <w:r>
              <w:t>5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</w:tcPr>
          <w:p w:rsidR="00DE280C" w:rsidRPr="002127BD" w:rsidRDefault="00DE280C" w:rsidP="00F264F4">
            <w:pPr>
              <w:snapToGrid w:val="0"/>
            </w:pPr>
            <w:r w:rsidRPr="002127BD">
              <w:t xml:space="preserve">Пришла весна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0C" w:rsidRPr="002127BD" w:rsidRDefault="00DE280C" w:rsidP="00F264F4">
            <w:pPr>
              <w:snapToGrid w:val="0"/>
              <w:jc w:val="center"/>
            </w:pPr>
            <w:r w:rsidRPr="002127BD"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0C" w:rsidRPr="002127BD" w:rsidRDefault="005C4B84" w:rsidP="00F264F4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0C" w:rsidRPr="002127BD" w:rsidRDefault="00DE280C" w:rsidP="00F264F4">
            <w:pPr>
              <w:snapToGrid w:val="0"/>
              <w:jc w:val="center"/>
            </w:pPr>
          </w:p>
        </w:tc>
      </w:tr>
      <w:tr w:rsidR="00DE280C" w:rsidRPr="002127BD" w:rsidTr="005C4B84">
        <w:trPr>
          <w:trHeight w:val="399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DE280C" w:rsidRPr="002127BD" w:rsidRDefault="00DE280C" w:rsidP="00F264F4">
            <w:pPr>
              <w:snapToGrid w:val="0"/>
              <w:jc w:val="center"/>
            </w:pPr>
            <w:r w:rsidRPr="002127BD">
              <w:t>2</w:t>
            </w:r>
            <w:r>
              <w:t>6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</w:tcPr>
          <w:p w:rsidR="00DE280C" w:rsidRPr="002127BD" w:rsidRDefault="00DE280C" w:rsidP="00F264F4">
            <w:pPr>
              <w:snapToGrid w:val="0"/>
            </w:pPr>
            <w:r w:rsidRPr="002127BD">
              <w:t xml:space="preserve">Природа в нашей жизни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0C" w:rsidRPr="002127BD" w:rsidRDefault="00DE280C" w:rsidP="00F264F4">
            <w:pPr>
              <w:snapToGrid w:val="0"/>
              <w:jc w:val="center"/>
            </w:pPr>
            <w:r w:rsidRPr="002127BD"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0C" w:rsidRPr="002127BD" w:rsidRDefault="005C4B84" w:rsidP="00F264F4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0C" w:rsidRPr="002127BD" w:rsidRDefault="00DE280C" w:rsidP="00F264F4">
            <w:pPr>
              <w:snapToGrid w:val="0"/>
              <w:jc w:val="center"/>
            </w:pPr>
          </w:p>
        </w:tc>
      </w:tr>
      <w:tr w:rsidR="00DE280C" w:rsidRPr="002127BD" w:rsidTr="005C4B84">
        <w:trPr>
          <w:trHeight w:val="368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DE280C" w:rsidRPr="002127BD" w:rsidRDefault="00DE280C" w:rsidP="00F264F4">
            <w:pPr>
              <w:snapToGrid w:val="0"/>
              <w:jc w:val="center"/>
            </w:pPr>
            <w:r w:rsidRPr="002127BD">
              <w:t>2</w:t>
            </w:r>
            <w:r>
              <w:t>7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</w:tcPr>
          <w:p w:rsidR="00DE280C" w:rsidRPr="002127BD" w:rsidRDefault="00DE280C" w:rsidP="00F264F4">
            <w:pPr>
              <w:pStyle w:val="a6"/>
              <w:tabs>
                <w:tab w:val="left" w:pos="1428"/>
              </w:tabs>
              <w:ind w:left="0"/>
              <w:jc w:val="both"/>
            </w:pPr>
            <w:r w:rsidRPr="002127BD">
              <w:t xml:space="preserve">Весенние праздники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0C" w:rsidRPr="002127BD" w:rsidRDefault="00DE280C" w:rsidP="00F264F4">
            <w:pPr>
              <w:snapToGrid w:val="0"/>
              <w:jc w:val="center"/>
            </w:pPr>
            <w:r w:rsidRPr="002127BD"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0C" w:rsidRPr="002127BD" w:rsidRDefault="00DE280C" w:rsidP="00F264F4">
            <w:pPr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0C" w:rsidRPr="002127BD" w:rsidRDefault="005C4B84" w:rsidP="00F264F4">
            <w:pPr>
              <w:snapToGrid w:val="0"/>
              <w:jc w:val="center"/>
            </w:pPr>
            <w:r>
              <w:t>1</w:t>
            </w:r>
          </w:p>
        </w:tc>
      </w:tr>
      <w:tr w:rsidR="00DE280C" w:rsidRPr="002127BD" w:rsidTr="005C4B84">
        <w:trPr>
          <w:trHeight w:val="41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DE280C" w:rsidRPr="002127BD" w:rsidRDefault="00DE280C" w:rsidP="00F264F4">
            <w:pPr>
              <w:snapToGrid w:val="0"/>
              <w:jc w:val="center"/>
            </w:pPr>
            <w:r w:rsidRPr="002127BD">
              <w:t>2</w:t>
            </w:r>
            <w:r>
              <w:t>8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</w:tcPr>
          <w:p w:rsidR="00DE280C" w:rsidRPr="002127BD" w:rsidRDefault="00DE280C" w:rsidP="00F264F4">
            <w:pPr>
              <w:snapToGrid w:val="0"/>
            </w:pPr>
            <w:r>
              <w:t>Защита проектов «Весенние праздники»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0C" w:rsidRPr="002127BD" w:rsidRDefault="00DE280C" w:rsidP="00F264F4">
            <w:pPr>
              <w:snapToGrid w:val="0"/>
              <w:jc w:val="center"/>
            </w:pPr>
            <w:r w:rsidRPr="002127BD"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0C" w:rsidRPr="002127BD" w:rsidRDefault="00DE280C" w:rsidP="00F264F4">
            <w:pPr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0C" w:rsidRPr="002127BD" w:rsidRDefault="005C4B84" w:rsidP="00F264F4">
            <w:pPr>
              <w:snapToGrid w:val="0"/>
              <w:jc w:val="center"/>
            </w:pPr>
            <w:r>
              <w:t>1</w:t>
            </w:r>
          </w:p>
        </w:tc>
      </w:tr>
      <w:tr w:rsidR="00DE280C" w:rsidRPr="002127BD" w:rsidTr="005C4B84">
        <w:trPr>
          <w:trHeight w:val="421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DE280C" w:rsidRPr="002127BD" w:rsidRDefault="00DE280C" w:rsidP="00F264F4">
            <w:pPr>
              <w:snapToGrid w:val="0"/>
              <w:jc w:val="center"/>
            </w:pPr>
            <w:r>
              <w:t>29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</w:tcPr>
          <w:p w:rsidR="00DE280C" w:rsidRPr="002127BD" w:rsidRDefault="00DE280C" w:rsidP="00F264F4">
            <w:pPr>
              <w:snapToGrid w:val="0"/>
            </w:pPr>
            <w:r w:rsidRPr="002127BD">
              <w:t>Эк</w:t>
            </w:r>
            <w:r w:rsidR="00CB1D81">
              <w:t>скурсии по родному городу. Улицы родного города.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0C" w:rsidRPr="002127BD" w:rsidRDefault="00DE280C" w:rsidP="00F264F4">
            <w:pPr>
              <w:snapToGrid w:val="0"/>
              <w:jc w:val="center"/>
            </w:pPr>
            <w:r w:rsidRPr="002127BD"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0C" w:rsidRPr="002127BD" w:rsidRDefault="00DE280C" w:rsidP="00F264F4">
            <w:pPr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0C" w:rsidRPr="002127BD" w:rsidRDefault="005C4B84" w:rsidP="00F264F4">
            <w:pPr>
              <w:snapToGrid w:val="0"/>
              <w:jc w:val="center"/>
            </w:pPr>
            <w:r>
              <w:t>1</w:t>
            </w:r>
          </w:p>
        </w:tc>
      </w:tr>
      <w:tr w:rsidR="00DE280C" w:rsidRPr="002127BD" w:rsidTr="005C4B84">
        <w:trPr>
          <w:trHeight w:val="272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DE280C" w:rsidRPr="002127BD" w:rsidRDefault="00DE280C" w:rsidP="00F264F4">
            <w:pPr>
              <w:snapToGrid w:val="0"/>
              <w:jc w:val="center"/>
            </w:pPr>
            <w:r>
              <w:t>30-31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</w:tcPr>
          <w:p w:rsidR="00DE280C" w:rsidRPr="002127BD" w:rsidRDefault="00DE280C" w:rsidP="00F264F4">
            <w:pPr>
              <w:snapToGrid w:val="0"/>
            </w:pPr>
            <w:r w:rsidRPr="002127BD">
              <w:t xml:space="preserve">Путешествие по карте.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0C" w:rsidRPr="002127BD" w:rsidRDefault="00DE280C" w:rsidP="00F264F4">
            <w:pPr>
              <w:snapToGrid w:val="0"/>
              <w:jc w:val="center"/>
            </w:pPr>
            <w:r w:rsidRPr="002127BD"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0C" w:rsidRPr="002127BD" w:rsidRDefault="005C4B84" w:rsidP="00F264F4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0C" w:rsidRPr="002127BD" w:rsidRDefault="005C4B84" w:rsidP="00F264F4">
            <w:pPr>
              <w:snapToGrid w:val="0"/>
              <w:jc w:val="center"/>
            </w:pPr>
            <w:r>
              <w:t>1</w:t>
            </w:r>
          </w:p>
        </w:tc>
      </w:tr>
      <w:tr w:rsidR="00DE280C" w:rsidRPr="002127BD" w:rsidTr="005C4B84">
        <w:trPr>
          <w:trHeight w:val="37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DE280C" w:rsidRPr="002127BD" w:rsidRDefault="00DE280C" w:rsidP="00F264F4">
            <w:pPr>
              <w:snapToGrid w:val="0"/>
              <w:jc w:val="center"/>
            </w:pPr>
            <w:r w:rsidRPr="002127BD">
              <w:t>3</w:t>
            </w:r>
            <w:r>
              <w:t>2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</w:tcPr>
          <w:p w:rsidR="00DE280C" w:rsidRPr="002127BD" w:rsidRDefault="00DE280C" w:rsidP="00F264F4">
            <w:pPr>
              <w:snapToGrid w:val="0"/>
            </w:pPr>
            <w:r w:rsidRPr="002127BD">
              <w:t>Экскурсия с классом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0C" w:rsidRPr="002127BD" w:rsidRDefault="00DE280C" w:rsidP="00F264F4">
            <w:pPr>
              <w:snapToGrid w:val="0"/>
              <w:jc w:val="center"/>
            </w:pPr>
            <w:r w:rsidRPr="002127BD"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0C" w:rsidRPr="002127BD" w:rsidRDefault="00DE280C" w:rsidP="00F264F4">
            <w:pPr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0C" w:rsidRPr="002127BD" w:rsidRDefault="00AB35BB" w:rsidP="00F264F4">
            <w:pPr>
              <w:snapToGrid w:val="0"/>
              <w:jc w:val="center"/>
            </w:pPr>
            <w:r>
              <w:t>1</w:t>
            </w:r>
          </w:p>
        </w:tc>
      </w:tr>
      <w:tr w:rsidR="00DE280C" w:rsidRPr="002127BD" w:rsidTr="005C4B84">
        <w:trPr>
          <w:trHeight w:val="41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DE280C" w:rsidRPr="002127BD" w:rsidRDefault="00DE280C" w:rsidP="00F264F4">
            <w:pPr>
              <w:snapToGrid w:val="0"/>
              <w:jc w:val="center"/>
            </w:pPr>
            <w:r>
              <w:t>33</w:t>
            </w:r>
            <w:r w:rsidRPr="002127BD">
              <w:t>-3</w:t>
            </w:r>
            <w:r>
              <w:t>4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</w:tcPr>
          <w:p w:rsidR="00DE280C" w:rsidRPr="002127BD" w:rsidRDefault="00DE280C" w:rsidP="00F264F4">
            <w:pPr>
              <w:snapToGrid w:val="0"/>
            </w:pPr>
            <w:r w:rsidRPr="002127BD">
              <w:t xml:space="preserve">Летние каникулы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0C" w:rsidRPr="002127BD" w:rsidRDefault="00DE280C" w:rsidP="00F264F4">
            <w:pPr>
              <w:snapToGrid w:val="0"/>
              <w:jc w:val="center"/>
            </w:pPr>
            <w:r w:rsidRPr="002127BD"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0C" w:rsidRPr="002127BD" w:rsidRDefault="00AB35BB" w:rsidP="00F264F4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0C" w:rsidRPr="002127BD" w:rsidRDefault="00AB35BB" w:rsidP="00F264F4">
            <w:pPr>
              <w:snapToGrid w:val="0"/>
              <w:jc w:val="center"/>
            </w:pPr>
            <w:r>
              <w:t>1</w:t>
            </w:r>
          </w:p>
        </w:tc>
      </w:tr>
      <w:tr w:rsidR="00DE280C" w:rsidRPr="002127BD" w:rsidTr="005C4B84">
        <w:trPr>
          <w:trHeight w:val="264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DE280C" w:rsidRPr="002127BD" w:rsidRDefault="00DE280C" w:rsidP="00F264F4">
            <w:pPr>
              <w:snapToGrid w:val="0"/>
              <w:jc w:val="center"/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</w:tcPr>
          <w:p w:rsidR="00DE280C" w:rsidRPr="002127BD" w:rsidRDefault="00DE280C" w:rsidP="00F264F4">
            <w:pPr>
              <w:snapToGrid w:val="0"/>
              <w:rPr>
                <w:b/>
              </w:rPr>
            </w:pPr>
            <w:r w:rsidRPr="002127BD">
              <w:rPr>
                <w:b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0C" w:rsidRPr="002127BD" w:rsidRDefault="00DE280C" w:rsidP="00F264F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  <w:r w:rsidRPr="002127BD">
              <w:rPr>
                <w:b/>
                <w:bCs/>
              </w:rPr>
              <w:t>ч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0C" w:rsidRDefault="0089365B" w:rsidP="00F264F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0C" w:rsidRDefault="00AB35BB" w:rsidP="00F264F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</w:tbl>
    <w:p w:rsidR="006D6383" w:rsidRPr="002127BD" w:rsidRDefault="006D6383" w:rsidP="006D6383">
      <w:pPr>
        <w:autoSpaceDE w:val="0"/>
        <w:jc w:val="both"/>
      </w:pPr>
    </w:p>
    <w:p w:rsidR="0089365B" w:rsidRDefault="0089365B" w:rsidP="00412AB2">
      <w:pPr>
        <w:rPr>
          <w:b/>
        </w:rPr>
      </w:pPr>
    </w:p>
    <w:p w:rsidR="0089365B" w:rsidRDefault="0089365B" w:rsidP="00412AB2">
      <w:pPr>
        <w:rPr>
          <w:b/>
        </w:rPr>
      </w:pPr>
    </w:p>
    <w:p w:rsidR="0089365B" w:rsidRDefault="0089365B" w:rsidP="00412AB2">
      <w:pPr>
        <w:rPr>
          <w:b/>
        </w:rPr>
      </w:pPr>
    </w:p>
    <w:p w:rsidR="000229FF" w:rsidRDefault="000229FF" w:rsidP="00412AB2">
      <w:pPr>
        <w:pStyle w:val="Style4"/>
        <w:widowControl/>
        <w:spacing w:line="240" w:lineRule="auto"/>
        <w:ind w:firstLine="0"/>
        <w:rPr>
          <w:rStyle w:val="FontStyle21"/>
          <w:b/>
          <w:sz w:val="24"/>
          <w:szCs w:val="24"/>
        </w:rPr>
      </w:pPr>
    </w:p>
    <w:p w:rsidR="006C6103" w:rsidRDefault="006C6103" w:rsidP="00412AB2">
      <w:pPr>
        <w:pStyle w:val="Style4"/>
        <w:widowControl/>
        <w:spacing w:line="240" w:lineRule="auto"/>
        <w:ind w:firstLine="0"/>
        <w:rPr>
          <w:rStyle w:val="FontStyle21"/>
          <w:b/>
          <w:sz w:val="24"/>
          <w:szCs w:val="24"/>
        </w:rPr>
      </w:pPr>
      <w:r>
        <w:rPr>
          <w:rStyle w:val="FontStyle21"/>
          <w:b/>
          <w:sz w:val="24"/>
          <w:szCs w:val="24"/>
        </w:rPr>
        <w:t>СОДЕРЖАНИЕ УЧЕБНОГО ПРЕДМЕТА</w:t>
      </w:r>
    </w:p>
    <w:p w:rsidR="00412AB2" w:rsidRDefault="00625362" w:rsidP="00412AB2">
      <w:pPr>
        <w:pStyle w:val="Style4"/>
        <w:widowControl/>
        <w:spacing w:line="240" w:lineRule="auto"/>
        <w:ind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Школа</w:t>
      </w:r>
      <w:r w:rsidR="00412AB2" w:rsidRPr="00412AB2">
        <w:rPr>
          <w:rStyle w:val="FontStyle21"/>
          <w:sz w:val="24"/>
          <w:szCs w:val="24"/>
        </w:rPr>
        <w:t xml:space="preserve"> (1 ч.)</w:t>
      </w:r>
    </w:p>
    <w:p w:rsidR="00412AB2" w:rsidRPr="00412AB2" w:rsidRDefault="00625362" w:rsidP="00412AB2">
      <w:pPr>
        <w:pStyle w:val="Style4"/>
        <w:widowControl/>
        <w:spacing w:line="240" w:lineRule="auto"/>
        <w:ind w:firstLine="0"/>
        <w:rPr>
          <w:rStyle w:val="FontStyle21"/>
          <w:sz w:val="24"/>
          <w:szCs w:val="24"/>
        </w:rPr>
      </w:pPr>
      <w:r w:rsidRPr="003A4910">
        <w:rPr>
          <w:rStyle w:val="FontStyle21"/>
          <w:b/>
          <w:sz w:val="24"/>
          <w:szCs w:val="24"/>
        </w:rPr>
        <w:t>Учеба – главная задача (1 час). Наступила осень (1 час)</w:t>
      </w:r>
      <w:r w:rsidR="00412AB2" w:rsidRPr="00412AB2">
        <w:rPr>
          <w:rStyle w:val="FontStyle21"/>
          <w:sz w:val="24"/>
          <w:szCs w:val="24"/>
        </w:rPr>
        <w:t>Имя существительно</w:t>
      </w:r>
      <w:r w:rsidR="003A4910">
        <w:rPr>
          <w:rStyle w:val="FontStyle21"/>
          <w:sz w:val="24"/>
          <w:szCs w:val="24"/>
        </w:rPr>
        <w:t xml:space="preserve">е. Существительные собственные. </w:t>
      </w:r>
      <w:r w:rsidR="00412AB2" w:rsidRPr="003A4910">
        <w:rPr>
          <w:rStyle w:val="FontStyle21"/>
          <w:b/>
          <w:sz w:val="24"/>
          <w:szCs w:val="24"/>
        </w:rPr>
        <w:t>Знакомство с божествами-героями мордовского фольклора (Вирява, Ведява, Толава, Паксява, Масторава)</w:t>
      </w:r>
      <w:r w:rsidR="00412AB2" w:rsidRPr="00412AB2">
        <w:rPr>
          <w:rStyle w:val="FontStyle21"/>
          <w:sz w:val="24"/>
          <w:szCs w:val="24"/>
        </w:rPr>
        <w:t>Мокшэрзяньфольклороньшкайхнень-геройхненьмархтасодафтомась (Вирява, Ведява,</w:t>
      </w:r>
      <w:r>
        <w:rPr>
          <w:rStyle w:val="FontStyle21"/>
          <w:sz w:val="24"/>
          <w:szCs w:val="24"/>
        </w:rPr>
        <w:t>Толава, Паксява, Масторава) (2</w:t>
      </w:r>
      <w:r w:rsidR="00412AB2" w:rsidRPr="00412AB2">
        <w:rPr>
          <w:rStyle w:val="FontStyle21"/>
          <w:sz w:val="24"/>
          <w:szCs w:val="24"/>
        </w:rPr>
        <w:t xml:space="preserve"> ч.)</w:t>
      </w:r>
    </w:p>
    <w:p w:rsidR="00994D8D" w:rsidRPr="003A4910" w:rsidRDefault="00412AB2" w:rsidP="00994D8D">
      <w:pPr>
        <w:pStyle w:val="Style4"/>
        <w:widowControl/>
        <w:spacing w:line="240" w:lineRule="auto"/>
        <w:ind w:firstLine="0"/>
        <w:rPr>
          <w:rStyle w:val="FontStyle21"/>
          <w:b/>
          <w:sz w:val="24"/>
          <w:szCs w:val="24"/>
        </w:rPr>
      </w:pPr>
      <w:r w:rsidRPr="00412AB2">
        <w:rPr>
          <w:rStyle w:val="FontStyle21"/>
          <w:sz w:val="24"/>
          <w:szCs w:val="24"/>
        </w:rPr>
        <w:t xml:space="preserve">Имя существительное. Существительные нарицательные. </w:t>
      </w:r>
      <w:r w:rsidR="00625362" w:rsidRPr="003A4910">
        <w:rPr>
          <w:rStyle w:val="FontStyle21"/>
          <w:b/>
          <w:sz w:val="24"/>
          <w:szCs w:val="24"/>
        </w:rPr>
        <w:t>Жизнь в мордовском крае (1 час)</w:t>
      </w:r>
    </w:p>
    <w:p w:rsidR="00625362" w:rsidRPr="00412AB2" w:rsidRDefault="00412AB2" w:rsidP="003A4910">
      <w:pPr>
        <w:pStyle w:val="Style4"/>
        <w:widowControl/>
        <w:spacing w:line="240" w:lineRule="auto"/>
        <w:ind w:firstLine="0"/>
        <w:rPr>
          <w:rStyle w:val="FontStyle21"/>
          <w:sz w:val="24"/>
          <w:szCs w:val="24"/>
        </w:rPr>
      </w:pPr>
      <w:r w:rsidRPr="003A4910">
        <w:rPr>
          <w:rStyle w:val="FontStyle21"/>
          <w:b/>
          <w:sz w:val="24"/>
          <w:szCs w:val="24"/>
        </w:rPr>
        <w:t>Мой хор</w:t>
      </w:r>
      <w:r w:rsidR="003A4910">
        <w:rPr>
          <w:rStyle w:val="FontStyle21"/>
          <w:b/>
          <w:sz w:val="24"/>
          <w:szCs w:val="24"/>
        </w:rPr>
        <w:t xml:space="preserve">оший друг (Монь цебярьялгазе) </w:t>
      </w:r>
      <w:r w:rsidRPr="003A4910">
        <w:rPr>
          <w:rStyle w:val="FontStyle21"/>
          <w:b/>
          <w:sz w:val="24"/>
          <w:szCs w:val="24"/>
        </w:rPr>
        <w:t>(1ч.)</w:t>
      </w:r>
      <w:r w:rsidRPr="00412AB2">
        <w:rPr>
          <w:rStyle w:val="FontStyle21"/>
          <w:sz w:val="24"/>
          <w:szCs w:val="24"/>
        </w:rPr>
        <w:t>Единственное число существительных основного (неопределенного) склонения. Живем в одном доме (на одной улице) (Эрятамафкякудса (куроса). (1 ч.).</w:t>
      </w:r>
    </w:p>
    <w:p w:rsidR="00412AB2" w:rsidRPr="00412AB2" w:rsidRDefault="00412AB2" w:rsidP="00412AB2">
      <w:pPr>
        <w:pStyle w:val="Style4"/>
        <w:widowControl/>
        <w:spacing w:line="240" w:lineRule="auto"/>
        <w:ind w:firstLine="0"/>
        <w:rPr>
          <w:rStyle w:val="FontStyle21"/>
          <w:sz w:val="24"/>
          <w:szCs w:val="24"/>
        </w:rPr>
      </w:pPr>
      <w:r w:rsidRPr="00412AB2">
        <w:rPr>
          <w:rStyle w:val="FontStyle21"/>
          <w:sz w:val="24"/>
          <w:szCs w:val="24"/>
        </w:rPr>
        <w:t>Множественное число существительных основного (не</w:t>
      </w:r>
      <w:r w:rsidRPr="00412AB2">
        <w:rPr>
          <w:rStyle w:val="FontStyle21"/>
          <w:sz w:val="24"/>
          <w:szCs w:val="24"/>
        </w:rPr>
        <w:softHyphen/>
        <w:t>определенного) склонения. Общение между людьми (Ло-маттненьфкя-фкяньмархтакорхнемасна). (1 ч.)</w:t>
      </w:r>
    </w:p>
    <w:p w:rsidR="003A4910" w:rsidRPr="00412AB2" w:rsidRDefault="00412AB2" w:rsidP="003A4910">
      <w:pPr>
        <w:pStyle w:val="Style4"/>
        <w:widowControl/>
        <w:spacing w:line="240" w:lineRule="auto"/>
        <w:ind w:firstLine="0"/>
        <w:rPr>
          <w:rStyle w:val="FontStyle21"/>
          <w:sz w:val="24"/>
          <w:szCs w:val="24"/>
        </w:rPr>
      </w:pPr>
      <w:r w:rsidRPr="00412AB2">
        <w:rPr>
          <w:rStyle w:val="FontStyle21"/>
          <w:sz w:val="24"/>
          <w:szCs w:val="24"/>
        </w:rPr>
        <w:t xml:space="preserve">Указательное (определенное) склонение(1ч.) Падежи имени существительного указательного (определенного) склонения. </w:t>
      </w:r>
      <w:r w:rsidRPr="003A4910">
        <w:rPr>
          <w:rStyle w:val="FontStyle21"/>
          <w:b/>
          <w:sz w:val="24"/>
          <w:szCs w:val="24"/>
        </w:rPr>
        <w:t>Республика Мордовия (Мордовия Республикась). Го</w:t>
      </w:r>
      <w:r w:rsidRPr="003A4910">
        <w:rPr>
          <w:rStyle w:val="FontStyle21"/>
          <w:b/>
          <w:sz w:val="24"/>
          <w:szCs w:val="24"/>
        </w:rPr>
        <w:softHyphen/>
        <w:t xml:space="preserve">рода </w:t>
      </w:r>
      <w:r w:rsidRPr="003A4910">
        <w:rPr>
          <w:rStyle w:val="FontStyle21"/>
          <w:b/>
          <w:sz w:val="24"/>
          <w:szCs w:val="24"/>
        </w:rPr>
        <w:lastRenderedPageBreak/>
        <w:t>Республики Мордовия (Мордовия Республиканьошне).</w:t>
      </w:r>
      <w:r w:rsidRPr="00412AB2">
        <w:rPr>
          <w:rStyle w:val="FontStyle21"/>
          <w:sz w:val="24"/>
          <w:szCs w:val="24"/>
        </w:rPr>
        <w:t xml:space="preserve"> (1 ч.)</w:t>
      </w:r>
      <w:r w:rsidR="003A4910" w:rsidRPr="00412AB2">
        <w:rPr>
          <w:rStyle w:val="FontStyle21"/>
          <w:sz w:val="24"/>
          <w:szCs w:val="24"/>
        </w:rPr>
        <w:t>Моя любимая книга (Монь кельгомакнигазе). (1 ч.)</w:t>
      </w:r>
    </w:p>
    <w:p w:rsidR="003A4910" w:rsidRDefault="003A4910" w:rsidP="003A4910">
      <w:pPr>
        <w:pStyle w:val="Style4"/>
        <w:widowControl/>
        <w:spacing w:line="240" w:lineRule="auto"/>
        <w:ind w:firstLine="0"/>
        <w:rPr>
          <w:rStyle w:val="FontStyle26"/>
          <w:b/>
          <w:sz w:val="24"/>
          <w:szCs w:val="24"/>
        </w:rPr>
      </w:pPr>
      <w:r w:rsidRPr="00412AB2">
        <w:rPr>
          <w:rStyle w:val="FontStyle21"/>
          <w:sz w:val="24"/>
          <w:szCs w:val="24"/>
        </w:rPr>
        <w:t xml:space="preserve">Имя существительное. Образование существительных с уменьшительно-ласкательными суффиксами </w:t>
      </w:r>
      <w:r w:rsidRPr="00412AB2">
        <w:rPr>
          <w:rStyle w:val="FontStyle26"/>
          <w:sz w:val="24"/>
          <w:szCs w:val="24"/>
        </w:rPr>
        <w:t xml:space="preserve">-кя / -ня. </w:t>
      </w:r>
      <w:r>
        <w:rPr>
          <w:rStyle w:val="FontStyle26"/>
          <w:b/>
          <w:sz w:val="24"/>
          <w:szCs w:val="24"/>
        </w:rPr>
        <w:t xml:space="preserve">Моя любимая книга (1 час). </w:t>
      </w:r>
    </w:p>
    <w:p w:rsidR="003A4910" w:rsidRPr="003A4910" w:rsidRDefault="003A4910" w:rsidP="003A4910">
      <w:pPr>
        <w:pStyle w:val="Style4"/>
        <w:widowControl/>
        <w:spacing w:line="240" w:lineRule="auto"/>
        <w:ind w:firstLine="0"/>
        <w:rPr>
          <w:rStyle w:val="FontStyle21"/>
          <w:b/>
          <w:sz w:val="24"/>
          <w:szCs w:val="24"/>
        </w:rPr>
      </w:pPr>
      <w:r w:rsidRPr="003A4910">
        <w:rPr>
          <w:rStyle w:val="FontStyle21"/>
          <w:b/>
          <w:sz w:val="24"/>
          <w:szCs w:val="24"/>
        </w:rPr>
        <w:t>Мое любимое животное (Монь кельгомажуватазе). (1 ч.)</w:t>
      </w:r>
    </w:p>
    <w:p w:rsidR="00412AB2" w:rsidRPr="00412AB2" w:rsidRDefault="00412AB2" w:rsidP="00412AB2">
      <w:pPr>
        <w:pStyle w:val="Style4"/>
        <w:widowControl/>
        <w:spacing w:line="240" w:lineRule="auto"/>
        <w:ind w:firstLine="0"/>
        <w:rPr>
          <w:rStyle w:val="FontStyle24"/>
          <w:b w:val="0"/>
          <w:bCs w:val="0"/>
          <w:sz w:val="24"/>
          <w:szCs w:val="24"/>
        </w:rPr>
      </w:pPr>
    </w:p>
    <w:p w:rsidR="00412AB2" w:rsidRPr="008033F6" w:rsidRDefault="00412AB2" w:rsidP="00412AB2">
      <w:pPr>
        <w:pStyle w:val="Style4"/>
        <w:widowControl/>
        <w:spacing w:line="240" w:lineRule="auto"/>
        <w:ind w:firstLine="0"/>
        <w:rPr>
          <w:rStyle w:val="FontStyle21"/>
          <w:b/>
          <w:sz w:val="24"/>
          <w:szCs w:val="24"/>
        </w:rPr>
      </w:pPr>
      <w:r w:rsidRPr="00412AB2">
        <w:rPr>
          <w:rStyle w:val="FontStyle21"/>
          <w:sz w:val="24"/>
          <w:szCs w:val="24"/>
        </w:rPr>
        <w:t xml:space="preserve">Имя прилагательное. </w:t>
      </w:r>
      <w:r w:rsidRPr="008033F6">
        <w:rPr>
          <w:rStyle w:val="FontStyle21"/>
          <w:b/>
          <w:sz w:val="24"/>
          <w:szCs w:val="24"/>
        </w:rPr>
        <w:t xml:space="preserve">Времена года. Краски осени. </w:t>
      </w:r>
      <w:r w:rsidR="003A4910" w:rsidRPr="008033F6">
        <w:rPr>
          <w:rStyle w:val="FontStyle21"/>
          <w:b/>
          <w:sz w:val="24"/>
          <w:szCs w:val="24"/>
        </w:rPr>
        <w:t>Природа зимой. Зимние праздники</w:t>
      </w:r>
      <w:r w:rsidRPr="008033F6">
        <w:rPr>
          <w:rStyle w:val="FontStyle21"/>
          <w:b/>
          <w:sz w:val="24"/>
          <w:szCs w:val="24"/>
        </w:rPr>
        <w:t>(1 ч.)</w:t>
      </w:r>
    </w:p>
    <w:p w:rsidR="008033F6" w:rsidRDefault="00412AB2" w:rsidP="003A4910">
      <w:pPr>
        <w:pStyle w:val="Style4"/>
        <w:widowControl/>
        <w:spacing w:line="240" w:lineRule="auto"/>
        <w:ind w:firstLine="0"/>
        <w:rPr>
          <w:rStyle w:val="FontStyle21"/>
          <w:sz w:val="24"/>
          <w:szCs w:val="24"/>
        </w:rPr>
      </w:pPr>
      <w:r w:rsidRPr="00412AB2">
        <w:rPr>
          <w:rStyle w:val="FontStyle21"/>
          <w:sz w:val="24"/>
          <w:szCs w:val="24"/>
        </w:rPr>
        <w:t xml:space="preserve">Качественные прилагательные. Образование качественных прилагательных. Степени сравнения прилагательных: положительная, сравнительная, превосходная. </w:t>
      </w:r>
    </w:p>
    <w:p w:rsidR="00412AB2" w:rsidRPr="008033F6" w:rsidRDefault="003A4910" w:rsidP="003A4910">
      <w:pPr>
        <w:pStyle w:val="Style4"/>
        <w:widowControl/>
        <w:spacing w:line="240" w:lineRule="auto"/>
        <w:ind w:firstLine="0"/>
        <w:rPr>
          <w:rStyle w:val="FontStyle21"/>
          <w:b/>
          <w:sz w:val="24"/>
          <w:szCs w:val="24"/>
        </w:rPr>
      </w:pPr>
      <w:r w:rsidRPr="008033F6">
        <w:rPr>
          <w:rStyle w:val="FontStyle21"/>
          <w:b/>
          <w:sz w:val="24"/>
          <w:szCs w:val="24"/>
        </w:rPr>
        <w:t>Мордовские народные игры (1 час)</w:t>
      </w:r>
    </w:p>
    <w:p w:rsidR="00412AB2" w:rsidRPr="008033F6" w:rsidRDefault="00412AB2" w:rsidP="00412AB2">
      <w:pPr>
        <w:pStyle w:val="Style4"/>
        <w:widowControl/>
        <w:spacing w:line="240" w:lineRule="auto"/>
        <w:ind w:firstLine="0"/>
        <w:rPr>
          <w:rStyle w:val="FontStyle21"/>
          <w:b/>
          <w:sz w:val="24"/>
          <w:szCs w:val="24"/>
        </w:rPr>
      </w:pPr>
      <w:r w:rsidRPr="00412AB2">
        <w:rPr>
          <w:rStyle w:val="FontStyle21"/>
          <w:sz w:val="24"/>
          <w:szCs w:val="24"/>
        </w:rPr>
        <w:t xml:space="preserve">Образование прилагательных с уменьшительно-ласкательными суффиксами </w:t>
      </w:r>
      <w:r w:rsidRPr="00412AB2">
        <w:rPr>
          <w:rStyle w:val="FontStyle26"/>
          <w:sz w:val="24"/>
          <w:szCs w:val="24"/>
        </w:rPr>
        <w:t xml:space="preserve">-кя / -ня. </w:t>
      </w:r>
      <w:r w:rsidRPr="008033F6">
        <w:rPr>
          <w:rStyle w:val="FontStyle21"/>
          <w:b/>
          <w:sz w:val="24"/>
          <w:szCs w:val="24"/>
        </w:rPr>
        <w:t>Младшая (старшая) сестра, младший (старший) брат (Ёмла (оцю) сазорозе, брадо-зе). (1 ч.)</w:t>
      </w:r>
      <w:r w:rsidR="008033F6">
        <w:rPr>
          <w:rStyle w:val="FontStyle21"/>
          <w:b/>
          <w:sz w:val="24"/>
          <w:szCs w:val="24"/>
        </w:rPr>
        <w:t xml:space="preserve"> Профессии нашей семьи (1 час)</w:t>
      </w:r>
    </w:p>
    <w:p w:rsidR="00412AB2" w:rsidRPr="008033F6" w:rsidRDefault="00412AB2" w:rsidP="00412AB2">
      <w:pPr>
        <w:pStyle w:val="Style4"/>
        <w:widowControl/>
        <w:spacing w:line="240" w:lineRule="auto"/>
        <w:ind w:firstLine="0"/>
        <w:rPr>
          <w:rStyle w:val="FontStyle21"/>
          <w:b/>
          <w:sz w:val="24"/>
          <w:szCs w:val="24"/>
        </w:rPr>
      </w:pPr>
      <w:r w:rsidRPr="00412AB2">
        <w:rPr>
          <w:rStyle w:val="FontStyle21"/>
          <w:sz w:val="24"/>
          <w:szCs w:val="24"/>
        </w:rPr>
        <w:t xml:space="preserve">Послелог. </w:t>
      </w:r>
      <w:r w:rsidRPr="008033F6">
        <w:rPr>
          <w:rStyle w:val="FontStyle21"/>
          <w:b/>
          <w:sz w:val="24"/>
          <w:szCs w:val="24"/>
        </w:rPr>
        <w:t>Приро</w:t>
      </w:r>
      <w:r w:rsidR="008033F6">
        <w:rPr>
          <w:rStyle w:val="FontStyle21"/>
          <w:b/>
          <w:sz w:val="24"/>
          <w:szCs w:val="24"/>
        </w:rPr>
        <w:t>да вокруг нас (Перьфпяльсьэряф</w:t>
      </w:r>
      <w:r w:rsidRPr="008033F6">
        <w:rPr>
          <w:rStyle w:val="FontStyle21"/>
          <w:b/>
          <w:sz w:val="24"/>
          <w:szCs w:val="24"/>
        </w:rPr>
        <w:t>сонк). (1 ч.)</w:t>
      </w:r>
    </w:p>
    <w:p w:rsidR="00412AB2" w:rsidRPr="00412AB2" w:rsidRDefault="00412AB2" w:rsidP="00412AB2">
      <w:pPr>
        <w:pStyle w:val="Style4"/>
        <w:widowControl/>
        <w:spacing w:line="240" w:lineRule="auto"/>
        <w:ind w:firstLine="0"/>
        <w:rPr>
          <w:rStyle w:val="FontStyle21"/>
          <w:sz w:val="24"/>
          <w:szCs w:val="24"/>
        </w:rPr>
      </w:pPr>
      <w:r w:rsidRPr="00412AB2">
        <w:rPr>
          <w:rStyle w:val="FontStyle21"/>
          <w:sz w:val="24"/>
          <w:szCs w:val="24"/>
        </w:rPr>
        <w:t xml:space="preserve">Реки и озера Республики Мордовия (Мордовия Республиканьляйхне и эрьхкне). </w:t>
      </w:r>
    </w:p>
    <w:p w:rsidR="00412AB2" w:rsidRPr="008033F6" w:rsidRDefault="00412AB2" w:rsidP="00412AB2">
      <w:pPr>
        <w:pStyle w:val="Style4"/>
        <w:widowControl/>
        <w:spacing w:line="240" w:lineRule="auto"/>
        <w:ind w:firstLine="0"/>
        <w:rPr>
          <w:rStyle w:val="FontStyle21"/>
          <w:b/>
          <w:sz w:val="24"/>
          <w:szCs w:val="24"/>
        </w:rPr>
      </w:pPr>
      <w:r w:rsidRPr="008033F6">
        <w:rPr>
          <w:rStyle w:val="FontStyle21"/>
          <w:b/>
          <w:sz w:val="24"/>
          <w:szCs w:val="24"/>
        </w:rPr>
        <w:t>Охрана рек, озер, лесов (Ванфтомсляйхнень, эрьхкнень, вирьхнень).  Экологические проблемы (Экологияньпрябалатне). (1 ч.)</w:t>
      </w:r>
    </w:p>
    <w:p w:rsidR="00412AB2" w:rsidRPr="008033F6" w:rsidRDefault="00412AB2" w:rsidP="00412AB2">
      <w:pPr>
        <w:pStyle w:val="Style4"/>
        <w:widowControl/>
        <w:spacing w:line="240" w:lineRule="auto"/>
        <w:ind w:firstLine="0"/>
        <w:rPr>
          <w:rStyle w:val="FontStyle21"/>
          <w:b/>
          <w:sz w:val="24"/>
          <w:szCs w:val="24"/>
        </w:rPr>
      </w:pPr>
      <w:r w:rsidRPr="00412AB2">
        <w:rPr>
          <w:rStyle w:val="FontStyle21"/>
          <w:sz w:val="24"/>
          <w:szCs w:val="24"/>
        </w:rPr>
        <w:t xml:space="preserve">Вид (однократный, многократный). </w:t>
      </w:r>
      <w:r w:rsidRPr="008033F6">
        <w:rPr>
          <w:rStyle w:val="FontStyle21"/>
          <w:b/>
          <w:sz w:val="24"/>
          <w:szCs w:val="24"/>
        </w:rPr>
        <w:t>Пробуждение при</w:t>
      </w:r>
      <w:r w:rsidRPr="008033F6">
        <w:rPr>
          <w:rStyle w:val="FontStyle21"/>
          <w:b/>
          <w:sz w:val="24"/>
          <w:szCs w:val="24"/>
        </w:rPr>
        <w:softHyphen/>
        <w:t>роды весной (Тундаперьфпяльтьсргоземац). Деревья вес</w:t>
      </w:r>
      <w:r w:rsidRPr="008033F6">
        <w:rPr>
          <w:rStyle w:val="FontStyle21"/>
          <w:b/>
          <w:sz w:val="24"/>
          <w:szCs w:val="24"/>
        </w:rPr>
        <w:softHyphen/>
        <w:t xml:space="preserve">ной в лесах и садах </w:t>
      </w:r>
      <w:r w:rsidR="008033F6">
        <w:rPr>
          <w:rStyle w:val="FontStyle21"/>
          <w:b/>
          <w:sz w:val="24"/>
          <w:szCs w:val="24"/>
        </w:rPr>
        <w:t>(Шуфттнетундавирьса и садса) (1 час)</w:t>
      </w:r>
    </w:p>
    <w:p w:rsidR="008033F6" w:rsidRDefault="00412AB2" w:rsidP="00412AB2">
      <w:pPr>
        <w:pStyle w:val="Style4"/>
        <w:widowControl/>
        <w:spacing w:line="240" w:lineRule="auto"/>
        <w:ind w:firstLine="0"/>
        <w:rPr>
          <w:rStyle w:val="FontStyle21"/>
          <w:sz w:val="24"/>
          <w:szCs w:val="24"/>
        </w:rPr>
      </w:pPr>
      <w:r w:rsidRPr="00412AB2">
        <w:rPr>
          <w:rStyle w:val="FontStyle21"/>
          <w:sz w:val="24"/>
          <w:szCs w:val="24"/>
        </w:rPr>
        <w:t xml:space="preserve">Наклонение глаголов (изъявительное). </w:t>
      </w:r>
    </w:p>
    <w:p w:rsidR="008033F6" w:rsidRPr="008033F6" w:rsidRDefault="008033F6" w:rsidP="00412AB2">
      <w:pPr>
        <w:pStyle w:val="Style4"/>
        <w:widowControl/>
        <w:spacing w:line="240" w:lineRule="auto"/>
        <w:ind w:firstLine="0"/>
        <w:rPr>
          <w:rStyle w:val="FontStyle21"/>
          <w:b/>
          <w:sz w:val="24"/>
          <w:szCs w:val="24"/>
        </w:rPr>
      </w:pPr>
      <w:r w:rsidRPr="008033F6">
        <w:rPr>
          <w:rStyle w:val="FontStyle21"/>
          <w:b/>
          <w:sz w:val="24"/>
          <w:szCs w:val="24"/>
        </w:rPr>
        <w:t>Названия месяцев в году (1 час)</w:t>
      </w:r>
      <w:r>
        <w:rPr>
          <w:rStyle w:val="FontStyle21"/>
          <w:b/>
          <w:sz w:val="24"/>
          <w:szCs w:val="24"/>
        </w:rPr>
        <w:t xml:space="preserve"> . Повадки птиц</w:t>
      </w:r>
    </w:p>
    <w:p w:rsidR="00412AB2" w:rsidRPr="008033F6" w:rsidRDefault="00412AB2" w:rsidP="00412AB2">
      <w:pPr>
        <w:pStyle w:val="Style4"/>
        <w:widowControl/>
        <w:spacing w:line="240" w:lineRule="auto"/>
        <w:ind w:firstLine="0"/>
        <w:rPr>
          <w:rStyle w:val="FontStyle24"/>
          <w:b w:val="0"/>
          <w:bCs w:val="0"/>
          <w:sz w:val="24"/>
          <w:szCs w:val="24"/>
        </w:rPr>
      </w:pPr>
      <w:r w:rsidRPr="00412AB2">
        <w:rPr>
          <w:rStyle w:val="FontStyle21"/>
          <w:sz w:val="24"/>
          <w:szCs w:val="24"/>
        </w:rPr>
        <w:t xml:space="preserve">Наклонение глаголов (повелительное). Забота о здоровье (Шумбрашиньванфтомась). </w:t>
      </w:r>
      <w:r w:rsidRPr="008033F6">
        <w:rPr>
          <w:rStyle w:val="FontStyle21"/>
          <w:b/>
          <w:sz w:val="24"/>
          <w:szCs w:val="24"/>
        </w:rPr>
        <w:t>Любовь</w:t>
      </w:r>
      <w:r w:rsidR="008033F6">
        <w:rPr>
          <w:rStyle w:val="FontStyle21"/>
          <w:b/>
          <w:sz w:val="24"/>
          <w:szCs w:val="24"/>
        </w:rPr>
        <w:t xml:space="preserve"> к спорту (Спортонькельгомась) (1 час)</w:t>
      </w:r>
      <w:r w:rsidRPr="00412AB2">
        <w:rPr>
          <w:rStyle w:val="FontStyle21"/>
          <w:sz w:val="24"/>
          <w:szCs w:val="24"/>
        </w:rPr>
        <w:t xml:space="preserve"> Наклонение глаголов (побудительное). </w:t>
      </w:r>
      <w:r w:rsidRPr="008033F6">
        <w:rPr>
          <w:rStyle w:val="FontStyle21"/>
          <w:b/>
          <w:sz w:val="24"/>
          <w:szCs w:val="24"/>
        </w:rPr>
        <w:t>Спорт в Республике Мордовия (Мордовия Республикасаспортсь). Извест</w:t>
      </w:r>
      <w:r w:rsidRPr="008033F6">
        <w:rPr>
          <w:rStyle w:val="FontStyle21"/>
          <w:b/>
          <w:sz w:val="24"/>
          <w:szCs w:val="24"/>
        </w:rPr>
        <w:softHyphen/>
        <w:t>ные спортсмены Республики Мордовия (Мордовияньсодавиксспортсметтне). (1 ч.)</w:t>
      </w:r>
    </w:p>
    <w:p w:rsidR="00412AB2" w:rsidRPr="00412AB2" w:rsidRDefault="00412AB2" w:rsidP="00412AB2">
      <w:pPr>
        <w:pStyle w:val="Style4"/>
        <w:widowControl/>
        <w:spacing w:line="240" w:lineRule="auto"/>
        <w:ind w:firstLine="0"/>
        <w:rPr>
          <w:rStyle w:val="FontStyle21"/>
          <w:sz w:val="24"/>
          <w:szCs w:val="24"/>
        </w:rPr>
      </w:pPr>
      <w:r w:rsidRPr="006C6103">
        <w:rPr>
          <w:rStyle w:val="FontStyle21"/>
          <w:b/>
          <w:sz w:val="24"/>
          <w:szCs w:val="24"/>
        </w:rPr>
        <w:t>Весенние праздн</w:t>
      </w:r>
      <w:r w:rsidR="006C6103">
        <w:rPr>
          <w:rStyle w:val="FontStyle21"/>
          <w:b/>
          <w:sz w:val="24"/>
          <w:szCs w:val="24"/>
        </w:rPr>
        <w:t>ики (Тунданьпраздникне-илатне) (1 час).</w:t>
      </w:r>
      <w:r w:rsidR="006C6103" w:rsidRPr="006C6103">
        <w:rPr>
          <w:rStyle w:val="FontStyle21"/>
          <w:b/>
          <w:sz w:val="24"/>
          <w:szCs w:val="24"/>
        </w:rPr>
        <w:t>Экскурсия по родному городу (1 час) Родина (Шачема-касомамасторсь). Путешеств</w:t>
      </w:r>
      <w:r w:rsidR="006C6103">
        <w:rPr>
          <w:rStyle w:val="FontStyle21"/>
          <w:b/>
          <w:sz w:val="24"/>
          <w:szCs w:val="24"/>
        </w:rPr>
        <w:t>уем</w:t>
      </w:r>
      <w:r w:rsidR="006C6103" w:rsidRPr="006C6103">
        <w:rPr>
          <w:rStyle w:val="FontStyle21"/>
          <w:b/>
          <w:sz w:val="24"/>
          <w:szCs w:val="24"/>
        </w:rPr>
        <w:t xml:space="preserve"> по картеГеографические места родного города.</w:t>
      </w:r>
      <w:r w:rsidRPr="006C6103">
        <w:rPr>
          <w:rStyle w:val="FontStyle21"/>
          <w:b/>
          <w:sz w:val="24"/>
          <w:szCs w:val="24"/>
        </w:rPr>
        <w:t xml:space="preserve"> (1ч.)</w:t>
      </w:r>
    </w:p>
    <w:p w:rsidR="006C6103" w:rsidRDefault="00412AB2" w:rsidP="00412AB2">
      <w:pPr>
        <w:pStyle w:val="Style4"/>
        <w:widowControl/>
        <w:spacing w:line="240" w:lineRule="auto"/>
        <w:ind w:firstLine="0"/>
        <w:rPr>
          <w:rStyle w:val="FontStyle21"/>
          <w:sz w:val="24"/>
          <w:szCs w:val="24"/>
        </w:rPr>
      </w:pPr>
      <w:r w:rsidRPr="00412AB2">
        <w:rPr>
          <w:rStyle w:val="FontStyle21"/>
          <w:sz w:val="24"/>
          <w:szCs w:val="24"/>
        </w:rPr>
        <w:t xml:space="preserve">Лексика. Синонимы. </w:t>
      </w:r>
      <w:r w:rsidR="006C6103">
        <w:rPr>
          <w:rStyle w:val="FontStyle21"/>
          <w:sz w:val="24"/>
          <w:szCs w:val="24"/>
        </w:rPr>
        <w:t xml:space="preserve">Антонимы. </w:t>
      </w:r>
      <w:r w:rsidRPr="00412AB2">
        <w:rPr>
          <w:rStyle w:val="FontStyle21"/>
          <w:sz w:val="24"/>
          <w:szCs w:val="24"/>
        </w:rPr>
        <w:t xml:space="preserve">Омонимы. </w:t>
      </w:r>
      <w:r w:rsidR="006C6103">
        <w:rPr>
          <w:rStyle w:val="FontStyle21"/>
          <w:sz w:val="24"/>
          <w:szCs w:val="24"/>
        </w:rPr>
        <w:t>(1 час)</w:t>
      </w:r>
      <w:r w:rsidRPr="00412AB2">
        <w:rPr>
          <w:rStyle w:val="FontStyle21"/>
          <w:sz w:val="24"/>
          <w:szCs w:val="24"/>
        </w:rPr>
        <w:t xml:space="preserve">Простое предложение. </w:t>
      </w:r>
    </w:p>
    <w:p w:rsidR="00412AB2" w:rsidRPr="006C6103" w:rsidRDefault="00412AB2" w:rsidP="00412AB2">
      <w:pPr>
        <w:pStyle w:val="Style4"/>
        <w:widowControl/>
        <w:spacing w:line="240" w:lineRule="auto"/>
        <w:ind w:firstLine="0"/>
        <w:rPr>
          <w:rStyle w:val="FontStyle21"/>
          <w:b/>
          <w:sz w:val="24"/>
          <w:szCs w:val="24"/>
        </w:rPr>
      </w:pPr>
      <w:r w:rsidRPr="006C6103">
        <w:rPr>
          <w:rStyle w:val="FontStyle21"/>
          <w:b/>
          <w:sz w:val="24"/>
          <w:szCs w:val="24"/>
        </w:rPr>
        <w:t>Экскурсия с классом (Класстьмархтаэкскурсиясмолемась). (1ч.)</w:t>
      </w:r>
    </w:p>
    <w:p w:rsidR="00412AB2" w:rsidRDefault="00412AB2" w:rsidP="00412AB2">
      <w:pPr>
        <w:pStyle w:val="Style4"/>
        <w:widowControl/>
        <w:spacing w:line="240" w:lineRule="auto"/>
        <w:ind w:firstLine="0"/>
        <w:rPr>
          <w:rStyle w:val="FontStyle21"/>
          <w:sz w:val="24"/>
          <w:szCs w:val="24"/>
        </w:rPr>
      </w:pPr>
      <w:r w:rsidRPr="00412AB2">
        <w:rPr>
          <w:rStyle w:val="FontStyle21"/>
          <w:sz w:val="24"/>
          <w:szCs w:val="24"/>
        </w:rPr>
        <w:t>Повторение и систематиз</w:t>
      </w:r>
      <w:r w:rsidR="006C6103">
        <w:rPr>
          <w:rStyle w:val="FontStyle21"/>
          <w:sz w:val="24"/>
          <w:szCs w:val="24"/>
        </w:rPr>
        <w:t>ация материала, изученного в 6 классе. Летние каникулы</w:t>
      </w:r>
      <w:r w:rsidRPr="00412AB2">
        <w:rPr>
          <w:rStyle w:val="FontStyle21"/>
          <w:sz w:val="24"/>
          <w:szCs w:val="24"/>
        </w:rPr>
        <w:t xml:space="preserve"> (1 ч.)</w:t>
      </w:r>
    </w:p>
    <w:p w:rsidR="006C6103" w:rsidRDefault="006C6103" w:rsidP="00412AB2">
      <w:pPr>
        <w:pStyle w:val="Style4"/>
        <w:widowControl/>
        <w:spacing w:line="240" w:lineRule="auto"/>
        <w:ind w:firstLine="0"/>
        <w:rPr>
          <w:rStyle w:val="FontStyle21"/>
          <w:sz w:val="24"/>
          <w:szCs w:val="24"/>
        </w:rPr>
      </w:pPr>
    </w:p>
    <w:p w:rsidR="006C6103" w:rsidRDefault="006C6103" w:rsidP="00412AB2">
      <w:pPr>
        <w:pStyle w:val="Style4"/>
        <w:widowControl/>
        <w:spacing w:line="240" w:lineRule="auto"/>
        <w:ind w:firstLine="0"/>
        <w:rPr>
          <w:rStyle w:val="FontStyle21"/>
          <w:sz w:val="24"/>
          <w:szCs w:val="24"/>
        </w:rPr>
      </w:pPr>
    </w:p>
    <w:p w:rsidR="006C6103" w:rsidRPr="00412AB2" w:rsidRDefault="006C6103" w:rsidP="00412AB2">
      <w:pPr>
        <w:pStyle w:val="Style4"/>
        <w:widowControl/>
        <w:spacing w:line="240" w:lineRule="auto"/>
        <w:ind w:firstLine="0"/>
      </w:pPr>
    </w:p>
    <w:p w:rsidR="00E711F9" w:rsidRPr="00E711F9" w:rsidRDefault="00911C2C" w:rsidP="00E711F9">
      <w:pPr>
        <w:rPr>
          <w:b/>
        </w:rPr>
      </w:pPr>
      <w:r>
        <w:rPr>
          <w:b/>
        </w:rPr>
        <w:t xml:space="preserve">КАЛЕНДАРНО – </w:t>
      </w:r>
      <w:r w:rsidR="00D46555">
        <w:rPr>
          <w:b/>
        </w:rPr>
        <w:t>ТЕМАТИЧЕСКИЙ  ГРАФИК</w:t>
      </w:r>
    </w:p>
    <w:tbl>
      <w:tblPr>
        <w:tblW w:w="9811" w:type="dxa"/>
        <w:tblInd w:w="-318" w:type="dxa"/>
        <w:tblLayout w:type="fixed"/>
        <w:tblLook w:val="0000"/>
      </w:tblPr>
      <w:tblGrid>
        <w:gridCol w:w="485"/>
        <w:gridCol w:w="1784"/>
        <w:gridCol w:w="709"/>
        <w:gridCol w:w="1559"/>
        <w:gridCol w:w="1701"/>
        <w:gridCol w:w="1276"/>
        <w:gridCol w:w="1020"/>
        <w:gridCol w:w="15"/>
        <w:gridCol w:w="15"/>
        <w:gridCol w:w="1247"/>
      </w:tblGrid>
      <w:tr w:rsidR="0089365B" w:rsidTr="0089365B">
        <w:trPr>
          <w:trHeight w:val="627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365B" w:rsidRDefault="0089365B" w:rsidP="00F264F4">
            <w:pPr>
              <w:snapToGrid w:val="0"/>
              <w:jc w:val="center"/>
            </w:pPr>
          </w:p>
          <w:p w:rsidR="0089365B" w:rsidRDefault="0089365B" w:rsidP="00F264F4">
            <w:pPr>
              <w:snapToGrid w:val="0"/>
              <w:jc w:val="center"/>
            </w:pPr>
            <w:r>
              <w:t>№</w:t>
            </w:r>
          </w:p>
          <w:p w:rsidR="0089365B" w:rsidRDefault="0089365B" w:rsidP="00F264F4">
            <w:pPr>
              <w:snapToGrid w:val="0"/>
              <w:jc w:val="center"/>
            </w:pPr>
            <w:r>
              <w:t>п\п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365B" w:rsidRDefault="0089365B" w:rsidP="00F264F4">
            <w:pPr>
              <w:snapToGrid w:val="0"/>
              <w:jc w:val="center"/>
            </w:pPr>
          </w:p>
          <w:p w:rsidR="0089365B" w:rsidRDefault="0089365B" w:rsidP="00F264F4">
            <w:pPr>
              <w:snapToGrid w:val="0"/>
              <w:jc w:val="center"/>
            </w:pPr>
            <w:r>
              <w:t>Тема</w:t>
            </w:r>
          </w:p>
          <w:p w:rsidR="0089365B" w:rsidRDefault="0089365B" w:rsidP="00F264F4">
            <w:pPr>
              <w:snapToGrid w:val="0"/>
              <w:jc w:val="center"/>
            </w:pPr>
            <w:r>
              <w:t xml:space="preserve">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365B" w:rsidRDefault="0089365B" w:rsidP="00F264F4">
            <w:pPr>
              <w:snapToGrid w:val="0"/>
              <w:jc w:val="center"/>
            </w:pPr>
          </w:p>
          <w:p w:rsidR="0089365B" w:rsidRDefault="0089365B" w:rsidP="00F264F4">
            <w:pPr>
              <w:snapToGrid w:val="0"/>
              <w:jc w:val="center"/>
            </w:pPr>
            <w:r>
              <w:t>Кол-во час.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365B" w:rsidRDefault="0089365B" w:rsidP="00F264F4">
            <w:pPr>
              <w:snapToGrid w:val="0"/>
              <w:jc w:val="center"/>
            </w:pPr>
          </w:p>
          <w:p w:rsidR="0089365B" w:rsidRDefault="0089365B" w:rsidP="00F264F4">
            <w:pPr>
              <w:snapToGrid w:val="0"/>
              <w:jc w:val="center"/>
            </w:pPr>
            <w:r>
              <w:t xml:space="preserve">Формы </w:t>
            </w:r>
          </w:p>
          <w:p w:rsidR="0089365B" w:rsidRDefault="0089365B" w:rsidP="00F264F4">
            <w:pPr>
              <w:jc w:val="center"/>
            </w:pPr>
            <w:r>
              <w:t>Организации внеурочной. деятельности</w:t>
            </w:r>
          </w:p>
          <w:p w:rsidR="0089365B" w:rsidRDefault="0089365B" w:rsidP="00F264F4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365B" w:rsidRDefault="0089365B" w:rsidP="00F264F4">
            <w:pPr>
              <w:snapToGrid w:val="0"/>
              <w:jc w:val="center"/>
            </w:pPr>
          </w:p>
          <w:p w:rsidR="0089365B" w:rsidRDefault="0089365B" w:rsidP="00F264F4">
            <w:pPr>
              <w:snapToGrid w:val="0"/>
              <w:jc w:val="center"/>
            </w:pPr>
            <w:r>
              <w:t>Оборудование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365B" w:rsidRDefault="0089365B" w:rsidP="00F264F4">
            <w:pPr>
              <w:snapToGrid w:val="0"/>
              <w:jc w:val="center"/>
            </w:pPr>
          </w:p>
          <w:p w:rsidR="0089365B" w:rsidRDefault="0089365B" w:rsidP="00F264F4">
            <w:pPr>
              <w:snapToGrid w:val="0"/>
              <w:jc w:val="center"/>
            </w:pPr>
            <w:r>
              <w:t>Система контроля</w:t>
            </w:r>
          </w:p>
        </w:tc>
        <w:tc>
          <w:tcPr>
            <w:tcW w:w="2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365B" w:rsidRDefault="0089365B" w:rsidP="00F264F4">
            <w:pPr>
              <w:snapToGrid w:val="0"/>
              <w:jc w:val="center"/>
            </w:pPr>
            <w:r>
              <w:t>Дата проведения</w:t>
            </w:r>
          </w:p>
        </w:tc>
      </w:tr>
      <w:tr w:rsidR="0089365B" w:rsidTr="0089365B">
        <w:trPr>
          <w:trHeight w:val="1290"/>
        </w:trPr>
        <w:tc>
          <w:tcPr>
            <w:tcW w:w="48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9365B" w:rsidRDefault="0089365B" w:rsidP="00F264F4">
            <w:pPr>
              <w:snapToGrid w:val="0"/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9365B" w:rsidRDefault="0089365B" w:rsidP="00F264F4">
            <w:pPr>
              <w:snapToGrid w:val="0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9365B" w:rsidRDefault="0089365B" w:rsidP="00F264F4">
            <w:pPr>
              <w:snapToGri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9365B" w:rsidRDefault="0089365B" w:rsidP="00F264F4">
            <w:pPr>
              <w:snapToGri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9365B" w:rsidRDefault="0089365B" w:rsidP="00F264F4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9365B" w:rsidRDefault="0089365B" w:rsidP="00F264F4">
            <w:pPr>
              <w:snapToGrid w:val="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0659" w:rsidRDefault="009E0659" w:rsidP="009E0659">
            <w:pPr>
              <w:snapToGrid w:val="0"/>
              <w:jc w:val="center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365B" w:rsidRDefault="0089365B" w:rsidP="00F264F4">
            <w:pPr>
              <w:snapToGrid w:val="0"/>
              <w:jc w:val="center"/>
            </w:pPr>
          </w:p>
        </w:tc>
      </w:tr>
      <w:tr w:rsidR="0089365B" w:rsidTr="0089365B">
        <w:tc>
          <w:tcPr>
            <w:tcW w:w="4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9365B" w:rsidRPr="00551CEF" w:rsidRDefault="0089365B" w:rsidP="00F264F4">
            <w:pPr>
              <w:snapToGrid w:val="0"/>
              <w:spacing w:line="360" w:lineRule="auto"/>
              <w:jc w:val="both"/>
            </w:pPr>
            <w:r w:rsidRPr="00551CEF"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9365B" w:rsidRPr="00551CEF" w:rsidRDefault="006C6103" w:rsidP="00F126E9">
            <w:pPr>
              <w:snapToGrid w:val="0"/>
              <w:jc w:val="center"/>
            </w:pPr>
            <w:r>
              <w:rPr>
                <w:sz w:val="22"/>
                <w:szCs w:val="22"/>
              </w:rPr>
              <w:t>Школа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9365B" w:rsidRPr="00551CEF" w:rsidRDefault="0089365B" w:rsidP="00F264F4">
            <w:pPr>
              <w:snapToGrid w:val="0"/>
              <w:spacing w:line="360" w:lineRule="auto"/>
              <w:jc w:val="center"/>
            </w:pPr>
            <w:r w:rsidRPr="00551CEF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9365B" w:rsidRDefault="0089365B" w:rsidP="00F264F4">
            <w:pPr>
              <w:snapToGrid w:val="0"/>
              <w:spacing w:line="240" w:lineRule="atLeast"/>
              <w:jc w:val="center"/>
            </w:pPr>
            <w:r>
              <w:t>Беседа.</w:t>
            </w:r>
          </w:p>
          <w:p w:rsidR="0089365B" w:rsidRPr="00551CEF" w:rsidRDefault="0089365B" w:rsidP="00F264F4">
            <w:pPr>
              <w:snapToGrid w:val="0"/>
              <w:spacing w:line="240" w:lineRule="atLeast"/>
              <w:jc w:val="center"/>
            </w:pPr>
            <w:r w:rsidRPr="00551CEF">
              <w:t>Фронтально-индивидуальная</w:t>
            </w:r>
          </w:p>
          <w:p w:rsidR="0089365B" w:rsidRPr="00551CEF" w:rsidRDefault="0089365B" w:rsidP="00F264F4">
            <w:pPr>
              <w:spacing w:line="240" w:lineRule="atLeast"/>
              <w:jc w:val="center"/>
            </w:pPr>
            <w:r w:rsidRPr="00551CEF">
              <w:t>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9365B" w:rsidRPr="00551CEF" w:rsidRDefault="0089365B" w:rsidP="00F264F4">
            <w:pPr>
              <w:snapToGrid w:val="0"/>
              <w:spacing w:line="240" w:lineRule="atLeast"/>
              <w:jc w:val="center"/>
            </w:pPr>
            <w:r w:rsidRPr="00551CEF">
              <w:t>ПК, экран,</w:t>
            </w:r>
          </w:p>
          <w:p w:rsidR="0089365B" w:rsidRPr="00551CEF" w:rsidRDefault="0089365B" w:rsidP="00F264F4">
            <w:pPr>
              <w:spacing w:line="240" w:lineRule="atLeast"/>
              <w:jc w:val="center"/>
            </w:pPr>
            <w:r w:rsidRPr="00551CEF">
              <w:t>проектор,</w:t>
            </w:r>
          </w:p>
          <w:p w:rsidR="0089365B" w:rsidRPr="00551CEF" w:rsidRDefault="0089365B" w:rsidP="00F264F4">
            <w:pPr>
              <w:spacing w:line="240" w:lineRule="atLeast"/>
              <w:jc w:val="center"/>
            </w:pPr>
            <w:r w:rsidRPr="00551CEF">
              <w:t>презентация,  кроссворд</w:t>
            </w:r>
          </w:p>
          <w:p w:rsidR="0089365B" w:rsidRPr="00551CEF" w:rsidRDefault="0089365B" w:rsidP="00F264F4">
            <w:pPr>
              <w:spacing w:line="240" w:lineRule="atLeast"/>
              <w:jc w:val="center"/>
            </w:pPr>
            <w:r w:rsidRPr="00551CEF">
              <w:t>Ф.В.Сычков</w:t>
            </w:r>
          </w:p>
          <w:p w:rsidR="0089365B" w:rsidRPr="00551CEF" w:rsidRDefault="0089365B" w:rsidP="00F264F4">
            <w:pPr>
              <w:spacing w:line="240" w:lineRule="atLeast"/>
              <w:jc w:val="center"/>
            </w:pPr>
            <w:r w:rsidRPr="00551CEF">
              <w:t>« Под рябиновым кустом»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9365B" w:rsidRPr="00551CEF" w:rsidRDefault="0089365B" w:rsidP="00F264F4">
            <w:pPr>
              <w:snapToGrid w:val="0"/>
              <w:spacing w:line="240" w:lineRule="atLeast"/>
              <w:jc w:val="center"/>
            </w:pPr>
            <w:r w:rsidRPr="00551CEF">
              <w:t xml:space="preserve">Творческое </w:t>
            </w:r>
          </w:p>
          <w:p w:rsidR="0089365B" w:rsidRPr="00551CEF" w:rsidRDefault="0089365B" w:rsidP="00F264F4">
            <w:pPr>
              <w:snapToGrid w:val="0"/>
              <w:spacing w:line="240" w:lineRule="atLeast"/>
              <w:jc w:val="center"/>
            </w:pPr>
            <w:r w:rsidRPr="00551CEF">
              <w:t>задание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5B" w:rsidRDefault="009E0659" w:rsidP="00F264F4">
            <w:pPr>
              <w:snapToGrid w:val="0"/>
              <w:spacing w:line="240" w:lineRule="atLeast"/>
              <w:jc w:val="center"/>
            </w:pPr>
            <w:r>
              <w:t>2.09</w:t>
            </w:r>
          </w:p>
          <w:p w:rsidR="006B0C83" w:rsidRPr="00551CEF" w:rsidRDefault="006B0C83" w:rsidP="00F264F4">
            <w:pPr>
              <w:snapToGrid w:val="0"/>
              <w:spacing w:line="240" w:lineRule="atLeast"/>
              <w:jc w:val="center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5B" w:rsidRPr="00551CEF" w:rsidRDefault="0089365B" w:rsidP="00F264F4">
            <w:pPr>
              <w:snapToGrid w:val="0"/>
              <w:spacing w:line="240" w:lineRule="atLeast"/>
              <w:jc w:val="center"/>
            </w:pPr>
          </w:p>
        </w:tc>
      </w:tr>
      <w:tr w:rsidR="0089365B" w:rsidTr="0089365B">
        <w:tc>
          <w:tcPr>
            <w:tcW w:w="485" w:type="dxa"/>
            <w:tcBorders>
              <w:left w:val="single" w:sz="4" w:space="0" w:color="000000"/>
              <w:bottom w:val="single" w:sz="4" w:space="0" w:color="000000"/>
            </w:tcBorders>
          </w:tcPr>
          <w:p w:rsidR="0089365B" w:rsidRPr="00551CEF" w:rsidRDefault="0089365B" w:rsidP="00F264F4">
            <w:pPr>
              <w:snapToGrid w:val="0"/>
              <w:spacing w:line="360" w:lineRule="auto"/>
              <w:jc w:val="both"/>
            </w:pPr>
            <w:r w:rsidRPr="00551CEF">
              <w:t>2</w:t>
            </w:r>
          </w:p>
        </w:tc>
        <w:tc>
          <w:tcPr>
            <w:tcW w:w="1784" w:type="dxa"/>
            <w:tcBorders>
              <w:left w:val="single" w:sz="4" w:space="0" w:color="000000"/>
              <w:bottom w:val="single" w:sz="4" w:space="0" w:color="000000"/>
            </w:tcBorders>
          </w:tcPr>
          <w:p w:rsidR="0089365B" w:rsidRPr="00DE3E64" w:rsidRDefault="00CB1D81" w:rsidP="00CB1D81">
            <w:pPr>
              <w:snapToGrid w:val="0"/>
              <w:spacing w:line="240" w:lineRule="atLeast"/>
              <w:jc w:val="center"/>
            </w:pPr>
            <w:r>
              <w:rPr>
                <w:sz w:val="22"/>
                <w:szCs w:val="22"/>
              </w:rPr>
              <w:t>Учеба,</w:t>
            </w:r>
            <w:r>
              <w:t>у</w:t>
            </w:r>
            <w:r w:rsidR="00DE3E64" w:rsidRPr="00DE3E64">
              <w:t>влечения,любимые занятия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9365B" w:rsidRPr="00551CEF" w:rsidRDefault="0089365B" w:rsidP="00F264F4">
            <w:pPr>
              <w:snapToGrid w:val="0"/>
              <w:spacing w:line="360" w:lineRule="auto"/>
              <w:jc w:val="center"/>
            </w:pPr>
            <w:r w:rsidRPr="00551CEF"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89365B" w:rsidRPr="00551CEF" w:rsidRDefault="0089365B" w:rsidP="00F264F4">
            <w:pPr>
              <w:snapToGrid w:val="0"/>
              <w:spacing w:line="240" w:lineRule="atLeast"/>
              <w:jc w:val="center"/>
            </w:pPr>
            <w:r w:rsidRPr="00551CEF">
              <w:t>Фронтальная</w:t>
            </w:r>
          </w:p>
          <w:p w:rsidR="0089365B" w:rsidRPr="00551CEF" w:rsidRDefault="0089365B" w:rsidP="00F264F4">
            <w:pPr>
              <w:snapToGrid w:val="0"/>
              <w:spacing w:line="240" w:lineRule="atLeast"/>
              <w:jc w:val="center"/>
            </w:pPr>
            <w:r w:rsidRPr="00551CEF">
              <w:t xml:space="preserve"> работа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9365B" w:rsidRPr="00551CEF" w:rsidRDefault="0089365B" w:rsidP="00F264F4">
            <w:pPr>
              <w:snapToGrid w:val="0"/>
              <w:spacing w:line="240" w:lineRule="atLeast"/>
              <w:jc w:val="center"/>
            </w:pPr>
            <w:r w:rsidRPr="00551CEF">
              <w:t>ПК, экран,</w:t>
            </w:r>
          </w:p>
          <w:p w:rsidR="0089365B" w:rsidRPr="00551CEF" w:rsidRDefault="0089365B" w:rsidP="00F264F4">
            <w:pPr>
              <w:spacing w:line="240" w:lineRule="atLeast"/>
              <w:jc w:val="center"/>
            </w:pPr>
            <w:r w:rsidRPr="00551CEF">
              <w:t>проектор,</w:t>
            </w:r>
          </w:p>
          <w:p w:rsidR="0089365B" w:rsidRPr="00551CEF" w:rsidRDefault="0089365B" w:rsidP="00F264F4">
            <w:pPr>
              <w:spacing w:line="240" w:lineRule="atLeast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9365B" w:rsidRPr="00551CEF" w:rsidRDefault="0089365B" w:rsidP="00F264F4">
            <w:pPr>
              <w:snapToGrid w:val="0"/>
              <w:spacing w:line="240" w:lineRule="atLeast"/>
              <w:jc w:val="center"/>
            </w:pPr>
            <w:r w:rsidRPr="00551CEF">
              <w:t>Творческое</w:t>
            </w:r>
          </w:p>
          <w:p w:rsidR="0089365B" w:rsidRPr="00551CEF" w:rsidRDefault="0089365B" w:rsidP="00F264F4">
            <w:pPr>
              <w:snapToGrid w:val="0"/>
              <w:spacing w:line="240" w:lineRule="atLeast"/>
              <w:jc w:val="center"/>
            </w:pPr>
            <w:r w:rsidRPr="00551CEF">
              <w:t xml:space="preserve"> задание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5B" w:rsidRDefault="009E0659" w:rsidP="00F264F4">
            <w:pPr>
              <w:snapToGrid w:val="0"/>
              <w:spacing w:line="240" w:lineRule="atLeast"/>
              <w:jc w:val="center"/>
            </w:pPr>
            <w:r>
              <w:t>9.09</w:t>
            </w:r>
          </w:p>
          <w:p w:rsidR="006B0C83" w:rsidRPr="00551CEF" w:rsidRDefault="006B0C83" w:rsidP="00F264F4">
            <w:pPr>
              <w:snapToGrid w:val="0"/>
              <w:spacing w:line="240" w:lineRule="atLeast"/>
              <w:jc w:val="center"/>
            </w:pPr>
          </w:p>
        </w:tc>
        <w:tc>
          <w:tcPr>
            <w:tcW w:w="12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5B" w:rsidRPr="00551CEF" w:rsidRDefault="0089365B" w:rsidP="00F264F4">
            <w:pPr>
              <w:snapToGrid w:val="0"/>
              <w:spacing w:line="240" w:lineRule="atLeast"/>
              <w:jc w:val="center"/>
            </w:pPr>
          </w:p>
        </w:tc>
      </w:tr>
      <w:tr w:rsidR="0089365B" w:rsidTr="0089365B">
        <w:tc>
          <w:tcPr>
            <w:tcW w:w="485" w:type="dxa"/>
            <w:tcBorders>
              <w:left w:val="single" w:sz="4" w:space="0" w:color="000000"/>
              <w:bottom w:val="single" w:sz="4" w:space="0" w:color="000000"/>
            </w:tcBorders>
          </w:tcPr>
          <w:p w:rsidR="0089365B" w:rsidRPr="00551CEF" w:rsidRDefault="0089365B" w:rsidP="00F264F4">
            <w:pPr>
              <w:snapToGrid w:val="0"/>
              <w:spacing w:line="360" w:lineRule="auto"/>
              <w:jc w:val="both"/>
            </w:pPr>
            <w:r w:rsidRPr="00551CEF">
              <w:t>3</w:t>
            </w:r>
          </w:p>
        </w:tc>
        <w:tc>
          <w:tcPr>
            <w:tcW w:w="1784" w:type="dxa"/>
            <w:tcBorders>
              <w:left w:val="single" w:sz="4" w:space="0" w:color="000000"/>
              <w:bottom w:val="single" w:sz="4" w:space="0" w:color="000000"/>
            </w:tcBorders>
          </w:tcPr>
          <w:p w:rsidR="0089365B" w:rsidRPr="00551CEF" w:rsidRDefault="0089365B" w:rsidP="00F264F4">
            <w:pPr>
              <w:snapToGrid w:val="0"/>
              <w:jc w:val="center"/>
            </w:pPr>
            <w:r w:rsidRPr="00551CEF">
              <w:rPr>
                <w:sz w:val="22"/>
                <w:szCs w:val="22"/>
              </w:rPr>
              <w:t xml:space="preserve">Наступила </w:t>
            </w:r>
            <w:r w:rsidRPr="00551CEF">
              <w:rPr>
                <w:sz w:val="22"/>
                <w:szCs w:val="22"/>
              </w:rPr>
              <w:lastRenderedPageBreak/>
              <w:t>осень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9365B" w:rsidRPr="00551CEF" w:rsidRDefault="0089365B" w:rsidP="00F264F4">
            <w:pPr>
              <w:snapToGrid w:val="0"/>
              <w:spacing w:line="360" w:lineRule="auto"/>
              <w:jc w:val="center"/>
            </w:pPr>
            <w:r w:rsidRPr="00551CEF">
              <w:lastRenderedPageBreak/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89365B" w:rsidRPr="00551CEF" w:rsidRDefault="0089365B" w:rsidP="00F264F4">
            <w:pPr>
              <w:snapToGrid w:val="0"/>
              <w:spacing w:line="240" w:lineRule="atLeast"/>
              <w:jc w:val="center"/>
            </w:pPr>
            <w:r w:rsidRPr="00551CEF">
              <w:t>Фронтальна</w:t>
            </w:r>
            <w:r w:rsidRPr="00551CEF">
              <w:lastRenderedPageBreak/>
              <w:t>я работа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9365B" w:rsidRPr="00551CEF" w:rsidRDefault="0089365B" w:rsidP="00F264F4">
            <w:pPr>
              <w:snapToGrid w:val="0"/>
              <w:spacing w:line="240" w:lineRule="atLeast"/>
              <w:jc w:val="center"/>
            </w:pPr>
            <w:r w:rsidRPr="00551CEF">
              <w:lastRenderedPageBreak/>
              <w:t>ПК, экран,</w:t>
            </w:r>
          </w:p>
          <w:p w:rsidR="0089365B" w:rsidRPr="00551CEF" w:rsidRDefault="0089365B" w:rsidP="00F264F4">
            <w:pPr>
              <w:spacing w:line="240" w:lineRule="atLeast"/>
              <w:jc w:val="center"/>
            </w:pPr>
            <w:r w:rsidRPr="00551CEF">
              <w:lastRenderedPageBreak/>
              <w:t>проектор,</w:t>
            </w:r>
          </w:p>
          <w:p w:rsidR="0089365B" w:rsidRPr="00551CEF" w:rsidRDefault="0089365B" w:rsidP="00F264F4">
            <w:pPr>
              <w:spacing w:line="240" w:lineRule="atLeast"/>
              <w:jc w:val="center"/>
            </w:pPr>
            <w:r w:rsidRPr="00551CEF">
              <w:t>презентация</w:t>
            </w:r>
          </w:p>
          <w:p w:rsidR="0089365B" w:rsidRPr="00551CEF" w:rsidRDefault="0089365B" w:rsidP="00F264F4">
            <w:pPr>
              <w:snapToGrid w:val="0"/>
              <w:spacing w:line="240" w:lineRule="atLeast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9365B" w:rsidRPr="00551CEF" w:rsidRDefault="0089365B" w:rsidP="00F264F4">
            <w:pPr>
              <w:snapToGrid w:val="0"/>
              <w:spacing w:line="240" w:lineRule="atLeast"/>
              <w:jc w:val="center"/>
            </w:pPr>
            <w:r w:rsidRPr="00551CEF">
              <w:lastRenderedPageBreak/>
              <w:t>Творческ</w:t>
            </w:r>
            <w:r w:rsidRPr="00551CEF">
              <w:lastRenderedPageBreak/>
              <w:t>ое</w:t>
            </w:r>
          </w:p>
          <w:p w:rsidR="0089365B" w:rsidRPr="00551CEF" w:rsidRDefault="0089365B" w:rsidP="00F264F4">
            <w:pPr>
              <w:snapToGrid w:val="0"/>
              <w:spacing w:line="240" w:lineRule="atLeast"/>
              <w:jc w:val="center"/>
            </w:pPr>
            <w:r w:rsidRPr="00551CEF">
              <w:t xml:space="preserve"> задание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5B" w:rsidRDefault="009E0659" w:rsidP="00F264F4">
            <w:pPr>
              <w:snapToGrid w:val="0"/>
              <w:spacing w:line="240" w:lineRule="atLeast"/>
              <w:jc w:val="center"/>
            </w:pPr>
            <w:r>
              <w:lastRenderedPageBreak/>
              <w:t>16.09</w:t>
            </w:r>
          </w:p>
          <w:p w:rsidR="006B0C83" w:rsidRPr="00551CEF" w:rsidRDefault="006B0C83" w:rsidP="00F264F4">
            <w:pPr>
              <w:snapToGrid w:val="0"/>
              <w:spacing w:line="240" w:lineRule="atLeast"/>
              <w:jc w:val="center"/>
            </w:pPr>
          </w:p>
        </w:tc>
        <w:tc>
          <w:tcPr>
            <w:tcW w:w="12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5B" w:rsidRPr="00551CEF" w:rsidRDefault="0089365B" w:rsidP="00F264F4">
            <w:pPr>
              <w:snapToGrid w:val="0"/>
              <w:spacing w:line="240" w:lineRule="atLeast"/>
              <w:jc w:val="center"/>
            </w:pPr>
          </w:p>
        </w:tc>
      </w:tr>
      <w:tr w:rsidR="0089365B" w:rsidTr="0089365B">
        <w:tc>
          <w:tcPr>
            <w:tcW w:w="485" w:type="dxa"/>
            <w:tcBorders>
              <w:left w:val="single" w:sz="4" w:space="0" w:color="000000"/>
              <w:bottom w:val="single" w:sz="4" w:space="0" w:color="000000"/>
            </w:tcBorders>
          </w:tcPr>
          <w:p w:rsidR="0089365B" w:rsidRPr="00551CEF" w:rsidRDefault="0089365B" w:rsidP="00F264F4">
            <w:pPr>
              <w:snapToGrid w:val="0"/>
              <w:spacing w:line="360" w:lineRule="auto"/>
              <w:jc w:val="both"/>
            </w:pPr>
            <w:r w:rsidRPr="00551CEF">
              <w:lastRenderedPageBreak/>
              <w:t>4-5</w:t>
            </w:r>
          </w:p>
        </w:tc>
        <w:tc>
          <w:tcPr>
            <w:tcW w:w="1784" w:type="dxa"/>
            <w:tcBorders>
              <w:left w:val="single" w:sz="4" w:space="0" w:color="000000"/>
              <w:bottom w:val="single" w:sz="4" w:space="0" w:color="000000"/>
            </w:tcBorders>
          </w:tcPr>
          <w:p w:rsidR="0089365B" w:rsidRPr="00551CEF" w:rsidRDefault="0089365B" w:rsidP="00F264F4">
            <w:pPr>
              <w:snapToGrid w:val="0"/>
              <w:jc w:val="center"/>
            </w:pPr>
            <w:r w:rsidRPr="00551CEF">
              <w:rPr>
                <w:sz w:val="22"/>
                <w:szCs w:val="22"/>
              </w:rPr>
              <w:t>Эпос «Масторава»</w:t>
            </w:r>
          </w:p>
          <w:p w:rsidR="0089365B" w:rsidRPr="00551CEF" w:rsidRDefault="0089365B" w:rsidP="00F264F4">
            <w:pPr>
              <w:snapToGrid w:val="0"/>
              <w:jc w:val="center"/>
            </w:pPr>
            <w:r w:rsidRPr="00551CEF">
              <w:rPr>
                <w:sz w:val="22"/>
                <w:szCs w:val="22"/>
              </w:rPr>
              <w:t xml:space="preserve"> Мордовские </w:t>
            </w:r>
          </w:p>
          <w:p w:rsidR="0089365B" w:rsidRPr="00551CEF" w:rsidRDefault="0089365B" w:rsidP="00F264F4">
            <w:pPr>
              <w:snapToGrid w:val="0"/>
              <w:jc w:val="center"/>
            </w:pPr>
            <w:r w:rsidRPr="00551CEF">
              <w:rPr>
                <w:sz w:val="22"/>
                <w:szCs w:val="22"/>
              </w:rPr>
              <w:t>божества –герои фольклора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9365B" w:rsidRPr="00551CEF" w:rsidRDefault="0089365B" w:rsidP="00F264F4">
            <w:pPr>
              <w:snapToGrid w:val="0"/>
              <w:spacing w:line="360" w:lineRule="auto"/>
              <w:jc w:val="center"/>
            </w:pPr>
            <w:r w:rsidRPr="00551CEF"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89365B" w:rsidRPr="00551CEF" w:rsidRDefault="0089365B" w:rsidP="00F264F4">
            <w:pPr>
              <w:snapToGrid w:val="0"/>
              <w:spacing w:line="240" w:lineRule="atLeast"/>
              <w:jc w:val="center"/>
            </w:pPr>
            <w:r w:rsidRPr="00551CEF">
              <w:t>Фронтальная работа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9365B" w:rsidRPr="00551CEF" w:rsidRDefault="0089365B" w:rsidP="00F264F4">
            <w:pPr>
              <w:snapToGrid w:val="0"/>
              <w:spacing w:line="240" w:lineRule="atLeast"/>
              <w:jc w:val="center"/>
            </w:pPr>
            <w:r w:rsidRPr="00551CEF">
              <w:t>ПК, экран,</w:t>
            </w:r>
          </w:p>
          <w:p w:rsidR="0089365B" w:rsidRPr="00551CEF" w:rsidRDefault="0089365B" w:rsidP="00F264F4">
            <w:pPr>
              <w:spacing w:line="240" w:lineRule="atLeast"/>
              <w:jc w:val="center"/>
            </w:pPr>
            <w:r w:rsidRPr="00551CEF">
              <w:t>проектор,</w:t>
            </w:r>
          </w:p>
          <w:p w:rsidR="0089365B" w:rsidRPr="00551CEF" w:rsidRDefault="0089365B" w:rsidP="00F264F4">
            <w:pPr>
              <w:spacing w:line="240" w:lineRule="atLeast"/>
              <w:jc w:val="center"/>
            </w:pPr>
            <w:r w:rsidRPr="00551CEF">
              <w:t>презентация</w:t>
            </w:r>
          </w:p>
          <w:p w:rsidR="0089365B" w:rsidRPr="00551CEF" w:rsidRDefault="0089365B" w:rsidP="00F264F4">
            <w:pPr>
              <w:spacing w:line="240" w:lineRule="atLeast"/>
              <w:jc w:val="center"/>
            </w:pPr>
            <w:r w:rsidRPr="00551CEF">
              <w:t>Н.Г.Юрченкова« Мифология мордовского этноса:генезис и трансформации.Саранск,</w:t>
            </w:r>
          </w:p>
          <w:p w:rsidR="0089365B" w:rsidRPr="00551CEF" w:rsidRDefault="0089365B" w:rsidP="00F264F4">
            <w:pPr>
              <w:spacing w:line="240" w:lineRule="atLeast"/>
              <w:jc w:val="center"/>
            </w:pPr>
            <w:r w:rsidRPr="00551CEF">
              <w:t>2009г</w:t>
            </w:r>
          </w:p>
          <w:p w:rsidR="0089365B" w:rsidRPr="00551CEF" w:rsidRDefault="0089365B" w:rsidP="00F264F4">
            <w:pPr>
              <w:spacing w:line="240" w:lineRule="atLeast"/>
              <w:jc w:val="center"/>
            </w:pPr>
            <w:r w:rsidRPr="00551CEF">
              <w:t>Т.Багрова «Легенды и предания мордвы»</w:t>
            </w:r>
          </w:p>
          <w:p w:rsidR="0089365B" w:rsidRPr="00551CEF" w:rsidRDefault="0089365B" w:rsidP="00F264F4">
            <w:pPr>
              <w:spacing w:line="240" w:lineRule="atLeast"/>
              <w:jc w:val="center"/>
            </w:pPr>
            <w:r w:rsidRPr="00551CEF">
              <w:t>Саранск: Фонд «открытая Мордовия»,2008г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9365B" w:rsidRPr="00551CEF" w:rsidRDefault="0089365B" w:rsidP="00F264F4">
            <w:pPr>
              <w:snapToGrid w:val="0"/>
              <w:spacing w:line="240" w:lineRule="atLeast"/>
              <w:jc w:val="center"/>
            </w:pPr>
            <w:r w:rsidRPr="00551CEF">
              <w:t>Творческое</w:t>
            </w:r>
          </w:p>
          <w:p w:rsidR="0089365B" w:rsidRPr="00551CEF" w:rsidRDefault="0089365B" w:rsidP="00F264F4">
            <w:pPr>
              <w:snapToGrid w:val="0"/>
              <w:spacing w:line="240" w:lineRule="atLeast"/>
              <w:jc w:val="center"/>
            </w:pPr>
            <w:r w:rsidRPr="00551CEF">
              <w:t xml:space="preserve"> задание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5B" w:rsidRPr="00F126E9" w:rsidRDefault="009E0659" w:rsidP="00F264F4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126E9">
              <w:rPr>
                <w:sz w:val="20"/>
                <w:szCs w:val="20"/>
              </w:rPr>
              <w:t>23 -30.09</w:t>
            </w:r>
          </w:p>
          <w:p w:rsidR="006B0C83" w:rsidRPr="00C60990" w:rsidRDefault="006B0C83" w:rsidP="00C60990">
            <w:pPr>
              <w:snapToGrid w:val="0"/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2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5B" w:rsidRPr="00551CEF" w:rsidRDefault="0089365B" w:rsidP="00F264F4">
            <w:pPr>
              <w:snapToGrid w:val="0"/>
              <w:spacing w:line="240" w:lineRule="atLeast"/>
              <w:jc w:val="center"/>
            </w:pPr>
          </w:p>
        </w:tc>
      </w:tr>
      <w:tr w:rsidR="0089365B" w:rsidTr="0089365B">
        <w:tc>
          <w:tcPr>
            <w:tcW w:w="485" w:type="dxa"/>
            <w:tcBorders>
              <w:left w:val="single" w:sz="4" w:space="0" w:color="000000"/>
              <w:bottom w:val="single" w:sz="4" w:space="0" w:color="000000"/>
            </w:tcBorders>
          </w:tcPr>
          <w:p w:rsidR="0089365B" w:rsidRPr="00551CEF" w:rsidRDefault="0089365B" w:rsidP="00F264F4">
            <w:pPr>
              <w:snapToGrid w:val="0"/>
              <w:spacing w:line="360" w:lineRule="auto"/>
              <w:jc w:val="both"/>
            </w:pPr>
            <w:r w:rsidRPr="00551CEF">
              <w:t>6</w:t>
            </w:r>
          </w:p>
        </w:tc>
        <w:tc>
          <w:tcPr>
            <w:tcW w:w="1784" w:type="dxa"/>
            <w:tcBorders>
              <w:left w:val="single" w:sz="4" w:space="0" w:color="000000"/>
              <w:bottom w:val="single" w:sz="4" w:space="0" w:color="000000"/>
            </w:tcBorders>
          </w:tcPr>
          <w:p w:rsidR="0089365B" w:rsidRPr="00551CEF" w:rsidRDefault="0089365B" w:rsidP="00F264F4">
            <w:pPr>
              <w:snapToGrid w:val="0"/>
              <w:jc w:val="center"/>
            </w:pPr>
            <w:r w:rsidRPr="00551CEF">
              <w:rPr>
                <w:sz w:val="22"/>
                <w:szCs w:val="22"/>
              </w:rPr>
              <w:t xml:space="preserve">Жизнь в </w:t>
            </w:r>
          </w:p>
          <w:p w:rsidR="0089365B" w:rsidRPr="00551CEF" w:rsidRDefault="0089365B" w:rsidP="00F264F4">
            <w:pPr>
              <w:snapToGrid w:val="0"/>
              <w:jc w:val="center"/>
            </w:pPr>
            <w:r w:rsidRPr="00551CEF">
              <w:rPr>
                <w:sz w:val="22"/>
                <w:szCs w:val="22"/>
              </w:rPr>
              <w:t xml:space="preserve">мордовском крае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9365B" w:rsidRPr="00551CEF" w:rsidRDefault="0089365B" w:rsidP="00F264F4">
            <w:pPr>
              <w:snapToGrid w:val="0"/>
              <w:spacing w:line="360" w:lineRule="auto"/>
              <w:jc w:val="center"/>
            </w:pPr>
            <w:r w:rsidRPr="00551CEF"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89365B" w:rsidRPr="00551CEF" w:rsidRDefault="0089365B" w:rsidP="00F264F4">
            <w:pPr>
              <w:snapToGrid w:val="0"/>
              <w:spacing w:line="240" w:lineRule="atLeast"/>
              <w:jc w:val="center"/>
            </w:pPr>
            <w:r w:rsidRPr="00551CEF">
              <w:t>Фронтальная работа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9365B" w:rsidRPr="00551CEF" w:rsidRDefault="0089365B" w:rsidP="00F264F4">
            <w:pPr>
              <w:snapToGrid w:val="0"/>
              <w:spacing w:line="240" w:lineRule="atLeast"/>
              <w:jc w:val="center"/>
            </w:pPr>
            <w:r w:rsidRPr="00551CEF">
              <w:t>Н.М.Арсентьев.В.М.Арсентьев</w:t>
            </w:r>
          </w:p>
          <w:p w:rsidR="0089365B" w:rsidRPr="00551CEF" w:rsidRDefault="0089365B" w:rsidP="00F264F4">
            <w:pPr>
              <w:snapToGrid w:val="0"/>
              <w:spacing w:line="240" w:lineRule="atLeast"/>
              <w:jc w:val="center"/>
            </w:pPr>
            <w:r w:rsidRPr="00551CEF">
              <w:t>Э.Д.Богатырев</w:t>
            </w:r>
          </w:p>
          <w:p w:rsidR="0089365B" w:rsidRPr="00551CEF" w:rsidRDefault="0089365B" w:rsidP="00F264F4">
            <w:pPr>
              <w:snapToGrid w:val="0"/>
              <w:spacing w:line="240" w:lineRule="atLeast"/>
              <w:jc w:val="center"/>
            </w:pPr>
            <w:r w:rsidRPr="00551CEF">
              <w:t>«Мордовия в истории России: дорогами тысячелетия»</w:t>
            </w:r>
          </w:p>
          <w:p w:rsidR="0089365B" w:rsidRPr="00551CEF" w:rsidRDefault="0089365B" w:rsidP="00F264F4">
            <w:pPr>
              <w:snapToGrid w:val="0"/>
              <w:spacing w:line="240" w:lineRule="atLeast"/>
              <w:jc w:val="center"/>
            </w:pPr>
            <w:r w:rsidRPr="00551CEF">
              <w:t>Саранск, 2012г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9365B" w:rsidRPr="00551CEF" w:rsidRDefault="0089365B" w:rsidP="00F264F4">
            <w:pPr>
              <w:snapToGrid w:val="0"/>
              <w:spacing w:line="240" w:lineRule="atLeast"/>
              <w:jc w:val="center"/>
            </w:pPr>
            <w:r w:rsidRPr="00551CEF">
              <w:t xml:space="preserve">Творческое </w:t>
            </w:r>
          </w:p>
          <w:p w:rsidR="0089365B" w:rsidRPr="00551CEF" w:rsidRDefault="0089365B" w:rsidP="00F264F4">
            <w:pPr>
              <w:snapToGrid w:val="0"/>
              <w:spacing w:line="240" w:lineRule="atLeast"/>
              <w:jc w:val="center"/>
            </w:pPr>
            <w:r w:rsidRPr="00551CEF">
              <w:t>задание</w:t>
            </w:r>
          </w:p>
        </w:tc>
        <w:tc>
          <w:tcPr>
            <w:tcW w:w="10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5B" w:rsidRDefault="009E0659" w:rsidP="00F264F4">
            <w:pPr>
              <w:snapToGrid w:val="0"/>
              <w:spacing w:line="240" w:lineRule="atLeast"/>
              <w:jc w:val="center"/>
            </w:pPr>
            <w:r>
              <w:t>7.10</w:t>
            </w:r>
          </w:p>
          <w:p w:rsidR="006B0C83" w:rsidRPr="00551CEF" w:rsidRDefault="006B0C83" w:rsidP="00F264F4">
            <w:pPr>
              <w:snapToGrid w:val="0"/>
              <w:spacing w:line="240" w:lineRule="atLeast"/>
              <w:jc w:val="center"/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5B" w:rsidRPr="00551CEF" w:rsidRDefault="0089365B" w:rsidP="00F264F4">
            <w:pPr>
              <w:snapToGrid w:val="0"/>
              <w:spacing w:line="240" w:lineRule="atLeast"/>
              <w:jc w:val="center"/>
            </w:pPr>
          </w:p>
        </w:tc>
      </w:tr>
      <w:tr w:rsidR="0089365B" w:rsidTr="0089365B">
        <w:tc>
          <w:tcPr>
            <w:tcW w:w="485" w:type="dxa"/>
            <w:tcBorders>
              <w:left w:val="single" w:sz="4" w:space="0" w:color="000000"/>
              <w:bottom w:val="single" w:sz="4" w:space="0" w:color="000000"/>
            </w:tcBorders>
          </w:tcPr>
          <w:p w:rsidR="0089365B" w:rsidRPr="00551CEF" w:rsidRDefault="0089365B" w:rsidP="00F264F4">
            <w:pPr>
              <w:snapToGrid w:val="0"/>
              <w:spacing w:line="360" w:lineRule="auto"/>
              <w:jc w:val="both"/>
            </w:pPr>
            <w:r w:rsidRPr="00551CEF">
              <w:t>7</w:t>
            </w:r>
          </w:p>
        </w:tc>
        <w:tc>
          <w:tcPr>
            <w:tcW w:w="1784" w:type="dxa"/>
            <w:tcBorders>
              <w:left w:val="single" w:sz="4" w:space="0" w:color="000000"/>
              <w:bottom w:val="single" w:sz="4" w:space="0" w:color="000000"/>
            </w:tcBorders>
          </w:tcPr>
          <w:p w:rsidR="0089365B" w:rsidRPr="00551CEF" w:rsidRDefault="0089365B" w:rsidP="00F264F4">
            <w:pPr>
              <w:snapToGrid w:val="0"/>
              <w:jc w:val="center"/>
            </w:pPr>
            <w:r w:rsidRPr="00551CEF">
              <w:rPr>
                <w:sz w:val="22"/>
                <w:szCs w:val="22"/>
              </w:rPr>
              <w:t xml:space="preserve">Мой друг  </w:t>
            </w:r>
          </w:p>
          <w:p w:rsidR="0089365B" w:rsidRPr="00551CEF" w:rsidRDefault="0089365B" w:rsidP="00F264F4">
            <w:pPr>
              <w:snapToGrid w:val="0"/>
              <w:jc w:val="center"/>
            </w:pPr>
            <w:r w:rsidRPr="00551CEF">
              <w:rPr>
                <w:sz w:val="22"/>
                <w:szCs w:val="22"/>
              </w:rPr>
              <w:t xml:space="preserve">Живем на одной улице, в одном </w:t>
            </w:r>
          </w:p>
          <w:p w:rsidR="0089365B" w:rsidRPr="00551CEF" w:rsidRDefault="0089365B" w:rsidP="00F264F4">
            <w:pPr>
              <w:snapToGrid w:val="0"/>
              <w:jc w:val="center"/>
            </w:pPr>
            <w:r w:rsidRPr="00551CEF">
              <w:rPr>
                <w:sz w:val="22"/>
                <w:szCs w:val="22"/>
              </w:rPr>
              <w:t xml:space="preserve">доме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9365B" w:rsidRPr="00551CEF" w:rsidRDefault="0089365B" w:rsidP="00F264F4">
            <w:pPr>
              <w:snapToGrid w:val="0"/>
              <w:spacing w:line="360" w:lineRule="auto"/>
              <w:jc w:val="center"/>
            </w:pPr>
            <w:r w:rsidRPr="00551CEF"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89365B" w:rsidRPr="00551CEF" w:rsidRDefault="0089365B" w:rsidP="00F264F4">
            <w:pPr>
              <w:snapToGrid w:val="0"/>
              <w:spacing w:line="240" w:lineRule="atLeast"/>
              <w:jc w:val="center"/>
            </w:pPr>
            <w:r w:rsidRPr="00551CEF">
              <w:t>Фронтальная работа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9365B" w:rsidRPr="00551CEF" w:rsidRDefault="0089365B" w:rsidP="00F264F4">
            <w:pPr>
              <w:spacing w:line="240" w:lineRule="atLeast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9365B" w:rsidRPr="00551CEF" w:rsidRDefault="0089365B" w:rsidP="00F264F4">
            <w:pPr>
              <w:snapToGrid w:val="0"/>
              <w:spacing w:line="240" w:lineRule="atLeast"/>
              <w:jc w:val="center"/>
            </w:pPr>
            <w:r w:rsidRPr="00551CEF">
              <w:t>Творческое</w:t>
            </w:r>
          </w:p>
          <w:p w:rsidR="0089365B" w:rsidRPr="00551CEF" w:rsidRDefault="0089365B" w:rsidP="00F264F4">
            <w:pPr>
              <w:snapToGrid w:val="0"/>
              <w:spacing w:line="240" w:lineRule="atLeast"/>
              <w:jc w:val="center"/>
            </w:pPr>
            <w:r w:rsidRPr="00551CEF">
              <w:t xml:space="preserve"> задание</w:t>
            </w:r>
          </w:p>
        </w:tc>
        <w:tc>
          <w:tcPr>
            <w:tcW w:w="10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5B" w:rsidRDefault="009E0659" w:rsidP="00F264F4">
            <w:pPr>
              <w:snapToGrid w:val="0"/>
              <w:spacing w:line="240" w:lineRule="atLeast"/>
              <w:jc w:val="center"/>
            </w:pPr>
            <w:r>
              <w:t>14.10</w:t>
            </w:r>
          </w:p>
          <w:p w:rsidR="006B0C83" w:rsidRPr="00551CEF" w:rsidRDefault="006B0C83" w:rsidP="00F264F4">
            <w:pPr>
              <w:snapToGrid w:val="0"/>
              <w:spacing w:line="240" w:lineRule="atLeast"/>
              <w:jc w:val="center"/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5B" w:rsidRPr="00551CEF" w:rsidRDefault="0089365B" w:rsidP="00F264F4">
            <w:pPr>
              <w:snapToGrid w:val="0"/>
              <w:spacing w:line="240" w:lineRule="atLeast"/>
              <w:jc w:val="center"/>
            </w:pPr>
          </w:p>
        </w:tc>
      </w:tr>
      <w:tr w:rsidR="0089365B" w:rsidTr="0089365B">
        <w:tc>
          <w:tcPr>
            <w:tcW w:w="485" w:type="dxa"/>
            <w:tcBorders>
              <w:left w:val="single" w:sz="4" w:space="0" w:color="000000"/>
              <w:bottom w:val="single" w:sz="4" w:space="0" w:color="000000"/>
            </w:tcBorders>
          </w:tcPr>
          <w:p w:rsidR="0089365B" w:rsidRPr="00551CEF" w:rsidRDefault="0089365B" w:rsidP="00F264F4">
            <w:pPr>
              <w:snapToGrid w:val="0"/>
              <w:spacing w:line="360" w:lineRule="auto"/>
              <w:jc w:val="both"/>
            </w:pPr>
            <w:r w:rsidRPr="00551CEF">
              <w:t>8</w:t>
            </w:r>
          </w:p>
        </w:tc>
        <w:tc>
          <w:tcPr>
            <w:tcW w:w="1784" w:type="dxa"/>
            <w:tcBorders>
              <w:left w:val="single" w:sz="4" w:space="0" w:color="000000"/>
              <w:bottom w:val="single" w:sz="4" w:space="0" w:color="000000"/>
            </w:tcBorders>
          </w:tcPr>
          <w:p w:rsidR="0089365B" w:rsidRPr="00551CEF" w:rsidRDefault="0089365B" w:rsidP="00F264F4">
            <w:pPr>
              <w:snapToGrid w:val="0"/>
              <w:jc w:val="center"/>
            </w:pPr>
            <w:r w:rsidRPr="00551CEF">
              <w:rPr>
                <w:sz w:val="22"/>
                <w:szCs w:val="22"/>
              </w:rPr>
              <w:t xml:space="preserve">Республика </w:t>
            </w:r>
          </w:p>
          <w:p w:rsidR="0089365B" w:rsidRPr="00551CEF" w:rsidRDefault="0089365B" w:rsidP="00F264F4">
            <w:pPr>
              <w:snapToGrid w:val="0"/>
              <w:jc w:val="center"/>
            </w:pPr>
            <w:r w:rsidRPr="00551CEF">
              <w:rPr>
                <w:sz w:val="22"/>
                <w:szCs w:val="22"/>
              </w:rPr>
              <w:t>Мордовия.</w:t>
            </w:r>
          </w:p>
          <w:p w:rsidR="0089365B" w:rsidRPr="00551CEF" w:rsidRDefault="0089365B" w:rsidP="00F264F4">
            <w:pPr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9365B" w:rsidRPr="00551CEF" w:rsidRDefault="0089365B" w:rsidP="00F264F4">
            <w:pPr>
              <w:snapToGrid w:val="0"/>
              <w:spacing w:line="360" w:lineRule="auto"/>
              <w:jc w:val="center"/>
            </w:pPr>
            <w:r w:rsidRPr="00551CEF"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89365B" w:rsidRPr="00551CEF" w:rsidRDefault="0089365B" w:rsidP="00F264F4">
            <w:pPr>
              <w:snapToGrid w:val="0"/>
              <w:spacing w:line="240" w:lineRule="atLeast"/>
              <w:jc w:val="center"/>
            </w:pPr>
            <w:r w:rsidRPr="00551CEF">
              <w:t>Фронтально-индивидуальная</w:t>
            </w:r>
          </w:p>
          <w:p w:rsidR="0089365B" w:rsidRPr="00551CEF" w:rsidRDefault="0089365B" w:rsidP="00F264F4">
            <w:pPr>
              <w:spacing w:line="360" w:lineRule="auto"/>
              <w:jc w:val="center"/>
            </w:pPr>
            <w:r w:rsidRPr="00551CEF">
              <w:t>работа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9365B" w:rsidRPr="00551CEF" w:rsidRDefault="0089365B" w:rsidP="00F264F4">
            <w:pPr>
              <w:snapToGrid w:val="0"/>
              <w:spacing w:line="240" w:lineRule="atLeast"/>
              <w:jc w:val="center"/>
            </w:pPr>
            <w:r w:rsidRPr="00551CEF">
              <w:t>ПК, экран,</w:t>
            </w:r>
          </w:p>
          <w:p w:rsidR="0089365B" w:rsidRPr="00551CEF" w:rsidRDefault="0089365B" w:rsidP="00F264F4">
            <w:pPr>
              <w:spacing w:line="240" w:lineRule="atLeast"/>
              <w:jc w:val="center"/>
            </w:pPr>
            <w:r w:rsidRPr="00551CEF">
              <w:t>проектор,</w:t>
            </w:r>
          </w:p>
          <w:p w:rsidR="0089365B" w:rsidRPr="00551CEF" w:rsidRDefault="0089365B" w:rsidP="00F264F4">
            <w:pPr>
              <w:spacing w:line="240" w:lineRule="atLeast"/>
              <w:jc w:val="center"/>
            </w:pPr>
            <w:r w:rsidRPr="00551CEF">
              <w:t>презентация</w:t>
            </w:r>
          </w:p>
          <w:p w:rsidR="0089365B" w:rsidRPr="00551CEF" w:rsidRDefault="0089365B" w:rsidP="00F264F4">
            <w:pPr>
              <w:autoSpaceDE w:val="0"/>
              <w:spacing w:line="240" w:lineRule="atLeast"/>
              <w:jc w:val="center"/>
            </w:pPr>
            <w:r w:rsidRPr="00551CEF">
              <w:t>просмотр фильма</w:t>
            </w:r>
          </w:p>
          <w:p w:rsidR="0089365B" w:rsidRPr="00551CEF" w:rsidRDefault="0089365B" w:rsidP="00F264F4">
            <w:pPr>
              <w:autoSpaceDE w:val="0"/>
              <w:spacing w:line="240" w:lineRule="atLeast"/>
              <w:jc w:val="center"/>
            </w:pPr>
            <w:r w:rsidRPr="00551CEF">
              <w:t>«Моя Мордовия»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9365B" w:rsidRDefault="0089365B" w:rsidP="00F264F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Творческое </w:t>
            </w:r>
          </w:p>
          <w:p w:rsidR="0089365B" w:rsidRDefault="0089365B" w:rsidP="00F264F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задание</w:t>
            </w:r>
          </w:p>
        </w:tc>
        <w:tc>
          <w:tcPr>
            <w:tcW w:w="10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5B" w:rsidRDefault="009E0659" w:rsidP="00F264F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21.10</w:t>
            </w:r>
          </w:p>
          <w:p w:rsidR="006B0C83" w:rsidRDefault="006B0C83" w:rsidP="00F264F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5B" w:rsidRDefault="0089365B" w:rsidP="00F264F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</w:p>
        </w:tc>
      </w:tr>
      <w:tr w:rsidR="0089365B" w:rsidTr="0089365B">
        <w:tc>
          <w:tcPr>
            <w:tcW w:w="485" w:type="dxa"/>
            <w:tcBorders>
              <w:left w:val="single" w:sz="4" w:space="0" w:color="000000"/>
              <w:bottom w:val="single" w:sz="4" w:space="0" w:color="000000"/>
            </w:tcBorders>
          </w:tcPr>
          <w:p w:rsidR="0089365B" w:rsidRPr="00551CEF" w:rsidRDefault="0089365B" w:rsidP="00F264F4">
            <w:pPr>
              <w:snapToGrid w:val="0"/>
              <w:spacing w:line="360" w:lineRule="auto"/>
              <w:jc w:val="both"/>
            </w:pPr>
            <w:r w:rsidRPr="00551CEF">
              <w:t>9</w:t>
            </w:r>
          </w:p>
        </w:tc>
        <w:tc>
          <w:tcPr>
            <w:tcW w:w="1784" w:type="dxa"/>
            <w:tcBorders>
              <w:left w:val="single" w:sz="4" w:space="0" w:color="000000"/>
              <w:bottom w:val="single" w:sz="4" w:space="0" w:color="000000"/>
            </w:tcBorders>
          </w:tcPr>
          <w:p w:rsidR="0089365B" w:rsidRPr="00551CEF" w:rsidRDefault="0089365B" w:rsidP="00F264F4">
            <w:pPr>
              <w:snapToGrid w:val="0"/>
              <w:jc w:val="center"/>
            </w:pPr>
            <w:r w:rsidRPr="00551CEF">
              <w:rPr>
                <w:sz w:val="22"/>
                <w:szCs w:val="22"/>
              </w:rPr>
              <w:t>Моя любимая</w:t>
            </w:r>
          </w:p>
          <w:p w:rsidR="0089365B" w:rsidRPr="00551CEF" w:rsidRDefault="0089365B" w:rsidP="00F264F4">
            <w:pPr>
              <w:snapToGrid w:val="0"/>
              <w:jc w:val="center"/>
            </w:pPr>
            <w:r w:rsidRPr="00551CEF">
              <w:rPr>
                <w:sz w:val="22"/>
                <w:szCs w:val="22"/>
              </w:rPr>
              <w:t xml:space="preserve"> книга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9365B" w:rsidRPr="00551CEF" w:rsidRDefault="0089365B" w:rsidP="00F264F4">
            <w:pPr>
              <w:snapToGrid w:val="0"/>
              <w:spacing w:line="360" w:lineRule="auto"/>
              <w:jc w:val="center"/>
            </w:pPr>
            <w:r w:rsidRPr="00551CEF"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89365B" w:rsidRPr="00551CEF" w:rsidRDefault="0089365B" w:rsidP="00F264F4">
            <w:pPr>
              <w:snapToGrid w:val="0"/>
              <w:spacing w:line="240" w:lineRule="atLeast"/>
              <w:jc w:val="center"/>
            </w:pPr>
            <w:r w:rsidRPr="00551CEF">
              <w:t>Фронтально-индивидуальная</w:t>
            </w:r>
          </w:p>
          <w:p w:rsidR="0089365B" w:rsidRPr="00551CEF" w:rsidRDefault="0089365B" w:rsidP="00F264F4">
            <w:pPr>
              <w:spacing w:line="360" w:lineRule="auto"/>
              <w:jc w:val="center"/>
            </w:pPr>
            <w:r w:rsidRPr="00551CEF">
              <w:t>работа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9365B" w:rsidRPr="00551CEF" w:rsidRDefault="0089365B" w:rsidP="00F264F4">
            <w:pPr>
              <w:spacing w:line="240" w:lineRule="atLeast"/>
              <w:jc w:val="center"/>
            </w:pPr>
            <w:r w:rsidRPr="00551CEF">
              <w:t xml:space="preserve">. </w:t>
            </w:r>
          </w:p>
          <w:p w:rsidR="0089365B" w:rsidRPr="00551CEF" w:rsidRDefault="0089365B" w:rsidP="00F264F4">
            <w:pPr>
              <w:spacing w:line="240" w:lineRule="atLeast"/>
              <w:jc w:val="center"/>
            </w:pPr>
            <w:r>
              <w:t>Русско-мокша</w:t>
            </w:r>
            <w:r w:rsidRPr="00551CEF">
              <w:t xml:space="preserve">нский словарь»; </w:t>
            </w:r>
          </w:p>
          <w:p w:rsidR="0089365B" w:rsidRPr="00551CEF" w:rsidRDefault="0089365B" w:rsidP="00F264F4">
            <w:pPr>
              <w:spacing w:line="240" w:lineRule="atLeast"/>
              <w:jc w:val="center"/>
            </w:pPr>
            <w:r w:rsidRPr="00551CEF">
              <w:t>карточки</w:t>
            </w:r>
          </w:p>
          <w:p w:rsidR="0089365B" w:rsidRPr="00551CEF" w:rsidRDefault="0089365B" w:rsidP="00F264F4">
            <w:pPr>
              <w:autoSpaceDE w:val="0"/>
              <w:spacing w:line="240" w:lineRule="atLeast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9365B" w:rsidRPr="00551CEF" w:rsidRDefault="0089365B" w:rsidP="00F264F4">
            <w:pPr>
              <w:snapToGrid w:val="0"/>
              <w:spacing w:line="240" w:lineRule="atLeast"/>
              <w:jc w:val="center"/>
            </w:pPr>
            <w:r w:rsidRPr="00551CEF">
              <w:t xml:space="preserve">Творческое </w:t>
            </w:r>
          </w:p>
          <w:p w:rsidR="0089365B" w:rsidRPr="00551CEF" w:rsidRDefault="0089365B" w:rsidP="00F264F4">
            <w:pPr>
              <w:snapToGrid w:val="0"/>
              <w:spacing w:line="240" w:lineRule="atLeast"/>
              <w:jc w:val="center"/>
            </w:pPr>
            <w:r w:rsidRPr="00551CEF">
              <w:t>задание</w:t>
            </w:r>
          </w:p>
        </w:tc>
        <w:tc>
          <w:tcPr>
            <w:tcW w:w="10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5B" w:rsidRDefault="009E0659" w:rsidP="00F264F4">
            <w:pPr>
              <w:snapToGrid w:val="0"/>
              <w:spacing w:line="240" w:lineRule="atLeast"/>
              <w:jc w:val="center"/>
            </w:pPr>
            <w:r>
              <w:t>11.11</w:t>
            </w:r>
          </w:p>
          <w:p w:rsidR="006B0C83" w:rsidRPr="00551CEF" w:rsidRDefault="006B0C83" w:rsidP="00F264F4">
            <w:pPr>
              <w:snapToGrid w:val="0"/>
              <w:spacing w:line="240" w:lineRule="atLeast"/>
              <w:jc w:val="center"/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5B" w:rsidRPr="00551CEF" w:rsidRDefault="0089365B" w:rsidP="00F264F4">
            <w:pPr>
              <w:snapToGrid w:val="0"/>
              <w:spacing w:line="240" w:lineRule="atLeast"/>
              <w:jc w:val="center"/>
            </w:pPr>
          </w:p>
        </w:tc>
      </w:tr>
      <w:tr w:rsidR="0089365B" w:rsidTr="0089365B">
        <w:tc>
          <w:tcPr>
            <w:tcW w:w="485" w:type="dxa"/>
            <w:tcBorders>
              <w:left w:val="single" w:sz="4" w:space="0" w:color="000000"/>
              <w:bottom w:val="single" w:sz="4" w:space="0" w:color="000000"/>
            </w:tcBorders>
          </w:tcPr>
          <w:p w:rsidR="0089365B" w:rsidRPr="00551CEF" w:rsidRDefault="0089365B" w:rsidP="00F264F4">
            <w:pPr>
              <w:snapToGrid w:val="0"/>
              <w:spacing w:line="360" w:lineRule="auto"/>
              <w:jc w:val="both"/>
            </w:pPr>
            <w:r w:rsidRPr="00551CEF">
              <w:t>10</w:t>
            </w:r>
          </w:p>
        </w:tc>
        <w:tc>
          <w:tcPr>
            <w:tcW w:w="1784" w:type="dxa"/>
            <w:tcBorders>
              <w:left w:val="single" w:sz="4" w:space="0" w:color="000000"/>
              <w:bottom w:val="single" w:sz="4" w:space="0" w:color="000000"/>
            </w:tcBorders>
          </w:tcPr>
          <w:p w:rsidR="0089365B" w:rsidRPr="00551CEF" w:rsidRDefault="0089365B" w:rsidP="00F264F4">
            <w:pPr>
              <w:snapToGrid w:val="0"/>
              <w:jc w:val="center"/>
            </w:pPr>
            <w:r w:rsidRPr="00551CEF">
              <w:rPr>
                <w:sz w:val="22"/>
                <w:szCs w:val="22"/>
              </w:rPr>
              <w:t xml:space="preserve">Мои </w:t>
            </w:r>
          </w:p>
          <w:p w:rsidR="0089365B" w:rsidRPr="00551CEF" w:rsidRDefault="0089365B" w:rsidP="00F264F4">
            <w:pPr>
              <w:snapToGrid w:val="0"/>
              <w:jc w:val="center"/>
            </w:pPr>
            <w:r w:rsidRPr="00551CEF">
              <w:rPr>
                <w:sz w:val="22"/>
                <w:szCs w:val="22"/>
              </w:rPr>
              <w:t>любимые</w:t>
            </w:r>
          </w:p>
          <w:p w:rsidR="0089365B" w:rsidRPr="00551CEF" w:rsidRDefault="0089365B" w:rsidP="00F264F4">
            <w:pPr>
              <w:snapToGrid w:val="0"/>
              <w:jc w:val="center"/>
            </w:pPr>
            <w:r w:rsidRPr="00551CEF">
              <w:rPr>
                <w:sz w:val="22"/>
                <w:szCs w:val="22"/>
              </w:rPr>
              <w:t xml:space="preserve"> животные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9365B" w:rsidRPr="00551CEF" w:rsidRDefault="0089365B" w:rsidP="00F264F4">
            <w:pPr>
              <w:snapToGrid w:val="0"/>
              <w:spacing w:line="360" w:lineRule="auto"/>
              <w:jc w:val="center"/>
            </w:pPr>
            <w:r w:rsidRPr="00551CEF"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89365B" w:rsidRPr="00551CEF" w:rsidRDefault="0089365B" w:rsidP="00F264F4">
            <w:pPr>
              <w:snapToGrid w:val="0"/>
              <w:spacing w:line="240" w:lineRule="atLeast"/>
              <w:jc w:val="center"/>
            </w:pPr>
            <w:r w:rsidRPr="00551CEF">
              <w:t>Фронтально-индивидуаль</w:t>
            </w:r>
            <w:r w:rsidRPr="00551CEF">
              <w:lastRenderedPageBreak/>
              <w:t>ная</w:t>
            </w:r>
          </w:p>
          <w:p w:rsidR="0089365B" w:rsidRPr="00551CEF" w:rsidRDefault="0089365B" w:rsidP="00F264F4">
            <w:pPr>
              <w:spacing w:line="360" w:lineRule="auto"/>
              <w:jc w:val="center"/>
            </w:pPr>
            <w:r w:rsidRPr="00551CEF">
              <w:t>работа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9365B" w:rsidRPr="00551CEF" w:rsidRDefault="0089365B" w:rsidP="00F264F4">
            <w:pPr>
              <w:snapToGrid w:val="0"/>
              <w:spacing w:line="240" w:lineRule="atLeast"/>
              <w:jc w:val="center"/>
            </w:pPr>
            <w:r w:rsidRPr="00551CEF">
              <w:lastRenderedPageBreak/>
              <w:t>ПК, экран,</w:t>
            </w:r>
          </w:p>
          <w:p w:rsidR="0089365B" w:rsidRPr="00551CEF" w:rsidRDefault="0089365B" w:rsidP="00F264F4">
            <w:pPr>
              <w:spacing w:line="240" w:lineRule="atLeast"/>
              <w:jc w:val="center"/>
            </w:pPr>
            <w:r w:rsidRPr="00551CEF">
              <w:t>проектор,</w:t>
            </w:r>
          </w:p>
          <w:p w:rsidR="0089365B" w:rsidRPr="00551CEF" w:rsidRDefault="0089365B" w:rsidP="00F264F4">
            <w:pPr>
              <w:spacing w:line="240" w:lineRule="atLeast"/>
              <w:jc w:val="center"/>
            </w:pPr>
            <w:r w:rsidRPr="00551CEF">
              <w:lastRenderedPageBreak/>
              <w:t>презентация</w:t>
            </w:r>
          </w:p>
          <w:p w:rsidR="0089365B" w:rsidRPr="00551CEF" w:rsidRDefault="0089365B" w:rsidP="00F264F4">
            <w:pPr>
              <w:spacing w:line="240" w:lineRule="atLeast"/>
              <w:jc w:val="center"/>
            </w:pPr>
            <w:r w:rsidRPr="00551CEF">
              <w:t>А.Ручин.</w:t>
            </w:r>
          </w:p>
          <w:p w:rsidR="0089365B" w:rsidRPr="00551CEF" w:rsidRDefault="0089365B" w:rsidP="00F264F4">
            <w:pPr>
              <w:spacing w:line="240" w:lineRule="atLeast"/>
              <w:jc w:val="center"/>
            </w:pPr>
            <w:r w:rsidRPr="00551CEF">
              <w:t>«Природа мордовского края».</w:t>
            </w:r>
          </w:p>
          <w:p w:rsidR="0089365B" w:rsidRPr="00551CEF" w:rsidRDefault="0089365B" w:rsidP="00F264F4">
            <w:pPr>
              <w:spacing w:line="240" w:lineRule="atLeast"/>
              <w:jc w:val="center"/>
            </w:pPr>
            <w:r w:rsidRPr="00551CEF">
              <w:t>Саранск,2007г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9365B" w:rsidRPr="00551CEF" w:rsidRDefault="0089365B" w:rsidP="00F264F4">
            <w:pPr>
              <w:snapToGrid w:val="0"/>
              <w:spacing w:line="240" w:lineRule="atLeast"/>
              <w:jc w:val="center"/>
            </w:pPr>
            <w:r w:rsidRPr="00551CEF">
              <w:lastRenderedPageBreak/>
              <w:t xml:space="preserve">Творческое </w:t>
            </w:r>
          </w:p>
          <w:p w:rsidR="0089365B" w:rsidRPr="00551CEF" w:rsidRDefault="0089365B" w:rsidP="00F264F4">
            <w:pPr>
              <w:snapToGrid w:val="0"/>
              <w:spacing w:line="240" w:lineRule="atLeast"/>
              <w:jc w:val="center"/>
            </w:pPr>
            <w:r w:rsidRPr="00551CEF">
              <w:lastRenderedPageBreak/>
              <w:t>задание</w:t>
            </w:r>
          </w:p>
        </w:tc>
        <w:tc>
          <w:tcPr>
            <w:tcW w:w="10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5B" w:rsidRDefault="009E0659" w:rsidP="00F264F4">
            <w:pPr>
              <w:snapToGrid w:val="0"/>
              <w:spacing w:line="240" w:lineRule="atLeast"/>
              <w:jc w:val="center"/>
            </w:pPr>
            <w:r>
              <w:lastRenderedPageBreak/>
              <w:t>18.11</w:t>
            </w:r>
          </w:p>
          <w:p w:rsidR="006B0C83" w:rsidRPr="00551CEF" w:rsidRDefault="006B0C83" w:rsidP="00F264F4">
            <w:pPr>
              <w:snapToGrid w:val="0"/>
              <w:spacing w:line="240" w:lineRule="atLeast"/>
              <w:jc w:val="center"/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5B" w:rsidRPr="00551CEF" w:rsidRDefault="0089365B" w:rsidP="00F264F4">
            <w:pPr>
              <w:snapToGrid w:val="0"/>
              <w:spacing w:line="240" w:lineRule="atLeast"/>
              <w:jc w:val="center"/>
            </w:pPr>
          </w:p>
        </w:tc>
      </w:tr>
      <w:tr w:rsidR="0089365B" w:rsidTr="0089365B">
        <w:tc>
          <w:tcPr>
            <w:tcW w:w="485" w:type="dxa"/>
            <w:tcBorders>
              <w:left w:val="single" w:sz="4" w:space="0" w:color="000000"/>
              <w:bottom w:val="single" w:sz="4" w:space="0" w:color="000000"/>
            </w:tcBorders>
          </w:tcPr>
          <w:p w:rsidR="0089365B" w:rsidRPr="00551CEF" w:rsidRDefault="0089365B" w:rsidP="00F264F4">
            <w:pPr>
              <w:snapToGrid w:val="0"/>
              <w:spacing w:line="360" w:lineRule="auto"/>
              <w:jc w:val="both"/>
            </w:pPr>
            <w:r w:rsidRPr="00551CEF">
              <w:lastRenderedPageBreak/>
              <w:t>11</w:t>
            </w:r>
          </w:p>
        </w:tc>
        <w:tc>
          <w:tcPr>
            <w:tcW w:w="1784" w:type="dxa"/>
            <w:tcBorders>
              <w:left w:val="single" w:sz="4" w:space="0" w:color="000000"/>
              <w:bottom w:val="single" w:sz="4" w:space="0" w:color="000000"/>
            </w:tcBorders>
          </w:tcPr>
          <w:p w:rsidR="0089365B" w:rsidRPr="00551CEF" w:rsidRDefault="0089365B" w:rsidP="00F264F4">
            <w:pPr>
              <w:snapToGrid w:val="0"/>
              <w:jc w:val="center"/>
            </w:pPr>
            <w:r w:rsidRPr="00551CEF">
              <w:rPr>
                <w:sz w:val="22"/>
                <w:szCs w:val="22"/>
              </w:rPr>
              <w:t xml:space="preserve">Празднование </w:t>
            </w:r>
          </w:p>
          <w:p w:rsidR="0089365B" w:rsidRPr="00551CEF" w:rsidRDefault="0089365B" w:rsidP="00F264F4">
            <w:pPr>
              <w:snapToGrid w:val="0"/>
              <w:jc w:val="center"/>
            </w:pPr>
            <w:r w:rsidRPr="00551CEF">
              <w:rPr>
                <w:sz w:val="22"/>
                <w:szCs w:val="22"/>
              </w:rPr>
              <w:t xml:space="preserve">дня рождения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9365B" w:rsidRPr="00551CEF" w:rsidRDefault="0089365B" w:rsidP="00F264F4">
            <w:pPr>
              <w:snapToGrid w:val="0"/>
              <w:spacing w:line="360" w:lineRule="auto"/>
              <w:jc w:val="center"/>
            </w:pPr>
            <w:r w:rsidRPr="00551CEF"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89365B" w:rsidRPr="00551CEF" w:rsidRDefault="0089365B" w:rsidP="00F264F4">
            <w:pPr>
              <w:snapToGrid w:val="0"/>
              <w:spacing w:line="240" w:lineRule="atLeast"/>
              <w:jc w:val="center"/>
            </w:pPr>
            <w:r w:rsidRPr="00551CEF">
              <w:t>Фронтальная работа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9365B" w:rsidRPr="00551CEF" w:rsidRDefault="0089365B" w:rsidP="00F264F4">
            <w:pPr>
              <w:snapToGrid w:val="0"/>
              <w:spacing w:line="240" w:lineRule="atLeast"/>
              <w:jc w:val="center"/>
            </w:pPr>
            <w:r w:rsidRPr="00551CEF">
              <w:t>ПК, экран,</w:t>
            </w:r>
          </w:p>
          <w:p w:rsidR="0089365B" w:rsidRPr="00551CEF" w:rsidRDefault="0089365B" w:rsidP="00F264F4">
            <w:pPr>
              <w:spacing w:line="240" w:lineRule="atLeast"/>
              <w:jc w:val="center"/>
            </w:pPr>
            <w:r w:rsidRPr="00551CEF">
              <w:t>проектор,</w:t>
            </w:r>
          </w:p>
          <w:p w:rsidR="0089365B" w:rsidRPr="00551CEF" w:rsidRDefault="0089365B" w:rsidP="00F264F4">
            <w:pPr>
              <w:spacing w:line="240" w:lineRule="atLeast"/>
              <w:jc w:val="center"/>
            </w:pPr>
            <w:r w:rsidRPr="00551CEF">
              <w:t>словарь06.12</w:t>
            </w:r>
          </w:p>
          <w:p w:rsidR="0089365B" w:rsidRPr="00551CEF" w:rsidRDefault="0089365B" w:rsidP="00F264F4">
            <w:pPr>
              <w:spacing w:line="240" w:lineRule="atLeast"/>
              <w:jc w:val="center"/>
            </w:pPr>
            <w:r w:rsidRPr="00551CEF">
              <w:t>2014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9365B" w:rsidRPr="00551CEF" w:rsidRDefault="0089365B" w:rsidP="00F264F4">
            <w:pPr>
              <w:snapToGrid w:val="0"/>
              <w:spacing w:line="240" w:lineRule="atLeast"/>
              <w:jc w:val="center"/>
            </w:pPr>
            <w:r w:rsidRPr="00551CEF">
              <w:t xml:space="preserve">Творческое </w:t>
            </w:r>
          </w:p>
          <w:p w:rsidR="0089365B" w:rsidRPr="00551CEF" w:rsidRDefault="0089365B" w:rsidP="00F264F4">
            <w:pPr>
              <w:snapToGrid w:val="0"/>
              <w:spacing w:line="240" w:lineRule="atLeast"/>
              <w:jc w:val="center"/>
            </w:pPr>
            <w:r w:rsidRPr="00551CEF">
              <w:t>задание</w:t>
            </w:r>
          </w:p>
        </w:tc>
        <w:tc>
          <w:tcPr>
            <w:tcW w:w="10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5B" w:rsidRDefault="009E0659" w:rsidP="00F264F4">
            <w:pPr>
              <w:snapToGrid w:val="0"/>
              <w:spacing w:line="240" w:lineRule="atLeast"/>
              <w:jc w:val="center"/>
            </w:pPr>
            <w:r>
              <w:t>25.11</w:t>
            </w:r>
          </w:p>
          <w:p w:rsidR="006B0C83" w:rsidRPr="00551CEF" w:rsidRDefault="006B0C83" w:rsidP="00F264F4">
            <w:pPr>
              <w:snapToGrid w:val="0"/>
              <w:spacing w:line="240" w:lineRule="atLeast"/>
              <w:jc w:val="center"/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5B" w:rsidRPr="00551CEF" w:rsidRDefault="0089365B" w:rsidP="00F264F4">
            <w:pPr>
              <w:snapToGrid w:val="0"/>
              <w:spacing w:line="240" w:lineRule="atLeast"/>
              <w:jc w:val="center"/>
            </w:pPr>
          </w:p>
        </w:tc>
      </w:tr>
      <w:tr w:rsidR="0089365B" w:rsidTr="0089365B">
        <w:tc>
          <w:tcPr>
            <w:tcW w:w="485" w:type="dxa"/>
            <w:tcBorders>
              <w:left w:val="single" w:sz="4" w:space="0" w:color="000000"/>
              <w:bottom w:val="single" w:sz="4" w:space="0" w:color="000000"/>
            </w:tcBorders>
          </w:tcPr>
          <w:p w:rsidR="0089365B" w:rsidRPr="00551CEF" w:rsidRDefault="0089365B" w:rsidP="00F264F4">
            <w:pPr>
              <w:snapToGrid w:val="0"/>
              <w:spacing w:line="360" w:lineRule="auto"/>
              <w:jc w:val="both"/>
            </w:pPr>
            <w:r w:rsidRPr="00551CEF">
              <w:t>12</w:t>
            </w:r>
          </w:p>
        </w:tc>
        <w:tc>
          <w:tcPr>
            <w:tcW w:w="1784" w:type="dxa"/>
            <w:tcBorders>
              <w:left w:val="single" w:sz="4" w:space="0" w:color="000000"/>
              <w:bottom w:val="single" w:sz="4" w:space="0" w:color="000000"/>
            </w:tcBorders>
          </w:tcPr>
          <w:p w:rsidR="0089365B" w:rsidRPr="00551CEF" w:rsidRDefault="0089365B" w:rsidP="00F264F4">
            <w:pPr>
              <w:snapToGrid w:val="0"/>
              <w:jc w:val="center"/>
            </w:pPr>
            <w:r w:rsidRPr="00551CEF">
              <w:rPr>
                <w:sz w:val="22"/>
                <w:szCs w:val="22"/>
              </w:rPr>
              <w:t>Мой брат (сестра).</w:t>
            </w:r>
          </w:p>
          <w:p w:rsidR="0089365B" w:rsidRPr="00551CEF" w:rsidRDefault="0089365B" w:rsidP="00F264F4">
            <w:pPr>
              <w:snapToGrid w:val="0"/>
              <w:jc w:val="center"/>
            </w:pPr>
            <w:r w:rsidRPr="00551CEF">
              <w:rPr>
                <w:sz w:val="22"/>
                <w:szCs w:val="22"/>
              </w:rPr>
              <w:t>Любимая игрушка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9365B" w:rsidRPr="00551CEF" w:rsidRDefault="0089365B" w:rsidP="00F264F4">
            <w:pPr>
              <w:snapToGrid w:val="0"/>
              <w:spacing w:line="360" w:lineRule="auto"/>
              <w:jc w:val="center"/>
            </w:pPr>
            <w:r w:rsidRPr="00551CEF"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89365B" w:rsidRPr="00551CEF" w:rsidRDefault="0089365B" w:rsidP="00F264F4">
            <w:pPr>
              <w:snapToGrid w:val="0"/>
              <w:spacing w:line="240" w:lineRule="atLeast"/>
              <w:jc w:val="center"/>
            </w:pPr>
            <w:r w:rsidRPr="00551CEF">
              <w:t>Фронтальная работа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9365B" w:rsidRPr="00551CEF" w:rsidRDefault="0089365B" w:rsidP="00F264F4">
            <w:pPr>
              <w:snapToGrid w:val="0"/>
              <w:spacing w:line="240" w:lineRule="atLeast"/>
              <w:jc w:val="center"/>
            </w:pPr>
            <w:r w:rsidRPr="00551CEF">
              <w:t>карточки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9365B" w:rsidRPr="00551CEF" w:rsidRDefault="0089365B" w:rsidP="00F264F4">
            <w:pPr>
              <w:snapToGrid w:val="0"/>
              <w:spacing w:line="240" w:lineRule="atLeast"/>
              <w:jc w:val="center"/>
            </w:pPr>
            <w:r w:rsidRPr="00551CEF">
              <w:t xml:space="preserve">Творческое </w:t>
            </w:r>
          </w:p>
          <w:p w:rsidR="0089365B" w:rsidRPr="00551CEF" w:rsidRDefault="0089365B" w:rsidP="00F264F4">
            <w:pPr>
              <w:snapToGrid w:val="0"/>
              <w:spacing w:line="240" w:lineRule="atLeast"/>
              <w:jc w:val="center"/>
            </w:pPr>
            <w:r w:rsidRPr="00551CEF">
              <w:t>задание</w:t>
            </w:r>
          </w:p>
        </w:tc>
        <w:tc>
          <w:tcPr>
            <w:tcW w:w="10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5B" w:rsidRDefault="009E0659" w:rsidP="00F264F4">
            <w:pPr>
              <w:snapToGrid w:val="0"/>
              <w:spacing w:line="240" w:lineRule="atLeast"/>
              <w:jc w:val="center"/>
            </w:pPr>
            <w:r>
              <w:t>2.12</w:t>
            </w:r>
          </w:p>
          <w:p w:rsidR="006B0C83" w:rsidRPr="00551CEF" w:rsidRDefault="006B0C83" w:rsidP="00F264F4">
            <w:pPr>
              <w:snapToGrid w:val="0"/>
              <w:spacing w:line="240" w:lineRule="atLeast"/>
              <w:jc w:val="center"/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5B" w:rsidRPr="00551CEF" w:rsidRDefault="0089365B" w:rsidP="00F264F4">
            <w:pPr>
              <w:snapToGrid w:val="0"/>
              <w:spacing w:line="240" w:lineRule="atLeast"/>
              <w:jc w:val="center"/>
            </w:pPr>
          </w:p>
        </w:tc>
      </w:tr>
      <w:tr w:rsidR="0089365B" w:rsidTr="0089365B">
        <w:tc>
          <w:tcPr>
            <w:tcW w:w="485" w:type="dxa"/>
            <w:tcBorders>
              <w:left w:val="single" w:sz="4" w:space="0" w:color="000000"/>
              <w:bottom w:val="single" w:sz="4" w:space="0" w:color="000000"/>
            </w:tcBorders>
          </w:tcPr>
          <w:p w:rsidR="0089365B" w:rsidRPr="00551CEF" w:rsidRDefault="0089365B" w:rsidP="00F264F4">
            <w:pPr>
              <w:snapToGrid w:val="0"/>
              <w:spacing w:line="360" w:lineRule="auto"/>
              <w:jc w:val="both"/>
            </w:pPr>
            <w:r w:rsidRPr="00551CEF">
              <w:t>13</w:t>
            </w:r>
          </w:p>
        </w:tc>
        <w:tc>
          <w:tcPr>
            <w:tcW w:w="1784" w:type="dxa"/>
            <w:tcBorders>
              <w:left w:val="single" w:sz="4" w:space="0" w:color="000000"/>
              <w:bottom w:val="single" w:sz="4" w:space="0" w:color="000000"/>
            </w:tcBorders>
          </w:tcPr>
          <w:p w:rsidR="0089365B" w:rsidRPr="00551CEF" w:rsidRDefault="0089365B" w:rsidP="00F264F4">
            <w:pPr>
              <w:snapToGrid w:val="0"/>
              <w:jc w:val="center"/>
            </w:pPr>
            <w:r w:rsidRPr="00551CEF">
              <w:rPr>
                <w:sz w:val="22"/>
                <w:szCs w:val="22"/>
              </w:rPr>
              <w:t xml:space="preserve">Профессии нашей </w:t>
            </w:r>
          </w:p>
          <w:p w:rsidR="0089365B" w:rsidRPr="00551CEF" w:rsidRDefault="0089365B" w:rsidP="00F264F4">
            <w:pPr>
              <w:snapToGrid w:val="0"/>
              <w:jc w:val="center"/>
            </w:pPr>
            <w:r w:rsidRPr="00551CEF">
              <w:rPr>
                <w:sz w:val="22"/>
                <w:szCs w:val="22"/>
              </w:rPr>
              <w:t>семьи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9365B" w:rsidRPr="00551CEF" w:rsidRDefault="0089365B" w:rsidP="00F264F4">
            <w:pPr>
              <w:snapToGrid w:val="0"/>
              <w:spacing w:line="360" w:lineRule="auto"/>
              <w:jc w:val="center"/>
            </w:pPr>
            <w:r w:rsidRPr="00551CEF"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89365B" w:rsidRPr="00551CEF" w:rsidRDefault="0089365B" w:rsidP="00F264F4">
            <w:pPr>
              <w:snapToGrid w:val="0"/>
              <w:spacing w:line="240" w:lineRule="atLeast"/>
              <w:jc w:val="center"/>
            </w:pPr>
            <w:r w:rsidRPr="00551CEF">
              <w:t>Фронтально-индивидуальная</w:t>
            </w:r>
          </w:p>
          <w:p w:rsidR="0089365B" w:rsidRPr="00551CEF" w:rsidRDefault="0089365B" w:rsidP="00F264F4">
            <w:pPr>
              <w:snapToGrid w:val="0"/>
              <w:spacing w:line="240" w:lineRule="atLeast"/>
              <w:jc w:val="center"/>
            </w:pPr>
            <w:r w:rsidRPr="00551CEF">
              <w:t>работа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9365B" w:rsidRPr="00551CEF" w:rsidRDefault="0089365B" w:rsidP="00F264F4">
            <w:pPr>
              <w:snapToGrid w:val="0"/>
              <w:spacing w:line="240" w:lineRule="atLeast"/>
              <w:jc w:val="center"/>
            </w:pPr>
            <w:r w:rsidRPr="00551CEF">
              <w:t>ПК, экран,</w:t>
            </w:r>
          </w:p>
          <w:p w:rsidR="0089365B" w:rsidRPr="00551CEF" w:rsidRDefault="0089365B" w:rsidP="00F264F4">
            <w:pPr>
              <w:spacing w:line="240" w:lineRule="atLeast"/>
              <w:jc w:val="center"/>
            </w:pPr>
            <w:r w:rsidRPr="00551CEF">
              <w:t>проектор</w:t>
            </w:r>
          </w:p>
          <w:p w:rsidR="0089365B" w:rsidRPr="00551CEF" w:rsidRDefault="0089365B" w:rsidP="00F264F4">
            <w:pPr>
              <w:spacing w:line="240" w:lineRule="atLeast"/>
              <w:jc w:val="center"/>
            </w:pPr>
            <w:r w:rsidRPr="00551CEF">
              <w:t>презентация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9365B" w:rsidRPr="00551CEF" w:rsidRDefault="0089365B" w:rsidP="00F264F4">
            <w:pPr>
              <w:snapToGrid w:val="0"/>
              <w:spacing w:line="240" w:lineRule="atLeast"/>
              <w:jc w:val="center"/>
            </w:pPr>
            <w:r w:rsidRPr="00551CEF">
              <w:t xml:space="preserve">Творческое </w:t>
            </w:r>
          </w:p>
          <w:p w:rsidR="0089365B" w:rsidRPr="00551CEF" w:rsidRDefault="0089365B" w:rsidP="00F264F4">
            <w:pPr>
              <w:snapToGrid w:val="0"/>
              <w:spacing w:line="240" w:lineRule="atLeast"/>
              <w:jc w:val="center"/>
            </w:pPr>
            <w:r w:rsidRPr="00551CEF">
              <w:t>задание</w:t>
            </w:r>
          </w:p>
        </w:tc>
        <w:tc>
          <w:tcPr>
            <w:tcW w:w="10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5B" w:rsidRDefault="009E0659" w:rsidP="00F264F4">
            <w:pPr>
              <w:snapToGrid w:val="0"/>
              <w:spacing w:line="240" w:lineRule="atLeast"/>
              <w:jc w:val="center"/>
            </w:pPr>
            <w:r>
              <w:t>9.12</w:t>
            </w:r>
          </w:p>
          <w:p w:rsidR="006B0C83" w:rsidRPr="00551CEF" w:rsidRDefault="006B0C83" w:rsidP="00F264F4">
            <w:pPr>
              <w:snapToGrid w:val="0"/>
              <w:spacing w:line="240" w:lineRule="atLeast"/>
              <w:jc w:val="center"/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5B" w:rsidRPr="00551CEF" w:rsidRDefault="0089365B" w:rsidP="00F264F4">
            <w:pPr>
              <w:snapToGrid w:val="0"/>
              <w:spacing w:line="240" w:lineRule="atLeast"/>
              <w:jc w:val="center"/>
            </w:pPr>
          </w:p>
        </w:tc>
      </w:tr>
      <w:tr w:rsidR="0089365B" w:rsidTr="0089365B">
        <w:tc>
          <w:tcPr>
            <w:tcW w:w="485" w:type="dxa"/>
            <w:tcBorders>
              <w:left w:val="single" w:sz="4" w:space="0" w:color="000000"/>
              <w:bottom w:val="single" w:sz="4" w:space="0" w:color="000000"/>
            </w:tcBorders>
          </w:tcPr>
          <w:p w:rsidR="0089365B" w:rsidRPr="00551CEF" w:rsidRDefault="0089365B" w:rsidP="00F264F4">
            <w:pPr>
              <w:snapToGrid w:val="0"/>
              <w:spacing w:line="360" w:lineRule="auto"/>
              <w:jc w:val="both"/>
            </w:pPr>
            <w:r w:rsidRPr="00551CEF">
              <w:t>14</w:t>
            </w:r>
          </w:p>
        </w:tc>
        <w:tc>
          <w:tcPr>
            <w:tcW w:w="1784" w:type="dxa"/>
            <w:tcBorders>
              <w:left w:val="single" w:sz="4" w:space="0" w:color="000000"/>
              <w:bottom w:val="single" w:sz="4" w:space="0" w:color="000000"/>
            </w:tcBorders>
          </w:tcPr>
          <w:p w:rsidR="0089365B" w:rsidRPr="00551CEF" w:rsidRDefault="0089365B" w:rsidP="00F264F4">
            <w:pPr>
              <w:snapToGrid w:val="0"/>
              <w:jc w:val="center"/>
            </w:pPr>
            <w:r w:rsidRPr="00551CEF">
              <w:rPr>
                <w:sz w:val="22"/>
                <w:szCs w:val="22"/>
              </w:rPr>
              <w:t xml:space="preserve">Любимые места в </w:t>
            </w:r>
          </w:p>
          <w:p w:rsidR="0089365B" w:rsidRPr="00551CEF" w:rsidRDefault="0089365B" w:rsidP="00F264F4">
            <w:pPr>
              <w:snapToGrid w:val="0"/>
              <w:jc w:val="center"/>
            </w:pPr>
            <w:r w:rsidRPr="00551CEF">
              <w:rPr>
                <w:sz w:val="22"/>
                <w:szCs w:val="22"/>
              </w:rPr>
              <w:t xml:space="preserve">городе, селе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9365B" w:rsidRPr="00551CEF" w:rsidRDefault="0089365B" w:rsidP="00F264F4">
            <w:pPr>
              <w:snapToGrid w:val="0"/>
              <w:spacing w:line="360" w:lineRule="auto"/>
              <w:jc w:val="center"/>
            </w:pPr>
            <w:r w:rsidRPr="00551CEF"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89365B" w:rsidRPr="00551CEF" w:rsidRDefault="0089365B" w:rsidP="00F264F4">
            <w:pPr>
              <w:snapToGrid w:val="0"/>
              <w:spacing w:line="240" w:lineRule="atLeast"/>
              <w:jc w:val="center"/>
            </w:pPr>
            <w:r w:rsidRPr="00551CEF">
              <w:t>Фронтально-индивидуальная,</w:t>
            </w:r>
          </w:p>
          <w:p w:rsidR="0089365B" w:rsidRPr="00551CEF" w:rsidRDefault="0089365B" w:rsidP="00F264F4">
            <w:pPr>
              <w:snapToGrid w:val="0"/>
              <w:spacing w:line="240" w:lineRule="atLeast"/>
              <w:jc w:val="center"/>
            </w:pPr>
            <w:r w:rsidRPr="00551CEF">
              <w:t>групповая</w:t>
            </w:r>
          </w:p>
          <w:p w:rsidR="0089365B" w:rsidRPr="00551CEF" w:rsidRDefault="0089365B" w:rsidP="00F264F4">
            <w:pPr>
              <w:snapToGrid w:val="0"/>
              <w:spacing w:line="240" w:lineRule="atLeast"/>
              <w:jc w:val="center"/>
            </w:pPr>
            <w:r w:rsidRPr="00551CEF">
              <w:t>работа</w:t>
            </w:r>
          </w:p>
          <w:p w:rsidR="0089365B" w:rsidRPr="00551CEF" w:rsidRDefault="0089365B" w:rsidP="00F264F4">
            <w:pPr>
              <w:snapToGrid w:val="0"/>
              <w:spacing w:line="240" w:lineRule="atLeast"/>
              <w:jc w:val="center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9365B" w:rsidRPr="00551CEF" w:rsidRDefault="0089365B" w:rsidP="00F264F4">
            <w:pPr>
              <w:snapToGrid w:val="0"/>
              <w:spacing w:line="240" w:lineRule="atLeast"/>
              <w:jc w:val="center"/>
            </w:pPr>
            <w:r w:rsidRPr="00551CEF">
              <w:t>Кроссворд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9365B" w:rsidRPr="00551CEF" w:rsidRDefault="0089365B" w:rsidP="00F264F4">
            <w:pPr>
              <w:snapToGrid w:val="0"/>
              <w:spacing w:line="240" w:lineRule="atLeast"/>
              <w:jc w:val="center"/>
            </w:pPr>
            <w:r w:rsidRPr="00551CEF">
              <w:t>Творческое</w:t>
            </w:r>
          </w:p>
          <w:p w:rsidR="0089365B" w:rsidRPr="00551CEF" w:rsidRDefault="0089365B" w:rsidP="00F264F4">
            <w:pPr>
              <w:snapToGrid w:val="0"/>
              <w:spacing w:line="240" w:lineRule="atLeast"/>
              <w:jc w:val="center"/>
            </w:pPr>
            <w:r w:rsidRPr="00551CEF">
              <w:t xml:space="preserve"> задание</w:t>
            </w:r>
          </w:p>
        </w:tc>
        <w:tc>
          <w:tcPr>
            <w:tcW w:w="10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5B" w:rsidRDefault="009E0659" w:rsidP="00F264F4">
            <w:pPr>
              <w:snapToGrid w:val="0"/>
              <w:spacing w:line="240" w:lineRule="atLeast"/>
              <w:jc w:val="center"/>
            </w:pPr>
            <w:r>
              <w:t>16.12</w:t>
            </w:r>
          </w:p>
          <w:p w:rsidR="006B0C83" w:rsidRPr="00551CEF" w:rsidRDefault="006B0C83" w:rsidP="00F264F4">
            <w:pPr>
              <w:snapToGrid w:val="0"/>
              <w:spacing w:line="240" w:lineRule="atLeast"/>
              <w:jc w:val="center"/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5B" w:rsidRPr="00551CEF" w:rsidRDefault="0089365B" w:rsidP="00F264F4">
            <w:pPr>
              <w:snapToGrid w:val="0"/>
              <w:spacing w:line="240" w:lineRule="atLeast"/>
              <w:jc w:val="center"/>
            </w:pPr>
          </w:p>
        </w:tc>
      </w:tr>
      <w:tr w:rsidR="0089365B" w:rsidTr="0089365B">
        <w:tc>
          <w:tcPr>
            <w:tcW w:w="485" w:type="dxa"/>
            <w:tcBorders>
              <w:left w:val="single" w:sz="4" w:space="0" w:color="000000"/>
              <w:bottom w:val="single" w:sz="4" w:space="0" w:color="000000"/>
            </w:tcBorders>
          </w:tcPr>
          <w:p w:rsidR="0089365B" w:rsidRPr="00551CEF" w:rsidRDefault="0089365B" w:rsidP="00F264F4">
            <w:pPr>
              <w:snapToGrid w:val="0"/>
              <w:spacing w:line="360" w:lineRule="auto"/>
              <w:jc w:val="both"/>
            </w:pPr>
            <w:r w:rsidRPr="00551CEF">
              <w:t>1516</w:t>
            </w:r>
          </w:p>
        </w:tc>
        <w:tc>
          <w:tcPr>
            <w:tcW w:w="1784" w:type="dxa"/>
            <w:tcBorders>
              <w:left w:val="single" w:sz="4" w:space="0" w:color="000000"/>
              <w:bottom w:val="single" w:sz="4" w:space="0" w:color="000000"/>
            </w:tcBorders>
          </w:tcPr>
          <w:p w:rsidR="0089365B" w:rsidRPr="00551CEF" w:rsidRDefault="00DE3E64" w:rsidP="00F264F4">
            <w:pPr>
              <w:snapToGrid w:val="0"/>
              <w:jc w:val="center"/>
            </w:pPr>
            <w:r>
              <w:t xml:space="preserve">Времена года. </w:t>
            </w:r>
            <w:r w:rsidR="0089365B" w:rsidRPr="00551CEF">
              <w:t>Природа  зимой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9365B" w:rsidRPr="00551CEF" w:rsidRDefault="0089365B" w:rsidP="00F264F4">
            <w:pPr>
              <w:snapToGrid w:val="0"/>
              <w:spacing w:line="360" w:lineRule="auto"/>
              <w:jc w:val="center"/>
            </w:pPr>
            <w:r w:rsidRPr="00551CEF"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89365B" w:rsidRPr="00551CEF" w:rsidRDefault="0089365B" w:rsidP="00F264F4">
            <w:pPr>
              <w:snapToGrid w:val="0"/>
              <w:spacing w:line="240" w:lineRule="atLeast"/>
              <w:jc w:val="center"/>
            </w:pPr>
            <w:r w:rsidRPr="00551CEF">
              <w:t>Фронтально-индивидуальная</w:t>
            </w:r>
          </w:p>
          <w:p w:rsidR="0089365B" w:rsidRPr="00551CEF" w:rsidRDefault="0089365B" w:rsidP="00F264F4">
            <w:pPr>
              <w:spacing w:line="360" w:lineRule="auto"/>
              <w:jc w:val="center"/>
            </w:pPr>
            <w:r w:rsidRPr="00551CEF">
              <w:t>работа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9365B" w:rsidRPr="00551CEF" w:rsidRDefault="0089365B" w:rsidP="00F264F4">
            <w:pPr>
              <w:snapToGrid w:val="0"/>
              <w:spacing w:line="240" w:lineRule="atLeast"/>
              <w:jc w:val="center"/>
            </w:pPr>
            <w:r w:rsidRPr="00551CEF">
              <w:t>ПК, экран,</w:t>
            </w:r>
          </w:p>
          <w:p w:rsidR="0089365B" w:rsidRPr="00551CEF" w:rsidRDefault="0089365B" w:rsidP="00F264F4">
            <w:pPr>
              <w:spacing w:line="240" w:lineRule="atLeast"/>
              <w:jc w:val="center"/>
            </w:pPr>
            <w:r w:rsidRPr="00551CEF">
              <w:t>проектор,</w:t>
            </w:r>
          </w:p>
          <w:p w:rsidR="0089365B" w:rsidRPr="00551CEF" w:rsidRDefault="0089365B" w:rsidP="00F264F4">
            <w:pPr>
              <w:spacing w:line="240" w:lineRule="atLeast"/>
              <w:jc w:val="center"/>
            </w:pPr>
            <w:r w:rsidRPr="00551CEF">
              <w:t>презентация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9365B" w:rsidRPr="00551CEF" w:rsidRDefault="0089365B" w:rsidP="00F264F4">
            <w:pPr>
              <w:snapToGrid w:val="0"/>
              <w:spacing w:line="240" w:lineRule="atLeast"/>
              <w:jc w:val="center"/>
            </w:pPr>
            <w:r w:rsidRPr="00551CEF">
              <w:t xml:space="preserve">Творческое </w:t>
            </w:r>
          </w:p>
          <w:p w:rsidR="0089365B" w:rsidRPr="00551CEF" w:rsidRDefault="0089365B" w:rsidP="00F264F4">
            <w:pPr>
              <w:snapToGrid w:val="0"/>
              <w:spacing w:line="240" w:lineRule="atLeast"/>
              <w:jc w:val="center"/>
            </w:pPr>
            <w:r w:rsidRPr="00551CEF">
              <w:t>задание</w:t>
            </w:r>
          </w:p>
        </w:tc>
        <w:tc>
          <w:tcPr>
            <w:tcW w:w="10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5B" w:rsidRPr="00F126E9" w:rsidRDefault="009E0659" w:rsidP="00F126E9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F126E9">
              <w:rPr>
                <w:sz w:val="20"/>
                <w:szCs w:val="20"/>
              </w:rPr>
              <w:t>23</w:t>
            </w:r>
            <w:r w:rsidR="00F126E9" w:rsidRPr="00F126E9">
              <w:rPr>
                <w:sz w:val="20"/>
                <w:szCs w:val="20"/>
              </w:rPr>
              <w:t>.12</w:t>
            </w:r>
            <w:r w:rsidRPr="00F126E9">
              <w:rPr>
                <w:sz w:val="20"/>
                <w:szCs w:val="20"/>
              </w:rPr>
              <w:t>-30.12</w:t>
            </w:r>
          </w:p>
          <w:p w:rsidR="006B0C83" w:rsidRPr="00C60990" w:rsidRDefault="006B0C83" w:rsidP="00F264F4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5B" w:rsidRPr="00551CEF" w:rsidRDefault="0089365B" w:rsidP="00F264F4">
            <w:pPr>
              <w:snapToGrid w:val="0"/>
              <w:spacing w:line="240" w:lineRule="atLeast"/>
              <w:jc w:val="center"/>
            </w:pPr>
          </w:p>
        </w:tc>
      </w:tr>
      <w:tr w:rsidR="0089365B" w:rsidTr="0089365B">
        <w:tc>
          <w:tcPr>
            <w:tcW w:w="485" w:type="dxa"/>
            <w:tcBorders>
              <w:left w:val="single" w:sz="4" w:space="0" w:color="000000"/>
              <w:bottom w:val="single" w:sz="4" w:space="0" w:color="000000"/>
            </w:tcBorders>
          </w:tcPr>
          <w:p w:rsidR="0089365B" w:rsidRPr="00551CEF" w:rsidRDefault="0089365B" w:rsidP="00F264F4">
            <w:pPr>
              <w:snapToGrid w:val="0"/>
              <w:spacing w:line="240" w:lineRule="atLeast"/>
              <w:jc w:val="both"/>
            </w:pPr>
            <w:r w:rsidRPr="00551CEF">
              <w:t>17</w:t>
            </w:r>
          </w:p>
          <w:p w:rsidR="0089365B" w:rsidRPr="00551CEF" w:rsidRDefault="0089365B" w:rsidP="00F264F4">
            <w:pPr>
              <w:snapToGrid w:val="0"/>
              <w:spacing w:line="240" w:lineRule="atLeast"/>
              <w:jc w:val="both"/>
            </w:pPr>
            <w:r w:rsidRPr="00551CEF">
              <w:t>18</w:t>
            </w:r>
          </w:p>
        </w:tc>
        <w:tc>
          <w:tcPr>
            <w:tcW w:w="1784" w:type="dxa"/>
            <w:tcBorders>
              <w:left w:val="single" w:sz="4" w:space="0" w:color="000000"/>
              <w:bottom w:val="single" w:sz="4" w:space="0" w:color="000000"/>
            </w:tcBorders>
          </w:tcPr>
          <w:p w:rsidR="0089365B" w:rsidRPr="00551CEF" w:rsidRDefault="0089365B" w:rsidP="00F264F4">
            <w:pPr>
              <w:snapToGrid w:val="0"/>
              <w:jc w:val="center"/>
            </w:pPr>
            <w:r w:rsidRPr="00551CEF">
              <w:t xml:space="preserve">Зимние </w:t>
            </w:r>
          </w:p>
          <w:p w:rsidR="0089365B" w:rsidRPr="00551CEF" w:rsidRDefault="0089365B" w:rsidP="00F264F4">
            <w:pPr>
              <w:snapToGrid w:val="0"/>
              <w:jc w:val="center"/>
            </w:pPr>
            <w:r w:rsidRPr="00551CEF">
              <w:t>праздники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9365B" w:rsidRPr="00551CEF" w:rsidRDefault="0089365B" w:rsidP="00F264F4">
            <w:pPr>
              <w:snapToGrid w:val="0"/>
              <w:spacing w:line="360" w:lineRule="auto"/>
              <w:jc w:val="center"/>
            </w:pPr>
            <w:r w:rsidRPr="00551CEF"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89365B" w:rsidRPr="00551CEF" w:rsidRDefault="0089365B" w:rsidP="00F264F4">
            <w:pPr>
              <w:snapToGrid w:val="0"/>
              <w:spacing w:line="240" w:lineRule="atLeast"/>
              <w:jc w:val="center"/>
            </w:pPr>
            <w:r w:rsidRPr="00551CEF">
              <w:t>Фронтально-индивидуальная,</w:t>
            </w:r>
          </w:p>
          <w:p w:rsidR="0089365B" w:rsidRPr="00551CEF" w:rsidRDefault="0089365B" w:rsidP="00F264F4">
            <w:pPr>
              <w:snapToGrid w:val="0"/>
              <w:spacing w:line="240" w:lineRule="atLeast"/>
              <w:jc w:val="center"/>
            </w:pPr>
            <w:r w:rsidRPr="00551CEF">
              <w:t>групповая</w:t>
            </w:r>
          </w:p>
          <w:p w:rsidR="0089365B" w:rsidRPr="00551CEF" w:rsidRDefault="0089365B" w:rsidP="00F264F4">
            <w:pPr>
              <w:snapToGrid w:val="0"/>
              <w:spacing w:line="240" w:lineRule="atLeast"/>
              <w:jc w:val="center"/>
            </w:pPr>
            <w:r w:rsidRPr="00551CEF">
              <w:t>работа</w:t>
            </w:r>
          </w:p>
          <w:p w:rsidR="0089365B" w:rsidRPr="00551CEF" w:rsidRDefault="0089365B" w:rsidP="00F264F4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9365B" w:rsidRPr="00551CEF" w:rsidRDefault="0089365B" w:rsidP="00F264F4">
            <w:pPr>
              <w:snapToGrid w:val="0"/>
              <w:spacing w:line="240" w:lineRule="atLeast"/>
              <w:jc w:val="center"/>
            </w:pPr>
            <w:r w:rsidRPr="00551CEF">
              <w:t>ПК, экран,</w:t>
            </w:r>
          </w:p>
          <w:p w:rsidR="0089365B" w:rsidRPr="00551CEF" w:rsidRDefault="0089365B" w:rsidP="00F264F4">
            <w:pPr>
              <w:spacing w:line="240" w:lineRule="atLeast"/>
              <w:jc w:val="center"/>
            </w:pPr>
            <w:r w:rsidRPr="00551CEF">
              <w:t>проектор,</w:t>
            </w:r>
          </w:p>
          <w:p w:rsidR="0089365B" w:rsidRPr="00551CEF" w:rsidRDefault="0089365B" w:rsidP="00F264F4">
            <w:pPr>
              <w:spacing w:line="240" w:lineRule="atLeast"/>
              <w:jc w:val="center"/>
            </w:pPr>
            <w:r w:rsidRPr="00551CEF">
              <w:t>презентация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9365B" w:rsidRPr="00551CEF" w:rsidRDefault="0089365B" w:rsidP="00F264F4">
            <w:pPr>
              <w:snapToGrid w:val="0"/>
              <w:spacing w:line="240" w:lineRule="atLeast"/>
              <w:jc w:val="center"/>
            </w:pPr>
            <w:r w:rsidRPr="00551CEF">
              <w:t>Творческое</w:t>
            </w:r>
          </w:p>
          <w:p w:rsidR="0089365B" w:rsidRPr="00551CEF" w:rsidRDefault="0089365B" w:rsidP="00F264F4">
            <w:pPr>
              <w:snapToGrid w:val="0"/>
              <w:spacing w:line="240" w:lineRule="atLeast"/>
              <w:jc w:val="center"/>
            </w:pPr>
            <w:r w:rsidRPr="00551CEF">
              <w:t xml:space="preserve"> задание</w:t>
            </w:r>
          </w:p>
        </w:tc>
        <w:tc>
          <w:tcPr>
            <w:tcW w:w="10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5B" w:rsidRPr="00F126E9" w:rsidRDefault="009E0659" w:rsidP="00F264F4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126E9">
              <w:rPr>
                <w:sz w:val="20"/>
                <w:szCs w:val="20"/>
              </w:rPr>
              <w:t>13.</w:t>
            </w:r>
            <w:r w:rsidR="00F126E9" w:rsidRPr="00F126E9">
              <w:rPr>
                <w:sz w:val="20"/>
                <w:szCs w:val="20"/>
              </w:rPr>
              <w:t>01</w:t>
            </w:r>
            <w:r w:rsidRPr="00F126E9">
              <w:rPr>
                <w:sz w:val="20"/>
                <w:szCs w:val="20"/>
              </w:rPr>
              <w:t xml:space="preserve"> -20.01</w:t>
            </w:r>
          </w:p>
          <w:p w:rsidR="006B0C83" w:rsidRPr="00C60990" w:rsidRDefault="006B0C83" w:rsidP="00F264F4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5B" w:rsidRPr="00551CEF" w:rsidRDefault="0089365B" w:rsidP="00F264F4">
            <w:pPr>
              <w:snapToGrid w:val="0"/>
              <w:spacing w:line="240" w:lineRule="atLeast"/>
              <w:jc w:val="center"/>
            </w:pPr>
          </w:p>
        </w:tc>
      </w:tr>
      <w:tr w:rsidR="0089365B" w:rsidTr="0089365B">
        <w:tc>
          <w:tcPr>
            <w:tcW w:w="485" w:type="dxa"/>
            <w:tcBorders>
              <w:left w:val="single" w:sz="4" w:space="0" w:color="000000"/>
              <w:bottom w:val="single" w:sz="4" w:space="0" w:color="000000"/>
            </w:tcBorders>
          </w:tcPr>
          <w:p w:rsidR="0089365B" w:rsidRPr="00551CEF" w:rsidRDefault="0089365B" w:rsidP="00F264F4">
            <w:pPr>
              <w:snapToGrid w:val="0"/>
              <w:spacing w:line="360" w:lineRule="auto"/>
              <w:jc w:val="both"/>
            </w:pPr>
            <w:r w:rsidRPr="00551CEF">
              <w:t>19</w:t>
            </w:r>
          </w:p>
        </w:tc>
        <w:tc>
          <w:tcPr>
            <w:tcW w:w="1784" w:type="dxa"/>
            <w:tcBorders>
              <w:left w:val="single" w:sz="4" w:space="0" w:color="000000"/>
              <w:bottom w:val="single" w:sz="4" w:space="0" w:color="000000"/>
            </w:tcBorders>
          </w:tcPr>
          <w:p w:rsidR="0089365B" w:rsidRPr="00551CEF" w:rsidRDefault="0089365B" w:rsidP="00F264F4">
            <w:pPr>
              <w:snapToGrid w:val="0"/>
              <w:jc w:val="center"/>
            </w:pPr>
            <w:r w:rsidRPr="00551CEF">
              <w:t>Мордовские народные игры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9365B" w:rsidRPr="00551CEF" w:rsidRDefault="0089365B" w:rsidP="00F264F4">
            <w:pPr>
              <w:snapToGrid w:val="0"/>
              <w:spacing w:line="360" w:lineRule="auto"/>
              <w:jc w:val="center"/>
            </w:pPr>
            <w:r w:rsidRPr="00551CEF"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89365B" w:rsidRPr="00551CEF" w:rsidRDefault="0089365B" w:rsidP="00F264F4">
            <w:pPr>
              <w:snapToGrid w:val="0"/>
              <w:spacing w:line="240" w:lineRule="atLeast"/>
              <w:jc w:val="center"/>
            </w:pPr>
            <w:r w:rsidRPr="00551CEF">
              <w:t>Фронтальная,</w:t>
            </w:r>
          </w:p>
          <w:p w:rsidR="0089365B" w:rsidRPr="00551CEF" w:rsidRDefault="0089365B" w:rsidP="00F264F4">
            <w:pPr>
              <w:snapToGrid w:val="0"/>
              <w:spacing w:line="240" w:lineRule="atLeast"/>
              <w:jc w:val="center"/>
            </w:pPr>
            <w:r w:rsidRPr="00551CEF">
              <w:t>групповая работа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9365B" w:rsidRPr="00551CEF" w:rsidRDefault="0089365B" w:rsidP="00F264F4">
            <w:pPr>
              <w:snapToGrid w:val="0"/>
              <w:spacing w:line="240" w:lineRule="atLeast"/>
              <w:jc w:val="center"/>
            </w:pPr>
            <w:r w:rsidRPr="00551CEF">
              <w:t>ПК, экран,</w:t>
            </w:r>
          </w:p>
          <w:p w:rsidR="0089365B" w:rsidRPr="00551CEF" w:rsidRDefault="0089365B" w:rsidP="00F264F4">
            <w:pPr>
              <w:spacing w:line="240" w:lineRule="atLeast"/>
              <w:jc w:val="center"/>
            </w:pPr>
            <w:r w:rsidRPr="00551CEF">
              <w:t>Проектор,</w:t>
            </w:r>
          </w:p>
          <w:p w:rsidR="0089365B" w:rsidRPr="00551CEF" w:rsidRDefault="0089365B" w:rsidP="00F264F4">
            <w:pPr>
              <w:spacing w:line="240" w:lineRule="atLeast"/>
              <w:jc w:val="center"/>
              <w:rPr>
                <w:rFonts w:ascii="Times New Roman CYR" w:hAnsi="Times New Roman CYR" w:cs="Times New Roman CYR"/>
              </w:rPr>
            </w:pPr>
            <w:r w:rsidRPr="00551CEF">
              <w:rPr>
                <w:rFonts w:ascii="Times New Roman CYR" w:hAnsi="Times New Roman CYR" w:cs="Times New Roman CYR"/>
              </w:rPr>
              <w:t>В.С.Брыжинский</w:t>
            </w:r>
          </w:p>
          <w:p w:rsidR="0089365B" w:rsidRPr="00551CEF" w:rsidRDefault="0089365B" w:rsidP="00F264F4">
            <w:pPr>
              <w:spacing w:line="240" w:lineRule="atLeast"/>
              <w:jc w:val="center"/>
              <w:rPr>
                <w:rFonts w:ascii="Times New Roman CYR" w:hAnsi="Times New Roman CYR" w:cs="Times New Roman CYR"/>
              </w:rPr>
            </w:pPr>
            <w:r w:rsidRPr="00551CEF">
              <w:rPr>
                <w:rFonts w:ascii="Times New Roman CYR" w:hAnsi="Times New Roman CYR" w:cs="Times New Roman CYR"/>
              </w:rPr>
              <w:t>«Мордовские народные</w:t>
            </w:r>
          </w:p>
          <w:p w:rsidR="0089365B" w:rsidRPr="00551CEF" w:rsidRDefault="0089365B" w:rsidP="00F264F4">
            <w:pPr>
              <w:spacing w:line="240" w:lineRule="atLeast"/>
              <w:jc w:val="center"/>
              <w:rPr>
                <w:rFonts w:ascii="Times New Roman CYR" w:hAnsi="Times New Roman CYR" w:cs="Times New Roman CYR"/>
              </w:rPr>
            </w:pPr>
            <w:r w:rsidRPr="00551CEF">
              <w:rPr>
                <w:rFonts w:ascii="Times New Roman CYR" w:hAnsi="Times New Roman CYR" w:cs="Times New Roman CYR"/>
              </w:rPr>
              <w:t xml:space="preserve"> игры».</w:t>
            </w:r>
          </w:p>
          <w:p w:rsidR="0089365B" w:rsidRPr="00551CEF" w:rsidRDefault="0089365B" w:rsidP="00F264F4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9365B" w:rsidRPr="00551CEF" w:rsidRDefault="0089365B" w:rsidP="00F264F4">
            <w:pPr>
              <w:snapToGrid w:val="0"/>
              <w:spacing w:line="240" w:lineRule="atLeast"/>
              <w:jc w:val="center"/>
            </w:pPr>
            <w:r w:rsidRPr="00551CEF">
              <w:t xml:space="preserve">Творческое </w:t>
            </w:r>
          </w:p>
          <w:p w:rsidR="0089365B" w:rsidRPr="00A7503C" w:rsidRDefault="0089365B" w:rsidP="00F264F4">
            <w:pPr>
              <w:snapToGrid w:val="0"/>
              <w:spacing w:line="240" w:lineRule="atLeast"/>
              <w:jc w:val="center"/>
              <w:rPr>
                <w:color w:val="FF0000"/>
              </w:rPr>
            </w:pPr>
            <w:r w:rsidRPr="00551CEF">
              <w:t>задание</w:t>
            </w:r>
          </w:p>
        </w:tc>
        <w:tc>
          <w:tcPr>
            <w:tcW w:w="10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5B" w:rsidRDefault="009E0659" w:rsidP="00F264F4">
            <w:pPr>
              <w:snapToGrid w:val="0"/>
              <w:spacing w:line="240" w:lineRule="atLeast"/>
              <w:jc w:val="center"/>
            </w:pPr>
            <w:r>
              <w:t>27.01</w:t>
            </w:r>
          </w:p>
          <w:p w:rsidR="006B0C83" w:rsidRPr="00551CEF" w:rsidRDefault="006B0C83" w:rsidP="00F264F4">
            <w:pPr>
              <w:snapToGrid w:val="0"/>
              <w:spacing w:line="240" w:lineRule="atLeast"/>
              <w:jc w:val="center"/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5B" w:rsidRPr="00551CEF" w:rsidRDefault="0089365B" w:rsidP="00F264F4">
            <w:pPr>
              <w:snapToGrid w:val="0"/>
              <w:spacing w:line="240" w:lineRule="atLeast"/>
              <w:jc w:val="center"/>
            </w:pPr>
          </w:p>
        </w:tc>
      </w:tr>
      <w:tr w:rsidR="0089365B" w:rsidTr="0089365B">
        <w:tc>
          <w:tcPr>
            <w:tcW w:w="485" w:type="dxa"/>
            <w:tcBorders>
              <w:left w:val="single" w:sz="4" w:space="0" w:color="000000"/>
              <w:bottom w:val="single" w:sz="4" w:space="0" w:color="000000"/>
            </w:tcBorders>
          </w:tcPr>
          <w:p w:rsidR="0089365B" w:rsidRPr="00551CEF" w:rsidRDefault="0089365B" w:rsidP="00F264F4">
            <w:pPr>
              <w:snapToGrid w:val="0"/>
              <w:spacing w:line="360" w:lineRule="auto"/>
              <w:jc w:val="both"/>
            </w:pPr>
            <w:r w:rsidRPr="00551CEF">
              <w:t>20</w:t>
            </w:r>
          </w:p>
        </w:tc>
        <w:tc>
          <w:tcPr>
            <w:tcW w:w="1784" w:type="dxa"/>
            <w:tcBorders>
              <w:left w:val="single" w:sz="4" w:space="0" w:color="000000"/>
              <w:bottom w:val="single" w:sz="4" w:space="0" w:color="000000"/>
            </w:tcBorders>
          </w:tcPr>
          <w:p w:rsidR="0089365B" w:rsidRPr="00551CEF" w:rsidRDefault="0089365B" w:rsidP="00F264F4">
            <w:pPr>
              <w:snapToGrid w:val="0"/>
              <w:jc w:val="center"/>
            </w:pPr>
            <w:r w:rsidRPr="00551CEF">
              <w:t>Река</w:t>
            </w:r>
          </w:p>
          <w:p w:rsidR="0089365B" w:rsidRPr="00551CEF" w:rsidRDefault="0089365B" w:rsidP="00F264F4">
            <w:pPr>
              <w:snapToGrid w:val="0"/>
              <w:jc w:val="center"/>
            </w:pPr>
            <w:r w:rsidRPr="00551CEF">
              <w:t xml:space="preserve"> летом и зимой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9365B" w:rsidRPr="00551CEF" w:rsidRDefault="0089365B" w:rsidP="00F264F4">
            <w:pPr>
              <w:snapToGrid w:val="0"/>
              <w:spacing w:line="360" w:lineRule="auto"/>
              <w:jc w:val="center"/>
            </w:pPr>
            <w:r w:rsidRPr="00551CEF"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89365B" w:rsidRPr="00551CEF" w:rsidRDefault="0089365B" w:rsidP="00F264F4">
            <w:pPr>
              <w:snapToGrid w:val="0"/>
              <w:spacing w:line="240" w:lineRule="atLeast"/>
              <w:jc w:val="center"/>
            </w:pPr>
            <w:r w:rsidRPr="00551CEF">
              <w:t>Фронтальная работа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9365B" w:rsidRPr="00551CEF" w:rsidRDefault="0089365B" w:rsidP="00F264F4">
            <w:pPr>
              <w:snapToGrid w:val="0"/>
              <w:spacing w:line="240" w:lineRule="atLeast"/>
              <w:jc w:val="center"/>
            </w:pPr>
            <w:r w:rsidRPr="00551CEF">
              <w:t>ПК, экран,</w:t>
            </w:r>
          </w:p>
          <w:p w:rsidR="0089365B" w:rsidRPr="00551CEF" w:rsidRDefault="0089365B" w:rsidP="00F264F4">
            <w:pPr>
              <w:spacing w:line="240" w:lineRule="atLeast"/>
              <w:jc w:val="center"/>
            </w:pPr>
            <w:r w:rsidRPr="00551CEF">
              <w:t>проектор,</w:t>
            </w:r>
          </w:p>
          <w:p w:rsidR="0089365B" w:rsidRPr="00551CEF" w:rsidRDefault="0089365B" w:rsidP="00F264F4">
            <w:pPr>
              <w:spacing w:line="240" w:lineRule="atLeast"/>
              <w:jc w:val="center"/>
            </w:pPr>
            <w:r w:rsidRPr="00551CEF">
              <w:t>презентация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9365B" w:rsidRDefault="0089365B" w:rsidP="00F264F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Творческое </w:t>
            </w:r>
          </w:p>
          <w:p w:rsidR="0089365B" w:rsidRDefault="0089365B" w:rsidP="00F264F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задание</w:t>
            </w:r>
          </w:p>
        </w:tc>
        <w:tc>
          <w:tcPr>
            <w:tcW w:w="10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5B" w:rsidRDefault="009E0659" w:rsidP="00F264F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3.02</w:t>
            </w:r>
          </w:p>
          <w:p w:rsidR="006B0C83" w:rsidRDefault="006B0C83" w:rsidP="00F264F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5B" w:rsidRDefault="0089365B" w:rsidP="00F264F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</w:p>
        </w:tc>
      </w:tr>
      <w:tr w:rsidR="0089365B" w:rsidTr="0089365B">
        <w:tc>
          <w:tcPr>
            <w:tcW w:w="485" w:type="dxa"/>
            <w:tcBorders>
              <w:left w:val="single" w:sz="4" w:space="0" w:color="000000"/>
              <w:bottom w:val="single" w:sz="4" w:space="0" w:color="000000"/>
            </w:tcBorders>
          </w:tcPr>
          <w:p w:rsidR="0089365B" w:rsidRPr="00551CEF" w:rsidRDefault="0089365B" w:rsidP="00F264F4">
            <w:pPr>
              <w:snapToGrid w:val="0"/>
              <w:spacing w:line="360" w:lineRule="auto"/>
              <w:jc w:val="both"/>
            </w:pPr>
            <w:r w:rsidRPr="00551CEF">
              <w:t>21</w:t>
            </w:r>
          </w:p>
        </w:tc>
        <w:tc>
          <w:tcPr>
            <w:tcW w:w="1784" w:type="dxa"/>
            <w:tcBorders>
              <w:left w:val="single" w:sz="4" w:space="0" w:color="000000"/>
              <w:bottom w:val="single" w:sz="4" w:space="0" w:color="000000"/>
            </w:tcBorders>
          </w:tcPr>
          <w:p w:rsidR="0089365B" w:rsidRPr="00551CEF" w:rsidRDefault="0089365B" w:rsidP="00F264F4">
            <w:pPr>
              <w:snapToGrid w:val="0"/>
              <w:jc w:val="center"/>
            </w:pPr>
            <w:r w:rsidRPr="00551CEF">
              <w:t>Изменения  в природе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9365B" w:rsidRPr="00551CEF" w:rsidRDefault="0089365B" w:rsidP="00F264F4">
            <w:pPr>
              <w:snapToGrid w:val="0"/>
              <w:spacing w:line="360" w:lineRule="auto"/>
              <w:jc w:val="center"/>
            </w:pPr>
            <w:r w:rsidRPr="00551CEF"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89365B" w:rsidRPr="00551CEF" w:rsidRDefault="0089365B" w:rsidP="00F264F4">
            <w:pPr>
              <w:snapToGrid w:val="0"/>
              <w:spacing w:line="240" w:lineRule="atLeast"/>
              <w:jc w:val="center"/>
            </w:pPr>
            <w:r w:rsidRPr="00551CEF">
              <w:t>Фронтально-индивидуальная</w:t>
            </w:r>
          </w:p>
          <w:p w:rsidR="0089365B" w:rsidRPr="00551CEF" w:rsidRDefault="0089365B" w:rsidP="00F264F4">
            <w:pPr>
              <w:spacing w:line="240" w:lineRule="atLeast"/>
              <w:jc w:val="center"/>
            </w:pPr>
            <w:r w:rsidRPr="00551CEF">
              <w:t>работа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9365B" w:rsidRPr="00551CEF" w:rsidRDefault="0089365B" w:rsidP="00F264F4">
            <w:pPr>
              <w:snapToGrid w:val="0"/>
              <w:spacing w:line="240" w:lineRule="atLeast"/>
              <w:jc w:val="center"/>
            </w:pPr>
            <w:r w:rsidRPr="00551CEF">
              <w:t>ПК, экран,</w:t>
            </w:r>
          </w:p>
          <w:p w:rsidR="0089365B" w:rsidRPr="00551CEF" w:rsidRDefault="0089365B" w:rsidP="00F264F4">
            <w:pPr>
              <w:spacing w:line="240" w:lineRule="atLeast"/>
              <w:jc w:val="center"/>
            </w:pPr>
            <w:r w:rsidRPr="00551CEF">
              <w:t>проектор,</w:t>
            </w:r>
          </w:p>
          <w:p w:rsidR="0089365B" w:rsidRPr="00551CEF" w:rsidRDefault="0089365B" w:rsidP="00F264F4">
            <w:pPr>
              <w:spacing w:line="240" w:lineRule="atLeast"/>
              <w:jc w:val="center"/>
            </w:pPr>
            <w:r w:rsidRPr="00551CEF">
              <w:t>презентация,</w:t>
            </w:r>
          </w:p>
          <w:p w:rsidR="0089365B" w:rsidRPr="00551CEF" w:rsidRDefault="0089365B" w:rsidP="00F264F4">
            <w:pPr>
              <w:spacing w:line="240" w:lineRule="atLeast"/>
              <w:jc w:val="center"/>
            </w:pPr>
            <w:r w:rsidRPr="00551CEF">
              <w:t>карточки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9365B" w:rsidRPr="00551CEF" w:rsidRDefault="0089365B" w:rsidP="00F264F4">
            <w:pPr>
              <w:snapToGrid w:val="0"/>
              <w:spacing w:line="240" w:lineRule="atLeast"/>
              <w:jc w:val="center"/>
            </w:pPr>
            <w:r w:rsidRPr="00551CEF">
              <w:t xml:space="preserve">Творческое </w:t>
            </w:r>
          </w:p>
          <w:p w:rsidR="0089365B" w:rsidRPr="001F0A60" w:rsidRDefault="0089365B" w:rsidP="00F264F4">
            <w:pPr>
              <w:snapToGrid w:val="0"/>
              <w:spacing w:line="240" w:lineRule="atLeast"/>
              <w:jc w:val="center"/>
              <w:rPr>
                <w:color w:val="FF0000"/>
              </w:rPr>
            </w:pPr>
            <w:r w:rsidRPr="00551CEF">
              <w:t>задание</w:t>
            </w:r>
          </w:p>
        </w:tc>
        <w:tc>
          <w:tcPr>
            <w:tcW w:w="10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5B" w:rsidRDefault="009E0659" w:rsidP="00F264F4">
            <w:pPr>
              <w:snapToGrid w:val="0"/>
              <w:spacing w:line="240" w:lineRule="atLeast"/>
              <w:jc w:val="center"/>
            </w:pPr>
            <w:r>
              <w:t>10.02</w:t>
            </w:r>
          </w:p>
          <w:p w:rsidR="006B0C83" w:rsidRPr="00551CEF" w:rsidRDefault="006B0C83" w:rsidP="00F264F4">
            <w:pPr>
              <w:snapToGrid w:val="0"/>
              <w:spacing w:line="240" w:lineRule="atLeast"/>
              <w:jc w:val="center"/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5B" w:rsidRPr="00551CEF" w:rsidRDefault="0089365B" w:rsidP="00F264F4">
            <w:pPr>
              <w:snapToGrid w:val="0"/>
              <w:spacing w:line="240" w:lineRule="atLeast"/>
              <w:jc w:val="center"/>
            </w:pPr>
          </w:p>
        </w:tc>
      </w:tr>
      <w:tr w:rsidR="0089365B" w:rsidTr="0089365B">
        <w:tc>
          <w:tcPr>
            <w:tcW w:w="485" w:type="dxa"/>
            <w:tcBorders>
              <w:left w:val="single" w:sz="4" w:space="0" w:color="000000"/>
              <w:bottom w:val="single" w:sz="4" w:space="0" w:color="000000"/>
            </w:tcBorders>
          </w:tcPr>
          <w:p w:rsidR="0089365B" w:rsidRPr="00551CEF" w:rsidRDefault="0089365B" w:rsidP="00F264F4">
            <w:pPr>
              <w:snapToGrid w:val="0"/>
              <w:spacing w:line="360" w:lineRule="auto"/>
              <w:jc w:val="both"/>
            </w:pPr>
            <w:r w:rsidRPr="00551CEF">
              <w:t>22</w:t>
            </w:r>
          </w:p>
        </w:tc>
        <w:tc>
          <w:tcPr>
            <w:tcW w:w="1784" w:type="dxa"/>
            <w:tcBorders>
              <w:left w:val="single" w:sz="4" w:space="0" w:color="000000"/>
              <w:bottom w:val="single" w:sz="4" w:space="0" w:color="000000"/>
            </w:tcBorders>
          </w:tcPr>
          <w:p w:rsidR="0089365B" w:rsidRPr="00551CEF" w:rsidRDefault="0089365B" w:rsidP="00F264F4">
            <w:pPr>
              <w:snapToGrid w:val="0"/>
              <w:jc w:val="center"/>
            </w:pPr>
            <w:r w:rsidRPr="00551CEF">
              <w:t>Названия месяцев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9365B" w:rsidRPr="00551CEF" w:rsidRDefault="0089365B" w:rsidP="00F264F4">
            <w:pPr>
              <w:snapToGrid w:val="0"/>
              <w:spacing w:line="360" w:lineRule="auto"/>
              <w:jc w:val="center"/>
            </w:pPr>
            <w:r w:rsidRPr="00551CEF"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89365B" w:rsidRPr="00551CEF" w:rsidRDefault="0089365B" w:rsidP="00F264F4">
            <w:pPr>
              <w:snapToGrid w:val="0"/>
              <w:spacing w:line="240" w:lineRule="atLeast"/>
              <w:jc w:val="center"/>
            </w:pPr>
            <w:r w:rsidRPr="00551CEF">
              <w:t>Фронтальная,</w:t>
            </w:r>
          </w:p>
          <w:p w:rsidR="0089365B" w:rsidRPr="00551CEF" w:rsidRDefault="0089365B" w:rsidP="00F264F4">
            <w:pPr>
              <w:snapToGrid w:val="0"/>
              <w:spacing w:line="240" w:lineRule="atLeast"/>
              <w:jc w:val="center"/>
            </w:pPr>
            <w:r w:rsidRPr="00551CEF">
              <w:t>групповая работа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9365B" w:rsidRPr="00551CEF" w:rsidRDefault="0089365B" w:rsidP="00F264F4">
            <w:pPr>
              <w:snapToGrid w:val="0"/>
              <w:spacing w:line="240" w:lineRule="atLeast"/>
              <w:jc w:val="center"/>
            </w:pPr>
            <w:r w:rsidRPr="00551CEF">
              <w:t>ПК, экран,</w:t>
            </w:r>
          </w:p>
          <w:p w:rsidR="0089365B" w:rsidRPr="00551CEF" w:rsidRDefault="0089365B" w:rsidP="00F264F4">
            <w:pPr>
              <w:spacing w:line="240" w:lineRule="atLeast"/>
              <w:jc w:val="center"/>
            </w:pPr>
            <w:r w:rsidRPr="00551CEF">
              <w:t>проектор</w:t>
            </w:r>
          </w:p>
          <w:p w:rsidR="0089365B" w:rsidRPr="00551CEF" w:rsidRDefault="0089365B" w:rsidP="00F264F4">
            <w:pPr>
              <w:snapToGrid w:val="0"/>
              <w:spacing w:line="240" w:lineRule="atLeast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9365B" w:rsidRPr="00551CEF" w:rsidRDefault="0089365B" w:rsidP="00F264F4">
            <w:pPr>
              <w:snapToGrid w:val="0"/>
              <w:spacing w:line="240" w:lineRule="atLeast"/>
              <w:jc w:val="center"/>
            </w:pPr>
            <w:r w:rsidRPr="00551CEF">
              <w:t xml:space="preserve">Творческое </w:t>
            </w:r>
          </w:p>
          <w:p w:rsidR="0089365B" w:rsidRPr="00551CEF" w:rsidRDefault="0089365B" w:rsidP="00F264F4">
            <w:pPr>
              <w:snapToGrid w:val="0"/>
              <w:spacing w:line="240" w:lineRule="atLeast"/>
              <w:jc w:val="center"/>
            </w:pPr>
            <w:r w:rsidRPr="00551CEF">
              <w:t>задание</w:t>
            </w:r>
          </w:p>
        </w:tc>
        <w:tc>
          <w:tcPr>
            <w:tcW w:w="10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5B" w:rsidRDefault="009E0659" w:rsidP="00F264F4">
            <w:pPr>
              <w:snapToGrid w:val="0"/>
              <w:spacing w:line="240" w:lineRule="atLeast"/>
              <w:jc w:val="center"/>
            </w:pPr>
            <w:r>
              <w:t>17.02</w:t>
            </w:r>
          </w:p>
          <w:p w:rsidR="006B0C83" w:rsidRPr="00551CEF" w:rsidRDefault="006B0C83" w:rsidP="00F264F4">
            <w:pPr>
              <w:snapToGrid w:val="0"/>
              <w:spacing w:line="240" w:lineRule="atLeast"/>
              <w:jc w:val="center"/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5B" w:rsidRPr="00551CEF" w:rsidRDefault="0089365B" w:rsidP="00F264F4">
            <w:pPr>
              <w:snapToGrid w:val="0"/>
              <w:spacing w:line="240" w:lineRule="atLeast"/>
              <w:jc w:val="center"/>
            </w:pPr>
          </w:p>
        </w:tc>
      </w:tr>
      <w:tr w:rsidR="0089365B" w:rsidTr="0089365B">
        <w:tc>
          <w:tcPr>
            <w:tcW w:w="485" w:type="dxa"/>
            <w:tcBorders>
              <w:left w:val="single" w:sz="4" w:space="0" w:color="000000"/>
              <w:bottom w:val="single" w:sz="4" w:space="0" w:color="000000"/>
            </w:tcBorders>
          </w:tcPr>
          <w:p w:rsidR="0089365B" w:rsidRPr="00551CEF" w:rsidRDefault="0089365B" w:rsidP="00F264F4">
            <w:pPr>
              <w:snapToGrid w:val="0"/>
              <w:spacing w:line="360" w:lineRule="auto"/>
              <w:jc w:val="both"/>
            </w:pPr>
            <w:r w:rsidRPr="00551CEF">
              <w:lastRenderedPageBreak/>
              <w:t>23</w:t>
            </w:r>
          </w:p>
        </w:tc>
        <w:tc>
          <w:tcPr>
            <w:tcW w:w="1784" w:type="dxa"/>
            <w:tcBorders>
              <w:left w:val="single" w:sz="4" w:space="0" w:color="000000"/>
              <w:bottom w:val="single" w:sz="4" w:space="0" w:color="000000"/>
            </w:tcBorders>
          </w:tcPr>
          <w:p w:rsidR="0089365B" w:rsidRPr="00551CEF" w:rsidRDefault="0089365B" w:rsidP="00F264F4">
            <w:pPr>
              <w:snapToGrid w:val="0"/>
              <w:jc w:val="center"/>
            </w:pPr>
            <w:r w:rsidRPr="00551CEF">
              <w:t>Повадки птиц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9365B" w:rsidRPr="00551CEF" w:rsidRDefault="0089365B" w:rsidP="00F264F4">
            <w:pPr>
              <w:snapToGrid w:val="0"/>
              <w:spacing w:line="360" w:lineRule="auto"/>
              <w:jc w:val="center"/>
            </w:pPr>
            <w:r w:rsidRPr="00551CEF"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89365B" w:rsidRPr="00551CEF" w:rsidRDefault="0089365B" w:rsidP="00F264F4">
            <w:pPr>
              <w:snapToGrid w:val="0"/>
              <w:spacing w:line="240" w:lineRule="atLeast"/>
              <w:jc w:val="center"/>
            </w:pPr>
            <w:r w:rsidRPr="00551CEF">
              <w:t>Фронтально- ндивидуальная</w:t>
            </w:r>
          </w:p>
          <w:p w:rsidR="0089365B" w:rsidRPr="00551CEF" w:rsidRDefault="0089365B" w:rsidP="00F264F4">
            <w:pPr>
              <w:spacing w:line="240" w:lineRule="atLeast"/>
              <w:jc w:val="center"/>
            </w:pPr>
            <w:r w:rsidRPr="00551CEF">
              <w:t>работа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9365B" w:rsidRPr="00551CEF" w:rsidRDefault="0089365B" w:rsidP="00F264F4">
            <w:pPr>
              <w:snapToGrid w:val="0"/>
              <w:spacing w:line="240" w:lineRule="atLeast"/>
              <w:jc w:val="center"/>
            </w:pPr>
            <w:r w:rsidRPr="00551CEF">
              <w:t>ПК, экран,</w:t>
            </w:r>
          </w:p>
          <w:p w:rsidR="0089365B" w:rsidRPr="00551CEF" w:rsidRDefault="0089365B" w:rsidP="00F264F4">
            <w:pPr>
              <w:spacing w:line="240" w:lineRule="atLeast"/>
              <w:jc w:val="center"/>
            </w:pPr>
            <w:r w:rsidRPr="00551CEF">
              <w:t>проектор,</w:t>
            </w:r>
          </w:p>
          <w:p w:rsidR="0089365B" w:rsidRPr="00551CEF" w:rsidRDefault="0089365B" w:rsidP="00F264F4">
            <w:pPr>
              <w:spacing w:line="240" w:lineRule="atLeast"/>
              <w:jc w:val="center"/>
            </w:pPr>
            <w:r w:rsidRPr="00551CEF">
              <w:t>презентация</w:t>
            </w:r>
          </w:p>
          <w:p w:rsidR="0089365B" w:rsidRPr="00551CEF" w:rsidRDefault="0089365B" w:rsidP="00F264F4">
            <w:pPr>
              <w:spacing w:line="240" w:lineRule="atLeast"/>
              <w:jc w:val="center"/>
            </w:pPr>
            <w:r w:rsidRPr="00551CEF">
              <w:t>карточки с изображением диких   и домашних птиц.</w:t>
            </w:r>
          </w:p>
          <w:p w:rsidR="0089365B" w:rsidRPr="00551CEF" w:rsidRDefault="0089365B" w:rsidP="00F264F4">
            <w:pPr>
              <w:spacing w:line="240" w:lineRule="atLeast"/>
              <w:jc w:val="center"/>
            </w:pPr>
          </w:p>
          <w:p w:rsidR="0089365B" w:rsidRPr="00551CEF" w:rsidRDefault="0089365B" w:rsidP="00F264F4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9365B" w:rsidRPr="00551CEF" w:rsidRDefault="0089365B" w:rsidP="00F264F4">
            <w:pPr>
              <w:snapToGrid w:val="0"/>
              <w:spacing w:line="240" w:lineRule="atLeast"/>
              <w:jc w:val="center"/>
            </w:pPr>
            <w:r w:rsidRPr="00551CEF">
              <w:t xml:space="preserve">Творческое </w:t>
            </w:r>
          </w:p>
          <w:p w:rsidR="0089365B" w:rsidRPr="00551CEF" w:rsidRDefault="0089365B" w:rsidP="00F264F4">
            <w:pPr>
              <w:snapToGrid w:val="0"/>
              <w:spacing w:line="240" w:lineRule="atLeast"/>
              <w:jc w:val="center"/>
            </w:pPr>
            <w:r w:rsidRPr="00551CEF">
              <w:t>задание</w:t>
            </w:r>
          </w:p>
        </w:tc>
        <w:tc>
          <w:tcPr>
            <w:tcW w:w="10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5B" w:rsidRDefault="009E0659" w:rsidP="00F264F4">
            <w:pPr>
              <w:snapToGrid w:val="0"/>
              <w:spacing w:line="240" w:lineRule="atLeast"/>
              <w:jc w:val="center"/>
            </w:pPr>
            <w:r>
              <w:t>24.02</w:t>
            </w:r>
          </w:p>
          <w:p w:rsidR="006B0C83" w:rsidRPr="00551CEF" w:rsidRDefault="006B0C83" w:rsidP="00F264F4">
            <w:pPr>
              <w:snapToGrid w:val="0"/>
              <w:spacing w:line="240" w:lineRule="atLeast"/>
              <w:jc w:val="center"/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5B" w:rsidRPr="00551CEF" w:rsidRDefault="0089365B" w:rsidP="00F264F4">
            <w:pPr>
              <w:snapToGrid w:val="0"/>
              <w:spacing w:line="240" w:lineRule="atLeast"/>
              <w:jc w:val="center"/>
            </w:pPr>
          </w:p>
        </w:tc>
      </w:tr>
      <w:tr w:rsidR="00196EE6" w:rsidTr="00196EE6">
        <w:tc>
          <w:tcPr>
            <w:tcW w:w="485" w:type="dxa"/>
            <w:tcBorders>
              <w:left w:val="single" w:sz="4" w:space="0" w:color="000000"/>
              <w:bottom w:val="single" w:sz="4" w:space="0" w:color="000000"/>
            </w:tcBorders>
          </w:tcPr>
          <w:p w:rsidR="00196EE6" w:rsidRPr="00551CEF" w:rsidRDefault="00196EE6" w:rsidP="00F264F4">
            <w:pPr>
              <w:snapToGrid w:val="0"/>
              <w:spacing w:line="360" w:lineRule="auto"/>
              <w:jc w:val="both"/>
            </w:pPr>
            <w:r w:rsidRPr="00551CEF">
              <w:t>24</w:t>
            </w:r>
          </w:p>
        </w:tc>
        <w:tc>
          <w:tcPr>
            <w:tcW w:w="1784" w:type="dxa"/>
            <w:tcBorders>
              <w:left w:val="single" w:sz="4" w:space="0" w:color="000000"/>
              <w:bottom w:val="single" w:sz="4" w:space="0" w:color="000000"/>
            </w:tcBorders>
          </w:tcPr>
          <w:p w:rsidR="00196EE6" w:rsidRPr="00551CEF" w:rsidRDefault="00196EE6" w:rsidP="00F264F4">
            <w:pPr>
              <w:snapToGrid w:val="0"/>
              <w:jc w:val="center"/>
            </w:pPr>
            <w:r w:rsidRPr="00551CEF">
              <w:t xml:space="preserve">Спорт. </w:t>
            </w:r>
          </w:p>
          <w:p w:rsidR="00196EE6" w:rsidRPr="00551CEF" w:rsidRDefault="00196EE6" w:rsidP="00F264F4">
            <w:pPr>
              <w:snapToGrid w:val="0"/>
              <w:jc w:val="center"/>
            </w:pPr>
            <w:r w:rsidRPr="00551CEF">
              <w:t>Знаменитые спортсмены Мордовии.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96EE6" w:rsidRPr="00551CEF" w:rsidRDefault="00196EE6" w:rsidP="00F264F4">
            <w:pPr>
              <w:snapToGrid w:val="0"/>
              <w:spacing w:line="360" w:lineRule="auto"/>
              <w:jc w:val="center"/>
            </w:pPr>
            <w:r w:rsidRPr="00551CEF"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96EE6" w:rsidRPr="00551CEF" w:rsidRDefault="00196EE6" w:rsidP="00F264F4">
            <w:pPr>
              <w:snapToGrid w:val="0"/>
              <w:spacing w:line="240" w:lineRule="atLeast"/>
              <w:jc w:val="center"/>
            </w:pPr>
            <w:r w:rsidRPr="00551CEF">
              <w:t>Фронтальная,</w:t>
            </w:r>
          </w:p>
          <w:p w:rsidR="00196EE6" w:rsidRPr="00551CEF" w:rsidRDefault="00196EE6" w:rsidP="00F264F4">
            <w:pPr>
              <w:snapToGrid w:val="0"/>
              <w:spacing w:line="240" w:lineRule="atLeast"/>
              <w:jc w:val="center"/>
            </w:pPr>
            <w:r w:rsidRPr="00551CEF">
              <w:t>групповая работа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6EE6" w:rsidRPr="00551CEF" w:rsidRDefault="00196EE6" w:rsidP="00F264F4">
            <w:pPr>
              <w:snapToGrid w:val="0"/>
              <w:spacing w:line="240" w:lineRule="atLeast"/>
              <w:jc w:val="center"/>
            </w:pPr>
            <w:r w:rsidRPr="00551CEF">
              <w:t>ПК, экран,</w:t>
            </w:r>
          </w:p>
          <w:p w:rsidR="00196EE6" w:rsidRPr="00551CEF" w:rsidRDefault="00196EE6" w:rsidP="00F264F4">
            <w:pPr>
              <w:spacing w:line="240" w:lineRule="atLeast"/>
              <w:jc w:val="center"/>
            </w:pPr>
            <w:r w:rsidRPr="00551CEF">
              <w:t>проектор,</w:t>
            </w:r>
          </w:p>
          <w:p w:rsidR="00196EE6" w:rsidRPr="00551CEF" w:rsidRDefault="00196EE6" w:rsidP="00F264F4">
            <w:pPr>
              <w:snapToGrid w:val="0"/>
              <w:spacing w:line="240" w:lineRule="atLeast"/>
              <w:jc w:val="center"/>
            </w:pPr>
            <w:r w:rsidRPr="00551CEF">
              <w:t>презентация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96EE6" w:rsidRPr="00551CEF" w:rsidRDefault="00196EE6" w:rsidP="00F264F4">
            <w:pPr>
              <w:snapToGrid w:val="0"/>
              <w:spacing w:line="240" w:lineRule="atLeast"/>
              <w:jc w:val="center"/>
            </w:pPr>
            <w:r w:rsidRPr="00551CEF">
              <w:t>Творческое</w:t>
            </w:r>
          </w:p>
          <w:p w:rsidR="00196EE6" w:rsidRPr="00551CEF" w:rsidRDefault="00196EE6" w:rsidP="00F264F4">
            <w:pPr>
              <w:snapToGrid w:val="0"/>
              <w:spacing w:line="240" w:lineRule="atLeast"/>
              <w:jc w:val="center"/>
            </w:pPr>
            <w:r w:rsidRPr="00551CEF">
              <w:t xml:space="preserve"> задание</w:t>
            </w:r>
          </w:p>
        </w:tc>
        <w:tc>
          <w:tcPr>
            <w:tcW w:w="10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6EE6" w:rsidRDefault="009E0659" w:rsidP="00F264F4">
            <w:pPr>
              <w:snapToGrid w:val="0"/>
              <w:spacing w:line="240" w:lineRule="atLeast"/>
              <w:jc w:val="center"/>
            </w:pPr>
            <w:r>
              <w:t>3.03</w:t>
            </w:r>
          </w:p>
          <w:p w:rsidR="006B0C83" w:rsidRPr="00551CEF" w:rsidRDefault="006B0C83" w:rsidP="00F264F4">
            <w:pPr>
              <w:snapToGrid w:val="0"/>
              <w:spacing w:line="240" w:lineRule="atLeast"/>
              <w:jc w:val="center"/>
            </w:pPr>
          </w:p>
        </w:tc>
        <w:tc>
          <w:tcPr>
            <w:tcW w:w="12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6EE6" w:rsidRPr="00551CEF" w:rsidRDefault="00196EE6" w:rsidP="00F264F4">
            <w:pPr>
              <w:snapToGrid w:val="0"/>
              <w:spacing w:line="240" w:lineRule="atLeast"/>
              <w:jc w:val="center"/>
            </w:pPr>
          </w:p>
        </w:tc>
      </w:tr>
      <w:tr w:rsidR="00196EE6" w:rsidTr="00196EE6">
        <w:tc>
          <w:tcPr>
            <w:tcW w:w="485" w:type="dxa"/>
            <w:tcBorders>
              <w:left w:val="single" w:sz="4" w:space="0" w:color="000000"/>
              <w:bottom w:val="single" w:sz="4" w:space="0" w:color="000000"/>
            </w:tcBorders>
          </w:tcPr>
          <w:p w:rsidR="00196EE6" w:rsidRPr="00551CEF" w:rsidRDefault="00196EE6" w:rsidP="00F264F4">
            <w:pPr>
              <w:snapToGrid w:val="0"/>
              <w:spacing w:line="360" w:lineRule="auto"/>
              <w:jc w:val="both"/>
            </w:pPr>
            <w:r w:rsidRPr="00551CEF">
              <w:t>25</w:t>
            </w:r>
          </w:p>
        </w:tc>
        <w:tc>
          <w:tcPr>
            <w:tcW w:w="1784" w:type="dxa"/>
            <w:tcBorders>
              <w:left w:val="single" w:sz="4" w:space="0" w:color="000000"/>
              <w:bottom w:val="single" w:sz="4" w:space="0" w:color="000000"/>
            </w:tcBorders>
          </w:tcPr>
          <w:p w:rsidR="00196EE6" w:rsidRPr="00551CEF" w:rsidRDefault="00196EE6" w:rsidP="00F264F4">
            <w:pPr>
              <w:snapToGrid w:val="0"/>
              <w:jc w:val="center"/>
            </w:pPr>
            <w:r w:rsidRPr="00551CEF">
              <w:t>Пришла весна.</w:t>
            </w:r>
          </w:p>
          <w:p w:rsidR="00196EE6" w:rsidRPr="00551CEF" w:rsidRDefault="00196EE6" w:rsidP="00F264F4">
            <w:pPr>
              <w:snapToGrid w:val="0"/>
              <w:jc w:val="center"/>
            </w:pPr>
          </w:p>
          <w:p w:rsidR="00196EE6" w:rsidRPr="00551CEF" w:rsidRDefault="00196EE6" w:rsidP="00F264F4">
            <w:pPr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96EE6" w:rsidRPr="00551CEF" w:rsidRDefault="00196EE6" w:rsidP="00F264F4">
            <w:pPr>
              <w:snapToGrid w:val="0"/>
              <w:spacing w:line="360" w:lineRule="auto"/>
              <w:jc w:val="center"/>
            </w:pPr>
            <w:r w:rsidRPr="00551CEF"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96EE6" w:rsidRPr="00551CEF" w:rsidRDefault="00196EE6" w:rsidP="00F264F4">
            <w:pPr>
              <w:snapToGrid w:val="0"/>
              <w:spacing w:line="240" w:lineRule="atLeast"/>
              <w:jc w:val="center"/>
            </w:pPr>
            <w:r w:rsidRPr="00551CEF">
              <w:t>Фронтальная,</w:t>
            </w:r>
          </w:p>
          <w:p w:rsidR="00196EE6" w:rsidRPr="00551CEF" w:rsidRDefault="00196EE6" w:rsidP="00F264F4">
            <w:pPr>
              <w:snapToGrid w:val="0"/>
              <w:spacing w:line="240" w:lineRule="atLeast"/>
              <w:jc w:val="center"/>
            </w:pPr>
            <w:r w:rsidRPr="00551CEF">
              <w:t>групповая работа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6EE6" w:rsidRPr="00551CEF" w:rsidRDefault="00196EE6" w:rsidP="00F264F4">
            <w:pPr>
              <w:snapToGrid w:val="0"/>
              <w:spacing w:line="240" w:lineRule="atLeast"/>
              <w:jc w:val="center"/>
            </w:pPr>
            <w:r w:rsidRPr="00551CEF">
              <w:t>ПК, экран,</w:t>
            </w:r>
          </w:p>
          <w:p w:rsidR="00196EE6" w:rsidRPr="00551CEF" w:rsidRDefault="00196EE6" w:rsidP="00F264F4">
            <w:pPr>
              <w:spacing w:line="240" w:lineRule="atLeast"/>
              <w:jc w:val="center"/>
            </w:pPr>
            <w:r w:rsidRPr="00551CEF">
              <w:t>проектор,</w:t>
            </w:r>
          </w:p>
          <w:p w:rsidR="00196EE6" w:rsidRPr="00551CEF" w:rsidRDefault="00196EE6" w:rsidP="00F264F4">
            <w:pPr>
              <w:snapToGrid w:val="0"/>
              <w:spacing w:line="240" w:lineRule="atLeast"/>
              <w:jc w:val="center"/>
            </w:pPr>
            <w:r w:rsidRPr="00551CEF">
              <w:t>презентация,</w:t>
            </w:r>
          </w:p>
          <w:p w:rsidR="00196EE6" w:rsidRPr="00551CEF" w:rsidRDefault="00196EE6" w:rsidP="00F264F4">
            <w:pPr>
              <w:snapToGrid w:val="0"/>
              <w:spacing w:line="240" w:lineRule="atLeast"/>
              <w:jc w:val="center"/>
            </w:pPr>
            <w:r w:rsidRPr="00551CEF">
              <w:t>карточки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96EE6" w:rsidRPr="00551CEF" w:rsidRDefault="00196EE6" w:rsidP="00F264F4">
            <w:pPr>
              <w:snapToGrid w:val="0"/>
              <w:spacing w:line="240" w:lineRule="atLeast"/>
              <w:jc w:val="center"/>
            </w:pPr>
            <w:r w:rsidRPr="00551CEF">
              <w:t>Творческое</w:t>
            </w:r>
          </w:p>
          <w:p w:rsidR="00196EE6" w:rsidRPr="00551CEF" w:rsidRDefault="00196EE6" w:rsidP="00F264F4">
            <w:pPr>
              <w:snapToGrid w:val="0"/>
              <w:spacing w:line="240" w:lineRule="atLeast"/>
              <w:jc w:val="center"/>
            </w:pPr>
            <w:r w:rsidRPr="00551CEF">
              <w:t xml:space="preserve"> задание</w:t>
            </w:r>
          </w:p>
        </w:tc>
        <w:tc>
          <w:tcPr>
            <w:tcW w:w="10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6EE6" w:rsidRDefault="009E0659" w:rsidP="00F264F4">
            <w:pPr>
              <w:snapToGrid w:val="0"/>
              <w:spacing w:line="240" w:lineRule="atLeast"/>
              <w:jc w:val="center"/>
            </w:pPr>
            <w:r>
              <w:t>10.03</w:t>
            </w:r>
          </w:p>
          <w:p w:rsidR="006B0C83" w:rsidRPr="00551CEF" w:rsidRDefault="006B0C83" w:rsidP="00F264F4">
            <w:pPr>
              <w:snapToGrid w:val="0"/>
              <w:spacing w:line="240" w:lineRule="atLeast"/>
              <w:jc w:val="center"/>
            </w:pPr>
          </w:p>
        </w:tc>
        <w:tc>
          <w:tcPr>
            <w:tcW w:w="12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6EE6" w:rsidRPr="00551CEF" w:rsidRDefault="00196EE6" w:rsidP="00F264F4">
            <w:pPr>
              <w:snapToGrid w:val="0"/>
              <w:spacing w:line="240" w:lineRule="atLeast"/>
              <w:jc w:val="center"/>
            </w:pPr>
          </w:p>
        </w:tc>
      </w:tr>
      <w:tr w:rsidR="00196EE6" w:rsidTr="00196EE6">
        <w:tc>
          <w:tcPr>
            <w:tcW w:w="485" w:type="dxa"/>
            <w:tcBorders>
              <w:left w:val="single" w:sz="4" w:space="0" w:color="000000"/>
              <w:bottom w:val="single" w:sz="4" w:space="0" w:color="000000"/>
            </w:tcBorders>
          </w:tcPr>
          <w:p w:rsidR="00196EE6" w:rsidRPr="00551CEF" w:rsidRDefault="00196EE6" w:rsidP="00F264F4">
            <w:pPr>
              <w:snapToGrid w:val="0"/>
              <w:spacing w:line="360" w:lineRule="auto"/>
              <w:jc w:val="both"/>
            </w:pPr>
            <w:r w:rsidRPr="00551CEF">
              <w:t>26</w:t>
            </w:r>
          </w:p>
        </w:tc>
        <w:tc>
          <w:tcPr>
            <w:tcW w:w="1784" w:type="dxa"/>
            <w:tcBorders>
              <w:left w:val="single" w:sz="4" w:space="0" w:color="000000"/>
              <w:bottom w:val="single" w:sz="4" w:space="0" w:color="000000"/>
            </w:tcBorders>
          </w:tcPr>
          <w:p w:rsidR="00196EE6" w:rsidRPr="00551CEF" w:rsidRDefault="00196EE6" w:rsidP="00F264F4">
            <w:pPr>
              <w:snapToGrid w:val="0"/>
              <w:jc w:val="center"/>
            </w:pPr>
            <w:r w:rsidRPr="00551CEF">
              <w:t>Природа в нашей жизни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96EE6" w:rsidRPr="00551CEF" w:rsidRDefault="00196EE6" w:rsidP="00F264F4">
            <w:pPr>
              <w:snapToGrid w:val="0"/>
              <w:spacing w:line="360" w:lineRule="auto"/>
              <w:jc w:val="center"/>
            </w:pPr>
            <w:r w:rsidRPr="00551CEF"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96EE6" w:rsidRPr="00551CEF" w:rsidRDefault="00196EE6" w:rsidP="00F264F4">
            <w:pPr>
              <w:snapToGrid w:val="0"/>
              <w:spacing w:line="240" w:lineRule="atLeast"/>
              <w:jc w:val="center"/>
            </w:pPr>
            <w:r w:rsidRPr="00551CEF">
              <w:t>Фронтальная</w:t>
            </w:r>
          </w:p>
          <w:p w:rsidR="00196EE6" w:rsidRPr="00551CEF" w:rsidRDefault="00196EE6" w:rsidP="00F264F4">
            <w:pPr>
              <w:snapToGrid w:val="0"/>
              <w:spacing w:line="240" w:lineRule="atLeast"/>
              <w:jc w:val="center"/>
            </w:pPr>
            <w:r w:rsidRPr="00551CEF">
              <w:t>работа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6EE6" w:rsidRPr="00551CEF" w:rsidRDefault="00196EE6" w:rsidP="00F264F4">
            <w:pPr>
              <w:snapToGrid w:val="0"/>
              <w:spacing w:line="240" w:lineRule="atLeast"/>
              <w:jc w:val="center"/>
            </w:pPr>
            <w:r w:rsidRPr="00551CEF">
              <w:t>ПК, экран,</w:t>
            </w:r>
          </w:p>
          <w:p w:rsidR="00196EE6" w:rsidRPr="00551CEF" w:rsidRDefault="00196EE6" w:rsidP="00F264F4">
            <w:pPr>
              <w:spacing w:line="240" w:lineRule="atLeast"/>
              <w:jc w:val="center"/>
            </w:pPr>
            <w:r w:rsidRPr="00551CEF">
              <w:t>проектор,</w:t>
            </w:r>
          </w:p>
          <w:p w:rsidR="00196EE6" w:rsidRPr="00551CEF" w:rsidRDefault="00196EE6" w:rsidP="00F264F4">
            <w:pPr>
              <w:snapToGrid w:val="0"/>
              <w:spacing w:line="240" w:lineRule="atLeast"/>
              <w:jc w:val="center"/>
            </w:pPr>
            <w:r w:rsidRPr="00551CEF">
              <w:t>презентация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96EE6" w:rsidRPr="00551CEF" w:rsidRDefault="00196EE6" w:rsidP="00F264F4">
            <w:pPr>
              <w:snapToGrid w:val="0"/>
              <w:spacing w:line="240" w:lineRule="atLeast"/>
              <w:jc w:val="center"/>
            </w:pPr>
            <w:r w:rsidRPr="00551CEF">
              <w:t xml:space="preserve">Творческое </w:t>
            </w:r>
          </w:p>
          <w:p w:rsidR="00196EE6" w:rsidRPr="00551CEF" w:rsidRDefault="00196EE6" w:rsidP="00F264F4">
            <w:pPr>
              <w:snapToGrid w:val="0"/>
              <w:spacing w:line="240" w:lineRule="atLeast"/>
              <w:jc w:val="center"/>
            </w:pPr>
            <w:r w:rsidRPr="00551CEF">
              <w:t>задание</w:t>
            </w:r>
          </w:p>
        </w:tc>
        <w:tc>
          <w:tcPr>
            <w:tcW w:w="10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6EE6" w:rsidRDefault="009E0659" w:rsidP="00F264F4">
            <w:pPr>
              <w:snapToGrid w:val="0"/>
              <w:spacing w:line="240" w:lineRule="atLeast"/>
              <w:jc w:val="center"/>
            </w:pPr>
            <w:r>
              <w:t>17.03</w:t>
            </w:r>
          </w:p>
          <w:p w:rsidR="006B0C83" w:rsidRPr="00551CEF" w:rsidRDefault="006B0C83" w:rsidP="00F264F4">
            <w:pPr>
              <w:snapToGrid w:val="0"/>
              <w:spacing w:line="240" w:lineRule="atLeast"/>
              <w:jc w:val="center"/>
            </w:pPr>
          </w:p>
        </w:tc>
        <w:tc>
          <w:tcPr>
            <w:tcW w:w="12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6EE6" w:rsidRPr="00551CEF" w:rsidRDefault="00196EE6" w:rsidP="00F264F4">
            <w:pPr>
              <w:snapToGrid w:val="0"/>
              <w:spacing w:line="240" w:lineRule="atLeast"/>
              <w:jc w:val="center"/>
            </w:pPr>
          </w:p>
        </w:tc>
      </w:tr>
      <w:tr w:rsidR="00196EE6" w:rsidTr="00196EE6">
        <w:tc>
          <w:tcPr>
            <w:tcW w:w="485" w:type="dxa"/>
            <w:tcBorders>
              <w:left w:val="single" w:sz="4" w:space="0" w:color="000000"/>
              <w:bottom w:val="single" w:sz="4" w:space="0" w:color="000000"/>
            </w:tcBorders>
          </w:tcPr>
          <w:p w:rsidR="00196EE6" w:rsidRPr="00551CEF" w:rsidRDefault="00196EE6" w:rsidP="00F264F4">
            <w:pPr>
              <w:snapToGrid w:val="0"/>
              <w:spacing w:line="360" w:lineRule="auto"/>
              <w:jc w:val="both"/>
            </w:pPr>
            <w:r w:rsidRPr="00551CEF">
              <w:t>27</w:t>
            </w:r>
          </w:p>
          <w:p w:rsidR="00196EE6" w:rsidRPr="00551CEF" w:rsidRDefault="00196EE6" w:rsidP="00F264F4">
            <w:pPr>
              <w:spacing w:line="360" w:lineRule="auto"/>
              <w:jc w:val="both"/>
            </w:pPr>
            <w:r w:rsidRPr="00551CEF">
              <w:t>28</w:t>
            </w:r>
          </w:p>
        </w:tc>
        <w:tc>
          <w:tcPr>
            <w:tcW w:w="1784" w:type="dxa"/>
            <w:tcBorders>
              <w:left w:val="single" w:sz="4" w:space="0" w:color="000000"/>
              <w:bottom w:val="single" w:sz="4" w:space="0" w:color="000000"/>
            </w:tcBorders>
          </w:tcPr>
          <w:p w:rsidR="00DE3E64" w:rsidRDefault="00196EE6" w:rsidP="00F264F4">
            <w:pPr>
              <w:snapToGrid w:val="0"/>
              <w:jc w:val="center"/>
            </w:pPr>
            <w:r w:rsidRPr="00551CEF">
              <w:t>Весенние праздники.</w:t>
            </w:r>
          </w:p>
          <w:p w:rsidR="00196EE6" w:rsidRPr="00551CEF" w:rsidRDefault="00DE3E64" w:rsidP="00F264F4">
            <w:pPr>
              <w:snapToGrid w:val="0"/>
              <w:jc w:val="center"/>
            </w:pPr>
            <w:r>
              <w:t>Защита проектов.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96EE6" w:rsidRPr="00551CEF" w:rsidRDefault="00196EE6" w:rsidP="00F264F4">
            <w:pPr>
              <w:snapToGrid w:val="0"/>
              <w:spacing w:line="360" w:lineRule="auto"/>
              <w:jc w:val="center"/>
            </w:pPr>
            <w:r w:rsidRPr="00551CEF"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96EE6" w:rsidRPr="00551CEF" w:rsidRDefault="00196EE6" w:rsidP="00F264F4">
            <w:pPr>
              <w:snapToGrid w:val="0"/>
              <w:spacing w:line="240" w:lineRule="atLeast"/>
              <w:jc w:val="center"/>
            </w:pPr>
            <w:r w:rsidRPr="00551CEF">
              <w:t>Фронтальная работа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6EE6" w:rsidRPr="00551CEF" w:rsidRDefault="00196EE6" w:rsidP="00F264F4">
            <w:pPr>
              <w:snapToGrid w:val="0"/>
              <w:spacing w:line="240" w:lineRule="atLeast"/>
              <w:jc w:val="center"/>
            </w:pPr>
            <w:r w:rsidRPr="00551CEF">
              <w:t>ПК, экран,</w:t>
            </w:r>
          </w:p>
          <w:p w:rsidR="00196EE6" w:rsidRPr="00551CEF" w:rsidRDefault="00196EE6" w:rsidP="00F264F4">
            <w:pPr>
              <w:spacing w:line="240" w:lineRule="atLeast"/>
              <w:jc w:val="center"/>
            </w:pPr>
            <w:r w:rsidRPr="00551CEF">
              <w:t>проектор,</w:t>
            </w:r>
          </w:p>
          <w:p w:rsidR="00196EE6" w:rsidRPr="00551CEF" w:rsidRDefault="00196EE6" w:rsidP="00F264F4">
            <w:pPr>
              <w:spacing w:line="240" w:lineRule="atLeast"/>
              <w:jc w:val="center"/>
            </w:pPr>
            <w:r w:rsidRPr="00551CEF">
              <w:t>презентация.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96EE6" w:rsidRPr="00551CEF" w:rsidRDefault="00196EE6" w:rsidP="00F264F4">
            <w:pPr>
              <w:snapToGrid w:val="0"/>
              <w:spacing w:line="240" w:lineRule="atLeast"/>
              <w:jc w:val="center"/>
            </w:pPr>
            <w:r w:rsidRPr="00551CEF">
              <w:t xml:space="preserve">Творческое </w:t>
            </w:r>
          </w:p>
          <w:p w:rsidR="00196EE6" w:rsidRPr="00551CEF" w:rsidRDefault="00196EE6" w:rsidP="00F264F4">
            <w:pPr>
              <w:snapToGrid w:val="0"/>
              <w:spacing w:line="240" w:lineRule="atLeast"/>
              <w:jc w:val="center"/>
            </w:pPr>
            <w:r w:rsidRPr="00551CEF">
              <w:t>задание</w:t>
            </w:r>
          </w:p>
        </w:tc>
        <w:tc>
          <w:tcPr>
            <w:tcW w:w="10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6EE6" w:rsidRPr="00F126E9" w:rsidRDefault="00F126E9" w:rsidP="00F264F4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24.03 </w:t>
            </w:r>
            <w:r w:rsidR="009E0659" w:rsidRPr="00F126E9">
              <w:rPr>
                <w:sz w:val="20"/>
                <w:szCs w:val="20"/>
              </w:rPr>
              <w:t>7.04</w:t>
            </w:r>
          </w:p>
          <w:p w:rsidR="006B0C83" w:rsidRPr="006B0C83" w:rsidRDefault="006B0C83" w:rsidP="00F264F4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6EE6" w:rsidRPr="00551CEF" w:rsidRDefault="00196EE6" w:rsidP="00F264F4">
            <w:pPr>
              <w:snapToGrid w:val="0"/>
              <w:spacing w:line="240" w:lineRule="atLeast"/>
              <w:jc w:val="center"/>
            </w:pPr>
          </w:p>
        </w:tc>
      </w:tr>
      <w:tr w:rsidR="00196EE6" w:rsidTr="00196EE6">
        <w:tc>
          <w:tcPr>
            <w:tcW w:w="485" w:type="dxa"/>
            <w:tcBorders>
              <w:left w:val="single" w:sz="4" w:space="0" w:color="000000"/>
              <w:bottom w:val="single" w:sz="4" w:space="0" w:color="000000"/>
            </w:tcBorders>
          </w:tcPr>
          <w:p w:rsidR="00196EE6" w:rsidRPr="00551CEF" w:rsidRDefault="00196EE6" w:rsidP="00F264F4">
            <w:pPr>
              <w:snapToGrid w:val="0"/>
              <w:spacing w:line="360" w:lineRule="auto"/>
              <w:jc w:val="both"/>
            </w:pPr>
            <w:r w:rsidRPr="00551CEF">
              <w:t>29</w:t>
            </w:r>
          </w:p>
        </w:tc>
        <w:tc>
          <w:tcPr>
            <w:tcW w:w="1784" w:type="dxa"/>
            <w:tcBorders>
              <w:left w:val="single" w:sz="4" w:space="0" w:color="000000"/>
              <w:bottom w:val="single" w:sz="4" w:space="0" w:color="000000"/>
            </w:tcBorders>
          </w:tcPr>
          <w:p w:rsidR="00196EE6" w:rsidRPr="00551CEF" w:rsidRDefault="00196EE6" w:rsidP="00F264F4">
            <w:pPr>
              <w:snapToGrid w:val="0"/>
              <w:jc w:val="center"/>
            </w:pPr>
            <w:r w:rsidRPr="00551CEF">
              <w:t>Экскурсии по родному городу</w:t>
            </w:r>
            <w:r w:rsidR="00CB1D81">
              <w:t>. Улицы родного города.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96EE6" w:rsidRPr="00551CEF" w:rsidRDefault="00196EE6" w:rsidP="00F264F4">
            <w:pPr>
              <w:snapToGrid w:val="0"/>
              <w:spacing w:line="360" w:lineRule="auto"/>
              <w:jc w:val="center"/>
            </w:pPr>
            <w:r w:rsidRPr="00551CEF"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96EE6" w:rsidRPr="00551CEF" w:rsidRDefault="00196EE6" w:rsidP="00F264F4">
            <w:pPr>
              <w:snapToGrid w:val="0"/>
              <w:spacing w:line="240" w:lineRule="atLeast"/>
              <w:jc w:val="center"/>
            </w:pPr>
            <w:r w:rsidRPr="00551CEF">
              <w:t>Фронтальная работа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6EE6" w:rsidRPr="00551CEF" w:rsidRDefault="00196EE6" w:rsidP="00F264F4">
            <w:pPr>
              <w:snapToGrid w:val="0"/>
              <w:spacing w:line="240" w:lineRule="atLeast"/>
              <w:jc w:val="center"/>
            </w:pPr>
            <w:r w:rsidRPr="00551CEF">
              <w:t>ПК, экран,</w:t>
            </w:r>
          </w:p>
          <w:p w:rsidR="00196EE6" w:rsidRPr="00551CEF" w:rsidRDefault="00196EE6" w:rsidP="00F264F4">
            <w:pPr>
              <w:spacing w:line="240" w:lineRule="atLeast"/>
              <w:jc w:val="center"/>
            </w:pPr>
            <w:r w:rsidRPr="00551CEF">
              <w:t>проектор,</w:t>
            </w:r>
          </w:p>
          <w:p w:rsidR="00196EE6" w:rsidRPr="00551CEF" w:rsidRDefault="00196EE6" w:rsidP="00F264F4">
            <w:pPr>
              <w:spacing w:line="240" w:lineRule="atLeast"/>
              <w:jc w:val="center"/>
            </w:pPr>
            <w:r w:rsidRPr="00551CEF">
              <w:t>презентация,</w:t>
            </w:r>
          </w:p>
          <w:p w:rsidR="00196EE6" w:rsidRPr="00551CEF" w:rsidRDefault="00196EE6" w:rsidP="00F264F4">
            <w:pPr>
              <w:spacing w:line="240" w:lineRule="atLeast"/>
              <w:jc w:val="center"/>
            </w:pPr>
          </w:p>
          <w:p w:rsidR="00196EE6" w:rsidRPr="00551CEF" w:rsidRDefault="00196EE6" w:rsidP="00F264F4">
            <w:pPr>
              <w:spacing w:line="240" w:lineRule="atLeast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96EE6" w:rsidRPr="00551CEF" w:rsidRDefault="00196EE6" w:rsidP="00F264F4">
            <w:pPr>
              <w:snapToGrid w:val="0"/>
              <w:spacing w:line="240" w:lineRule="atLeast"/>
              <w:jc w:val="center"/>
            </w:pPr>
            <w:r w:rsidRPr="00551CEF">
              <w:t xml:space="preserve">Творческое </w:t>
            </w:r>
          </w:p>
          <w:p w:rsidR="00196EE6" w:rsidRPr="00551CEF" w:rsidRDefault="00196EE6" w:rsidP="00F264F4">
            <w:pPr>
              <w:snapToGrid w:val="0"/>
              <w:spacing w:line="240" w:lineRule="atLeast"/>
              <w:jc w:val="center"/>
            </w:pPr>
            <w:r w:rsidRPr="00551CEF">
              <w:t>задание</w:t>
            </w:r>
          </w:p>
        </w:tc>
        <w:tc>
          <w:tcPr>
            <w:tcW w:w="10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6EE6" w:rsidRDefault="009E0659" w:rsidP="00F264F4">
            <w:pPr>
              <w:snapToGrid w:val="0"/>
              <w:spacing w:line="240" w:lineRule="atLeast"/>
              <w:jc w:val="center"/>
            </w:pPr>
            <w:r>
              <w:t>14.04</w:t>
            </w:r>
          </w:p>
          <w:p w:rsidR="00113C45" w:rsidRPr="00551CEF" w:rsidRDefault="00113C45" w:rsidP="00F264F4">
            <w:pPr>
              <w:snapToGrid w:val="0"/>
              <w:spacing w:line="240" w:lineRule="atLeast"/>
              <w:jc w:val="center"/>
            </w:pPr>
          </w:p>
        </w:tc>
        <w:tc>
          <w:tcPr>
            <w:tcW w:w="12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6EE6" w:rsidRPr="00551CEF" w:rsidRDefault="00196EE6" w:rsidP="00F264F4">
            <w:pPr>
              <w:snapToGrid w:val="0"/>
              <w:spacing w:line="240" w:lineRule="atLeast"/>
              <w:jc w:val="center"/>
            </w:pPr>
          </w:p>
        </w:tc>
      </w:tr>
      <w:tr w:rsidR="00196EE6" w:rsidTr="00196EE6">
        <w:tc>
          <w:tcPr>
            <w:tcW w:w="485" w:type="dxa"/>
            <w:tcBorders>
              <w:left w:val="single" w:sz="4" w:space="0" w:color="000000"/>
              <w:bottom w:val="single" w:sz="4" w:space="0" w:color="000000"/>
            </w:tcBorders>
          </w:tcPr>
          <w:p w:rsidR="00196EE6" w:rsidRPr="00551CEF" w:rsidRDefault="00196EE6" w:rsidP="00F264F4">
            <w:pPr>
              <w:snapToGrid w:val="0"/>
              <w:spacing w:line="360" w:lineRule="auto"/>
              <w:jc w:val="both"/>
            </w:pPr>
            <w:r w:rsidRPr="00551CEF">
              <w:t>30</w:t>
            </w:r>
          </w:p>
          <w:p w:rsidR="00196EE6" w:rsidRPr="00551CEF" w:rsidRDefault="00196EE6" w:rsidP="00F264F4">
            <w:pPr>
              <w:snapToGrid w:val="0"/>
              <w:spacing w:line="360" w:lineRule="auto"/>
              <w:jc w:val="both"/>
            </w:pPr>
            <w:r w:rsidRPr="00551CEF">
              <w:t>31</w:t>
            </w:r>
          </w:p>
        </w:tc>
        <w:tc>
          <w:tcPr>
            <w:tcW w:w="1784" w:type="dxa"/>
            <w:tcBorders>
              <w:left w:val="single" w:sz="4" w:space="0" w:color="000000"/>
              <w:bottom w:val="single" w:sz="4" w:space="0" w:color="000000"/>
            </w:tcBorders>
          </w:tcPr>
          <w:p w:rsidR="00196EE6" w:rsidRPr="00551CEF" w:rsidRDefault="00196EE6" w:rsidP="00F264F4">
            <w:pPr>
              <w:snapToGrid w:val="0"/>
              <w:jc w:val="center"/>
            </w:pPr>
            <w:r w:rsidRPr="00551CEF">
              <w:t>Путешествие по карте</w:t>
            </w:r>
            <w:r w:rsidR="00DE3E64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96EE6" w:rsidRPr="00551CEF" w:rsidRDefault="00196EE6" w:rsidP="00F264F4">
            <w:pPr>
              <w:snapToGrid w:val="0"/>
              <w:spacing w:line="360" w:lineRule="auto"/>
              <w:jc w:val="center"/>
            </w:pPr>
            <w:r w:rsidRPr="00551CEF"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96EE6" w:rsidRPr="00551CEF" w:rsidRDefault="00196EE6" w:rsidP="00F264F4">
            <w:pPr>
              <w:snapToGrid w:val="0"/>
              <w:spacing w:line="240" w:lineRule="atLeast"/>
              <w:jc w:val="center"/>
            </w:pPr>
            <w:r w:rsidRPr="00551CEF">
              <w:t>Фронтальная работа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6EE6" w:rsidRPr="00551CEF" w:rsidRDefault="00196EE6" w:rsidP="00F264F4">
            <w:pPr>
              <w:snapToGrid w:val="0"/>
              <w:spacing w:line="240" w:lineRule="atLeast"/>
              <w:jc w:val="center"/>
            </w:pPr>
            <w:r w:rsidRPr="00551CEF">
              <w:t>ПК, экран,</w:t>
            </w:r>
          </w:p>
          <w:p w:rsidR="00196EE6" w:rsidRPr="00551CEF" w:rsidRDefault="00196EE6" w:rsidP="00F264F4">
            <w:pPr>
              <w:spacing w:line="240" w:lineRule="atLeast"/>
              <w:jc w:val="center"/>
            </w:pPr>
            <w:r w:rsidRPr="00551CEF">
              <w:t>проектор,</w:t>
            </w:r>
          </w:p>
          <w:p w:rsidR="00196EE6" w:rsidRPr="00551CEF" w:rsidRDefault="00196EE6" w:rsidP="00F264F4">
            <w:pPr>
              <w:spacing w:line="240" w:lineRule="atLeast"/>
              <w:jc w:val="center"/>
            </w:pPr>
            <w:r w:rsidRPr="00551CEF">
              <w:t>презентация,</w:t>
            </w:r>
          </w:p>
          <w:p w:rsidR="00196EE6" w:rsidRPr="00551CEF" w:rsidRDefault="00196EE6" w:rsidP="00F264F4">
            <w:pPr>
              <w:spacing w:line="240" w:lineRule="atLeast"/>
              <w:jc w:val="center"/>
            </w:pPr>
            <w:r w:rsidRPr="00551CEF">
              <w:t>Тест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96EE6" w:rsidRDefault="00196EE6" w:rsidP="00F264F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Творческое </w:t>
            </w:r>
          </w:p>
          <w:p w:rsidR="00196EE6" w:rsidRDefault="00196EE6" w:rsidP="00F264F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задание</w:t>
            </w:r>
          </w:p>
          <w:p w:rsidR="00196EE6" w:rsidRDefault="00196EE6" w:rsidP="00F264F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>
              <w:t>Тест</w:t>
            </w:r>
          </w:p>
        </w:tc>
        <w:tc>
          <w:tcPr>
            <w:tcW w:w="10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6EE6" w:rsidRPr="00F126E9" w:rsidRDefault="00F126E9" w:rsidP="00F264F4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21.04 </w:t>
            </w:r>
            <w:r w:rsidR="009E0659" w:rsidRPr="00F126E9">
              <w:rPr>
                <w:color w:val="000000"/>
                <w:sz w:val="20"/>
                <w:szCs w:val="20"/>
              </w:rPr>
              <w:t>28.04</w:t>
            </w:r>
          </w:p>
          <w:p w:rsidR="00113C45" w:rsidRPr="006B0C83" w:rsidRDefault="00113C45" w:rsidP="00F264F4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6EE6" w:rsidRDefault="00196EE6" w:rsidP="00F264F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</w:p>
        </w:tc>
      </w:tr>
      <w:tr w:rsidR="00196EE6" w:rsidTr="00196EE6">
        <w:tc>
          <w:tcPr>
            <w:tcW w:w="485" w:type="dxa"/>
            <w:tcBorders>
              <w:left w:val="single" w:sz="4" w:space="0" w:color="000000"/>
              <w:bottom w:val="single" w:sz="4" w:space="0" w:color="000000"/>
            </w:tcBorders>
          </w:tcPr>
          <w:p w:rsidR="00196EE6" w:rsidRPr="00551CEF" w:rsidRDefault="00196EE6" w:rsidP="00F264F4">
            <w:pPr>
              <w:snapToGrid w:val="0"/>
              <w:spacing w:line="360" w:lineRule="auto"/>
              <w:jc w:val="both"/>
            </w:pPr>
            <w:r w:rsidRPr="00551CEF">
              <w:t>32</w:t>
            </w:r>
          </w:p>
        </w:tc>
        <w:tc>
          <w:tcPr>
            <w:tcW w:w="1784" w:type="dxa"/>
            <w:tcBorders>
              <w:left w:val="single" w:sz="4" w:space="0" w:color="000000"/>
              <w:bottom w:val="single" w:sz="4" w:space="0" w:color="000000"/>
            </w:tcBorders>
          </w:tcPr>
          <w:p w:rsidR="00196EE6" w:rsidRPr="00551CEF" w:rsidRDefault="00196EE6" w:rsidP="00F264F4">
            <w:pPr>
              <w:snapToGrid w:val="0"/>
              <w:jc w:val="center"/>
            </w:pPr>
            <w:r w:rsidRPr="00551CEF">
              <w:t xml:space="preserve">Экскурсия с классом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96EE6" w:rsidRPr="00551CEF" w:rsidRDefault="00196EE6" w:rsidP="00F264F4">
            <w:pPr>
              <w:snapToGrid w:val="0"/>
              <w:spacing w:line="360" w:lineRule="auto"/>
              <w:jc w:val="center"/>
            </w:pPr>
            <w:r w:rsidRPr="00551CEF"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96EE6" w:rsidRPr="00551CEF" w:rsidRDefault="00196EE6" w:rsidP="00F264F4">
            <w:pPr>
              <w:snapToGrid w:val="0"/>
              <w:spacing w:line="240" w:lineRule="atLeast"/>
              <w:jc w:val="center"/>
            </w:pPr>
            <w:r w:rsidRPr="00551CEF">
              <w:t>Фронтальная</w:t>
            </w:r>
          </w:p>
          <w:p w:rsidR="00196EE6" w:rsidRPr="00551CEF" w:rsidRDefault="00196EE6" w:rsidP="00F264F4">
            <w:pPr>
              <w:snapToGrid w:val="0"/>
              <w:spacing w:line="240" w:lineRule="atLeast"/>
              <w:jc w:val="center"/>
            </w:pPr>
            <w:r w:rsidRPr="00551CEF">
              <w:t>работа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6EE6" w:rsidRPr="00551CEF" w:rsidRDefault="00196EE6" w:rsidP="00F264F4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96EE6" w:rsidRDefault="00196EE6" w:rsidP="00F264F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Творческое</w:t>
            </w:r>
          </w:p>
          <w:p w:rsidR="00196EE6" w:rsidRDefault="00196EE6" w:rsidP="00F264F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задание</w:t>
            </w:r>
          </w:p>
        </w:tc>
        <w:tc>
          <w:tcPr>
            <w:tcW w:w="10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6EE6" w:rsidRDefault="00C60990" w:rsidP="00F264F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5.05</w:t>
            </w:r>
          </w:p>
          <w:p w:rsidR="00113C45" w:rsidRDefault="00113C45" w:rsidP="00F264F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2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6EE6" w:rsidRDefault="00196EE6" w:rsidP="00F264F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</w:p>
        </w:tc>
      </w:tr>
      <w:tr w:rsidR="00196EE6" w:rsidTr="00196EE6">
        <w:tc>
          <w:tcPr>
            <w:tcW w:w="485" w:type="dxa"/>
            <w:tcBorders>
              <w:left w:val="single" w:sz="4" w:space="0" w:color="000000"/>
              <w:bottom w:val="single" w:sz="4" w:space="0" w:color="000000"/>
            </w:tcBorders>
          </w:tcPr>
          <w:p w:rsidR="00196EE6" w:rsidRPr="00551CEF" w:rsidRDefault="00196EE6" w:rsidP="00F264F4">
            <w:pPr>
              <w:snapToGrid w:val="0"/>
              <w:spacing w:line="360" w:lineRule="auto"/>
              <w:jc w:val="both"/>
            </w:pPr>
            <w:r w:rsidRPr="00551CEF">
              <w:t>33</w:t>
            </w:r>
          </w:p>
        </w:tc>
        <w:tc>
          <w:tcPr>
            <w:tcW w:w="1784" w:type="dxa"/>
            <w:tcBorders>
              <w:left w:val="single" w:sz="4" w:space="0" w:color="000000"/>
              <w:bottom w:val="single" w:sz="4" w:space="0" w:color="000000"/>
            </w:tcBorders>
          </w:tcPr>
          <w:p w:rsidR="00196EE6" w:rsidRPr="00551CEF" w:rsidRDefault="00196EE6" w:rsidP="00F264F4">
            <w:pPr>
              <w:snapToGrid w:val="0"/>
              <w:jc w:val="center"/>
            </w:pPr>
            <w:r w:rsidRPr="00551CEF">
              <w:t xml:space="preserve">Летние </w:t>
            </w:r>
          </w:p>
          <w:p w:rsidR="00196EE6" w:rsidRPr="00551CEF" w:rsidRDefault="00196EE6" w:rsidP="00F264F4">
            <w:pPr>
              <w:snapToGrid w:val="0"/>
              <w:jc w:val="center"/>
            </w:pPr>
            <w:r w:rsidRPr="00551CEF">
              <w:t>каникулы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96EE6" w:rsidRPr="00551CEF" w:rsidRDefault="00196EE6" w:rsidP="00F264F4">
            <w:pPr>
              <w:snapToGrid w:val="0"/>
              <w:spacing w:line="360" w:lineRule="auto"/>
              <w:jc w:val="center"/>
            </w:pPr>
            <w:r w:rsidRPr="00551CEF"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96EE6" w:rsidRPr="00551CEF" w:rsidRDefault="00DE3E64" w:rsidP="00F264F4">
            <w:pPr>
              <w:snapToGrid w:val="0"/>
              <w:spacing w:line="240" w:lineRule="atLeast"/>
              <w:jc w:val="center"/>
            </w:pPr>
            <w:r>
              <w:t>Защита проектов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6EE6" w:rsidRPr="00551CEF" w:rsidRDefault="00196EE6" w:rsidP="00F264F4">
            <w:pPr>
              <w:snapToGrid w:val="0"/>
              <w:spacing w:line="240" w:lineRule="atLeast"/>
              <w:jc w:val="center"/>
            </w:pPr>
            <w:r w:rsidRPr="00551CEF">
              <w:t>ПК, экран,</w:t>
            </w:r>
          </w:p>
          <w:p w:rsidR="00196EE6" w:rsidRPr="00551CEF" w:rsidRDefault="00196EE6" w:rsidP="00F264F4">
            <w:pPr>
              <w:spacing w:line="240" w:lineRule="atLeast"/>
              <w:jc w:val="center"/>
            </w:pPr>
            <w:r w:rsidRPr="00551CEF">
              <w:t>проектор,</w:t>
            </w:r>
          </w:p>
          <w:p w:rsidR="00196EE6" w:rsidRPr="00551CEF" w:rsidRDefault="00196EE6" w:rsidP="00F264F4">
            <w:pPr>
              <w:spacing w:line="360" w:lineRule="auto"/>
              <w:jc w:val="center"/>
            </w:pPr>
            <w:r w:rsidRPr="00551CEF">
              <w:t>презентация,</w:t>
            </w:r>
          </w:p>
          <w:p w:rsidR="00196EE6" w:rsidRPr="00551CEF" w:rsidRDefault="00196EE6" w:rsidP="00F264F4">
            <w:pPr>
              <w:spacing w:line="240" w:lineRule="atLeast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96EE6" w:rsidRPr="00551CEF" w:rsidRDefault="00DE3E64" w:rsidP="00F264F4">
            <w:pPr>
              <w:snapToGrid w:val="0"/>
              <w:spacing w:line="240" w:lineRule="atLeast"/>
              <w:jc w:val="center"/>
            </w:pPr>
            <w:r>
              <w:t>Проекты</w:t>
            </w:r>
          </w:p>
        </w:tc>
        <w:tc>
          <w:tcPr>
            <w:tcW w:w="10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6EE6" w:rsidRDefault="00C60990" w:rsidP="00F264F4">
            <w:pPr>
              <w:snapToGrid w:val="0"/>
              <w:spacing w:line="240" w:lineRule="atLeast"/>
              <w:jc w:val="center"/>
            </w:pPr>
            <w:r>
              <w:t>12.05</w:t>
            </w:r>
          </w:p>
          <w:p w:rsidR="00113C45" w:rsidRPr="00551CEF" w:rsidRDefault="00113C45" w:rsidP="00F264F4">
            <w:pPr>
              <w:snapToGrid w:val="0"/>
              <w:spacing w:line="240" w:lineRule="atLeast"/>
              <w:jc w:val="center"/>
            </w:pPr>
          </w:p>
        </w:tc>
        <w:tc>
          <w:tcPr>
            <w:tcW w:w="12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6EE6" w:rsidRPr="00551CEF" w:rsidRDefault="00196EE6" w:rsidP="00F264F4">
            <w:pPr>
              <w:snapToGrid w:val="0"/>
              <w:spacing w:line="240" w:lineRule="atLeast"/>
              <w:jc w:val="center"/>
            </w:pPr>
          </w:p>
        </w:tc>
      </w:tr>
      <w:tr w:rsidR="00196EE6" w:rsidTr="00196EE6">
        <w:tc>
          <w:tcPr>
            <w:tcW w:w="485" w:type="dxa"/>
            <w:tcBorders>
              <w:left w:val="single" w:sz="4" w:space="0" w:color="000000"/>
              <w:bottom w:val="single" w:sz="4" w:space="0" w:color="000000"/>
            </w:tcBorders>
          </w:tcPr>
          <w:p w:rsidR="00196EE6" w:rsidRPr="00551CEF" w:rsidRDefault="00196EE6" w:rsidP="00F264F4">
            <w:pPr>
              <w:snapToGrid w:val="0"/>
              <w:spacing w:line="360" w:lineRule="auto"/>
              <w:jc w:val="both"/>
            </w:pPr>
            <w:r w:rsidRPr="00551CEF">
              <w:t>34</w:t>
            </w:r>
          </w:p>
        </w:tc>
        <w:tc>
          <w:tcPr>
            <w:tcW w:w="1784" w:type="dxa"/>
            <w:tcBorders>
              <w:left w:val="single" w:sz="4" w:space="0" w:color="000000"/>
              <w:bottom w:val="single" w:sz="4" w:space="0" w:color="000000"/>
            </w:tcBorders>
          </w:tcPr>
          <w:p w:rsidR="00196EE6" w:rsidRPr="00551CEF" w:rsidRDefault="00196EE6" w:rsidP="00F264F4">
            <w:pPr>
              <w:snapToGrid w:val="0"/>
              <w:jc w:val="center"/>
            </w:pPr>
            <w:r w:rsidRPr="00551CEF">
              <w:t xml:space="preserve">Летние </w:t>
            </w:r>
          </w:p>
          <w:p w:rsidR="00196EE6" w:rsidRPr="00551CEF" w:rsidRDefault="00196EE6" w:rsidP="00F264F4">
            <w:pPr>
              <w:snapToGrid w:val="0"/>
              <w:jc w:val="center"/>
            </w:pPr>
            <w:r w:rsidRPr="00551CEF">
              <w:t>каникулы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96EE6" w:rsidRPr="00551CEF" w:rsidRDefault="00196EE6" w:rsidP="00F264F4">
            <w:pPr>
              <w:snapToGrid w:val="0"/>
              <w:spacing w:line="360" w:lineRule="auto"/>
              <w:jc w:val="center"/>
            </w:pPr>
            <w:r w:rsidRPr="00551CEF"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96EE6" w:rsidRPr="00551CEF" w:rsidRDefault="00DE3E64" w:rsidP="00F264F4">
            <w:pPr>
              <w:snapToGrid w:val="0"/>
              <w:spacing w:line="240" w:lineRule="atLeast"/>
              <w:jc w:val="center"/>
            </w:pPr>
            <w:r>
              <w:t xml:space="preserve">Беседа. </w:t>
            </w:r>
            <w:r w:rsidR="00196EE6" w:rsidRPr="00551CEF">
              <w:t>Фронтальная работа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6EE6" w:rsidRPr="00551CEF" w:rsidRDefault="00196EE6" w:rsidP="00F264F4">
            <w:pPr>
              <w:snapToGrid w:val="0"/>
              <w:spacing w:line="240" w:lineRule="atLeast"/>
              <w:jc w:val="center"/>
            </w:pPr>
            <w:r w:rsidRPr="00551CEF">
              <w:t>ПК, экран,</w:t>
            </w:r>
          </w:p>
          <w:p w:rsidR="00196EE6" w:rsidRPr="00551CEF" w:rsidRDefault="00196EE6" w:rsidP="00F264F4">
            <w:pPr>
              <w:spacing w:line="240" w:lineRule="atLeast"/>
              <w:jc w:val="center"/>
            </w:pPr>
            <w:r w:rsidRPr="00551CEF">
              <w:t>проектор,</w:t>
            </w:r>
          </w:p>
          <w:p w:rsidR="00196EE6" w:rsidRPr="00551CEF" w:rsidRDefault="00196EE6" w:rsidP="00F264F4">
            <w:pPr>
              <w:spacing w:line="360" w:lineRule="auto"/>
              <w:jc w:val="center"/>
            </w:pPr>
            <w:r w:rsidRPr="00551CEF">
              <w:t>презентация,</w:t>
            </w:r>
          </w:p>
          <w:p w:rsidR="00196EE6" w:rsidRPr="00551CEF" w:rsidRDefault="00196EE6" w:rsidP="00F264F4">
            <w:pPr>
              <w:spacing w:line="240" w:lineRule="atLeast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96EE6" w:rsidRPr="00551CEF" w:rsidRDefault="00196EE6" w:rsidP="00F264F4">
            <w:pPr>
              <w:snapToGrid w:val="0"/>
              <w:spacing w:line="240" w:lineRule="atLeast"/>
              <w:jc w:val="center"/>
            </w:pPr>
          </w:p>
        </w:tc>
        <w:tc>
          <w:tcPr>
            <w:tcW w:w="10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6EE6" w:rsidRDefault="00C60990" w:rsidP="00F264F4">
            <w:pPr>
              <w:snapToGrid w:val="0"/>
              <w:spacing w:line="240" w:lineRule="atLeast"/>
              <w:jc w:val="center"/>
            </w:pPr>
            <w:r>
              <w:t>19.05</w:t>
            </w:r>
          </w:p>
          <w:p w:rsidR="00113C45" w:rsidRPr="00551CEF" w:rsidRDefault="00113C45" w:rsidP="00F264F4">
            <w:pPr>
              <w:snapToGrid w:val="0"/>
              <w:spacing w:line="240" w:lineRule="atLeast"/>
              <w:jc w:val="center"/>
            </w:pPr>
          </w:p>
        </w:tc>
        <w:tc>
          <w:tcPr>
            <w:tcW w:w="12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6EE6" w:rsidRPr="00551CEF" w:rsidRDefault="00196EE6" w:rsidP="00F264F4">
            <w:pPr>
              <w:snapToGrid w:val="0"/>
              <w:spacing w:line="240" w:lineRule="atLeast"/>
              <w:jc w:val="center"/>
            </w:pPr>
          </w:p>
        </w:tc>
      </w:tr>
    </w:tbl>
    <w:p w:rsidR="00E711F9" w:rsidRDefault="00E711F9" w:rsidP="00E711F9">
      <w:pPr>
        <w:ind w:firstLine="540"/>
        <w:rPr>
          <w:b/>
          <w:bCs/>
          <w:iCs/>
          <w:sz w:val="28"/>
          <w:szCs w:val="28"/>
        </w:rPr>
      </w:pPr>
    </w:p>
    <w:p w:rsidR="00E711F9" w:rsidRDefault="00E711F9" w:rsidP="00E711F9">
      <w:pPr>
        <w:rPr>
          <w:b/>
          <w:bCs/>
          <w:iCs/>
          <w:sz w:val="28"/>
          <w:szCs w:val="28"/>
        </w:rPr>
      </w:pPr>
    </w:p>
    <w:p w:rsidR="00E711F9" w:rsidRDefault="00E711F9" w:rsidP="00E711F9"/>
    <w:p w:rsidR="00BF3DC9" w:rsidRPr="00412AB2" w:rsidRDefault="00BF3DC9" w:rsidP="00BF3DC9">
      <w:pPr>
        <w:rPr>
          <w:b/>
        </w:rPr>
      </w:pPr>
    </w:p>
    <w:p w:rsidR="004327FF" w:rsidRPr="00F126E9" w:rsidRDefault="004327FF" w:rsidP="00F126E9">
      <w:pPr>
        <w:pStyle w:val="a6"/>
        <w:ind w:left="1428"/>
      </w:pPr>
      <w:r w:rsidRPr="002127BD">
        <w:rPr>
          <w:b/>
        </w:rPr>
        <w:t xml:space="preserve">ЛИЧНОСТНЫЕ, МЕТАПРЕДМЕТНЫЕ И ПРЕДМЕТНЫЕ </w:t>
      </w:r>
    </w:p>
    <w:p w:rsidR="004327FF" w:rsidRPr="002127BD" w:rsidRDefault="004327FF" w:rsidP="004327FF">
      <w:pPr>
        <w:autoSpaceDE w:val="0"/>
        <w:jc w:val="center"/>
        <w:rPr>
          <w:b/>
        </w:rPr>
      </w:pPr>
      <w:r w:rsidRPr="002127BD">
        <w:rPr>
          <w:b/>
        </w:rPr>
        <w:t>РЕЗУЛЬТАТЫ ОСВОЕНИЯ УЧЕБНОГО КУРСА</w:t>
      </w:r>
    </w:p>
    <w:p w:rsidR="004327FF" w:rsidRPr="002127BD" w:rsidRDefault="004327FF" w:rsidP="004327FF">
      <w:pPr>
        <w:autoSpaceDE w:val="0"/>
        <w:jc w:val="center"/>
        <w:rPr>
          <w:b/>
        </w:rPr>
      </w:pPr>
    </w:p>
    <w:p w:rsidR="004327FF" w:rsidRPr="002127BD" w:rsidRDefault="004327FF" w:rsidP="004327FF">
      <w:pPr>
        <w:autoSpaceDE w:val="0"/>
      </w:pPr>
      <w:r w:rsidRPr="002127BD">
        <w:rPr>
          <w:b/>
        </w:rPr>
        <w:t>Личностными  результатами</w:t>
      </w:r>
      <w:r w:rsidRPr="002127BD">
        <w:t>осво</w:t>
      </w:r>
      <w:r w:rsidR="00EE7247">
        <w:t xml:space="preserve">ения учащимися программы по мокшанскому языку </w:t>
      </w:r>
      <w:r w:rsidRPr="002127BD">
        <w:t xml:space="preserve"> являются:</w:t>
      </w:r>
    </w:p>
    <w:p w:rsidR="004327FF" w:rsidRPr="002127BD" w:rsidRDefault="004327FF" w:rsidP="004327FF">
      <w:pPr>
        <w:autoSpaceDE w:val="0"/>
      </w:pPr>
    </w:p>
    <w:p w:rsidR="004327FF" w:rsidRPr="002127BD" w:rsidRDefault="004327FF" w:rsidP="004327FF">
      <w:pPr>
        <w:numPr>
          <w:ilvl w:val="0"/>
          <w:numId w:val="7"/>
        </w:numPr>
        <w:tabs>
          <w:tab w:val="left" w:pos="360"/>
        </w:tabs>
        <w:autoSpaceDE w:val="0"/>
        <w:ind w:left="360"/>
      </w:pPr>
      <w:r w:rsidRPr="002127BD">
        <w:t>пон</w:t>
      </w:r>
      <w:r w:rsidR="00EE7247">
        <w:t>имание мокша</w:t>
      </w:r>
      <w:r w:rsidRPr="002127BD">
        <w:t>нского языка как одной из основных национально- культурных ценностей мордовского народа: 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:rsidR="004327FF" w:rsidRPr="002127BD" w:rsidRDefault="004327FF" w:rsidP="004327FF">
      <w:pPr>
        <w:numPr>
          <w:ilvl w:val="0"/>
          <w:numId w:val="7"/>
        </w:numPr>
        <w:tabs>
          <w:tab w:val="left" w:pos="360"/>
        </w:tabs>
        <w:autoSpaceDE w:val="0"/>
        <w:ind w:left="360"/>
      </w:pPr>
      <w:r w:rsidRPr="002127BD">
        <w:t>осоз</w:t>
      </w:r>
      <w:r w:rsidR="00EE7247">
        <w:t>нание эстетической ценности мокша</w:t>
      </w:r>
      <w:r w:rsidRPr="002127BD">
        <w:t>нского языка; уважительное отношение к родному  языку, гордость за него; потребность сохранить   родной язык;</w:t>
      </w:r>
    </w:p>
    <w:p w:rsidR="004327FF" w:rsidRPr="002127BD" w:rsidRDefault="004327FF" w:rsidP="004327FF">
      <w:pPr>
        <w:numPr>
          <w:ilvl w:val="0"/>
          <w:numId w:val="7"/>
        </w:numPr>
        <w:tabs>
          <w:tab w:val="left" w:pos="360"/>
        </w:tabs>
        <w:autoSpaceDE w:val="0"/>
        <w:ind w:left="360"/>
      </w:pPr>
      <w:r w:rsidRPr="002127BD">
        <w:t>освоение национальной культуры; стремление к речевому самосовершенствованию;</w:t>
      </w:r>
    </w:p>
    <w:p w:rsidR="004327FF" w:rsidRPr="002127BD" w:rsidRDefault="004327FF" w:rsidP="004327FF">
      <w:pPr>
        <w:autoSpaceDE w:val="0"/>
      </w:pPr>
    </w:p>
    <w:p w:rsidR="004327FF" w:rsidRPr="002127BD" w:rsidRDefault="004327FF" w:rsidP="004327FF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cs="Courier New"/>
        </w:rPr>
      </w:pPr>
    </w:p>
    <w:p w:rsidR="004327FF" w:rsidRPr="002127BD" w:rsidRDefault="004327FF" w:rsidP="004327FF">
      <w:pPr>
        <w:pStyle w:val="a6"/>
        <w:autoSpaceDE w:val="0"/>
        <w:spacing w:line="240" w:lineRule="auto"/>
        <w:ind w:left="0" w:firstLine="709"/>
        <w:jc w:val="both"/>
      </w:pPr>
      <w:r w:rsidRPr="002127BD">
        <w:rPr>
          <w:b/>
        </w:rPr>
        <w:t>Метапредметные результаты</w:t>
      </w:r>
      <w:r w:rsidRPr="002127BD">
        <w:t xml:space="preserve"> осво</w:t>
      </w:r>
      <w:r w:rsidR="00EE7247">
        <w:t xml:space="preserve">ения учащимися программы по мокшанскомуязыку </w:t>
      </w:r>
      <w:r w:rsidRPr="002127BD">
        <w:t>.</w:t>
      </w:r>
    </w:p>
    <w:p w:rsidR="004327FF" w:rsidRPr="002127BD" w:rsidRDefault="004327FF" w:rsidP="004327FF">
      <w:pPr>
        <w:widowControl w:val="0"/>
        <w:shd w:val="clear" w:color="auto" w:fill="FFFFFF"/>
        <w:autoSpaceDE w:val="0"/>
        <w:jc w:val="both"/>
        <w:rPr>
          <w:rFonts w:cs="Courier New"/>
          <w:b/>
          <w:bCs/>
        </w:rPr>
      </w:pPr>
    </w:p>
    <w:p w:rsidR="004327FF" w:rsidRPr="002127BD" w:rsidRDefault="004327FF" w:rsidP="004327FF">
      <w:pPr>
        <w:pStyle w:val="31"/>
        <w:jc w:val="left"/>
        <w:rPr>
          <w:i/>
          <w:sz w:val="24"/>
          <w:szCs w:val="24"/>
        </w:rPr>
      </w:pPr>
      <w:r w:rsidRPr="002127BD">
        <w:rPr>
          <w:i/>
          <w:sz w:val="24"/>
          <w:szCs w:val="24"/>
        </w:rPr>
        <w:t>В области говорения:</w:t>
      </w:r>
    </w:p>
    <w:p w:rsidR="004327FF" w:rsidRPr="002127BD" w:rsidRDefault="004327FF" w:rsidP="004327FF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suppressAutoHyphens/>
        <w:autoSpaceDE w:val="0"/>
        <w:ind w:left="360"/>
        <w:jc w:val="both"/>
      </w:pPr>
      <w:r w:rsidRPr="002127BD">
        <w:t xml:space="preserve">вести диалог, используя оценочные суждения, в ситуациях официального и неофициального общения (в рамках тематики старшего </w:t>
      </w:r>
      <w:r w:rsidRPr="002127BD">
        <w:rPr>
          <w:bCs/>
        </w:rPr>
        <w:t xml:space="preserve">этапа </w:t>
      </w:r>
      <w:r w:rsidRPr="002127BD">
        <w:t>обучения), беседовать о себе, о своих планах; участвовать в дискуссии при обсуждении проблем или в связи с прочитанным (прослушанным) текстом, в том числе профильным, соблюдая правила речевого этикета;</w:t>
      </w:r>
    </w:p>
    <w:p w:rsidR="004327FF" w:rsidRPr="002127BD" w:rsidRDefault="004327FF" w:rsidP="004327FF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suppressAutoHyphens/>
        <w:autoSpaceDE w:val="0"/>
        <w:ind w:left="360"/>
        <w:jc w:val="both"/>
      </w:pPr>
      <w:r w:rsidRPr="002127BD">
        <w:t>рассказывать о себе, своем окружении, рассуждать в рамках пройденной тематики и проблематики;</w:t>
      </w:r>
    </w:p>
    <w:p w:rsidR="004327FF" w:rsidRPr="002127BD" w:rsidRDefault="004327FF" w:rsidP="004327FF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suppressAutoHyphens/>
        <w:autoSpaceDE w:val="0"/>
        <w:ind w:left="360"/>
        <w:jc w:val="both"/>
      </w:pPr>
      <w:r w:rsidRPr="002127BD">
        <w:t>представлять социокультурный портрет своей республики, страны; делать сообщения.</w:t>
      </w:r>
    </w:p>
    <w:p w:rsidR="004327FF" w:rsidRPr="002127BD" w:rsidRDefault="004327FF" w:rsidP="004327FF">
      <w:pPr>
        <w:widowControl w:val="0"/>
        <w:shd w:val="clear" w:color="auto" w:fill="FFFFFF"/>
        <w:autoSpaceDE w:val="0"/>
        <w:ind w:firstLine="720"/>
        <w:rPr>
          <w:i/>
          <w:u w:val="single"/>
        </w:rPr>
      </w:pPr>
    </w:p>
    <w:p w:rsidR="004327FF" w:rsidRPr="002127BD" w:rsidRDefault="004327FF" w:rsidP="004327FF">
      <w:pPr>
        <w:pStyle w:val="31"/>
        <w:jc w:val="left"/>
        <w:rPr>
          <w:i/>
          <w:sz w:val="24"/>
          <w:szCs w:val="24"/>
        </w:rPr>
      </w:pPr>
      <w:r w:rsidRPr="002127BD">
        <w:rPr>
          <w:i/>
          <w:sz w:val="24"/>
          <w:szCs w:val="24"/>
        </w:rPr>
        <w:t>В области аудирования:</w:t>
      </w:r>
    </w:p>
    <w:p w:rsidR="004327FF" w:rsidRPr="002127BD" w:rsidRDefault="004327FF" w:rsidP="004327FF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suppressAutoHyphens/>
        <w:autoSpaceDE w:val="0"/>
        <w:ind w:left="360"/>
      </w:pPr>
      <w:r w:rsidRPr="002127BD">
        <w:t>относительно полно и точно понимать высказывания собеседника в распространенных стандартных ситуациях   повседневного общения;</w:t>
      </w:r>
    </w:p>
    <w:p w:rsidR="004327FF" w:rsidRPr="002127BD" w:rsidRDefault="004327FF" w:rsidP="004327FF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suppressAutoHyphens/>
        <w:autoSpaceDE w:val="0"/>
        <w:ind w:left="360"/>
      </w:pPr>
      <w:r w:rsidRPr="002127BD">
        <w:t>понимать основное содержание и извлекать необходимую информацию из аудио- и видеотекстовразличных  жанров: функциональных (объявления, прогноз погоды и др.), публицистических (интервью, репортаж и др.), соответствующих тематике данной ступени обучения.</w:t>
      </w:r>
    </w:p>
    <w:p w:rsidR="004327FF" w:rsidRPr="002127BD" w:rsidRDefault="004327FF" w:rsidP="004327FF">
      <w:pPr>
        <w:widowControl w:val="0"/>
        <w:shd w:val="clear" w:color="auto" w:fill="FFFFFF"/>
        <w:tabs>
          <w:tab w:val="left" w:pos="7462"/>
        </w:tabs>
        <w:autoSpaceDE w:val="0"/>
        <w:jc w:val="both"/>
        <w:rPr>
          <w:rFonts w:cs="Courier New"/>
        </w:rPr>
      </w:pPr>
    </w:p>
    <w:p w:rsidR="004327FF" w:rsidRPr="002127BD" w:rsidRDefault="004327FF" w:rsidP="004327FF">
      <w:pPr>
        <w:pStyle w:val="31"/>
        <w:jc w:val="left"/>
        <w:rPr>
          <w:i/>
          <w:sz w:val="24"/>
          <w:szCs w:val="24"/>
        </w:rPr>
      </w:pPr>
      <w:r w:rsidRPr="002127BD">
        <w:rPr>
          <w:i/>
          <w:sz w:val="24"/>
          <w:szCs w:val="24"/>
        </w:rPr>
        <w:t>В области чтения:</w:t>
      </w:r>
    </w:p>
    <w:p w:rsidR="004327FF" w:rsidRPr="002127BD" w:rsidRDefault="004327FF" w:rsidP="004327FF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suppressAutoHyphens/>
        <w:autoSpaceDE w:val="0"/>
        <w:spacing w:line="100" w:lineRule="atLeast"/>
        <w:ind w:left="360"/>
        <w:jc w:val="both"/>
      </w:pPr>
      <w:r w:rsidRPr="002127BD">
        <w:t>читать  тексты различных жанров: публицистические, художественные, научно-популярные, а также профильные, используя основные виды чтения (ознакомительное, изучающее, поисковое/просмотровое), в зависимости от коммуникативной задачи.</w:t>
      </w:r>
    </w:p>
    <w:p w:rsidR="004327FF" w:rsidRPr="002127BD" w:rsidRDefault="004327FF" w:rsidP="004327FF">
      <w:pPr>
        <w:pStyle w:val="31"/>
        <w:jc w:val="center"/>
        <w:rPr>
          <w:sz w:val="24"/>
          <w:szCs w:val="24"/>
        </w:rPr>
      </w:pPr>
    </w:p>
    <w:p w:rsidR="004327FF" w:rsidRPr="002127BD" w:rsidRDefault="004327FF" w:rsidP="004327FF">
      <w:pPr>
        <w:pStyle w:val="31"/>
        <w:jc w:val="left"/>
        <w:rPr>
          <w:i/>
          <w:sz w:val="24"/>
          <w:szCs w:val="24"/>
        </w:rPr>
      </w:pPr>
      <w:r w:rsidRPr="002127BD">
        <w:rPr>
          <w:i/>
          <w:sz w:val="24"/>
          <w:szCs w:val="24"/>
        </w:rPr>
        <w:t>В области письменной речи:</w:t>
      </w:r>
    </w:p>
    <w:p w:rsidR="004327FF" w:rsidRPr="002127BD" w:rsidRDefault="004327FF" w:rsidP="004327FF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suppressAutoHyphens/>
        <w:autoSpaceDE w:val="0"/>
        <w:ind w:left="360"/>
        <w:jc w:val="both"/>
      </w:pPr>
      <w:r w:rsidRPr="002127BD">
        <w:t>писать личное и деловое письмо, заполнять анкету, письменно излагать сведения о себе, делать выписки из текста.</w:t>
      </w:r>
    </w:p>
    <w:p w:rsidR="004327FF" w:rsidRPr="002127BD" w:rsidRDefault="004327FF" w:rsidP="004327FF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suppressAutoHyphens/>
        <w:autoSpaceDE w:val="0"/>
        <w:ind w:left="360"/>
        <w:jc w:val="both"/>
      </w:pPr>
    </w:p>
    <w:p w:rsidR="004327FF" w:rsidRPr="002127BD" w:rsidRDefault="004327FF" w:rsidP="004327FF">
      <w:pPr>
        <w:widowControl w:val="0"/>
        <w:shd w:val="clear" w:color="auto" w:fill="FFFFFF"/>
        <w:suppressAutoHyphens/>
        <w:autoSpaceDE w:val="0"/>
        <w:ind w:left="1125"/>
        <w:jc w:val="both"/>
      </w:pPr>
    </w:p>
    <w:p w:rsidR="004327FF" w:rsidRPr="002127BD" w:rsidRDefault="004327FF" w:rsidP="004327FF">
      <w:pPr>
        <w:ind w:firstLine="720"/>
        <w:jc w:val="both"/>
      </w:pPr>
      <w:r w:rsidRPr="002127BD">
        <w:rPr>
          <w:b/>
        </w:rPr>
        <w:t>Предметными результатами</w:t>
      </w:r>
      <w:r w:rsidRPr="002127BD">
        <w:t xml:space="preserve"> осво</w:t>
      </w:r>
      <w:r w:rsidR="00EE7247">
        <w:t xml:space="preserve">ения учащимися программы по мокшанскомуязыку </w:t>
      </w:r>
      <w:r w:rsidRPr="002127BD">
        <w:t xml:space="preserve"> является распознавание в речи и воспроизведение</w:t>
      </w:r>
    </w:p>
    <w:p w:rsidR="004327FF" w:rsidRPr="002127BD" w:rsidRDefault="004327FF" w:rsidP="004327FF">
      <w:pPr>
        <w:numPr>
          <w:ilvl w:val="0"/>
          <w:numId w:val="4"/>
        </w:numPr>
        <w:tabs>
          <w:tab w:val="left" w:pos="360"/>
        </w:tabs>
        <w:ind w:left="360"/>
        <w:jc w:val="both"/>
      </w:pPr>
      <w:r w:rsidRPr="002127BD">
        <w:t>Фонетика и орфография:</w:t>
      </w:r>
    </w:p>
    <w:p w:rsidR="004327FF" w:rsidRPr="002127BD" w:rsidRDefault="004327FF" w:rsidP="004327FF">
      <w:r w:rsidRPr="002127BD">
        <w:t>- четко произносить и различать на слух все звуки и основные звукосочетания эрзянского языка;</w:t>
      </w:r>
    </w:p>
    <w:p w:rsidR="004327FF" w:rsidRPr="002127BD" w:rsidRDefault="004327FF" w:rsidP="004327FF">
      <w:r w:rsidRPr="002127BD">
        <w:t>-не оглушать согласные в конце слова;</w:t>
      </w:r>
    </w:p>
    <w:p w:rsidR="004327FF" w:rsidRPr="002127BD" w:rsidRDefault="004327FF" w:rsidP="004327FF">
      <w:r w:rsidRPr="002127BD">
        <w:t>-произносить гласные без редукции</w:t>
      </w:r>
    </w:p>
    <w:p w:rsidR="004327FF" w:rsidRPr="002127BD" w:rsidRDefault="004327FF" w:rsidP="004327FF"/>
    <w:p w:rsidR="004327FF" w:rsidRPr="002127BD" w:rsidRDefault="004327FF" w:rsidP="004327FF">
      <w:pPr>
        <w:numPr>
          <w:ilvl w:val="0"/>
          <w:numId w:val="4"/>
        </w:numPr>
        <w:tabs>
          <w:tab w:val="left" w:pos="360"/>
        </w:tabs>
        <w:ind w:left="360"/>
      </w:pPr>
      <w:r w:rsidRPr="002127BD">
        <w:t>Лексическая сторона речи:</w:t>
      </w:r>
    </w:p>
    <w:p w:rsidR="004327FF" w:rsidRPr="002127BD" w:rsidRDefault="004327FF" w:rsidP="004327FF">
      <w:r w:rsidRPr="002127BD">
        <w:t>- овладеть продуктивным лексическим минимумом, который охватывает примерно 500 лексических единиц ( с учетом словарного минимума начального звена обучения);</w:t>
      </w:r>
    </w:p>
    <w:p w:rsidR="004327FF" w:rsidRPr="002127BD" w:rsidRDefault="004327FF" w:rsidP="004327FF">
      <w:r w:rsidRPr="002127BD">
        <w:t>-знать и владеть основными словообразовательными средствами –суффиксацией и сложением слов.</w:t>
      </w:r>
    </w:p>
    <w:p w:rsidR="004327FF" w:rsidRPr="002127BD" w:rsidRDefault="004327FF" w:rsidP="004327FF"/>
    <w:p w:rsidR="004327FF" w:rsidRPr="002127BD" w:rsidRDefault="004327FF" w:rsidP="004327FF">
      <w:pPr>
        <w:numPr>
          <w:ilvl w:val="0"/>
          <w:numId w:val="4"/>
        </w:numPr>
        <w:tabs>
          <w:tab w:val="left" w:pos="360"/>
        </w:tabs>
        <w:ind w:left="360"/>
      </w:pPr>
      <w:r w:rsidRPr="002127BD">
        <w:t>Морфология</w:t>
      </w:r>
    </w:p>
    <w:p w:rsidR="004327FF" w:rsidRPr="002127BD" w:rsidRDefault="004327FF" w:rsidP="004327FF">
      <w:pPr>
        <w:tabs>
          <w:tab w:val="left" w:pos="360"/>
        </w:tabs>
        <w:ind w:left="360"/>
      </w:pPr>
      <w:r w:rsidRPr="002127BD">
        <w:rPr>
          <w:i/>
        </w:rPr>
        <w:t>Изучение имени существительного</w:t>
      </w:r>
    </w:p>
    <w:p w:rsidR="004327FF" w:rsidRPr="002127BD" w:rsidRDefault="004327FF" w:rsidP="004327FF">
      <w:pPr>
        <w:tabs>
          <w:tab w:val="left" w:pos="360"/>
        </w:tabs>
        <w:ind w:left="360"/>
      </w:pPr>
      <w:r w:rsidRPr="002127BD">
        <w:t>-лексическое значение;</w:t>
      </w:r>
    </w:p>
    <w:p w:rsidR="004327FF" w:rsidRPr="002127BD" w:rsidRDefault="004327FF" w:rsidP="004327FF">
      <w:pPr>
        <w:tabs>
          <w:tab w:val="left" w:pos="360"/>
        </w:tabs>
        <w:ind w:left="360"/>
      </w:pPr>
      <w:r w:rsidRPr="002127BD">
        <w:t>-одушевленные и неодушевленные;</w:t>
      </w:r>
    </w:p>
    <w:p w:rsidR="004327FF" w:rsidRPr="002127BD" w:rsidRDefault="004327FF" w:rsidP="004327FF">
      <w:pPr>
        <w:tabs>
          <w:tab w:val="left" w:pos="360"/>
        </w:tabs>
        <w:ind w:left="360"/>
      </w:pPr>
      <w:r w:rsidRPr="002127BD">
        <w:lastRenderedPageBreak/>
        <w:t>-падежи;</w:t>
      </w:r>
    </w:p>
    <w:p w:rsidR="004327FF" w:rsidRPr="002127BD" w:rsidRDefault="004327FF" w:rsidP="004327FF">
      <w:pPr>
        <w:tabs>
          <w:tab w:val="left" w:pos="360"/>
        </w:tabs>
        <w:ind w:left="360"/>
      </w:pPr>
      <w:r w:rsidRPr="002127BD">
        <w:t>-склонение (определенное, неопределенное, притяжательное);</w:t>
      </w:r>
    </w:p>
    <w:p w:rsidR="004327FF" w:rsidRPr="002127BD" w:rsidRDefault="004327FF" w:rsidP="004327FF">
      <w:pPr>
        <w:tabs>
          <w:tab w:val="left" w:pos="360"/>
        </w:tabs>
        <w:ind w:left="360"/>
      </w:pPr>
      <w:r w:rsidRPr="002127BD">
        <w:t>-число;</w:t>
      </w:r>
    </w:p>
    <w:p w:rsidR="004327FF" w:rsidRPr="002127BD" w:rsidRDefault="004327FF" w:rsidP="004327FF">
      <w:pPr>
        <w:tabs>
          <w:tab w:val="left" w:pos="360"/>
        </w:tabs>
        <w:ind w:left="360"/>
        <w:rPr>
          <w:b/>
        </w:rPr>
      </w:pPr>
      <w:r w:rsidRPr="002127BD">
        <w:t xml:space="preserve">-образование существительных с уменьшительно-ласкательными суффиксами  </w:t>
      </w:r>
      <w:r w:rsidRPr="002127BD">
        <w:rPr>
          <w:b/>
        </w:rPr>
        <w:t>–инее \ ыне.</w:t>
      </w:r>
    </w:p>
    <w:p w:rsidR="004327FF" w:rsidRPr="002127BD" w:rsidRDefault="004327FF" w:rsidP="004327FF">
      <w:pPr>
        <w:tabs>
          <w:tab w:val="left" w:pos="360"/>
        </w:tabs>
        <w:ind w:left="360"/>
      </w:pPr>
    </w:p>
    <w:p w:rsidR="004327FF" w:rsidRPr="002127BD" w:rsidRDefault="004327FF" w:rsidP="004327FF">
      <w:pPr>
        <w:tabs>
          <w:tab w:val="left" w:pos="360"/>
        </w:tabs>
        <w:ind w:left="360"/>
        <w:rPr>
          <w:i/>
        </w:rPr>
      </w:pPr>
      <w:r w:rsidRPr="002127BD">
        <w:rPr>
          <w:i/>
        </w:rPr>
        <w:t>Изучение имени прилагательного</w:t>
      </w:r>
    </w:p>
    <w:p w:rsidR="004327FF" w:rsidRPr="002127BD" w:rsidRDefault="004327FF" w:rsidP="004327FF">
      <w:pPr>
        <w:tabs>
          <w:tab w:val="left" w:pos="360"/>
        </w:tabs>
        <w:ind w:left="360"/>
      </w:pPr>
      <w:r w:rsidRPr="002127BD">
        <w:t>-лексическое значение;</w:t>
      </w:r>
    </w:p>
    <w:p w:rsidR="004327FF" w:rsidRPr="002127BD" w:rsidRDefault="004327FF" w:rsidP="004327FF">
      <w:pPr>
        <w:tabs>
          <w:tab w:val="left" w:pos="360"/>
        </w:tabs>
        <w:ind w:left="360"/>
      </w:pPr>
      <w:r w:rsidRPr="002127BD">
        <w:t>-разряды (качественные и относительные). Образование прилагательных с уменьшительно-ласкательными суффиксами –</w:t>
      </w:r>
      <w:r w:rsidRPr="002127BD">
        <w:rPr>
          <w:b/>
        </w:rPr>
        <w:t>инее \ ыне</w:t>
      </w:r>
      <w:r w:rsidRPr="002127BD">
        <w:t xml:space="preserve">. Образование прилагательных от существительных при помощи суффиксов: </w:t>
      </w:r>
      <w:r w:rsidRPr="002127BD">
        <w:rPr>
          <w:b/>
        </w:rPr>
        <w:t>-в \ -й</w:t>
      </w:r>
      <w:r w:rsidRPr="002127BD">
        <w:t xml:space="preserve"> (качественных); </w:t>
      </w:r>
      <w:r w:rsidRPr="002127BD">
        <w:rPr>
          <w:b/>
        </w:rPr>
        <w:t>-нь</w:t>
      </w:r>
      <w:r w:rsidRPr="002127BD">
        <w:t xml:space="preserve"> (относительных)</w:t>
      </w:r>
    </w:p>
    <w:p w:rsidR="004327FF" w:rsidRPr="002127BD" w:rsidRDefault="004327FF" w:rsidP="004327FF"/>
    <w:p w:rsidR="004327FF" w:rsidRPr="002127BD" w:rsidRDefault="004327FF" w:rsidP="004327FF">
      <w:pPr>
        <w:numPr>
          <w:ilvl w:val="0"/>
          <w:numId w:val="4"/>
        </w:numPr>
        <w:tabs>
          <w:tab w:val="left" w:pos="360"/>
        </w:tabs>
        <w:ind w:left="360"/>
      </w:pPr>
      <w:r w:rsidRPr="002127BD">
        <w:t>Послелог:</w:t>
      </w:r>
    </w:p>
    <w:p w:rsidR="004327FF" w:rsidRPr="002127BD" w:rsidRDefault="004327FF" w:rsidP="004327FF">
      <w:r w:rsidRPr="002127BD">
        <w:t>- значение послелогов;</w:t>
      </w:r>
    </w:p>
    <w:p w:rsidR="004327FF" w:rsidRPr="002127BD" w:rsidRDefault="004327FF" w:rsidP="004327FF">
      <w:r w:rsidRPr="002127BD">
        <w:t xml:space="preserve">-их использование в словосочетаниях и предложениях. </w:t>
      </w:r>
    </w:p>
    <w:p w:rsidR="004327FF" w:rsidRPr="002127BD" w:rsidRDefault="004327FF" w:rsidP="004327FF"/>
    <w:p w:rsidR="004327FF" w:rsidRPr="002127BD" w:rsidRDefault="004327FF" w:rsidP="004327FF">
      <w:pPr>
        <w:numPr>
          <w:ilvl w:val="0"/>
          <w:numId w:val="4"/>
        </w:numPr>
        <w:tabs>
          <w:tab w:val="left" w:pos="369"/>
        </w:tabs>
        <w:ind w:left="369"/>
      </w:pPr>
      <w:r w:rsidRPr="002127BD">
        <w:t>Глагол:</w:t>
      </w:r>
    </w:p>
    <w:p w:rsidR="004327FF" w:rsidRPr="002127BD" w:rsidRDefault="004327FF" w:rsidP="004327FF">
      <w:r w:rsidRPr="002127BD">
        <w:t>-время (наст., будущее, прошедшее);</w:t>
      </w:r>
    </w:p>
    <w:p w:rsidR="004327FF" w:rsidRPr="002127BD" w:rsidRDefault="004327FF" w:rsidP="004327FF">
      <w:r w:rsidRPr="002127BD">
        <w:t>-лицо (первое, второе, третье);</w:t>
      </w:r>
    </w:p>
    <w:p w:rsidR="004327FF" w:rsidRPr="002127BD" w:rsidRDefault="004327FF" w:rsidP="004327FF">
      <w:r w:rsidRPr="002127BD">
        <w:t xml:space="preserve">-число (единственное, множественное).Образование неопределенной формы глагола при помощи суффиксов: </w:t>
      </w:r>
      <w:r w:rsidRPr="002127BD">
        <w:rPr>
          <w:b/>
        </w:rPr>
        <w:t>-мс, -мо \-м</w:t>
      </w:r>
      <w:r w:rsidRPr="002127BD">
        <w:t>е;</w:t>
      </w:r>
    </w:p>
    <w:p w:rsidR="004327FF" w:rsidRPr="002127BD" w:rsidRDefault="004327FF" w:rsidP="004327FF">
      <w:r w:rsidRPr="002127BD">
        <w:t>-вид (однократный, многократный).</w:t>
      </w:r>
    </w:p>
    <w:p w:rsidR="004327FF" w:rsidRPr="002127BD" w:rsidRDefault="004327FF" w:rsidP="004327FF"/>
    <w:p w:rsidR="004327FF" w:rsidRPr="002127BD" w:rsidRDefault="004327FF" w:rsidP="004327FF">
      <w:pPr>
        <w:numPr>
          <w:ilvl w:val="0"/>
          <w:numId w:val="9"/>
        </w:numPr>
        <w:ind w:left="0" w:firstLine="0"/>
      </w:pPr>
      <w:r w:rsidRPr="002127BD">
        <w:t>Лексика</w:t>
      </w:r>
    </w:p>
    <w:p w:rsidR="004327FF" w:rsidRPr="002127BD" w:rsidRDefault="004327FF" w:rsidP="004327FF">
      <w:r w:rsidRPr="002127BD">
        <w:t>-синонимы;</w:t>
      </w:r>
    </w:p>
    <w:p w:rsidR="004327FF" w:rsidRPr="002127BD" w:rsidRDefault="004327FF" w:rsidP="004327FF">
      <w:r w:rsidRPr="002127BD">
        <w:t>-антонимы;</w:t>
      </w:r>
    </w:p>
    <w:p w:rsidR="004327FF" w:rsidRPr="002127BD" w:rsidRDefault="004327FF" w:rsidP="004327FF">
      <w:r w:rsidRPr="002127BD">
        <w:t>-омонимы.</w:t>
      </w:r>
    </w:p>
    <w:p w:rsidR="004327FF" w:rsidRPr="002127BD" w:rsidRDefault="004327FF" w:rsidP="004327FF"/>
    <w:p w:rsidR="004327FF" w:rsidRPr="002127BD" w:rsidRDefault="004327FF" w:rsidP="004327FF">
      <w:pPr>
        <w:numPr>
          <w:ilvl w:val="0"/>
          <w:numId w:val="9"/>
        </w:numPr>
        <w:ind w:left="0" w:firstLine="0"/>
      </w:pPr>
      <w:r w:rsidRPr="002127BD">
        <w:t>Синтаксис</w:t>
      </w:r>
    </w:p>
    <w:p w:rsidR="004327FF" w:rsidRPr="002127BD" w:rsidRDefault="004327FF" w:rsidP="004327FF">
      <w:r w:rsidRPr="002127BD">
        <w:t>-словосочетание;</w:t>
      </w:r>
    </w:p>
    <w:p w:rsidR="004327FF" w:rsidRPr="002127BD" w:rsidRDefault="004327FF" w:rsidP="004327FF">
      <w:r w:rsidRPr="002127BD">
        <w:t>-прилагательное +существительное;</w:t>
      </w:r>
    </w:p>
    <w:p w:rsidR="004327FF" w:rsidRPr="002127BD" w:rsidRDefault="004327FF" w:rsidP="004327FF">
      <w:r w:rsidRPr="002127BD">
        <w:t>-глагол+ существительное;</w:t>
      </w:r>
    </w:p>
    <w:p w:rsidR="004327FF" w:rsidRPr="002127BD" w:rsidRDefault="004327FF" w:rsidP="004327FF">
      <w:r w:rsidRPr="002127BD">
        <w:t>-простое предложение</w:t>
      </w:r>
    </w:p>
    <w:p w:rsidR="004327FF" w:rsidRPr="002127BD" w:rsidRDefault="004327FF" w:rsidP="004327FF"/>
    <w:p w:rsidR="004327FF" w:rsidRPr="002127BD" w:rsidRDefault="004327FF" w:rsidP="004327FF">
      <w:pPr>
        <w:widowControl w:val="0"/>
        <w:shd w:val="clear" w:color="auto" w:fill="FFFFFF"/>
        <w:autoSpaceDE w:val="0"/>
        <w:jc w:val="center"/>
        <w:rPr>
          <w:b/>
        </w:rPr>
      </w:pPr>
      <w:r w:rsidRPr="002127BD">
        <w:rPr>
          <w:b/>
        </w:rPr>
        <w:t>Языковая компетенция</w:t>
      </w:r>
    </w:p>
    <w:p w:rsidR="004327FF" w:rsidRPr="002127BD" w:rsidRDefault="004327FF" w:rsidP="004327FF">
      <w:pPr>
        <w:widowControl w:val="0"/>
        <w:shd w:val="clear" w:color="auto" w:fill="FFFFFF"/>
        <w:autoSpaceDE w:val="0"/>
        <w:jc w:val="center"/>
        <w:rPr>
          <w:b/>
        </w:rPr>
      </w:pPr>
    </w:p>
    <w:p w:rsidR="004327FF" w:rsidRPr="002127BD" w:rsidRDefault="004327FF" w:rsidP="004327FF">
      <w:pPr>
        <w:pStyle w:val="a7"/>
        <w:spacing w:after="0"/>
        <w:ind w:left="0"/>
        <w:jc w:val="both"/>
      </w:pPr>
      <w:r w:rsidRPr="002127BD">
        <w:t>Особенностями предлагаемой программы являются:</w:t>
      </w:r>
    </w:p>
    <w:p w:rsidR="004327FF" w:rsidRPr="002127BD" w:rsidRDefault="004327FF" w:rsidP="004327FF">
      <w:pPr>
        <w:pStyle w:val="a7"/>
        <w:tabs>
          <w:tab w:val="left" w:pos="855"/>
        </w:tabs>
        <w:spacing w:after="0" w:line="240" w:lineRule="auto"/>
        <w:ind w:left="0"/>
        <w:jc w:val="both"/>
      </w:pPr>
      <w:r w:rsidRPr="002127BD">
        <w:t>1</w:t>
      </w:r>
      <w:r w:rsidR="00DE3E64">
        <w:t xml:space="preserve"> Ориентация на современный мокшан</w:t>
      </w:r>
      <w:r w:rsidRPr="002127BD">
        <w:t>ский литературный язык, использующийся в СМИ, произведениях художественной литературы и других источниках.</w:t>
      </w:r>
    </w:p>
    <w:p w:rsidR="004327FF" w:rsidRPr="002127BD" w:rsidRDefault="004327FF" w:rsidP="004327FF">
      <w:pPr>
        <w:pStyle w:val="a7"/>
        <w:tabs>
          <w:tab w:val="left" w:pos="0"/>
        </w:tabs>
        <w:spacing w:after="0" w:line="240" w:lineRule="auto"/>
        <w:ind w:left="0"/>
        <w:jc w:val="both"/>
      </w:pPr>
      <w:r w:rsidRPr="002127BD">
        <w:t>2.Ориентация на новую орфографию, принятую в 2010 году.</w:t>
      </w:r>
    </w:p>
    <w:p w:rsidR="004327FF" w:rsidRPr="002127BD" w:rsidRDefault="004327FF" w:rsidP="004327FF">
      <w:pPr>
        <w:pStyle w:val="a7"/>
        <w:tabs>
          <w:tab w:val="left" w:pos="0"/>
        </w:tabs>
        <w:spacing w:after="0" w:line="240" w:lineRule="auto"/>
        <w:ind w:left="0"/>
        <w:jc w:val="both"/>
      </w:pPr>
      <w:r w:rsidRPr="002127BD">
        <w:t>3.Единство аспектов (фонетического, орфографического, лексического, грамматического) и их включение в единую фабулу урока.</w:t>
      </w:r>
    </w:p>
    <w:p w:rsidR="004327FF" w:rsidRPr="002127BD" w:rsidRDefault="004327FF" w:rsidP="004327FF">
      <w:pPr>
        <w:pStyle w:val="a7"/>
        <w:tabs>
          <w:tab w:val="left" w:pos="0"/>
        </w:tabs>
        <w:spacing w:after="0" w:line="240" w:lineRule="auto"/>
        <w:ind w:left="0"/>
        <w:jc w:val="both"/>
      </w:pPr>
      <w:r w:rsidRPr="002127BD">
        <w:t xml:space="preserve">4.Разнобразие типов и видов упражнений, в том числе игровых. </w:t>
      </w:r>
    </w:p>
    <w:p w:rsidR="004327FF" w:rsidRPr="002127BD" w:rsidRDefault="004327FF" w:rsidP="004327FF">
      <w:pPr>
        <w:pStyle w:val="a7"/>
        <w:tabs>
          <w:tab w:val="left" w:pos="0"/>
        </w:tabs>
        <w:spacing w:after="0" w:line="240" w:lineRule="auto"/>
        <w:ind w:left="0"/>
        <w:jc w:val="both"/>
      </w:pPr>
      <w:r w:rsidRPr="002127BD">
        <w:t>5.Разработка лексического минимума с учётом сочетаемости языковых единиц, наиболее употребительных значений, фразеологических единиц и клише.</w:t>
      </w:r>
    </w:p>
    <w:p w:rsidR="004327FF" w:rsidRPr="002127BD" w:rsidRDefault="004327FF" w:rsidP="004327FF">
      <w:pPr>
        <w:pStyle w:val="a7"/>
        <w:tabs>
          <w:tab w:val="left" w:pos="0"/>
        </w:tabs>
        <w:spacing w:after="0" w:line="240" w:lineRule="auto"/>
        <w:ind w:left="0"/>
        <w:jc w:val="both"/>
      </w:pPr>
      <w:r w:rsidRPr="002127BD">
        <w:t xml:space="preserve">6.Системность всего курса, обязательность повторения фонетического, лексического и грамматического материала, постепенное нарастание сложности изучаемого материала. </w:t>
      </w:r>
    </w:p>
    <w:p w:rsidR="004327FF" w:rsidRPr="002127BD" w:rsidRDefault="004327FF" w:rsidP="004327FF">
      <w:pPr>
        <w:pStyle w:val="a7"/>
        <w:tabs>
          <w:tab w:val="left" w:pos="0"/>
        </w:tabs>
        <w:spacing w:after="0" w:line="240" w:lineRule="auto"/>
        <w:ind w:left="0"/>
        <w:jc w:val="both"/>
      </w:pPr>
    </w:p>
    <w:p w:rsidR="004327FF" w:rsidRPr="002127BD" w:rsidRDefault="004327FF" w:rsidP="004327FF">
      <w:pPr>
        <w:pStyle w:val="a7"/>
        <w:tabs>
          <w:tab w:val="left" w:pos="0"/>
        </w:tabs>
        <w:spacing w:after="0" w:line="240" w:lineRule="auto"/>
        <w:ind w:left="0"/>
        <w:jc w:val="both"/>
      </w:pPr>
    </w:p>
    <w:p w:rsidR="004327FF" w:rsidRPr="002127BD" w:rsidRDefault="004327FF" w:rsidP="004327FF">
      <w:pPr>
        <w:pStyle w:val="21"/>
        <w:rPr>
          <w:b/>
          <w:bCs/>
        </w:rPr>
      </w:pPr>
      <w:r w:rsidRPr="002127BD">
        <w:rPr>
          <w:b/>
          <w:bCs/>
        </w:rPr>
        <w:t>Этапы работы над усвоением новых слов:</w:t>
      </w:r>
    </w:p>
    <w:p w:rsidR="004327FF" w:rsidRPr="002127BD" w:rsidRDefault="004327FF" w:rsidP="004327FF">
      <w:pPr>
        <w:pStyle w:val="21"/>
        <w:rPr>
          <w:b/>
          <w:bCs/>
        </w:rPr>
      </w:pPr>
    </w:p>
    <w:p w:rsidR="004327FF" w:rsidRPr="002127BD" w:rsidRDefault="004327FF" w:rsidP="004327FF">
      <w:pPr>
        <w:pStyle w:val="21"/>
        <w:numPr>
          <w:ilvl w:val="0"/>
          <w:numId w:val="1"/>
        </w:numPr>
        <w:tabs>
          <w:tab w:val="left" w:pos="1440"/>
        </w:tabs>
      </w:pPr>
      <w:r w:rsidRPr="002127BD">
        <w:t>Введение новых слов.</w:t>
      </w:r>
    </w:p>
    <w:p w:rsidR="004327FF" w:rsidRPr="002127BD" w:rsidRDefault="004327FF" w:rsidP="004327FF">
      <w:pPr>
        <w:pStyle w:val="21"/>
        <w:numPr>
          <w:ilvl w:val="0"/>
          <w:numId w:val="1"/>
        </w:numPr>
        <w:tabs>
          <w:tab w:val="left" w:pos="1440"/>
        </w:tabs>
      </w:pPr>
      <w:r w:rsidRPr="002127BD">
        <w:t>Активизация слов.</w:t>
      </w:r>
    </w:p>
    <w:p w:rsidR="004327FF" w:rsidRPr="002127BD" w:rsidRDefault="004327FF" w:rsidP="004327FF">
      <w:pPr>
        <w:pStyle w:val="21"/>
        <w:numPr>
          <w:ilvl w:val="0"/>
          <w:numId w:val="1"/>
        </w:numPr>
        <w:tabs>
          <w:tab w:val="left" w:pos="1440"/>
        </w:tabs>
      </w:pPr>
      <w:r w:rsidRPr="002127BD">
        <w:t>Проверка усвоения слов.</w:t>
      </w:r>
    </w:p>
    <w:p w:rsidR="004327FF" w:rsidRPr="002127BD" w:rsidRDefault="004327FF" w:rsidP="004327FF">
      <w:pPr>
        <w:pStyle w:val="21"/>
        <w:numPr>
          <w:ilvl w:val="0"/>
          <w:numId w:val="1"/>
        </w:numPr>
        <w:tabs>
          <w:tab w:val="left" w:pos="1440"/>
        </w:tabs>
      </w:pPr>
      <w:r w:rsidRPr="002127BD">
        <w:t>Включение слов в связную речь.</w:t>
      </w:r>
    </w:p>
    <w:p w:rsidR="004327FF" w:rsidRPr="002127BD" w:rsidRDefault="004327FF" w:rsidP="004327FF">
      <w:pPr>
        <w:pStyle w:val="21"/>
        <w:numPr>
          <w:ilvl w:val="0"/>
          <w:numId w:val="1"/>
        </w:numPr>
        <w:tabs>
          <w:tab w:val="left" w:pos="1440"/>
        </w:tabs>
      </w:pPr>
      <w:r w:rsidRPr="002127BD">
        <w:t>Употребление новых слов в различных типовых предложениях.</w:t>
      </w:r>
    </w:p>
    <w:p w:rsidR="004327FF" w:rsidRPr="002127BD" w:rsidRDefault="004327FF" w:rsidP="004327FF">
      <w:pPr>
        <w:pStyle w:val="21"/>
        <w:numPr>
          <w:ilvl w:val="0"/>
          <w:numId w:val="1"/>
        </w:numPr>
        <w:tabs>
          <w:tab w:val="left" w:pos="1440"/>
        </w:tabs>
      </w:pPr>
      <w:r w:rsidRPr="002127BD">
        <w:lastRenderedPageBreak/>
        <w:t>Проверка прочности  усвоения.</w:t>
      </w:r>
    </w:p>
    <w:p w:rsidR="004327FF" w:rsidRPr="002127BD" w:rsidRDefault="004327FF" w:rsidP="004327FF">
      <w:pPr>
        <w:pStyle w:val="21"/>
        <w:ind w:left="1080"/>
      </w:pPr>
    </w:p>
    <w:p w:rsidR="00113C45" w:rsidRDefault="00113C45" w:rsidP="004327FF">
      <w:pPr>
        <w:pStyle w:val="a4"/>
        <w:tabs>
          <w:tab w:val="left" w:pos="3885"/>
        </w:tabs>
        <w:jc w:val="center"/>
        <w:rPr>
          <w:b/>
        </w:rPr>
      </w:pPr>
    </w:p>
    <w:p w:rsidR="004327FF" w:rsidRPr="002127BD" w:rsidRDefault="004327FF" w:rsidP="004327FF">
      <w:pPr>
        <w:pStyle w:val="a4"/>
        <w:tabs>
          <w:tab w:val="left" w:pos="3885"/>
        </w:tabs>
        <w:jc w:val="center"/>
        <w:rPr>
          <w:b/>
        </w:rPr>
      </w:pPr>
      <w:r w:rsidRPr="002127BD">
        <w:rPr>
          <w:b/>
        </w:rPr>
        <w:t>Объяснение значения новых слов.</w:t>
      </w:r>
    </w:p>
    <w:p w:rsidR="004327FF" w:rsidRPr="002127BD" w:rsidRDefault="004327FF" w:rsidP="004327FF">
      <w:pPr>
        <w:pStyle w:val="a4"/>
        <w:tabs>
          <w:tab w:val="left" w:pos="3885"/>
        </w:tabs>
        <w:spacing w:after="0"/>
        <w:jc w:val="both"/>
        <w:rPr>
          <w:bCs/>
        </w:rPr>
      </w:pPr>
      <w:r w:rsidRPr="002127BD">
        <w:rPr>
          <w:bCs/>
        </w:rPr>
        <w:t>1. Объяснение значения новых слов с применением различных средств наглядности (показ предмета, действия, картинки).</w:t>
      </w:r>
    </w:p>
    <w:p w:rsidR="004327FF" w:rsidRPr="002127BD" w:rsidRDefault="004327FF" w:rsidP="004327FF">
      <w:pPr>
        <w:pStyle w:val="a4"/>
        <w:tabs>
          <w:tab w:val="left" w:pos="3885"/>
        </w:tabs>
        <w:spacing w:after="0"/>
        <w:jc w:val="both"/>
        <w:rPr>
          <w:bCs/>
        </w:rPr>
      </w:pPr>
      <w:r w:rsidRPr="002127BD">
        <w:rPr>
          <w:bCs/>
        </w:rPr>
        <w:t>2.Перевод незнакомого слова на родной язык детей.</w:t>
      </w:r>
    </w:p>
    <w:p w:rsidR="004327FF" w:rsidRPr="002127BD" w:rsidRDefault="004327FF" w:rsidP="004327FF">
      <w:pPr>
        <w:pStyle w:val="a4"/>
        <w:tabs>
          <w:tab w:val="left" w:pos="3885"/>
        </w:tabs>
        <w:spacing w:after="0"/>
        <w:jc w:val="both"/>
        <w:rPr>
          <w:bCs/>
        </w:rPr>
      </w:pPr>
    </w:p>
    <w:p w:rsidR="004327FF" w:rsidRPr="002127BD" w:rsidRDefault="004327FF" w:rsidP="004327FF">
      <w:pPr>
        <w:pStyle w:val="a4"/>
        <w:tabs>
          <w:tab w:val="left" w:pos="3885"/>
        </w:tabs>
        <w:spacing w:after="0"/>
        <w:jc w:val="both"/>
        <w:rPr>
          <w:bCs/>
        </w:rPr>
      </w:pPr>
    </w:p>
    <w:p w:rsidR="004327FF" w:rsidRPr="002127BD" w:rsidRDefault="004327FF" w:rsidP="004327FF">
      <w:pPr>
        <w:suppressAutoHyphens/>
        <w:spacing w:line="100" w:lineRule="atLeast"/>
        <w:rPr>
          <w:b/>
          <w:bCs/>
        </w:rPr>
      </w:pPr>
      <w:r w:rsidRPr="002127BD">
        <w:rPr>
          <w:b/>
          <w:bCs/>
        </w:rPr>
        <w:tab/>
        <w:t>1. Тематический аспект</w:t>
      </w:r>
    </w:p>
    <w:p w:rsidR="004327FF" w:rsidRPr="002127BD" w:rsidRDefault="004327FF" w:rsidP="004327FF">
      <w:pPr>
        <w:jc w:val="both"/>
      </w:pPr>
      <w:r w:rsidRPr="002127BD">
        <w:t xml:space="preserve"> 1. Моя семья и я. Знакомство. Семья (члены семьи, возраст, внешность, профессии). Мой дом, квартира, комната. Помощь старшим. Посещение и приём гостей. Покупки (еда, одежда). Любимая игрушка, мультфильм, книга. Занятия спортом, музыкой. Праздники. Обычный и выходной день. </w:t>
      </w:r>
    </w:p>
    <w:p w:rsidR="004327FF" w:rsidRPr="002127BD" w:rsidRDefault="004327FF" w:rsidP="004327FF">
      <w:pPr>
        <w:jc w:val="both"/>
      </w:pPr>
      <w:r w:rsidRPr="002127BD">
        <w:t>2. Мои друзья и я. Друзья (имя, возраст, внешность, характер, увлечения, семья). Совместные занятия и игры. Любимое домашнее животное.</w:t>
      </w:r>
    </w:p>
    <w:p w:rsidR="004327FF" w:rsidRPr="002127BD" w:rsidRDefault="004327FF" w:rsidP="004327FF">
      <w:pPr>
        <w:jc w:val="both"/>
      </w:pPr>
      <w:r w:rsidRPr="002127BD">
        <w:t>3. Моя школа. Школьные принадлежности. Учебные предметы. Занятия на уроке. Классная комната.</w:t>
      </w:r>
    </w:p>
    <w:p w:rsidR="004327FF" w:rsidRPr="002127BD" w:rsidRDefault="004327FF" w:rsidP="004327FF">
      <w:pPr>
        <w:jc w:val="both"/>
      </w:pPr>
      <w:r w:rsidRPr="002127BD">
        <w:t>4. Мир вокруг меня. Родной город/село. Времена года. Погода. Дикие и домашние животные.</w:t>
      </w:r>
    </w:p>
    <w:p w:rsidR="004327FF" w:rsidRPr="002127BD" w:rsidRDefault="004327FF" w:rsidP="004327FF">
      <w:pPr>
        <w:jc w:val="both"/>
      </w:pPr>
      <w:r w:rsidRPr="002127BD">
        <w:t>5. Республика Мордовия. Столица, города. Любимые сказки, песни, стихи, игры мордовского народа.</w:t>
      </w:r>
    </w:p>
    <w:p w:rsidR="004327FF" w:rsidRPr="002127BD" w:rsidRDefault="004327FF" w:rsidP="004327FF">
      <w:pPr>
        <w:jc w:val="both"/>
      </w:pPr>
    </w:p>
    <w:p w:rsidR="004327FF" w:rsidRPr="002127BD" w:rsidRDefault="004327FF" w:rsidP="004327FF">
      <w:pPr>
        <w:suppressAutoHyphens/>
        <w:spacing w:line="100" w:lineRule="atLeast"/>
        <w:rPr>
          <w:b/>
          <w:bCs/>
        </w:rPr>
      </w:pPr>
      <w:r w:rsidRPr="002127BD">
        <w:rPr>
          <w:b/>
          <w:bCs/>
        </w:rPr>
        <w:tab/>
        <w:t>2.     Речевой аспект</w:t>
      </w:r>
    </w:p>
    <w:p w:rsidR="004327FF" w:rsidRPr="002127BD" w:rsidRDefault="004327FF" w:rsidP="004327FF">
      <w:pPr>
        <w:ind w:firstLine="720"/>
        <w:jc w:val="both"/>
      </w:pPr>
      <w:r w:rsidRPr="002127BD">
        <w:rPr>
          <w:b/>
          <w:bCs/>
        </w:rPr>
        <w:t>Говорение.</w:t>
      </w:r>
      <w:r w:rsidRPr="002127BD">
        <w:t xml:space="preserve"> Диалогическая речь. Приветствие и прощание. Знакомство, представление друга. Просьба, приглашение к действию с использованием утвердительных, побудительных предложений. Согласие/несогласие, благодарность, желание/нежелание. Пожелание, приглашение, поздравление и реагирование на них положительно/отрицательно, с использованием простых речевых клише. Ведение элементарного диалога в ситуациях повседневного общения в связи с прочитанным или прослушанным произведением детского фольклора.</w:t>
      </w:r>
    </w:p>
    <w:p w:rsidR="004327FF" w:rsidRPr="002127BD" w:rsidRDefault="004327FF" w:rsidP="004327FF">
      <w:pPr>
        <w:ind w:firstLine="720"/>
        <w:jc w:val="both"/>
      </w:pPr>
      <w:r w:rsidRPr="002127BD">
        <w:rPr>
          <w:b/>
          <w:bCs/>
        </w:rPr>
        <w:t>Аудирование.</w:t>
      </w:r>
      <w:r w:rsidRPr="002127BD">
        <w:t xml:space="preserve"> Понимание речи учителя. Понимание речи собеседников в процессе диалогического общения на уроке. Полное понимание небольших простых сообщений, сказок, рассказов на основе языковой догадки и средств изобразительной наглядности.</w:t>
      </w:r>
    </w:p>
    <w:p w:rsidR="004327FF" w:rsidRPr="002127BD" w:rsidRDefault="004327FF" w:rsidP="004327FF">
      <w:pPr>
        <w:ind w:firstLine="720"/>
        <w:jc w:val="both"/>
      </w:pPr>
      <w:r w:rsidRPr="002127BD">
        <w:rPr>
          <w:b/>
          <w:bCs/>
        </w:rPr>
        <w:t>Чтение.</w:t>
      </w:r>
      <w:r w:rsidRPr="002127BD">
        <w:t xml:space="preserve"> Техника чтения вслух: соотнесение графического образа слова со звуковым; соблюдение ударения в словах, фразах; соблюдение интонации. Понимание при чтении про себя текстов, построенных на изученном материале.</w:t>
      </w:r>
    </w:p>
    <w:p w:rsidR="004327FF" w:rsidRPr="002127BD" w:rsidRDefault="004327FF" w:rsidP="004327FF">
      <w:pPr>
        <w:ind w:firstLine="720"/>
        <w:jc w:val="both"/>
      </w:pPr>
      <w:r w:rsidRPr="002127BD">
        <w:rPr>
          <w:b/>
          <w:bCs/>
        </w:rPr>
        <w:t>Письмо и письменная речь.</w:t>
      </w:r>
      <w:r w:rsidRPr="002127BD">
        <w:t xml:space="preserve"> Списывание текста, выписывание из него слов, словосочетаний, простых предложений. Заполнение простой анкеты. </w:t>
      </w:r>
    </w:p>
    <w:p w:rsidR="004327FF" w:rsidRPr="002127BD" w:rsidRDefault="004327FF" w:rsidP="004327FF">
      <w:pPr>
        <w:ind w:firstLine="720"/>
        <w:jc w:val="both"/>
      </w:pPr>
    </w:p>
    <w:p w:rsidR="004327FF" w:rsidRPr="002127BD" w:rsidRDefault="004327FF" w:rsidP="004327FF">
      <w:pPr>
        <w:suppressAutoHyphens/>
        <w:spacing w:line="100" w:lineRule="atLeast"/>
        <w:rPr>
          <w:b/>
          <w:bCs/>
        </w:rPr>
      </w:pPr>
      <w:r w:rsidRPr="002127BD">
        <w:rPr>
          <w:b/>
          <w:bCs/>
        </w:rPr>
        <w:tab/>
        <w:t>3.     Языковой аспект</w:t>
      </w:r>
    </w:p>
    <w:p w:rsidR="004327FF" w:rsidRPr="002127BD" w:rsidRDefault="004327FF" w:rsidP="004327FF">
      <w:pPr>
        <w:ind w:firstLine="720"/>
        <w:jc w:val="both"/>
      </w:pPr>
      <w:r w:rsidRPr="002127BD">
        <w:rPr>
          <w:b/>
          <w:bCs/>
        </w:rPr>
        <w:t>Произносительная сторона речи.</w:t>
      </w:r>
      <w:r w:rsidRPr="002127BD">
        <w:t xml:space="preserve"> Произношение всех звуков мордовского языка. Членение предложений на смысловые группы. Соблюдение интонации основных коммуникативных типов предложения: повествовательного (утвердительного и отрицательного), вопросительного (общий и специальный вопрос), побудительного, восклицательного.</w:t>
      </w:r>
    </w:p>
    <w:p w:rsidR="004327FF" w:rsidRPr="002127BD" w:rsidRDefault="004327FF" w:rsidP="004327FF">
      <w:pPr>
        <w:ind w:firstLine="720"/>
        <w:jc w:val="both"/>
      </w:pPr>
      <w:r w:rsidRPr="002127BD">
        <w:rPr>
          <w:b/>
          <w:bCs/>
        </w:rPr>
        <w:t>Лексическая сторона речи.</w:t>
      </w:r>
      <w:r w:rsidRPr="002127BD">
        <w:t xml:space="preserve"> Лексические единицы, обслуживающие ситуации общения в пределах тематики начального этапа в объёме 200 лексических единиц для двустороннего (рецептивного и продуктивного) усвоения и 100 лексических единиц для рецептивного усвоения. Простейшие устойчивые словосочетания, оценочная лексика и реплики-клише как элементы речевого этикета.</w:t>
      </w:r>
    </w:p>
    <w:p w:rsidR="004327FF" w:rsidRPr="002127BD" w:rsidRDefault="004327FF" w:rsidP="004327FF">
      <w:pPr>
        <w:ind w:firstLine="720"/>
        <w:jc w:val="both"/>
      </w:pPr>
      <w:r w:rsidRPr="002127BD">
        <w:rPr>
          <w:b/>
          <w:bCs/>
        </w:rPr>
        <w:t>Грамматическая сторона речи.</w:t>
      </w:r>
      <w:r w:rsidRPr="002127BD">
        <w:t xml:space="preserve"> Основные коммуникативные типы простого предложения (утвердительные, вопросительные, отрицательные). Общие и специальные вопросы. Побудительные предложения в утвердительной и отрицательной формах. Простые распространенные предложения. Предложения с однородными членами.</w:t>
      </w:r>
    </w:p>
    <w:p w:rsidR="004327FF" w:rsidRPr="002127BD" w:rsidRDefault="004327FF" w:rsidP="004327FF"/>
    <w:p w:rsidR="004327FF" w:rsidRPr="002127BD" w:rsidRDefault="004327FF" w:rsidP="004327FF"/>
    <w:p w:rsidR="00654BFA" w:rsidRDefault="00654BFA" w:rsidP="004327FF">
      <w:pPr>
        <w:rPr>
          <w:b/>
        </w:rPr>
      </w:pPr>
    </w:p>
    <w:p w:rsidR="004327FF" w:rsidRPr="002127BD" w:rsidRDefault="004327FF" w:rsidP="004327FF">
      <w:pPr>
        <w:rPr>
          <w:b/>
        </w:rPr>
      </w:pPr>
      <w:r w:rsidRPr="002127BD">
        <w:rPr>
          <w:b/>
        </w:rPr>
        <w:t>Формы организации учебного процесса:</w:t>
      </w:r>
    </w:p>
    <w:p w:rsidR="004327FF" w:rsidRPr="002127BD" w:rsidRDefault="004327FF" w:rsidP="004327FF">
      <w:pPr>
        <w:numPr>
          <w:ilvl w:val="0"/>
          <w:numId w:val="3"/>
        </w:numPr>
        <w:tabs>
          <w:tab w:val="left" w:pos="360"/>
        </w:tabs>
        <w:suppressAutoHyphens/>
        <w:spacing w:line="100" w:lineRule="atLeast"/>
      </w:pPr>
      <w:r w:rsidRPr="002127BD">
        <w:t>индивидуальные;</w:t>
      </w:r>
    </w:p>
    <w:p w:rsidR="004327FF" w:rsidRPr="002127BD" w:rsidRDefault="004327FF" w:rsidP="004327FF">
      <w:pPr>
        <w:numPr>
          <w:ilvl w:val="0"/>
          <w:numId w:val="3"/>
        </w:numPr>
        <w:tabs>
          <w:tab w:val="left" w:pos="360"/>
        </w:tabs>
        <w:suppressAutoHyphens/>
        <w:spacing w:line="100" w:lineRule="atLeast"/>
      </w:pPr>
      <w:r w:rsidRPr="002127BD">
        <w:lastRenderedPageBreak/>
        <w:t xml:space="preserve"> групповые;</w:t>
      </w:r>
    </w:p>
    <w:p w:rsidR="004327FF" w:rsidRPr="002127BD" w:rsidRDefault="004327FF" w:rsidP="004327FF">
      <w:pPr>
        <w:numPr>
          <w:ilvl w:val="0"/>
          <w:numId w:val="3"/>
        </w:numPr>
        <w:tabs>
          <w:tab w:val="left" w:pos="360"/>
        </w:tabs>
        <w:suppressAutoHyphens/>
        <w:spacing w:line="100" w:lineRule="atLeast"/>
      </w:pPr>
      <w:r w:rsidRPr="002127BD">
        <w:t>индивидуально- групповые;</w:t>
      </w:r>
    </w:p>
    <w:p w:rsidR="004327FF" w:rsidRPr="002127BD" w:rsidRDefault="004327FF" w:rsidP="004327FF">
      <w:pPr>
        <w:numPr>
          <w:ilvl w:val="0"/>
          <w:numId w:val="3"/>
        </w:numPr>
        <w:tabs>
          <w:tab w:val="left" w:pos="360"/>
        </w:tabs>
        <w:suppressAutoHyphens/>
        <w:spacing w:line="100" w:lineRule="atLeast"/>
      </w:pPr>
      <w:r w:rsidRPr="002127BD">
        <w:t>фронтальные</w:t>
      </w:r>
    </w:p>
    <w:p w:rsidR="004327FF" w:rsidRPr="002127BD" w:rsidRDefault="004327FF" w:rsidP="004327FF">
      <w:pPr>
        <w:suppressAutoHyphens/>
        <w:spacing w:line="100" w:lineRule="atLeast"/>
      </w:pPr>
    </w:p>
    <w:p w:rsidR="004327FF" w:rsidRPr="00654BFA" w:rsidRDefault="00654BFA" w:rsidP="004327FF">
      <w:pPr>
        <w:rPr>
          <w:b/>
        </w:rPr>
      </w:pPr>
      <w:r w:rsidRPr="00654BFA">
        <w:rPr>
          <w:b/>
        </w:rPr>
        <w:t>Планирование часов по четвертям</w:t>
      </w:r>
    </w:p>
    <w:p w:rsidR="004327FF" w:rsidRPr="002127BD" w:rsidRDefault="004327FF" w:rsidP="004327FF">
      <w:pPr>
        <w:pStyle w:val="a6"/>
        <w:ind w:left="1428"/>
        <w:rPr>
          <w:b/>
        </w:rPr>
      </w:pPr>
      <w:r w:rsidRPr="002127BD">
        <w:rPr>
          <w:b/>
          <w:lang w:val="en-US"/>
        </w:rPr>
        <w:t>I</w:t>
      </w:r>
      <w:r w:rsidRPr="002127BD">
        <w:rPr>
          <w:b/>
        </w:rPr>
        <w:t xml:space="preserve"> четверть (8 часов)</w:t>
      </w:r>
    </w:p>
    <w:p w:rsidR="00654BFA" w:rsidRDefault="004327FF" w:rsidP="00654BFA">
      <w:pPr>
        <w:pStyle w:val="a6"/>
        <w:ind w:left="1428"/>
        <w:rPr>
          <w:b/>
        </w:rPr>
      </w:pPr>
      <w:r w:rsidRPr="002127BD">
        <w:rPr>
          <w:b/>
          <w:lang w:val="en-US"/>
        </w:rPr>
        <w:t>II</w:t>
      </w:r>
      <w:r w:rsidR="00654BFA">
        <w:rPr>
          <w:b/>
        </w:rPr>
        <w:t xml:space="preserve"> четверть ( 8 часов)</w:t>
      </w:r>
    </w:p>
    <w:p w:rsidR="004327FF" w:rsidRPr="00654BFA" w:rsidRDefault="004327FF" w:rsidP="00654BFA">
      <w:pPr>
        <w:pStyle w:val="a6"/>
        <w:ind w:left="1428"/>
        <w:rPr>
          <w:b/>
        </w:rPr>
      </w:pPr>
      <w:r w:rsidRPr="00654BFA">
        <w:rPr>
          <w:b/>
          <w:lang w:val="en-US"/>
        </w:rPr>
        <w:t>III</w:t>
      </w:r>
      <w:r w:rsidRPr="00654BFA">
        <w:rPr>
          <w:b/>
        </w:rPr>
        <w:t xml:space="preserve"> четверть ( 10 часов)</w:t>
      </w:r>
    </w:p>
    <w:p w:rsidR="004327FF" w:rsidRPr="002127BD" w:rsidRDefault="004327FF" w:rsidP="004327FF">
      <w:pPr>
        <w:ind w:left="1068"/>
        <w:rPr>
          <w:b/>
        </w:rPr>
      </w:pPr>
      <w:r w:rsidRPr="002127BD">
        <w:rPr>
          <w:b/>
          <w:lang w:val="en-US"/>
        </w:rPr>
        <w:t>IV</w:t>
      </w:r>
      <w:r w:rsidRPr="002127BD">
        <w:rPr>
          <w:b/>
        </w:rPr>
        <w:t xml:space="preserve"> четверть ( 8 часов)</w:t>
      </w:r>
    </w:p>
    <w:p w:rsidR="00654BFA" w:rsidRDefault="00654BFA" w:rsidP="009331FF">
      <w:pPr>
        <w:pStyle w:val="a6"/>
        <w:spacing w:line="276" w:lineRule="auto"/>
        <w:ind w:left="1428"/>
        <w:rPr>
          <w:b/>
        </w:rPr>
      </w:pPr>
    </w:p>
    <w:p w:rsidR="004327FF" w:rsidRPr="002127BD" w:rsidRDefault="004327FF" w:rsidP="009331FF">
      <w:pPr>
        <w:pStyle w:val="a6"/>
        <w:spacing w:line="276" w:lineRule="auto"/>
        <w:ind w:left="1428"/>
        <w:rPr>
          <w:b/>
        </w:rPr>
      </w:pPr>
      <w:r w:rsidRPr="002127BD">
        <w:rPr>
          <w:b/>
        </w:rPr>
        <w:t>Планируемые результаты</w:t>
      </w:r>
    </w:p>
    <w:p w:rsidR="004327FF" w:rsidRPr="002127BD" w:rsidRDefault="004327FF" w:rsidP="004327FF">
      <w:pPr>
        <w:pStyle w:val="a6"/>
        <w:spacing w:line="276" w:lineRule="auto"/>
        <w:ind w:left="1428"/>
        <w:rPr>
          <w:b/>
        </w:rPr>
      </w:pPr>
    </w:p>
    <w:p w:rsidR="004327FF" w:rsidRPr="002127BD" w:rsidRDefault="004327FF" w:rsidP="004327FF">
      <w:pPr>
        <w:autoSpaceDE w:val="0"/>
        <w:spacing w:line="276" w:lineRule="auto"/>
        <w:jc w:val="both"/>
        <w:rPr>
          <w:rFonts w:ascii="Times New Roman CYR" w:hAnsi="Times New Roman CYR" w:cs="Times New Roman CYR"/>
        </w:rPr>
      </w:pPr>
      <w:r w:rsidRPr="002127BD">
        <w:tab/>
      </w:r>
      <w:r w:rsidRPr="002127BD">
        <w:rPr>
          <w:lang w:val="en-US"/>
        </w:rPr>
        <w:t>I</w:t>
      </w:r>
      <w:r w:rsidRPr="002127BD">
        <w:t xml:space="preserve">. 1. </w:t>
      </w:r>
      <w:r w:rsidRPr="002127BD">
        <w:rPr>
          <w:rFonts w:ascii="Times New Roman CYR" w:hAnsi="Times New Roman CYR" w:cs="Times New Roman CYR"/>
        </w:rPr>
        <w:t>Относительно правильно произносить уже известные, а также новые</w:t>
      </w:r>
      <w:r w:rsidR="00654BFA">
        <w:rPr>
          <w:rFonts w:ascii="Times New Roman CYR" w:hAnsi="Times New Roman CYR" w:cs="Times New Roman CYR"/>
        </w:rPr>
        <w:t>мокша</w:t>
      </w:r>
      <w:r w:rsidRPr="002127BD">
        <w:rPr>
          <w:rFonts w:ascii="Times New Roman CYR" w:hAnsi="Times New Roman CYR" w:cs="Times New Roman CYR"/>
        </w:rPr>
        <w:t>нские звукосочетания, слова и фразы, соблюдая наиболее важные интонационные правила: ударение в слове, фразе, восходящую и нисходящую мелодии.</w:t>
      </w:r>
    </w:p>
    <w:p w:rsidR="004327FF" w:rsidRPr="002127BD" w:rsidRDefault="004327FF" w:rsidP="004327FF">
      <w:pPr>
        <w:autoSpaceDE w:val="0"/>
        <w:spacing w:line="276" w:lineRule="auto"/>
        <w:jc w:val="both"/>
        <w:rPr>
          <w:rFonts w:ascii="Times New Roman CYR" w:hAnsi="Times New Roman CYR" w:cs="Times New Roman CYR"/>
        </w:rPr>
      </w:pPr>
      <w:r w:rsidRPr="002127BD">
        <w:tab/>
        <w:t xml:space="preserve">2. </w:t>
      </w:r>
      <w:r w:rsidRPr="002127BD">
        <w:rPr>
          <w:rFonts w:ascii="Times New Roman CYR" w:hAnsi="Times New Roman CYR" w:cs="Times New Roman CYR"/>
        </w:rPr>
        <w:t>Закрепить словарный запас, приобретенный ранее, и овладеть новым. Его объем — примерно 180 лексических единиц (ЛЕ), включая также устойчивые словосочетания и обороты речи.</w:t>
      </w:r>
    </w:p>
    <w:p w:rsidR="004327FF" w:rsidRPr="002127BD" w:rsidRDefault="004327FF" w:rsidP="004327FF">
      <w:pPr>
        <w:autoSpaceDE w:val="0"/>
        <w:spacing w:line="276" w:lineRule="auto"/>
        <w:jc w:val="both"/>
        <w:rPr>
          <w:rFonts w:ascii="Times New Roman CYR" w:hAnsi="Times New Roman CYR" w:cs="Times New Roman CYR"/>
        </w:rPr>
      </w:pPr>
      <w:r w:rsidRPr="002127BD">
        <w:tab/>
        <w:t xml:space="preserve">3. </w:t>
      </w:r>
      <w:r w:rsidRPr="002127BD">
        <w:rPr>
          <w:rFonts w:ascii="Times New Roman CYR" w:hAnsi="Times New Roman CYR" w:cs="Times New Roman CYR"/>
        </w:rPr>
        <w:t>Более сознательно грамматически оформлять свою речь в ходе решения как уже известных, так и новых коммуникативных задач, оперируя всеми основными типами эрзянского простого предложения: утверждением, вопросом, возражением, восклицанием.</w:t>
      </w:r>
    </w:p>
    <w:p w:rsidR="004327FF" w:rsidRPr="002127BD" w:rsidRDefault="004327FF" w:rsidP="004327FF">
      <w:pPr>
        <w:autoSpaceDE w:val="0"/>
        <w:spacing w:line="276" w:lineRule="auto"/>
        <w:jc w:val="both"/>
        <w:rPr>
          <w:rFonts w:ascii="Times New Roman CYR" w:hAnsi="Times New Roman CYR" w:cs="Times New Roman CYR"/>
        </w:rPr>
      </w:pPr>
      <w:r w:rsidRPr="002127BD">
        <w:tab/>
        <w:t xml:space="preserve">4. </w:t>
      </w:r>
      <w:r w:rsidRPr="002127BD">
        <w:rPr>
          <w:rFonts w:ascii="Times New Roman CYR" w:hAnsi="Times New Roman CYR" w:cs="Times New Roman CYR"/>
        </w:rPr>
        <w:t>Расширить представление и развивать знания о некоторых основополагающих языковых правилах/закономерностях, например: о постоянных и непостоянных признаках существительных: множественное число существительных, падежи, уменьшительно-ласкательные суффиксы; разряды прилагательных; неопределенная форма глагола и другие.</w:t>
      </w:r>
    </w:p>
    <w:p w:rsidR="004327FF" w:rsidRPr="002127BD" w:rsidRDefault="004327FF" w:rsidP="004327FF">
      <w:pPr>
        <w:autoSpaceDE w:val="0"/>
        <w:spacing w:line="276" w:lineRule="auto"/>
        <w:jc w:val="both"/>
        <w:rPr>
          <w:rFonts w:ascii="Times New Roman CYR" w:hAnsi="Times New Roman CYR" w:cs="Times New Roman CYR"/>
        </w:rPr>
      </w:pPr>
      <w:r w:rsidRPr="002127BD">
        <w:tab/>
      </w:r>
      <w:r w:rsidRPr="002127BD">
        <w:rPr>
          <w:lang w:val="en-US"/>
        </w:rPr>
        <w:t>II</w:t>
      </w:r>
      <w:r w:rsidRPr="002127BD">
        <w:t xml:space="preserve">. 1. </w:t>
      </w:r>
      <w:r w:rsidRPr="002127BD">
        <w:rPr>
          <w:rFonts w:ascii="Times New Roman CYR" w:hAnsi="Times New Roman CYR" w:cs="Times New Roman CYR"/>
        </w:rPr>
        <w:t xml:space="preserve">Закрепить умения решать уже известные коммуникативные задачи, а также новые </w:t>
      </w:r>
      <w:r w:rsidRPr="002127BD">
        <w:rPr>
          <w:rFonts w:ascii="Times New Roman CYR" w:hAnsi="Times New Roman CYR" w:cs="Times New Roman CYR"/>
          <w:u w:val="single"/>
        </w:rPr>
        <w:t>в русле говорения</w:t>
      </w:r>
      <w:r w:rsidRPr="002127BD">
        <w:rPr>
          <w:rFonts w:ascii="Times New Roman CYR" w:hAnsi="Times New Roman CYR" w:cs="Times New Roman CYR"/>
        </w:rPr>
        <w:t>:</w:t>
      </w:r>
    </w:p>
    <w:p w:rsidR="004327FF" w:rsidRPr="002127BD" w:rsidRDefault="004327FF" w:rsidP="004327FF">
      <w:pPr>
        <w:autoSpaceDE w:val="0"/>
        <w:spacing w:line="276" w:lineRule="auto"/>
        <w:jc w:val="both"/>
        <w:rPr>
          <w:rFonts w:ascii="Times New Roman CYR" w:hAnsi="Times New Roman CYR" w:cs="Times New Roman CYR"/>
        </w:rPr>
      </w:pPr>
      <w:r w:rsidRPr="002127BD">
        <w:rPr>
          <w:rFonts w:ascii="Times New Roman CYR" w:hAnsi="Times New Roman CYR" w:cs="Times New Roman CYR"/>
        </w:rPr>
        <w:tab/>
        <w:t>а)—приветствовать сверстника, взрослого, используя вариативные формы приветствия;</w:t>
      </w:r>
    </w:p>
    <w:p w:rsidR="004327FF" w:rsidRPr="002127BD" w:rsidRDefault="004327FF" w:rsidP="004327FF">
      <w:pPr>
        <w:autoSpaceDE w:val="0"/>
        <w:spacing w:line="276" w:lineRule="auto"/>
        <w:jc w:val="both"/>
        <w:rPr>
          <w:rFonts w:ascii="Times New Roman CYR" w:hAnsi="Times New Roman CYR" w:cs="Times New Roman CYR"/>
        </w:rPr>
      </w:pPr>
      <w:r w:rsidRPr="002127BD">
        <w:t xml:space="preserve">— </w:t>
      </w:r>
      <w:r w:rsidRPr="002127BD">
        <w:rPr>
          <w:rFonts w:ascii="Times New Roman CYR" w:hAnsi="Times New Roman CYR" w:cs="Times New Roman CYR"/>
        </w:rPr>
        <w:t>давать краткие сведения о себе, других и запрашивать аналогичную информацию у партнера;</w:t>
      </w:r>
    </w:p>
    <w:p w:rsidR="004327FF" w:rsidRPr="002127BD" w:rsidRDefault="004327FF" w:rsidP="004327FF">
      <w:pPr>
        <w:autoSpaceDE w:val="0"/>
        <w:spacing w:line="276" w:lineRule="auto"/>
        <w:jc w:val="both"/>
        <w:rPr>
          <w:rFonts w:ascii="Times New Roman CYR" w:hAnsi="Times New Roman CYR" w:cs="Times New Roman CYR"/>
        </w:rPr>
      </w:pPr>
      <w:r w:rsidRPr="002127BD">
        <w:t>—</w:t>
      </w:r>
      <w:r w:rsidRPr="002127BD">
        <w:rPr>
          <w:rFonts w:ascii="Times New Roman CYR" w:hAnsi="Times New Roman CYR" w:cs="Times New Roman CYR"/>
        </w:rPr>
        <w:t>что-то утверждать, подтверждать;</w:t>
      </w:r>
    </w:p>
    <w:p w:rsidR="004327FF" w:rsidRPr="002127BD" w:rsidRDefault="004327FF" w:rsidP="004327FF">
      <w:pPr>
        <w:autoSpaceDE w:val="0"/>
        <w:spacing w:line="276" w:lineRule="auto"/>
        <w:jc w:val="both"/>
        <w:rPr>
          <w:rFonts w:ascii="Times New Roman CYR" w:hAnsi="Times New Roman CYR" w:cs="Times New Roman CYR"/>
        </w:rPr>
      </w:pPr>
      <w:r w:rsidRPr="002127BD">
        <w:t>—</w:t>
      </w:r>
      <w:r w:rsidRPr="002127BD">
        <w:rPr>
          <w:rFonts w:ascii="Times New Roman CYR" w:hAnsi="Times New Roman CYR" w:cs="Times New Roman CYR"/>
        </w:rPr>
        <w:t>выражать сомнение, переспрашивать;</w:t>
      </w:r>
    </w:p>
    <w:p w:rsidR="004327FF" w:rsidRPr="002127BD" w:rsidRDefault="004327FF" w:rsidP="004327FF">
      <w:pPr>
        <w:autoSpaceDE w:val="0"/>
        <w:spacing w:line="276" w:lineRule="auto"/>
        <w:jc w:val="both"/>
        <w:rPr>
          <w:rFonts w:ascii="Times New Roman CYR" w:hAnsi="Times New Roman CYR" w:cs="Times New Roman CYR"/>
        </w:rPr>
      </w:pPr>
      <w:r w:rsidRPr="002127BD">
        <w:t xml:space="preserve">— </w:t>
      </w:r>
      <w:r w:rsidRPr="002127BD">
        <w:rPr>
          <w:rFonts w:ascii="Times New Roman CYR" w:hAnsi="Times New Roman CYR" w:cs="Times New Roman CYR"/>
        </w:rPr>
        <w:t>возражать;</w:t>
      </w:r>
    </w:p>
    <w:p w:rsidR="004327FF" w:rsidRPr="002127BD" w:rsidRDefault="004327FF" w:rsidP="004327FF">
      <w:pPr>
        <w:autoSpaceDE w:val="0"/>
        <w:spacing w:line="276" w:lineRule="auto"/>
        <w:jc w:val="both"/>
        <w:rPr>
          <w:rFonts w:ascii="Times New Roman CYR" w:hAnsi="Times New Roman CYR" w:cs="Times New Roman CYR"/>
        </w:rPr>
      </w:pPr>
      <w:r w:rsidRPr="002127BD">
        <w:t xml:space="preserve">— </w:t>
      </w:r>
      <w:r w:rsidRPr="002127BD">
        <w:rPr>
          <w:rFonts w:ascii="Times New Roman CYR" w:hAnsi="Times New Roman CYR" w:cs="Times New Roman CYR"/>
        </w:rPr>
        <w:t>запрашивать информацию с помощью вопросительных предложений с вопросительными словами: „кие?,мезе?, косо?, кона?</w:t>
      </w:r>
    </w:p>
    <w:p w:rsidR="004327FF" w:rsidRPr="002127BD" w:rsidRDefault="004327FF" w:rsidP="004327FF">
      <w:pPr>
        <w:autoSpaceDE w:val="0"/>
        <w:spacing w:line="276" w:lineRule="auto"/>
        <w:jc w:val="both"/>
        <w:rPr>
          <w:rFonts w:ascii="Times New Roman CYR" w:hAnsi="Times New Roman CYR" w:cs="Times New Roman CYR"/>
        </w:rPr>
      </w:pPr>
      <w:r w:rsidRPr="002127BD">
        <w:t xml:space="preserve">— </w:t>
      </w:r>
      <w:r w:rsidRPr="002127BD">
        <w:rPr>
          <w:rFonts w:ascii="Times New Roman CYR" w:hAnsi="Times New Roman CYR" w:cs="Times New Roman CYR"/>
        </w:rPr>
        <w:t>о чем-то просить (с помощью повелительных предложений);</w:t>
      </w:r>
    </w:p>
    <w:p w:rsidR="004327FF" w:rsidRPr="002127BD" w:rsidRDefault="004327FF" w:rsidP="004327FF">
      <w:pPr>
        <w:autoSpaceDE w:val="0"/>
        <w:spacing w:line="276" w:lineRule="auto"/>
        <w:jc w:val="both"/>
        <w:rPr>
          <w:rFonts w:ascii="Times New Roman CYR" w:hAnsi="Times New Roman CYR" w:cs="Times New Roman CYR"/>
        </w:rPr>
      </w:pPr>
      <w:r w:rsidRPr="002127BD">
        <w:t xml:space="preserve">— </w:t>
      </w:r>
      <w:r w:rsidRPr="002127BD">
        <w:rPr>
          <w:rFonts w:ascii="Times New Roman CYR" w:hAnsi="Times New Roman CYR" w:cs="Times New Roman CYR"/>
        </w:rPr>
        <w:t>выражать мнение, оценку, используя оценочную лекс</w:t>
      </w:r>
      <w:r w:rsidR="00654BFA">
        <w:rPr>
          <w:rFonts w:ascii="Times New Roman CYR" w:hAnsi="Times New Roman CYR" w:cs="Times New Roman CYR"/>
        </w:rPr>
        <w:t>ику, клише: „Шумбрат/ Шумбратада!, Кода теф</w:t>
      </w:r>
      <w:r w:rsidRPr="002127BD">
        <w:rPr>
          <w:rFonts w:ascii="Times New Roman CYR" w:hAnsi="Times New Roman CYR" w:cs="Times New Roman CYR"/>
        </w:rPr>
        <w:t>не? Сюкпря! Монсодаса! И т.д.</w:t>
      </w:r>
    </w:p>
    <w:p w:rsidR="004327FF" w:rsidRPr="002127BD" w:rsidRDefault="004327FF" w:rsidP="004327FF">
      <w:pPr>
        <w:autoSpaceDE w:val="0"/>
        <w:spacing w:line="276" w:lineRule="auto"/>
        <w:jc w:val="both"/>
        <w:rPr>
          <w:rFonts w:ascii="Times New Roman CYR" w:hAnsi="Times New Roman CYR" w:cs="Times New Roman CYR"/>
        </w:rPr>
      </w:pPr>
      <w:r w:rsidRPr="002127BD">
        <w:t xml:space="preserve">— </w:t>
      </w:r>
      <w:r w:rsidRPr="002127BD">
        <w:rPr>
          <w:rFonts w:ascii="Times New Roman CYR" w:hAnsi="Times New Roman CYR" w:cs="Times New Roman CYR"/>
        </w:rPr>
        <w:t>соблюдать  речевой этикет при непосредственном общении: знать, как обратиться к сверстнику, взрослому, как поблагодарить, начать разговор, завершить его и т. п.;</w:t>
      </w:r>
    </w:p>
    <w:p w:rsidR="004327FF" w:rsidRPr="002127BD" w:rsidRDefault="004327FF" w:rsidP="004327FF">
      <w:pPr>
        <w:autoSpaceDE w:val="0"/>
        <w:spacing w:line="276" w:lineRule="auto"/>
        <w:jc w:val="both"/>
        <w:rPr>
          <w:rFonts w:ascii="Times New Roman CYR" w:hAnsi="Times New Roman CYR" w:cs="Times New Roman CYR"/>
        </w:rPr>
      </w:pPr>
      <w:r w:rsidRPr="002127BD">
        <w:rPr>
          <w:rFonts w:ascii="Times New Roman CYR" w:hAnsi="Times New Roman CYR" w:cs="Times New Roman CYR"/>
        </w:rPr>
        <w:tab/>
        <w:t xml:space="preserve">б) вести ритуализированные диалоги в таких типичных ситуациях общения, как </w:t>
      </w:r>
      <w:r w:rsidRPr="002127BD">
        <w:t>«</w:t>
      </w:r>
      <w:r w:rsidRPr="002127BD">
        <w:rPr>
          <w:rFonts w:ascii="Times New Roman CYR" w:hAnsi="Times New Roman CYR" w:cs="Times New Roman CYR"/>
        </w:rPr>
        <w:t>Знакомство</w:t>
      </w:r>
      <w:r w:rsidRPr="002127BD">
        <w:t>», «</w:t>
      </w:r>
      <w:r w:rsidRPr="002127BD">
        <w:rPr>
          <w:rFonts w:ascii="Times New Roman CYR" w:hAnsi="Times New Roman CYR" w:cs="Times New Roman CYR"/>
        </w:rPr>
        <w:t>Встреча</w:t>
      </w:r>
      <w:r w:rsidRPr="002127BD">
        <w:t>», «</w:t>
      </w:r>
      <w:r w:rsidRPr="002127BD">
        <w:rPr>
          <w:rFonts w:ascii="Times New Roman CYR" w:hAnsi="Times New Roman CYR" w:cs="Times New Roman CYR"/>
        </w:rPr>
        <w:t>Разговор по телефону</w:t>
      </w:r>
      <w:r w:rsidRPr="002127BD">
        <w:t>»  (</w:t>
      </w:r>
      <w:r w:rsidRPr="002127BD">
        <w:rPr>
          <w:rFonts w:ascii="Times New Roman CYR" w:hAnsi="Times New Roman CYR" w:cs="Times New Roman CYR"/>
        </w:rPr>
        <w:t xml:space="preserve">о том, кто что делает, приглашение прийти и т. п.),  </w:t>
      </w:r>
      <w:r w:rsidRPr="002127BD">
        <w:t>«</w:t>
      </w:r>
      <w:r w:rsidRPr="002127BD">
        <w:rPr>
          <w:rFonts w:ascii="Times New Roman CYR" w:hAnsi="Times New Roman CYR" w:cs="Times New Roman CYR"/>
        </w:rPr>
        <w:t>Обмен впечатлениями</w:t>
      </w:r>
      <w:r w:rsidRPr="002127BD">
        <w:t>» (</w:t>
      </w:r>
      <w:r w:rsidRPr="002127BD">
        <w:rPr>
          <w:rFonts w:ascii="Times New Roman CYR" w:hAnsi="Times New Roman CYR" w:cs="Times New Roman CYR"/>
        </w:rPr>
        <w:t>о каникулах, о погоде, о празднике и др.);</w:t>
      </w:r>
    </w:p>
    <w:p w:rsidR="004327FF" w:rsidRPr="002127BD" w:rsidRDefault="004327FF" w:rsidP="004327FF">
      <w:pPr>
        <w:autoSpaceDE w:val="0"/>
        <w:spacing w:line="276" w:lineRule="auto"/>
        <w:jc w:val="both"/>
        <w:rPr>
          <w:rFonts w:ascii="Times New Roman CYR" w:hAnsi="Times New Roman CYR" w:cs="Times New Roman CYR"/>
        </w:rPr>
      </w:pPr>
      <w:r w:rsidRPr="002127BD">
        <w:rPr>
          <w:rFonts w:ascii="Times New Roman CYR" w:hAnsi="Times New Roman CYR" w:cs="Times New Roman CYR"/>
        </w:rPr>
        <w:tab/>
        <w:t>в) уметь делать краткие связные сообщения: описывать, характеризовать, рассказывать о себе, своей семье, о погоде в разное время года, о каникулах, животных, а также кратко выражать свое мнение.</w:t>
      </w:r>
    </w:p>
    <w:p w:rsidR="004327FF" w:rsidRPr="002127BD" w:rsidRDefault="004327FF" w:rsidP="004327FF">
      <w:pPr>
        <w:autoSpaceDE w:val="0"/>
        <w:spacing w:line="276" w:lineRule="auto"/>
        <w:jc w:val="both"/>
        <w:rPr>
          <w:rFonts w:ascii="Times New Roman CYR" w:hAnsi="Times New Roman CYR" w:cs="Times New Roman CYR"/>
        </w:rPr>
      </w:pPr>
      <w:r w:rsidRPr="002127BD">
        <w:tab/>
        <w:t xml:space="preserve">2. </w:t>
      </w:r>
      <w:r w:rsidRPr="00654BFA">
        <w:rPr>
          <w:rFonts w:ascii="Times New Roman CYR" w:hAnsi="Times New Roman CYR" w:cs="Times New Roman CYR"/>
          <w:b/>
        </w:rPr>
        <w:t>Уметь</w:t>
      </w:r>
      <w:r w:rsidRPr="002127BD">
        <w:rPr>
          <w:rFonts w:ascii="Times New Roman CYR" w:hAnsi="Times New Roman CYR" w:cs="Times New Roman CYR"/>
        </w:rPr>
        <w:t xml:space="preserve"> решать следующие  коммуникативные задачи </w:t>
      </w:r>
      <w:r w:rsidRPr="002127BD">
        <w:rPr>
          <w:rFonts w:ascii="Times New Roman CYR" w:hAnsi="Times New Roman CYR" w:cs="Times New Roman CYR"/>
          <w:u w:val="single"/>
        </w:rPr>
        <w:t>в области аудирования</w:t>
      </w:r>
      <w:r w:rsidRPr="002127BD">
        <w:rPr>
          <w:rFonts w:ascii="Times New Roman CYR" w:hAnsi="Times New Roman CYR" w:cs="Times New Roman CYR"/>
        </w:rPr>
        <w:t>:</w:t>
      </w:r>
    </w:p>
    <w:p w:rsidR="004327FF" w:rsidRPr="002127BD" w:rsidRDefault="004327FF" w:rsidP="004327FF">
      <w:pPr>
        <w:autoSpaceDE w:val="0"/>
        <w:spacing w:line="276" w:lineRule="auto"/>
        <w:jc w:val="both"/>
        <w:rPr>
          <w:rFonts w:ascii="Times New Roman CYR" w:hAnsi="Times New Roman CYR" w:cs="Times New Roman CYR"/>
        </w:rPr>
      </w:pPr>
      <w:r w:rsidRPr="002127BD">
        <w:t xml:space="preserve">— </w:t>
      </w:r>
      <w:r w:rsidRPr="002127BD">
        <w:rPr>
          <w:rFonts w:ascii="Times New Roman CYR" w:hAnsi="Times New Roman CYR" w:cs="Times New Roman CYR"/>
        </w:rPr>
        <w:t>понимать речь учителя по ведению урока;</w:t>
      </w:r>
    </w:p>
    <w:p w:rsidR="004327FF" w:rsidRPr="002127BD" w:rsidRDefault="004327FF" w:rsidP="004327FF">
      <w:pPr>
        <w:autoSpaceDE w:val="0"/>
        <w:spacing w:line="276" w:lineRule="auto"/>
        <w:jc w:val="both"/>
        <w:rPr>
          <w:rFonts w:ascii="Times New Roman CYR" w:hAnsi="Times New Roman CYR" w:cs="Times New Roman CYR"/>
        </w:rPr>
      </w:pPr>
      <w:r w:rsidRPr="002127BD">
        <w:t xml:space="preserve">— </w:t>
      </w:r>
      <w:r w:rsidRPr="002127BD">
        <w:rPr>
          <w:rFonts w:ascii="Times New Roman CYR" w:hAnsi="Times New Roman CYR" w:cs="Times New Roman CYR"/>
        </w:rPr>
        <w:t>распознавать и полностью понимать речь одноклассника в ходе диалогического общения с ним;</w:t>
      </w:r>
    </w:p>
    <w:p w:rsidR="004327FF" w:rsidRPr="002127BD" w:rsidRDefault="004327FF" w:rsidP="004327FF">
      <w:pPr>
        <w:autoSpaceDE w:val="0"/>
        <w:spacing w:line="276" w:lineRule="auto"/>
        <w:jc w:val="both"/>
        <w:rPr>
          <w:rFonts w:ascii="Times New Roman CYR" w:hAnsi="Times New Roman CYR" w:cs="Times New Roman CYR"/>
        </w:rPr>
      </w:pPr>
      <w:r w:rsidRPr="002127BD">
        <w:t xml:space="preserve">— </w:t>
      </w:r>
      <w:r w:rsidRPr="002127BD">
        <w:rPr>
          <w:rFonts w:ascii="Times New Roman CYR" w:hAnsi="Times New Roman CYR" w:cs="Times New Roman CYR"/>
        </w:rPr>
        <w:t>распознавать на слух и полностью понимать монологическое высказывание соученика, построенное на знакомом языковом материале;</w:t>
      </w:r>
    </w:p>
    <w:p w:rsidR="004327FF" w:rsidRPr="002127BD" w:rsidRDefault="004327FF" w:rsidP="004327FF">
      <w:pPr>
        <w:autoSpaceDE w:val="0"/>
        <w:spacing w:line="276" w:lineRule="auto"/>
        <w:jc w:val="both"/>
        <w:rPr>
          <w:rFonts w:ascii="Times New Roman CYR" w:hAnsi="Times New Roman CYR" w:cs="Times New Roman CYR"/>
        </w:rPr>
      </w:pPr>
      <w:r w:rsidRPr="002127BD">
        <w:lastRenderedPageBreak/>
        <w:t xml:space="preserve">— </w:t>
      </w:r>
      <w:r w:rsidRPr="002127BD">
        <w:rPr>
          <w:rFonts w:ascii="Times New Roman CYR" w:hAnsi="Times New Roman CYR" w:cs="Times New Roman CYR"/>
        </w:rPr>
        <w:t>понимать в целом основное содержание связного сообщения учителя, диктора, включающего некоторые незнакомые явления,опираясь на языковую догадку.</w:t>
      </w:r>
    </w:p>
    <w:p w:rsidR="004327FF" w:rsidRPr="002127BD" w:rsidRDefault="004327FF" w:rsidP="004327FF">
      <w:pPr>
        <w:autoSpaceDE w:val="0"/>
        <w:spacing w:line="276" w:lineRule="auto"/>
        <w:jc w:val="both"/>
        <w:rPr>
          <w:rFonts w:ascii="Times New Roman CYR" w:hAnsi="Times New Roman CYR" w:cs="Times New Roman CYR"/>
          <w:u w:val="single"/>
        </w:rPr>
      </w:pPr>
      <w:r w:rsidRPr="002127BD">
        <w:tab/>
        <w:t>3.</w:t>
      </w:r>
      <w:r w:rsidRPr="002127BD">
        <w:rPr>
          <w:rFonts w:ascii="Times New Roman CYR" w:hAnsi="Times New Roman CYR" w:cs="Times New Roman CYR"/>
        </w:rPr>
        <w:t xml:space="preserve">Уметь решать следующие коммуникативные задачи </w:t>
      </w:r>
      <w:r w:rsidRPr="002127BD">
        <w:rPr>
          <w:rFonts w:ascii="Times New Roman CYR" w:hAnsi="Times New Roman CYR" w:cs="Times New Roman CYR"/>
          <w:u w:val="single"/>
        </w:rPr>
        <w:t>в русле чтения:</w:t>
      </w:r>
    </w:p>
    <w:p w:rsidR="004327FF" w:rsidRPr="002127BD" w:rsidRDefault="004327FF" w:rsidP="004327FF">
      <w:pPr>
        <w:autoSpaceDE w:val="0"/>
        <w:spacing w:line="276" w:lineRule="auto"/>
        <w:jc w:val="both"/>
        <w:rPr>
          <w:rFonts w:ascii="Times New Roman CYR" w:hAnsi="Times New Roman CYR" w:cs="Times New Roman CYR"/>
          <w:u w:val="single"/>
        </w:rPr>
      </w:pPr>
      <w:r w:rsidRPr="002127BD">
        <w:rPr>
          <w:rFonts w:ascii="Times New Roman CYR" w:hAnsi="Times New Roman CYR" w:cs="Times New Roman CYR"/>
        </w:rPr>
        <w:tab/>
        <w:t xml:space="preserve">а) </w:t>
      </w:r>
      <w:r w:rsidRPr="002127BD">
        <w:rPr>
          <w:rFonts w:ascii="Times New Roman CYR" w:hAnsi="Times New Roman CYR" w:cs="Times New Roman CYR"/>
          <w:u w:val="single"/>
        </w:rPr>
        <w:t>с полным пониманием читаемого:</w:t>
      </w:r>
    </w:p>
    <w:p w:rsidR="004327FF" w:rsidRPr="002127BD" w:rsidRDefault="004327FF" w:rsidP="004327FF">
      <w:pPr>
        <w:autoSpaceDE w:val="0"/>
        <w:spacing w:line="276" w:lineRule="auto"/>
        <w:jc w:val="both"/>
        <w:rPr>
          <w:rFonts w:ascii="Times New Roman CYR" w:hAnsi="Times New Roman CYR" w:cs="Times New Roman CYR"/>
        </w:rPr>
      </w:pPr>
      <w:r w:rsidRPr="002127BD">
        <w:t xml:space="preserve">— </w:t>
      </w:r>
      <w:r w:rsidRPr="002127BD">
        <w:rPr>
          <w:rFonts w:ascii="Times New Roman CYR" w:hAnsi="Times New Roman CYR" w:cs="Times New Roman CYR"/>
        </w:rPr>
        <w:t>прогнозировать общее содержание текста по заголовку, иллюстрациям;</w:t>
      </w:r>
    </w:p>
    <w:p w:rsidR="004327FF" w:rsidRPr="002127BD" w:rsidRDefault="004327FF" w:rsidP="004327FF">
      <w:pPr>
        <w:autoSpaceDE w:val="0"/>
        <w:spacing w:line="276" w:lineRule="auto"/>
        <w:jc w:val="both"/>
        <w:rPr>
          <w:rFonts w:ascii="Times New Roman CYR" w:hAnsi="Times New Roman CYR" w:cs="Times New Roman CYR"/>
        </w:rPr>
      </w:pPr>
      <w:r w:rsidRPr="002127BD">
        <w:t xml:space="preserve">— </w:t>
      </w:r>
      <w:r w:rsidRPr="002127BD">
        <w:rPr>
          <w:rFonts w:ascii="Times New Roman CYR" w:hAnsi="Times New Roman CYR" w:cs="Times New Roman CYR"/>
        </w:rPr>
        <w:t>зрительно воспринимать текст, узнавая знакомые слова, грамматические явления;</w:t>
      </w:r>
    </w:p>
    <w:p w:rsidR="004327FF" w:rsidRPr="002127BD" w:rsidRDefault="004327FF" w:rsidP="004327FF">
      <w:pPr>
        <w:autoSpaceDE w:val="0"/>
        <w:spacing w:line="276" w:lineRule="auto"/>
        <w:jc w:val="both"/>
        <w:rPr>
          <w:rFonts w:ascii="Times New Roman CYR" w:hAnsi="Times New Roman CYR" w:cs="Times New Roman CYR"/>
        </w:rPr>
      </w:pPr>
      <w:r w:rsidRPr="002127BD">
        <w:t xml:space="preserve">— </w:t>
      </w:r>
      <w:r w:rsidRPr="002127BD">
        <w:rPr>
          <w:rFonts w:ascii="Times New Roman CYR" w:hAnsi="Times New Roman CYR" w:cs="Times New Roman CYR"/>
        </w:rPr>
        <w:t>догадываться о значении отдельных незнакомых слов по сходству с русским языком, по контексту;</w:t>
      </w:r>
    </w:p>
    <w:p w:rsidR="004327FF" w:rsidRPr="002127BD" w:rsidRDefault="004327FF" w:rsidP="004327FF">
      <w:pPr>
        <w:autoSpaceDE w:val="0"/>
        <w:spacing w:line="276" w:lineRule="auto"/>
        <w:jc w:val="both"/>
        <w:rPr>
          <w:rFonts w:ascii="Times New Roman CYR" w:hAnsi="Times New Roman CYR" w:cs="Times New Roman CYR"/>
        </w:rPr>
      </w:pPr>
      <w:r w:rsidRPr="002127BD">
        <w:t xml:space="preserve">— </w:t>
      </w:r>
      <w:r w:rsidRPr="002127BD">
        <w:rPr>
          <w:rFonts w:ascii="Times New Roman CYR" w:hAnsi="Times New Roman CYR" w:cs="Times New Roman CYR"/>
        </w:rPr>
        <w:t>определять значение незнакомого слова по данному в учебнике переводу, а также самостоятельно с помощью эрзянско-русского словаря (в учебнике);</w:t>
      </w:r>
    </w:p>
    <w:p w:rsidR="004327FF" w:rsidRPr="002127BD" w:rsidRDefault="004327FF" w:rsidP="004327FF">
      <w:pPr>
        <w:autoSpaceDE w:val="0"/>
        <w:spacing w:line="276" w:lineRule="auto"/>
        <w:jc w:val="both"/>
        <w:rPr>
          <w:rFonts w:ascii="Times New Roman CYR" w:hAnsi="Times New Roman CYR" w:cs="Times New Roman CYR"/>
        </w:rPr>
      </w:pPr>
      <w:r w:rsidRPr="002127BD">
        <w:t>—</w:t>
      </w:r>
      <w:r w:rsidRPr="002127BD">
        <w:rPr>
          <w:rFonts w:ascii="Times New Roman CYR" w:hAnsi="Times New Roman CYR" w:cs="Times New Roman CYR"/>
        </w:rPr>
        <w:t>находить в тексте требуемую информацию;</w:t>
      </w:r>
    </w:p>
    <w:p w:rsidR="004327FF" w:rsidRPr="002127BD" w:rsidRDefault="004327FF" w:rsidP="004327FF">
      <w:pPr>
        <w:autoSpaceDE w:val="0"/>
        <w:spacing w:line="276" w:lineRule="auto"/>
        <w:jc w:val="both"/>
        <w:rPr>
          <w:rFonts w:ascii="Times New Roman CYR" w:hAnsi="Times New Roman CYR" w:cs="Times New Roman CYR"/>
        </w:rPr>
      </w:pPr>
      <w:r w:rsidRPr="002127BD">
        <w:t>—</w:t>
      </w:r>
      <w:r w:rsidRPr="002127BD">
        <w:rPr>
          <w:rFonts w:ascii="Times New Roman CYR" w:hAnsi="Times New Roman CYR" w:cs="Times New Roman CYR"/>
        </w:rPr>
        <w:t>кратко выражать оценку прочитанного;</w:t>
      </w:r>
    </w:p>
    <w:p w:rsidR="004327FF" w:rsidRPr="002127BD" w:rsidRDefault="004327FF" w:rsidP="004327FF">
      <w:pPr>
        <w:autoSpaceDE w:val="0"/>
        <w:spacing w:line="276" w:lineRule="auto"/>
        <w:jc w:val="both"/>
        <w:rPr>
          <w:rFonts w:ascii="Times New Roman CYR" w:hAnsi="Times New Roman CYR" w:cs="Times New Roman CYR"/>
          <w:u w:val="single"/>
        </w:rPr>
      </w:pPr>
      <w:r w:rsidRPr="002127BD">
        <w:rPr>
          <w:rFonts w:ascii="Times New Roman CYR" w:hAnsi="Times New Roman CYR" w:cs="Times New Roman CYR"/>
        </w:rPr>
        <w:tab/>
        <w:t>б)</w:t>
      </w:r>
      <w:r w:rsidRPr="002127BD">
        <w:rPr>
          <w:rFonts w:ascii="Times New Roman CYR" w:hAnsi="Times New Roman CYR" w:cs="Times New Roman CYR"/>
          <w:u w:val="single"/>
        </w:rPr>
        <w:t>с пониманием основного содержания:</w:t>
      </w:r>
    </w:p>
    <w:p w:rsidR="004327FF" w:rsidRPr="002127BD" w:rsidRDefault="004327FF" w:rsidP="004327FF">
      <w:pPr>
        <w:autoSpaceDE w:val="0"/>
        <w:spacing w:line="276" w:lineRule="auto"/>
        <w:jc w:val="both"/>
        <w:rPr>
          <w:rFonts w:ascii="Times New Roman CYR" w:hAnsi="Times New Roman CYR" w:cs="Times New Roman CYR"/>
        </w:rPr>
      </w:pPr>
      <w:r w:rsidRPr="002127BD">
        <w:t xml:space="preserve">— </w:t>
      </w:r>
      <w:r w:rsidRPr="002127BD">
        <w:rPr>
          <w:rFonts w:ascii="Times New Roman CYR" w:hAnsi="Times New Roman CYR" w:cs="Times New Roman CYR"/>
        </w:rPr>
        <w:t>осуществлять те же действия с текстом, но с установкой понять только основное, в целом охватить его содержание, не стремясь понять каждое слово, лишь в случае необходимости обращаясь к словарю;</w:t>
      </w:r>
    </w:p>
    <w:p w:rsidR="004327FF" w:rsidRPr="002127BD" w:rsidRDefault="004327FF" w:rsidP="004327FF">
      <w:pPr>
        <w:autoSpaceDE w:val="0"/>
        <w:spacing w:line="276" w:lineRule="auto"/>
        <w:jc w:val="both"/>
        <w:rPr>
          <w:rFonts w:ascii="Times New Roman CYR" w:hAnsi="Times New Roman CYR" w:cs="Times New Roman CYR"/>
        </w:rPr>
      </w:pPr>
      <w:r w:rsidRPr="002127BD">
        <w:t xml:space="preserve">— </w:t>
      </w:r>
      <w:r w:rsidRPr="002127BD">
        <w:rPr>
          <w:rFonts w:ascii="Times New Roman CYR" w:hAnsi="Times New Roman CYR" w:cs="Times New Roman CYR"/>
        </w:rPr>
        <w:t>опускать избыточную информацию.</w:t>
      </w:r>
    </w:p>
    <w:p w:rsidR="004327FF" w:rsidRPr="002127BD" w:rsidRDefault="004327FF" w:rsidP="004327FF">
      <w:pPr>
        <w:autoSpaceDE w:val="0"/>
        <w:spacing w:line="276" w:lineRule="auto"/>
        <w:jc w:val="both"/>
        <w:rPr>
          <w:rFonts w:ascii="Times New Roman CYR" w:hAnsi="Times New Roman CYR" w:cs="Times New Roman CYR"/>
          <w:u w:val="single"/>
        </w:rPr>
      </w:pPr>
      <w:r w:rsidRPr="002127BD">
        <w:tab/>
        <w:t xml:space="preserve">4. </w:t>
      </w:r>
      <w:r w:rsidRPr="002127BD">
        <w:rPr>
          <w:rFonts w:ascii="Times New Roman CYR" w:hAnsi="Times New Roman CYR" w:cs="Times New Roman CYR"/>
        </w:rPr>
        <w:t xml:space="preserve">Совершенствовать </w:t>
      </w:r>
      <w:r w:rsidRPr="002127BD">
        <w:rPr>
          <w:rFonts w:ascii="Times New Roman CYR" w:hAnsi="Times New Roman CYR" w:cs="Times New Roman CYR"/>
          <w:u w:val="single"/>
        </w:rPr>
        <w:t>технику письма</w:t>
      </w:r>
      <w:r w:rsidRPr="002127BD">
        <w:rPr>
          <w:rFonts w:ascii="Times New Roman CYR" w:hAnsi="Times New Roman CYR" w:cs="Times New Roman CYR"/>
        </w:rPr>
        <w:t xml:space="preserve"> и </w:t>
      </w:r>
      <w:r w:rsidRPr="002127BD">
        <w:rPr>
          <w:rFonts w:ascii="Times New Roman CYR" w:hAnsi="Times New Roman CYR" w:cs="Times New Roman CYR"/>
          <w:u w:val="single"/>
        </w:rPr>
        <w:t>письменные речевые умения:</w:t>
      </w:r>
    </w:p>
    <w:p w:rsidR="004327FF" w:rsidRPr="002127BD" w:rsidRDefault="004327FF" w:rsidP="004327FF">
      <w:pPr>
        <w:autoSpaceDE w:val="0"/>
        <w:spacing w:line="276" w:lineRule="auto"/>
        <w:jc w:val="both"/>
        <w:rPr>
          <w:rFonts w:ascii="Times New Roman CYR" w:hAnsi="Times New Roman CYR" w:cs="Times New Roman CYR"/>
        </w:rPr>
      </w:pPr>
      <w:r w:rsidRPr="002127BD">
        <w:t xml:space="preserve">— </w:t>
      </w:r>
      <w:r w:rsidRPr="002127BD">
        <w:rPr>
          <w:rFonts w:ascii="Times New Roman CYR" w:hAnsi="Times New Roman CYR" w:cs="Times New Roman CYR"/>
        </w:rPr>
        <w:t>уметь кратко письменно излагать сведения о себе, о других, о погоде, описать картинку;</w:t>
      </w:r>
    </w:p>
    <w:p w:rsidR="004327FF" w:rsidRPr="002127BD" w:rsidRDefault="00EE7247" w:rsidP="004327FF">
      <w:pPr>
        <w:autoSpaceDE w:val="0"/>
        <w:spacing w:line="276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--- вести мокша</w:t>
      </w:r>
      <w:r w:rsidR="004327FF" w:rsidRPr="002127BD">
        <w:rPr>
          <w:rFonts w:ascii="Times New Roman CYR" w:hAnsi="Times New Roman CYR" w:cs="Times New Roman CYR"/>
        </w:rPr>
        <w:t>нско –русский словарик;</w:t>
      </w:r>
    </w:p>
    <w:p w:rsidR="004327FF" w:rsidRPr="002127BD" w:rsidRDefault="004327FF" w:rsidP="004327FF">
      <w:pPr>
        <w:autoSpaceDE w:val="0"/>
        <w:spacing w:line="276" w:lineRule="auto"/>
        <w:jc w:val="both"/>
        <w:rPr>
          <w:rFonts w:ascii="Times New Roman CYR" w:hAnsi="Times New Roman CYR" w:cs="Times New Roman CYR"/>
        </w:rPr>
      </w:pPr>
      <w:r w:rsidRPr="002127BD">
        <w:t xml:space="preserve">— </w:t>
      </w:r>
      <w:r w:rsidRPr="002127BD">
        <w:rPr>
          <w:rFonts w:ascii="Times New Roman CYR" w:hAnsi="Times New Roman CYR" w:cs="Times New Roman CYR"/>
        </w:rPr>
        <w:t>уметь написать поздравительную открытку, приглашение (по образцу).</w:t>
      </w:r>
    </w:p>
    <w:p w:rsidR="004327FF" w:rsidRPr="002127BD" w:rsidRDefault="004327FF" w:rsidP="004327FF">
      <w:pPr>
        <w:spacing w:line="360" w:lineRule="auto"/>
        <w:rPr>
          <w:b/>
        </w:rPr>
      </w:pPr>
    </w:p>
    <w:p w:rsidR="004327FF" w:rsidRPr="002127BD" w:rsidRDefault="004327FF" w:rsidP="004327FF">
      <w:pPr>
        <w:autoSpaceDE w:val="0"/>
        <w:jc w:val="center"/>
        <w:rPr>
          <w:b/>
        </w:rPr>
      </w:pPr>
      <w:r w:rsidRPr="002127BD">
        <w:rPr>
          <w:b/>
        </w:rPr>
        <w:t>СПОСОБЫ КОНТРОЛЯ И ОЦЕНИВАНИЯ ОБРАЗОВАТЕЛЬНЫХ ДОСТИЖЕНИЙ УЧАЩИХСЯ</w:t>
      </w:r>
    </w:p>
    <w:p w:rsidR="004327FF" w:rsidRPr="002127BD" w:rsidRDefault="004327FF" w:rsidP="004327FF">
      <w:pPr>
        <w:autoSpaceDE w:val="0"/>
        <w:jc w:val="center"/>
        <w:rPr>
          <w:b/>
        </w:rPr>
      </w:pPr>
    </w:p>
    <w:p w:rsidR="004327FF" w:rsidRPr="002127BD" w:rsidRDefault="004327FF" w:rsidP="004327FF">
      <w:pPr>
        <w:autoSpaceDE w:val="0"/>
        <w:ind w:firstLine="142"/>
        <w:jc w:val="both"/>
      </w:pPr>
      <w:r w:rsidRPr="002127BD">
        <w:t xml:space="preserve">Оценка </w:t>
      </w:r>
      <w:r w:rsidRPr="002127BD">
        <w:rPr>
          <w:u w:val="single"/>
        </w:rPr>
        <w:t>личностных результатов</w:t>
      </w:r>
      <w:r w:rsidRPr="002127BD">
        <w:t xml:space="preserve"> в текущем образовательном процессе проводится на основе соответствия</w:t>
      </w:r>
    </w:p>
    <w:p w:rsidR="004327FF" w:rsidRPr="002127BD" w:rsidRDefault="004327FF" w:rsidP="004327FF">
      <w:pPr>
        <w:autoSpaceDE w:val="0"/>
        <w:jc w:val="both"/>
      </w:pPr>
      <w:r w:rsidRPr="002127BD">
        <w:t xml:space="preserve">  ученика следующим требованиям:</w:t>
      </w:r>
    </w:p>
    <w:p w:rsidR="004327FF" w:rsidRPr="002127BD" w:rsidRDefault="00EE7247" w:rsidP="004327FF">
      <w:pPr>
        <w:autoSpaceDE w:val="0"/>
        <w:ind w:firstLine="142"/>
        <w:jc w:val="both"/>
      </w:pPr>
      <w:r>
        <w:t>- понимание мокша</w:t>
      </w:r>
      <w:r w:rsidR="004327FF" w:rsidRPr="002127BD">
        <w:t>нского языка как одной из основных национально-культурных ценностей мордовского народа;</w:t>
      </w:r>
    </w:p>
    <w:p w:rsidR="004327FF" w:rsidRPr="002127BD" w:rsidRDefault="004327FF" w:rsidP="004327FF">
      <w:pPr>
        <w:autoSpaceDE w:val="0"/>
        <w:ind w:firstLine="142"/>
        <w:jc w:val="both"/>
      </w:pPr>
      <w:r w:rsidRPr="002127BD">
        <w:t xml:space="preserve">- определяющей роли родного языка в развитии интеллектуальных, творческих способностей и моральных </w:t>
      </w:r>
    </w:p>
    <w:p w:rsidR="004327FF" w:rsidRPr="002127BD" w:rsidRDefault="004327FF" w:rsidP="004327FF">
      <w:pPr>
        <w:autoSpaceDE w:val="0"/>
        <w:jc w:val="both"/>
      </w:pPr>
      <w:r w:rsidRPr="002127BD">
        <w:t xml:space="preserve">   качеств личности;</w:t>
      </w:r>
    </w:p>
    <w:p w:rsidR="004327FF" w:rsidRPr="002127BD" w:rsidRDefault="004327FF" w:rsidP="004327FF">
      <w:pPr>
        <w:autoSpaceDE w:val="0"/>
        <w:jc w:val="both"/>
      </w:pPr>
      <w:r w:rsidRPr="002127BD">
        <w:t>- достаточный объём словарного запаса и усвоенных грамматических средств  для ведения диалога и монолога</w:t>
      </w:r>
    </w:p>
    <w:p w:rsidR="004327FF" w:rsidRPr="002127BD" w:rsidRDefault="004327FF" w:rsidP="004327FF">
      <w:pPr>
        <w:autoSpaceDE w:val="0"/>
        <w:jc w:val="both"/>
      </w:pPr>
      <w:r w:rsidRPr="002127BD">
        <w:t xml:space="preserve">    в рамках тематики начального этапа;</w:t>
      </w:r>
    </w:p>
    <w:p w:rsidR="004327FF" w:rsidRPr="002127BD" w:rsidRDefault="004327FF" w:rsidP="004327FF">
      <w:pPr>
        <w:autoSpaceDE w:val="0"/>
        <w:jc w:val="both"/>
      </w:pPr>
      <w:r w:rsidRPr="002127BD">
        <w:t>- способность к самооценке на основе наблюдения над собственной речью;</w:t>
      </w:r>
    </w:p>
    <w:p w:rsidR="004327FF" w:rsidRPr="002127BD" w:rsidRDefault="004327FF" w:rsidP="004327FF">
      <w:pPr>
        <w:autoSpaceDE w:val="0"/>
        <w:jc w:val="both"/>
      </w:pPr>
      <w:r w:rsidRPr="002127BD">
        <w:t>- прилежание и ответственность за результаты обучения;</w:t>
      </w:r>
    </w:p>
    <w:p w:rsidR="004327FF" w:rsidRPr="002127BD" w:rsidRDefault="004327FF" w:rsidP="004327FF">
      <w:pPr>
        <w:autoSpaceDE w:val="0"/>
        <w:jc w:val="both"/>
      </w:pPr>
      <w:r w:rsidRPr="002127BD">
        <w:t>- наличие позитивной ценностно-смысловой установки учен</w:t>
      </w:r>
      <w:r w:rsidR="00EE7247">
        <w:t>ика, формируемой средствами мокша</w:t>
      </w:r>
      <w:r w:rsidRPr="002127BD">
        <w:t xml:space="preserve">нского языка и </w:t>
      </w:r>
    </w:p>
    <w:p w:rsidR="004327FF" w:rsidRPr="002127BD" w:rsidRDefault="004327FF" w:rsidP="004327FF">
      <w:pPr>
        <w:autoSpaceDE w:val="0"/>
        <w:jc w:val="both"/>
      </w:pPr>
      <w:r w:rsidRPr="002127BD">
        <w:t xml:space="preserve">   литературы как учебного предмета;</w:t>
      </w:r>
    </w:p>
    <w:p w:rsidR="004327FF" w:rsidRPr="002127BD" w:rsidRDefault="004327FF" w:rsidP="004327FF">
      <w:pPr>
        <w:autoSpaceDE w:val="0"/>
        <w:jc w:val="both"/>
      </w:pPr>
      <w:r w:rsidRPr="002127BD">
        <w:t>- активность и инициативность во время работы в группах и при выполнении учебных проектов.</w:t>
      </w:r>
    </w:p>
    <w:p w:rsidR="004327FF" w:rsidRPr="002127BD" w:rsidRDefault="004327FF" w:rsidP="004327FF">
      <w:pPr>
        <w:autoSpaceDE w:val="0"/>
        <w:ind w:firstLine="142"/>
        <w:jc w:val="both"/>
      </w:pPr>
      <w:r w:rsidRPr="002127BD">
        <w:t>Оценивание</w:t>
      </w:r>
      <w:r w:rsidRPr="002127BD">
        <w:rPr>
          <w:u w:val="single"/>
        </w:rPr>
        <w:t>метапредметных  результатов</w:t>
      </w:r>
      <w:r w:rsidRPr="002127BD">
        <w:t xml:space="preserve"> ведётся по следующим позициям:</w:t>
      </w:r>
    </w:p>
    <w:p w:rsidR="004327FF" w:rsidRPr="002127BD" w:rsidRDefault="004327FF" w:rsidP="004327FF">
      <w:pPr>
        <w:autoSpaceDE w:val="0"/>
        <w:jc w:val="both"/>
      </w:pPr>
      <w:r w:rsidRPr="002127BD">
        <w:t>- адекватное понимание информации устного и письменного сообщения;</w:t>
      </w:r>
    </w:p>
    <w:p w:rsidR="004327FF" w:rsidRPr="002127BD" w:rsidRDefault="004327FF" w:rsidP="004327FF">
      <w:pPr>
        <w:autoSpaceDE w:val="0"/>
        <w:jc w:val="both"/>
      </w:pPr>
      <w:r w:rsidRPr="002127BD">
        <w:t>- владение разными видами чтения (ознакомительным, изучающим, поисковым);</w:t>
      </w:r>
    </w:p>
    <w:p w:rsidR="004327FF" w:rsidRPr="002127BD" w:rsidRDefault="004327FF" w:rsidP="004327FF">
      <w:pPr>
        <w:autoSpaceDE w:val="0"/>
        <w:jc w:val="both"/>
      </w:pPr>
      <w:r w:rsidRPr="002127BD">
        <w:t>- способность к сотрудничеству и коммуникации;</w:t>
      </w:r>
    </w:p>
    <w:p w:rsidR="009331FF" w:rsidRPr="002127BD" w:rsidRDefault="004327FF" w:rsidP="006D6383">
      <w:pPr>
        <w:autoSpaceDE w:val="0"/>
        <w:jc w:val="both"/>
      </w:pPr>
      <w:r w:rsidRPr="002127BD">
        <w:t xml:space="preserve">- способность к самоорганизации, саморегуляции и рефлексии. </w:t>
      </w:r>
    </w:p>
    <w:p w:rsidR="00E513F2" w:rsidRDefault="00E513F2" w:rsidP="004327FF">
      <w:pPr>
        <w:autoSpaceDE w:val="0"/>
        <w:jc w:val="both"/>
      </w:pPr>
    </w:p>
    <w:p w:rsidR="004327FF" w:rsidRPr="002127BD" w:rsidRDefault="004327FF" w:rsidP="004327FF">
      <w:pPr>
        <w:autoSpaceDE w:val="0"/>
        <w:jc w:val="both"/>
      </w:pPr>
      <w:r w:rsidRPr="002127BD">
        <w:t>Главной процедурой итоговой оценки достижения метапредметных результатов является защита итогового индивидуального проекта.</w:t>
      </w:r>
    </w:p>
    <w:p w:rsidR="004327FF" w:rsidRPr="002127BD" w:rsidRDefault="004327FF" w:rsidP="004327FF">
      <w:pPr>
        <w:autoSpaceDE w:val="0"/>
        <w:jc w:val="both"/>
      </w:pPr>
      <w:r w:rsidRPr="002127BD">
        <w:lastRenderedPageBreak/>
        <w:t xml:space="preserve">   Основным объектом оценки </w:t>
      </w:r>
      <w:r w:rsidRPr="002127BD">
        <w:rPr>
          <w:u w:val="single"/>
        </w:rPr>
        <w:t>предметных результатов</w:t>
      </w:r>
      <w:r w:rsidRPr="002127BD">
        <w:t xml:space="preserve"> является способность ученика к решению учебно-познавательных и учебно-практических задач на основе изучаемого учебного материала, в том числе:</w:t>
      </w:r>
    </w:p>
    <w:p w:rsidR="004327FF" w:rsidRPr="002127BD" w:rsidRDefault="004327FF" w:rsidP="004327FF">
      <w:pPr>
        <w:autoSpaceDE w:val="0"/>
        <w:jc w:val="both"/>
      </w:pPr>
      <w:r w:rsidRPr="002127BD">
        <w:t xml:space="preserve">- усвоение </w:t>
      </w:r>
      <w:r w:rsidRPr="002127BD">
        <w:rPr>
          <w:rFonts w:eastAsia="Calibri"/>
        </w:rPr>
        <w:t xml:space="preserve">элементарных коммуникативных умений в четырёх видах речевой деятельности (говорении, аудировании, чтении, письме) с использованием </w:t>
      </w:r>
      <w:r w:rsidR="009331FF">
        <w:t>мокша</w:t>
      </w:r>
      <w:r w:rsidRPr="002127BD">
        <w:t>нского</w:t>
      </w:r>
      <w:r w:rsidRPr="002127BD">
        <w:rPr>
          <w:rFonts w:eastAsia="Calibri"/>
        </w:rPr>
        <w:t xml:space="preserve"> язык</w:t>
      </w:r>
      <w:r w:rsidRPr="002127BD">
        <w:t>а</w:t>
      </w:r>
      <w:r w:rsidRPr="002127BD">
        <w:rPr>
          <w:rFonts w:eastAsia="Calibri"/>
        </w:rPr>
        <w:t xml:space="preserve"> с учётом речевых возможностей и потребностей младших школьников; </w:t>
      </w:r>
    </w:p>
    <w:p w:rsidR="004327FF" w:rsidRPr="002127BD" w:rsidRDefault="004327FF" w:rsidP="004327FF">
      <w:pPr>
        <w:jc w:val="both"/>
        <w:rPr>
          <w:rFonts w:eastAsia="Calibri"/>
        </w:rPr>
      </w:pPr>
      <w:r w:rsidRPr="002127BD">
        <w:rPr>
          <w:rFonts w:eastAsia="Calibri"/>
        </w:rPr>
        <w:t xml:space="preserve">- </w:t>
      </w:r>
      <w:r w:rsidRPr="002127BD">
        <w:t>знание</w:t>
      </w:r>
      <w:r w:rsidRPr="002127BD">
        <w:rPr>
          <w:rFonts w:eastAsia="Calibri"/>
        </w:rPr>
        <w:t xml:space="preserve"> обучающи</w:t>
      </w:r>
      <w:r w:rsidRPr="002127BD">
        <w:t>ми</w:t>
      </w:r>
      <w:r w:rsidRPr="002127BD">
        <w:rPr>
          <w:rFonts w:eastAsia="Calibri"/>
        </w:rPr>
        <w:t>ся  песенн</w:t>
      </w:r>
      <w:r w:rsidRPr="002127BD">
        <w:t>ого</w:t>
      </w:r>
      <w:r w:rsidRPr="002127BD">
        <w:rPr>
          <w:rFonts w:eastAsia="Calibri"/>
        </w:rPr>
        <w:t>, стихотворн</w:t>
      </w:r>
      <w:r w:rsidRPr="002127BD">
        <w:t>ого</w:t>
      </w:r>
      <w:r w:rsidRPr="002127BD">
        <w:rPr>
          <w:rFonts w:eastAsia="Calibri"/>
        </w:rPr>
        <w:t xml:space="preserve"> и сказочн</w:t>
      </w:r>
      <w:r w:rsidRPr="002127BD">
        <w:t>ого</w:t>
      </w:r>
      <w:r w:rsidRPr="002127BD">
        <w:rPr>
          <w:rFonts w:eastAsia="Calibri"/>
        </w:rPr>
        <w:t>фольклор</w:t>
      </w:r>
      <w:r w:rsidRPr="002127BD">
        <w:t>а</w:t>
      </w:r>
      <w:r w:rsidRPr="002127BD">
        <w:rPr>
          <w:rFonts w:eastAsia="Calibri"/>
        </w:rPr>
        <w:t>, доступн</w:t>
      </w:r>
      <w:r w:rsidRPr="002127BD">
        <w:t xml:space="preserve">ых </w:t>
      </w:r>
      <w:r w:rsidRPr="002127BD">
        <w:rPr>
          <w:rFonts w:eastAsia="Calibri"/>
        </w:rPr>
        <w:t>детям младшего школьного возраста образц</w:t>
      </w:r>
      <w:r w:rsidRPr="002127BD">
        <w:t>ов</w:t>
      </w:r>
      <w:r w:rsidRPr="002127BD">
        <w:rPr>
          <w:rFonts w:eastAsia="Calibri"/>
        </w:rPr>
        <w:t xml:space="preserve"> детской художественной литературы на мордовских языках; </w:t>
      </w:r>
    </w:p>
    <w:p w:rsidR="004327FF" w:rsidRPr="002127BD" w:rsidRDefault="004327FF" w:rsidP="004327FF">
      <w:pPr>
        <w:jc w:val="both"/>
        <w:rPr>
          <w:rFonts w:eastAsia="Calibri"/>
        </w:rPr>
      </w:pPr>
      <w:r w:rsidRPr="002127BD">
        <w:rPr>
          <w:rFonts w:eastAsia="Calibri"/>
        </w:rPr>
        <w:t xml:space="preserve">- </w:t>
      </w:r>
      <w:r w:rsidRPr="002127BD">
        <w:t>овладение</w:t>
      </w:r>
      <w:r w:rsidRPr="002127BD">
        <w:rPr>
          <w:rFonts w:eastAsia="Calibri"/>
        </w:rPr>
        <w:t xml:space="preserve"> элементарны</w:t>
      </w:r>
      <w:r w:rsidRPr="002127BD">
        <w:t>ми</w:t>
      </w:r>
      <w:r w:rsidRPr="002127BD">
        <w:rPr>
          <w:rFonts w:eastAsia="Calibri"/>
        </w:rPr>
        <w:t xml:space="preserve"> сведени</w:t>
      </w:r>
      <w:r w:rsidRPr="002127BD">
        <w:t>ями</w:t>
      </w:r>
      <w:r w:rsidRPr="002127BD">
        <w:rPr>
          <w:rFonts w:eastAsia="Calibri"/>
        </w:rPr>
        <w:t xml:space="preserve"> о лексической, фонетической, грамматической систем</w:t>
      </w:r>
      <w:r w:rsidRPr="002127BD">
        <w:t>еэрзянского</w:t>
      </w:r>
      <w:r w:rsidRPr="002127BD">
        <w:rPr>
          <w:rFonts w:eastAsia="Calibri"/>
        </w:rPr>
        <w:t xml:space="preserve"> язык</w:t>
      </w:r>
      <w:r w:rsidRPr="002127BD">
        <w:t>а</w:t>
      </w:r>
      <w:r w:rsidRPr="002127BD">
        <w:rPr>
          <w:rFonts w:eastAsia="Calibri"/>
        </w:rPr>
        <w:t xml:space="preserve">; </w:t>
      </w:r>
    </w:p>
    <w:p w:rsidR="004327FF" w:rsidRPr="002127BD" w:rsidRDefault="004327FF" w:rsidP="004327FF">
      <w:pPr>
        <w:ind w:left="33"/>
        <w:jc w:val="both"/>
        <w:rPr>
          <w:rFonts w:eastAsia="Calibri"/>
        </w:rPr>
      </w:pPr>
      <w:r w:rsidRPr="002127BD">
        <w:rPr>
          <w:rFonts w:eastAsia="Calibri"/>
        </w:rPr>
        <w:t>- умени</w:t>
      </w:r>
      <w:r w:rsidRPr="002127BD">
        <w:t xml:space="preserve">е </w:t>
      </w:r>
      <w:r w:rsidRPr="002127BD">
        <w:rPr>
          <w:rFonts w:eastAsia="Calibri"/>
        </w:rPr>
        <w:t>пользоваться языковой и контекстуальной догадкой (определять содержание текста по его заголовку или началу), а также двуязычными словарями.</w:t>
      </w:r>
    </w:p>
    <w:p w:rsidR="00994D8D" w:rsidRDefault="00994D8D" w:rsidP="00196EE6">
      <w:pPr>
        <w:pStyle w:val="Default"/>
        <w:jc w:val="center"/>
        <w:rPr>
          <w:b/>
          <w:color w:val="auto"/>
        </w:rPr>
      </w:pPr>
    </w:p>
    <w:p w:rsidR="00196EE6" w:rsidRPr="00196EE6" w:rsidRDefault="00196EE6" w:rsidP="00196EE6">
      <w:pPr>
        <w:pStyle w:val="Default"/>
        <w:jc w:val="center"/>
        <w:rPr>
          <w:b/>
          <w:color w:val="auto"/>
        </w:rPr>
      </w:pPr>
      <w:r w:rsidRPr="00196EE6">
        <w:rPr>
          <w:b/>
          <w:color w:val="auto"/>
        </w:rPr>
        <w:t>УСЛОВИЯ РЕАЛИЗАЦИИ ПРОГРАММЫ</w:t>
      </w:r>
    </w:p>
    <w:p w:rsidR="00196EE6" w:rsidRPr="00196EE6" w:rsidRDefault="00196EE6" w:rsidP="00196EE6">
      <w:pPr>
        <w:pStyle w:val="Default"/>
        <w:rPr>
          <w:b/>
          <w:bCs/>
          <w:color w:val="auto"/>
        </w:rPr>
      </w:pPr>
    </w:p>
    <w:p w:rsidR="00196EE6" w:rsidRPr="00196EE6" w:rsidRDefault="00196EE6" w:rsidP="00196EE6">
      <w:pPr>
        <w:pStyle w:val="Default"/>
        <w:rPr>
          <w:color w:val="auto"/>
        </w:rPr>
      </w:pPr>
      <w:r w:rsidRPr="00196EE6">
        <w:rPr>
          <w:b/>
          <w:bCs/>
          <w:color w:val="auto"/>
        </w:rPr>
        <w:t>Материальное обеспечение программы</w:t>
      </w:r>
      <w:r w:rsidR="00F126E9">
        <w:rPr>
          <w:b/>
          <w:bCs/>
          <w:color w:val="auto"/>
        </w:rPr>
        <w:t xml:space="preserve"> и интернет ресурсы:</w:t>
      </w:r>
    </w:p>
    <w:p w:rsidR="00CB1D81" w:rsidRDefault="00196EE6" w:rsidP="00CB1D81">
      <w:r w:rsidRPr="00196EE6">
        <w:t xml:space="preserve">ноутбук, электронный носитель, </w:t>
      </w:r>
      <w:r w:rsidR="00994D8D">
        <w:t xml:space="preserve">журналы «Якстерьтяштеня», «Мокша». </w:t>
      </w:r>
    </w:p>
    <w:p w:rsidR="00CB1D81" w:rsidRDefault="00CB1D81" w:rsidP="00CB1D81">
      <w:pPr>
        <w:rPr>
          <w:rStyle w:val="FontStyle23"/>
          <w:b w:val="0"/>
          <w:sz w:val="24"/>
          <w:szCs w:val="24"/>
        </w:rPr>
      </w:pPr>
      <w:r w:rsidRPr="007F7D8A">
        <w:rPr>
          <w:b/>
          <w:bCs/>
        </w:rPr>
        <w:t>Используемый учебник:</w:t>
      </w:r>
      <w:r w:rsidRPr="00614B89">
        <w:rPr>
          <w:rStyle w:val="FontStyle23"/>
          <w:b w:val="0"/>
          <w:sz w:val="24"/>
          <w:szCs w:val="24"/>
        </w:rPr>
        <w:t>Мокшанский язык. 6 класс. Пятый год обучения: учеб. для русскоязыч. учащихся / В.Ф. Рогожина. В.П Гришунина, -Саранск: Мордов. кн. изд - во, 2012.</w:t>
      </w:r>
    </w:p>
    <w:p w:rsidR="00CB1D81" w:rsidRPr="00614B89" w:rsidRDefault="00CB1D81" w:rsidP="00CB1D81">
      <w:pPr>
        <w:pStyle w:val="a6"/>
        <w:spacing w:line="240" w:lineRule="auto"/>
        <w:ind w:left="0"/>
        <w:jc w:val="both"/>
        <w:rPr>
          <w:rStyle w:val="af0"/>
        </w:rPr>
      </w:pPr>
      <w:r w:rsidRPr="00614B89">
        <w:rPr>
          <w:rStyle w:val="af0"/>
          <w:rFonts w:eastAsia="Calibri"/>
        </w:rPr>
        <w:t>2)</w:t>
      </w:r>
      <w:r>
        <w:rPr>
          <w:rStyle w:val="af0"/>
          <w:rFonts w:eastAsia="Calibri"/>
        </w:rPr>
        <w:t xml:space="preserve"> л</w:t>
      </w:r>
      <w:r w:rsidRPr="00614B89">
        <w:rPr>
          <w:rStyle w:val="af0"/>
          <w:rFonts w:eastAsia="Calibri"/>
        </w:rPr>
        <w:t>итература, использованная при подготовке программы:</w:t>
      </w:r>
    </w:p>
    <w:p w:rsidR="00CB1D81" w:rsidRPr="00E81C51" w:rsidRDefault="00CB1D81" w:rsidP="00CB1D81">
      <w:pPr>
        <w:tabs>
          <w:tab w:val="num" w:pos="1440"/>
        </w:tabs>
        <w:autoSpaceDE w:val="0"/>
        <w:autoSpaceDN w:val="0"/>
        <w:adjustRightInd w:val="0"/>
      </w:pPr>
      <w:r>
        <w:t>1.</w:t>
      </w:r>
      <w:r w:rsidRPr="00E81C51">
        <w:t xml:space="preserve">Федеральный </w:t>
      </w:r>
      <w:r w:rsidRPr="00E81C51">
        <w:rPr>
          <w:bCs/>
        </w:rPr>
        <w:t>закон</w:t>
      </w:r>
      <w:r w:rsidRPr="00E81C51">
        <w:t xml:space="preserve"> от 29 декабря 2012 г. N 273-</w:t>
      </w:r>
      <w:r w:rsidRPr="00E81C51">
        <w:rPr>
          <w:bCs/>
        </w:rPr>
        <w:t>ФЗ</w:t>
      </w:r>
      <w:r w:rsidRPr="00E81C51">
        <w:t xml:space="preserve"> "</w:t>
      </w:r>
      <w:r w:rsidRPr="00E81C51">
        <w:rPr>
          <w:bCs/>
        </w:rPr>
        <w:t>Обобразовании</w:t>
      </w:r>
      <w:r w:rsidRPr="00E81C51">
        <w:t xml:space="preserve"> в </w:t>
      </w:r>
      <w:r w:rsidRPr="00E81C51">
        <w:rPr>
          <w:bCs/>
        </w:rPr>
        <w:t>РоссийскойФедерации</w:t>
      </w:r>
      <w:r w:rsidRPr="00E81C51">
        <w:t>"</w:t>
      </w:r>
    </w:p>
    <w:p w:rsidR="00CB1D81" w:rsidRDefault="00CB1D81" w:rsidP="00CB1D81">
      <w:pPr>
        <w:tabs>
          <w:tab w:val="num" w:pos="1440"/>
        </w:tabs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</w:rPr>
        <w:t>2.</w:t>
      </w:r>
      <w:r w:rsidRPr="00E81C51">
        <w:rPr>
          <w:rFonts w:eastAsia="TimesNewRomanPSMT"/>
        </w:rPr>
        <w:t>Приказ Министерства образования и н</w:t>
      </w:r>
      <w:r>
        <w:rPr>
          <w:rFonts w:eastAsia="TimesNewRomanPSMT"/>
        </w:rPr>
        <w:t>ауки Российской Федерации от 31.04. 2014 г. № 253</w:t>
      </w:r>
      <w:r w:rsidRPr="00E81C51">
        <w:rPr>
          <w:rFonts w:eastAsia="TimesNewRomanPSMT"/>
        </w:rPr>
        <w:t xml:space="preserve"> «Об утверждении федеральных перечней учебников, рекомендованных </w:t>
      </w:r>
      <w:r>
        <w:rPr>
          <w:rFonts w:eastAsia="TimesNewRomanPSMT"/>
        </w:rPr>
        <w:t xml:space="preserve">к использованию при реализации имеющих </w:t>
      </w:r>
      <w:r w:rsidRPr="00E81C51">
        <w:rPr>
          <w:rFonts w:eastAsia="TimesNewRomanPSMT"/>
        </w:rPr>
        <w:t>государственную аккредитацию</w:t>
      </w:r>
      <w:r>
        <w:rPr>
          <w:rFonts w:eastAsia="TimesNewRomanPSMT"/>
        </w:rPr>
        <w:t xml:space="preserve"> общеобразовательных программ начального, основного общего, среднего образования</w:t>
      </w:r>
      <w:r w:rsidRPr="00E81C51">
        <w:rPr>
          <w:rFonts w:eastAsia="TimesNewRomanPSMT"/>
        </w:rPr>
        <w:t>»</w:t>
      </w:r>
    </w:p>
    <w:p w:rsidR="00CB1D81" w:rsidRPr="00614B89" w:rsidRDefault="00CB1D81" w:rsidP="00CB1D81">
      <w:pPr>
        <w:rPr>
          <w:b/>
        </w:rPr>
      </w:pPr>
      <w:r>
        <w:rPr>
          <w:rStyle w:val="FontStyle23"/>
          <w:b w:val="0"/>
          <w:sz w:val="24"/>
          <w:szCs w:val="24"/>
        </w:rPr>
        <w:t xml:space="preserve">3. </w:t>
      </w:r>
      <w:r w:rsidRPr="00614B89">
        <w:rPr>
          <w:rStyle w:val="FontStyle23"/>
          <w:b w:val="0"/>
          <w:sz w:val="24"/>
          <w:szCs w:val="24"/>
        </w:rPr>
        <w:t>Программапо из</w:t>
      </w:r>
      <w:r>
        <w:rPr>
          <w:rStyle w:val="FontStyle23"/>
          <w:b w:val="0"/>
          <w:sz w:val="24"/>
          <w:szCs w:val="24"/>
        </w:rPr>
        <w:t>учению мокшанского языка в школ</w:t>
      </w:r>
      <w:r w:rsidRPr="00614B89">
        <w:rPr>
          <w:rStyle w:val="FontStyle23"/>
          <w:b w:val="0"/>
          <w:sz w:val="24"/>
          <w:szCs w:val="24"/>
        </w:rPr>
        <w:t>ах с рус</w:t>
      </w:r>
      <w:r w:rsidRPr="00614B89">
        <w:rPr>
          <w:rStyle w:val="FontStyle23"/>
          <w:b w:val="0"/>
          <w:sz w:val="24"/>
          <w:szCs w:val="24"/>
        </w:rPr>
        <w:softHyphen/>
        <w:t>ским или смешанным по национальному составу контингентом обучающихся. 6 класс. Пятый год обучения. Саранск: Мордов. кн. изд - во, 2012.Авторы программы: В.Ф. Рогожина.В.П Гришунина</w:t>
      </w:r>
    </w:p>
    <w:p w:rsidR="00CB1D81" w:rsidRPr="004932D1" w:rsidRDefault="00CB1D81" w:rsidP="00CB1D81">
      <w:r>
        <w:t xml:space="preserve">4. </w:t>
      </w:r>
      <w:r w:rsidRPr="004932D1">
        <w:t>Голенков Н. Б. Литературно-учебное издание. Учимся думать и говорить по-мокшански, по-эрзянски.– Саранск: Изд. Дом «Книга», 2007. – 80 с.: ил.</w:t>
      </w:r>
    </w:p>
    <w:p w:rsidR="00CB1D81" w:rsidRPr="00651D00" w:rsidRDefault="00CB1D81" w:rsidP="00CB1D8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4932D1">
        <w:rPr>
          <w:rFonts w:ascii="Times New Roman" w:hAnsi="Times New Roman"/>
          <w:sz w:val="24"/>
          <w:szCs w:val="24"/>
        </w:rPr>
        <w:t>Поляков О.Е. Учимся говорить по-мокшански. – Саранск: Мордов. кн. изд-во, 1995. – 200 с.</w:t>
      </w:r>
    </w:p>
    <w:p w:rsidR="00CB1D81" w:rsidRPr="00E81C51" w:rsidRDefault="00CB1D81" w:rsidP="00CB1D81">
      <w:r>
        <w:rPr>
          <w:b/>
          <w:bCs/>
        </w:rPr>
        <w:t>2) до</w:t>
      </w:r>
      <w:r w:rsidRPr="00E81C51">
        <w:rPr>
          <w:b/>
          <w:bCs/>
        </w:rPr>
        <w:t>полнительная литература</w:t>
      </w:r>
      <w:r>
        <w:rPr>
          <w:b/>
          <w:bCs/>
        </w:rPr>
        <w:t>:</w:t>
      </w:r>
    </w:p>
    <w:p w:rsidR="00CB1D81" w:rsidRPr="0044784F" w:rsidRDefault="00CB1D81" w:rsidP="00CB1D81">
      <w:r w:rsidRPr="0044784F">
        <w:t>История Мордовии. С древнейших времен до середины XIX века. Под. ред. Н.М. Арсентьева, В.А. Юрченкова/ Саранск, 2001 г</w:t>
      </w:r>
    </w:p>
    <w:p w:rsidR="00CB1D81" w:rsidRPr="0044784F" w:rsidRDefault="00CB1D81" w:rsidP="00CB1D81">
      <w:r w:rsidRPr="0044784F">
        <w:t>Здравствуй, Мордовия!: рассказы о род. крае для маленьких читателей /Мордов. гос. ун-т им. Н.П. Огарева; авт.–сост. Н.М. Арсентьев, Т.С. Баргова, К.И. Шапкарин. – Саранск: 2005 г.</w:t>
      </w:r>
    </w:p>
    <w:p w:rsidR="00CB1D81" w:rsidRPr="0044784F" w:rsidRDefault="00CB1D81" w:rsidP="00CB1D81">
      <w:r w:rsidRPr="0044784F">
        <w:t>Воронин И. Д. Достопримечательности Мордовии — Саранск, 1982.</w:t>
      </w:r>
    </w:p>
    <w:p w:rsidR="00CB1D81" w:rsidRPr="0044784F" w:rsidRDefault="00CB1D81" w:rsidP="00CB1D81">
      <w:r w:rsidRPr="0044784F">
        <w:t>Воронин И. Д. Литературные деятели и литературные места Мордовии. — Саранск, 1976.</w:t>
      </w:r>
    </w:p>
    <w:p w:rsidR="00CB1D81" w:rsidRPr="0044784F" w:rsidRDefault="00CB1D81" w:rsidP="00CB1D81">
      <w:r w:rsidRPr="0044784F">
        <w:t xml:space="preserve"> «Учимся говорить по-мокшански» О.Е.Поляков.- Саранск Мордовское книжное издательство 1995г.</w:t>
      </w:r>
    </w:p>
    <w:p w:rsidR="00CB1D81" w:rsidRPr="0044784F" w:rsidRDefault="00CB1D81" w:rsidP="00CB1D81">
      <w:r w:rsidRPr="0044784F">
        <w:t>«Мокшенькяль».Грамматикать и стилистикать коряс5-9 класснендиучебнай пособияМ.А.Келин, С.И.Липатов, Саранск Мордовское книжное издательство 1988г.</w:t>
      </w:r>
    </w:p>
    <w:p w:rsidR="00CB1D81" w:rsidRPr="0044784F" w:rsidRDefault="00CB1D81" w:rsidP="00CB1D81">
      <w:r w:rsidRPr="0044784F">
        <w:t xml:space="preserve">«Якстерьтяштеня» </w:t>
      </w:r>
    </w:p>
    <w:p w:rsidR="00CB1D81" w:rsidRPr="0044784F" w:rsidRDefault="00CB1D81" w:rsidP="00CB1D81">
      <w:r w:rsidRPr="0044784F">
        <w:t>Воронин И.Д. Достопримечательности Мордовии. –Саранск, 1982.</w:t>
      </w:r>
    </w:p>
    <w:p w:rsidR="00CB1D81" w:rsidRPr="0044784F" w:rsidRDefault="00CB1D81" w:rsidP="00CB1D81">
      <w:r w:rsidRPr="0044784F">
        <w:t>Абрамов В.К. Мордвины вчера и сегодня. – Саранск, 2002.</w:t>
      </w:r>
    </w:p>
    <w:p w:rsidR="00CB1D81" w:rsidRPr="0044784F" w:rsidRDefault="00CB1D81" w:rsidP="00CB1D81">
      <w:r w:rsidRPr="0044784F">
        <w:t>междуречья.- Саранск, 1998. Вып.1.</w:t>
      </w:r>
    </w:p>
    <w:p w:rsidR="00CB1D81" w:rsidRPr="0044784F" w:rsidRDefault="00CB1D81" w:rsidP="00CB1D81">
      <w:r w:rsidRPr="0044784F">
        <w:t>Белицер В.Н. Народная одежда мордвы. – М., 1973.</w:t>
      </w:r>
    </w:p>
    <w:p w:rsidR="00CB1D81" w:rsidRPr="0044784F" w:rsidRDefault="00CB1D81" w:rsidP="00CB1D81">
      <w:r w:rsidRPr="0044784F">
        <w:t>История культура мордовского края. Саранск, 2008.</w:t>
      </w:r>
    </w:p>
    <w:p w:rsidR="002F1429" w:rsidRDefault="00CB1D81" w:rsidP="002F1429">
      <w:pPr>
        <w:shd w:val="clear" w:color="auto" w:fill="FFFFFF"/>
        <w:spacing w:before="100" w:beforeAutospacing="1" w:after="100" w:afterAutospacing="1"/>
      </w:pPr>
      <w:r w:rsidRPr="0044784F">
        <w:t>Корнишина Г.А. Традиционные обычаи и обряды мордвы (религиозно-обрядовый аспект). –Саранск, 2008.</w:t>
      </w:r>
    </w:p>
    <w:p w:rsidR="002F1429" w:rsidRPr="002F1429" w:rsidRDefault="002F1429" w:rsidP="002F1429">
      <w:pPr>
        <w:ind w:left="720"/>
        <w:rPr>
          <w:b/>
          <w:bCs/>
        </w:rPr>
      </w:pPr>
      <w:r w:rsidRPr="002F1429">
        <w:rPr>
          <w:b/>
        </w:rPr>
        <w:t>Интернет – ресурсы:</w:t>
      </w:r>
    </w:p>
    <w:p w:rsidR="002F1429" w:rsidRPr="004E32F5" w:rsidRDefault="002F1429" w:rsidP="002F1429">
      <w:pPr>
        <w:ind w:left="720"/>
        <w:rPr>
          <w:bCs/>
        </w:rPr>
      </w:pPr>
      <w:r>
        <w:rPr>
          <w:bCs/>
        </w:rPr>
        <w:t xml:space="preserve">1. </w:t>
      </w:r>
      <w:r w:rsidRPr="004E32F5">
        <w:rPr>
          <w:bCs/>
        </w:rPr>
        <w:t>« Интернет для детей. Каталог детских ресурсов»: http://www.kinder.ru ;</w:t>
      </w:r>
    </w:p>
    <w:p w:rsidR="002F1429" w:rsidRPr="004E32F5" w:rsidRDefault="002F1429" w:rsidP="002F1429">
      <w:pPr>
        <w:ind w:left="720"/>
        <w:rPr>
          <w:bCs/>
        </w:rPr>
      </w:pPr>
      <w:r>
        <w:rPr>
          <w:bCs/>
        </w:rPr>
        <w:t xml:space="preserve">2. </w:t>
      </w:r>
      <w:r w:rsidRPr="004E32F5">
        <w:rPr>
          <w:bCs/>
        </w:rPr>
        <w:t xml:space="preserve"> «Пр</w:t>
      </w:r>
      <w:r>
        <w:rPr>
          <w:bCs/>
        </w:rPr>
        <w:t xml:space="preserve">оектная деятельность в </w:t>
      </w:r>
      <w:r w:rsidRPr="004E32F5">
        <w:rPr>
          <w:bCs/>
        </w:rPr>
        <w:t xml:space="preserve"> школе»:</w:t>
      </w:r>
    </w:p>
    <w:p w:rsidR="002F1429" w:rsidRPr="002F1429" w:rsidRDefault="002F1429" w:rsidP="002F1429">
      <w:pPr>
        <w:ind w:left="720"/>
        <w:rPr>
          <w:bCs/>
        </w:rPr>
      </w:pPr>
      <w:r w:rsidRPr="004E32F5">
        <w:rPr>
          <w:bCs/>
          <w:lang w:val="en-US"/>
        </w:rPr>
        <w:t>http</w:t>
      </w:r>
      <w:r w:rsidRPr="002F1429">
        <w:rPr>
          <w:bCs/>
        </w:rPr>
        <w:t>://</w:t>
      </w:r>
      <w:r w:rsidRPr="004E32F5">
        <w:rPr>
          <w:bCs/>
          <w:lang w:val="en-US"/>
        </w:rPr>
        <w:t>www</w:t>
      </w:r>
      <w:r w:rsidRPr="002F1429">
        <w:rPr>
          <w:bCs/>
        </w:rPr>
        <w:t>.</w:t>
      </w:r>
      <w:r w:rsidRPr="004E32F5">
        <w:rPr>
          <w:bCs/>
          <w:lang w:val="en-US"/>
        </w:rPr>
        <w:t>lotos</w:t>
      </w:r>
      <w:r w:rsidRPr="002F1429">
        <w:rPr>
          <w:bCs/>
        </w:rPr>
        <w:t>.</w:t>
      </w:r>
      <w:r w:rsidRPr="004E32F5">
        <w:rPr>
          <w:bCs/>
          <w:lang w:val="en-US"/>
        </w:rPr>
        <w:t>dtn</w:t>
      </w:r>
      <w:r w:rsidRPr="002F1429">
        <w:rPr>
          <w:bCs/>
        </w:rPr>
        <w:t>.</w:t>
      </w:r>
      <w:r w:rsidRPr="004E32F5">
        <w:rPr>
          <w:bCs/>
          <w:lang w:val="en-US"/>
        </w:rPr>
        <w:t>ru</w:t>
      </w:r>
      <w:r w:rsidRPr="002F1429">
        <w:rPr>
          <w:bCs/>
        </w:rPr>
        <w:t>/</w:t>
      </w:r>
      <w:r w:rsidRPr="004E32F5">
        <w:rPr>
          <w:bCs/>
          <w:lang w:val="en-US"/>
        </w:rPr>
        <w:t>mo</w:t>
      </w:r>
      <w:r w:rsidRPr="002F1429">
        <w:rPr>
          <w:bCs/>
        </w:rPr>
        <w:t xml:space="preserve"> _</w:t>
      </w:r>
      <w:r w:rsidRPr="004E32F5">
        <w:rPr>
          <w:bCs/>
          <w:lang w:val="en-US"/>
        </w:rPr>
        <w:t>m</w:t>
      </w:r>
      <w:r w:rsidRPr="002F1429">
        <w:rPr>
          <w:bCs/>
        </w:rPr>
        <w:t>_</w:t>
      </w:r>
      <w:r w:rsidRPr="004E32F5">
        <w:rPr>
          <w:bCs/>
          <w:lang w:val="en-US"/>
        </w:rPr>
        <w:t>smir</w:t>
      </w:r>
      <w:r w:rsidRPr="002F1429">
        <w:rPr>
          <w:bCs/>
        </w:rPr>
        <w:t>_03.</w:t>
      </w:r>
      <w:r w:rsidRPr="004E32F5">
        <w:rPr>
          <w:bCs/>
          <w:lang w:val="en-US"/>
        </w:rPr>
        <w:t>html</w:t>
      </w:r>
      <w:r w:rsidRPr="002F1429">
        <w:rPr>
          <w:bCs/>
        </w:rPr>
        <w:t>;</w:t>
      </w:r>
    </w:p>
    <w:p w:rsidR="002F1429" w:rsidRDefault="002F1429" w:rsidP="002F1429">
      <w:pPr>
        <w:rPr>
          <w:color w:val="0000FF"/>
          <w:u w:val="single"/>
        </w:rPr>
      </w:pPr>
      <w:r>
        <w:lastRenderedPageBreak/>
        <w:t xml:space="preserve">            3. </w:t>
      </w:r>
      <w:r>
        <w:rPr>
          <w:bCs/>
        </w:rPr>
        <w:t>С</w:t>
      </w:r>
      <w:r w:rsidRPr="004E32F5">
        <w:rPr>
          <w:bCs/>
        </w:rPr>
        <w:t>айт «Государственные обра</w:t>
      </w:r>
      <w:r>
        <w:rPr>
          <w:bCs/>
        </w:rPr>
        <w:t xml:space="preserve">зовательные стандарты второго </w:t>
      </w:r>
      <w:r w:rsidRPr="004E32F5">
        <w:rPr>
          <w:bCs/>
        </w:rPr>
        <w:t xml:space="preserve">поколения»: </w:t>
      </w:r>
      <w:hyperlink r:id="rId6" w:history="1">
        <w:r w:rsidRPr="00944B8B">
          <w:rPr>
            <w:color w:val="0000FF"/>
            <w:u w:val="single"/>
          </w:rPr>
          <w:t>www.standart.ru</w:t>
        </w:r>
      </w:hyperlink>
    </w:p>
    <w:p w:rsidR="000172AE" w:rsidRPr="004E32F5" w:rsidRDefault="000172AE" w:rsidP="000172AE">
      <w:pPr>
        <w:ind w:left="720"/>
        <w:rPr>
          <w:bCs/>
        </w:rPr>
      </w:pPr>
      <w:r>
        <w:rPr>
          <w:bCs/>
        </w:rPr>
        <w:t xml:space="preserve">4. Клубная деятельность </w:t>
      </w:r>
      <w:r w:rsidRPr="004E32F5">
        <w:rPr>
          <w:bCs/>
        </w:rPr>
        <w:t>школьников. Cоциальные и методические аспекты</w:t>
      </w:r>
    </w:p>
    <w:p w:rsidR="000172AE" w:rsidRPr="004E32F5" w:rsidRDefault="000172AE" w:rsidP="000172AE">
      <w:pPr>
        <w:ind w:left="720"/>
        <w:rPr>
          <w:bCs/>
        </w:rPr>
      </w:pPr>
      <w:r>
        <w:rPr>
          <w:bCs/>
        </w:rPr>
        <w:t xml:space="preserve">работы с детьми </w:t>
      </w:r>
      <w:r w:rsidRPr="004E32F5">
        <w:rPr>
          <w:bCs/>
        </w:rPr>
        <w:t xml:space="preserve"> в досуговой деятельности»:</w:t>
      </w:r>
    </w:p>
    <w:p w:rsidR="000172AE" w:rsidRDefault="00631F5E" w:rsidP="000172AE">
      <w:pPr>
        <w:ind w:left="720"/>
        <w:rPr>
          <w:bCs/>
        </w:rPr>
      </w:pPr>
      <w:hyperlink r:id="rId7" w:history="1">
        <w:r w:rsidR="000172AE" w:rsidRPr="007D021A">
          <w:rPr>
            <w:rStyle w:val="af"/>
            <w:bCs/>
          </w:rPr>
          <w:t>http://www.education.rekom.ru/4_2000/aldoshina.htm</w:t>
        </w:r>
      </w:hyperlink>
      <w:r w:rsidR="000172AE">
        <w:rPr>
          <w:bCs/>
        </w:rPr>
        <w:t>;</w:t>
      </w:r>
    </w:p>
    <w:p w:rsidR="000172AE" w:rsidRDefault="000172AE" w:rsidP="000172AE">
      <w:pPr>
        <w:ind w:left="720"/>
        <w:rPr>
          <w:bCs/>
        </w:rPr>
      </w:pPr>
      <w:r>
        <w:rPr>
          <w:bCs/>
        </w:rPr>
        <w:t xml:space="preserve">5. </w:t>
      </w:r>
      <w:hyperlink r:id="rId8" w:history="1">
        <w:r w:rsidR="002F1429" w:rsidRPr="00944B8B">
          <w:rPr>
            <w:color w:val="0000FF"/>
            <w:u w:val="single"/>
          </w:rPr>
          <w:t>www.edurm.ru</w:t>
        </w:r>
      </w:hyperlink>
    </w:p>
    <w:p w:rsidR="002F1429" w:rsidRPr="000172AE" w:rsidRDefault="000172AE" w:rsidP="000172AE">
      <w:pPr>
        <w:ind w:left="720"/>
        <w:rPr>
          <w:bCs/>
        </w:rPr>
      </w:pPr>
      <w:r>
        <w:rPr>
          <w:bCs/>
        </w:rPr>
        <w:t xml:space="preserve">6. </w:t>
      </w:r>
      <w:hyperlink r:id="rId9" w:history="1">
        <w:r w:rsidR="002F1429" w:rsidRPr="00944B8B">
          <w:rPr>
            <w:color w:val="0000FF"/>
            <w:u w:val="single"/>
          </w:rPr>
          <w:t>www.miromar@yandex.ru</w:t>
        </w:r>
      </w:hyperlink>
    </w:p>
    <w:p w:rsidR="00196EE6" w:rsidRDefault="00196EE6" w:rsidP="00196EE6">
      <w:pPr>
        <w:pStyle w:val="Default"/>
        <w:rPr>
          <w:b/>
          <w:color w:val="auto"/>
        </w:rPr>
      </w:pPr>
      <w:r w:rsidRPr="000B4766">
        <w:rPr>
          <w:b/>
          <w:color w:val="auto"/>
        </w:rPr>
        <w:t>Обучение должно проводиться в хорошо освещенном кабинете, тепловой режим должен осуществляться по нормам СанПиНа.</w:t>
      </w:r>
    </w:p>
    <w:p w:rsidR="000B4766" w:rsidRPr="000B4766" w:rsidRDefault="000B4766" w:rsidP="00196EE6">
      <w:pPr>
        <w:pStyle w:val="Default"/>
        <w:rPr>
          <w:b/>
          <w:color w:val="auto"/>
        </w:rPr>
      </w:pPr>
    </w:p>
    <w:p w:rsidR="00196EE6" w:rsidRPr="00196EE6" w:rsidRDefault="00196EE6" w:rsidP="00196EE6">
      <w:pPr>
        <w:rPr>
          <w:b/>
          <w:bCs/>
        </w:rPr>
      </w:pPr>
      <w:r w:rsidRPr="00196EE6">
        <w:rPr>
          <w:b/>
          <w:bCs/>
        </w:rPr>
        <w:t>При написании программы учтены следующие принципы:</w:t>
      </w:r>
    </w:p>
    <w:p w:rsidR="00196EE6" w:rsidRPr="00196EE6" w:rsidRDefault="00196EE6" w:rsidP="00196EE6">
      <w:pPr>
        <w:pStyle w:val="a6"/>
        <w:spacing w:line="240" w:lineRule="auto"/>
        <w:ind w:left="110"/>
      </w:pPr>
      <w:r w:rsidRPr="00196EE6">
        <w:t>Принцип доступности и последовательности;</w:t>
      </w:r>
    </w:p>
    <w:p w:rsidR="00196EE6" w:rsidRPr="00196EE6" w:rsidRDefault="00196EE6" w:rsidP="00196EE6">
      <w:pPr>
        <w:pStyle w:val="a6"/>
        <w:spacing w:line="240" w:lineRule="auto"/>
        <w:ind w:left="110"/>
      </w:pPr>
      <w:r w:rsidRPr="00196EE6">
        <w:t>Принцип наглядности;</w:t>
      </w:r>
    </w:p>
    <w:p w:rsidR="00196EE6" w:rsidRPr="00196EE6" w:rsidRDefault="00196EE6" w:rsidP="00196EE6">
      <w:pPr>
        <w:pStyle w:val="a6"/>
        <w:spacing w:line="240" w:lineRule="auto"/>
        <w:ind w:left="110"/>
      </w:pPr>
      <w:r w:rsidRPr="00196EE6">
        <w:t>Принцип связи теории с практикой.</w:t>
      </w:r>
    </w:p>
    <w:p w:rsidR="00196EE6" w:rsidRPr="00196EE6" w:rsidRDefault="00196EE6" w:rsidP="00196EE6">
      <w:pPr>
        <w:pStyle w:val="a6"/>
        <w:spacing w:line="240" w:lineRule="auto"/>
        <w:ind w:left="0" w:firstLine="709"/>
        <w:rPr>
          <w:rStyle w:val="af"/>
        </w:rPr>
      </w:pPr>
    </w:p>
    <w:p w:rsidR="00196EE6" w:rsidRPr="00196EE6" w:rsidRDefault="00196EE6" w:rsidP="00196EE6">
      <w:pPr>
        <w:rPr>
          <w:b/>
          <w:bCs/>
        </w:rPr>
      </w:pPr>
      <w:r w:rsidRPr="00196EE6">
        <w:rPr>
          <w:b/>
          <w:bCs/>
        </w:rPr>
        <w:t>Методическое обеспечение программы:</w:t>
      </w:r>
    </w:p>
    <w:p w:rsidR="00196EE6" w:rsidRPr="00196EE6" w:rsidRDefault="00196EE6" w:rsidP="00196EE6">
      <w:pPr>
        <w:pStyle w:val="Default"/>
        <w:rPr>
          <w:color w:val="auto"/>
        </w:rPr>
      </w:pPr>
      <w:r w:rsidRPr="00196EE6">
        <w:rPr>
          <w:color w:val="auto"/>
        </w:rPr>
        <w:t>-Дидактическое</w:t>
      </w:r>
      <w:r>
        <w:rPr>
          <w:color w:val="auto"/>
        </w:rPr>
        <w:t xml:space="preserve"> обеспечение: наглядные пособия, презентации</w:t>
      </w:r>
    </w:p>
    <w:p w:rsidR="00196EE6" w:rsidRPr="00196EE6" w:rsidRDefault="00196EE6" w:rsidP="00196EE6">
      <w:pPr>
        <w:pStyle w:val="Default"/>
        <w:rPr>
          <w:color w:val="auto"/>
        </w:rPr>
      </w:pPr>
      <w:r w:rsidRPr="00196EE6">
        <w:rPr>
          <w:color w:val="auto"/>
        </w:rPr>
        <w:t>-Методическое обеспечение: методическая литература.</w:t>
      </w:r>
    </w:p>
    <w:p w:rsidR="00196EE6" w:rsidRPr="00196EE6" w:rsidRDefault="00196EE6" w:rsidP="00196EE6">
      <w:pPr>
        <w:ind w:firstLine="110"/>
        <w:jc w:val="both"/>
      </w:pPr>
      <w:r w:rsidRPr="00196EE6">
        <w:t>Для дистанционного обучения основной формой обучения является учебное занятие через сеть. Место нахождения участников образовательных отношений свободное, единственным условием является обеспечение каждого компьютером, подключенным к сети Интернет, доступом к предоставленной теоретической информации и разработанным занятиям. Практические занятия в учреждении заменяются альтернативными занятиями через дистанционное обучение, где каждый обучающийся может, не выходя из дома, самостоятельно выполнить необходимое задание, просмотрев уроки, выложенные на сайте учреждения.</w:t>
      </w:r>
    </w:p>
    <w:p w:rsidR="00196EE6" w:rsidRPr="00196EE6" w:rsidRDefault="00196EE6" w:rsidP="00196EE6">
      <w:pPr>
        <w:ind w:firstLine="709"/>
        <w:jc w:val="both"/>
      </w:pPr>
      <w:r w:rsidRPr="00196EE6">
        <w:rPr>
          <w:u w:val="single"/>
        </w:rPr>
        <w:t>Метод игры:</w:t>
      </w:r>
      <w:r w:rsidRPr="00196EE6">
        <w:t xml:space="preserve"> игра- конкурс; игра-викторина;</w:t>
      </w:r>
    </w:p>
    <w:p w:rsidR="00196EE6" w:rsidRPr="00196EE6" w:rsidRDefault="00196EE6" w:rsidP="00196EE6">
      <w:pPr>
        <w:ind w:firstLine="709"/>
        <w:jc w:val="both"/>
      </w:pPr>
      <w:r w:rsidRPr="00196EE6">
        <w:rPr>
          <w:u w:val="single"/>
        </w:rPr>
        <w:t>Наглядный:</w:t>
      </w:r>
      <w:r w:rsidRPr="00196EE6">
        <w:t xml:space="preserve"> демонстрация; иллюстрация;</w:t>
      </w:r>
    </w:p>
    <w:p w:rsidR="00196EE6" w:rsidRPr="00196EE6" w:rsidRDefault="00196EE6" w:rsidP="00196EE6">
      <w:pPr>
        <w:ind w:firstLine="709"/>
        <w:jc w:val="both"/>
      </w:pPr>
      <w:r w:rsidRPr="00196EE6">
        <w:rPr>
          <w:u w:val="single"/>
        </w:rPr>
        <w:t>Словесный:</w:t>
      </w:r>
      <w:r w:rsidRPr="00196EE6">
        <w:t xml:space="preserve"> рассказ; беседа.</w:t>
      </w:r>
    </w:p>
    <w:p w:rsidR="00196EE6" w:rsidRPr="00196EE6" w:rsidRDefault="00196EE6" w:rsidP="00196EE6">
      <w:pPr>
        <w:tabs>
          <w:tab w:val="left" w:pos="3315"/>
        </w:tabs>
        <w:ind w:firstLine="709"/>
        <w:jc w:val="both"/>
      </w:pPr>
      <w:r w:rsidRPr="00196EE6">
        <w:rPr>
          <w:u w:val="single"/>
        </w:rPr>
        <w:t>Дистанционный</w:t>
      </w:r>
      <w:r w:rsidRPr="00196EE6">
        <w:t xml:space="preserve">: посредством сетевых технологий, самостоятельное выполнение заданий на основе полученной информации. </w:t>
      </w:r>
    </w:p>
    <w:p w:rsidR="00196EE6" w:rsidRDefault="00196EE6" w:rsidP="000B4766">
      <w:pPr>
        <w:rPr>
          <w:b/>
          <w:bCs/>
        </w:rPr>
      </w:pPr>
      <w:r w:rsidRPr="00196EE6">
        <w:rPr>
          <w:b/>
          <w:bCs/>
        </w:rPr>
        <w:t>Формы подведения итогов</w:t>
      </w:r>
    </w:p>
    <w:p w:rsidR="000B4766" w:rsidRDefault="00196EE6" w:rsidP="000B4766">
      <w:pPr>
        <w:jc w:val="center"/>
        <w:rPr>
          <w:b/>
        </w:rPr>
      </w:pPr>
      <w:r w:rsidRPr="00196EE6">
        <w:rPr>
          <w:bCs/>
        </w:rPr>
        <w:t>Защита проектов</w:t>
      </w:r>
    </w:p>
    <w:p w:rsidR="000B4766" w:rsidRDefault="000B4766" w:rsidP="000172AE">
      <w:pPr>
        <w:rPr>
          <w:rStyle w:val="c1"/>
          <w:b/>
        </w:rPr>
      </w:pPr>
      <w:r>
        <w:rPr>
          <w:rStyle w:val="c1"/>
          <w:b/>
        </w:rPr>
        <w:t>Воспитательные мероприятия, направленные на проектную и учебно-исследовательскуюдеятельность уча</w:t>
      </w:r>
      <w:r w:rsidRPr="000641DB">
        <w:rPr>
          <w:rStyle w:val="c1"/>
          <w:b/>
        </w:rPr>
        <w:t>щихся</w:t>
      </w:r>
      <w:r>
        <w:rPr>
          <w:rStyle w:val="c1"/>
          <w:b/>
        </w:rPr>
        <w:t>:</w:t>
      </w:r>
    </w:p>
    <w:p w:rsidR="000B4766" w:rsidRDefault="000B4766" w:rsidP="000B4766">
      <w:pPr>
        <w:jc w:val="center"/>
        <w:rPr>
          <w:rStyle w:val="c1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9"/>
        <w:gridCol w:w="4471"/>
        <w:gridCol w:w="4145"/>
      </w:tblGrid>
      <w:tr w:rsidR="000B4766" w:rsidTr="000B4766">
        <w:tc>
          <w:tcPr>
            <w:tcW w:w="729" w:type="dxa"/>
          </w:tcPr>
          <w:p w:rsidR="000B4766" w:rsidRPr="00BE1C70" w:rsidRDefault="000B4766" w:rsidP="00D46555">
            <w:pPr>
              <w:jc w:val="center"/>
              <w:rPr>
                <w:rStyle w:val="c1"/>
                <w:b/>
              </w:rPr>
            </w:pPr>
            <w:r w:rsidRPr="00BE1C70">
              <w:rPr>
                <w:rStyle w:val="c1"/>
                <w:b/>
              </w:rPr>
              <w:t>№</w:t>
            </w:r>
          </w:p>
        </w:tc>
        <w:tc>
          <w:tcPr>
            <w:tcW w:w="4471" w:type="dxa"/>
          </w:tcPr>
          <w:p w:rsidR="000B4766" w:rsidRPr="00BE1C70" w:rsidRDefault="000B4766" w:rsidP="00D46555">
            <w:pPr>
              <w:jc w:val="center"/>
              <w:rPr>
                <w:rStyle w:val="c1"/>
                <w:b/>
              </w:rPr>
            </w:pPr>
            <w:r>
              <w:rPr>
                <w:rStyle w:val="c1"/>
                <w:b/>
              </w:rPr>
              <w:t>Мероприятия</w:t>
            </w:r>
          </w:p>
        </w:tc>
        <w:tc>
          <w:tcPr>
            <w:tcW w:w="4145" w:type="dxa"/>
          </w:tcPr>
          <w:p w:rsidR="000B4766" w:rsidRPr="00BE1C70" w:rsidRDefault="000B4766" w:rsidP="00D46555">
            <w:pPr>
              <w:jc w:val="center"/>
              <w:rPr>
                <w:rStyle w:val="c1"/>
                <w:b/>
              </w:rPr>
            </w:pPr>
            <w:r>
              <w:rPr>
                <w:rStyle w:val="c1"/>
                <w:b/>
              </w:rPr>
              <w:t>Дата проведения</w:t>
            </w:r>
          </w:p>
        </w:tc>
      </w:tr>
      <w:tr w:rsidR="000B4766" w:rsidTr="000B4766">
        <w:tc>
          <w:tcPr>
            <w:tcW w:w="729" w:type="dxa"/>
          </w:tcPr>
          <w:p w:rsidR="000B4766" w:rsidRPr="00BE1C70" w:rsidRDefault="000B4766" w:rsidP="00D46555">
            <w:pPr>
              <w:jc w:val="center"/>
              <w:rPr>
                <w:rStyle w:val="c1"/>
                <w:b/>
              </w:rPr>
            </w:pPr>
            <w:r w:rsidRPr="00BE1C70">
              <w:rPr>
                <w:rStyle w:val="c1"/>
                <w:b/>
              </w:rPr>
              <w:t>1</w:t>
            </w:r>
          </w:p>
        </w:tc>
        <w:tc>
          <w:tcPr>
            <w:tcW w:w="4471" w:type="dxa"/>
          </w:tcPr>
          <w:p w:rsidR="000B4766" w:rsidRPr="00BE1C70" w:rsidRDefault="000B4766" w:rsidP="00D46555">
            <w:pPr>
              <w:jc w:val="center"/>
              <w:rPr>
                <w:rStyle w:val="c1"/>
                <w:b/>
              </w:rPr>
            </w:pPr>
            <w:r>
              <w:t>Краткосрочный проект «Божества-герои мордовского фольклора» (Вирява, Ведява, Паксява)</w:t>
            </w:r>
          </w:p>
        </w:tc>
        <w:tc>
          <w:tcPr>
            <w:tcW w:w="4145" w:type="dxa"/>
          </w:tcPr>
          <w:p w:rsidR="000B4766" w:rsidRDefault="000B4766" w:rsidP="00D46555">
            <w:pPr>
              <w:jc w:val="center"/>
            </w:pPr>
            <w:r>
              <w:t>Сентябрь</w:t>
            </w:r>
          </w:p>
        </w:tc>
      </w:tr>
      <w:tr w:rsidR="000B4766" w:rsidTr="000B4766">
        <w:tc>
          <w:tcPr>
            <w:tcW w:w="729" w:type="dxa"/>
          </w:tcPr>
          <w:p w:rsidR="000B4766" w:rsidRPr="00BE1C70" w:rsidRDefault="000B4766" w:rsidP="00D46555">
            <w:pPr>
              <w:jc w:val="center"/>
              <w:rPr>
                <w:rStyle w:val="c1"/>
                <w:b/>
              </w:rPr>
            </w:pPr>
            <w:r w:rsidRPr="00BE1C70">
              <w:rPr>
                <w:rStyle w:val="c1"/>
                <w:b/>
              </w:rPr>
              <w:t>2</w:t>
            </w:r>
          </w:p>
        </w:tc>
        <w:tc>
          <w:tcPr>
            <w:tcW w:w="4471" w:type="dxa"/>
          </w:tcPr>
          <w:p w:rsidR="000B4766" w:rsidRPr="00BE1C70" w:rsidRDefault="000B4766" w:rsidP="00D46555">
            <w:pPr>
              <w:jc w:val="center"/>
              <w:rPr>
                <w:rStyle w:val="c1"/>
                <w:b/>
              </w:rPr>
            </w:pPr>
            <w:r>
              <w:t>Создание презентаций «Экологические проблемы рек и озер РМ»</w:t>
            </w:r>
          </w:p>
        </w:tc>
        <w:tc>
          <w:tcPr>
            <w:tcW w:w="4145" w:type="dxa"/>
          </w:tcPr>
          <w:p w:rsidR="000B4766" w:rsidRDefault="000B4766" w:rsidP="00D46555">
            <w:pPr>
              <w:jc w:val="center"/>
            </w:pPr>
            <w:r>
              <w:t>Октябрь</w:t>
            </w:r>
          </w:p>
        </w:tc>
      </w:tr>
      <w:tr w:rsidR="000B4766" w:rsidTr="000B4766">
        <w:tc>
          <w:tcPr>
            <w:tcW w:w="729" w:type="dxa"/>
          </w:tcPr>
          <w:p w:rsidR="000B4766" w:rsidRPr="00BE1C70" w:rsidRDefault="000B4766" w:rsidP="00D46555">
            <w:pPr>
              <w:jc w:val="center"/>
              <w:rPr>
                <w:rStyle w:val="c1"/>
                <w:b/>
              </w:rPr>
            </w:pPr>
            <w:r w:rsidRPr="00BE1C70">
              <w:rPr>
                <w:rStyle w:val="c1"/>
                <w:b/>
              </w:rPr>
              <w:t>3</w:t>
            </w:r>
          </w:p>
        </w:tc>
        <w:tc>
          <w:tcPr>
            <w:tcW w:w="4471" w:type="dxa"/>
          </w:tcPr>
          <w:p w:rsidR="000B4766" w:rsidRPr="00BE1C70" w:rsidRDefault="000B4766" w:rsidP="00D46555">
            <w:pPr>
              <w:jc w:val="center"/>
              <w:rPr>
                <w:rStyle w:val="c1"/>
                <w:b/>
              </w:rPr>
            </w:pPr>
            <w:r>
              <w:t>Краткосрочный проект «Государственные и православные праздники, которые отмечаются в нашей республике и в России» (День народного еди</w:t>
            </w:r>
            <w:r w:rsidR="0037340C">
              <w:t>н</w:t>
            </w:r>
            <w:r>
              <w:t>ства</w:t>
            </w:r>
            <w:r w:rsidR="0037340C">
              <w:t>, Икона Казанской Божьей Матери)</w:t>
            </w:r>
          </w:p>
        </w:tc>
        <w:tc>
          <w:tcPr>
            <w:tcW w:w="4145" w:type="dxa"/>
          </w:tcPr>
          <w:p w:rsidR="000B4766" w:rsidRDefault="000B4766" w:rsidP="00D46555">
            <w:pPr>
              <w:jc w:val="center"/>
            </w:pPr>
            <w:r>
              <w:t>Ноябрь</w:t>
            </w:r>
          </w:p>
        </w:tc>
      </w:tr>
      <w:tr w:rsidR="0037340C" w:rsidTr="000B4766">
        <w:tc>
          <w:tcPr>
            <w:tcW w:w="729" w:type="dxa"/>
          </w:tcPr>
          <w:p w:rsidR="0037340C" w:rsidRPr="00BE1C70" w:rsidRDefault="0037340C" w:rsidP="00D46555">
            <w:pPr>
              <w:jc w:val="center"/>
              <w:rPr>
                <w:rStyle w:val="c1"/>
                <w:b/>
              </w:rPr>
            </w:pPr>
            <w:r>
              <w:rPr>
                <w:rStyle w:val="c1"/>
                <w:b/>
              </w:rPr>
              <w:t>4</w:t>
            </w:r>
          </w:p>
        </w:tc>
        <w:tc>
          <w:tcPr>
            <w:tcW w:w="4471" w:type="dxa"/>
          </w:tcPr>
          <w:p w:rsidR="0037340C" w:rsidRDefault="0037340C" w:rsidP="00D46555">
            <w:pPr>
              <w:jc w:val="center"/>
            </w:pPr>
            <w:r>
              <w:t>Исследовательская работа «Зимние праздники: Новый год и  Рождество. Народные традиции и обряды мордовского народа»</w:t>
            </w:r>
          </w:p>
        </w:tc>
        <w:tc>
          <w:tcPr>
            <w:tcW w:w="4145" w:type="dxa"/>
          </w:tcPr>
          <w:p w:rsidR="0037340C" w:rsidRDefault="0037340C" w:rsidP="00D46555">
            <w:pPr>
              <w:jc w:val="center"/>
            </w:pPr>
            <w:r>
              <w:t>Декабрь</w:t>
            </w:r>
          </w:p>
        </w:tc>
      </w:tr>
      <w:tr w:rsidR="0037340C" w:rsidTr="000B4766">
        <w:tc>
          <w:tcPr>
            <w:tcW w:w="729" w:type="dxa"/>
          </w:tcPr>
          <w:p w:rsidR="0037340C" w:rsidRDefault="0037340C" w:rsidP="00D46555">
            <w:pPr>
              <w:jc w:val="center"/>
              <w:rPr>
                <w:rStyle w:val="c1"/>
                <w:b/>
              </w:rPr>
            </w:pPr>
            <w:r>
              <w:rPr>
                <w:rStyle w:val="c1"/>
                <w:b/>
              </w:rPr>
              <w:t>5</w:t>
            </w:r>
          </w:p>
        </w:tc>
        <w:tc>
          <w:tcPr>
            <w:tcW w:w="4471" w:type="dxa"/>
          </w:tcPr>
          <w:p w:rsidR="0037340C" w:rsidRDefault="0037340C" w:rsidP="00D46555">
            <w:pPr>
              <w:jc w:val="center"/>
            </w:pPr>
            <w:r>
              <w:t>Подготовка и участие в Международном форуме «Одаренные дети» в номинации «Гостеприимство»</w:t>
            </w:r>
          </w:p>
        </w:tc>
        <w:tc>
          <w:tcPr>
            <w:tcW w:w="4145" w:type="dxa"/>
          </w:tcPr>
          <w:p w:rsidR="0037340C" w:rsidRDefault="0037340C" w:rsidP="00D46555">
            <w:pPr>
              <w:jc w:val="center"/>
            </w:pPr>
            <w:r>
              <w:t>Январь – Февраль</w:t>
            </w:r>
          </w:p>
        </w:tc>
      </w:tr>
      <w:tr w:rsidR="0037340C" w:rsidTr="000B4766">
        <w:tc>
          <w:tcPr>
            <w:tcW w:w="729" w:type="dxa"/>
          </w:tcPr>
          <w:p w:rsidR="0037340C" w:rsidRDefault="0037340C" w:rsidP="00D46555">
            <w:pPr>
              <w:jc w:val="center"/>
              <w:rPr>
                <w:rStyle w:val="c1"/>
                <w:b/>
              </w:rPr>
            </w:pPr>
            <w:r>
              <w:rPr>
                <w:rStyle w:val="c1"/>
                <w:b/>
              </w:rPr>
              <w:t>6</w:t>
            </w:r>
          </w:p>
        </w:tc>
        <w:tc>
          <w:tcPr>
            <w:tcW w:w="4471" w:type="dxa"/>
          </w:tcPr>
          <w:p w:rsidR="0037340C" w:rsidRPr="0037340C" w:rsidRDefault="0037340C" w:rsidP="00D46555">
            <w:pPr>
              <w:jc w:val="center"/>
            </w:pPr>
            <w:r>
              <w:t xml:space="preserve">Подготовка и участие к окружной конференции «Шаг в науку </w:t>
            </w:r>
            <w:r>
              <w:rPr>
                <w:lang w:val="en-US"/>
              </w:rPr>
              <w:t>XXI</w:t>
            </w:r>
            <w:r>
              <w:t xml:space="preserve"> века». </w:t>
            </w:r>
            <w:r>
              <w:lastRenderedPageBreak/>
              <w:t>Тема: «Сувениры Мордовии. Кукла в национальной одежде»</w:t>
            </w:r>
          </w:p>
        </w:tc>
        <w:tc>
          <w:tcPr>
            <w:tcW w:w="4145" w:type="dxa"/>
          </w:tcPr>
          <w:p w:rsidR="0037340C" w:rsidRDefault="0037340C" w:rsidP="00D46555">
            <w:pPr>
              <w:jc w:val="center"/>
            </w:pPr>
            <w:r>
              <w:lastRenderedPageBreak/>
              <w:t>Февраль – Март</w:t>
            </w:r>
          </w:p>
        </w:tc>
      </w:tr>
      <w:tr w:rsidR="009106B2" w:rsidTr="000B4766">
        <w:tc>
          <w:tcPr>
            <w:tcW w:w="729" w:type="dxa"/>
          </w:tcPr>
          <w:p w:rsidR="009106B2" w:rsidRDefault="009106B2" w:rsidP="00D46555">
            <w:pPr>
              <w:jc w:val="center"/>
              <w:rPr>
                <w:rStyle w:val="c1"/>
                <w:b/>
              </w:rPr>
            </w:pPr>
            <w:r>
              <w:rPr>
                <w:rStyle w:val="c1"/>
                <w:b/>
              </w:rPr>
              <w:lastRenderedPageBreak/>
              <w:t>7</w:t>
            </w:r>
          </w:p>
        </w:tc>
        <w:tc>
          <w:tcPr>
            <w:tcW w:w="4471" w:type="dxa"/>
          </w:tcPr>
          <w:p w:rsidR="009106B2" w:rsidRDefault="009106B2" w:rsidP="00D46555">
            <w:pPr>
              <w:jc w:val="center"/>
            </w:pPr>
            <w:r>
              <w:t>Участие в районном этапе республиканского конкурса прикладного творчества «Фантастика»</w:t>
            </w:r>
          </w:p>
        </w:tc>
        <w:tc>
          <w:tcPr>
            <w:tcW w:w="4145" w:type="dxa"/>
          </w:tcPr>
          <w:p w:rsidR="009106B2" w:rsidRDefault="009106B2" w:rsidP="00D46555">
            <w:pPr>
              <w:jc w:val="center"/>
            </w:pPr>
            <w:r>
              <w:t>Март</w:t>
            </w:r>
          </w:p>
        </w:tc>
      </w:tr>
      <w:tr w:rsidR="0037340C" w:rsidTr="000B4766">
        <w:tc>
          <w:tcPr>
            <w:tcW w:w="729" w:type="dxa"/>
          </w:tcPr>
          <w:p w:rsidR="0037340C" w:rsidRDefault="009106B2" w:rsidP="00D46555">
            <w:pPr>
              <w:jc w:val="center"/>
              <w:rPr>
                <w:rStyle w:val="c1"/>
                <w:b/>
              </w:rPr>
            </w:pPr>
            <w:r>
              <w:rPr>
                <w:rStyle w:val="c1"/>
                <w:b/>
              </w:rPr>
              <w:t>8</w:t>
            </w:r>
          </w:p>
        </w:tc>
        <w:tc>
          <w:tcPr>
            <w:tcW w:w="4471" w:type="dxa"/>
          </w:tcPr>
          <w:p w:rsidR="0037340C" w:rsidRDefault="0037340C" w:rsidP="00D46555">
            <w:pPr>
              <w:jc w:val="center"/>
            </w:pPr>
            <w:r>
              <w:t>Создание презентаций «Мордовские народные игры»</w:t>
            </w:r>
          </w:p>
        </w:tc>
        <w:tc>
          <w:tcPr>
            <w:tcW w:w="4145" w:type="dxa"/>
          </w:tcPr>
          <w:p w:rsidR="0037340C" w:rsidRDefault="0037340C" w:rsidP="00D46555">
            <w:pPr>
              <w:jc w:val="center"/>
            </w:pPr>
            <w:r>
              <w:t>Март – Апрель</w:t>
            </w:r>
          </w:p>
        </w:tc>
      </w:tr>
      <w:tr w:rsidR="0037340C" w:rsidTr="000B4766">
        <w:tc>
          <w:tcPr>
            <w:tcW w:w="729" w:type="dxa"/>
          </w:tcPr>
          <w:p w:rsidR="0037340C" w:rsidRDefault="009106B2" w:rsidP="00D46555">
            <w:pPr>
              <w:jc w:val="center"/>
              <w:rPr>
                <w:rStyle w:val="c1"/>
                <w:b/>
              </w:rPr>
            </w:pPr>
            <w:r>
              <w:rPr>
                <w:rStyle w:val="c1"/>
                <w:b/>
              </w:rPr>
              <w:t>9</w:t>
            </w:r>
          </w:p>
        </w:tc>
        <w:tc>
          <w:tcPr>
            <w:tcW w:w="4471" w:type="dxa"/>
          </w:tcPr>
          <w:p w:rsidR="0037340C" w:rsidRDefault="009106B2" w:rsidP="00D46555">
            <w:pPr>
              <w:jc w:val="center"/>
            </w:pPr>
            <w:r>
              <w:t>Участие в акции «Улица моего будущего»</w:t>
            </w:r>
          </w:p>
        </w:tc>
        <w:tc>
          <w:tcPr>
            <w:tcW w:w="4145" w:type="dxa"/>
          </w:tcPr>
          <w:p w:rsidR="0037340C" w:rsidRDefault="009106B2" w:rsidP="00D46555">
            <w:pPr>
              <w:jc w:val="center"/>
            </w:pPr>
            <w:r>
              <w:t>Март</w:t>
            </w:r>
          </w:p>
        </w:tc>
      </w:tr>
      <w:tr w:rsidR="009106B2" w:rsidTr="000B4766">
        <w:tc>
          <w:tcPr>
            <w:tcW w:w="729" w:type="dxa"/>
          </w:tcPr>
          <w:p w:rsidR="009106B2" w:rsidRDefault="009106B2" w:rsidP="00D46555">
            <w:pPr>
              <w:jc w:val="center"/>
              <w:rPr>
                <w:rStyle w:val="c1"/>
                <w:b/>
              </w:rPr>
            </w:pPr>
            <w:r>
              <w:rPr>
                <w:rStyle w:val="c1"/>
                <w:b/>
              </w:rPr>
              <w:t>10</w:t>
            </w:r>
          </w:p>
        </w:tc>
        <w:tc>
          <w:tcPr>
            <w:tcW w:w="4471" w:type="dxa"/>
          </w:tcPr>
          <w:p w:rsidR="009106B2" w:rsidRDefault="009106B2" w:rsidP="00D46555">
            <w:pPr>
              <w:jc w:val="center"/>
            </w:pPr>
            <w:r>
              <w:t xml:space="preserve">Создание </w:t>
            </w:r>
            <w:r w:rsidR="002F1429">
              <w:t xml:space="preserve"> и защита </w:t>
            </w:r>
            <w:r>
              <w:t xml:space="preserve"> итоговых проектов «Весенние праздники моей Мордовии» (Маслась – Масленица, Очижи – Пасха, 9 Мая – Сяськомань</w:t>
            </w:r>
            <w:r w:rsidR="002F1429">
              <w:t>Ш</w:t>
            </w:r>
            <w:r>
              <w:t>ись</w:t>
            </w:r>
            <w:r w:rsidR="002F1429">
              <w:t xml:space="preserve"> -9 Мая – День Победы)</w:t>
            </w:r>
          </w:p>
        </w:tc>
        <w:tc>
          <w:tcPr>
            <w:tcW w:w="4145" w:type="dxa"/>
          </w:tcPr>
          <w:p w:rsidR="009106B2" w:rsidRDefault="002F1429" w:rsidP="00D46555">
            <w:pPr>
              <w:jc w:val="center"/>
            </w:pPr>
            <w:r>
              <w:t>Апрель - Май</w:t>
            </w:r>
          </w:p>
        </w:tc>
      </w:tr>
    </w:tbl>
    <w:p w:rsidR="000B4766" w:rsidRDefault="000B4766" w:rsidP="000B4766">
      <w:pPr>
        <w:pStyle w:val="a6"/>
        <w:spacing w:before="100" w:beforeAutospacing="1" w:after="100" w:afterAutospacing="1" w:line="240" w:lineRule="auto"/>
        <w:ind w:left="360"/>
        <w:rPr>
          <w:b/>
          <w:bCs/>
        </w:rPr>
      </w:pPr>
    </w:p>
    <w:p w:rsidR="00196EE6" w:rsidRDefault="00196EE6" w:rsidP="00196EE6">
      <w:pPr>
        <w:rPr>
          <w:bCs/>
        </w:rPr>
      </w:pPr>
    </w:p>
    <w:p w:rsidR="000B4766" w:rsidRDefault="000B4766" w:rsidP="00196EE6">
      <w:pPr>
        <w:rPr>
          <w:bCs/>
        </w:rPr>
      </w:pPr>
    </w:p>
    <w:p w:rsidR="000B4766" w:rsidRPr="00196EE6" w:rsidRDefault="000B4766" w:rsidP="00196EE6">
      <w:pPr>
        <w:rPr>
          <w:bCs/>
        </w:rPr>
      </w:pPr>
    </w:p>
    <w:p w:rsidR="00196EE6" w:rsidRPr="00196EE6" w:rsidRDefault="00196EE6" w:rsidP="00196EE6">
      <w:pPr>
        <w:rPr>
          <w:bCs/>
        </w:rPr>
      </w:pPr>
    </w:p>
    <w:p w:rsidR="004327FF" w:rsidRPr="00196EE6" w:rsidRDefault="004327FF" w:rsidP="004327FF">
      <w:pPr>
        <w:suppressAutoHyphens/>
        <w:spacing w:line="100" w:lineRule="atLeast"/>
      </w:pPr>
    </w:p>
    <w:p w:rsidR="004327FF" w:rsidRPr="00196EE6" w:rsidRDefault="004327FF" w:rsidP="004327FF">
      <w:pPr>
        <w:pStyle w:val="a6"/>
        <w:ind w:left="1428"/>
        <w:rPr>
          <w:b/>
        </w:rPr>
      </w:pPr>
    </w:p>
    <w:p w:rsidR="004327FF" w:rsidRPr="00196EE6" w:rsidRDefault="004327FF" w:rsidP="004327FF">
      <w:pPr>
        <w:pStyle w:val="a6"/>
        <w:ind w:left="0"/>
        <w:rPr>
          <w:b/>
        </w:rPr>
      </w:pPr>
    </w:p>
    <w:p w:rsidR="004327FF" w:rsidRPr="00196EE6" w:rsidRDefault="004327FF" w:rsidP="004327FF">
      <w:pPr>
        <w:spacing w:line="360" w:lineRule="auto"/>
        <w:rPr>
          <w:b/>
        </w:rPr>
      </w:pPr>
    </w:p>
    <w:p w:rsidR="004327FF" w:rsidRPr="00196EE6" w:rsidRDefault="004327FF" w:rsidP="004327FF">
      <w:pPr>
        <w:spacing w:line="360" w:lineRule="auto"/>
        <w:rPr>
          <w:b/>
        </w:rPr>
      </w:pPr>
    </w:p>
    <w:p w:rsidR="004327FF" w:rsidRPr="00196EE6" w:rsidRDefault="004327FF" w:rsidP="004327FF">
      <w:pPr>
        <w:spacing w:line="360" w:lineRule="auto"/>
        <w:rPr>
          <w:b/>
        </w:rPr>
      </w:pPr>
    </w:p>
    <w:p w:rsidR="004327FF" w:rsidRPr="00196EE6" w:rsidRDefault="004327FF" w:rsidP="004327FF">
      <w:pPr>
        <w:spacing w:line="360" w:lineRule="auto"/>
        <w:rPr>
          <w:b/>
        </w:rPr>
      </w:pPr>
    </w:p>
    <w:p w:rsidR="003B6B51" w:rsidRPr="00196EE6" w:rsidRDefault="003B6B51"/>
    <w:sectPr w:rsidR="003B6B51" w:rsidRPr="00196EE6" w:rsidSect="000145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TimesNewRomanPSMT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2.%3."/>
      <w:lvlJc w:val="lef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2.%3.%4.%5.%6."/>
      <w:lvlJc w:val="lef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7200"/>
        </w:tabs>
        <w:ind w:left="7200" w:hanging="180"/>
      </w:pPr>
    </w:lvl>
  </w:abstractNum>
  <w:abstractNum w:abstractNumId="1">
    <w:nsid w:val="00000003"/>
    <w:multiLevelType w:val="multilevel"/>
    <w:tmpl w:val="00000003"/>
    <w:name w:val="WW8Num5"/>
    <w:lvl w:ilvl="0">
      <w:start w:val="1"/>
      <w:numFmt w:val="bullet"/>
      <w:lvlText w:val=""/>
      <w:lvlJc w:val="left"/>
      <w:pPr>
        <w:tabs>
          <w:tab w:val="num" w:pos="1778"/>
        </w:tabs>
        <w:ind w:left="1778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7"/>
    <w:lvl w:ilvl="0">
      <w:start w:val="1"/>
      <w:numFmt w:val="bullet"/>
      <w:lvlText w:val=""/>
      <w:lvlJc w:val="left"/>
      <w:pPr>
        <w:tabs>
          <w:tab w:val="num" w:pos="1125"/>
        </w:tabs>
        <w:ind w:left="1125" w:hanging="360"/>
      </w:pPr>
      <w:rPr>
        <w:rFonts w:ascii="Wingdings" w:hAnsi="Wingdings"/>
      </w:rPr>
    </w:lvl>
  </w:abstractNum>
  <w:abstractNum w:abstractNumId="4">
    <w:nsid w:val="00000007"/>
    <w:multiLevelType w:val="singleLevel"/>
    <w:tmpl w:val="00000007"/>
    <w:name w:val="WW8Num14"/>
    <w:lvl w:ilvl="0">
      <w:start w:val="1"/>
      <w:numFmt w:val="bullet"/>
      <w:lvlText w:val=""/>
      <w:lvlJc w:val="left"/>
      <w:pPr>
        <w:tabs>
          <w:tab w:val="num" w:pos="870"/>
        </w:tabs>
        <w:ind w:left="870" w:hanging="360"/>
      </w:pPr>
      <w:rPr>
        <w:rFonts w:ascii="Wingdings" w:hAnsi="Wingdings"/>
      </w:rPr>
    </w:lvl>
  </w:abstractNum>
  <w:abstractNum w:abstractNumId="5">
    <w:nsid w:val="00000009"/>
    <w:multiLevelType w:val="singleLevel"/>
    <w:tmpl w:val="00000009"/>
    <w:name w:val="WW8Num2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>
    <w:nsid w:val="0000000A"/>
    <w:multiLevelType w:val="singleLevel"/>
    <w:tmpl w:val="0000000A"/>
    <w:name w:val="WW8Num24"/>
    <w:lvl w:ilvl="0">
      <w:start w:val="1"/>
      <w:numFmt w:val="bullet"/>
      <w:lvlText w:val=""/>
      <w:lvlJc w:val="left"/>
      <w:pPr>
        <w:tabs>
          <w:tab w:val="num" w:pos="1050"/>
        </w:tabs>
        <w:ind w:left="1050" w:hanging="360"/>
      </w:pPr>
      <w:rPr>
        <w:rFonts w:ascii="Wingdings" w:hAnsi="Wingdings"/>
      </w:rPr>
    </w:lvl>
  </w:abstractNum>
  <w:abstractNum w:abstractNumId="7">
    <w:nsid w:val="0000000B"/>
    <w:multiLevelType w:val="singleLevel"/>
    <w:tmpl w:val="0000000B"/>
    <w:name w:val="WW8Num2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>
    <w:nsid w:val="798F3B68"/>
    <w:multiLevelType w:val="hybridMultilevel"/>
    <w:tmpl w:val="81481FA4"/>
    <w:lvl w:ilvl="0" w:tplc="C8644B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F176873"/>
    <w:multiLevelType w:val="hybridMultilevel"/>
    <w:tmpl w:val="40D6CB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compat/>
  <w:rsids>
    <w:rsidRoot w:val="004327FF"/>
    <w:rsid w:val="0001459B"/>
    <w:rsid w:val="000172AE"/>
    <w:rsid w:val="000229FF"/>
    <w:rsid w:val="00061301"/>
    <w:rsid w:val="000B4766"/>
    <w:rsid w:val="00113C45"/>
    <w:rsid w:val="00196EE6"/>
    <w:rsid w:val="001E5854"/>
    <w:rsid w:val="00237CF2"/>
    <w:rsid w:val="00277CE1"/>
    <w:rsid w:val="002F1429"/>
    <w:rsid w:val="00326BF2"/>
    <w:rsid w:val="00356BC9"/>
    <w:rsid w:val="0037340C"/>
    <w:rsid w:val="00383855"/>
    <w:rsid w:val="003A4910"/>
    <w:rsid w:val="003B6B51"/>
    <w:rsid w:val="00412AB2"/>
    <w:rsid w:val="00412CAF"/>
    <w:rsid w:val="004327FF"/>
    <w:rsid w:val="0045545D"/>
    <w:rsid w:val="005A61A5"/>
    <w:rsid w:val="005C4B84"/>
    <w:rsid w:val="00625362"/>
    <w:rsid w:val="00631F5E"/>
    <w:rsid w:val="00654BFA"/>
    <w:rsid w:val="006B0C83"/>
    <w:rsid w:val="006C6103"/>
    <w:rsid w:val="006D6383"/>
    <w:rsid w:val="0071533C"/>
    <w:rsid w:val="008033F6"/>
    <w:rsid w:val="00847700"/>
    <w:rsid w:val="00890AC8"/>
    <w:rsid w:val="0089365B"/>
    <w:rsid w:val="009106B2"/>
    <w:rsid w:val="00911C2C"/>
    <w:rsid w:val="009331FF"/>
    <w:rsid w:val="00994D8D"/>
    <w:rsid w:val="009D638C"/>
    <w:rsid w:val="009E0659"/>
    <w:rsid w:val="00A626A1"/>
    <w:rsid w:val="00AB35BB"/>
    <w:rsid w:val="00B20377"/>
    <w:rsid w:val="00BF3DC9"/>
    <w:rsid w:val="00C60990"/>
    <w:rsid w:val="00CB1D81"/>
    <w:rsid w:val="00D46555"/>
    <w:rsid w:val="00D84C91"/>
    <w:rsid w:val="00DE280C"/>
    <w:rsid w:val="00DE3E64"/>
    <w:rsid w:val="00E513F2"/>
    <w:rsid w:val="00E711F9"/>
    <w:rsid w:val="00EE7247"/>
    <w:rsid w:val="00F126E9"/>
    <w:rsid w:val="00F26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27F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1"/>
    <w:semiHidden/>
    <w:rsid w:val="004327FF"/>
    <w:pPr>
      <w:suppressAutoHyphens/>
      <w:spacing w:after="120" w:line="100" w:lineRule="atLeast"/>
    </w:pPr>
    <w:rPr>
      <w:kern w:val="1"/>
      <w:lang w:eastAsia="ar-SA"/>
    </w:rPr>
  </w:style>
  <w:style w:type="character" w:customStyle="1" w:styleId="a5">
    <w:name w:val="Основной текст Знак"/>
    <w:basedOn w:val="a0"/>
    <w:uiPriority w:val="99"/>
    <w:semiHidden/>
    <w:rsid w:val="004327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4327FF"/>
    <w:pPr>
      <w:suppressAutoHyphens/>
      <w:spacing w:line="100" w:lineRule="atLeast"/>
    </w:pPr>
    <w:rPr>
      <w:kern w:val="1"/>
      <w:lang w:eastAsia="ar-SA"/>
    </w:rPr>
  </w:style>
  <w:style w:type="paragraph" w:styleId="a6">
    <w:name w:val="List Paragraph"/>
    <w:basedOn w:val="a"/>
    <w:uiPriority w:val="34"/>
    <w:qFormat/>
    <w:rsid w:val="004327FF"/>
    <w:pPr>
      <w:suppressAutoHyphens/>
      <w:spacing w:line="100" w:lineRule="atLeast"/>
      <w:ind w:left="720"/>
    </w:pPr>
    <w:rPr>
      <w:kern w:val="1"/>
      <w:lang w:eastAsia="ar-SA"/>
    </w:rPr>
  </w:style>
  <w:style w:type="paragraph" w:styleId="a7">
    <w:name w:val="Body Text Indent"/>
    <w:basedOn w:val="a"/>
    <w:link w:val="a8"/>
    <w:semiHidden/>
    <w:rsid w:val="004327FF"/>
    <w:pPr>
      <w:suppressAutoHyphens/>
      <w:spacing w:after="120" w:line="100" w:lineRule="atLeast"/>
      <w:ind w:left="283"/>
    </w:pPr>
    <w:rPr>
      <w:kern w:val="1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4327F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9">
    <w:name w:val="Title"/>
    <w:basedOn w:val="a"/>
    <w:next w:val="aa"/>
    <w:link w:val="ab"/>
    <w:qFormat/>
    <w:rsid w:val="004327FF"/>
    <w:pPr>
      <w:suppressAutoHyphens/>
      <w:ind w:firstLine="720"/>
      <w:jc w:val="center"/>
    </w:pPr>
    <w:rPr>
      <w:sz w:val="28"/>
      <w:lang w:eastAsia="ar-SA"/>
    </w:rPr>
  </w:style>
  <w:style w:type="character" w:customStyle="1" w:styleId="ab">
    <w:name w:val="Название Знак"/>
    <w:basedOn w:val="a0"/>
    <w:link w:val="a9"/>
    <w:rsid w:val="004327F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rsid w:val="004327FF"/>
    <w:pPr>
      <w:widowControl w:val="0"/>
      <w:shd w:val="clear" w:color="auto" w:fill="FFFFFF"/>
      <w:suppressAutoHyphens/>
      <w:autoSpaceDE w:val="0"/>
      <w:ind w:firstLine="720"/>
      <w:jc w:val="both"/>
    </w:pPr>
    <w:rPr>
      <w:b/>
      <w:bCs/>
      <w:sz w:val="28"/>
      <w:szCs w:val="33"/>
      <w:lang w:eastAsia="ar-SA"/>
    </w:rPr>
  </w:style>
  <w:style w:type="character" w:customStyle="1" w:styleId="1">
    <w:name w:val="Основной текст Знак1"/>
    <w:basedOn w:val="a0"/>
    <w:link w:val="a4"/>
    <w:semiHidden/>
    <w:rsid w:val="004327F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a">
    <w:name w:val="Subtitle"/>
    <w:basedOn w:val="a"/>
    <w:next w:val="a"/>
    <w:link w:val="ac"/>
    <w:uiPriority w:val="11"/>
    <w:qFormat/>
    <w:rsid w:val="004327F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a"/>
    <w:uiPriority w:val="11"/>
    <w:rsid w:val="004327FF"/>
    <w:rPr>
      <w:rFonts w:eastAsiaTheme="minorEastAsia"/>
      <w:color w:val="5A5A5A" w:themeColor="text1" w:themeTint="A5"/>
      <w:spacing w:val="15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E585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E585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4">
    <w:name w:val="Style4"/>
    <w:basedOn w:val="a"/>
    <w:rsid w:val="00412AB2"/>
    <w:pPr>
      <w:widowControl w:val="0"/>
      <w:autoSpaceDE w:val="0"/>
      <w:autoSpaceDN w:val="0"/>
      <w:adjustRightInd w:val="0"/>
      <w:spacing w:line="230" w:lineRule="exact"/>
      <w:ind w:firstLine="259"/>
      <w:jc w:val="both"/>
    </w:pPr>
  </w:style>
  <w:style w:type="character" w:customStyle="1" w:styleId="FontStyle21">
    <w:name w:val="Font Style21"/>
    <w:rsid w:val="00412AB2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rsid w:val="00412AB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rsid w:val="00412AB2"/>
    <w:rPr>
      <w:rFonts w:ascii="Times New Roman" w:hAnsi="Times New Roman" w:cs="Times New Roman"/>
      <w:sz w:val="22"/>
      <w:szCs w:val="22"/>
    </w:rPr>
  </w:style>
  <w:style w:type="paragraph" w:customStyle="1" w:styleId="c2">
    <w:name w:val="c2"/>
    <w:basedOn w:val="a"/>
    <w:rsid w:val="00F264F4"/>
    <w:pPr>
      <w:spacing w:before="100" w:beforeAutospacing="1" w:after="100" w:afterAutospacing="1"/>
    </w:pPr>
  </w:style>
  <w:style w:type="character" w:customStyle="1" w:styleId="c4">
    <w:name w:val="c4"/>
    <w:basedOn w:val="a0"/>
    <w:rsid w:val="00F264F4"/>
  </w:style>
  <w:style w:type="paragraph" w:customStyle="1" w:styleId="c5">
    <w:name w:val="c5"/>
    <w:basedOn w:val="a"/>
    <w:rsid w:val="00F264F4"/>
    <w:pPr>
      <w:spacing w:before="100" w:beforeAutospacing="1" w:after="100" w:afterAutospacing="1"/>
    </w:pPr>
  </w:style>
  <w:style w:type="character" w:customStyle="1" w:styleId="c11">
    <w:name w:val="c11"/>
    <w:basedOn w:val="a0"/>
    <w:rsid w:val="00F264F4"/>
  </w:style>
  <w:style w:type="character" w:styleId="af">
    <w:name w:val="Hyperlink"/>
    <w:uiPriority w:val="99"/>
    <w:rsid w:val="00196EE6"/>
    <w:rPr>
      <w:color w:val="0000FF"/>
      <w:u w:val="single"/>
    </w:rPr>
  </w:style>
  <w:style w:type="paragraph" w:customStyle="1" w:styleId="Default">
    <w:name w:val="Default"/>
    <w:rsid w:val="00196E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harAttribute501">
    <w:name w:val="CharAttribute501"/>
    <w:uiPriority w:val="99"/>
    <w:rsid w:val="00B20377"/>
    <w:rPr>
      <w:rFonts w:ascii="Times New Roman" w:eastAsia="Times New Roman"/>
      <w:i/>
      <w:sz w:val="28"/>
      <w:u w:val="single"/>
    </w:rPr>
  </w:style>
  <w:style w:type="character" w:styleId="af0">
    <w:name w:val="Strong"/>
    <w:qFormat/>
    <w:rsid w:val="00CB1D81"/>
    <w:rPr>
      <w:b/>
      <w:bCs/>
    </w:rPr>
  </w:style>
  <w:style w:type="character" w:customStyle="1" w:styleId="FontStyle23">
    <w:name w:val="Font Style23"/>
    <w:rsid w:val="00CB1D81"/>
    <w:rPr>
      <w:rFonts w:ascii="Times New Roman" w:hAnsi="Times New Roman" w:cs="Times New Roman"/>
      <w:b/>
      <w:bCs/>
      <w:sz w:val="8"/>
      <w:szCs w:val="8"/>
    </w:rPr>
  </w:style>
  <w:style w:type="character" w:customStyle="1" w:styleId="c1">
    <w:name w:val="c1"/>
    <w:basedOn w:val="a0"/>
    <w:rsid w:val="000B4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6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edur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cation.rekom.ru/4_2000/aldoshin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standar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www.miromar%40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4913</Words>
  <Characters>28008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Лицей 16.09.2019</cp:lastModifiedBy>
  <cp:revision>2</cp:revision>
  <cp:lastPrinted>2021-03-10T16:44:00Z</cp:lastPrinted>
  <dcterms:created xsi:type="dcterms:W3CDTF">2021-10-07T10:23:00Z</dcterms:created>
  <dcterms:modified xsi:type="dcterms:W3CDTF">2021-10-07T10:23:00Z</dcterms:modified>
</cp:coreProperties>
</file>