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CC5" w:rsidRDefault="0015275E" w:rsidP="00BF7CC5">
      <w:pPr>
        <w:pStyle w:val="Default"/>
        <w:ind w:left="-709" w:right="-1009"/>
        <w:jc w:val="both"/>
        <w:rPr>
          <w:sz w:val="20"/>
          <w:szCs w:val="20"/>
        </w:rPr>
      </w:pPr>
      <w:bookmarkStart w:id="0" w:name="_GoBack"/>
      <w:r w:rsidRPr="0015275E">
        <w:rPr>
          <w:noProof/>
          <w:sz w:val="20"/>
          <w:szCs w:val="20"/>
        </w:rPr>
        <w:drawing>
          <wp:inline distT="0" distB="0" distL="0" distR="0">
            <wp:extent cx="6332220" cy="4606789"/>
            <wp:effectExtent l="0" t="0" r="0" b="0"/>
            <wp:docPr id="2" name="Рисунок 2" descr="C:\Users\Администратор\Desktop\на сайт\2022\сканы\вторая младш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на сайт\2022\сканы\вторая младшая.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32220" cy="4606789"/>
                    </a:xfrm>
                    <a:prstGeom prst="rect">
                      <a:avLst/>
                    </a:prstGeom>
                    <a:noFill/>
                    <a:ln>
                      <a:noFill/>
                    </a:ln>
                  </pic:spPr>
                </pic:pic>
              </a:graphicData>
            </a:graphic>
          </wp:inline>
        </w:drawing>
      </w:r>
      <w:bookmarkEnd w:id="0"/>
    </w:p>
    <w:p w:rsidR="00BF7CC5" w:rsidRDefault="00BF7CC5" w:rsidP="00BF7CC5">
      <w:pPr>
        <w:tabs>
          <w:tab w:val="clear" w:pos="708"/>
        </w:tabs>
        <w:rPr>
          <w:color w:val="000000"/>
          <w:sz w:val="20"/>
          <w:szCs w:val="20"/>
        </w:rPr>
        <w:sectPr w:rsidR="00BF7CC5" w:rsidSect="000362DB">
          <w:footerReference w:type="default" r:id="rId8"/>
          <w:pgSz w:w="12240" w:h="15840"/>
          <w:pgMar w:top="1701" w:right="1134" w:bottom="1134" w:left="1134" w:header="510" w:footer="510" w:gutter="0"/>
          <w:cols w:space="720"/>
          <w:titlePg/>
          <w:docGrid w:linePitch="326"/>
        </w:sectPr>
      </w:pPr>
    </w:p>
    <w:p w:rsidR="00BF7CC5" w:rsidRDefault="00BF7CC5" w:rsidP="00BF7CC5">
      <w:pPr>
        <w:pStyle w:val="Default"/>
        <w:jc w:val="both"/>
        <w:rPr>
          <w:color w:val="auto"/>
        </w:rPr>
      </w:pPr>
    </w:p>
    <w:p w:rsidR="00BF7CC5" w:rsidRDefault="00BF7CC5" w:rsidP="00BF7CC5">
      <w:pPr>
        <w:pStyle w:val="Default"/>
        <w:jc w:val="both"/>
        <w:rPr>
          <w:b/>
          <w:color w:val="auto"/>
          <w:sz w:val="28"/>
          <w:szCs w:val="28"/>
        </w:rPr>
      </w:pPr>
      <w:r>
        <w:rPr>
          <w:color w:val="auto"/>
        </w:rPr>
        <w:t xml:space="preserve">                                                             </w:t>
      </w:r>
      <w:r>
        <w:rPr>
          <w:b/>
          <w:color w:val="auto"/>
          <w:sz w:val="28"/>
          <w:szCs w:val="28"/>
        </w:rPr>
        <w:t xml:space="preserve">Содержание  </w:t>
      </w:r>
    </w:p>
    <w:p w:rsidR="00007D92" w:rsidRDefault="00007D92" w:rsidP="00BF7CC5">
      <w:pPr>
        <w:pStyle w:val="Default"/>
        <w:jc w:val="both"/>
        <w:rPr>
          <w:b/>
          <w:color w:val="auto"/>
          <w:sz w:val="28"/>
          <w:szCs w:val="28"/>
        </w:rPr>
      </w:pPr>
    </w:p>
    <w:p w:rsidR="00007D92" w:rsidRDefault="00007D92" w:rsidP="00BF7CC5">
      <w:pPr>
        <w:pStyle w:val="Default"/>
        <w:jc w:val="both"/>
        <w:rPr>
          <w:b/>
          <w:color w:val="auto"/>
          <w:sz w:val="28"/>
          <w:szCs w:val="28"/>
        </w:rPr>
      </w:pPr>
    </w:p>
    <w:p w:rsidR="00BF7CC5" w:rsidRPr="00DC71B3" w:rsidRDefault="00BF7CC5" w:rsidP="00BF7CC5">
      <w:pPr>
        <w:pStyle w:val="Default"/>
        <w:jc w:val="both"/>
        <w:rPr>
          <w:color w:val="auto"/>
        </w:rPr>
      </w:pPr>
      <w:r>
        <w:rPr>
          <w:b/>
          <w:bCs/>
          <w:color w:val="auto"/>
        </w:rPr>
        <w:t xml:space="preserve">I. Целевой раздел </w:t>
      </w:r>
    </w:p>
    <w:p w:rsidR="00BF7CC5" w:rsidRPr="007C6768" w:rsidRDefault="00BF7CC5" w:rsidP="00BF7CC5">
      <w:pPr>
        <w:pStyle w:val="Default"/>
        <w:jc w:val="both"/>
        <w:rPr>
          <w:b/>
          <w:color w:val="auto"/>
        </w:rPr>
      </w:pPr>
      <w:r w:rsidRPr="007C6768">
        <w:rPr>
          <w:b/>
          <w:color w:val="auto"/>
        </w:rPr>
        <w:t xml:space="preserve">1. Пояснительная записка </w:t>
      </w:r>
    </w:p>
    <w:p w:rsidR="00BF7CC5" w:rsidRDefault="007C6768" w:rsidP="00BF7CC5">
      <w:pPr>
        <w:pStyle w:val="Default"/>
        <w:numPr>
          <w:ilvl w:val="0"/>
          <w:numId w:val="1"/>
        </w:numPr>
        <w:jc w:val="both"/>
        <w:rPr>
          <w:color w:val="auto"/>
        </w:rPr>
      </w:pPr>
      <w:r w:rsidRPr="007C6768">
        <w:rPr>
          <w:color w:val="auto"/>
        </w:rPr>
        <w:t xml:space="preserve"> </w:t>
      </w:r>
      <w:r w:rsidRPr="00C752A5">
        <w:rPr>
          <w:color w:val="auto"/>
        </w:rPr>
        <w:t xml:space="preserve">           </w:t>
      </w:r>
      <w:r w:rsidR="00BF7CC5">
        <w:rPr>
          <w:color w:val="auto"/>
        </w:rPr>
        <w:t xml:space="preserve">1.1 Введение </w:t>
      </w:r>
    </w:p>
    <w:p w:rsidR="00BF7CC5" w:rsidRDefault="00895BAF" w:rsidP="00BF7CC5">
      <w:pPr>
        <w:pStyle w:val="Default"/>
        <w:ind w:left="709"/>
        <w:jc w:val="both"/>
        <w:rPr>
          <w:color w:val="auto"/>
        </w:rPr>
      </w:pPr>
      <w:r>
        <w:rPr>
          <w:color w:val="auto"/>
        </w:rPr>
        <w:t xml:space="preserve">            </w:t>
      </w:r>
      <w:r w:rsidR="00BF7CC5">
        <w:rPr>
          <w:color w:val="auto"/>
        </w:rPr>
        <w:t xml:space="preserve">1.2 Цели и задачи рабочей программы 2 младшей группы </w:t>
      </w:r>
    </w:p>
    <w:p w:rsidR="00BF7CC5" w:rsidRDefault="00BF7CC5" w:rsidP="00BF7CC5">
      <w:pPr>
        <w:pStyle w:val="Default"/>
        <w:jc w:val="both"/>
        <w:rPr>
          <w:color w:val="auto"/>
        </w:rPr>
      </w:pPr>
      <w:r>
        <w:rPr>
          <w:color w:val="auto"/>
        </w:rPr>
        <w:t xml:space="preserve">           </w:t>
      </w:r>
      <w:r w:rsidR="00895BAF">
        <w:rPr>
          <w:color w:val="auto"/>
        </w:rPr>
        <w:t xml:space="preserve">            </w:t>
      </w:r>
      <w:r>
        <w:rPr>
          <w:color w:val="auto"/>
        </w:rPr>
        <w:t xml:space="preserve"> 1.3 Принципы и подходы образования детей 2 младшей группы </w:t>
      </w:r>
    </w:p>
    <w:p w:rsidR="00BF7CC5" w:rsidRDefault="007C6768" w:rsidP="00BF7CC5">
      <w:pPr>
        <w:pStyle w:val="Default"/>
        <w:numPr>
          <w:ilvl w:val="0"/>
          <w:numId w:val="1"/>
        </w:numPr>
        <w:jc w:val="both"/>
        <w:rPr>
          <w:color w:val="auto"/>
        </w:rPr>
      </w:pPr>
      <w:r w:rsidRPr="00C752A5">
        <w:rPr>
          <w:color w:val="auto"/>
        </w:rPr>
        <w:t xml:space="preserve">            </w:t>
      </w:r>
      <w:r w:rsidR="00BF7CC5">
        <w:rPr>
          <w:color w:val="auto"/>
        </w:rPr>
        <w:t xml:space="preserve">1.4 </w:t>
      </w:r>
      <w:r w:rsidR="00BF7CC5">
        <w:rPr>
          <w:bCs/>
          <w:color w:val="auto"/>
        </w:rPr>
        <w:t xml:space="preserve">Возрастная характеристика  детей 3 – 4 лет </w:t>
      </w:r>
    </w:p>
    <w:p w:rsidR="00BF7CC5" w:rsidRDefault="00BF7CC5" w:rsidP="00BF7CC5">
      <w:pPr>
        <w:pStyle w:val="Default"/>
        <w:jc w:val="both"/>
        <w:rPr>
          <w:b/>
        </w:rPr>
      </w:pPr>
      <w:r>
        <w:rPr>
          <w:color w:val="auto"/>
        </w:rPr>
        <w:t>2.</w:t>
      </w:r>
      <w:r>
        <w:rPr>
          <w:bCs/>
          <w:color w:val="auto"/>
        </w:rPr>
        <w:t xml:space="preserve"> </w:t>
      </w:r>
      <w:r>
        <w:t xml:space="preserve">Планируемые  результаты освоения программы </w:t>
      </w:r>
      <w:r>
        <w:rPr>
          <w:color w:val="auto"/>
        </w:rPr>
        <w:t>2 младшей группы</w:t>
      </w:r>
    </w:p>
    <w:p w:rsidR="00BF7CC5" w:rsidRDefault="007C6768" w:rsidP="00BF7CC5">
      <w:pPr>
        <w:pStyle w:val="Default"/>
        <w:numPr>
          <w:ilvl w:val="0"/>
          <w:numId w:val="2"/>
        </w:numPr>
        <w:jc w:val="both"/>
        <w:rPr>
          <w:color w:val="auto"/>
        </w:rPr>
      </w:pPr>
      <w:r w:rsidRPr="007C6768">
        <w:rPr>
          <w:color w:val="auto"/>
        </w:rPr>
        <w:t xml:space="preserve">            </w:t>
      </w:r>
      <w:r w:rsidR="00BF7CC5">
        <w:rPr>
          <w:color w:val="auto"/>
        </w:rPr>
        <w:t xml:space="preserve">2.1. </w:t>
      </w:r>
      <w:r w:rsidR="00BF7CC5">
        <w:rPr>
          <w:bCs/>
          <w:color w:val="auto"/>
        </w:rPr>
        <w:t>Целевые ориентиры образования к 4 годам</w:t>
      </w:r>
    </w:p>
    <w:p w:rsidR="00BF7CC5" w:rsidRDefault="00BF7CC5" w:rsidP="00BF7CC5">
      <w:pPr>
        <w:pStyle w:val="Default"/>
        <w:jc w:val="both"/>
        <w:rPr>
          <w:color w:val="auto"/>
        </w:rPr>
      </w:pPr>
    </w:p>
    <w:p w:rsidR="00BF7CC5" w:rsidRDefault="00BF7CC5" w:rsidP="00BF7CC5">
      <w:pPr>
        <w:pStyle w:val="Default"/>
        <w:jc w:val="both"/>
        <w:rPr>
          <w:color w:val="auto"/>
        </w:rPr>
      </w:pPr>
      <w:r>
        <w:rPr>
          <w:b/>
          <w:bCs/>
          <w:color w:val="auto"/>
        </w:rPr>
        <w:t xml:space="preserve">II. Содержательный раздел </w:t>
      </w:r>
    </w:p>
    <w:p w:rsidR="00BF7CC5" w:rsidRDefault="00BF7CC5" w:rsidP="00BF7CC5">
      <w:pPr>
        <w:pStyle w:val="Default"/>
        <w:jc w:val="both"/>
        <w:rPr>
          <w:color w:val="auto"/>
        </w:rPr>
      </w:pPr>
      <w:r>
        <w:rPr>
          <w:color w:val="auto"/>
        </w:rPr>
        <w:t xml:space="preserve"> 3. Образовательная деятельность в соответствии с направлениями развития ребенка, представленными в пяти образовательных областях, с учетом используемых в ДОУ программ и методических пособий, обеспечивающих реализацию данных программ. </w:t>
      </w:r>
    </w:p>
    <w:p w:rsidR="00BF7CC5" w:rsidRDefault="00BF7CC5" w:rsidP="00BF7CC5">
      <w:pPr>
        <w:pStyle w:val="Default"/>
        <w:jc w:val="both"/>
        <w:rPr>
          <w:color w:val="auto"/>
        </w:rPr>
      </w:pPr>
      <w:r>
        <w:rPr>
          <w:color w:val="auto"/>
        </w:rPr>
        <w:t xml:space="preserve"> 4.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BF7CC5" w:rsidRDefault="00BF7CC5" w:rsidP="00BF7CC5">
      <w:pPr>
        <w:pStyle w:val="Default"/>
        <w:jc w:val="both"/>
        <w:rPr>
          <w:color w:val="auto"/>
        </w:rPr>
      </w:pPr>
      <w:r>
        <w:rPr>
          <w:color w:val="auto"/>
        </w:rPr>
        <w:t>5. Особенности образовательной деятельности разных видов и культурных практик</w:t>
      </w:r>
    </w:p>
    <w:p w:rsidR="00BF7CC5" w:rsidRDefault="00BF7CC5" w:rsidP="00895BAF">
      <w:pPr>
        <w:pStyle w:val="Default"/>
        <w:numPr>
          <w:ilvl w:val="1"/>
          <w:numId w:val="31"/>
        </w:numPr>
        <w:jc w:val="both"/>
        <w:rPr>
          <w:color w:val="auto"/>
        </w:rPr>
      </w:pPr>
      <w:r>
        <w:rPr>
          <w:color w:val="auto"/>
        </w:rPr>
        <w:t xml:space="preserve">Система физкультурно-оздоровительной работы </w:t>
      </w:r>
    </w:p>
    <w:p w:rsidR="00BF7CC5" w:rsidRDefault="00895BAF" w:rsidP="00895BAF">
      <w:pPr>
        <w:pStyle w:val="Default"/>
        <w:ind w:left="1248"/>
        <w:jc w:val="both"/>
        <w:rPr>
          <w:color w:val="auto"/>
        </w:rPr>
      </w:pPr>
      <w:r>
        <w:rPr>
          <w:color w:val="auto"/>
        </w:rPr>
        <w:t xml:space="preserve">      5.2 </w:t>
      </w:r>
      <w:r w:rsidR="00BF7CC5">
        <w:rPr>
          <w:color w:val="auto"/>
        </w:rPr>
        <w:t xml:space="preserve">Познавательное развитие детей </w:t>
      </w:r>
    </w:p>
    <w:p w:rsidR="00BF7CC5" w:rsidRDefault="00BF7CC5" w:rsidP="00BF7CC5">
      <w:pPr>
        <w:pStyle w:val="Default"/>
        <w:jc w:val="both"/>
        <w:rPr>
          <w:color w:val="auto"/>
        </w:rPr>
      </w:pPr>
      <w:r>
        <w:rPr>
          <w:color w:val="auto"/>
        </w:rPr>
        <w:t xml:space="preserve">             </w:t>
      </w:r>
      <w:r w:rsidR="00895BAF">
        <w:rPr>
          <w:color w:val="auto"/>
        </w:rPr>
        <w:t xml:space="preserve">            </w:t>
      </w:r>
      <w:r>
        <w:rPr>
          <w:color w:val="auto"/>
        </w:rPr>
        <w:t xml:space="preserve">  5.3 Взаимодействие с родителями </w:t>
      </w:r>
    </w:p>
    <w:p w:rsidR="00BF7CC5" w:rsidRDefault="00BF7CC5" w:rsidP="00BF7CC5">
      <w:pPr>
        <w:pStyle w:val="Default"/>
        <w:jc w:val="both"/>
        <w:rPr>
          <w:color w:val="auto"/>
        </w:rPr>
      </w:pPr>
    </w:p>
    <w:p w:rsidR="00BF7CC5" w:rsidRDefault="00BF7CC5" w:rsidP="00BF7CC5">
      <w:pPr>
        <w:pStyle w:val="Default"/>
        <w:jc w:val="both"/>
        <w:rPr>
          <w:color w:val="auto"/>
        </w:rPr>
      </w:pPr>
      <w:r>
        <w:rPr>
          <w:b/>
          <w:bCs/>
          <w:color w:val="auto"/>
        </w:rPr>
        <w:t xml:space="preserve">III. Организационный раздел </w:t>
      </w:r>
    </w:p>
    <w:p w:rsidR="00BF7CC5" w:rsidRDefault="00BF7CC5" w:rsidP="00BF7CC5">
      <w:pPr>
        <w:pStyle w:val="Default"/>
        <w:jc w:val="both"/>
        <w:rPr>
          <w:color w:val="auto"/>
        </w:rPr>
      </w:pPr>
      <w:r>
        <w:rPr>
          <w:color w:val="auto"/>
        </w:rPr>
        <w:t xml:space="preserve">6. Режим дня  </w:t>
      </w:r>
    </w:p>
    <w:p w:rsidR="00BF7CC5" w:rsidRDefault="00BF7CC5" w:rsidP="00BF7CC5">
      <w:pPr>
        <w:pStyle w:val="Default"/>
        <w:jc w:val="both"/>
        <w:rPr>
          <w:color w:val="auto"/>
        </w:rPr>
      </w:pPr>
      <w:r>
        <w:rPr>
          <w:color w:val="auto"/>
        </w:rPr>
        <w:t xml:space="preserve">7. </w:t>
      </w:r>
      <w:r>
        <w:rPr>
          <w:bCs/>
          <w:color w:val="auto"/>
        </w:rPr>
        <w:t>Особенности развития детей 3 – 4 лет</w:t>
      </w:r>
    </w:p>
    <w:p w:rsidR="00BF7CC5" w:rsidRDefault="00BF7CC5" w:rsidP="00BF7CC5">
      <w:pPr>
        <w:pStyle w:val="Default"/>
        <w:jc w:val="both"/>
        <w:rPr>
          <w:color w:val="auto"/>
        </w:rPr>
      </w:pPr>
      <w:r>
        <w:rPr>
          <w:color w:val="auto"/>
        </w:rPr>
        <w:t>8. Организация  развивающей предметно-пространственной среды</w:t>
      </w:r>
    </w:p>
    <w:p w:rsidR="00BF7CC5" w:rsidRDefault="00BF7CC5" w:rsidP="00BF7CC5">
      <w:pPr>
        <w:pStyle w:val="a4"/>
        <w:spacing w:after="0" w:line="100" w:lineRule="atLeast"/>
        <w:jc w:val="both"/>
        <w:rPr>
          <w:rFonts w:ascii="Times New Roman" w:hAnsi="Times New Roman"/>
          <w:sz w:val="24"/>
          <w:szCs w:val="24"/>
        </w:rPr>
      </w:pPr>
      <w:r>
        <w:rPr>
          <w:rFonts w:ascii="Times New Roman" w:hAnsi="Times New Roman"/>
          <w:sz w:val="24"/>
          <w:szCs w:val="24"/>
        </w:rPr>
        <w:t>9. Краткая презентация рабочей программы 2 младшей группы</w:t>
      </w:r>
    </w:p>
    <w:p w:rsidR="00DC71B3" w:rsidRPr="00DC71B3" w:rsidRDefault="00DC71B3" w:rsidP="00BF7CC5">
      <w:pPr>
        <w:pStyle w:val="a4"/>
        <w:spacing w:after="0" w:line="100" w:lineRule="atLeast"/>
        <w:jc w:val="both"/>
        <w:rPr>
          <w:rFonts w:ascii="Times New Roman" w:hAnsi="Times New Roman"/>
          <w:sz w:val="24"/>
          <w:szCs w:val="24"/>
        </w:rPr>
      </w:pPr>
      <w:r w:rsidRPr="00E43D49">
        <w:rPr>
          <w:rFonts w:ascii="Times New Roman" w:hAnsi="Times New Roman"/>
          <w:sz w:val="24"/>
          <w:szCs w:val="24"/>
        </w:rPr>
        <w:t>10.</w:t>
      </w:r>
      <w:r>
        <w:rPr>
          <w:rFonts w:ascii="Times New Roman" w:hAnsi="Times New Roman"/>
          <w:sz w:val="24"/>
          <w:szCs w:val="24"/>
        </w:rPr>
        <w:t>Методическое обеспечение программы</w:t>
      </w:r>
    </w:p>
    <w:p w:rsidR="00BF7CC5" w:rsidRPr="00E43D49" w:rsidRDefault="00BF7CC5" w:rsidP="0049606B">
      <w:pPr>
        <w:pStyle w:val="a4"/>
        <w:spacing w:after="0" w:line="100" w:lineRule="atLeast"/>
        <w:jc w:val="both"/>
        <w:rPr>
          <w:rFonts w:ascii="Times New Roman" w:hAnsi="Times New Roman"/>
          <w:sz w:val="24"/>
          <w:szCs w:val="24"/>
        </w:rPr>
        <w:sectPr w:rsidR="00BF7CC5" w:rsidRPr="00E43D49" w:rsidSect="00BF7CC5">
          <w:pgSz w:w="15840" w:h="12240" w:orient="landscape"/>
          <w:pgMar w:top="1134" w:right="1134" w:bottom="1134" w:left="1701" w:header="720" w:footer="720" w:gutter="0"/>
          <w:cols w:space="720"/>
        </w:sectPr>
      </w:pPr>
    </w:p>
    <w:p w:rsidR="00BF7CC5" w:rsidRPr="00E43D49" w:rsidRDefault="00BF7CC5" w:rsidP="00DC71B3">
      <w:pPr>
        <w:sectPr w:rsidR="00BF7CC5" w:rsidRPr="00E43D49" w:rsidSect="00BF7CC5">
          <w:type w:val="continuous"/>
          <w:pgSz w:w="15840" w:h="12240" w:orient="landscape"/>
          <w:pgMar w:top="1134" w:right="1134" w:bottom="1134" w:left="1701" w:header="720" w:footer="720" w:gutter="0"/>
          <w:cols w:space="720"/>
        </w:sectPr>
      </w:pPr>
    </w:p>
    <w:p w:rsidR="00282F82" w:rsidRDefault="00282F82" w:rsidP="00BF7CC5">
      <w:pPr>
        <w:pStyle w:val="Default"/>
        <w:jc w:val="both"/>
        <w:rPr>
          <w:color w:val="auto"/>
        </w:rPr>
      </w:pPr>
    </w:p>
    <w:p w:rsidR="00BF7CC5" w:rsidRDefault="00BF7CC5" w:rsidP="00B511FF">
      <w:pPr>
        <w:pStyle w:val="Default"/>
        <w:tabs>
          <w:tab w:val="left" w:pos="5865"/>
        </w:tabs>
        <w:jc w:val="both"/>
        <w:rPr>
          <w:b/>
          <w:bCs/>
          <w:color w:val="auto"/>
        </w:rPr>
      </w:pPr>
      <w:r>
        <w:rPr>
          <w:b/>
          <w:bCs/>
          <w:color w:val="auto"/>
        </w:rPr>
        <w:t xml:space="preserve">                      </w:t>
      </w:r>
      <w:r w:rsidR="0049606B">
        <w:rPr>
          <w:b/>
          <w:bCs/>
          <w:color w:val="auto"/>
        </w:rPr>
        <w:t xml:space="preserve">                              </w:t>
      </w:r>
      <w:r>
        <w:rPr>
          <w:b/>
          <w:bCs/>
          <w:color w:val="auto"/>
        </w:rPr>
        <w:t xml:space="preserve">I. Целевой раздел     </w:t>
      </w:r>
      <w:r w:rsidR="00B511FF">
        <w:rPr>
          <w:b/>
          <w:bCs/>
          <w:color w:val="auto"/>
        </w:rPr>
        <w:tab/>
      </w:r>
    </w:p>
    <w:p w:rsidR="00BF7CC5" w:rsidRDefault="00BF7CC5" w:rsidP="00BF7CC5">
      <w:pPr>
        <w:pStyle w:val="Default"/>
        <w:jc w:val="both"/>
        <w:rPr>
          <w:color w:val="auto"/>
        </w:rPr>
      </w:pPr>
      <w:r>
        <w:rPr>
          <w:b/>
          <w:bCs/>
          <w:color w:val="auto"/>
        </w:rPr>
        <w:t xml:space="preserve">                                                                                                                                                                              </w:t>
      </w:r>
      <w:r w:rsidR="00B511FF">
        <w:rPr>
          <w:b/>
          <w:bCs/>
          <w:color w:val="auto"/>
        </w:rPr>
        <w:t xml:space="preserve">                             1.</w:t>
      </w:r>
      <w:r>
        <w:rPr>
          <w:b/>
          <w:bCs/>
          <w:color w:val="auto"/>
        </w:rPr>
        <w:t xml:space="preserve">Пояснительная записка </w:t>
      </w:r>
    </w:p>
    <w:p w:rsidR="007C6768" w:rsidRPr="0049606B" w:rsidRDefault="00BF7CC5" w:rsidP="00BF7CC5">
      <w:pPr>
        <w:pStyle w:val="Default"/>
        <w:jc w:val="both"/>
        <w:rPr>
          <w:bCs/>
          <w:color w:val="auto"/>
        </w:rPr>
      </w:pPr>
      <w:r w:rsidRPr="007C6768">
        <w:rPr>
          <w:bCs/>
          <w:color w:val="auto"/>
        </w:rPr>
        <w:t xml:space="preserve">1.1. Введение </w:t>
      </w:r>
    </w:p>
    <w:p w:rsidR="00BF7CC5" w:rsidRDefault="00BF7CC5" w:rsidP="00BF7CC5">
      <w:pPr>
        <w:pStyle w:val="Default"/>
        <w:jc w:val="both"/>
        <w:rPr>
          <w:color w:val="auto"/>
        </w:rPr>
      </w:pPr>
      <w:r>
        <w:rPr>
          <w:color w:val="auto"/>
        </w:rPr>
        <w:t>Примерная рабочая программа разработана восп</w:t>
      </w:r>
      <w:r w:rsidR="00007D92">
        <w:rPr>
          <w:color w:val="auto"/>
        </w:rPr>
        <w:t>итателями 2 младшей группы структурного подразделения</w:t>
      </w:r>
      <w:r>
        <w:rPr>
          <w:color w:val="auto"/>
        </w:rPr>
        <w:t xml:space="preserve"> «Детский сад комбинир</w:t>
      </w:r>
      <w:r w:rsidR="00B511FF">
        <w:rPr>
          <w:color w:val="auto"/>
        </w:rPr>
        <w:t>ованного вида «Ягодка</w:t>
      </w:r>
      <w:r>
        <w:rPr>
          <w:color w:val="auto"/>
        </w:rPr>
        <w:t>»</w:t>
      </w:r>
      <w:r w:rsidR="00007D92">
        <w:rPr>
          <w:color w:val="auto"/>
        </w:rPr>
        <w:t xml:space="preserve"> муниципального бюджетного дошкольного учреждения «Детский сад «Планета детства» комбинированного вида»</w:t>
      </w:r>
      <w:r>
        <w:rPr>
          <w:color w:val="auto"/>
        </w:rPr>
        <w:t xml:space="preserve">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Обязательная часть данной программы   разработана с учетом примерной образовательной программы «Детство».</w:t>
      </w:r>
    </w:p>
    <w:p w:rsidR="00BF7CC5" w:rsidRDefault="00BF7CC5" w:rsidP="00BF7CC5">
      <w:pPr>
        <w:pStyle w:val="Default"/>
        <w:jc w:val="both"/>
        <w:rPr>
          <w:color w:val="auto"/>
        </w:rPr>
      </w:pPr>
      <w:r>
        <w:rPr>
          <w:color w:val="auto"/>
        </w:rPr>
        <w:t>Программа определяет цель, задачи, планируемые результаты, содержание и организацию образовательного процесса на ступени дошкольного образования, обеспечивает достижения</w:t>
      </w:r>
    </w:p>
    <w:p w:rsidR="00BF7CC5" w:rsidRDefault="00BF7CC5" w:rsidP="00BF7CC5">
      <w:pPr>
        <w:pStyle w:val="Default"/>
        <w:jc w:val="both"/>
        <w:rPr>
          <w:color w:val="auto"/>
        </w:rPr>
      </w:pPr>
      <w:r>
        <w:rPr>
          <w:color w:val="auto"/>
        </w:rPr>
        <w:t xml:space="preserve"> воспитанниками готовности к школе. </w:t>
      </w:r>
    </w:p>
    <w:p w:rsidR="00BF7CC5" w:rsidRDefault="00BF7CC5" w:rsidP="00BF7CC5">
      <w:pPr>
        <w:pStyle w:val="Default"/>
        <w:jc w:val="both"/>
        <w:rPr>
          <w:color w:val="auto"/>
        </w:rPr>
      </w:pPr>
      <w:r>
        <w:rPr>
          <w:color w:val="auto"/>
        </w:rPr>
        <w:t xml:space="preserve">Программа разработана в соответствие с нормативно- правовыми документами регламентирующими дошкольное образование: </w:t>
      </w:r>
    </w:p>
    <w:p w:rsidR="00B511FF" w:rsidRDefault="00BF7CC5" w:rsidP="00BF7CC5">
      <w:pPr>
        <w:pStyle w:val="Default"/>
        <w:jc w:val="both"/>
        <w:rPr>
          <w:rStyle w:val="c9c93"/>
        </w:rPr>
      </w:pPr>
      <w:r>
        <w:rPr>
          <w:rStyle w:val="c9c93"/>
        </w:rPr>
        <w:t xml:space="preserve">-Нормативная правовая база на основе которой сформирована программа:                                  </w:t>
      </w:r>
    </w:p>
    <w:p w:rsidR="00B511FF" w:rsidRDefault="00BF7CC5" w:rsidP="00BF7CC5">
      <w:pPr>
        <w:pStyle w:val="Default"/>
        <w:jc w:val="both"/>
        <w:rPr>
          <w:rStyle w:val="c9c93"/>
        </w:rPr>
      </w:pPr>
      <w:r>
        <w:rPr>
          <w:rStyle w:val="c9c93"/>
        </w:rPr>
        <w:t xml:space="preserve">-Федеральный закон от 29.12 .12№ 273- ФЗ «Об образовании в российской федерации»   </w:t>
      </w:r>
    </w:p>
    <w:p w:rsidR="00B511FF" w:rsidRDefault="00B511FF" w:rsidP="00BF7CC5">
      <w:pPr>
        <w:pStyle w:val="Default"/>
        <w:jc w:val="both"/>
        <w:rPr>
          <w:rStyle w:val="c9c93"/>
        </w:rPr>
      </w:pPr>
      <w:r>
        <w:rPr>
          <w:rStyle w:val="c9c93"/>
        </w:rPr>
        <w:t>-</w:t>
      </w:r>
      <w:r w:rsidR="00BF7CC5">
        <w:rPr>
          <w:rStyle w:val="c9c93"/>
        </w:rPr>
        <w:t xml:space="preserve">Приказ Минобрнауки России  от17 10.13 № 1155 «Об утверждении федерального государственного стандарта дошкольного образования».                                                           </w:t>
      </w:r>
    </w:p>
    <w:p w:rsidR="00B511FF" w:rsidRDefault="00BF7CC5" w:rsidP="00BF7CC5">
      <w:pPr>
        <w:pStyle w:val="Default"/>
        <w:jc w:val="both"/>
        <w:rPr>
          <w:rStyle w:val="c9c93"/>
        </w:rPr>
      </w:pPr>
      <w:r>
        <w:rPr>
          <w:rStyle w:val="c9c93"/>
        </w:rPr>
        <w:t xml:space="preserve"> </w:t>
      </w:r>
      <w:r w:rsidR="00B511FF">
        <w:rPr>
          <w:rStyle w:val="c9c93"/>
        </w:rPr>
        <w:t>-</w:t>
      </w:r>
      <w:r>
        <w:rPr>
          <w:rStyle w:val="c9c93"/>
        </w:rPr>
        <w:t xml:space="preserve">Комментарии Минобрнауки России к ФГОС ДО от28.02.14 №08-249.                                 </w:t>
      </w:r>
    </w:p>
    <w:p w:rsidR="00BF7CC5" w:rsidRDefault="00B511FF" w:rsidP="00BF7CC5">
      <w:pPr>
        <w:pStyle w:val="Default"/>
        <w:jc w:val="both"/>
        <w:rPr>
          <w:rStyle w:val="c9c93"/>
        </w:rPr>
      </w:pPr>
      <w:r>
        <w:rPr>
          <w:rStyle w:val="c9c93"/>
        </w:rPr>
        <w:t xml:space="preserve"> </w:t>
      </w:r>
      <w:r w:rsidR="00BF7CC5">
        <w:rPr>
          <w:rStyle w:val="c9c93"/>
        </w:rPr>
        <w:t xml:space="preserve">-Приказ Минобрнауки России от 30.08.13.№ 1014 «Об утверждении Порядка организации и осуществления образовательной деятельности по основным общеобразовательным  и  программам дошкольного образования»                                                                                              -Приказ Минобрнауки России от 28.12.10. № 2106 «Об утверждении и введении в действие федеральных требований к образовательным учреждениям в части охраны здоровья обучающихся, воспитанников»                                                                        </w:t>
      </w:r>
      <w:r>
        <w:rPr>
          <w:rStyle w:val="c9c93"/>
        </w:rPr>
        <w:t xml:space="preserve">                              </w:t>
      </w:r>
      <w:r w:rsidR="00BF7CC5">
        <w:rPr>
          <w:rStyle w:val="c9c93"/>
        </w:rPr>
        <w:t xml:space="preserve">    -Письмо Миннобрнауки России от 07.06.13 №ип-535/07 «О коррекционном и инклюзивном образовании детей»                                                                                                                                 -Постановление  Главного государственного санитарного врача РФ от 15.05.13 № 26 «Санитарно-эпидемиологические требования к устройству, содержанию и организациирежима работы дошкольных образовательных  организаций»  (СанПиН 2.4.1. 3049-13)                                                                                                                      </w:t>
      </w:r>
    </w:p>
    <w:p w:rsidR="00BF7CC5" w:rsidRDefault="00BF7CC5" w:rsidP="00BF7CC5">
      <w:pPr>
        <w:pStyle w:val="c23"/>
        <w:spacing w:after="0" w:afterAutospacing="0"/>
        <w:jc w:val="both"/>
      </w:pPr>
      <w:r>
        <w:t xml:space="preserve"> Программа сформирована на основе психолого-педагогической поддержки, позитивной социализации и индивидуализации, развития личности детей младшего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5D0CEE" w:rsidRDefault="005D0CEE" w:rsidP="00BF7CC5">
      <w:pPr>
        <w:pStyle w:val="Default"/>
        <w:jc w:val="both"/>
        <w:rPr>
          <w:b/>
          <w:bCs/>
          <w:color w:val="auto"/>
        </w:rPr>
      </w:pPr>
    </w:p>
    <w:p w:rsidR="005D0CEE" w:rsidRDefault="005D0CEE" w:rsidP="00BF7CC5">
      <w:pPr>
        <w:pStyle w:val="Default"/>
        <w:jc w:val="both"/>
        <w:rPr>
          <w:b/>
          <w:bCs/>
          <w:color w:val="auto"/>
        </w:rPr>
      </w:pPr>
    </w:p>
    <w:p w:rsidR="005D0CEE" w:rsidRDefault="005D0CEE" w:rsidP="00BF7CC5">
      <w:pPr>
        <w:pStyle w:val="Default"/>
        <w:jc w:val="both"/>
        <w:rPr>
          <w:b/>
          <w:bCs/>
          <w:color w:val="auto"/>
        </w:rPr>
      </w:pPr>
    </w:p>
    <w:p w:rsidR="00BF7CC5" w:rsidRDefault="00BF7CC5" w:rsidP="00BF7CC5">
      <w:pPr>
        <w:pStyle w:val="Default"/>
        <w:jc w:val="both"/>
        <w:rPr>
          <w:color w:val="auto"/>
        </w:rPr>
      </w:pPr>
      <w:r>
        <w:rPr>
          <w:b/>
          <w:bCs/>
          <w:color w:val="auto"/>
        </w:rPr>
        <w:lastRenderedPageBreak/>
        <w:t xml:space="preserve">Общие сведения о ДОУ </w:t>
      </w:r>
    </w:p>
    <w:tbl>
      <w:tblPr>
        <w:tblW w:w="0" w:type="auto"/>
        <w:tblLook w:val="04A0" w:firstRow="1" w:lastRow="0" w:firstColumn="1" w:lastColumn="0" w:noHBand="0" w:noVBand="1"/>
      </w:tblPr>
      <w:tblGrid>
        <w:gridCol w:w="2732"/>
        <w:gridCol w:w="1056"/>
        <w:gridCol w:w="913"/>
        <w:gridCol w:w="2350"/>
        <w:gridCol w:w="1714"/>
      </w:tblGrid>
      <w:tr w:rsidR="00BF7CC5" w:rsidTr="00BF7CC5">
        <w:trPr>
          <w:trHeight w:val="214"/>
        </w:trPr>
        <w:tc>
          <w:tcPr>
            <w:tcW w:w="0" w:type="auto"/>
            <w:gridSpan w:val="5"/>
            <w:tcBorders>
              <w:top w:val="nil"/>
              <w:left w:val="nil"/>
              <w:bottom w:val="nil"/>
              <w:right w:val="nil"/>
            </w:tcBorders>
            <w:hideMark/>
          </w:tcPr>
          <w:p w:rsidR="00BF7CC5" w:rsidRDefault="00BF7CC5">
            <w:pPr>
              <w:pStyle w:val="Default"/>
              <w:jc w:val="both"/>
            </w:pPr>
            <w:r>
              <w:rPr>
                <w:b/>
                <w:bCs/>
              </w:rPr>
              <w:t xml:space="preserve">Лицензия </w:t>
            </w:r>
          </w:p>
        </w:tc>
      </w:tr>
      <w:tr w:rsidR="00BF7CC5" w:rsidTr="00BF7CC5">
        <w:trPr>
          <w:trHeight w:val="218"/>
        </w:trPr>
        <w:tc>
          <w:tcPr>
            <w:tcW w:w="0" w:type="auto"/>
            <w:tcBorders>
              <w:top w:val="nil"/>
              <w:left w:val="nil"/>
              <w:bottom w:val="nil"/>
              <w:right w:val="nil"/>
            </w:tcBorders>
            <w:hideMark/>
          </w:tcPr>
          <w:p w:rsidR="00BF7CC5" w:rsidRDefault="00BF7CC5">
            <w:pPr>
              <w:pStyle w:val="Default"/>
              <w:jc w:val="both"/>
            </w:pPr>
            <w:r>
              <w:t xml:space="preserve">Регистрационный номер </w:t>
            </w:r>
          </w:p>
        </w:tc>
        <w:tc>
          <w:tcPr>
            <w:tcW w:w="0" w:type="auto"/>
            <w:tcBorders>
              <w:top w:val="nil"/>
              <w:left w:val="nil"/>
              <w:bottom w:val="nil"/>
              <w:right w:val="nil"/>
            </w:tcBorders>
            <w:hideMark/>
          </w:tcPr>
          <w:p w:rsidR="00BF7CC5" w:rsidRDefault="00BF7CC5">
            <w:pPr>
              <w:pStyle w:val="Default"/>
              <w:jc w:val="both"/>
            </w:pPr>
            <w:r>
              <w:t xml:space="preserve">номер </w:t>
            </w:r>
          </w:p>
        </w:tc>
        <w:tc>
          <w:tcPr>
            <w:tcW w:w="0" w:type="auto"/>
            <w:tcBorders>
              <w:top w:val="nil"/>
              <w:left w:val="nil"/>
              <w:bottom w:val="nil"/>
              <w:right w:val="nil"/>
            </w:tcBorders>
            <w:hideMark/>
          </w:tcPr>
          <w:p w:rsidR="00BF7CC5" w:rsidRDefault="00BF7CC5">
            <w:pPr>
              <w:pStyle w:val="Default"/>
              <w:jc w:val="both"/>
            </w:pPr>
            <w:r>
              <w:t xml:space="preserve">серия </w:t>
            </w:r>
          </w:p>
        </w:tc>
        <w:tc>
          <w:tcPr>
            <w:tcW w:w="0" w:type="auto"/>
            <w:tcBorders>
              <w:top w:val="nil"/>
              <w:left w:val="nil"/>
              <w:bottom w:val="nil"/>
              <w:right w:val="nil"/>
            </w:tcBorders>
            <w:hideMark/>
          </w:tcPr>
          <w:p w:rsidR="00BF7CC5" w:rsidRDefault="00BF7CC5">
            <w:pPr>
              <w:pStyle w:val="Default"/>
              <w:jc w:val="both"/>
            </w:pPr>
            <w:r>
              <w:t xml:space="preserve">Дата выдачи </w:t>
            </w:r>
          </w:p>
        </w:tc>
        <w:tc>
          <w:tcPr>
            <w:tcW w:w="0" w:type="auto"/>
            <w:tcBorders>
              <w:top w:val="nil"/>
              <w:left w:val="nil"/>
              <w:bottom w:val="nil"/>
              <w:right w:val="nil"/>
            </w:tcBorders>
            <w:hideMark/>
          </w:tcPr>
          <w:p w:rsidR="00BF7CC5" w:rsidRDefault="00BF7CC5">
            <w:pPr>
              <w:pStyle w:val="Default"/>
              <w:jc w:val="both"/>
            </w:pPr>
            <w:r>
              <w:t xml:space="preserve">Срок действия </w:t>
            </w:r>
          </w:p>
        </w:tc>
      </w:tr>
      <w:tr w:rsidR="00BF7CC5" w:rsidTr="00BF7CC5">
        <w:trPr>
          <w:trHeight w:val="218"/>
        </w:trPr>
        <w:tc>
          <w:tcPr>
            <w:tcW w:w="0" w:type="auto"/>
            <w:tcBorders>
              <w:top w:val="nil"/>
              <w:left w:val="nil"/>
              <w:bottom w:val="nil"/>
              <w:right w:val="nil"/>
            </w:tcBorders>
            <w:hideMark/>
          </w:tcPr>
          <w:p w:rsidR="00BF7CC5" w:rsidRDefault="00007D92">
            <w:pPr>
              <w:pStyle w:val="Default"/>
              <w:jc w:val="both"/>
            </w:pPr>
            <w:r>
              <w:t xml:space="preserve"> 4096</w:t>
            </w:r>
          </w:p>
        </w:tc>
        <w:tc>
          <w:tcPr>
            <w:tcW w:w="0" w:type="auto"/>
            <w:tcBorders>
              <w:top w:val="nil"/>
              <w:left w:val="nil"/>
              <w:bottom w:val="nil"/>
              <w:right w:val="nil"/>
            </w:tcBorders>
            <w:hideMark/>
          </w:tcPr>
          <w:p w:rsidR="00BF7CC5" w:rsidRDefault="00007D92">
            <w:pPr>
              <w:pStyle w:val="Default"/>
              <w:jc w:val="both"/>
            </w:pPr>
            <w:r>
              <w:t>0000656</w:t>
            </w:r>
            <w:r w:rsidR="00BF7CC5">
              <w:t xml:space="preserve"> </w:t>
            </w:r>
          </w:p>
        </w:tc>
        <w:tc>
          <w:tcPr>
            <w:tcW w:w="0" w:type="auto"/>
            <w:tcBorders>
              <w:top w:val="nil"/>
              <w:left w:val="nil"/>
              <w:bottom w:val="nil"/>
              <w:right w:val="nil"/>
            </w:tcBorders>
            <w:hideMark/>
          </w:tcPr>
          <w:p w:rsidR="00BF7CC5" w:rsidRDefault="00007D92">
            <w:pPr>
              <w:pStyle w:val="Default"/>
              <w:jc w:val="both"/>
            </w:pPr>
            <w:r>
              <w:t>13ЛО1</w:t>
            </w:r>
          </w:p>
        </w:tc>
        <w:tc>
          <w:tcPr>
            <w:tcW w:w="0" w:type="auto"/>
            <w:tcBorders>
              <w:top w:val="nil"/>
              <w:left w:val="nil"/>
              <w:bottom w:val="nil"/>
              <w:right w:val="nil"/>
            </w:tcBorders>
            <w:hideMark/>
          </w:tcPr>
          <w:p w:rsidR="00BF7CC5" w:rsidRDefault="00007D92">
            <w:pPr>
              <w:pStyle w:val="Default"/>
              <w:jc w:val="both"/>
            </w:pPr>
            <w:r>
              <w:t>«24» июня 2019</w:t>
            </w:r>
            <w:r w:rsidR="00BF7CC5">
              <w:t xml:space="preserve"> года </w:t>
            </w:r>
          </w:p>
        </w:tc>
        <w:tc>
          <w:tcPr>
            <w:tcW w:w="0" w:type="auto"/>
            <w:tcBorders>
              <w:top w:val="nil"/>
              <w:left w:val="nil"/>
              <w:bottom w:val="nil"/>
              <w:right w:val="nil"/>
            </w:tcBorders>
            <w:hideMark/>
          </w:tcPr>
          <w:p w:rsidR="00BF7CC5" w:rsidRDefault="00BF7CC5">
            <w:pPr>
              <w:pStyle w:val="Default"/>
              <w:jc w:val="both"/>
            </w:pPr>
            <w:r>
              <w:t xml:space="preserve">бессрочная </w:t>
            </w:r>
          </w:p>
        </w:tc>
      </w:tr>
    </w:tbl>
    <w:p w:rsidR="00BF7CC5" w:rsidRDefault="00BF7CC5" w:rsidP="00BF7CC5">
      <w:pPr>
        <w:pStyle w:val="Default"/>
        <w:jc w:val="both"/>
        <w:rPr>
          <w:color w:val="auto"/>
        </w:rPr>
      </w:pPr>
    </w:p>
    <w:p w:rsidR="00BF7CC5" w:rsidRDefault="00BF7CC5" w:rsidP="00BF7CC5">
      <w:pPr>
        <w:pStyle w:val="Default"/>
        <w:jc w:val="both"/>
        <w:rPr>
          <w:color w:val="auto"/>
        </w:rPr>
      </w:pPr>
      <w:r>
        <w:rPr>
          <w:b/>
          <w:bCs/>
          <w:color w:val="auto"/>
        </w:rPr>
        <w:t>Местонахождение</w:t>
      </w:r>
      <w:r>
        <w:rPr>
          <w:color w:val="auto"/>
        </w:rPr>
        <w:t>:  учреждение находится  в пос</w:t>
      </w:r>
      <w:r w:rsidR="00B511FF">
        <w:rPr>
          <w:color w:val="auto"/>
        </w:rPr>
        <w:t xml:space="preserve">елке Чамзинка улица Горячкина </w:t>
      </w:r>
      <w:r>
        <w:rPr>
          <w:color w:val="auto"/>
        </w:rPr>
        <w:t xml:space="preserve">7»А». </w:t>
      </w:r>
    </w:p>
    <w:p w:rsidR="00BF7CC5" w:rsidRDefault="00BF7CC5" w:rsidP="00BF7CC5">
      <w:pPr>
        <w:pStyle w:val="Default"/>
        <w:jc w:val="both"/>
        <w:rPr>
          <w:color w:val="auto"/>
        </w:rPr>
      </w:pPr>
      <w:r>
        <w:rPr>
          <w:color w:val="auto"/>
        </w:rPr>
        <w:t xml:space="preserve"> </w:t>
      </w:r>
    </w:p>
    <w:p w:rsidR="00BF7CC5" w:rsidRPr="00DC71B3" w:rsidRDefault="00BF7CC5" w:rsidP="00DC71B3">
      <w:pPr>
        <w:pStyle w:val="Default"/>
        <w:jc w:val="both"/>
        <w:rPr>
          <w:color w:val="auto"/>
        </w:rPr>
        <w:sectPr w:rsidR="00BF7CC5" w:rsidRPr="00DC71B3" w:rsidSect="00BF7CC5">
          <w:pgSz w:w="15840" w:h="12240" w:orient="landscape"/>
          <w:pgMar w:top="1134" w:right="1134" w:bottom="1134" w:left="1701" w:header="720" w:footer="720" w:gutter="0"/>
          <w:cols w:space="720"/>
        </w:sectPr>
      </w:pPr>
      <w:r>
        <w:rPr>
          <w:b/>
          <w:bCs/>
          <w:color w:val="auto"/>
        </w:rPr>
        <w:t>Режим работы</w:t>
      </w:r>
      <w:r w:rsidR="00007D92">
        <w:rPr>
          <w:color w:val="auto"/>
        </w:rPr>
        <w:t>:</w:t>
      </w:r>
      <w:r w:rsidR="00007D92" w:rsidRPr="00007D92">
        <w:rPr>
          <w:color w:val="auto"/>
        </w:rPr>
        <w:t xml:space="preserve"> </w:t>
      </w:r>
      <w:r w:rsidR="00007D92">
        <w:rPr>
          <w:color w:val="auto"/>
        </w:rPr>
        <w:t xml:space="preserve">Структурное подразделение «Детский сад комбинированного вида «Ягодка» муниципального бюджетного дошкольного учреждения «Детский сад «Планета детства» комбинированного вида»  </w:t>
      </w:r>
      <w:r>
        <w:rPr>
          <w:color w:val="auto"/>
        </w:rPr>
        <w:t>функционируют в режиме 12 – часового преб</w:t>
      </w:r>
      <w:r w:rsidR="005D0CEE">
        <w:rPr>
          <w:color w:val="auto"/>
        </w:rPr>
        <w:t>ывания 5-дневной рабочей недел</w:t>
      </w:r>
    </w:p>
    <w:p w:rsidR="00BF7CC5" w:rsidRPr="007C6768" w:rsidRDefault="00BF7CC5" w:rsidP="00BF7CC5">
      <w:pPr>
        <w:pStyle w:val="Default"/>
        <w:jc w:val="both"/>
        <w:rPr>
          <w:color w:val="auto"/>
        </w:rPr>
      </w:pPr>
      <w:r w:rsidRPr="007C6768">
        <w:rPr>
          <w:bCs/>
          <w:color w:val="auto"/>
        </w:rPr>
        <w:lastRenderedPageBreak/>
        <w:t xml:space="preserve">1.2. </w:t>
      </w:r>
      <w:r w:rsidRPr="007C6768">
        <w:rPr>
          <w:color w:val="auto"/>
        </w:rPr>
        <w:t>Цели и задачи рабочей программы 2 младшей группы</w:t>
      </w:r>
      <w:r w:rsidRPr="007C6768">
        <w:rPr>
          <w:bCs/>
          <w:color w:val="auto"/>
        </w:rPr>
        <w:t xml:space="preserve">. </w:t>
      </w:r>
    </w:p>
    <w:p w:rsidR="00BF7CC5" w:rsidRDefault="00BF7CC5" w:rsidP="00BF7CC5">
      <w:pPr>
        <w:pStyle w:val="Default"/>
        <w:ind w:left="720"/>
        <w:jc w:val="both"/>
        <w:rPr>
          <w:u w:val="single"/>
        </w:rPr>
      </w:pPr>
      <w:r>
        <w:rPr>
          <w:b/>
          <w:u w:val="single"/>
        </w:rPr>
        <w:t>Цель программы:</w:t>
      </w:r>
    </w:p>
    <w:p w:rsidR="00BF7CC5" w:rsidRDefault="00BF7CC5" w:rsidP="00BF7CC5">
      <w:pPr>
        <w:pStyle w:val="Default"/>
        <w:ind w:left="720"/>
        <w:jc w:val="both"/>
      </w:pPr>
      <w:r>
        <w:t xml:space="preserve">- обеспечивать развитие личности детей 2-й младшей группы в различных видах общения и деятельности   с учетом их возрастных, индивидуальных, психологических и физиологических особенностей  </w:t>
      </w:r>
    </w:p>
    <w:p w:rsidR="00BF7CC5" w:rsidRDefault="00BF7CC5" w:rsidP="00BF7CC5">
      <w:pPr>
        <w:pStyle w:val="Default"/>
        <w:ind w:left="720"/>
        <w:jc w:val="both"/>
      </w:pPr>
      <w:r>
        <w:t xml:space="preserve">- создать условия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w:t>
      </w:r>
    </w:p>
    <w:p w:rsidR="00BF7CC5" w:rsidRDefault="00BF7CC5" w:rsidP="00BF7CC5">
      <w:pPr>
        <w:pStyle w:val="a7"/>
        <w:spacing w:before="28" w:after="28"/>
        <w:ind w:left="720"/>
        <w:jc w:val="both"/>
        <w:rPr>
          <w:rFonts w:ascii="Times New Roman" w:hAnsi="Times New Roman"/>
          <w:sz w:val="24"/>
          <w:szCs w:val="24"/>
          <w:u w:val="single"/>
        </w:rPr>
      </w:pPr>
      <w:r>
        <w:rPr>
          <w:rFonts w:ascii="Times New Roman" w:hAnsi="Times New Roman"/>
          <w:b/>
          <w:sz w:val="24"/>
          <w:szCs w:val="24"/>
          <w:u w:val="single"/>
        </w:rPr>
        <w:t>Задачи программы:</w:t>
      </w:r>
    </w:p>
    <w:p w:rsidR="00BF7CC5" w:rsidRDefault="00BF7CC5" w:rsidP="00BF7CC5">
      <w:pPr>
        <w:pStyle w:val="a7"/>
        <w:spacing w:before="28" w:after="28"/>
        <w:ind w:left="720"/>
        <w:jc w:val="both"/>
        <w:rPr>
          <w:rFonts w:ascii="Times New Roman" w:hAnsi="Times New Roman"/>
          <w:sz w:val="24"/>
          <w:szCs w:val="24"/>
        </w:rPr>
      </w:pPr>
      <w:r>
        <w:rPr>
          <w:rFonts w:ascii="Times New Roman" w:hAnsi="Times New Roman"/>
          <w:sz w:val="24"/>
          <w:szCs w:val="24"/>
        </w:rPr>
        <w:t>- охрана и укрепление физического и психического здоровья детей, в том числе их эмоционального благополучия;</w:t>
      </w:r>
    </w:p>
    <w:p w:rsidR="00BF7CC5" w:rsidRDefault="00BF7CC5" w:rsidP="00BF7CC5">
      <w:pPr>
        <w:pStyle w:val="a7"/>
        <w:spacing w:before="28" w:after="28"/>
        <w:ind w:left="720"/>
        <w:jc w:val="both"/>
        <w:rPr>
          <w:rFonts w:ascii="Times New Roman" w:hAnsi="Times New Roman"/>
          <w:sz w:val="24"/>
          <w:szCs w:val="24"/>
        </w:rPr>
      </w:pPr>
      <w:r>
        <w:rPr>
          <w:rFonts w:ascii="Times New Roman" w:hAnsi="Times New Roman"/>
          <w:sz w:val="24"/>
          <w:szCs w:val="24"/>
        </w:rPr>
        <w:t>-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BF7CC5" w:rsidRDefault="00BF7CC5" w:rsidP="00BF7CC5">
      <w:pPr>
        <w:pStyle w:val="a7"/>
        <w:spacing w:before="28" w:after="28"/>
        <w:ind w:left="720"/>
        <w:jc w:val="both"/>
        <w:rPr>
          <w:rFonts w:ascii="Times New Roman" w:hAnsi="Times New Roman"/>
          <w:sz w:val="24"/>
          <w:szCs w:val="24"/>
        </w:rPr>
      </w:pPr>
      <w:r>
        <w:rPr>
          <w:rFonts w:ascii="Times New Roman" w:hAnsi="Times New Roman"/>
          <w:sz w:val="24"/>
          <w:szCs w:val="24"/>
        </w:rPr>
        <w:t xml:space="preserve"> -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BF7CC5" w:rsidRDefault="00BF7CC5" w:rsidP="00BF7CC5">
      <w:pPr>
        <w:pStyle w:val="a7"/>
        <w:spacing w:before="28" w:after="28"/>
        <w:ind w:left="720"/>
        <w:jc w:val="both"/>
        <w:rPr>
          <w:rFonts w:ascii="Times New Roman" w:hAnsi="Times New Roman"/>
          <w:sz w:val="24"/>
          <w:szCs w:val="24"/>
        </w:rPr>
      </w:pPr>
      <w:r>
        <w:rPr>
          <w:rFonts w:ascii="Times New Roman" w:hAnsi="Times New Roman"/>
          <w:sz w:val="24"/>
          <w:szCs w:val="24"/>
        </w:rPr>
        <w:t xml:space="preserve"> -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BF7CC5" w:rsidRDefault="00BF7CC5" w:rsidP="00BF7CC5">
      <w:pPr>
        <w:pStyle w:val="a7"/>
        <w:spacing w:before="28" w:after="28"/>
        <w:ind w:left="720"/>
        <w:jc w:val="both"/>
        <w:rPr>
          <w:rFonts w:ascii="Times New Roman" w:hAnsi="Times New Roman"/>
          <w:sz w:val="24"/>
          <w:szCs w:val="24"/>
        </w:rPr>
      </w:pPr>
      <w:r>
        <w:rPr>
          <w:rFonts w:ascii="Times New Roman" w:hAnsi="Times New Roman"/>
          <w:sz w:val="24"/>
          <w:szCs w:val="24"/>
        </w:rPr>
        <w:t>- формирование социокультурной среды, соответствующей возрастным, индивидуальным, психологическим и физиологическим особенностям детей;</w:t>
      </w:r>
    </w:p>
    <w:p w:rsidR="00BF7CC5" w:rsidRDefault="00BF7CC5" w:rsidP="00BF7CC5">
      <w:pPr>
        <w:pStyle w:val="a7"/>
        <w:spacing w:before="28" w:after="28"/>
        <w:ind w:left="720"/>
        <w:jc w:val="both"/>
        <w:rPr>
          <w:rFonts w:ascii="Times New Roman" w:hAnsi="Times New Roman"/>
          <w:sz w:val="24"/>
          <w:szCs w:val="24"/>
        </w:rPr>
      </w:pPr>
      <w:r>
        <w:rPr>
          <w:rFonts w:ascii="Times New Roman" w:hAnsi="Times New Roman"/>
          <w:sz w:val="24"/>
          <w:szCs w:val="24"/>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BF7CC5" w:rsidRDefault="00BF7CC5" w:rsidP="00BF7CC5">
      <w:pPr>
        <w:pStyle w:val="a4"/>
        <w:spacing w:before="28" w:after="28" w:line="100" w:lineRule="atLeast"/>
        <w:jc w:val="both"/>
        <w:rPr>
          <w:rFonts w:ascii="Times New Roman" w:hAnsi="Times New Roman"/>
          <w:sz w:val="24"/>
          <w:szCs w:val="24"/>
        </w:rPr>
      </w:pPr>
    </w:p>
    <w:p w:rsidR="00BF7CC5" w:rsidRDefault="00BF7CC5" w:rsidP="00BF7CC5">
      <w:pPr>
        <w:pStyle w:val="a7"/>
        <w:jc w:val="both"/>
        <w:rPr>
          <w:rFonts w:ascii="Times New Roman" w:hAnsi="Times New Roman"/>
          <w:sz w:val="24"/>
          <w:szCs w:val="24"/>
        </w:rPr>
      </w:pPr>
      <w:r>
        <w:rPr>
          <w:rFonts w:ascii="Times New Roman" w:hAnsi="Times New Roman"/>
          <w:sz w:val="24"/>
          <w:szCs w:val="24"/>
        </w:rPr>
        <w:t>Реализуемая программа строится на принципе личностно-ориентированного  взаимодействия взрослого с детьми.</w:t>
      </w:r>
    </w:p>
    <w:p w:rsidR="00BF7CC5" w:rsidRPr="007C6768" w:rsidRDefault="00BF7CC5" w:rsidP="00BF7CC5">
      <w:pPr>
        <w:pStyle w:val="Default"/>
        <w:jc w:val="both"/>
        <w:rPr>
          <w:color w:val="auto"/>
        </w:rPr>
      </w:pPr>
      <w:r w:rsidRPr="007C6768">
        <w:rPr>
          <w:bCs/>
          <w:color w:val="auto"/>
        </w:rPr>
        <w:t xml:space="preserve">1.3. </w:t>
      </w:r>
      <w:r w:rsidRPr="007C6768">
        <w:rPr>
          <w:color w:val="auto"/>
        </w:rPr>
        <w:t>Принципы и подходы образования детей 2 младшей группы</w:t>
      </w:r>
    </w:p>
    <w:p w:rsidR="00BF7CC5" w:rsidRDefault="00BF7CC5" w:rsidP="00BF7CC5">
      <w:pPr>
        <w:pStyle w:val="Default"/>
        <w:jc w:val="both"/>
        <w:rPr>
          <w:color w:val="auto"/>
        </w:rPr>
      </w:pPr>
    </w:p>
    <w:p w:rsidR="00BF7CC5" w:rsidRDefault="00BF7CC5" w:rsidP="00BF7CC5">
      <w:pPr>
        <w:pStyle w:val="Default"/>
        <w:jc w:val="both"/>
        <w:rPr>
          <w:color w:val="auto"/>
        </w:rPr>
      </w:pPr>
      <w:r>
        <w:rPr>
          <w:b/>
          <w:bCs/>
          <w:color w:val="auto"/>
        </w:rPr>
        <w:t xml:space="preserve">Принципы, сформулированные на основе требований ФГОС. </w:t>
      </w:r>
    </w:p>
    <w:p w:rsidR="00BF7CC5" w:rsidRDefault="00BF7CC5" w:rsidP="00BF7CC5">
      <w:pPr>
        <w:pStyle w:val="Default"/>
        <w:jc w:val="both"/>
        <w:rPr>
          <w:color w:val="auto"/>
        </w:rPr>
      </w:pPr>
      <w:r>
        <w:rPr>
          <w:color w:val="auto"/>
        </w:rPr>
        <w:t xml:space="preserve">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p>
    <w:p w:rsidR="00BF7CC5" w:rsidRDefault="00BF7CC5" w:rsidP="00BF7CC5">
      <w:pPr>
        <w:pStyle w:val="Default"/>
        <w:jc w:val="both"/>
        <w:rPr>
          <w:color w:val="auto"/>
        </w:rPr>
      </w:pPr>
      <w:r>
        <w:rPr>
          <w:color w:val="auto"/>
        </w:rPr>
        <w:t xml:space="preserve">2. Личностно-развивающий и гуманистический характер взаимодействия взрослых (родителей, педагогических и иных работников ДОУ) и детей. </w:t>
      </w:r>
    </w:p>
    <w:p w:rsidR="00BF7CC5" w:rsidRDefault="00BF7CC5" w:rsidP="00BF7CC5">
      <w:pPr>
        <w:pStyle w:val="Default"/>
        <w:jc w:val="both"/>
        <w:rPr>
          <w:color w:val="auto"/>
        </w:rPr>
      </w:pPr>
      <w:r>
        <w:rPr>
          <w:color w:val="auto"/>
        </w:rPr>
        <w:t xml:space="preserve">3. Уважение личности ребенка. </w:t>
      </w:r>
    </w:p>
    <w:p w:rsidR="00BF7CC5" w:rsidRDefault="00BF7CC5" w:rsidP="00BF7CC5">
      <w:pPr>
        <w:pStyle w:val="Default"/>
        <w:jc w:val="both"/>
        <w:rPr>
          <w:color w:val="auto"/>
        </w:rPr>
      </w:pPr>
      <w:r>
        <w:rPr>
          <w:color w:val="auto"/>
        </w:rPr>
        <w:lastRenderedPageBreak/>
        <w:t xml:space="preserve">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w:t>
      </w:r>
    </w:p>
    <w:p w:rsidR="00BF7CC5" w:rsidRDefault="00BF7CC5" w:rsidP="00BF7CC5">
      <w:pPr>
        <w:pStyle w:val="Default"/>
        <w:jc w:val="both"/>
        <w:rPr>
          <w:color w:val="auto"/>
        </w:rPr>
      </w:pPr>
      <w:r>
        <w:rPr>
          <w:b/>
          <w:bCs/>
          <w:color w:val="auto"/>
        </w:rPr>
        <w:t xml:space="preserve">Основные принципы дошкольного образования. </w:t>
      </w:r>
    </w:p>
    <w:p w:rsidR="00BF7CC5" w:rsidRDefault="00BF7CC5" w:rsidP="00BF7CC5">
      <w:pPr>
        <w:pStyle w:val="Default"/>
        <w:jc w:val="both"/>
        <w:rPr>
          <w:color w:val="auto"/>
        </w:rPr>
      </w:pPr>
      <w:r>
        <w:rPr>
          <w:color w:val="auto"/>
        </w:rPr>
        <w:t xml:space="preserve">1. 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BF7CC5" w:rsidRDefault="00BF7CC5" w:rsidP="00BF7CC5">
      <w:pPr>
        <w:pStyle w:val="Default"/>
        <w:numPr>
          <w:ilvl w:val="0"/>
          <w:numId w:val="4"/>
        </w:numPr>
        <w:jc w:val="both"/>
        <w:rPr>
          <w:color w:val="auto"/>
        </w:rPr>
      </w:pPr>
      <w:r>
        <w:rPr>
          <w:color w:val="auto"/>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rsidR="00BF7CC5" w:rsidRDefault="00BF7CC5" w:rsidP="00BF7CC5">
      <w:pPr>
        <w:pStyle w:val="Default"/>
        <w:numPr>
          <w:ilvl w:val="0"/>
          <w:numId w:val="4"/>
        </w:numPr>
        <w:jc w:val="both"/>
        <w:rPr>
          <w:color w:val="auto"/>
        </w:rPr>
      </w:pPr>
      <w:r>
        <w:rPr>
          <w:color w:val="auto"/>
        </w:rPr>
        <w:t xml:space="preserve">3. Содействие и сотрудничество детей и взрослых, признание ребенка полноценным участником (субъектом) образовательных отношений. </w:t>
      </w:r>
    </w:p>
    <w:p w:rsidR="00BF7CC5" w:rsidRDefault="00BF7CC5" w:rsidP="00BF7CC5">
      <w:pPr>
        <w:pStyle w:val="Default"/>
        <w:numPr>
          <w:ilvl w:val="0"/>
          <w:numId w:val="4"/>
        </w:numPr>
        <w:jc w:val="both"/>
        <w:rPr>
          <w:color w:val="auto"/>
        </w:rPr>
      </w:pPr>
      <w:r>
        <w:rPr>
          <w:color w:val="auto"/>
        </w:rPr>
        <w:t xml:space="preserve">4. Поддержка инициативы детей в различных видах деятельности. </w:t>
      </w:r>
    </w:p>
    <w:p w:rsidR="00BF7CC5" w:rsidRDefault="00BF7CC5" w:rsidP="00BF7CC5">
      <w:pPr>
        <w:pStyle w:val="Default"/>
        <w:numPr>
          <w:ilvl w:val="0"/>
          <w:numId w:val="4"/>
        </w:numPr>
        <w:jc w:val="both"/>
        <w:rPr>
          <w:color w:val="auto"/>
        </w:rPr>
      </w:pPr>
      <w:r>
        <w:rPr>
          <w:color w:val="auto"/>
        </w:rPr>
        <w:t xml:space="preserve">5. Сотрудничество ДОУ с семьей. </w:t>
      </w:r>
    </w:p>
    <w:p w:rsidR="00BF7CC5" w:rsidRDefault="00BF7CC5" w:rsidP="00BF7CC5">
      <w:pPr>
        <w:pStyle w:val="Default"/>
        <w:numPr>
          <w:ilvl w:val="0"/>
          <w:numId w:val="4"/>
        </w:numPr>
        <w:jc w:val="both"/>
        <w:rPr>
          <w:color w:val="auto"/>
        </w:rPr>
      </w:pPr>
      <w:r>
        <w:rPr>
          <w:color w:val="auto"/>
        </w:rPr>
        <w:t>6. Приобщение детей к социокультурным нормам, традициям семьи, общества.</w:t>
      </w:r>
    </w:p>
    <w:p w:rsidR="00BF7CC5" w:rsidRDefault="00BF7CC5" w:rsidP="00BF7CC5">
      <w:pPr>
        <w:pStyle w:val="Default"/>
        <w:numPr>
          <w:ilvl w:val="0"/>
          <w:numId w:val="5"/>
        </w:numPr>
        <w:jc w:val="both"/>
        <w:rPr>
          <w:color w:val="auto"/>
        </w:rPr>
      </w:pPr>
      <w:r>
        <w:rPr>
          <w:color w:val="auto"/>
        </w:rPr>
        <w:t xml:space="preserve">7. Возрастная адекватность дошкольного образования (соответствие условий, требований, методов возрасту и особенностям развития). </w:t>
      </w:r>
    </w:p>
    <w:p w:rsidR="00BF7CC5" w:rsidRDefault="00BF7CC5" w:rsidP="00BF7CC5">
      <w:pPr>
        <w:pStyle w:val="Default"/>
        <w:numPr>
          <w:ilvl w:val="0"/>
          <w:numId w:val="5"/>
        </w:numPr>
        <w:jc w:val="both"/>
        <w:rPr>
          <w:color w:val="auto"/>
        </w:rPr>
      </w:pPr>
      <w:r>
        <w:rPr>
          <w:color w:val="auto"/>
        </w:rPr>
        <w:t xml:space="preserve">8. Учет этнокультурной ситуации развития детей. </w:t>
      </w:r>
    </w:p>
    <w:p w:rsidR="00BF7CC5" w:rsidRDefault="00BF7CC5" w:rsidP="00BF7CC5">
      <w:pPr>
        <w:pStyle w:val="Default"/>
        <w:jc w:val="both"/>
        <w:rPr>
          <w:color w:val="auto"/>
        </w:rPr>
      </w:pPr>
    </w:p>
    <w:p w:rsidR="00BF7CC5" w:rsidRDefault="00BF7CC5" w:rsidP="00BF7CC5">
      <w:pPr>
        <w:pStyle w:val="Default"/>
        <w:jc w:val="both"/>
        <w:rPr>
          <w:color w:val="auto"/>
        </w:rPr>
      </w:pPr>
      <w:r>
        <w:rPr>
          <w:b/>
          <w:bCs/>
          <w:color w:val="auto"/>
        </w:rPr>
        <w:t xml:space="preserve">Принципы, сформулированные на основе особенностей программы «Детство». </w:t>
      </w:r>
    </w:p>
    <w:p w:rsidR="00BF7CC5" w:rsidRDefault="00BF7CC5" w:rsidP="00BF7CC5">
      <w:pPr>
        <w:pStyle w:val="Default"/>
        <w:jc w:val="both"/>
        <w:rPr>
          <w:color w:val="auto"/>
        </w:rPr>
      </w:pPr>
      <w:r>
        <w:rPr>
          <w:color w:val="auto"/>
        </w:rPr>
        <w:t xml:space="preserve">Программа является современной интегративной программой, реализующей деятельностный подход к развитию ребенка и культурологический подход к отбору содержания образования. Принципы. </w:t>
      </w:r>
    </w:p>
    <w:p w:rsidR="00BF7CC5" w:rsidRDefault="00BF7CC5" w:rsidP="00BF7CC5">
      <w:pPr>
        <w:pStyle w:val="Default"/>
        <w:numPr>
          <w:ilvl w:val="0"/>
          <w:numId w:val="6"/>
        </w:numPr>
        <w:jc w:val="both"/>
        <w:rPr>
          <w:color w:val="auto"/>
        </w:rPr>
      </w:pPr>
      <w:r>
        <w:rPr>
          <w:color w:val="auto"/>
        </w:rPr>
        <w:t xml:space="preserve">1. Принцип развивающего образования, целью которого является психическое развитие ребенка; </w:t>
      </w:r>
    </w:p>
    <w:p w:rsidR="00BF7CC5" w:rsidRDefault="00BF7CC5" w:rsidP="00BF7CC5">
      <w:pPr>
        <w:pStyle w:val="Default"/>
        <w:numPr>
          <w:ilvl w:val="0"/>
          <w:numId w:val="6"/>
        </w:numPr>
        <w:jc w:val="both"/>
        <w:rPr>
          <w:color w:val="auto"/>
        </w:rPr>
      </w:pPr>
      <w:r>
        <w:rPr>
          <w:color w:val="auto"/>
        </w:rPr>
        <w:t xml:space="preserve">2. Принципы научной обоснованности и практической применимости, основывается на базовых положениях возрастной психологии и дошкольной педагогики; </w:t>
      </w:r>
    </w:p>
    <w:p w:rsidR="00BF7CC5" w:rsidRDefault="00BF7CC5" w:rsidP="00BF7CC5">
      <w:pPr>
        <w:pStyle w:val="Default"/>
        <w:numPr>
          <w:ilvl w:val="0"/>
          <w:numId w:val="6"/>
        </w:numPr>
        <w:jc w:val="both"/>
        <w:rPr>
          <w:color w:val="auto"/>
        </w:rPr>
      </w:pPr>
      <w:r>
        <w:rPr>
          <w:color w:val="auto"/>
        </w:rPr>
        <w:t xml:space="preserve">3. Решение поставленной цели и задачи на разумном минимально необходимом и достаточном материале, не допуская перегруженности детей; </w:t>
      </w:r>
    </w:p>
    <w:p w:rsidR="00BF7CC5" w:rsidRDefault="00BF7CC5" w:rsidP="00BF7CC5">
      <w:pPr>
        <w:pStyle w:val="Default"/>
        <w:numPr>
          <w:ilvl w:val="0"/>
          <w:numId w:val="6"/>
        </w:numPr>
        <w:jc w:val="both"/>
        <w:rPr>
          <w:color w:val="auto"/>
        </w:rPr>
      </w:pPr>
      <w:r>
        <w:rPr>
          <w:color w:val="auto"/>
        </w:rPr>
        <w:t xml:space="preserve">4. Единство воспитательных, развивающих и обучающих целей и задач образования дошкольников; </w:t>
      </w:r>
    </w:p>
    <w:p w:rsidR="00BF7CC5" w:rsidRDefault="00BF7CC5" w:rsidP="00BF7CC5">
      <w:pPr>
        <w:pStyle w:val="Default"/>
        <w:numPr>
          <w:ilvl w:val="0"/>
          <w:numId w:val="6"/>
        </w:numPr>
        <w:jc w:val="both"/>
        <w:rPr>
          <w:color w:val="auto"/>
        </w:rPr>
      </w:pPr>
      <w:r>
        <w:rPr>
          <w:color w:val="auto"/>
        </w:rPr>
        <w:t xml:space="preserve">5. Принцип интеграции образовательных областей в соответствии с возрастными возможностями и особенностями детей, а также спецификой образовательных областей; </w:t>
      </w:r>
    </w:p>
    <w:p w:rsidR="00BF7CC5" w:rsidRDefault="00BF7CC5" w:rsidP="00BF7CC5">
      <w:pPr>
        <w:pStyle w:val="Default"/>
        <w:numPr>
          <w:ilvl w:val="0"/>
          <w:numId w:val="6"/>
        </w:numPr>
        <w:jc w:val="both"/>
        <w:rPr>
          <w:color w:val="auto"/>
        </w:rPr>
      </w:pPr>
      <w:r>
        <w:rPr>
          <w:color w:val="auto"/>
        </w:rPr>
        <w:t xml:space="preserve">6. Принцип комплексно-тематического построения образовательного процесса. Данный подход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деятельность дошкольника — игру как основу организации жизнедеятельности детского сообщества. </w:t>
      </w:r>
    </w:p>
    <w:p w:rsidR="00BF7CC5" w:rsidRDefault="00BF7CC5" w:rsidP="00BF7CC5">
      <w:pPr>
        <w:pStyle w:val="Default"/>
        <w:jc w:val="both"/>
        <w:rPr>
          <w:color w:val="auto"/>
        </w:rPr>
      </w:pPr>
      <w:r>
        <w:rPr>
          <w:color w:val="auto"/>
        </w:rPr>
        <w:t xml:space="preserve">                                                                                                                                                                                                                                                                                                                                                                                                                                                                                                                                                                                                                                                                                                                                                           </w:t>
      </w:r>
    </w:p>
    <w:p w:rsidR="005D0CEE" w:rsidRDefault="005D0CEE" w:rsidP="00BF7CC5">
      <w:pPr>
        <w:pStyle w:val="Default"/>
        <w:numPr>
          <w:ilvl w:val="0"/>
          <w:numId w:val="1"/>
        </w:numPr>
        <w:jc w:val="both"/>
        <w:rPr>
          <w:color w:val="auto"/>
        </w:rPr>
      </w:pPr>
    </w:p>
    <w:p w:rsidR="00BF7CC5" w:rsidRPr="007C6768" w:rsidRDefault="00BF7CC5" w:rsidP="00BF7CC5">
      <w:pPr>
        <w:pStyle w:val="Default"/>
        <w:numPr>
          <w:ilvl w:val="0"/>
          <w:numId w:val="1"/>
        </w:numPr>
        <w:jc w:val="both"/>
        <w:rPr>
          <w:color w:val="auto"/>
        </w:rPr>
      </w:pPr>
      <w:r w:rsidRPr="007C6768">
        <w:rPr>
          <w:color w:val="auto"/>
        </w:rPr>
        <w:lastRenderedPageBreak/>
        <w:t xml:space="preserve">1.4 </w:t>
      </w:r>
      <w:r w:rsidRPr="007C6768">
        <w:rPr>
          <w:bCs/>
          <w:color w:val="auto"/>
        </w:rPr>
        <w:t xml:space="preserve">Возрастная характеристика  детей 3 – 4 лет </w:t>
      </w:r>
    </w:p>
    <w:p w:rsidR="00BF7CC5" w:rsidRDefault="00BF7CC5" w:rsidP="00BF7CC5">
      <w:pPr>
        <w:pStyle w:val="Default"/>
        <w:jc w:val="both"/>
        <w:rPr>
          <w:color w:val="auto"/>
        </w:rPr>
      </w:pPr>
      <w:r>
        <w:rPr>
          <w:color w:val="auto"/>
        </w:rPr>
        <w:t xml:space="preserve">Основными участниками реализации программы являются: дети младшего возраста, родители (законные представители), педагоги. </w:t>
      </w:r>
    </w:p>
    <w:p w:rsidR="00BF7CC5" w:rsidRDefault="00BF7CC5" w:rsidP="00BF7CC5">
      <w:pPr>
        <w:pStyle w:val="Default"/>
        <w:jc w:val="both"/>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733"/>
        <w:gridCol w:w="2198"/>
        <w:gridCol w:w="2150"/>
      </w:tblGrid>
      <w:tr w:rsidR="00BF7CC5" w:rsidTr="00BF7CC5">
        <w:trPr>
          <w:trHeight w:val="496"/>
        </w:trPr>
        <w:tc>
          <w:tcPr>
            <w:tcW w:w="0" w:type="auto"/>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rPr>
                <w:b/>
                <w:bCs/>
              </w:rPr>
              <w:t xml:space="preserve">Возрастная категория </w:t>
            </w:r>
          </w:p>
        </w:tc>
        <w:tc>
          <w:tcPr>
            <w:tcW w:w="0" w:type="auto"/>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rPr>
                <w:b/>
                <w:bCs/>
              </w:rPr>
              <w:t xml:space="preserve">Направленность групп </w:t>
            </w:r>
          </w:p>
        </w:tc>
        <w:tc>
          <w:tcPr>
            <w:tcW w:w="0" w:type="auto"/>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rPr>
                <w:b/>
                <w:bCs/>
              </w:rPr>
              <w:t xml:space="preserve">Количество групп </w:t>
            </w:r>
          </w:p>
        </w:tc>
        <w:tc>
          <w:tcPr>
            <w:tcW w:w="0" w:type="auto"/>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rPr>
                <w:b/>
                <w:bCs/>
              </w:rPr>
              <w:t xml:space="preserve">Количество детей </w:t>
            </w:r>
          </w:p>
        </w:tc>
      </w:tr>
      <w:tr w:rsidR="00BF7CC5" w:rsidTr="00BF7CC5">
        <w:trPr>
          <w:trHeight w:val="242"/>
        </w:trPr>
        <w:tc>
          <w:tcPr>
            <w:tcW w:w="0" w:type="auto"/>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От 3 до 4 лет </w:t>
            </w:r>
          </w:p>
        </w:tc>
        <w:tc>
          <w:tcPr>
            <w:tcW w:w="0" w:type="auto"/>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Общеразвивающая </w:t>
            </w:r>
          </w:p>
        </w:tc>
        <w:tc>
          <w:tcPr>
            <w:tcW w:w="0" w:type="auto"/>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          1 </w:t>
            </w:r>
          </w:p>
        </w:tc>
        <w:tc>
          <w:tcPr>
            <w:tcW w:w="0" w:type="auto"/>
            <w:tcBorders>
              <w:top w:val="single" w:sz="4" w:space="0" w:color="auto"/>
              <w:left w:val="single" w:sz="4" w:space="0" w:color="auto"/>
              <w:bottom w:val="single" w:sz="4" w:space="0" w:color="auto"/>
              <w:right w:val="single" w:sz="4" w:space="0" w:color="auto"/>
            </w:tcBorders>
            <w:hideMark/>
          </w:tcPr>
          <w:p w:rsidR="00BF7CC5" w:rsidRDefault="00B511FF">
            <w:pPr>
              <w:pStyle w:val="Default"/>
              <w:jc w:val="both"/>
              <w:rPr>
                <w:sz w:val="26"/>
                <w:szCs w:val="26"/>
              </w:rPr>
            </w:pPr>
            <w:r>
              <w:rPr>
                <w:sz w:val="26"/>
                <w:szCs w:val="26"/>
              </w:rPr>
              <w:t xml:space="preserve">           2</w:t>
            </w:r>
            <w:r w:rsidR="006356A7">
              <w:rPr>
                <w:sz w:val="26"/>
                <w:szCs w:val="26"/>
              </w:rPr>
              <w:t>5</w:t>
            </w:r>
          </w:p>
        </w:tc>
      </w:tr>
      <w:tr w:rsidR="00BF7CC5" w:rsidTr="00BF7CC5">
        <w:trPr>
          <w:trHeight w:val="242"/>
        </w:trPr>
        <w:tc>
          <w:tcPr>
            <w:tcW w:w="0" w:type="auto"/>
            <w:tcBorders>
              <w:top w:val="single" w:sz="4" w:space="0" w:color="auto"/>
              <w:left w:val="single" w:sz="4" w:space="0" w:color="auto"/>
              <w:bottom w:val="single" w:sz="4" w:space="0" w:color="auto"/>
              <w:right w:val="single" w:sz="4" w:space="0" w:color="auto"/>
            </w:tcBorders>
          </w:tcPr>
          <w:p w:rsidR="00BF7CC5" w:rsidRDefault="00BF7CC5">
            <w:pPr>
              <w:pStyle w:val="Default"/>
              <w:jc w:val="both"/>
            </w:pPr>
          </w:p>
        </w:tc>
        <w:tc>
          <w:tcPr>
            <w:tcW w:w="0" w:type="auto"/>
            <w:tcBorders>
              <w:top w:val="single" w:sz="4" w:space="0" w:color="auto"/>
              <w:left w:val="single" w:sz="4" w:space="0" w:color="auto"/>
              <w:bottom w:val="single" w:sz="4" w:space="0" w:color="auto"/>
              <w:right w:val="single" w:sz="4" w:space="0" w:color="auto"/>
            </w:tcBorders>
          </w:tcPr>
          <w:p w:rsidR="00BF7CC5" w:rsidRDefault="00BF7CC5">
            <w:pPr>
              <w:pStyle w:val="Default"/>
              <w:jc w:val="both"/>
            </w:pPr>
          </w:p>
        </w:tc>
        <w:tc>
          <w:tcPr>
            <w:tcW w:w="0" w:type="auto"/>
            <w:tcBorders>
              <w:top w:val="single" w:sz="4" w:space="0" w:color="auto"/>
              <w:left w:val="single" w:sz="4" w:space="0" w:color="auto"/>
              <w:bottom w:val="single" w:sz="4" w:space="0" w:color="auto"/>
              <w:right w:val="single" w:sz="4" w:space="0" w:color="auto"/>
            </w:tcBorders>
          </w:tcPr>
          <w:p w:rsidR="00BF7CC5" w:rsidRDefault="00BF7CC5">
            <w:pPr>
              <w:pStyle w:val="Default"/>
              <w:jc w:val="both"/>
            </w:pPr>
          </w:p>
        </w:tc>
        <w:tc>
          <w:tcPr>
            <w:tcW w:w="0" w:type="auto"/>
            <w:tcBorders>
              <w:top w:val="single" w:sz="4" w:space="0" w:color="auto"/>
              <w:left w:val="single" w:sz="4" w:space="0" w:color="auto"/>
              <w:bottom w:val="single" w:sz="4" w:space="0" w:color="auto"/>
              <w:right w:val="single" w:sz="4" w:space="0" w:color="auto"/>
            </w:tcBorders>
          </w:tcPr>
          <w:p w:rsidR="00BF7CC5" w:rsidRDefault="00BF7CC5">
            <w:pPr>
              <w:pStyle w:val="Default"/>
              <w:jc w:val="both"/>
              <w:rPr>
                <w:sz w:val="26"/>
                <w:szCs w:val="26"/>
              </w:rPr>
            </w:pPr>
          </w:p>
        </w:tc>
      </w:tr>
    </w:tbl>
    <w:p w:rsidR="00BF7CC5" w:rsidRDefault="00BF7CC5" w:rsidP="00BF7CC5">
      <w:pPr>
        <w:pStyle w:val="c16"/>
        <w:jc w:val="both"/>
        <w:rPr>
          <w:rStyle w:val="c9c93"/>
        </w:rPr>
      </w:pPr>
    </w:p>
    <w:p w:rsidR="00BF7CC5" w:rsidRDefault="00BF7CC5" w:rsidP="00BF7CC5">
      <w:pPr>
        <w:pStyle w:val="c16"/>
        <w:jc w:val="both"/>
        <w:rPr>
          <w:rStyle w:val="c9c93"/>
        </w:rPr>
      </w:pPr>
      <w:r>
        <w:rPr>
          <w:rStyle w:val="c9c93"/>
        </w:rPr>
        <w:t>Сведения о контингенте детей.</w:t>
      </w:r>
    </w:p>
    <w:tbl>
      <w:tblPr>
        <w:tblW w:w="10455" w:type="dxa"/>
        <w:tblInd w:w="-15" w:type="dxa"/>
        <w:tblLayout w:type="fixed"/>
        <w:tblLook w:val="04A0" w:firstRow="1" w:lastRow="0" w:firstColumn="1" w:lastColumn="0" w:noHBand="0" w:noVBand="1"/>
      </w:tblPr>
      <w:tblGrid>
        <w:gridCol w:w="828"/>
        <w:gridCol w:w="4610"/>
        <w:gridCol w:w="5017"/>
      </w:tblGrid>
      <w:tr w:rsidR="00BF7CC5" w:rsidTr="00BF7CC5">
        <w:tc>
          <w:tcPr>
            <w:tcW w:w="828" w:type="dxa"/>
            <w:tcBorders>
              <w:top w:val="single" w:sz="4" w:space="0" w:color="000000"/>
              <w:left w:val="single" w:sz="4" w:space="0" w:color="000000"/>
              <w:bottom w:val="single" w:sz="4" w:space="0" w:color="000000"/>
              <w:right w:val="nil"/>
            </w:tcBorders>
            <w:hideMark/>
          </w:tcPr>
          <w:p w:rsidR="00BF7CC5" w:rsidRDefault="00BF7CC5">
            <w:pPr>
              <w:snapToGrid w:val="0"/>
              <w:jc w:val="both"/>
              <w:rPr>
                <w:b/>
              </w:rPr>
            </w:pPr>
            <w:r>
              <w:rPr>
                <w:b/>
              </w:rPr>
              <w:t>1</w:t>
            </w:r>
          </w:p>
        </w:tc>
        <w:tc>
          <w:tcPr>
            <w:tcW w:w="4608" w:type="dxa"/>
            <w:tcBorders>
              <w:top w:val="single" w:sz="4" w:space="0" w:color="000000"/>
              <w:left w:val="single" w:sz="4" w:space="0" w:color="000000"/>
              <w:bottom w:val="single" w:sz="4" w:space="0" w:color="000000"/>
              <w:right w:val="nil"/>
            </w:tcBorders>
            <w:hideMark/>
          </w:tcPr>
          <w:p w:rsidR="00BF7CC5" w:rsidRDefault="00BF7CC5">
            <w:pPr>
              <w:snapToGrid w:val="0"/>
              <w:spacing w:after="280"/>
              <w:jc w:val="both"/>
            </w:pPr>
            <w:r>
              <w:t>Сведения о контингенте детей:</w:t>
            </w:r>
          </w:p>
          <w:p w:rsidR="00BF7CC5" w:rsidRDefault="00BF7CC5">
            <w:pPr>
              <w:spacing w:before="280"/>
              <w:jc w:val="both"/>
            </w:pPr>
            <w:r>
              <w:t>1.1. Общее количество детей</w:t>
            </w:r>
          </w:p>
        </w:tc>
        <w:tc>
          <w:tcPr>
            <w:tcW w:w="5015" w:type="dxa"/>
            <w:tcBorders>
              <w:top w:val="single" w:sz="4" w:space="0" w:color="000000"/>
              <w:left w:val="single" w:sz="4" w:space="0" w:color="000000"/>
              <w:bottom w:val="single" w:sz="4" w:space="0" w:color="000000"/>
              <w:right w:val="single" w:sz="4" w:space="0" w:color="000000"/>
            </w:tcBorders>
          </w:tcPr>
          <w:p w:rsidR="00BF7CC5" w:rsidRDefault="00BF7CC5">
            <w:pPr>
              <w:snapToGrid w:val="0"/>
              <w:jc w:val="both"/>
            </w:pPr>
          </w:p>
          <w:p w:rsidR="00BF7CC5" w:rsidRDefault="00BF7CC5">
            <w:pPr>
              <w:jc w:val="both"/>
            </w:pPr>
          </w:p>
          <w:p w:rsidR="00BF7CC5" w:rsidRDefault="006356A7">
            <w:pPr>
              <w:jc w:val="both"/>
            </w:pPr>
            <w:r>
              <w:t>25</w:t>
            </w:r>
          </w:p>
          <w:p w:rsidR="00BF7CC5" w:rsidRDefault="00BF7CC5">
            <w:pPr>
              <w:jc w:val="both"/>
            </w:pPr>
          </w:p>
        </w:tc>
      </w:tr>
      <w:tr w:rsidR="00BF7CC5" w:rsidTr="00BF7CC5">
        <w:tc>
          <w:tcPr>
            <w:tcW w:w="828" w:type="dxa"/>
            <w:tcBorders>
              <w:top w:val="single" w:sz="4" w:space="0" w:color="000000"/>
              <w:left w:val="single" w:sz="4" w:space="0" w:color="000000"/>
              <w:bottom w:val="single" w:sz="4" w:space="0" w:color="000000"/>
              <w:right w:val="nil"/>
            </w:tcBorders>
          </w:tcPr>
          <w:p w:rsidR="00BF7CC5" w:rsidRDefault="00BF7CC5">
            <w:pPr>
              <w:snapToGrid w:val="0"/>
              <w:jc w:val="both"/>
              <w:rPr>
                <w:b/>
                <w:sz w:val="28"/>
                <w:szCs w:val="28"/>
              </w:rPr>
            </w:pPr>
          </w:p>
        </w:tc>
        <w:tc>
          <w:tcPr>
            <w:tcW w:w="4608" w:type="dxa"/>
            <w:tcBorders>
              <w:top w:val="single" w:sz="4" w:space="0" w:color="000000"/>
              <w:left w:val="single" w:sz="4" w:space="0" w:color="000000"/>
              <w:bottom w:val="single" w:sz="4" w:space="0" w:color="000000"/>
              <w:right w:val="nil"/>
            </w:tcBorders>
            <w:hideMark/>
          </w:tcPr>
          <w:p w:rsidR="00BF7CC5" w:rsidRDefault="00BF7CC5">
            <w:pPr>
              <w:snapToGrid w:val="0"/>
              <w:spacing w:after="280"/>
              <w:jc w:val="both"/>
            </w:pPr>
            <w:r>
              <w:t>1.2. из них:</w:t>
            </w:r>
          </w:p>
          <w:p w:rsidR="00BF7CC5" w:rsidRDefault="00BF7CC5">
            <w:pPr>
              <w:spacing w:before="280" w:after="280"/>
              <w:jc w:val="both"/>
            </w:pPr>
            <w:r>
              <w:t>-мальчиков (кол-во)</w:t>
            </w:r>
          </w:p>
          <w:p w:rsidR="00BF7CC5" w:rsidRDefault="00BF7CC5">
            <w:pPr>
              <w:spacing w:before="280"/>
              <w:jc w:val="both"/>
            </w:pPr>
            <w:r>
              <w:t>-девочек (кол-во)</w:t>
            </w:r>
          </w:p>
        </w:tc>
        <w:tc>
          <w:tcPr>
            <w:tcW w:w="5015" w:type="dxa"/>
            <w:tcBorders>
              <w:top w:val="single" w:sz="4" w:space="0" w:color="000000"/>
              <w:left w:val="single" w:sz="4" w:space="0" w:color="000000"/>
              <w:bottom w:val="single" w:sz="4" w:space="0" w:color="000000"/>
              <w:right w:val="single" w:sz="4" w:space="0" w:color="000000"/>
            </w:tcBorders>
          </w:tcPr>
          <w:p w:rsidR="00BF7CC5" w:rsidRDefault="00BF7CC5">
            <w:pPr>
              <w:jc w:val="both"/>
            </w:pPr>
          </w:p>
          <w:p w:rsidR="00BF7CC5" w:rsidRDefault="00BF7CC5">
            <w:pPr>
              <w:jc w:val="both"/>
            </w:pPr>
          </w:p>
          <w:p w:rsidR="00BF7CC5" w:rsidRDefault="006356A7">
            <w:pPr>
              <w:jc w:val="both"/>
            </w:pPr>
            <w:r>
              <w:t>12</w:t>
            </w:r>
          </w:p>
          <w:p w:rsidR="00BF7CC5" w:rsidRDefault="00BF7CC5">
            <w:pPr>
              <w:jc w:val="both"/>
            </w:pPr>
          </w:p>
          <w:p w:rsidR="00BF7CC5" w:rsidRDefault="00BF7CC5">
            <w:pPr>
              <w:jc w:val="both"/>
            </w:pPr>
            <w:r>
              <w:t>13</w:t>
            </w:r>
          </w:p>
        </w:tc>
      </w:tr>
    </w:tbl>
    <w:p w:rsidR="00BF7CC5" w:rsidRDefault="00BF7CC5" w:rsidP="00BF7CC5">
      <w:pPr>
        <w:pStyle w:val="c16"/>
        <w:jc w:val="both"/>
        <w:rPr>
          <w:rStyle w:val="c9c93"/>
        </w:rPr>
      </w:pPr>
      <w:r>
        <w:rPr>
          <w:rStyle w:val="c9c93"/>
        </w:rPr>
        <w:t>Специфика семей воспитанников.</w:t>
      </w:r>
    </w:p>
    <w:p w:rsidR="00BF7CC5" w:rsidRDefault="00BF7CC5" w:rsidP="00BF7CC5">
      <w:pPr>
        <w:pStyle w:val="c16"/>
        <w:jc w:val="both"/>
        <w:rPr>
          <w:rStyle w:val="c9c93"/>
        </w:rPr>
      </w:pPr>
      <w:r>
        <w:rPr>
          <w:rStyle w:val="c9c93"/>
        </w:rPr>
        <w:t xml:space="preserve">   </w:t>
      </w:r>
    </w:p>
    <w:tbl>
      <w:tblPr>
        <w:tblW w:w="10455" w:type="dxa"/>
        <w:tblInd w:w="-15" w:type="dxa"/>
        <w:tblLayout w:type="fixed"/>
        <w:tblLook w:val="04A0" w:firstRow="1" w:lastRow="0" w:firstColumn="1" w:lastColumn="0" w:noHBand="0" w:noVBand="1"/>
      </w:tblPr>
      <w:tblGrid>
        <w:gridCol w:w="828"/>
        <w:gridCol w:w="4610"/>
        <w:gridCol w:w="5017"/>
      </w:tblGrid>
      <w:tr w:rsidR="00BF7CC5" w:rsidTr="00BF7CC5">
        <w:tc>
          <w:tcPr>
            <w:tcW w:w="828" w:type="dxa"/>
            <w:tcBorders>
              <w:top w:val="single" w:sz="4" w:space="0" w:color="000000"/>
              <w:left w:val="single" w:sz="4" w:space="0" w:color="000000"/>
              <w:bottom w:val="single" w:sz="4" w:space="0" w:color="000000"/>
              <w:right w:val="nil"/>
            </w:tcBorders>
            <w:hideMark/>
          </w:tcPr>
          <w:p w:rsidR="00BF7CC5" w:rsidRDefault="00BF7CC5">
            <w:pPr>
              <w:snapToGrid w:val="0"/>
              <w:jc w:val="both"/>
              <w:rPr>
                <w:b/>
              </w:rPr>
            </w:pPr>
            <w:r>
              <w:rPr>
                <w:b/>
              </w:rPr>
              <w:t>2</w:t>
            </w:r>
          </w:p>
        </w:tc>
        <w:tc>
          <w:tcPr>
            <w:tcW w:w="4608" w:type="dxa"/>
            <w:tcBorders>
              <w:top w:val="single" w:sz="4" w:space="0" w:color="000000"/>
              <w:left w:val="single" w:sz="4" w:space="0" w:color="000000"/>
              <w:bottom w:val="single" w:sz="4" w:space="0" w:color="000000"/>
              <w:right w:val="nil"/>
            </w:tcBorders>
            <w:hideMark/>
          </w:tcPr>
          <w:p w:rsidR="00BF7CC5" w:rsidRDefault="00BF7CC5">
            <w:pPr>
              <w:snapToGrid w:val="0"/>
              <w:jc w:val="both"/>
            </w:pPr>
            <w:r>
              <w:t>Воспитываются в полных семьях (кол-во)</w:t>
            </w:r>
          </w:p>
        </w:tc>
        <w:tc>
          <w:tcPr>
            <w:tcW w:w="5015" w:type="dxa"/>
            <w:tcBorders>
              <w:top w:val="single" w:sz="4" w:space="0" w:color="000000"/>
              <w:left w:val="single" w:sz="4" w:space="0" w:color="000000"/>
              <w:bottom w:val="single" w:sz="4" w:space="0" w:color="000000"/>
              <w:right w:val="single" w:sz="4" w:space="0" w:color="000000"/>
            </w:tcBorders>
            <w:hideMark/>
          </w:tcPr>
          <w:p w:rsidR="00BF7CC5" w:rsidRDefault="00BF7CC5">
            <w:pPr>
              <w:snapToGrid w:val="0"/>
              <w:jc w:val="both"/>
            </w:pPr>
            <w:r>
              <w:t xml:space="preserve">21 </w:t>
            </w:r>
          </w:p>
        </w:tc>
      </w:tr>
      <w:tr w:rsidR="00BF7CC5" w:rsidTr="00BF7CC5">
        <w:tc>
          <w:tcPr>
            <w:tcW w:w="828" w:type="dxa"/>
            <w:tcBorders>
              <w:top w:val="single" w:sz="4" w:space="0" w:color="000000"/>
              <w:left w:val="single" w:sz="4" w:space="0" w:color="000000"/>
              <w:bottom w:val="single" w:sz="4" w:space="0" w:color="000000"/>
              <w:right w:val="nil"/>
            </w:tcBorders>
            <w:hideMark/>
          </w:tcPr>
          <w:p w:rsidR="00BF7CC5" w:rsidRDefault="00BF7CC5">
            <w:pPr>
              <w:snapToGrid w:val="0"/>
              <w:jc w:val="both"/>
              <w:rPr>
                <w:b/>
              </w:rPr>
            </w:pPr>
            <w:r>
              <w:rPr>
                <w:b/>
              </w:rPr>
              <w:t>3</w:t>
            </w:r>
          </w:p>
        </w:tc>
        <w:tc>
          <w:tcPr>
            <w:tcW w:w="4608" w:type="dxa"/>
            <w:tcBorders>
              <w:top w:val="single" w:sz="4" w:space="0" w:color="000000"/>
              <w:left w:val="single" w:sz="4" w:space="0" w:color="000000"/>
              <w:bottom w:val="single" w:sz="4" w:space="0" w:color="000000"/>
              <w:right w:val="nil"/>
            </w:tcBorders>
            <w:hideMark/>
          </w:tcPr>
          <w:p w:rsidR="00BF7CC5" w:rsidRDefault="00BF7CC5">
            <w:pPr>
              <w:snapToGrid w:val="0"/>
              <w:jc w:val="both"/>
            </w:pPr>
            <w:r>
              <w:t xml:space="preserve">Воспитываются одной матерью (кол-во) </w:t>
            </w:r>
          </w:p>
          <w:p w:rsidR="00BF7CC5" w:rsidRDefault="00BF7CC5">
            <w:pPr>
              <w:snapToGrid w:val="0"/>
              <w:jc w:val="both"/>
            </w:pPr>
            <w:r>
              <w:t>В том числе:</w:t>
            </w:r>
          </w:p>
          <w:p w:rsidR="00BF7CC5" w:rsidRDefault="00BF7CC5">
            <w:pPr>
              <w:snapToGrid w:val="0"/>
              <w:jc w:val="both"/>
            </w:pPr>
            <w:r>
              <w:t>-мамы-одиночки</w:t>
            </w:r>
          </w:p>
          <w:p w:rsidR="00BF7CC5" w:rsidRDefault="00BF7CC5">
            <w:pPr>
              <w:snapToGrid w:val="0"/>
              <w:jc w:val="both"/>
            </w:pPr>
            <w:r>
              <w:t>-вдовы</w:t>
            </w:r>
          </w:p>
          <w:p w:rsidR="00BF7CC5" w:rsidRDefault="00BF7CC5">
            <w:pPr>
              <w:snapToGrid w:val="0"/>
              <w:jc w:val="both"/>
            </w:pPr>
            <w:r>
              <w:t>-разведены</w:t>
            </w:r>
          </w:p>
        </w:tc>
        <w:tc>
          <w:tcPr>
            <w:tcW w:w="5015" w:type="dxa"/>
            <w:tcBorders>
              <w:top w:val="single" w:sz="4" w:space="0" w:color="000000"/>
              <w:left w:val="single" w:sz="4" w:space="0" w:color="000000"/>
              <w:bottom w:val="single" w:sz="4" w:space="0" w:color="000000"/>
              <w:right w:val="single" w:sz="4" w:space="0" w:color="000000"/>
            </w:tcBorders>
          </w:tcPr>
          <w:p w:rsidR="00BF7CC5" w:rsidRDefault="006356A7">
            <w:pPr>
              <w:snapToGrid w:val="0"/>
              <w:jc w:val="both"/>
            </w:pPr>
            <w:r>
              <w:t xml:space="preserve"> 1</w:t>
            </w:r>
          </w:p>
          <w:p w:rsidR="00BF7CC5" w:rsidRDefault="00BF7CC5">
            <w:pPr>
              <w:snapToGrid w:val="0"/>
              <w:jc w:val="both"/>
            </w:pPr>
          </w:p>
          <w:p w:rsidR="00BF7CC5" w:rsidRDefault="007C6768">
            <w:pPr>
              <w:snapToGrid w:val="0"/>
              <w:jc w:val="both"/>
            </w:pPr>
            <w:r>
              <w:t xml:space="preserve"> </w:t>
            </w:r>
            <w:r w:rsidR="006356A7">
              <w:t>0</w:t>
            </w:r>
          </w:p>
          <w:p w:rsidR="00BF7CC5" w:rsidRDefault="006356A7">
            <w:pPr>
              <w:snapToGrid w:val="0"/>
              <w:jc w:val="both"/>
            </w:pPr>
            <w:r>
              <w:t xml:space="preserve"> 0</w:t>
            </w:r>
          </w:p>
          <w:p w:rsidR="00BF7CC5" w:rsidRDefault="006356A7">
            <w:pPr>
              <w:snapToGrid w:val="0"/>
              <w:jc w:val="both"/>
            </w:pPr>
            <w:r>
              <w:t>да</w:t>
            </w:r>
          </w:p>
        </w:tc>
      </w:tr>
      <w:tr w:rsidR="00BF7CC5" w:rsidTr="00BF7CC5">
        <w:tc>
          <w:tcPr>
            <w:tcW w:w="828" w:type="dxa"/>
            <w:tcBorders>
              <w:top w:val="single" w:sz="4" w:space="0" w:color="000000"/>
              <w:left w:val="single" w:sz="4" w:space="0" w:color="000000"/>
              <w:bottom w:val="single" w:sz="4" w:space="0" w:color="000000"/>
              <w:right w:val="nil"/>
            </w:tcBorders>
            <w:hideMark/>
          </w:tcPr>
          <w:p w:rsidR="00BF7CC5" w:rsidRDefault="00BF7CC5">
            <w:pPr>
              <w:snapToGrid w:val="0"/>
              <w:jc w:val="both"/>
              <w:rPr>
                <w:b/>
              </w:rPr>
            </w:pPr>
            <w:r>
              <w:rPr>
                <w:b/>
              </w:rPr>
              <w:t>4</w:t>
            </w:r>
          </w:p>
        </w:tc>
        <w:tc>
          <w:tcPr>
            <w:tcW w:w="4608" w:type="dxa"/>
            <w:tcBorders>
              <w:top w:val="single" w:sz="4" w:space="0" w:color="000000"/>
              <w:left w:val="single" w:sz="4" w:space="0" w:color="000000"/>
              <w:bottom w:val="single" w:sz="4" w:space="0" w:color="000000"/>
              <w:right w:val="nil"/>
            </w:tcBorders>
            <w:hideMark/>
          </w:tcPr>
          <w:p w:rsidR="00BF7CC5" w:rsidRDefault="00BF7CC5">
            <w:pPr>
              <w:snapToGrid w:val="0"/>
              <w:jc w:val="both"/>
            </w:pPr>
            <w:r>
              <w:t xml:space="preserve">Воспитываются одним отцом (кол-во) </w:t>
            </w:r>
          </w:p>
        </w:tc>
        <w:tc>
          <w:tcPr>
            <w:tcW w:w="5015" w:type="dxa"/>
            <w:tcBorders>
              <w:top w:val="single" w:sz="4" w:space="0" w:color="000000"/>
              <w:left w:val="single" w:sz="4" w:space="0" w:color="000000"/>
              <w:bottom w:val="single" w:sz="4" w:space="0" w:color="000000"/>
              <w:right w:val="single" w:sz="4" w:space="0" w:color="000000"/>
            </w:tcBorders>
            <w:hideMark/>
          </w:tcPr>
          <w:p w:rsidR="00BF7CC5" w:rsidRDefault="00BF7CC5">
            <w:pPr>
              <w:snapToGrid w:val="0"/>
              <w:jc w:val="both"/>
            </w:pPr>
            <w:r>
              <w:t>нет</w:t>
            </w:r>
          </w:p>
        </w:tc>
      </w:tr>
      <w:tr w:rsidR="00BF7CC5" w:rsidTr="00BF7CC5">
        <w:tc>
          <w:tcPr>
            <w:tcW w:w="828" w:type="dxa"/>
            <w:tcBorders>
              <w:top w:val="single" w:sz="4" w:space="0" w:color="000000"/>
              <w:left w:val="single" w:sz="4" w:space="0" w:color="000000"/>
              <w:bottom w:val="single" w:sz="4" w:space="0" w:color="000000"/>
              <w:right w:val="nil"/>
            </w:tcBorders>
            <w:hideMark/>
          </w:tcPr>
          <w:p w:rsidR="00BF7CC5" w:rsidRDefault="00BF7CC5">
            <w:pPr>
              <w:snapToGrid w:val="0"/>
              <w:jc w:val="both"/>
              <w:rPr>
                <w:b/>
              </w:rPr>
            </w:pPr>
            <w:r>
              <w:rPr>
                <w:b/>
              </w:rPr>
              <w:t>5</w:t>
            </w:r>
          </w:p>
        </w:tc>
        <w:tc>
          <w:tcPr>
            <w:tcW w:w="4608" w:type="dxa"/>
            <w:tcBorders>
              <w:top w:val="single" w:sz="4" w:space="0" w:color="000000"/>
              <w:left w:val="single" w:sz="4" w:space="0" w:color="000000"/>
              <w:bottom w:val="single" w:sz="4" w:space="0" w:color="000000"/>
              <w:right w:val="nil"/>
            </w:tcBorders>
            <w:hideMark/>
          </w:tcPr>
          <w:p w:rsidR="00BF7CC5" w:rsidRDefault="00BF7CC5">
            <w:pPr>
              <w:snapToGrid w:val="0"/>
              <w:jc w:val="both"/>
            </w:pPr>
            <w:r>
              <w:t xml:space="preserve">Воспитываются в многодетных семьях </w:t>
            </w:r>
            <w:r>
              <w:lastRenderedPageBreak/>
              <w:t xml:space="preserve">(кол-во) </w:t>
            </w:r>
          </w:p>
        </w:tc>
        <w:tc>
          <w:tcPr>
            <w:tcW w:w="5015" w:type="dxa"/>
            <w:tcBorders>
              <w:top w:val="single" w:sz="4" w:space="0" w:color="000000"/>
              <w:left w:val="single" w:sz="4" w:space="0" w:color="000000"/>
              <w:bottom w:val="single" w:sz="4" w:space="0" w:color="000000"/>
              <w:right w:val="single" w:sz="4" w:space="0" w:color="000000"/>
            </w:tcBorders>
            <w:hideMark/>
          </w:tcPr>
          <w:p w:rsidR="00BF7CC5" w:rsidRDefault="007C6768">
            <w:pPr>
              <w:snapToGrid w:val="0"/>
              <w:jc w:val="both"/>
            </w:pPr>
            <w:r>
              <w:lastRenderedPageBreak/>
              <w:t xml:space="preserve"> </w:t>
            </w:r>
            <w:r w:rsidR="006356A7">
              <w:t>6</w:t>
            </w:r>
          </w:p>
        </w:tc>
      </w:tr>
      <w:tr w:rsidR="00BF7CC5" w:rsidTr="00BF7CC5">
        <w:tc>
          <w:tcPr>
            <w:tcW w:w="828" w:type="dxa"/>
            <w:tcBorders>
              <w:top w:val="single" w:sz="4" w:space="0" w:color="000000"/>
              <w:left w:val="single" w:sz="4" w:space="0" w:color="000000"/>
              <w:bottom w:val="single" w:sz="4" w:space="0" w:color="000000"/>
              <w:right w:val="nil"/>
            </w:tcBorders>
            <w:hideMark/>
          </w:tcPr>
          <w:p w:rsidR="00BF7CC5" w:rsidRDefault="00BF7CC5">
            <w:pPr>
              <w:snapToGrid w:val="0"/>
              <w:jc w:val="both"/>
              <w:rPr>
                <w:b/>
              </w:rPr>
            </w:pPr>
            <w:r>
              <w:rPr>
                <w:b/>
              </w:rPr>
              <w:t>6</w:t>
            </w:r>
          </w:p>
        </w:tc>
        <w:tc>
          <w:tcPr>
            <w:tcW w:w="4608" w:type="dxa"/>
            <w:tcBorders>
              <w:top w:val="single" w:sz="4" w:space="0" w:color="000000"/>
              <w:left w:val="single" w:sz="4" w:space="0" w:color="000000"/>
              <w:bottom w:val="single" w:sz="4" w:space="0" w:color="000000"/>
              <w:right w:val="nil"/>
            </w:tcBorders>
            <w:hideMark/>
          </w:tcPr>
          <w:p w:rsidR="00BF7CC5" w:rsidRDefault="00BF7CC5">
            <w:pPr>
              <w:snapToGrid w:val="0"/>
              <w:jc w:val="both"/>
            </w:pPr>
            <w:r>
              <w:t xml:space="preserve">Опекаемые дети (кол-во) </w:t>
            </w:r>
          </w:p>
        </w:tc>
        <w:tc>
          <w:tcPr>
            <w:tcW w:w="5015" w:type="dxa"/>
            <w:tcBorders>
              <w:top w:val="single" w:sz="4" w:space="0" w:color="000000"/>
              <w:left w:val="single" w:sz="4" w:space="0" w:color="000000"/>
              <w:bottom w:val="single" w:sz="4" w:space="0" w:color="000000"/>
              <w:right w:val="single" w:sz="4" w:space="0" w:color="000000"/>
            </w:tcBorders>
            <w:hideMark/>
          </w:tcPr>
          <w:p w:rsidR="00BF7CC5" w:rsidRDefault="007C6768">
            <w:pPr>
              <w:snapToGrid w:val="0"/>
              <w:jc w:val="both"/>
            </w:pPr>
            <w:r>
              <w:t xml:space="preserve"> </w:t>
            </w:r>
            <w:r w:rsidR="00B511FF">
              <w:t>1</w:t>
            </w:r>
          </w:p>
        </w:tc>
      </w:tr>
      <w:tr w:rsidR="00BF7CC5" w:rsidTr="00BF7CC5">
        <w:tc>
          <w:tcPr>
            <w:tcW w:w="828" w:type="dxa"/>
            <w:tcBorders>
              <w:top w:val="single" w:sz="4" w:space="0" w:color="000000"/>
              <w:left w:val="single" w:sz="4" w:space="0" w:color="000000"/>
              <w:bottom w:val="single" w:sz="4" w:space="0" w:color="000000"/>
              <w:right w:val="nil"/>
            </w:tcBorders>
            <w:hideMark/>
          </w:tcPr>
          <w:p w:rsidR="00BF7CC5" w:rsidRDefault="00BF7CC5">
            <w:pPr>
              <w:snapToGrid w:val="0"/>
              <w:jc w:val="both"/>
              <w:rPr>
                <w:b/>
              </w:rPr>
            </w:pPr>
            <w:r>
              <w:rPr>
                <w:b/>
              </w:rPr>
              <w:t>7</w:t>
            </w:r>
          </w:p>
        </w:tc>
        <w:tc>
          <w:tcPr>
            <w:tcW w:w="4608" w:type="dxa"/>
            <w:tcBorders>
              <w:top w:val="single" w:sz="4" w:space="0" w:color="000000"/>
              <w:left w:val="single" w:sz="4" w:space="0" w:color="000000"/>
              <w:bottom w:val="single" w:sz="4" w:space="0" w:color="000000"/>
              <w:right w:val="nil"/>
            </w:tcBorders>
            <w:hideMark/>
          </w:tcPr>
          <w:p w:rsidR="00BF7CC5" w:rsidRDefault="00BF7CC5">
            <w:pPr>
              <w:snapToGrid w:val="0"/>
              <w:jc w:val="both"/>
            </w:pPr>
            <w:r>
              <w:t>Дети, проживающие отдельно от родителей (кол-во)</w:t>
            </w:r>
          </w:p>
        </w:tc>
        <w:tc>
          <w:tcPr>
            <w:tcW w:w="5015" w:type="dxa"/>
            <w:tcBorders>
              <w:top w:val="single" w:sz="4" w:space="0" w:color="000000"/>
              <w:left w:val="single" w:sz="4" w:space="0" w:color="000000"/>
              <w:bottom w:val="single" w:sz="4" w:space="0" w:color="000000"/>
              <w:right w:val="single" w:sz="4" w:space="0" w:color="000000"/>
            </w:tcBorders>
            <w:hideMark/>
          </w:tcPr>
          <w:p w:rsidR="00BF7CC5" w:rsidRDefault="00BF7CC5">
            <w:pPr>
              <w:snapToGrid w:val="0"/>
              <w:jc w:val="both"/>
            </w:pPr>
            <w:r>
              <w:t>нет</w:t>
            </w:r>
          </w:p>
        </w:tc>
      </w:tr>
      <w:tr w:rsidR="00BF7CC5" w:rsidTr="00BF7CC5">
        <w:tc>
          <w:tcPr>
            <w:tcW w:w="828" w:type="dxa"/>
            <w:tcBorders>
              <w:top w:val="single" w:sz="4" w:space="0" w:color="000000"/>
              <w:left w:val="single" w:sz="4" w:space="0" w:color="000000"/>
              <w:bottom w:val="single" w:sz="4" w:space="0" w:color="000000"/>
              <w:right w:val="nil"/>
            </w:tcBorders>
            <w:hideMark/>
          </w:tcPr>
          <w:p w:rsidR="00BF7CC5" w:rsidRDefault="00BF7CC5">
            <w:pPr>
              <w:snapToGrid w:val="0"/>
              <w:jc w:val="both"/>
              <w:rPr>
                <w:b/>
              </w:rPr>
            </w:pPr>
            <w:r>
              <w:rPr>
                <w:b/>
              </w:rPr>
              <w:t>8</w:t>
            </w:r>
          </w:p>
        </w:tc>
        <w:tc>
          <w:tcPr>
            <w:tcW w:w="4608" w:type="dxa"/>
            <w:tcBorders>
              <w:top w:val="single" w:sz="4" w:space="0" w:color="000000"/>
              <w:left w:val="single" w:sz="4" w:space="0" w:color="000000"/>
              <w:bottom w:val="single" w:sz="4" w:space="0" w:color="000000"/>
              <w:right w:val="nil"/>
            </w:tcBorders>
            <w:hideMark/>
          </w:tcPr>
          <w:p w:rsidR="00BF7CC5" w:rsidRDefault="00BF7CC5">
            <w:pPr>
              <w:snapToGrid w:val="0"/>
              <w:jc w:val="both"/>
            </w:pPr>
            <w:r>
              <w:t>Дети, проживающие в семьях, находящихся в социально-опасном положении</w:t>
            </w:r>
          </w:p>
        </w:tc>
        <w:tc>
          <w:tcPr>
            <w:tcW w:w="5015" w:type="dxa"/>
            <w:tcBorders>
              <w:top w:val="single" w:sz="4" w:space="0" w:color="000000"/>
              <w:left w:val="single" w:sz="4" w:space="0" w:color="000000"/>
              <w:bottom w:val="single" w:sz="4" w:space="0" w:color="000000"/>
              <w:right w:val="single" w:sz="4" w:space="0" w:color="000000"/>
            </w:tcBorders>
            <w:hideMark/>
          </w:tcPr>
          <w:p w:rsidR="00BF7CC5" w:rsidRDefault="00BF7CC5">
            <w:pPr>
              <w:snapToGrid w:val="0"/>
              <w:jc w:val="both"/>
            </w:pPr>
            <w:r>
              <w:t>нет</w:t>
            </w:r>
          </w:p>
        </w:tc>
      </w:tr>
      <w:tr w:rsidR="00BF7CC5" w:rsidTr="00BF7CC5">
        <w:tc>
          <w:tcPr>
            <w:tcW w:w="828" w:type="dxa"/>
            <w:tcBorders>
              <w:top w:val="single" w:sz="4" w:space="0" w:color="000000"/>
              <w:left w:val="single" w:sz="4" w:space="0" w:color="000000"/>
              <w:bottom w:val="single" w:sz="4" w:space="0" w:color="000000"/>
              <w:right w:val="nil"/>
            </w:tcBorders>
            <w:hideMark/>
          </w:tcPr>
          <w:p w:rsidR="00BF7CC5" w:rsidRDefault="00BF7CC5">
            <w:pPr>
              <w:snapToGrid w:val="0"/>
              <w:jc w:val="both"/>
              <w:rPr>
                <w:b/>
              </w:rPr>
            </w:pPr>
            <w:r>
              <w:rPr>
                <w:b/>
              </w:rPr>
              <w:t>9</w:t>
            </w:r>
          </w:p>
        </w:tc>
        <w:tc>
          <w:tcPr>
            <w:tcW w:w="4608" w:type="dxa"/>
            <w:tcBorders>
              <w:top w:val="single" w:sz="4" w:space="0" w:color="000000"/>
              <w:left w:val="single" w:sz="4" w:space="0" w:color="000000"/>
              <w:bottom w:val="single" w:sz="4" w:space="0" w:color="000000"/>
              <w:right w:val="nil"/>
            </w:tcBorders>
            <w:hideMark/>
          </w:tcPr>
          <w:p w:rsidR="00BF7CC5" w:rsidRDefault="00BF7CC5">
            <w:pPr>
              <w:snapToGrid w:val="0"/>
              <w:jc w:val="both"/>
            </w:pPr>
            <w:r>
              <w:t>Всего семей</w:t>
            </w:r>
          </w:p>
          <w:p w:rsidR="00BF7CC5" w:rsidRDefault="00BF7CC5">
            <w:pPr>
              <w:snapToGrid w:val="0"/>
              <w:jc w:val="both"/>
            </w:pPr>
            <w:r>
              <w:t>В том числе:</w:t>
            </w:r>
          </w:p>
          <w:p w:rsidR="00BF7CC5" w:rsidRDefault="00BF7CC5">
            <w:pPr>
              <w:snapToGrid w:val="0"/>
              <w:jc w:val="both"/>
            </w:pPr>
            <w:r>
              <w:t>-полных</w:t>
            </w:r>
          </w:p>
          <w:p w:rsidR="00BF7CC5" w:rsidRDefault="00BF7CC5">
            <w:pPr>
              <w:snapToGrid w:val="0"/>
              <w:jc w:val="both"/>
            </w:pPr>
            <w:r>
              <w:t>-неполных</w:t>
            </w:r>
          </w:p>
          <w:p w:rsidR="00BF7CC5" w:rsidRDefault="00BF7CC5">
            <w:pPr>
              <w:snapToGrid w:val="0"/>
              <w:jc w:val="both"/>
            </w:pPr>
            <w:r>
              <w:t>-рабочих</w:t>
            </w:r>
          </w:p>
          <w:p w:rsidR="00BF7CC5" w:rsidRDefault="00BF7CC5">
            <w:pPr>
              <w:snapToGrid w:val="0"/>
              <w:jc w:val="both"/>
            </w:pPr>
            <w:r>
              <w:t>служащих</w:t>
            </w:r>
          </w:p>
        </w:tc>
        <w:tc>
          <w:tcPr>
            <w:tcW w:w="5015" w:type="dxa"/>
            <w:tcBorders>
              <w:top w:val="single" w:sz="4" w:space="0" w:color="000000"/>
              <w:left w:val="single" w:sz="4" w:space="0" w:color="000000"/>
              <w:bottom w:val="single" w:sz="4" w:space="0" w:color="000000"/>
              <w:right w:val="single" w:sz="4" w:space="0" w:color="000000"/>
            </w:tcBorders>
          </w:tcPr>
          <w:p w:rsidR="00BF7CC5" w:rsidRDefault="006356A7">
            <w:pPr>
              <w:snapToGrid w:val="0"/>
              <w:jc w:val="both"/>
            </w:pPr>
            <w:r>
              <w:t>25</w:t>
            </w:r>
          </w:p>
          <w:p w:rsidR="00BF7CC5" w:rsidRDefault="00BF7CC5">
            <w:pPr>
              <w:snapToGrid w:val="0"/>
              <w:jc w:val="both"/>
            </w:pPr>
          </w:p>
          <w:p w:rsidR="00BF7CC5" w:rsidRDefault="006356A7">
            <w:pPr>
              <w:snapToGrid w:val="0"/>
              <w:jc w:val="both"/>
            </w:pPr>
            <w:r>
              <w:t>24</w:t>
            </w:r>
          </w:p>
          <w:p w:rsidR="00BF7CC5" w:rsidRDefault="006356A7">
            <w:pPr>
              <w:snapToGrid w:val="0"/>
              <w:jc w:val="both"/>
            </w:pPr>
            <w:r>
              <w:t>1</w:t>
            </w:r>
          </w:p>
          <w:p w:rsidR="00BF7CC5" w:rsidRDefault="00A269F2">
            <w:pPr>
              <w:snapToGrid w:val="0"/>
              <w:jc w:val="both"/>
            </w:pPr>
            <w:r>
              <w:t>19</w:t>
            </w:r>
          </w:p>
          <w:p w:rsidR="00A269F2" w:rsidRDefault="00A269F2">
            <w:pPr>
              <w:snapToGrid w:val="0"/>
              <w:jc w:val="both"/>
            </w:pPr>
            <w:r>
              <w:t>6</w:t>
            </w:r>
          </w:p>
        </w:tc>
      </w:tr>
      <w:tr w:rsidR="00BF7CC5" w:rsidTr="00BF7CC5">
        <w:tc>
          <w:tcPr>
            <w:tcW w:w="828" w:type="dxa"/>
            <w:tcBorders>
              <w:top w:val="single" w:sz="4" w:space="0" w:color="000000"/>
              <w:left w:val="single" w:sz="4" w:space="0" w:color="000000"/>
              <w:bottom w:val="single" w:sz="4" w:space="0" w:color="000000"/>
              <w:right w:val="nil"/>
            </w:tcBorders>
            <w:hideMark/>
          </w:tcPr>
          <w:p w:rsidR="00BF7CC5" w:rsidRDefault="00BF7CC5">
            <w:pPr>
              <w:snapToGrid w:val="0"/>
              <w:jc w:val="both"/>
              <w:rPr>
                <w:b/>
              </w:rPr>
            </w:pPr>
            <w:r>
              <w:rPr>
                <w:b/>
              </w:rPr>
              <w:t>10</w:t>
            </w:r>
          </w:p>
        </w:tc>
        <w:tc>
          <w:tcPr>
            <w:tcW w:w="4608" w:type="dxa"/>
            <w:tcBorders>
              <w:top w:val="single" w:sz="4" w:space="0" w:color="000000"/>
              <w:left w:val="single" w:sz="4" w:space="0" w:color="000000"/>
              <w:bottom w:val="single" w:sz="4" w:space="0" w:color="000000"/>
              <w:right w:val="nil"/>
            </w:tcBorders>
            <w:hideMark/>
          </w:tcPr>
          <w:p w:rsidR="00BF7CC5" w:rsidRDefault="00BF7CC5">
            <w:pPr>
              <w:snapToGrid w:val="0"/>
              <w:jc w:val="both"/>
            </w:pPr>
            <w:r>
              <w:t>Национальность:</w:t>
            </w:r>
          </w:p>
          <w:p w:rsidR="00BF7CC5" w:rsidRDefault="00BF7CC5">
            <w:pPr>
              <w:tabs>
                <w:tab w:val="clear" w:pos="708"/>
                <w:tab w:val="center" w:pos="2196"/>
              </w:tabs>
              <w:snapToGrid w:val="0"/>
              <w:jc w:val="both"/>
            </w:pPr>
            <w:r>
              <w:t>Русские -</w:t>
            </w:r>
            <w:r>
              <w:tab/>
            </w:r>
          </w:p>
          <w:p w:rsidR="00BF7CC5" w:rsidRDefault="00BF7CC5">
            <w:pPr>
              <w:snapToGrid w:val="0"/>
              <w:jc w:val="both"/>
            </w:pPr>
            <w:r>
              <w:t xml:space="preserve">Мордва –             </w:t>
            </w:r>
          </w:p>
          <w:p w:rsidR="00BF7CC5" w:rsidRDefault="00BF7CC5">
            <w:pPr>
              <w:snapToGrid w:val="0"/>
              <w:jc w:val="both"/>
            </w:pPr>
            <w:r>
              <w:t xml:space="preserve">Татары  -                 </w:t>
            </w:r>
          </w:p>
        </w:tc>
        <w:tc>
          <w:tcPr>
            <w:tcW w:w="5015" w:type="dxa"/>
            <w:tcBorders>
              <w:top w:val="single" w:sz="4" w:space="0" w:color="000000"/>
              <w:left w:val="single" w:sz="4" w:space="0" w:color="000000"/>
              <w:bottom w:val="single" w:sz="4" w:space="0" w:color="000000"/>
              <w:right w:val="single" w:sz="4" w:space="0" w:color="000000"/>
            </w:tcBorders>
          </w:tcPr>
          <w:p w:rsidR="00BF7CC5" w:rsidRDefault="00BF7CC5">
            <w:pPr>
              <w:snapToGrid w:val="0"/>
              <w:jc w:val="both"/>
            </w:pPr>
          </w:p>
          <w:p w:rsidR="00BF7CC5" w:rsidRDefault="00A269F2">
            <w:pPr>
              <w:snapToGrid w:val="0"/>
              <w:jc w:val="both"/>
            </w:pPr>
            <w:r>
              <w:t>17</w:t>
            </w:r>
          </w:p>
          <w:p w:rsidR="00BF7CC5" w:rsidRDefault="00A269F2">
            <w:pPr>
              <w:snapToGrid w:val="0"/>
              <w:jc w:val="both"/>
            </w:pPr>
            <w:r>
              <w:t>6</w:t>
            </w:r>
          </w:p>
          <w:p w:rsidR="00BF7CC5" w:rsidRDefault="00BF7CC5">
            <w:pPr>
              <w:snapToGrid w:val="0"/>
              <w:jc w:val="both"/>
            </w:pPr>
            <w:r>
              <w:t>2</w:t>
            </w:r>
          </w:p>
        </w:tc>
      </w:tr>
    </w:tbl>
    <w:p w:rsidR="00BF7CC5" w:rsidRDefault="00BF7CC5" w:rsidP="00BF7CC5">
      <w:pPr>
        <w:pStyle w:val="Default"/>
        <w:jc w:val="both"/>
        <w:rPr>
          <w:color w:val="auto"/>
        </w:rPr>
      </w:pPr>
    </w:p>
    <w:p w:rsidR="00BF7CC5" w:rsidRDefault="00BF7CC5" w:rsidP="00BF7CC5">
      <w:pPr>
        <w:pStyle w:val="Default"/>
        <w:jc w:val="both"/>
        <w:rPr>
          <w:color w:val="auto"/>
        </w:rPr>
      </w:pPr>
      <w:r>
        <w:rPr>
          <w:b/>
          <w:bCs/>
          <w:color w:val="auto"/>
        </w:rPr>
        <w:t xml:space="preserve">Возрастные особенности детей от 3 до 4 лет. </w:t>
      </w:r>
    </w:p>
    <w:p w:rsidR="00BF7CC5" w:rsidRDefault="00BF7CC5" w:rsidP="00BF7CC5">
      <w:pPr>
        <w:pStyle w:val="Default"/>
        <w:jc w:val="both"/>
        <w:rPr>
          <w:color w:val="auto"/>
        </w:rPr>
      </w:pPr>
      <w:r>
        <w:rPr>
          <w:color w:val="auto"/>
        </w:rPr>
        <w:t>Общение ребенка становится вне</w:t>
      </w:r>
      <w:r w:rsidR="00B511FF">
        <w:rPr>
          <w:color w:val="auto"/>
        </w:rPr>
        <w:t xml:space="preserve"> </w:t>
      </w:r>
      <w:r>
        <w:rPr>
          <w:color w:val="auto"/>
        </w:rPr>
        <w:t>ситуативным, ведущим видом деятельности становится игра. Основное содержание игры - действия с игрушками и предметами-заместителями. Начинают формироваться представления о предмете, при рисовании дети могут использовать цвет. Развитие мелкой моторики осуществляется через лепку, доступны простейшие виды апплика</w:t>
      </w:r>
      <w:r w:rsidR="00B511FF">
        <w:rPr>
          <w:color w:val="auto"/>
        </w:rPr>
        <w:t>ции.</w:t>
      </w:r>
      <w:r>
        <w:rPr>
          <w:color w:val="auto"/>
        </w:rPr>
        <w:t xml:space="preserve"> К концу четвертого года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Развивается память и внимание, продолжает развиваться наглядно-действенное мышление, начинает развиваться воображение. Взаимоотношения детей обусловлены нормами и правилами. Сознательное управление поведением только начинает складываться, на начальной стадии развития находится самооценка. Продолжает развиваться половая идентификация. </w:t>
      </w:r>
    </w:p>
    <w:p w:rsidR="00BF7CC5" w:rsidRDefault="00BF7CC5" w:rsidP="00BF7CC5">
      <w:pPr>
        <w:pStyle w:val="Default"/>
        <w:jc w:val="both"/>
        <w:rPr>
          <w:color w:val="auto"/>
        </w:rPr>
      </w:pPr>
    </w:p>
    <w:p w:rsidR="007C6768" w:rsidRDefault="007C6768" w:rsidP="00BF7CC5">
      <w:pPr>
        <w:pStyle w:val="Default"/>
        <w:jc w:val="both"/>
        <w:rPr>
          <w:color w:val="auto"/>
        </w:rPr>
      </w:pPr>
    </w:p>
    <w:p w:rsidR="007C6768" w:rsidRDefault="007C6768" w:rsidP="00BF7CC5">
      <w:pPr>
        <w:pStyle w:val="Default"/>
        <w:jc w:val="both"/>
        <w:rPr>
          <w:color w:val="auto"/>
        </w:rPr>
      </w:pPr>
    </w:p>
    <w:p w:rsidR="007C6768" w:rsidRDefault="007C6768" w:rsidP="00BF7CC5">
      <w:pPr>
        <w:pStyle w:val="Default"/>
        <w:jc w:val="both"/>
        <w:rPr>
          <w:color w:val="auto"/>
        </w:rPr>
      </w:pPr>
    </w:p>
    <w:p w:rsidR="007C6768" w:rsidRDefault="007C6768" w:rsidP="00BF7CC5">
      <w:pPr>
        <w:pStyle w:val="Default"/>
        <w:jc w:val="both"/>
        <w:rPr>
          <w:color w:val="auto"/>
        </w:rPr>
      </w:pPr>
    </w:p>
    <w:p w:rsidR="007C6768" w:rsidRDefault="007C6768" w:rsidP="00BF7CC5">
      <w:pPr>
        <w:pStyle w:val="Default"/>
        <w:jc w:val="both"/>
        <w:rPr>
          <w:color w:val="auto"/>
        </w:rPr>
      </w:pPr>
    </w:p>
    <w:p w:rsidR="00E43D49" w:rsidRDefault="00E43D49" w:rsidP="00BF7CC5">
      <w:pPr>
        <w:pStyle w:val="Default"/>
        <w:jc w:val="both"/>
        <w:rPr>
          <w:color w:val="auto"/>
        </w:rPr>
      </w:pPr>
    </w:p>
    <w:p w:rsidR="005D0CEE" w:rsidRDefault="005D0CEE" w:rsidP="00C752A5">
      <w:pPr>
        <w:pStyle w:val="Default"/>
        <w:rPr>
          <w:color w:val="auto"/>
        </w:rPr>
      </w:pPr>
    </w:p>
    <w:p w:rsidR="00BF7CC5" w:rsidRDefault="00BF7CC5" w:rsidP="00C752A5">
      <w:pPr>
        <w:pStyle w:val="Default"/>
        <w:rPr>
          <w:b/>
        </w:rPr>
      </w:pPr>
      <w:r>
        <w:rPr>
          <w:b/>
          <w:bCs/>
          <w:color w:val="auto"/>
        </w:rPr>
        <w:lastRenderedPageBreak/>
        <w:t xml:space="preserve">2. </w:t>
      </w:r>
      <w:r>
        <w:rPr>
          <w:b/>
        </w:rPr>
        <w:t xml:space="preserve">Планируемые  результаты освоения программы </w:t>
      </w:r>
      <w:r>
        <w:rPr>
          <w:b/>
          <w:color w:val="auto"/>
        </w:rPr>
        <w:t>2 младшей группы</w:t>
      </w:r>
    </w:p>
    <w:p w:rsidR="00BF7CC5" w:rsidRDefault="00BF7CC5" w:rsidP="00BF7CC5">
      <w:pPr>
        <w:pStyle w:val="Default"/>
        <w:jc w:val="both"/>
        <w:rPr>
          <w:b/>
          <w:bCs/>
          <w:color w:val="auto"/>
        </w:rPr>
      </w:pPr>
    </w:p>
    <w:p w:rsidR="00BF7CC5" w:rsidRDefault="00BF7CC5" w:rsidP="00BF7CC5">
      <w:pPr>
        <w:widowControl w:val="0"/>
        <w:numPr>
          <w:ilvl w:val="1"/>
          <w:numId w:val="7"/>
        </w:numPr>
        <w:tabs>
          <w:tab w:val="left" w:pos="0"/>
        </w:tabs>
        <w:suppressAutoHyphens/>
        <w:spacing w:line="100" w:lineRule="atLeast"/>
        <w:ind w:left="850" w:hanging="567"/>
        <w:jc w:val="both"/>
        <w:rPr>
          <w:rFonts w:cs="DejaVu Sans"/>
          <w:b/>
          <w:bCs/>
          <w:i/>
          <w:kern w:val="2"/>
          <w:u w:val="single"/>
          <w:lang w:eastAsia="hi-IN" w:bidi="hi-IN"/>
        </w:rPr>
      </w:pPr>
      <w:r>
        <w:rPr>
          <w:rFonts w:cs="DejaVu Sans"/>
          <w:b/>
          <w:bCs/>
          <w:i/>
          <w:kern w:val="2"/>
          <w:u w:val="single"/>
          <w:lang w:eastAsia="hi-IN" w:bidi="hi-IN"/>
        </w:rPr>
        <w:t>Социально-коммуникативное развитие</w:t>
      </w:r>
    </w:p>
    <w:p w:rsidR="00BF7CC5" w:rsidRDefault="00BF7CC5" w:rsidP="00BF7CC5">
      <w:pPr>
        <w:widowControl w:val="0"/>
        <w:numPr>
          <w:ilvl w:val="0"/>
          <w:numId w:val="8"/>
        </w:numPr>
        <w:suppressAutoHyphens/>
        <w:spacing w:line="100" w:lineRule="atLeast"/>
        <w:ind w:left="850" w:firstLine="0"/>
        <w:jc w:val="both"/>
        <w:rPr>
          <w:rFonts w:eastAsia="DejaVu Sans" w:cs="DejaVu Sans"/>
          <w:kern w:val="2"/>
          <w:lang w:eastAsia="hi-IN" w:bidi="hi-IN"/>
        </w:rPr>
      </w:pPr>
      <w:r>
        <w:rPr>
          <w:rFonts w:eastAsia="DejaVu Sans" w:cs="DejaVu Sans"/>
          <w:bCs/>
          <w:kern w:val="2"/>
          <w:lang w:eastAsia="hi-IN" w:bidi="hi-IN"/>
        </w:rPr>
        <w:t>Ребенок</w:t>
      </w:r>
      <w:r w:rsidR="00B511FF">
        <w:rPr>
          <w:rFonts w:eastAsia="DejaVu Sans" w:cs="DejaVu Sans"/>
          <w:bCs/>
          <w:kern w:val="2"/>
          <w:lang w:eastAsia="hi-IN" w:bidi="hi-IN"/>
        </w:rPr>
        <w:t xml:space="preserve"> </w:t>
      </w:r>
      <w:r>
        <w:rPr>
          <w:rFonts w:eastAsia="DejaVu Sans" w:cs="DejaVu Sans"/>
          <w:kern w:val="2"/>
          <w:lang w:eastAsia="hi-IN" w:bidi="hi-IN"/>
        </w:rPr>
        <w:t xml:space="preserve">предпочитает общение с взрослым, делится своими впечатлениями, испытывает потребность в сотрудничестве с ним, обращается за помощью. </w:t>
      </w:r>
    </w:p>
    <w:p w:rsidR="00BF7CC5" w:rsidRDefault="00BF7CC5" w:rsidP="00BF7CC5">
      <w:pPr>
        <w:widowControl w:val="0"/>
        <w:numPr>
          <w:ilvl w:val="0"/>
          <w:numId w:val="8"/>
        </w:numPr>
        <w:suppressAutoHyphens/>
        <w:spacing w:line="100" w:lineRule="atLeast"/>
        <w:ind w:left="850" w:firstLine="0"/>
        <w:jc w:val="both"/>
        <w:rPr>
          <w:rFonts w:eastAsia="DejaVu Sans" w:cs="DejaVu Sans"/>
          <w:kern w:val="2"/>
          <w:lang w:eastAsia="hi-IN" w:bidi="hi-IN"/>
        </w:rPr>
      </w:pPr>
      <w:r>
        <w:rPr>
          <w:rFonts w:eastAsia="DejaVu Sans" w:cs="DejaVu Sans"/>
          <w:kern w:val="2"/>
          <w:lang w:eastAsia="hi-IN" w:bidi="hi-IN"/>
        </w:rPr>
        <w:t xml:space="preserve">Проявляет доброжелательность по отношению к окружающим, стремится утешить обиженного, порадовать, помочь. </w:t>
      </w:r>
    </w:p>
    <w:p w:rsidR="00BF7CC5" w:rsidRDefault="00BF7CC5" w:rsidP="00BF7CC5">
      <w:pPr>
        <w:widowControl w:val="0"/>
        <w:numPr>
          <w:ilvl w:val="0"/>
          <w:numId w:val="8"/>
        </w:numPr>
        <w:suppressAutoHyphens/>
        <w:spacing w:line="100" w:lineRule="atLeast"/>
        <w:ind w:left="850" w:firstLine="0"/>
        <w:jc w:val="both"/>
        <w:rPr>
          <w:rFonts w:eastAsia="DejaVu Sans" w:cs="DejaVu Sans"/>
          <w:kern w:val="2"/>
          <w:lang w:eastAsia="hi-IN" w:bidi="hi-IN"/>
        </w:rPr>
      </w:pPr>
      <w:r>
        <w:rPr>
          <w:rFonts w:eastAsia="DejaVu Sans" w:cs="DejaVu Sans"/>
          <w:kern w:val="2"/>
          <w:lang w:eastAsia="hi-IN" w:bidi="hi-IN"/>
        </w:rPr>
        <w:t>Старается выполнять общепринятые правила поведения в детском саду, отрица</w:t>
      </w:r>
      <w:r>
        <w:rPr>
          <w:rFonts w:eastAsia="DejaVu Sans" w:cs="DejaVu Sans"/>
          <w:kern w:val="2"/>
          <w:lang w:eastAsia="hi-IN" w:bidi="hi-IN"/>
        </w:rPr>
        <w:softHyphen/>
        <w:t xml:space="preserve">тельно реагирует на явное нарушение правил. </w:t>
      </w:r>
    </w:p>
    <w:p w:rsidR="00BF7CC5" w:rsidRDefault="00BF7CC5" w:rsidP="00BF7CC5">
      <w:pPr>
        <w:widowControl w:val="0"/>
        <w:numPr>
          <w:ilvl w:val="0"/>
          <w:numId w:val="8"/>
        </w:numPr>
        <w:suppressAutoHyphens/>
        <w:spacing w:line="100" w:lineRule="atLeast"/>
        <w:ind w:left="850" w:firstLine="0"/>
        <w:jc w:val="both"/>
        <w:rPr>
          <w:rFonts w:eastAsia="DejaVu Sans" w:cs="DejaVu Sans"/>
          <w:kern w:val="2"/>
          <w:lang w:eastAsia="hi-IN" w:bidi="hi-IN"/>
        </w:rPr>
      </w:pPr>
      <w:r>
        <w:rPr>
          <w:rFonts w:eastAsia="DejaVu Sans" w:cs="DejaVu Sans"/>
          <w:kern w:val="2"/>
          <w:lang w:eastAsia="hi-IN" w:bidi="hi-IN"/>
        </w:rPr>
        <w:t xml:space="preserve">Объединяется со сверстниками в группу из 2-3 человек на основе личных симпатий; участвует в коллективных играх, поддерживая положительные взаимоотношения. </w:t>
      </w:r>
    </w:p>
    <w:p w:rsidR="00BF7CC5" w:rsidRDefault="00BF7CC5" w:rsidP="00BF7CC5">
      <w:pPr>
        <w:widowControl w:val="0"/>
        <w:numPr>
          <w:ilvl w:val="0"/>
          <w:numId w:val="8"/>
        </w:numPr>
        <w:suppressAutoHyphens/>
        <w:spacing w:line="100" w:lineRule="atLeast"/>
        <w:ind w:left="850" w:firstLine="0"/>
        <w:jc w:val="both"/>
        <w:rPr>
          <w:rFonts w:eastAsia="DejaVu Sans" w:cs="DejaVu Sans"/>
          <w:kern w:val="2"/>
          <w:lang w:eastAsia="hi-IN" w:bidi="hi-IN"/>
        </w:rPr>
      </w:pPr>
      <w:r>
        <w:rPr>
          <w:rFonts w:eastAsia="DejaVu Sans" w:cs="DejaVu Sans"/>
          <w:kern w:val="2"/>
          <w:lang w:eastAsia="hi-IN" w:bidi="hi-IN"/>
        </w:rPr>
        <w:t xml:space="preserve">Умеет организовать или поддержать ролевой диалог в игровых сюжетах с двумя действующими лицами. </w:t>
      </w:r>
    </w:p>
    <w:p w:rsidR="00BF7CC5" w:rsidRDefault="00BF7CC5" w:rsidP="00BF7CC5">
      <w:pPr>
        <w:widowControl w:val="0"/>
        <w:numPr>
          <w:ilvl w:val="0"/>
          <w:numId w:val="8"/>
        </w:numPr>
        <w:suppressAutoHyphens/>
        <w:spacing w:line="100" w:lineRule="atLeast"/>
        <w:ind w:left="850" w:firstLine="0"/>
        <w:jc w:val="both"/>
        <w:rPr>
          <w:rFonts w:eastAsia="DejaVu Sans" w:cs="DejaVu Sans"/>
          <w:kern w:val="2"/>
          <w:lang w:eastAsia="hi-IN" w:bidi="hi-IN"/>
        </w:rPr>
      </w:pPr>
      <w:r>
        <w:rPr>
          <w:rFonts w:eastAsia="DejaVu Sans" w:cs="DejaVu Sans"/>
          <w:kern w:val="2"/>
          <w:lang w:eastAsia="hi-IN" w:bidi="hi-IN"/>
        </w:rPr>
        <w:t>Умеет занять себя игрой (любой: режиссерской, образно-ролевой, игрой-экспе</w:t>
      </w:r>
      <w:r>
        <w:rPr>
          <w:rFonts w:eastAsia="DejaVu Sans" w:cs="DejaVu Sans"/>
          <w:kern w:val="2"/>
          <w:lang w:eastAsia="hi-IN" w:bidi="hi-IN"/>
        </w:rPr>
        <w:softHyphen/>
        <w:t>риментированием и т.п.).</w:t>
      </w:r>
    </w:p>
    <w:p w:rsidR="00BF7CC5" w:rsidRDefault="00BF7CC5" w:rsidP="00BF7CC5">
      <w:pPr>
        <w:widowControl w:val="0"/>
        <w:numPr>
          <w:ilvl w:val="0"/>
          <w:numId w:val="8"/>
        </w:numPr>
        <w:suppressAutoHyphens/>
        <w:spacing w:line="100" w:lineRule="atLeast"/>
        <w:ind w:left="850" w:firstLine="0"/>
        <w:jc w:val="both"/>
        <w:rPr>
          <w:rFonts w:eastAsia="DejaVu Sans" w:cs="DejaVu Sans"/>
          <w:kern w:val="2"/>
          <w:lang w:eastAsia="hi-IN" w:bidi="hi-IN"/>
        </w:rPr>
      </w:pPr>
      <w:r>
        <w:rPr>
          <w:rFonts w:eastAsia="DejaVu Sans" w:cs="DejaVu Sans"/>
          <w:kern w:val="2"/>
          <w:lang w:eastAsia="hi-IN" w:bidi="hi-IN"/>
        </w:rPr>
        <w:t xml:space="preserve">Пытается самостоятельно раздеваться и одеваться, следит за своим внешним видом, владеет простейшими навыками поведения во время еды. </w:t>
      </w:r>
    </w:p>
    <w:p w:rsidR="00BF7CC5" w:rsidRDefault="00BF7CC5" w:rsidP="00BF7CC5">
      <w:pPr>
        <w:widowControl w:val="0"/>
        <w:suppressAutoHyphens/>
        <w:spacing w:line="100" w:lineRule="atLeast"/>
        <w:ind w:left="850"/>
        <w:jc w:val="both"/>
        <w:rPr>
          <w:rFonts w:eastAsia="DejaVu Sans" w:cs="DejaVu Sans"/>
          <w:b/>
          <w:bCs/>
          <w:i/>
          <w:kern w:val="2"/>
          <w:lang w:eastAsia="hi-IN" w:bidi="hi-IN"/>
        </w:rPr>
      </w:pPr>
    </w:p>
    <w:p w:rsidR="00BF7CC5" w:rsidRDefault="00BF7CC5" w:rsidP="00BF7CC5">
      <w:pPr>
        <w:widowControl w:val="0"/>
        <w:suppressAutoHyphens/>
        <w:spacing w:line="100" w:lineRule="atLeast"/>
        <w:ind w:left="850"/>
        <w:jc w:val="both"/>
        <w:rPr>
          <w:rFonts w:eastAsia="DejaVu Sans" w:cs="DejaVu Sans"/>
          <w:b/>
          <w:bCs/>
          <w:i/>
          <w:kern w:val="2"/>
          <w:u w:val="single"/>
          <w:lang w:eastAsia="hi-IN" w:bidi="hi-IN"/>
        </w:rPr>
      </w:pPr>
      <w:r>
        <w:rPr>
          <w:rFonts w:eastAsia="DejaVu Sans" w:cs="DejaVu Sans"/>
          <w:b/>
          <w:bCs/>
          <w:i/>
          <w:kern w:val="2"/>
          <w:u w:val="single"/>
          <w:lang w:eastAsia="hi-IN" w:bidi="hi-IN"/>
        </w:rPr>
        <w:t>Познавательное развитие</w:t>
      </w:r>
    </w:p>
    <w:p w:rsidR="00BF7CC5" w:rsidRDefault="00BF7CC5" w:rsidP="00BF7CC5">
      <w:pPr>
        <w:widowControl w:val="0"/>
        <w:numPr>
          <w:ilvl w:val="0"/>
          <w:numId w:val="9"/>
        </w:numPr>
        <w:suppressAutoHyphens/>
        <w:spacing w:line="100" w:lineRule="atLeast"/>
        <w:ind w:left="850" w:firstLine="0"/>
        <w:jc w:val="both"/>
        <w:rPr>
          <w:rFonts w:eastAsia="DejaVu Sans" w:cs="DejaVu Sans"/>
          <w:kern w:val="2"/>
          <w:lang w:eastAsia="hi-IN" w:bidi="hi-IN"/>
        </w:rPr>
      </w:pPr>
      <w:r>
        <w:rPr>
          <w:rFonts w:eastAsia="DejaVu Sans" w:cs="DejaVu Sans"/>
          <w:kern w:val="2"/>
          <w:lang w:eastAsia="hi-IN" w:bidi="hi-IN"/>
        </w:rPr>
        <w:t xml:space="preserve">Ребенок имеет представления о свойствах предметов (цвет, форма, размер, назначение). </w:t>
      </w:r>
    </w:p>
    <w:p w:rsidR="00BF7CC5" w:rsidRDefault="00BF7CC5" w:rsidP="00BF7CC5">
      <w:pPr>
        <w:widowControl w:val="0"/>
        <w:numPr>
          <w:ilvl w:val="0"/>
          <w:numId w:val="9"/>
        </w:numPr>
        <w:suppressAutoHyphens/>
        <w:spacing w:line="100" w:lineRule="atLeast"/>
        <w:ind w:left="850" w:firstLine="0"/>
        <w:jc w:val="both"/>
        <w:rPr>
          <w:rFonts w:eastAsia="DejaVu Sans" w:cs="DejaVu Sans"/>
          <w:kern w:val="2"/>
          <w:lang w:eastAsia="hi-IN" w:bidi="hi-IN"/>
        </w:rPr>
      </w:pPr>
      <w:r>
        <w:rPr>
          <w:rFonts w:eastAsia="DejaVu Sans" w:cs="DejaVu Sans"/>
          <w:kern w:val="2"/>
          <w:lang w:eastAsia="hi-IN" w:bidi="hi-IN"/>
        </w:rPr>
        <w:t xml:space="preserve">Формирование целостной картины мира, расширение кругозора </w:t>
      </w:r>
    </w:p>
    <w:p w:rsidR="00BF7CC5" w:rsidRDefault="00BF7CC5" w:rsidP="00BF7CC5">
      <w:pPr>
        <w:widowControl w:val="0"/>
        <w:numPr>
          <w:ilvl w:val="0"/>
          <w:numId w:val="9"/>
        </w:numPr>
        <w:suppressAutoHyphens/>
        <w:spacing w:line="100" w:lineRule="atLeast"/>
        <w:ind w:left="850" w:firstLine="0"/>
        <w:jc w:val="both"/>
        <w:rPr>
          <w:rFonts w:eastAsia="DejaVu Sans" w:cs="DejaVu Sans"/>
          <w:kern w:val="2"/>
          <w:lang w:eastAsia="hi-IN" w:bidi="hi-IN"/>
        </w:rPr>
      </w:pPr>
      <w:r>
        <w:rPr>
          <w:rFonts w:eastAsia="DejaVu Sans" w:cs="DejaVu Sans"/>
          <w:kern w:val="2"/>
          <w:lang w:eastAsia="hi-IN" w:bidi="hi-IN"/>
        </w:rPr>
        <w:t xml:space="preserve">Знает свое имя, фамилию, пол, возраст. </w:t>
      </w:r>
    </w:p>
    <w:p w:rsidR="00BF7CC5" w:rsidRDefault="00BF7CC5" w:rsidP="00BF7CC5">
      <w:pPr>
        <w:widowControl w:val="0"/>
        <w:numPr>
          <w:ilvl w:val="0"/>
          <w:numId w:val="9"/>
        </w:numPr>
        <w:suppressAutoHyphens/>
        <w:spacing w:line="100" w:lineRule="atLeast"/>
        <w:ind w:left="850" w:firstLine="0"/>
        <w:jc w:val="both"/>
        <w:rPr>
          <w:rFonts w:eastAsia="DejaVu Sans" w:cs="DejaVu Sans"/>
          <w:kern w:val="2"/>
          <w:lang w:eastAsia="hi-IN" w:bidi="hi-IN"/>
        </w:rPr>
      </w:pPr>
      <w:r>
        <w:rPr>
          <w:rFonts w:eastAsia="DejaVu Sans" w:cs="DejaVu Sans"/>
          <w:kern w:val="2"/>
          <w:lang w:eastAsia="hi-IN" w:bidi="hi-IN"/>
        </w:rPr>
        <w:t xml:space="preserve">Замечает происходящие в природе сезонные изменения. </w:t>
      </w:r>
    </w:p>
    <w:p w:rsidR="00BF7CC5" w:rsidRDefault="00BF7CC5" w:rsidP="00BF7CC5">
      <w:pPr>
        <w:widowControl w:val="0"/>
        <w:numPr>
          <w:ilvl w:val="0"/>
          <w:numId w:val="9"/>
        </w:numPr>
        <w:suppressAutoHyphens/>
        <w:spacing w:line="100" w:lineRule="atLeast"/>
        <w:ind w:left="850" w:firstLine="0"/>
        <w:jc w:val="both"/>
        <w:rPr>
          <w:rFonts w:eastAsia="DejaVu Sans" w:cs="DejaVu Sans"/>
          <w:kern w:val="2"/>
          <w:lang w:eastAsia="hi-IN" w:bidi="hi-IN"/>
        </w:rPr>
      </w:pPr>
      <w:r>
        <w:rPr>
          <w:rFonts w:eastAsia="DejaVu Sans" w:cs="DejaVu Sans"/>
          <w:kern w:val="2"/>
          <w:lang w:eastAsia="hi-IN" w:bidi="hi-IN"/>
        </w:rPr>
        <w:t xml:space="preserve">Может  исследовать  и конструировать под руководством взрослого, </w:t>
      </w:r>
    </w:p>
    <w:p w:rsidR="00BF7CC5" w:rsidRDefault="00BF7CC5" w:rsidP="00BF7CC5">
      <w:pPr>
        <w:widowControl w:val="0"/>
        <w:suppressAutoHyphens/>
        <w:spacing w:line="100" w:lineRule="atLeast"/>
        <w:ind w:left="850"/>
        <w:jc w:val="both"/>
        <w:rPr>
          <w:rFonts w:eastAsia="DejaVu Sans" w:cs="DejaVu Sans"/>
          <w:kern w:val="2"/>
          <w:lang w:eastAsia="hi-IN" w:bidi="hi-IN"/>
        </w:rPr>
      </w:pPr>
      <w:r>
        <w:rPr>
          <w:rFonts w:eastAsia="DejaVu Sans" w:cs="DejaVu Sans"/>
          <w:kern w:val="2"/>
          <w:lang w:eastAsia="hi-IN" w:bidi="hi-IN"/>
        </w:rPr>
        <w:t xml:space="preserve">     использует разные способы обследования предметов. </w:t>
      </w:r>
    </w:p>
    <w:p w:rsidR="00BF7CC5" w:rsidRDefault="00BF7CC5" w:rsidP="00BF7CC5">
      <w:pPr>
        <w:widowControl w:val="0"/>
        <w:numPr>
          <w:ilvl w:val="0"/>
          <w:numId w:val="9"/>
        </w:numPr>
        <w:suppressAutoHyphens/>
        <w:spacing w:line="100" w:lineRule="atLeast"/>
        <w:ind w:left="850" w:firstLine="0"/>
        <w:jc w:val="both"/>
        <w:rPr>
          <w:rFonts w:eastAsia="DejaVu Sans" w:cs="DejaVu Sans"/>
          <w:kern w:val="2"/>
          <w:lang w:eastAsia="hi-IN" w:bidi="hi-IN"/>
        </w:rPr>
      </w:pPr>
      <w:r>
        <w:rPr>
          <w:rFonts w:eastAsia="DejaVu Sans" w:cs="DejaVu Sans"/>
          <w:kern w:val="2"/>
          <w:lang w:eastAsia="hi-IN" w:bidi="hi-IN"/>
        </w:rPr>
        <w:t>Различает, правильно называет, использует по назначению основные строительные детали; целенаправленно создает, рассматривает и обыгрывает простейшие постройки.</w:t>
      </w:r>
    </w:p>
    <w:p w:rsidR="00BF7CC5" w:rsidRDefault="00BF7CC5" w:rsidP="00BF7CC5">
      <w:pPr>
        <w:widowControl w:val="0"/>
        <w:numPr>
          <w:ilvl w:val="0"/>
          <w:numId w:val="9"/>
        </w:numPr>
        <w:suppressAutoHyphens/>
        <w:spacing w:line="100" w:lineRule="atLeast"/>
        <w:ind w:left="850" w:firstLine="0"/>
        <w:jc w:val="both"/>
        <w:rPr>
          <w:rFonts w:eastAsia="DejaVu Sans" w:cs="DejaVu Sans"/>
          <w:kern w:val="2"/>
          <w:lang w:eastAsia="hi-IN" w:bidi="hi-IN"/>
        </w:rPr>
      </w:pPr>
      <w:r>
        <w:rPr>
          <w:rFonts w:eastAsia="DejaVu Sans" w:cs="DejaVu Sans"/>
          <w:kern w:val="2"/>
          <w:lang w:eastAsia="hi-IN" w:bidi="hi-IN"/>
        </w:rPr>
        <w:t xml:space="preserve">Умеет считать до 3, отсчитывать 3 предмета от большего количества. </w:t>
      </w:r>
    </w:p>
    <w:p w:rsidR="00BF7CC5" w:rsidRDefault="00BF7CC5" w:rsidP="00BF7CC5">
      <w:pPr>
        <w:widowControl w:val="0"/>
        <w:numPr>
          <w:ilvl w:val="0"/>
          <w:numId w:val="9"/>
        </w:numPr>
        <w:suppressAutoHyphens/>
        <w:spacing w:line="100" w:lineRule="atLeast"/>
        <w:ind w:left="850" w:firstLine="0"/>
        <w:jc w:val="both"/>
        <w:rPr>
          <w:rFonts w:eastAsia="DejaVu Sans" w:cs="DejaVu Sans"/>
          <w:kern w:val="2"/>
          <w:lang w:eastAsia="hi-IN" w:bidi="hi-IN"/>
        </w:rPr>
      </w:pPr>
      <w:r>
        <w:rPr>
          <w:rFonts w:eastAsia="DejaVu Sans" w:cs="DejaVu Sans"/>
          <w:kern w:val="2"/>
          <w:lang w:eastAsia="hi-IN" w:bidi="hi-IN"/>
        </w:rPr>
        <w:t>Умеет узнавать и называть круг, треугольник, шар, куб (кубик), находить в окру</w:t>
      </w:r>
      <w:r>
        <w:rPr>
          <w:rFonts w:eastAsia="DejaVu Sans" w:cs="DejaVu Sans"/>
          <w:kern w:val="2"/>
          <w:lang w:eastAsia="hi-IN" w:bidi="hi-IN"/>
        </w:rPr>
        <w:softHyphen/>
        <w:t xml:space="preserve">жающей обстановке предметы, сходные по форме. </w:t>
      </w:r>
    </w:p>
    <w:p w:rsidR="00BF7CC5" w:rsidRDefault="00BF7CC5" w:rsidP="00BF7CC5">
      <w:pPr>
        <w:widowControl w:val="0"/>
        <w:numPr>
          <w:ilvl w:val="0"/>
          <w:numId w:val="9"/>
        </w:numPr>
        <w:suppressAutoHyphens/>
        <w:spacing w:line="100" w:lineRule="atLeast"/>
        <w:ind w:left="850" w:firstLine="0"/>
        <w:jc w:val="both"/>
        <w:rPr>
          <w:rFonts w:eastAsia="DejaVu Sans" w:cs="DejaVu Sans"/>
          <w:kern w:val="2"/>
          <w:lang w:eastAsia="hi-IN" w:bidi="hi-IN"/>
        </w:rPr>
      </w:pPr>
      <w:r>
        <w:rPr>
          <w:rFonts w:eastAsia="DejaVu Sans" w:cs="DejaVu Sans"/>
          <w:kern w:val="2"/>
          <w:lang w:eastAsia="hi-IN" w:bidi="hi-IN"/>
        </w:rPr>
        <w:t xml:space="preserve">Умеет сравнивать по высоте и длине путем приложения и наложения. </w:t>
      </w:r>
    </w:p>
    <w:p w:rsidR="00BF7CC5" w:rsidRDefault="00BF7CC5" w:rsidP="00BF7CC5">
      <w:pPr>
        <w:widowControl w:val="0"/>
        <w:numPr>
          <w:ilvl w:val="0"/>
          <w:numId w:val="9"/>
        </w:numPr>
        <w:suppressAutoHyphens/>
        <w:spacing w:line="100" w:lineRule="atLeast"/>
        <w:ind w:left="850" w:firstLine="0"/>
        <w:jc w:val="both"/>
        <w:rPr>
          <w:rFonts w:eastAsia="DejaVu Sans" w:cs="DejaVu Sans"/>
          <w:kern w:val="2"/>
          <w:lang w:eastAsia="hi-IN" w:bidi="hi-IN"/>
        </w:rPr>
      </w:pPr>
      <w:r>
        <w:rPr>
          <w:rFonts w:eastAsia="DejaVu Sans" w:cs="DejaVu Sans"/>
          <w:kern w:val="2"/>
          <w:lang w:eastAsia="hi-IN" w:bidi="hi-IN"/>
        </w:rPr>
        <w:t xml:space="preserve">Различает пространственные отношения от себя: впереди - сзади, вверху - внизу, справа - слева. </w:t>
      </w:r>
    </w:p>
    <w:p w:rsidR="00BF7CC5" w:rsidRDefault="00BF7CC5" w:rsidP="00BF7CC5">
      <w:pPr>
        <w:widowControl w:val="0"/>
        <w:suppressAutoHyphens/>
        <w:spacing w:line="100" w:lineRule="atLeast"/>
        <w:ind w:left="850"/>
        <w:jc w:val="both"/>
        <w:rPr>
          <w:rFonts w:eastAsia="DejaVu Sans" w:cs="DejaVu Sans"/>
          <w:b/>
          <w:bCs/>
          <w:i/>
          <w:kern w:val="2"/>
          <w:u w:val="single"/>
          <w:lang w:eastAsia="hi-IN" w:bidi="hi-IN"/>
        </w:rPr>
      </w:pPr>
    </w:p>
    <w:p w:rsidR="00BF7CC5" w:rsidRDefault="00BF7CC5" w:rsidP="00BF7CC5">
      <w:pPr>
        <w:widowControl w:val="0"/>
        <w:suppressAutoHyphens/>
        <w:spacing w:line="100" w:lineRule="atLeast"/>
        <w:jc w:val="both"/>
        <w:rPr>
          <w:rFonts w:eastAsia="DejaVu Sans" w:cs="DejaVu Sans"/>
          <w:b/>
          <w:bCs/>
          <w:i/>
          <w:kern w:val="2"/>
          <w:u w:val="single"/>
          <w:lang w:eastAsia="hi-IN" w:bidi="hi-IN"/>
        </w:rPr>
      </w:pPr>
      <w:r>
        <w:rPr>
          <w:rFonts w:eastAsia="DejaVu Sans" w:cs="DejaVu Sans"/>
          <w:b/>
          <w:bCs/>
          <w:i/>
          <w:kern w:val="2"/>
          <w:u w:val="single"/>
          <w:lang w:eastAsia="hi-IN" w:bidi="hi-IN"/>
        </w:rPr>
        <w:t>Речевое развитие</w:t>
      </w:r>
    </w:p>
    <w:p w:rsidR="00BF7CC5" w:rsidRDefault="00BF7CC5" w:rsidP="00BF7CC5">
      <w:pPr>
        <w:widowControl w:val="0"/>
        <w:numPr>
          <w:ilvl w:val="0"/>
          <w:numId w:val="10"/>
        </w:numPr>
        <w:suppressAutoHyphens/>
        <w:spacing w:line="100" w:lineRule="atLeast"/>
        <w:ind w:left="850" w:firstLine="0"/>
        <w:jc w:val="both"/>
        <w:rPr>
          <w:rFonts w:eastAsia="DejaVu Sans" w:cs="DejaVu Sans"/>
          <w:kern w:val="2"/>
          <w:lang w:eastAsia="hi-IN" w:bidi="hi-IN"/>
        </w:rPr>
      </w:pPr>
      <w:r>
        <w:rPr>
          <w:rFonts w:eastAsia="DejaVu Sans" w:cs="DejaVu Sans"/>
          <w:kern w:val="2"/>
          <w:lang w:eastAsia="hi-IN" w:bidi="hi-IN"/>
        </w:rPr>
        <w:t xml:space="preserve">Ребенок имеет соответствующий возрасту активный и пассивный словарный запас (знает названия и назначение предметов ближайшего окружения,  их качества, действия с ними; называет некоторые обобщающие понятия (овощи, </w:t>
      </w:r>
      <w:r>
        <w:rPr>
          <w:rFonts w:eastAsia="DejaVu Sans" w:cs="DejaVu Sans"/>
          <w:kern w:val="2"/>
          <w:lang w:eastAsia="hi-IN" w:bidi="hi-IN"/>
        </w:rPr>
        <w:lastRenderedPageBreak/>
        <w:t xml:space="preserve">фрукты, одежда, посуда, животные, птицы). </w:t>
      </w:r>
    </w:p>
    <w:p w:rsidR="00BF7CC5" w:rsidRDefault="00BF7CC5" w:rsidP="00BF7CC5">
      <w:pPr>
        <w:widowControl w:val="0"/>
        <w:numPr>
          <w:ilvl w:val="0"/>
          <w:numId w:val="11"/>
        </w:numPr>
        <w:suppressAutoHyphens/>
        <w:spacing w:line="100" w:lineRule="atLeast"/>
        <w:ind w:left="850" w:firstLine="0"/>
        <w:jc w:val="both"/>
        <w:rPr>
          <w:rFonts w:eastAsia="DejaVu Sans" w:cs="DejaVu Sans"/>
          <w:kern w:val="2"/>
          <w:lang w:eastAsia="hi-IN" w:bidi="hi-IN"/>
        </w:rPr>
      </w:pPr>
      <w:r>
        <w:rPr>
          <w:rFonts w:eastAsia="DejaVu Sans" w:cs="DejaVu Sans"/>
          <w:kern w:val="2"/>
          <w:lang w:eastAsia="hi-IN" w:bidi="hi-IN"/>
        </w:rPr>
        <w:t>В речи большей частью правильно согласует прилагательные с существительным в роде, числе, падеже, употребляет простые пространственные предлоги; названия животных и их детенышей в форме един</w:t>
      </w:r>
      <w:r>
        <w:rPr>
          <w:rFonts w:eastAsia="DejaVu Sans" w:cs="DejaVu Sans"/>
          <w:kern w:val="2"/>
          <w:lang w:eastAsia="hi-IN" w:bidi="hi-IN"/>
        </w:rPr>
        <w:softHyphen/>
        <w:t xml:space="preserve">ственного и множественного числа. </w:t>
      </w:r>
    </w:p>
    <w:p w:rsidR="00BF7CC5" w:rsidRDefault="00BF7CC5" w:rsidP="00BF7CC5">
      <w:pPr>
        <w:widowControl w:val="0"/>
        <w:numPr>
          <w:ilvl w:val="0"/>
          <w:numId w:val="11"/>
        </w:numPr>
        <w:suppressAutoHyphens/>
        <w:spacing w:line="100" w:lineRule="atLeast"/>
        <w:ind w:left="850" w:firstLine="0"/>
        <w:jc w:val="both"/>
        <w:rPr>
          <w:rFonts w:eastAsia="DejaVu Sans" w:cs="DejaVu Sans"/>
          <w:kern w:val="2"/>
          <w:lang w:eastAsia="hi-IN" w:bidi="hi-IN"/>
        </w:rPr>
      </w:pPr>
      <w:r>
        <w:rPr>
          <w:rFonts w:eastAsia="DejaVu Sans" w:cs="DejaVu Sans"/>
          <w:kern w:val="2"/>
          <w:lang w:eastAsia="hi-IN" w:bidi="hi-IN"/>
        </w:rPr>
        <w:t>Может (самостоятельно или с помощью воспитателя) поддерживать разговор по поводу прочитанных книг, просмотренных мультфильмов, при описании предме</w:t>
      </w:r>
      <w:r>
        <w:rPr>
          <w:rFonts w:eastAsia="DejaVu Sans" w:cs="DejaVu Sans"/>
          <w:kern w:val="2"/>
          <w:lang w:eastAsia="hi-IN" w:bidi="hi-IN"/>
        </w:rPr>
        <w:softHyphen/>
        <w:t xml:space="preserve">тов, картин, игрушек или в ходе наблюдений в природе. </w:t>
      </w:r>
    </w:p>
    <w:p w:rsidR="00BF7CC5" w:rsidRDefault="00BF7CC5" w:rsidP="00BF7CC5">
      <w:pPr>
        <w:widowControl w:val="0"/>
        <w:numPr>
          <w:ilvl w:val="0"/>
          <w:numId w:val="12"/>
        </w:numPr>
        <w:suppressAutoHyphens/>
        <w:spacing w:line="100" w:lineRule="atLeast"/>
        <w:ind w:left="850" w:firstLine="0"/>
        <w:jc w:val="both"/>
        <w:rPr>
          <w:rFonts w:eastAsia="DejaVu Sans" w:cs="DejaVu Sans"/>
          <w:kern w:val="2"/>
          <w:lang w:eastAsia="hi-IN" w:bidi="hi-IN"/>
        </w:rPr>
      </w:pPr>
      <w:r>
        <w:rPr>
          <w:rFonts w:eastAsia="DejaVu Sans" w:cs="DejaVu Sans"/>
          <w:kern w:val="2"/>
          <w:lang w:eastAsia="hi-IN" w:bidi="hi-IN"/>
        </w:rPr>
        <w:t>Способен сосредоточенно слушать, следить за развитием действия, понимать со</w:t>
      </w:r>
      <w:r>
        <w:rPr>
          <w:rFonts w:eastAsia="DejaVu Sans" w:cs="DejaVu Sans"/>
          <w:kern w:val="2"/>
          <w:lang w:eastAsia="hi-IN" w:bidi="hi-IN"/>
        </w:rPr>
        <w:softHyphen/>
        <w:t xml:space="preserve">держание художественного произведения. </w:t>
      </w:r>
    </w:p>
    <w:p w:rsidR="00BF7CC5" w:rsidRDefault="00BF7CC5" w:rsidP="00BF7CC5">
      <w:pPr>
        <w:widowControl w:val="0"/>
        <w:numPr>
          <w:ilvl w:val="0"/>
          <w:numId w:val="12"/>
        </w:numPr>
        <w:suppressAutoHyphens/>
        <w:spacing w:line="100" w:lineRule="atLeast"/>
        <w:ind w:left="850" w:firstLine="0"/>
        <w:jc w:val="both"/>
        <w:rPr>
          <w:rFonts w:eastAsia="DejaVu Sans" w:cs="DejaVu Sans"/>
          <w:kern w:val="2"/>
          <w:lang w:eastAsia="hi-IN" w:bidi="hi-IN"/>
        </w:rPr>
      </w:pPr>
      <w:r>
        <w:rPr>
          <w:rFonts w:eastAsia="DejaVu Sans" w:cs="DejaVu Sans"/>
          <w:kern w:val="2"/>
          <w:lang w:eastAsia="hi-IN" w:bidi="hi-IN"/>
        </w:rPr>
        <w:t xml:space="preserve">Может запомнить и воспроизвести небольшой стихотворный текст. </w:t>
      </w:r>
    </w:p>
    <w:p w:rsidR="00BF7CC5" w:rsidRDefault="00BF7CC5" w:rsidP="00BF7CC5">
      <w:pPr>
        <w:widowControl w:val="0"/>
        <w:suppressAutoHyphens/>
        <w:spacing w:line="100" w:lineRule="atLeast"/>
        <w:ind w:left="850"/>
        <w:jc w:val="both"/>
        <w:rPr>
          <w:rFonts w:eastAsia="DejaVu Sans" w:cs="DejaVu Sans"/>
          <w:b/>
          <w:bCs/>
          <w:i/>
          <w:kern w:val="2"/>
          <w:lang w:eastAsia="hi-IN" w:bidi="hi-IN"/>
        </w:rPr>
      </w:pPr>
    </w:p>
    <w:p w:rsidR="00BF7CC5" w:rsidRDefault="00BF7CC5" w:rsidP="00BF7CC5">
      <w:pPr>
        <w:widowControl w:val="0"/>
        <w:suppressAutoHyphens/>
        <w:spacing w:line="100" w:lineRule="atLeast"/>
        <w:ind w:left="850"/>
        <w:jc w:val="both"/>
        <w:rPr>
          <w:rFonts w:eastAsia="DejaVu Sans" w:cs="DejaVu Sans"/>
          <w:b/>
          <w:bCs/>
          <w:i/>
          <w:kern w:val="2"/>
          <w:u w:val="single"/>
          <w:lang w:eastAsia="hi-IN" w:bidi="hi-IN"/>
        </w:rPr>
      </w:pPr>
      <w:r>
        <w:rPr>
          <w:rFonts w:eastAsia="DejaVu Sans" w:cs="DejaVu Sans"/>
          <w:b/>
          <w:bCs/>
          <w:i/>
          <w:kern w:val="2"/>
          <w:u w:val="single"/>
          <w:lang w:eastAsia="hi-IN" w:bidi="hi-IN"/>
        </w:rPr>
        <w:t>Художественно-эстетическое развитие</w:t>
      </w:r>
    </w:p>
    <w:p w:rsidR="00BF7CC5" w:rsidRDefault="00BF7CC5" w:rsidP="00BF7CC5">
      <w:pPr>
        <w:widowControl w:val="0"/>
        <w:numPr>
          <w:ilvl w:val="0"/>
          <w:numId w:val="13"/>
        </w:numPr>
        <w:suppressAutoHyphens/>
        <w:spacing w:line="100" w:lineRule="atLeast"/>
        <w:ind w:left="850" w:firstLine="0"/>
        <w:jc w:val="both"/>
        <w:rPr>
          <w:rFonts w:eastAsia="DejaVu Sans" w:cs="DejaVu Sans"/>
          <w:kern w:val="2"/>
          <w:lang w:eastAsia="hi-IN" w:bidi="hi-IN"/>
        </w:rPr>
      </w:pPr>
      <w:r>
        <w:rPr>
          <w:rFonts w:eastAsia="DejaVu Sans" w:cs="DejaVu Sans"/>
          <w:kern w:val="2"/>
          <w:lang w:eastAsia="hi-IN" w:bidi="hi-IN"/>
        </w:rPr>
        <w:t xml:space="preserve"> Ребенок проявляет устойчивый интерес к декоративно-прикладному искусству, мелкой пластике, книжной графике; владеет способами зрительного и тактильного об</w:t>
      </w:r>
      <w:r>
        <w:rPr>
          <w:rFonts w:eastAsia="DejaVu Sans" w:cs="DejaVu Sans"/>
          <w:kern w:val="2"/>
          <w:lang w:eastAsia="hi-IN" w:bidi="hi-IN"/>
        </w:rPr>
        <w:softHyphen/>
        <w:t xml:space="preserve">следования различных объектов для обогащения восприятия. </w:t>
      </w:r>
    </w:p>
    <w:p w:rsidR="00BF7CC5" w:rsidRDefault="00BF7CC5" w:rsidP="00BF7CC5">
      <w:pPr>
        <w:widowControl w:val="0"/>
        <w:numPr>
          <w:ilvl w:val="0"/>
          <w:numId w:val="13"/>
        </w:numPr>
        <w:suppressAutoHyphens/>
        <w:spacing w:line="100" w:lineRule="atLeast"/>
        <w:ind w:left="850" w:firstLine="0"/>
        <w:jc w:val="both"/>
        <w:rPr>
          <w:rFonts w:eastAsia="DejaVu Sans" w:cs="DejaVu Sans"/>
          <w:kern w:val="2"/>
          <w:lang w:eastAsia="hi-IN" w:bidi="hi-IN"/>
        </w:rPr>
      </w:pPr>
      <w:r>
        <w:rPr>
          <w:rFonts w:eastAsia="DejaVu Sans" w:cs="DejaVu Sans"/>
          <w:kern w:val="2"/>
          <w:lang w:eastAsia="hi-IN" w:bidi="hi-IN"/>
        </w:rPr>
        <w:t>Может отображать свои представления и впечатления об окружающем мире в раз</w:t>
      </w:r>
      <w:r>
        <w:rPr>
          <w:rFonts w:eastAsia="DejaVu Sans" w:cs="DejaVu Sans"/>
          <w:kern w:val="2"/>
          <w:lang w:eastAsia="hi-IN" w:bidi="hi-IN"/>
        </w:rPr>
        <w:softHyphen/>
        <w:t>ных видах изобразительной деятельности (рисовании, лепке, аппликации) и в про</w:t>
      </w:r>
      <w:r>
        <w:rPr>
          <w:rFonts w:eastAsia="DejaVu Sans" w:cs="DejaVu Sans"/>
          <w:kern w:val="2"/>
          <w:lang w:eastAsia="hi-IN" w:bidi="hi-IN"/>
        </w:rPr>
        <w:softHyphen/>
        <w:t xml:space="preserve">цессе художественного труда. </w:t>
      </w:r>
    </w:p>
    <w:p w:rsidR="00BF7CC5" w:rsidRDefault="00BF7CC5" w:rsidP="00BF7CC5">
      <w:pPr>
        <w:widowControl w:val="0"/>
        <w:numPr>
          <w:ilvl w:val="0"/>
          <w:numId w:val="13"/>
        </w:numPr>
        <w:suppressAutoHyphens/>
        <w:spacing w:line="100" w:lineRule="atLeast"/>
        <w:ind w:left="850" w:firstLine="0"/>
        <w:jc w:val="both"/>
        <w:rPr>
          <w:rFonts w:eastAsia="DejaVu Sans" w:cs="DejaVu Sans"/>
          <w:kern w:val="2"/>
          <w:lang w:eastAsia="hi-IN" w:bidi="hi-IN"/>
        </w:rPr>
      </w:pPr>
      <w:r>
        <w:rPr>
          <w:rFonts w:eastAsia="DejaVu Sans" w:cs="DejaVu Sans"/>
          <w:kern w:val="2"/>
          <w:lang w:eastAsia="hi-IN" w:bidi="hi-IN"/>
        </w:rPr>
        <w:t xml:space="preserve">Создает узнаваемые образы конкретных предметов и явлений окружающего мира; передает обобщенную форму и цвет доступными художественными способами (конструктивным, пластическим, комбинированным). </w:t>
      </w:r>
    </w:p>
    <w:p w:rsidR="00BF7CC5" w:rsidRDefault="00BF7CC5" w:rsidP="00BF7CC5">
      <w:pPr>
        <w:widowControl w:val="0"/>
        <w:numPr>
          <w:ilvl w:val="0"/>
          <w:numId w:val="14"/>
        </w:numPr>
        <w:suppressAutoHyphens/>
        <w:spacing w:line="100" w:lineRule="atLeast"/>
        <w:ind w:left="850" w:firstLine="0"/>
        <w:jc w:val="both"/>
        <w:rPr>
          <w:rFonts w:eastAsia="DejaVu Sans" w:cs="DejaVu Sans"/>
          <w:kern w:val="2"/>
          <w:lang w:eastAsia="hi-IN" w:bidi="hi-IN"/>
        </w:rPr>
      </w:pPr>
      <w:r>
        <w:rPr>
          <w:rFonts w:eastAsia="DejaVu Sans" w:cs="DejaVu Sans"/>
          <w:kern w:val="2"/>
          <w:lang w:eastAsia="hi-IN" w:bidi="hi-IN"/>
        </w:rPr>
        <w:t>Может исполнять метрический пульс в звучащих жестах, а также на маленьких маракасах, палочках, сопровождая музыку или стихи; любит манипулировать с музыкальными инструментами, может сыграть простей</w:t>
      </w:r>
      <w:r>
        <w:rPr>
          <w:rFonts w:eastAsia="DejaVu Sans" w:cs="DejaVu Sans"/>
          <w:kern w:val="2"/>
          <w:lang w:eastAsia="hi-IN" w:bidi="hi-IN"/>
        </w:rPr>
        <w:softHyphen/>
        <w:t xml:space="preserve">шие звукоизобразительные импровизации. </w:t>
      </w:r>
    </w:p>
    <w:p w:rsidR="00BF7CC5" w:rsidRDefault="00BF7CC5" w:rsidP="00BF7CC5">
      <w:pPr>
        <w:widowControl w:val="0"/>
        <w:numPr>
          <w:ilvl w:val="0"/>
          <w:numId w:val="14"/>
        </w:numPr>
        <w:suppressAutoHyphens/>
        <w:spacing w:line="100" w:lineRule="atLeast"/>
        <w:ind w:left="850" w:firstLine="0"/>
        <w:jc w:val="both"/>
        <w:rPr>
          <w:rFonts w:eastAsia="DejaVu Sans" w:cs="DejaVu Sans"/>
          <w:kern w:val="2"/>
          <w:lang w:eastAsia="hi-IN" w:bidi="hi-IN"/>
        </w:rPr>
      </w:pPr>
      <w:r>
        <w:rPr>
          <w:rFonts w:eastAsia="DejaVu Sans" w:cs="DejaVu Sans"/>
          <w:kern w:val="2"/>
          <w:lang w:eastAsia="hi-IN" w:bidi="hi-IN"/>
        </w:rPr>
        <w:t xml:space="preserve">Поет естественным голосом, с удовольствием подпевает с  взрослым. </w:t>
      </w:r>
    </w:p>
    <w:p w:rsidR="00BF7CC5" w:rsidRDefault="00BF7CC5" w:rsidP="00BF7CC5">
      <w:pPr>
        <w:widowControl w:val="0"/>
        <w:numPr>
          <w:ilvl w:val="0"/>
          <w:numId w:val="14"/>
        </w:numPr>
        <w:suppressAutoHyphens/>
        <w:spacing w:line="100" w:lineRule="atLeast"/>
        <w:ind w:left="850" w:firstLine="0"/>
        <w:jc w:val="both"/>
        <w:rPr>
          <w:rFonts w:eastAsia="DejaVu Sans" w:cs="DejaVu Sans"/>
          <w:kern w:val="2"/>
          <w:lang w:eastAsia="hi-IN" w:bidi="hi-IN"/>
        </w:rPr>
      </w:pPr>
      <w:r>
        <w:rPr>
          <w:rFonts w:eastAsia="DejaVu Sans" w:cs="DejaVu Sans"/>
          <w:kern w:val="2"/>
          <w:lang w:eastAsia="hi-IN" w:bidi="hi-IN"/>
        </w:rPr>
        <w:t xml:space="preserve"> Любит двигаться под музыку и двигается ритмично в умеренном темпе, меняет ха</w:t>
      </w:r>
      <w:r>
        <w:rPr>
          <w:rFonts w:eastAsia="DejaVu Sans" w:cs="DejaVu Sans"/>
          <w:kern w:val="2"/>
          <w:lang w:eastAsia="hi-IN" w:bidi="hi-IN"/>
        </w:rPr>
        <w:softHyphen/>
        <w:t>рактер движения в соответствии с изменением характера или сменой частей му</w:t>
      </w:r>
      <w:r>
        <w:rPr>
          <w:rFonts w:eastAsia="DejaVu Sans" w:cs="DejaVu Sans"/>
          <w:kern w:val="2"/>
          <w:lang w:eastAsia="hi-IN" w:bidi="hi-IN"/>
        </w:rPr>
        <w:softHyphen/>
        <w:t xml:space="preserve">зыки, ритмично исполняет элементарные плясовые движения. </w:t>
      </w:r>
    </w:p>
    <w:p w:rsidR="00BF7CC5" w:rsidRDefault="00BF7CC5" w:rsidP="00BF7CC5">
      <w:pPr>
        <w:widowControl w:val="0"/>
        <w:numPr>
          <w:ilvl w:val="0"/>
          <w:numId w:val="14"/>
        </w:numPr>
        <w:suppressAutoHyphens/>
        <w:spacing w:line="100" w:lineRule="atLeast"/>
        <w:ind w:left="850" w:firstLine="0"/>
        <w:jc w:val="both"/>
        <w:rPr>
          <w:rFonts w:eastAsia="DejaVu Sans" w:cs="DejaVu Sans"/>
          <w:kern w:val="2"/>
          <w:lang w:eastAsia="hi-IN" w:bidi="hi-IN"/>
        </w:rPr>
      </w:pPr>
      <w:r>
        <w:rPr>
          <w:rFonts w:eastAsia="DejaVu Sans" w:cs="DejaVu Sans"/>
          <w:kern w:val="2"/>
          <w:lang w:eastAsia="hi-IN" w:bidi="hi-IN"/>
        </w:rPr>
        <w:t xml:space="preserve">Прислушивается, когда звучит веселая, подвижная музыка, не может устоять, чтобы не двигаться под нее. </w:t>
      </w:r>
    </w:p>
    <w:p w:rsidR="00C752A5" w:rsidRDefault="00C752A5" w:rsidP="00C752A5">
      <w:pPr>
        <w:widowControl w:val="0"/>
        <w:suppressAutoHyphens/>
        <w:spacing w:line="100" w:lineRule="atLeast"/>
        <w:ind w:left="850"/>
        <w:jc w:val="both"/>
        <w:rPr>
          <w:rFonts w:eastAsia="DejaVu Sans" w:cs="DejaVu Sans"/>
          <w:kern w:val="2"/>
          <w:lang w:eastAsia="hi-IN" w:bidi="hi-IN"/>
        </w:rPr>
      </w:pPr>
    </w:p>
    <w:p w:rsidR="00BF7CC5" w:rsidRDefault="00BF7CC5" w:rsidP="00BF7CC5">
      <w:pPr>
        <w:widowControl w:val="0"/>
        <w:suppressAutoHyphens/>
        <w:spacing w:line="100" w:lineRule="atLeast"/>
        <w:ind w:left="850"/>
        <w:jc w:val="both"/>
        <w:rPr>
          <w:rFonts w:eastAsia="DejaVu Sans" w:cs="DejaVu Sans"/>
          <w:b/>
          <w:bCs/>
          <w:i/>
          <w:kern w:val="2"/>
          <w:u w:val="single"/>
          <w:lang w:eastAsia="hi-IN" w:bidi="hi-IN"/>
        </w:rPr>
      </w:pPr>
      <w:r>
        <w:rPr>
          <w:rFonts w:eastAsia="DejaVu Sans" w:cs="DejaVu Sans"/>
          <w:b/>
          <w:bCs/>
          <w:i/>
          <w:kern w:val="2"/>
          <w:u w:val="single"/>
          <w:lang w:eastAsia="hi-IN" w:bidi="hi-IN"/>
        </w:rPr>
        <w:t>Физическое развитие</w:t>
      </w:r>
    </w:p>
    <w:p w:rsidR="00BF7CC5" w:rsidRDefault="00BF7CC5" w:rsidP="00BF7CC5">
      <w:pPr>
        <w:widowControl w:val="0"/>
        <w:numPr>
          <w:ilvl w:val="0"/>
          <w:numId w:val="15"/>
        </w:numPr>
        <w:suppressAutoHyphens/>
        <w:spacing w:line="100" w:lineRule="atLeast"/>
        <w:ind w:left="850" w:firstLine="0"/>
        <w:jc w:val="both"/>
        <w:rPr>
          <w:rFonts w:eastAsia="DejaVu Sans" w:cs="DejaVu Sans"/>
          <w:kern w:val="2"/>
          <w:lang w:eastAsia="hi-IN" w:bidi="hi-IN"/>
        </w:rPr>
      </w:pPr>
      <w:r>
        <w:rPr>
          <w:rFonts w:eastAsia="DejaVu Sans" w:cs="DejaVu Sans"/>
          <w:kern w:val="2"/>
          <w:lang w:eastAsia="hi-IN" w:bidi="hi-IN"/>
        </w:rPr>
        <w:t xml:space="preserve">Ребенок имеет достаточный уровень развития физических качеств и основных движений, соответствующий возрастно-половым нормативам. </w:t>
      </w:r>
    </w:p>
    <w:p w:rsidR="00BF7CC5" w:rsidRDefault="00BF7CC5" w:rsidP="00BF7CC5">
      <w:pPr>
        <w:widowControl w:val="0"/>
        <w:numPr>
          <w:ilvl w:val="0"/>
          <w:numId w:val="15"/>
        </w:numPr>
        <w:suppressAutoHyphens/>
        <w:spacing w:line="100" w:lineRule="atLeast"/>
        <w:ind w:left="850" w:firstLine="0"/>
        <w:jc w:val="both"/>
        <w:rPr>
          <w:rFonts w:eastAsia="DejaVu Sans" w:cs="DejaVu Sans"/>
          <w:kern w:val="2"/>
          <w:lang w:eastAsia="hi-IN" w:bidi="hi-IN"/>
        </w:rPr>
      </w:pPr>
      <w:r>
        <w:rPr>
          <w:rFonts w:eastAsia="DejaVu Sans" w:cs="DejaVu Sans"/>
          <w:kern w:val="2"/>
          <w:lang w:eastAsia="hi-IN" w:bidi="hi-IN"/>
        </w:rPr>
        <w:t>Проявляет положительные эмоции при физической активности, в</w:t>
      </w:r>
    </w:p>
    <w:p w:rsidR="00BF7CC5" w:rsidRDefault="00BF7CC5" w:rsidP="00BF7CC5">
      <w:pPr>
        <w:widowControl w:val="0"/>
        <w:suppressAutoHyphens/>
        <w:spacing w:line="100" w:lineRule="atLeast"/>
        <w:ind w:left="850"/>
        <w:jc w:val="both"/>
        <w:rPr>
          <w:rFonts w:eastAsia="DejaVu Sans" w:cs="DejaVu Sans"/>
          <w:kern w:val="2"/>
          <w:lang w:eastAsia="hi-IN" w:bidi="hi-IN"/>
        </w:rPr>
      </w:pPr>
      <w:r>
        <w:rPr>
          <w:rFonts w:eastAsia="DejaVu Sans" w:cs="DejaVu Sans"/>
          <w:kern w:val="2"/>
          <w:lang w:eastAsia="hi-IN" w:bidi="hi-IN"/>
        </w:rPr>
        <w:t xml:space="preserve">     самостоятельной   двигательной деятельности.</w:t>
      </w:r>
    </w:p>
    <w:p w:rsidR="00BF7CC5" w:rsidRDefault="00BF7CC5" w:rsidP="00BF7CC5">
      <w:pPr>
        <w:widowControl w:val="0"/>
        <w:numPr>
          <w:ilvl w:val="0"/>
          <w:numId w:val="15"/>
        </w:numPr>
        <w:suppressAutoHyphens/>
        <w:spacing w:line="100" w:lineRule="atLeast"/>
        <w:ind w:left="850" w:firstLine="0"/>
        <w:jc w:val="both"/>
        <w:rPr>
          <w:rFonts w:eastAsia="DejaVu Sans" w:cs="DejaVu Sans"/>
          <w:kern w:val="2"/>
          <w:lang w:eastAsia="hi-IN" w:bidi="hi-IN"/>
        </w:rPr>
      </w:pPr>
      <w:r>
        <w:rPr>
          <w:rFonts w:eastAsia="DejaVu Sans" w:cs="DejaVu Sans"/>
          <w:kern w:val="2"/>
          <w:lang w:eastAsia="hi-IN" w:bidi="hi-IN"/>
        </w:rPr>
        <w:t xml:space="preserve">Умеет ходить и бегать, сохраняя равновесие, изменяя направление </w:t>
      </w:r>
    </w:p>
    <w:p w:rsidR="00BF7CC5" w:rsidRDefault="00BF7CC5" w:rsidP="00BF7CC5">
      <w:pPr>
        <w:widowControl w:val="0"/>
        <w:suppressAutoHyphens/>
        <w:spacing w:line="100" w:lineRule="atLeast"/>
        <w:ind w:left="850"/>
        <w:jc w:val="both"/>
        <w:rPr>
          <w:rFonts w:eastAsia="DejaVu Sans" w:cs="DejaVu Sans"/>
          <w:kern w:val="2"/>
          <w:lang w:eastAsia="hi-IN" w:bidi="hi-IN"/>
        </w:rPr>
      </w:pPr>
      <w:r>
        <w:rPr>
          <w:rFonts w:eastAsia="DejaVu Sans" w:cs="DejaVu Sans"/>
          <w:kern w:val="2"/>
          <w:lang w:eastAsia="hi-IN" w:bidi="hi-IN"/>
        </w:rPr>
        <w:t xml:space="preserve">     движения по  желанию или по команде. </w:t>
      </w:r>
    </w:p>
    <w:p w:rsidR="00BF7CC5" w:rsidRDefault="00BF7CC5" w:rsidP="00BF7CC5">
      <w:pPr>
        <w:widowControl w:val="0"/>
        <w:numPr>
          <w:ilvl w:val="0"/>
          <w:numId w:val="15"/>
        </w:numPr>
        <w:suppressAutoHyphens/>
        <w:spacing w:line="100" w:lineRule="atLeast"/>
        <w:ind w:left="850" w:firstLine="0"/>
        <w:jc w:val="both"/>
        <w:rPr>
          <w:rFonts w:eastAsia="DejaVu Sans" w:cs="DejaVu Sans"/>
          <w:kern w:val="2"/>
          <w:lang w:eastAsia="hi-IN" w:bidi="hi-IN"/>
        </w:rPr>
      </w:pPr>
      <w:r>
        <w:rPr>
          <w:rFonts w:eastAsia="DejaVu Sans" w:cs="DejaVu Sans"/>
          <w:kern w:val="2"/>
          <w:lang w:eastAsia="hi-IN" w:bidi="hi-IN"/>
        </w:rPr>
        <w:lastRenderedPageBreak/>
        <w:t xml:space="preserve">Умеет прыгать в длину с места, энергично отталкиваясь    на двух ногах в  прыжках.    </w:t>
      </w:r>
    </w:p>
    <w:p w:rsidR="00BF7CC5" w:rsidRDefault="00BF7CC5" w:rsidP="00BF7CC5">
      <w:pPr>
        <w:widowControl w:val="0"/>
        <w:numPr>
          <w:ilvl w:val="0"/>
          <w:numId w:val="15"/>
        </w:numPr>
        <w:suppressAutoHyphens/>
        <w:spacing w:line="100" w:lineRule="atLeast"/>
        <w:ind w:left="850" w:firstLine="0"/>
        <w:jc w:val="both"/>
        <w:rPr>
          <w:rFonts w:eastAsia="DejaVu Sans" w:cs="DejaVu Sans"/>
          <w:kern w:val="2"/>
          <w:lang w:eastAsia="hi-IN" w:bidi="hi-IN"/>
        </w:rPr>
      </w:pPr>
      <w:r>
        <w:rPr>
          <w:rFonts w:eastAsia="DejaVu Sans" w:cs="DejaVu Sans"/>
          <w:kern w:val="2"/>
          <w:lang w:eastAsia="hi-IN" w:bidi="hi-IN"/>
        </w:rPr>
        <w:t xml:space="preserve">Умеет катать мяч с расстояния по заданному направлению,     </w:t>
      </w:r>
    </w:p>
    <w:p w:rsidR="00BF7CC5" w:rsidRDefault="0049606B" w:rsidP="00BF7CC5">
      <w:pPr>
        <w:widowControl w:val="0"/>
        <w:suppressAutoHyphens/>
        <w:spacing w:line="100" w:lineRule="atLeast"/>
        <w:ind w:left="850"/>
        <w:jc w:val="both"/>
        <w:rPr>
          <w:rFonts w:eastAsia="DejaVu Sans" w:cs="DejaVu Sans"/>
          <w:kern w:val="2"/>
          <w:lang w:eastAsia="hi-IN" w:bidi="hi-IN"/>
        </w:rPr>
      </w:pPr>
      <w:r>
        <w:rPr>
          <w:rFonts w:eastAsia="DejaVu Sans" w:cs="DejaVu Sans"/>
          <w:kern w:val="2"/>
          <w:lang w:eastAsia="hi-IN" w:bidi="hi-IN"/>
        </w:rPr>
        <w:t xml:space="preserve"> </w:t>
      </w:r>
      <w:r w:rsidR="00BF7CC5">
        <w:rPr>
          <w:rFonts w:eastAsia="DejaVu Sans" w:cs="DejaVu Sans"/>
          <w:kern w:val="2"/>
          <w:lang w:eastAsia="hi-IN" w:bidi="hi-IN"/>
        </w:rPr>
        <w:t xml:space="preserve"> бросать  мяч двумя  руками от груди, ударять мяч об пол, подбрасывает   </w:t>
      </w:r>
    </w:p>
    <w:p w:rsidR="00BF7CC5" w:rsidRDefault="00BF7CC5" w:rsidP="00BF7CC5">
      <w:pPr>
        <w:widowControl w:val="0"/>
        <w:suppressAutoHyphens/>
        <w:spacing w:line="100" w:lineRule="atLeast"/>
        <w:ind w:left="850"/>
        <w:jc w:val="both"/>
        <w:rPr>
          <w:rFonts w:eastAsia="DejaVu Sans" w:cs="DejaVu Sans"/>
          <w:kern w:val="2"/>
          <w:lang w:eastAsia="hi-IN" w:bidi="hi-IN"/>
        </w:rPr>
      </w:pPr>
      <w:r>
        <w:rPr>
          <w:rFonts w:eastAsia="DejaVu Sans" w:cs="DejaVu Sans"/>
          <w:kern w:val="2"/>
          <w:lang w:eastAsia="hi-IN" w:bidi="hi-IN"/>
        </w:rPr>
        <w:t xml:space="preserve">     мяч вверх 2-3 раза подряд и ловит его. </w:t>
      </w:r>
    </w:p>
    <w:p w:rsidR="00BF7CC5" w:rsidRDefault="00BF7CC5" w:rsidP="00BF7CC5">
      <w:pPr>
        <w:widowControl w:val="0"/>
        <w:numPr>
          <w:ilvl w:val="0"/>
          <w:numId w:val="15"/>
        </w:numPr>
        <w:suppressAutoHyphens/>
        <w:spacing w:line="100" w:lineRule="atLeast"/>
        <w:ind w:left="850" w:firstLine="0"/>
        <w:jc w:val="both"/>
        <w:rPr>
          <w:rFonts w:eastAsia="DejaVu Sans" w:cs="DejaVu Sans"/>
          <w:kern w:val="2"/>
          <w:lang w:eastAsia="hi-IN" w:bidi="hi-IN"/>
        </w:rPr>
      </w:pPr>
      <w:r>
        <w:rPr>
          <w:rFonts w:eastAsia="DejaVu Sans" w:cs="DejaVu Sans"/>
          <w:kern w:val="2"/>
          <w:lang w:eastAsia="hi-IN" w:bidi="hi-IN"/>
        </w:rPr>
        <w:t xml:space="preserve">Правильно пользуется предметами личной гигиены (мыло, расческа, </w:t>
      </w:r>
    </w:p>
    <w:p w:rsidR="00BF7CC5" w:rsidRDefault="00BF7CC5" w:rsidP="00BF7CC5">
      <w:pPr>
        <w:widowControl w:val="0"/>
        <w:suppressAutoHyphens/>
        <w:spacing w:line="100" w:lineRule="atLeast"/>
        <w:ind w:left="850"/>
        <w:jc w:val="both"/>
        <w:rPr>
          <w:rFonts w:eastAsia="DejaVu Sans" w:cs="DejaVu Sans"/>
          <w:kern w:val="2"/>
          <w:lang w:eastAsia="hi-IN" w:bidi="hi-IN"/>
        </w:rPr>
      </w:pPr>
      <w:r>
        <w:rPr>
          <w:rFonts w:eastAsia="DejaVu Sans" w:cs="DejaVu Sans"/>
          <w:kern w:val="2"/>
          <w:lang w:eastAsia="hi-IN" w:bidi="hi-IN"/>
        </w:rPr>
        <w:t xml:space="preserve">     полотенце, носовой   платок), умывается и моет руки при</w:t>
      </w:r>
    </w:p>
    <w:p w:rsidR="00BF7CC5" w:rsidRDefault="00BF7CC5" w:rsidP="00BF7CC5">
      <w:pPr>
        <w:widowControl w:val="0"/>
        <w:suppressAutoHyphens/>
        <w:spacing w:line="100" w:lineRule="atLeast"/>
        <w:ind w:left="850"/>
        <w:jc w:val="both"/>
        <w:rPr>
          <w:rFonts w:eastAsia="DejaVu Sans" w:cs="DejaVu Sans"/>
          <w:kern w:val="2"/>
          <w:lang w:eastAsia="hi-IN" w:bidi="hi-IN"/>
        </w:rPr>
      </w:pPr>
      <w:r>
        <w:rPr>
          <w:rFonts w:eastAsia="DejaVu Sans" w:cs="DejaVu Sans"/>
          <w:kern w:val="2"/>
          <w:lang w:eastAsia="hi-IN" w:bidi="hi-IN"/>
        </w:rPr>
        <w:t xml:space="preserve">     незначительной помощи взрослого.</w:t>
      </w:r>
    </w:p>
    <w:p w:rsidR="00BF7CC5" w:rsidRDefault="00BF7CC5" w:rsidP="00BF7CC5">
      <w:pPr>
        <w:widowControl w:val="0"/>
        <w:numPr>
          <w:ilvl w:val="0"/>
          <w:numId w:val="15"/>
        </w:numPr>
        <w:suppressAutoHyphens/>
        <w:spacing w:line="100" w:lineRule="atLeast"/>
        <w:ind w:left="850" w:firstLine="0"/>
        <w:jc w:val="both"/>
        <w:rPr>
          <w:rFonts w:eastAsia="DejaVu Sans" w:cs="DejaVu Sans"/>
          <w:kern w:val="2"/>
          <w:lang w:eastAsia="hi-IN" w:bidi="hi-IN"/>
        </w:rPr>
      </w:pPr>
      <w:r>
        <w:rPr>
          <w:rFonts w:eastAsia="DejaVu Sans" w:cs="DejaVu Sans"/>
          <w:kern w:val="2"/>
          <w:lang w:eastAsia="hi-IN" w:bidi="hi-IN"/>
        </w:rPr>
        <w:t xml:space="preserve">Имеет элементарные представления о ценности здоровья, </w:t>
      </w:r>
    </w:p>
    <w:p w:rsidR="00BF7CC5" w:rsidRDefault="00BF7CC5" w:rsidP="00BF7CC5">
      <w:pPr>
        <w:widowControl w:val="0"/>
        <w:suppressAutoHyphens/>
        <w:spacing w:line="100" w:lineRule="atLeast"/>
        <w:ind w:left="850"/>
        <w:jc w:val="both"/>
        <w:rPr>
          <w:rFonts w:eastAsia="DejaVu Sans" w:cs="DejaVu Sans"/>
          <w:kern w:val="2"/>
          <w:lang w:eastAsia="hi-IN" w:bidi="hi-IN"/>
        </w:rPr>
      </w:pPr>
      <w:r>
        <w:rPr>
          <w:rFonts w:eastAsia="DejaVu Sans" w:cs="DejaVu Sans"/>
          <w:kern w:val="2"/>
          <w:lang w:eastAsia="hi-IN" w:bidi="hi-IN"/>
        </w:rPr>
        <w:t>необходимости  соблю</w:t>
      </w:r>
      <w:r>
        <w:rPr>
          <w:rFonts w:eastAsia="DejaVu Sans" w:cs="DejaVu Sans"/>
          <w:kern w:val="2"/>
          <w:lang w:eastAsia="hi-IN" w:bidi="hi-IN"/>
        </w:rPr>
        <w:softHyphen/>
        <w:t xml:space="preserve">дения   правил гигиены в повседневной жизни и    </w:t>
      </w:r>
    </w:p>
    <w:p w:rsidR="00BF7CC5" w:rsidRDefault="00BF7CC5" w:rsidP="0075529B">
      <w:pPr>
        <w:widowControl w:val="0"/>
        <w:suppressAutoHyphens/>
        <w:spacing w:line="100" w:lineRule="atLeast"/>
        <w:ind w:left="850"/>
        <w:jc w:val="both"/>
        <w:rPr>
          <w:rFonts w:eastAsia="DejaVu Sans" w:cs="DejaVu Sans"/>
          <w:kern w:val="2"/>
          <w:lang w:eastAsia="hi-IN" w:bidi="hi-IN"/>
        </w:rPr>
      </w:pPr>
      <w:r>
        <w:rPr>
          <w:rFonts w:eastAsia="DejaVu Sans" w:cs="DejaVu Sans"/>
          <w:kern w:val="2"/>
          <w:lang w:eastAsia="hi-IN" w:bidi="hi-IN"/>
        </w:rPr>
        <w:t xml:space="preserve">     старается  следовать им в своей деятельности.</w:t>
      </w:r>
    </w:p>
    <w:p w:rsidR="00C752A5" w:rsidRDefault="00C752A5" w:rsidP="0075529B">
      <w:pPr>
        <w:widowControl w:val="0"/>
        <w:suppressAutoHyphens/>
        <w:spacing w:line="100" w:lineRule="atLeast"/>
        <w:ind w:left="850"/>
        <w:jc w:val="both"/>
        <w:rPr>
          <w:rFonts w:eastAsia="DejaVu Sans" w:cs="DejaVu Sans"/>
          <w:kern w:val="2"/>
          <w:lang w:eastAsia="hi-IN" w:bidi="hi-IN"/>
        </w:rPr>
      </w:pPr>
    </w:p>
    <w:p w:rsidR="00C752A5" w:rsidRDefault="00C752A5" w:rsidP="0075529B">
      <w:pPr>
        <w:widowControl w:val="0"/>
        <w:suppressAutoHyphens/>
        <w:spacing w:line="100" w:lineRule="atLeast"/>
        <w:ind w:left="850"/>
        <w:jc w:val="both"/>
        <w:rPr>
          <w:rFonts w:eastAsia="DejaVu Sans" w:cs="DejaVu Sans"/>
          <w:kern w:val="2"/>
          <w:lang w:eastAsia="hi-IN" w:bidi="hi-IN"/>
        </w:rPr>
      </w:pPr>
    </w:p>
    <w:p w:rsidR="00BF7CC5" w:rsidRPr="00C752A5" w:rsidRDefault="00BF7CC5" w:rsidP="00BF7CC5">
      <w:pPr>
        <w:widowControl w:val="0"/>
        <w:suppressAutoHyphens/>
        <w:spacing w:line="100" w:lineRule="atLeast"/>
        <w:ind w:left="850"/>
        <w:jc w:val="both"/>
        <w:rPr>
          <w:rFonts w:eastAsia="DejaVu Sans" w:cs="DejaVu Sans"/>
          <w:kern w:val="2"/>
          <w:lang w:eastAsia="hi-IN" w:bidi="hi-IN"/>
        </w:rPr>
      </w:pPr>
      <w:r w:rsidRPr="00C752A5">
        <w:rPr>
          <w:bCs/>
        </w:rPr>
        <w:t>2.1. Целевые ориентиры образования к 4 годам:</w:t>
      </w:r>
    </w:p>
    <w:p w:rsidR="00BF7CC5" w:rsidRDefault="00BF7CC5" w:rsidP="00BF7CC5">
      <w:pPr>
        <w:pStyle w:val="Default"/>
        <w:jc w:val="both"/>
        <w:rPr>
          <w:color w:val="auto"/>
        </w:rPr>
      </w:pPr>
    </w:p>
    <w:p w:rsidR="00BF7CC5" w:rsidRDefault="00BF7CC5" w:rsidP="00BF7CC5">
      <w:pPr>
        <w:pStyle w:val="a4"/>
        <w:spacing w:after="0" w:line="100" w:lineRule="atLeast"/>
        <w:jc w:val="both"/>
        <w:rPr>
          <w:sz w:val="24"/>
          <w:szCs w:val="24"/>
        </w:rPr>
      </w:pPr>
      <w:r>
        <w:rPr>
          <w:rFonts w:ascii="Times New Roman" w:hAnsi="Times New Roman"/>
          <w:sz w:val="24"/>
          <w:szCs w:val="24"/>
        </w:rPr>
        <w:t xml:space="preserve">  Ребенок 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 Проявляет стремление к положительным поступкам, но взаимоотношения зависят от ситуации и пока еще требуют постоянного внимания воспитателя. Активно участвует в разнообразных видах деятельности: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 Понимает, что вещи, предметы сделаны людьми и требуют бережного обращения с ними.</w:t>
      </w:r>
    </w:p>
    <w:p w:rsidR="00BF7CC5" w:rsidRDefault="00BF7CC5" w:rsidP="00BF7CC5">
      <w:pPr>
        <w:pStyle w:val="a4"/>
        <w:spacing w:after="0" w:line="100" w:lineRule="atLeast"/>
        <w:jc w:val="both"/>
        <w:rPr>
          <w:sz w:val="24"/>
          <w:szCs w:val="24"/>
        </w:rPr>
      </w:pPr>
      <w:r>
        <w:rPr>
          <w:rFonts w:ascii="Times New Roman" w:hAnsi="Times New Roman"/>
          <w:sz w:val="24"/>
          <w:szCs w:val="24"/>
        </w:rPr>
        <w:t xml:space="preserve">       Проявляет эмоциональную отзывчивость, подражая примеру взрослых, старается утешить обиженного, угостить, обрадовать, помочь. 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сопереживает героям.</w:t>
      </w:r>
    </w:p>
    <w:p w:rsidR="00BF7CC5" w:rsidRDefault="00BF7CC5" w:rsidP="00BF7CC5">
      <w:pPr>
        <w:pStyle w:val="a4"/>
        <w:spacing w:after="0" w:line="100" w:lineRule="atLeast"/>
        <w:jc w:val="both"/>
        <w:rPr>
          <w:sz w:val="24"/>
          <w:szCs w:val="24"/>
        </w:rPr>
      </w:pPr>
      <w:r>
        <w:rPr>
          <w:rFonts w:ascii="Times New Roman" w:hAnsi="Times New Roman"/>
          <w:sz w:val="24"/>
          <w:szCs w:val="24"/>
        </w:rPr>
        <w:t xml:space="preserve">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игры, выполнения режимных моментов. Проявляет интерес к сверстникам, к взаимодействию в игре, в повседневном общении и бытовой деятельности.</w:t>
      </w:r>
    </w:p>
    <w:p w:rsidR="00BF7CC5" w:rsidRDefault="00BF7CC5" w:rsidP="00BF7CC5">
      <w:pPr>
        <w:pStyle w:val="a4"/>
        <w:spacing w:after="0" w:line="100" w:lineRule="atLeast"/>
        <w:jc w:val="both"/>
        <w:rPr>
          <w:sz w:val="24"/>
          <w:szCs w:val="24"/>
        </w:rPr>
      </w:pPr>
      <w:r>
        <w:rPr>
          <w:rFonts w:ascii="Times New Roman" w:hAnsi="Times New Roman"/>
          <w:sz w:val="24"/>
          <w:szCs w:val="24"/>
        </w:rPr>
        <w:t>Владеет игровыми действиями с игрушками и предметами- заместителями, разворачивает игровой сюжет из нескольких эпизодов, приобрел первичные умения ролевого поведения. Способен предложить собственный замысел и воплотить его в игре, рисунке, постройке.</w:t>
      </w:r>
    </w:p>
    <w:p w:rsidR="00BF7CC5" w:rsidRDefault="00BF7CC5" w:rsidP="00BF7CC5">
      <w:pPr>
        <w:pStyle w:val="a4"/>
        <w:spacing w:after="0" w:line="100" w:lineRule="atLeast"/>
        <w:jc w:val="both"/>
        <w:rPr>
          <w:sz w:val="24"/>
          <w:szCs w:val="24"/>
        </w:rPr>
      </w:pPr>
      <w:r>
        <w:rPr>
          <w:rFonts w:ascii="Times New Roman" w:hAnsi="Times New Roman"/>
          <w:sz w:val="24"/>
          <w:szCs w:val="24"/>
        </w:rPr>
        <w:t>Значительно увеличился запас слов, совершенствуется грамматический строй речи, ребенок пользуется не только простыми, но и сложными предложениями.</w:t>
      </w:r>
    </w:p>
    <w:p w:rsidR="00BF7CC5" w:rsidRDefault="00BF7CC5" w:rsidP="00BF7CC5">
      <w:pPr>
        <w:pStyle w:val="a4"/>
        <w:spacing w:after="0" w:line="100" w:lineRule="atLeast"/>
        <w:jc w:val="both"/>
        <w:rPr>
          <w:sz w:val="24"/>
          <w:szCs w:val="24"/>
        </w:rPr>
      </w:pPr>
      <w:r>
        <w:rPr>
          <w:rFonts w:ascii="Times New Roman" w:hAnsi="Times New Roman"/>
          <w:sz w:val="24"/>
          <w:szCs w:val="24"/>
        </w:rPr>
        <w:lastRenderedPageBreak/>
        <w:t>Сформирована соответствующая возрасту координация движений. Ребенок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w:t>
      </w:r>
    </w:p>
    <w:p w:rsidR="00BF7CC5" w:rsidRDefault="00BF7CC5" w:rsidP="00BF7CC5">
      <w:pPr>
        <w:pStyle w:val="a4"/>
        <w:spacing w:after="0" w:line="100" w:lineRule="atLeast"/>
        <w:jc w:val="both"/>
        <w:rPr>
          <w:sz w:val="24"/>
          <w:szCs w:val="24"/>
        </w:rPr>
      </w:pPr>
      <w:r>
        <w:rPr>
          <w:rFonts w:ascii="Times New Roman" w:hAnsi="Times New Roman"/>
          <w:sz w:val="24"/>
          <w:szCs w:val="24"/>
        </w:rPr>
        <w:t>Владеет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расческой).</w:t>
      </w:r>
    </w:p>
    <w:p w:rsidR="00BF7CC5" w:rsidRDefault="00BF7CC5" w:rsidP="00BF7CC5">
      <w:pPr>
        <w:pStyle w:val="a4"/>
        <w:spacing w:after="0" w:line="100" w:lineRule="atLeast"/>
        <w:jc w:val="both"/>
        <w:rPr>
          <w:sz w:val="24"/>
          <w:szCs w:val="24"/>
        </w:rPr>
      </w:pPr>
      <w:r>
        <w:rPr>
          <w:rFonts w:ascii="Times New Roman" w:eastAsia="Times New Roman" w:hAnsi="Times New Roman"/>
          <w:bCs/>
          <w:sz w:val="24"/>
          <w:szCs w:val="24"/>
        </w:rPr>
        <w:t>Проявляет  интерес  к миру , потребность  в  познавательном</w:t>
      </w:r>
      <w:r w:rsidR="00B511FF">
        <w:rPr>
          <w:rFonts w:ascii="Times New Roman" w:eastAsia="Times New Roman" w:hAnsi="Times New Roman"/>
          <w:bCs/>
          <w:sz w:val="24"/>
          <w:szCs w:val="24"/>
        </w:rPr>
        <w:t xml:space="preserve"> </w:t>
      </w:r>
      <w:r>
        <w:rPr>
          <w:rFonts w:ascii="Times New Roman" w:hAnsi="Times New Roman"/>
          <w:sz w:val="24"/>
          <w:szCs w:val="24"/>
        </w:rPr>
        <w:t>общении со взрослыми, задает вопросы о людях, их действиях, о животных, предметах ближайшего окружения. Проявляет стремление к наблюдению, сравнению, обследованию свойств и качеств предметов, использованию сенсорных эталонов (круг, квадрат, треугольник), к простейшему экспериментированию с предметами и материалами. В совместной с педагогом познавательной деятельности переживает чувство удивления, радости познания мира</w:t>
      </w:r>
    </w:p>
    <w:p w:rsidR="00BF7CC5" w:rsidRDefault="00BF7CC5" w:rsidP="00BF7CC5">
      <w:pPr>
        <w:pStyle w:val="a4"/>
        <w:spacing w:after="0" w:line="100" w:lineRule="atLeast"/>
        <w:jc w:val="both"/>
        <w:rPr>
          <w:sz w:val="24"/>
          <w:szCs w:val="24"/>
        </w:rPr>
      </w:pPr>
      <w:r>
        <w:rPr>
          <w:rFonts w:ascii="Times New Roman" w:hAnsi="Times New Roman"/>
          <w:sz w:val="24"/>
          <w:szCs w:val="24"/>
        </w:rPr>
        <w:t xml:space="preserve">        Знает свои имя, фамилию, пол, возраст. Осознает свои отдельные умения и действия, которые самостоятельно освоены («Я умею строить дом», «Я умею сам застегивать куртку» и т. п.).</w:t>
      </w:r>
    </w:p>
    <w:p w:rsidR="00BF7CC5" w:rsidRDefault="00BF7CC5" w:rsidP="00BF7CC5">
      <w:pPr>
        <w:pStyle w:val="a4"/>
        <w:spacing w:after="0" w:line="100" w:lineRule="atLeast"/>
        <w:jc w:val="both"/>
        <w:rPr>
          <w:sz w:val="24"/>
          <w:szCs w:val="24"/>
        </w:rPr>
      </w:pPr>
      <w:r>
        <w:rPr>
          <w:rFonts w:ascii="Times New Roman" w:hAnsi="Times New Roman"/>
          <w:sz w:val="24"/>
          <w:szCs w:val="24"/>
        </w:rPr>
        <w:t xml:space="preserve">          Узнает дом, квартиру, в которой живет, детский сад, группу, своих воспитателей, няню. Знает членов своей семьи и ближайших родственников. Разговаривает со взрослым о членах своей семьи, отвечая на вопросы при рассматривании семейного альбома или фотографий. Называет хорошо знакомых животных и растения ближайшего окружения, их действия, яркие признаки внешнего вида. Способен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 Участвует в элементарной исследовательской деятельности по изучению качеств и свойств объектов неживой природы.</w:t>
      </w:r>
    </w:p>
    <w:p w:rsidR="00BF7CC5" w:rsidRDefault="00BF7CC5" w:rsidP="00BF7CC5">
      <w:pPr>
        <w:pStyle w:val="a4"/>
        <w:spacing w:after="0" w:line="100" w:lineRule="atLeast"/>
        <w:jc w:val="both"/>
        <w:rPr>
          <w:rFonts w:ascii="Times New Roman" w:hAnsi="Times New Roman"/>
          <w:sz w:val="24"/>
          <w:szCs w:val="24"/>
        </w:rPr>
      </w:pPr>
      <w:r>
        <w:rPr>
          <w:rFonts w:ascii="Times New Roman" w:hAnsi="Times New Roman"/>
          <w:sz w:val="24"/>
          <w:szCs w:val="24"/>
        </w:rPr>
        <w:t xml:space="preserve">       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 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и пояснения взрослого.</w:t>
      </w:r>
    </w:p>
    <w:p w:rsidR="00BF7CC5" w:rsidRDefault="00BF7CC5" w:rsidP="00BF7CC5">
      <w:pPr>
        <w:pStyle w:val="Default"/>
        <w:jc w:val="both"/>
        <w:rPr>
          <w:color w:val="auto"/>
        </w:rPr>
      </w:pPr>
    </w:p>
    <w:p w:rsidR="00BF7CC5" w:rsidRDefault="00BF7CC5" w:rsidP="00BF7CC5">
      <w:pPr>
        <w:pStyle w:val="Default"/>
        <w:jc w:val="center"/>
        <w:rPr>
          <w:color w:val="auto"/>
        </w:rPr>
      </w:pPr>
      <w:r>
        <w:rPr>
          <w:b/>
          <w:bCs/>
          <w:color w:val="auto"/>
        </w:rPr>
        <w:t>II. Содержательный раздел</w:t>
      </w:r>
    </w:p>
    <w:p w:rsidR="00BF7CC5" w:rsidRDefault="00BF7CC5" w:rsidP="00BF7CC5">
      <w:pPr>
        <w:pStyle w:val="Default"/>
        <w:jc w:val="both"/>
        <w:rPr>
          <w:color w:val="auto"/>
        </w:rPr>
      </w:pPr>
      <w:r>
        <w:rPr>
          <w:color w:val="auto"/>
        </w:rPr>
        <w:t xml:space="preserve">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w:t>
      </w:r>
    </w:p>
    <w:p w:rsidR="00BF7CC5" w:rsidRDefault="00BF7CC5" w:rsidP="00BF7CC5">
      <w:pPr>
        <w:pStyle w:val="Default"/>
        <w:jc w:val="both"/>
        <w:rPr>
          <w:color w:val="auto"/>
        </w:rPr>
      </w:pPr>
      <w:r>
        <w:rPr>
          <w:color w:val="auto"/>
        </w:rPr>
        <w:t xml:space="preserve">Воспитание и обучение осуществляется на русском языке - государственном языке России. </w:t>
      </w:r>
    </w:p>
    <w:p w:rsidR="00FF1590" w:rsidRDefault="00FF1590" w:rsidP="00BF7CC5">
      <w:pPr>
        <w:pStyle w:val="Default"/>
        <w:jc w:val="both"/>
        <w:rPr>
          <w:color w:val="auto"/>
        </w:rPr>
      </w:pPr>
    </w:p>
    <w:p w:rsidR="00FF1590" w:rsidRPr="0049606B" w:rsidRDefault="00BF7CC5" w:rsidP="00BF7CC5">
      <w:pPr>
        <w:pStyle w:val="Default"/>
        <w:jc w:val="both"/>
        <w:rPr>
          <w:b/>
          <w:bCs/>
          <w:color w:val="auto"/>
        </w:rPr>
      </w:pPr>
      <w:r>
        <w:rPr>
          <w:b/>
          <w:bCs/>
          <w:color w:val="auto"/>
        </w:rPr>
        <w:t xml:space="preserve">3. Образовательная деятельность в соответствии с образовательными областями с учетом используемых в ДОУ программ и методических пособий, обеспечивающих реализацию данных программ. </w:t>
      </w:r>
    </w:p>
    <w:p w:rsidR="00BF7CC5" w:rsidRDefault="00BF7CC5" w:rsidP="00BF7CC5">
      <w:pPr>
        <w:pStyle w:val="Default"/>
        <w:jc w:val="both"/>
        <w:rPr>
          <w:color w:val="auto"/>
        </w:rPr>
      </w:pPr>
      <w:r>
        <w:rPr>
          <w:color w:val="auto"/>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-образовательные области): </w:t>
      </w:r>
    </w:p>
    <w:p w:rsidR="00BF7CC5" w:rsidRDefault="00BF7CC5" w:rsidP="00BF7CC5">
      <w:pPr>
        <w:pStyle w:val="Default"/>
        <w:numPr>
          <w:ilvl w:val="0"/>
          <w:numId w:val="16"/>
        </w:numPr>
        <w:jc w:val="both"/>
        <w:rPr>
          <w:color w:val="auto"/>
        </w:rPr>
      </w:pPr>
      <w:r>
        <w:rPr>
          <w:color w:val="auto"/>
        </w:rPr>
        <w:lastRenderedPageBreak/>
        <w:t xml:space="preserve">• социально-коммуникативное развитие; </w:t>
      </w:r>
    </w:p>
    <w:p w:rsidR="00BF7CC5" w:rsidRDefault="00BF7CC5" w:rsidP="00BF7CC5">
      <w:pPr>
        <w:pStyle w:val="Default"/>
        <w:numPr>
          <w:ilvl w:val="0"/>
          <w:numId w:val="16"/>
        </w:numPr>
        <w:jc w:val="both"/>
        <w:rPr>
          <w:color w:val="auto"/>
        </w:rPr>
      </w:pPr>
      <w:r>
        <w:rPr>
          <w:color w:val="auto"/>
        </w:rPr>
        <w:t xml:space="preserve">• познавательное развитие; </w:t>
      </w:r>
    </w:p>
    <w:p w:rsidR="00BF7CC5" w:rsidRDefault="00BF7CC5" w:rsidP="00BF7CC5">
      <w:pPr>
        <w:pStyle w:val="Default"/>
        <w:numPr>
          <w:ilvl w:val="0"/>
          <w:numId w:val="16"/>
        </w:numPr>
        <w:jc w:val="both"/>
        <w:rPr>
          <w:color w:val="auto"/>
        </w:rPr>
      </w:pPr>
      <w:r>
        <w:rPr>
          <w:color w:val="auto"/>
        </w:rPr>
        <w:t xml:space="preserve">• речевое развитие; </w:t>
      </w:r>
    </w:p>
    <w:p w:rsidR="00BF7CC5" w:rsidRDefault="00BF7CC5" w:rsidP="00BF7CC5">
      <w:pPr>
        <w:pStyle w:val="Default"/>
        <w:numPr>
          <w:ilvl w:val="0"/>
          <w:numId w:val="16"/>
        </w:numPr>
        <w:jc w:val="both"/>
        <w:rPr>
          <w:color w:val="auto"/>
        </w:rPr>
      </w:pPr>
      <w:r>
        <w:rPr>
          <w:color w:val="auto"/>
        </w:rPr>
        <w:t xml:space="preserve">• художественно-эстетическое развитие; </w:t>
      </w:r>
    </w:p>
    <w:p w:rsidR="00BF7CC5" w:rsidRPr="0049606B" w:rsidRDefault="00BF7CC5" w:rsidP="00BF7CC5">
      <w:pPr>
        <w:pStyle w:val="Default"/>
        <w:numPr>
          <w:ilvl w:val="0"/>
          <w:numId w:val="16"/>
        </w:numPr>
        <w:jc w:val="both"/>
        <w:rPr>
          <w:color w:val="auto"/>
        </w:rPr>
      </w:pPr>
      <w:r>
        <w:rPr>
          <w:color w:val="auto"/>
        </w:rPr>
        <w:t xml:space="preserve">• физическое развитие. </w:t>
      </w:r>
    </w:p>
    <w:p w:rsidR="00BF7CC5" w:rsidRDefault="00BF7CC5" w:rsidP="00BF7CC5">
      <w:pPr>
        <w:pStyle w:val="Default"/>
        <w:jc w:val="both"/>
        <w:rPr>
          <w:b/>
        </w:rPr>
      </w:pPr>
      <w:r>
        <w:rPr>
          <w:b/>
        </w:rPr>
        <w:t xml:space="preserve"> «Социально – коммуникативное развитие»</w:t>
      </w:r>
    </w:p>
    <w:p w:rsidR="00BF7CC5" w:rsidRDefault="00BF7CC5" w:rsidP="00BF7CC5">
      <w:pPr>
        <w:pStyle w:val="Default"/>
        <w:jc w:val="both"/>
        <w:rPr>
          <w:b/>
        </w:rPr>
      </w:pPr>
    </w:p>
    <w:p w:rsidR="00BF7CC5" w:rsidRDefault="00BF7CC5" w:rsidP="00C752A5">
      <w:r>
        <w:t>1.Способствовать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w:t>
      </w:r>
    </w:p>
    <w:p w:rsidR="00BF7CC5" w:rsidRDefault="00BF7CC5" w:rsidP="00C752A5">
      <w:r>
        <w:t>2.Развивать эмоциональную отзывчивость, любовь к родителям, привязанность и доверие к воспитателю.</w:t>
      </w:r>
    </w:p>
    <w:p w:rsidR="00BF7CC5" w:rsidRDefault="00BF7CC5" w:rsidP="00C752A5">
      <w:r>
        <w:t xml:space="preserve">3. 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 </w:t>
      </w:r>
    </w:p>
    <w:p w:rsidR="00BF7CC5" w:rsidRDefault="00BF7CC5" w:rsidP="00C752A5">
      <w:r>
        <w:t>4. Постепенно приучать детей к выполнению элементарных правил культуры поведения.</w:t>
      </w:r>
    </w:p>
    <w:p w:rsidR="00C752A5" w:rsidRPr="007B70DE" w:rsidRDefault="00BF7CC5" w:rsidP="00BF7CC5">
      <w:pPr>
        <w:pStyle w:val="a4"/>
        <w:spacing w:after="0" w:line="360" w:lineRule="atLeast"/>
        <w:jc w:val="both"/>
        <w:rPr>
          <w:rFonts w:ascii="Times New Roman" w:hAnsi="Times New Roman"/>
          <w:b/>
          <w:sz w:val="24"/>
          <w:szCs w:val="24"/>
        </w:rPr>
      </w:pPr>
      <w:r>
        <w:rPr>
          <w:rFonts w:ascii="Times New Roman" w:hAnsi="Times New Roman"/>
          <w:b/>
          <w:sz w:val="24"/>
          <w:szCs w:val="24"/>
          <w:u w:val="single"/>
        </w:rPr>
        <w:t>Содержание образовательной деятельности</w:t>
      </w:r>
      <w:r>
        <w:rPr>
          <w:rFonts w:ascii="Times New Roman" w:hAnsi="Times New Roman"/>
          <w:b/>
          <w:sz w:val="24"/>
          <w:szCs w:val="24"/>
        </w:rPr>
        <w:t>.</w:t>
      </w:r>
    </w:p>
    <w:p w:rsidR="00BF7CC5" w:rsidRDefault="00BF7CC5" w:rsidP="00BF7CC5">
      <w:pPr>
        <w:pStyle w:val="a4"/>
        <w:jc w:val="both"/>
        <w:rPr>
          <w:rFonts w:ascii="Times New Roman" w:hAnsi="Times New Roman"/>
          <w:sz w:val="24"/>
          <w:szCs w:val="24"/>
        </w:rPr>
      </w:pPr>
      <w:r>
        <w:rPr>
          <w:rFonts w:ascii="Times New Roman" w:hAnsi="Times New Roman"/>
          <w:sz w:val="24"/>
          <w:szCs w:val="24"/>
        </w:rPr>
        <w:t xml:space="preserve"> </w:t>
      </w:r>
      <w:r w:rsidRPr="0075529B">
        <w:rPr>
          <w:rFonts w:ascii="Times New Roman" w:hAnsi="Times New Roman"/>
          <w:b/>
          <w:sz w:val="24"/>
          <w:szCs w:val="24"/>
        </w:rPr>
        <w:t>Эмоции</w:t>
      </w:r>
      <w:r>
        <w:rPr>
          <w:rFonts w:ascii="Times New Roman" w:hAnsi="Times New Roman"/>
          <w:sz w:val="24"/>
          <w:szCs w:val="24"/>
        </w:rPr>
        <w:t xml:space="preserve">. Понимание и различение отдельных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 </w:t>
      </w:r>
    </w:p>
    <w:p w:rsidR="00BF7CC5" w:rsidRDefault="00BF7CC5" w:rsidP="00BF7CC5">
      <w:pPr>
        <w:pStyle w:val="a4"/>
        <w:jc w:val="both"/>
        <w:rPr>
          <w:sz w:val="24"/>
          <w:szCs w:val="24"/>
        </w:rPr>
      </w:pPr>
      <w:r w:rsidRPr="0075529B">
        <w:rPr>
          <w:rFonts w:ascii="Times New Roman" w:hAnsi="Times New Roman"/>
          <w:b/>
          <w:sz w:val="24"/>
          <w:szCs w:val="24"/>
        </w:rPr>
        <w:t>Взаимоотношения.</w:t>
      </w:r>
      <w:r>
        <w:rPr>
          <w:rFonts w:ascii="Times New Roman" w:hAnsi="Times New Roman"/>
          <w:sz w:val="24"/>
          <w:szCs w:val="24"/>
        </w:rPr>
        <w:t xml:space="preserve"> Представление о действиях и поступках взрослых и детей, в которых проявляются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 Участие в совместных игровых и бытовых действиях с воспитателем, готовность отвечать на его вопросы, действовать согласованно, учитывать советы и предложения педагога. Культура поведения, общения со взрослыми и сверстниками. 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w:t>
      </w:r>
    </w:p>
    <w:p w:rsidR="007B70DE" w:rsidRDefault="00BF7CC5" w:rsidP="00BF7CC5">
      <w:pPr>
        <w:pStyle w:val="a4"/>
        <w:jc w:val="both"/>
        <w:rPr>
          <w:sz w:val="24"/>
          <w:szCs w:val="24"/>
        </w:rPr>
      </w:pPr>
      <w:r>
        <w:rPr>
          <w:rFonts w:ascii="Times New Roman" w:hAnsi="Times New Roman"/>
          <w:sz w:val="24"/>
          <w:szCs w:val="24"/>
        </w:rPr>
        <w:t xml:space="preserve"> </w:t>
      </w:r>
      <w:r w:rsidRPr="0075529B">
        <w:rPr>
          <w:rFonts w:ascii="Times New Roman" w:hAnsi="Times New Roman"/>
          <w:b/>
          <w:sz w:val="24"/>
          <w:szCs w:val="24"/>
        </w:rPr>
        <w:t>Семья.</w:t>
      </w:r>
      <w:r>
        <w:rPr>
          <w:rFonts w:ascii="Times New Roman" w:hAnsi="Times New Roman"/>
          <w:sz w:val="24"/>
          <w:szCs w:val="24"/>
        </w:rPr>
        <w:t xml:space="preserve"> Представление о семье, членах семьи, их отношениях (родители и дети любят друг друга, заботятся друг о друге). Отвечать на вопросы о своей семье, о радостных семейных событиях.</w:t>
      </w:r>
    </w:p>
    <w:p w:rsidR="007B70DE" w:rsidRDefault="00BF7CC5" w:rsidP="007B70DE">
      <w:pPr>
        <w:pStyle w:val="a4"/>
        <w:jc w:val="both"/>
        <w:rPr>
          <w:rFonts w:ascii="Times New Roman" w:hAnsi="Times New Roman"/>
          <w:b/>
          <w:sz w:val="24"/>
          <w:szCs w:val="24"/>
          <w:u w:val="single"/>
        </w:rPr>
      </w:pPr>
      <w:r>
        <w:rPr>
          <w:rFonts w:ascii="Times New Roman" w:hAnsi="Times New Roman"/>
          <w:b/>
          <w:sz w:val="24"/>
          <w:szCs w:val="24"/>
          <w:u w:val="single"/>
        </w:rPr>
        <w:t>Результа</w:t>
      </w:r>
      <w:r w:rsidR="007B70DE">
        <w:rPr>
          <w:rFonts w:ascii="Times New Roman" w:hAnsi="Times New Roman"/>
          <w:b/>
          <w:sz w:val="24"/>
          <w:szCs w:val="24"/>
          <w:u w:val="single"/>
        </w:rPr>
        <w:t>ты образовательной деятельности:</w:t>
      </w:r>
    </w:p>
    <w:p w:rsidR="00BF7CC5" w:rsidRDefault="00BF7CC5" w:rsidP="007B70DE">
      <w:pPr>
        <w:pStyle w:val="a4"/>
        <w:jc w:val="both"/>
        <w:rPr>
          <w:sz w:val="24"/>
          <w:szCs w:val="24"/>
        </w:rPr>
      </w:pPr>
      <w:r>
        <w:rPr>
          <w:rFonts w:ascii="Times New Roman" w:hAnsi="Times New Roman"/>
          <w:sz w:val="24"/>
          <w:szCs w:val="24"/>
        </w:rPr>
        <w:t xml:space="preserve"> Достижения ребенка (Что нас радует)</w:t>
      </w:r>
    </w:p>
    <w:p w:rsidR="00BF7CC5" w:rsidRDefault="00BF7CC5" w:rsidP="00BF7CC5">
      <w:pPr>
        <w:pStyle w:val="a4"/>
        <w:spacing w:after="0"/>
        <w:jc w:val="both"/>
        <w:rPr>
          <w:sz w:val="24"/>
          <w:szCs w:val="24"/>
        </w:rPr>
      </w:pPr>
      <w:r>
        <w:rPr>
          <w:rFonts w:ascii="Symbol" w:hAnsi="Symbol"/>
          <w:sz w:val="24"/>
          <w:szCs w:val="24"/>
        </w:rPr>
        <w:t></w:t>
      </w:r>
      <w:r>
        <w:rPr>
          <w:rFonts w:ascii="Times New Roman" w:hAnsi="Times New Roman"/>
          <w:sz w:val="24"/>
          <w:szCs w:val="24"/>
        </w:rPr>
        <w:t xml:space="preserve"> Ребенок приветлив с окружающими, проявляет интерес к словам и действиям взрослых, охотно посещает детский сад. </w:t>
      </w:r>
    </w:p>
    <w:p w:rsidR="00BF7CC5" w:rsidRDefault="00BF7CC5" w:rsidP="00BF7CC5">
      <w:pPr>
        <w:pStyle w:val="a4"/>
        <w:spacing w:after="0"/>
        <w:jc w:val="both"/>
        <w:rPr>
          <w:sz w:val="24"/>
          <w:szCs w:val="24"/>
        </w:rPr>
      </w:pPr>
      <w:r>
        <w:rPr>
          <w:rFonts w:ascii="Symbol" w:hAnsi="Symbol"/>
          <w:sz w:val="24"/>
          <w:szCs w:val="24"/>
        </w:rPr>
        <w:t></w:t>
      </w:r>
      <w:r>
        <w:rPr>
          <w:rFonts w:ascii="Times New Roman" w:hAnsi="Times New Roman"/>
          <w:sz w:val="24"/>
          <w:szCs w:val="24"/>
        </w:rPr>
        <w:t xml:space="preserve"> По показу и побуждению взрослых эмоционально откликается на ярко  выраженное состояние близких и сверстников.</w:t>
      </w:r>
    </w:p>
    <w:p w:rsidR="00BF7CC5" w:rsidRDefault="00BF7CC5" w:rsidP="00BF7CC5">
      <w:pPr>
        <w:pStyle w:val="a4"/>
        <w:spacing w:after="0"/>
        <w:jc w:val="both"/>
        <w:rPr>
          <w:sz w:val="24"/>
          <w:szCs w:val="24"/>
        </w:rPr>
      </w:pPr>
      <w:r>
        <w:rPr>
          <w:rFonts w:ascii="Symbol" w:hAnsi="Symbol"/>
          <w:sz w:val="24"/>
          <w:szCs w:val="24"/>
        </w:rPr>
        <w:lastRenderedPageBreak/>
        <w:t></w:t>
      </w:r>
      <w:r>
        <w:rPr>
          <w:rFonts w:ascii="Times New Roman" w:hAnsi="Times New Roman"/>
          <w:sz w:val="24"/>
          <w:szCs w:val="24"/>
        </w:rPr>
        <w:t xml:space="preserve"> Ребенок дружелюбно настроен, спокойно играет рядом с детьми, вступает в общение по поводу игрушек, игровых действий. </w:t>
      </w:r>
    </w:p>
    <w:p w:rsidR="00BF7CC5" w:rsidRDefault="00BF7CC5" w:rsidP="00BF7CC5">
      <w:pPr>
        <w:pStyle w:val="a4"/>
        <w:spacing w:after="0"/>
        <w:jc w:val="both"/>
        <w:rPr>
          <w:sz w:val="24"/>
          <w:szCs w:val="24"/>
        </w:rPr>
      </w:pPr>
      <w:r>
        <w:rPr>
          <w:rFonts w:ascii="Symbol" w:hAnsi="Symbol"/>
          <w:sz w:val="24"/>
          <w:szCs w:val="24"/>
        </w:rPr>
        <w:t></w:t>
      </w:r>
      <w:r>
        <w:rPr>
          <w:rFonts w:ascii="Times New Roman" w:hAnsi="Times New Roman"/>
          <w:sz w:val="24"/>
          <w:szCs w:val="24"/>
        </w:rPr>
        <w:t xml:space="preserve"> Сохраняет преобладающее эмоционально-положительное настроение, быстро преодолевает негативные состояния, стремится к одобрению своих действий. </w:t>
      </w:r>
    </w:p>
    <w:p w:rsidR="00BF7CC5" w:rsidRDefault="00BF7CC5" w:rsidP="00BF7CC5">
      <w:pPr>
        <w:pStyle w:val="a4"/>
        <w:spacing w:after="0"/>
        <w:jc w:val="both"/>
        <w:rPr>
          <w:sz w:val="24"/>
          <w:szCs w:val="24"/>
        </w:rPr>
      </w:pPr>
      <w:r>
        <w:rPr>
          <w:rFonts w:ascii="Symbol" w:hAnsi="Symbol"/>
          <w:sz w:val="24"/>
          <w:szCs w:val="24"/>
        </w:rPr>
        <w:t></w:t>
      </w:r>
      <w:r>
        <w:rPr>
          <w:rFonts w:ascii="Times New Roman" w:hAnsi="Times New Roman"/>
          <w:sz w:val="24"/>
          <w:szCs w:val="24"/>
        </w:rPr>
        <w:t xml:space="preserve"> Говорит о себе в первом лице, положительно оценивает себя, проявляет доверие к миру. </w:t>
      </w:r>
    </w:p>
    <w:p w:rsidR="00BF7CC5" w:rsidRDefault="00BF7CC5" w:rsidP="00BF7CC5">
      <w:pPr>
        <w:pStyle w:val="a4"/>
        <w:spacing w:after="0"/>
        <w:jc w:val="both"/>
        <w:rPr>
          <w:sz w:val="24"/>
          <w:szCs w:val="24"/>
        </w:rPr>
      </w:pPr>
      <w:r>
        <w:rPr>
          <w:rFonts w:ascii="Times New Roman" w:hAnsi="Times New Roman"/>
          <w:sz w:val="24"/>
          <w:szCs w:val="24"/>
        </w:rPr>
        <w:t xml:space="preserve">    Вызывает озабоченность и требует совместных усилий педагогов и родителей</w:t>
      </w:r>
    </w:p>
    <w:p w:rsidR="00BF7CC5" w:rsidRDefault="00BF7CC5" w:rsidP="00BF7CC5">
      <w:pPr>
        <w:pStyle w:val="a4"/>
        <w:spacing w:after="0"/>
        <w:jc w:val="both"/>
        <w:rPr>
          <w:sz w:val="24"/>
          <w:szCs w:val="24"/>
        </w:rPr>
      </w:pPr>
      <w:r>
        <w:rPr>
          <w:rFonts w:ascii="Symbol" w:hAnsi="Symbol"/>
          <w:sz w:val="24"/>
          <w:szCs w:val="24"/>
        </w:rPr>
        <w:t></w:t>
      </w:r>
      <w:r>
        <w:rPr>
          <w:rFonts w:ascii="Times New Roman" w:hAnsi="Times New Roman"/>
          <w:sz w:val="24"/>
          <w:szCs w:val="24"/>
        </w:rPr>
        <w:t xml:space="preserve"> Ребенок проявляет недоверие к окружающим, контакты со сверстника</w:t>
      </w:r>
      <w:r w:rsidR="0075529B">
        <w:rPr>
          <w:rFonts w:ascii="Times New Roman" w:hAnsi="Times New Roman"/>
          <w:sz w:val="24"/>
          <w:szCs w:val="24"/>
        </w:rPr>
        <w:t>ми непродолжительны,</w:t>
      </w:r>
      <w:r>
        <w:rPr>
          <w:rFonts w:ascii="Times New Roman" w:hAnsi="Times New Roman"/>
          <w:sz w:val="24"/>
          <w:szCs w:val="24"/>
        </w:rPr>
        <w:t xml:space="preserve"> игровые действия однообразны, преобладают индивидуальные кратковременные игры. </w:t>
      </w:r>
    </w:p>
    <w:p w:rsidR="00BF7CC5" w:rsidRDefault="00BF7CC5" w:rsidP="00BF7CC5">
      <w:pPr>
        <w:pStyle w:val="a4"/>
        <w:spacing w:after="0"/>
        <w:jc w:val="both"/>
        <w:rPr>
          <w:sz w:val="24"/>
          <w:szCs w:val="24"/>
        </w:rPr>
      </w:pPr>
      <w:r>
        <w:rPr>
          <w:rFonts w:ascii="Symbol" w:hAnsi="Symbol"/>
          <w:sz w:val="24"/>
          <w:szCs w:val="24"/>
        </w:rPr>
        <w:t></w:t>
      </w:r>
      <w:r>
        <w:rPr>
          <w:rFonts w:ascii="Times New Roman" w:hAnsi="Times New Roman"/>
          <w:sz w:val="24"/>
          <w:szCs w:val="24"/>
        </w:rPr>
        <w:t xml:space="preserve"> Наблюдаются отдельные негативные реакции на просьбы взрослых: упрямство, капризы, немотивированные требования.</w:t>
      </w:r>
    </w:p>
    <w:p w:rsidR="00BF7CC5" w:rsidRDefault="00BF7CC5" w:rsidP="00BF7CC5">
      <w:pPr>
        <w:pStyle w:val="a4"/>
        <w:spacing w:after="0"/>
        <w:jc w:val="both"/>
        <w:rPr>
          <w:sz w:val="24"/>
          <w:szCs w:val="24"/>
        </w:rPr>
      </w:pPr>
      <w:r>
        <w:rPr>
          <w:rFonts w:ascii="Symbol" w:hAnsi="Symbol"/>
          <w:sz w:val="24"/>
          <w:szCs w:val="24"/>
        </w:rPr>
        <w:t></w:t>
      </w:r>
      <w:r>
        <w:rPr>
          <w:rFonts w:ascii="Times New Roman" w:hAnsi="Times New Roman"/>
          <w:sz w:val="24"/>
          <w:szCs w:val="24"/>
        </w:rPr>
        <w:t xml:space="preserve"> Ребенок реагирует на эмоциональное состояние окружающих только по побуждению и показу взрослого. </w:t>
      </w:r>
    </w:p>
    <w:p w:rsidR="00BF7CC5" w:rsidRDefault="00BF7CC5" w:rsidP="00BF7CC5">
      <w:pPr>
        <w:pStyle w:val="a4"/>
        <w:spacing w:after="0"/>
        <w:jc w:val="both"/>
        <w:rPr>
          <w:sz w:val="24"/>
          <w:szCs w:val="24"/>
        </w:rPr>
      </w:pPr>
      <w:r>
        <w:rPr>
          <w:rFonts w:ascii="Symbol" w:hAnsi="Symbol"/>
          <w:sz w:val="24"/>
          <w:szCs w:val="24"/>
        </w:rPr>
        <w:t></w:t>
      </w:r>
      <w:r>
        <w:rPr>
          <w:rFonts w:ascii="Times New Roman" w:hAnsi="Times New Roman"/>
          <w:sz w:val="24"/>
          <w:szCs w:val="24"/>
        </w:rPr>
        <w:t xml:space="preserve"> Настроение ребенка неустойчиво: спокойное состояние чередуется с плаксивостью, негативными проявлениями по отношению к сверстникам или взрослым. </w:t>
      </w:r>
    </w:p>
    <w:p w:rsidR="00BF7CC5" w:rsidRDefault="00BF7CC5" w:rsidP="00BF7CC5">
      <w:pPr>
        <w:pStyle w:val="a4"/>
        <w:spacing w:after="0" w:line="360" w:lineRule="atLeast"/>
        <w:jc w:val="both"/>
        <w:rPr>
          <w:sz w:val="24"/>
          <w:szCs w:val="24"/>
        </w:rPr>
      </w:pPr>
      <w:r>
        <w:rPr>
          <w:rFonts w:ascii="Times New Roman" w:hAnsi="Times New Roman"/>
          <w:b/>
          <w:sz w:val="24"/>
          <w:szCs w:val="24"/>
        </w:rPr>
        <w:t>Развиваем ценностное отношение к труду</w:t>
      </w:r>
    </w:p>
    <w:p w:rsidR="00BF7CC5" w:rsidRDefault="00BF7CC5" w:rsidP="007B70DE">
      <w:pPr>
        <w:pStyle w:val="a4"/>
        <w:spacing w:after="0" w:line="360" w:lineRule="atLeast"/>
        <w:jc w:val="both"/>
        <w:rPr>
          <w:rFonts w:ascii="Times New Roman" w:hAnsi="Times New Roman"/>
          <w:sz w:val="24"/>
          <w:szCs w:val="24"/>
        </w:rPr>
      </w:pPr>
      <w:r>
        <w:rPr>
          <w:rFonts w:ascii="Times New Roman" w:hAnsi="Times New Roman"/>
          <w:b/>
          <w:sz w:val="24"/>
          <w:szCs w:val="24"/>
          <w:u w:val="single"/>
        </w:rPr>
        <w:t xml:space="preserve">Задачи образовательной деятельности </w:t>
      </w:r>
    </w:p>
    <w:p w:rsidR="00BF7CC5" w:rsidRDefault="00BF7CC5" w:rsidP="00BF7CC5">
      <w:pPr>
        <w:pStyle w:val="a4"/>
        <w:spacing w:after="0"/>
        <w:jc w:val="both"/>
        <w:rPr>
          <w:sz w:val="24"/>
          <w:szCs w:val="24"/>
        </w:rPr>
      </w:pPr>
      <w:r>
        <w:rPr>
          <w:rFonts w:ascii="Times New Roman" w:hAnsi="Times New Roman"/>
          <w:sz w:val="24"/>
          <w:szCs w:val="24"/>
        </w:rPr>
        <w:t>1.Развивать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w:t>
      </w:r>
    </w:p>
    <w:p w:rsidR="00BF7CC5" w:rsidRDefault="00BF7CC5" w:rsidP="00BF7CC5">
      <w:pPr>
        <w:pStyle w:val="a4"/>
        <w:spacing w:after="0"/>
        <w:jc w:val="both"/>
        <w:rPr>
          <w:sz w:val="24"/>
          <w:szCs w:val="24"/>
        </w:rPr>
      </w:pPr>
      <w:r>
        <w:rPr>
          <w:rFonts w:ascii="Times New Roman" w:hAnsi="Times New Roman"/>
          <w:sz w:val="24"/>
          <w:szCs w:val="24"/>
        </w:rPr>
        <w:t xml:space="preserve"> 2.Воспитывать бережное отношение к предметам и игрушкам как результатам труда взрослых.</w:t>
      </w:r>
    </w:p>
    <w:p w:rsidR="00BF7CC5" w:rsidRDefault="00BF7CC5" w:rsidP="00BF7CC5">
      <w:pPr>
        <w:pStyle w:val="a4"/>
        <w:spacing w:after="0"/>
        <w:jc w:val="both"/>
        <w:rPr>
          <w:rFonts w:ascii="Times New Roman" w:hAnsi="Times New Roman"/>
          <w:sz w:val="24"/>
          <w:szCs w:val="24"/>
        </w:rPr>
      </w:pPr>
      <w:r>
        <w:rPr>
          <w:rFonts w:ascii="Times New Roman" w:hAnsi="Times New Roman"/>
          <w:sz w:val="24"/>
          <w:szCs w:val="24"/>
        </w:rPr>
        <w:t xml:space="preserve"> 3. Приобщать детей к самообслуживанию (одевание, раздевание, умывание), способствовать развитию самостоятельности, уверенности, положительной самооценки.</w:t>
      </w:r>
    </w:p>
    <w:p w:rsidR="00C752A5" w:rsidRDefault="00C752A5" w:rsidP="00BF7CC5">
      <w:pPr>
        <w:pStyle w:val="a4"/>
        <w:spacing w:after="0"/>
        <w:jc w:val="both"/>
        <w:rPr>
          <w:sz w:val="24"/>
          <w:szCs w:val="24"/>
        </w:rPr>
      </w:pPr>
    </w:p>
    <w:p w:rsidR="00C752A5" w:rsidRPr="007B70DE" w:rsidRDefault="00BF7CC5" w:rsidP="00BF7CC5">
      <w:pPr>
        <w:pStyle w:val="a4"/>
        <w:spacing w:after="0"/>
        <w:jc w:val="both"/>
        <w:rPr>
          <w:rFonts w:ascii="Times New Roman" w:hAnsi="Times New Roman"/>
          <w:b/>
          <w:sz w:val="24"/>
          <w:szCs w:val="24"/>
          <w:u w:val="single"/>
        </w:rPr>
      </w:pPr>
      <w:r w:rsidRPr="00C752A5">
        <w:rPr>
          <w:rFonts w:ascii="Times New Roman" w:hAnsi="Times New Roman"/>
          <w:b/>
          <w:sz w:val="24"/>
          <w:szCs w:val="24"/>
          <w:u w:val="single"/>
        </w:rPr>
        <w:t xml:space="preserve">Содержание образовательной деятельности </w:t>
      </w:r>
    </w:p>
    <w:p w:rsidR="00BF7CC5" w:rsidRDefault="00BF7CC5" w:rsidP="00BF7CC5">
      <w:pPr>
        <w:pStyle w:val="a4"/>
        <w:spacing w:after="0"/>
        <w:jc w:val="both"/>
        <w:rPr>
          <w:sz w:val="24"/>
          <w:szCs w:val="24"/>
        </w:rPr>
      </w:pPr>
      <w:r>
        <w:rPr>
          <w:rFonts w:ascii="Times New Roman" w:hAnsi="Times New Roman"/>
          <w:b/>
          <w:sz w:val="24"/>
          <w:szCs w:val="24"/>
        </w:rPr>
        <w:t>Труд взрослых</w:t>
      </w:r>
      <w:r>
        <w:rPr>
          <w:rFonts w:ascii="Times New Roman" w:hAnsi="Times New Roman"/>
          <w:sz w:val="24"/>
          <w:szCs w:val="24"/>
        </w:rPr>
        <w:t>.</w:t>
      </w:r>
    </w:p>
    <w:p w:rsidR="00BF7CC5" w:rsidRDefault="00BF7CC5" w:rsidP="00BF7CC5">
      <w:pPr>
        <w:pStyle w:val="a4"/>
        <w:jc w:val="both"/>
        <w:rPr>
          <w:sz w:val="24"/>
          <w:szCs w:val="24"/>
        </w:rPr>
      </w:pPr>
      <w:r>
        <w:rPr>
          <w:rFonts w:ascii="Times New Roman" w:hAnsi="Times New Roman"/>
          <w:sz w:val="24"/>
          <w:szCs w:val="24"/>
        </w:rPr>
        <w:t xml:space="preserve"> 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 бросового материала. Совместно со взрослым устанавливать взаимосвязь «цель — результат» в труде. 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 Самообслуживание. Освоение отдельных действий, затем — процессов 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 </w:t>
      </w:r>
    </w:p>
    <w:p w:rsidR="00BF7CC5" w:rsidRPr="00C752A5" w:rsidRDefault="00BF7CC5" w:rsidP="00BF7CC5">
      <w:pPr>
        <w:pStyle w:val="a4"/>
        <w:jc w:val="both"/>
        <w:rPr>
          <w:sz w:val="24"/>
          <w:szCs w:val="24"/>
          <w:u w:val="single"/>
        </w:rPr>
      </w:pPr>
      <w:r w:rsidRPr="00C752A5">
        <w:rPr>
          <w:rFonts w:ascii="Times New Roman" w:hAnsi="Times New Roman"/>
          <w:b/>
          <w:sz w:val="24"/>
          <w:szCs w:val="24"/>
          <w:u w:val="single"/>
        </w:rPr>
        <w:t>Результаты образовательной деятельности:</w:t>
      </w:r>
    </w:p>
    <w:p w:rsidR="00BF7CC5" w:rsidRDefault="00BF7CC5" w:rsidP="00BF7CC5">
      <w:pPr>
        <w:pStyle w:val="a4"/>
        <w:jc w:val="both"/>
        <w:rPr>
          <w:sz w:val="24"/>
          <w:szCs w:val="24"/>
        </w:rPr>
      </w:pPr>
      <w:r>
        <w:rPr>
          <w:rFonts w:ascii="Times New Roman" w:hAnsi="Times New Roman"/>
          <w:sz w:val="24"/>
          <w:szCs w:val="24"/>
        </w:rPr>
        <w:t xml:space="preserve">Достижения ребенка (Что нас радует) </w:t>
      </w:r>
    </w:p>
    <w:p w:rsidR="00BF7CC5" w:rsidRDefault="00BF7CC5" w:rsidP="00BF7CC5">
      <w:pPr>
        <w:pStyle w:val="a4"/>
        <w:spacing w:after="0"/>
        <w:jc w:val="both"/>
        <w:rPr>
          <w:sz w:val="24"/>
          <w:szCs w:val="24"/>
        </w:rPr>
      </w:pPr>
      <w:r>
        <w:rPr>
          <w:rFonts w:ascii="Symbol" w:hAnsi="Symbol"/>
          <w:sz w:val="24"/>
          <w:szCs w:val="24"/>
        </w:rPr>
        <w:lastRenderedPageBreak/>
        <w:t></w:t>
      </w:r>
      <w:r>
        <w:rPr>
          <w:rFonts w:ascii="Times New Roman" w:hAnsi="Times New Roman"/>
          <w:sz w:val="24"/>
          <w:szCs w:val="24"/>
        </w:rPr>
        <w:t xml:space="preserve"> Ребенок с интересом наблюдает за трудовыми действиями взрослых по созданию или преобразованию предметов, связывает цель и результат труда; называет трудовые действия, инструменты, некоторые материалы, из которых сделаны предметы и вещи.</w:t>
      </w:r>
    </w:p>
    <w:p w:rsidR="00BF7CC5" w:rsidRDefault="00BF7CC5" w:rsidP="00BF7CC5">
      <w:pPr>
        <w:pStyle w:val="a4"/>
        <w:spacing w:after="0"/>
        <w:jc w:val="both"/>
        <w:rPr>
          <w:sz w:val="24"/>
          <w:szCs w:val="24"/>
        </w:rPr>
      </w:pPr>
      <w:r>
        <w:rPr>
          <w:rFonts w:ascii="Symbol" w:hAnsi="Symbol"/>
          <w:sz w:val="24"/>
          <w:szCs w:val="24"/>
        </w:rPr>
        <w:t></w:t>
      </w:r>
      <w:r>
        <w:rPr>
          <w:rFonts w:ascii="Times New Roman" w:hAnsi="Times New Roman"/>
          <w:sz w:val="24"/>
          <w:szCs w:val="24"/>
        </w:rPr>
        <w:t xml:space="preserve"> По примеру воспитателя бережно относится к результатам труда взрослых, подражает трудовым действиям. </w:t>
      </w:r>
    </w:p>
    <w:p w:rsidR="00BF7CC5" w:rsidRDefault="00BF7CC5" w:rsidP="00BF7CC5">
      <w:pPr>
        <w:pStyle w:val="a4"/>
        <w:spacing w:after="0"/>
        <w:jc w:val="both"/>
        <w:rPr>
          <w:sz w:val="24"/>
          <w:szCs w:val="24"/>
        </w:rPr>
      </w:pPr>
      <w:r>
        <w:rPr>
          <w:rFonts w:ascii="Symbol" w:hAnsi="Symbol"/>
          <w:sz w:val="24"/>
          <w:szCs w:val="24"/>
        </w:rPr>
        <w:t></w:t>
      </w:r>
      <w:r>
        <w:rPr>
          <w:rFonts w:ascii="Times New Roman" w:hAnsi="Times New Roman"/>
          <w:sz w:val="24"/>
          <w:szCs w:val="24"/>
        </w:rPr>
        <w:t xml:space="preserve"> Проявляет самостоятельность в самообслуживании, самостоятельно умывается, ест, одевается при небольшой помощи взрослого.</w:t>
      </w:r>
      <w:r w:rsidR="0075529B">
        <w:rPr>
          <w:rFonts w:ascii="Times New Roman" w:hAnsi="Times New Roman"/>
          <w:sz w:val="24"/>
          <w:szCs w:val="24"/>
        </w:rPr>
        <w:t xml:space="preserve"> </w:t>
      </w:r>
      <w:r>
        <w:rPr>
          <w:rFonts w:ascii="Times New Roman" w:hAnsi="Times New Roman"/>
          <w:sz w:val="24"/>
          <w:szCs w:val="24"/>
        </w:rPr>
        <w:t xml:space="preserve">Вызывает озабоченность и требует совместных усилий педагогов и родителей </w:t>
      </w:r>
    </w:p>
    <w:p w:rsidR="00BF7CC5" w:rsidRDefault="00BF7CC5" w:rsidP="00BF7CC5">
      <w:pPr>
        <w:pStyle w:val="a4"/>
        <w:spacing w:after="0"/>
        <w:jc w:val="both"/>
        <w:rPr>
          <w:sz w:val="24"/>
          <w:szCs w:val="24"/>
        </w:rPr>
      </w:pPr>
      <w:r>
        <w:rPr>
          <w:rFonts w:ascii="Symbol" w:hAnsi="Symbol"/>
          <w:sz w:val="24"/>
          <w:szCs w:val="24"/>
        </w:rPr>
        <w:t></w:t>
      </w:r>
      <w:r>
        <w:rPr>
          <w:rFonts w:ascii="Times New Roman" w:hAnsi="Times New Roman"/>
          <w:sz w:val="24"/>
          <w:szCs w:val="24"/>
        </w:rPr>
        <w:t xml:space="preserve"> Ребенок не проявляет интереса к труду взрослых, не понимает связи между целью и результатом труда; затрудняется назвать трудовые действия, материал, из которого сделан предмет, его назначение. </w:t>
      </w:r>
    </w:p>
    <w:p w:rsidR="00BF7CC5" w:rsidRDefault="00BF7CC5" w:rsidP="00BF7CC5">
      <w:pPr>
        <w:pStyle w:val="a4"/>
        <w:spacing w:after="0"/>
        <w:jc w:val="both"/>
        <w:rPr>
          <w:sz w:val="24"/>
          <w:szCs w:val="24"/>
        </w:rPr>
      </w:pPr>
      <w:r>
        <w:rPr>
          <w:rFonts w:ascii="Symbol" w:hAnsi="Symbol"/>
          <w:sz w:val="24"/>
          <w:szCs w:val="24"/>
        </w:rPr>
        <w:t></w:t>
      </w:r>
      <w:r>
        <w:rPr>
          <w:rFonts w:ascii="Times New Roman" w:hAnsi="Times New Roman"/>
          <w:sz w:val="24"/>
          <w:szCs w:val="24"/>
        </w:rPr>
        <w:t xml:space="preserve"> Нейтрально относится к результатам труда взрослых, не проявляет желания участвовать в трудовых действиях. </w:t>
      </w:r>
    </w:p>
    <w:p w:rsidR="00BF7CC5" w:rsidRDefault="00BF7CC5" w:rsidP="00BF7CC5">
      <w:pPr>
        <w:pStyle w:val="a4"/>
        <w:spacing w:after="0"/>
        <w:jc w:val="both"/>
        <w:rPr>
          <w:sz w:val="24"/>
          <w:szCs w:val="24"/>
        </w:rPr>
      </w:pPr>
      <w:r>
        <w:rPr>
          <w:rFonts w:ascii="Symbol" w:hAnsi="Symbol"/>
          <w:sz w:val="24"/>
          <w:szCs w:val="24"/>
        </w:rPr>
        <w:t></w:t>
      </w:r>
      <w:r>
        <w:rPr>
          <w:rFonts w:ascii="Times New Roman" w:hAnsi="Times New Roman"/>
          <w:sz w:val="24"/>
          <w:szCs w:val="24"/>
        </w:rPr>
        <w:t xml:space="preserve"> Стремление к самостоятельности в самообслуживании не выражено, ожидает постоянной помощи взрослого, даже в освоенных действиях, не обращает внимания на свой внешний вид: грязные руки, испачканное платье и пр.</w:t>
      </w:r>
    </w:p>
    <w:p w:rsidR="00BF7CC5" w:rsidRDefault="00BF7CC5" w:rsidP="00BF7CC5">
      <w:pPr>
        <w:pStyle w:val="a4"/>
        <w:spacing w:line="360" w:lineRule="atLeast"/>
        <w:jc w:val="both"/>
        <w:rPr>
          <w:sz w:val="24"/>
          <w:szCs w:val="24"/>
        </w:rPr>
      </w:pPr>
      <w:r>
        <w:rPr>
          <w:rFonts w:ascii="Times New Roman" w:hAnsi="Times New Roman"/>
          <w:b/>
          <w:sz w:val="24"/>
          <w:szCs w:val="24"/>
        </w:rPr>
        <w:t>Формирование основ безопасного поведения в быту, социуме, природе</w:t>
      </w:r>
    </w:p>
    <w:p w:rsidR="00BF7CC5" w:rsidRPr="00C752A5" w:rsidRDefault="00BF7CC5" w:rsidP="00BF7CC5">
      <w:pPr>
        <w:pStyle w:val="a4"/>
        <w:spacing w:line="360" w:lineRule="atLeast"/>
        <w:jc w:val="both"/>
        <w:rPr>
          <w:sz w:val="24"/>
          <w:szCs w:val="24"/>
          <w:u w:val="single"/>
        </w:rPr>
      </w:pPr>
      <w:r w:rsidRPr="00C752A5">
        <w:rPr>
          <w:rFonts w:ascii="Times New Roman" w:hAnsi="Times New Roman"/>
          <w:b/>
          <w:sz w:val="24"/>
          <w:szCs w:val="24"/>
          <w:u w:val="single"/>
        </w:rPr>
        <w:t>Задачи образовательной деятельности</w:t>
      </w:r>
    </w:p>
    <w:p w:rsidR="00BF7CC5" w:rsidRDefault="00BF7CC5" w:rsidP="00C752A5">
      <w:r>
        <w:t>1.Развивать интерес к правилам безопасного поведения.</w:t>
      </w:r>
    </w:p>
    <w:p w:rsidR="00BF7CC5" w:rsidRDefault="00BF7CC5" w:rsidP="00C752A5">
      <w:r>
        <w:t xml:space="preserve">2.Обогащать представления о правилах безопасного пользования предметами. </w:t>
      </w:r>
    </w:p>
    <w:p w:rsidR="00BF7CC5" w:rsidRDefault="00BF7CC5" w:rsidP="00C752A5">
      <w:r>
        <w:t>3.Формировать осторожное и осмотрительное отношение к потенциально опасным для человека ситуациям.</w:t>
      </w:r>
    </w:p>
    <w:p w:rsidR="00C752A5" w:rsidRDefault="00C752A5" w:rsidP="00BF7CC5">
      <w:pPr>
        <w:pStyle w:val="a4"/>
        <w:spacing w:after="0"/>
        <w:jc w:val="both"/>
        <w:rPr>
          <w:sz w:val="24"/>
          <w:szCs w:val="24"/>
        </w:rPr>
      </w:pPr>
    </w:p>
    <w:p w:rsidR="00BF7CC5" w:rsidRPr="00C752A5" w:rsidRDefault="00BF7CC5" w:rsidP="00BF7CC5">
      <w:pPr>
        <w:pStyle w:val="a4"/>
        <w:spacing w:after="0" w:line="360" w:lineRule="atLeast"/>
        <w:jc w:val="both"/>
        <w:rPr>
          <w:rFonts w:ascii="Times New Roman" w:hAnsi="Times New Roman"/>
          <w:sz w:val="24"/>
          <w:szCs w:val="24"/>
          <w:u w:val="single"/>
        </w:rPr>
      </w:pPr>
      <w:r w:rsidRPr="00C752A5">
        <w:rPr>
          <w:rFonts w:ascii="Times New Roman" w:hAnsi="Times New Roman"/>
          <w:b/>
          <w:sz w:val="24"/>
          <w:szCs w:val="24"/>
          <w:u w:val="single"/>
        </w:rPr>
        <w:t>Содержание образовательной деятельности</w:t>
      </w:r>
      <w:r w:rsidR="00C752A5" w:rsidRPr="00C752A5">
        <w:rPr>
          <w:rFonts w:ascii="Times New Roman" w:hAnsi="Times New Roman"/>
          <w:sz w:val="24"/>
          <w:szCs w:val="24"/>
          <w:u w:val="single"/>
        </w:rPr>
        <w:t xml:space="preserve"> </w:t>
      </w:r>
    </w:p>
    <w:p w:rsidR="00BF7CC5" w:rsidRDefault="00BF7CC5" w:rsidP="00BF7CC5">
      <w:pPr>
        <w:pStyle w:val="a4"/>
        <w:jc w:val="both"/>
        <w:rPr>
          <w:sz w:val="24"/>
          <w:szCs w:val="24"/>
        </w:rPr>
      </w:pPr>
      <w:r>
        <w:rPr>
          <w:rFonts w:ascii="Times New Roman" w:hAnsi="Times New Roman"/>
          <w:sz w:val="24"/>
          <w:szCs w:val="24"/>
        </w:rPr>
        <w:t>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 с лестницы, держась за перила.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сада.</w:t>
      </w:r>
    </w:p>
    <w:p w:rsidR="00BF7CC5" w:rsidRPr="00FF1590" w:rsidRDefault="00BF7CC5" w:rsidP="00BF7CC5">
      <w:pPr>
        <w:pStyle w:val="a4"/>
        <w:jc w:val="both"/>
        <w:rPr>
          <w:sz w:val="24"/>
          <w:szCs w:val="24"/>
          <w:u w:val="single"/>
        </w:rPr>
      </w:pPr>
      <w:r w:rsidRPr="00FF1590">
        <w:rPr>
          <w:rFonts w:ascii="Times New Roman" w:hAnsi="Times New Roman"/>
          <w:b/>
          <w:sz w:val="24"/>
          <w:szCs w:val="24"/>
          <w:u w:val="single"/>
        </w:rPr>
        <w:t>Результаты образовательной деятельности:</w:t>
      </w:r>
    </w:p>
    <w:p w:rsidR="00BF7CC5" w:rsidRDefault="00BF7CC5" w:rsidP="00BF7CC5">
      <w:pPr>
        <w:pStyle w:val="a4"/>
        <w:spacing w:after="0"/>
        <w:jc w:val="both"/>
        <w:rPr>
          <w:sz w:val="24"/>
          <w:szCs w:val="24"/>
        </w:rPr>
      </w:pPr>
      <w:r>
        <w:rPr>
          <w:rFonts w:ascii="Times New Roman" w:hAnsi="Times New Roman"/>
          <w:sz w:val="24"/>
          <w:szCs w:val="24"/>
        </w:rPr>
        <w:t xml:space="preserve"> Достижения ребенка (Что нас радует)</w:t>
      </w:r>
    </w:p>
    <w:p w:rsidR="00BF7CC5" w:rsidRDefault="00BF7CC5" w:rsidP="00BF7CC5">
      <w:pPr>
        <w:pStyle w:val="a4"/>
        <w:spacing w:after="0"/>
        <w:jc w:val="both"/>
        <w:rPr>
          <w:sz w:val="24"/>
          <w:szCs w:val="24"/>
        </w:rPr>
      </w:pPr>
      <w:r>
        <w:rPr>
          <w:rFonts w:ascii="Symbol" w:hAnsi="Symbol"/>
          <w:sz w:val="24"/>
          <w:szCs w:val="24"/>
        </w:rPr>
        <w:t></w:t>
      </w:r>
      <w:r>
        <w:rPr>
          <w:rFonts w:ascii="Times New Roman" w:hAnsi="Times New Roman"/>
          <w:sz w:val="24"/>
          <w:szCs w:val="24"/>
        </w:rPr>
        <w:t xml:space="preserve"> Ребенок проявляет интерес к правилам безопасного поведения. </w:t>
      </w:r>
    </w:p>
    <w:p w:rsidR="00BF7CC5" w:rsidRDefault="00BF7CC5" w:rsidP="00BF7CC5">
      <w:pPr>
        <w:pStyle w:val="a4"/>
        <w:spacing w:after="0"/>
        <w:jc w:val="both"/>
        <w:rPr>
          <w:sz w:val="24"/>
          <w:szCs w:val="24"/>
        </w:rPr>
      </w:pPr>
      <w:r>
        <w:rPr>
          <w:rFonts w:ascii="Symbol" w:hAnsi="Symbol"/>
          <w:sz w:val="24"/>
          <w:szCs w:val="24"/>
        </w:rPr>
        <w:t></w:t>
      </w:r>
      <w:r>
        <w:rPr>
          <w:rFonts w:ascii="Times New Roman" w:hAnsi="Times New Roman"/>
          <w:sz w:val="24"/>
          <w:szCs w:val="24"/>
        </w:rPr>
        <w:t xml:space="preserve"> С интересом слушает стихи и потешки о правилах поведения в окружающей среде и пр.</w:t>
      </w:r>
    </w:p>
    <w:p w:rsidR="00BF7CC5" w:rsidRDefault="00BF7CC5" w:rsidP="00BF7CC5">
      <w:pPr>
        <w:pStyle w:val="a4"/>
        <w:spacing w:after="0"/>
        <w:jc w:val="both"/>
        <w:rPr>
          <w:sz w:val="24"/>
          <w:szCs w:val="24"/>
        </w:rPr>
      </w:pPr>
      <w:r>
        <w:rPr>
          <w:rFonts w:ascii="Symbol" w:hAnsi="Symbol"/>
          <w:sz w:val="24"/>
          <w:szCs w:val="24"/>
        </w:rPr>
        <w:t></w:t>
      </w:r>
      <w:r>
        <w:rPr>
          <w:rFonts w:ascii="Times New Roman" w:hAnsi="Times New Roman"/>
          <w:sz w:val="24"/>
          <w:szCs w:val="24"/>
        </w:rPr>
        <w:t xml:space="preserve"> Осваивает безопасные способы обращения со знакомыми предметами ближайшего окружения. </w:t>
      </w:r>
    </w:p>
    <w:p w:rsidR="00BF7CC5" w:rsidRDefault="00C752A5" w:rsidP="00BF7CC5">
      <w:pPr>
        <w:pStyle w:val="a4"/>
        <w:spacing w:after="0"/>
        <w:jc w:val="both"/>
        <w:rPr>
          <w:sz w:val="24"/>
          <w:szCs w:val="24"/>
        </w:rPr>
      </w:pPr>
      <w:r>
        <w:rPr>
          <w:rFonts w:ascii="Times New Roman" w:hAnsi="Times New Roman"/>
          <w:sz w:val="24"/>
          <w:szCs w:val="24"/>
        </w:rPr>
        <w:t xml:space="preserve">   </w:t>
      </w:r>
      <w:r w:rsidR="00BF7CC5">
        <w:rPr>
          <w:rFonts w:ascii="Times New Roman" w:hAnsi="Times New Roman"/>
          <w:sz w:val="24"/>
          <w:szCs w:val="24"/>
        </w:rPr>
        <w:t xml:space="preserve"> Вызывает озабоченность и требует совместных усилий педагогов и родителей </w:t>
      </w:r>
    </w:p>
    <w:p w:rsidR="00BF7CC5" w:rsidRDefault="00BF7CC5" w:rsidP="00BF7CC5">
      <w:pPr>
        <w:pStyle w:val="a4"/>
        <w:spacing w:after="0"/>
        <w:jc w:val="both"/>
        <w:rPr>
          <w:sz w:val="24"/>
          <w:szCs w:val="24"/>
        </w:rPr>
      </w:pPr>
      <w:r>
        <w:rPr>
          <w:rFonts w:ascii="Symbol" w:hAnsi="Symbol"/>
          <w:sz w:val="24"/>
          <w:szCs w:val="24"/>
        </w:rPr>
        <w:lastRenderedPageBreak/>
        <w:t></w:t>
      </w:r>
      <w:r>
        <w:rPr>
          <w:rFonts w:ascii="Times New Roman" w:hAnsi="Times New Roman"/>
          <w:sz w:val="24"/>
          <w:szCs w:val="24"/>
        </w:rPr>
        <w:t xml:space="preserve"> Ребенок не проявляет интереса к правилам безопасного поведения; проявляет неосторожность по отношению к окружающим предметам.</w:t>
      </w:r>
    </w:p>
    <w:p w:rsidR="00BF7CC5" w:rsidRDefault="00BF7CC5" w:rsidP="00FF1590">
      <w:pPr>
        <w:pStyle w:val="a4"/>
        <w:spacing w:after="0"/>
        <w:jc w:val="both"/>
        <w:rPr>
          <w:rFonts w:ascii="Times New Roman" w:hAnsi="Times New Roman"/>
          <w:sz w:val="24"/>
          <w:szCs w:val="24"/>
        </w:rPr>
      </w:pPr>
      <w:r>
        <w:rPr>
          <w:rFonts w:ascii="Symbol" w:hAnsi="Symbol"/>
          <w:sz w:val="24"/>
          <w:szCs w:val="24"/>
        </w:rPr>
        <w:t></w:t>
      </w:r>
      <w:r>
        <w:rPr>
          <w:rFonts w:ascii="Times New Roman" w:hAnsi="Times New Roman"/>
          <w:sz w:val="24"/>
          <w:szCs w:val="24"/>
        </w:rPr>
        <w:t xml:space="preserve"> Несмотря на предостережения взрослых, повторяет запрещаемые действия</w:t>
      </w:r>
    </w:p>
    <w:p w:rsidR="0049606B" w:rsidRDefault="0049606B" w:rsidP="00FF1590">
      <w:pPr>
        <w:pStyle w:val="a4"/>
        <w:spacing w:after="0"/>
        <w:jc w:val="both"/>
        <w:rPr>
          <w:rFonts w:ascii="Times New Roman" w:hAnsi="Times New Roman"/>
          <w:sz w:val="24"/>
          <w:szCs w:val="24"/>
        </w:rPr>
      </w:pPr>
    </w:p>
    <w:p w:rsidR="0049606B" w:rsidRDefault="0049606B" w:rsidP="00FF1590">
      <w:pPr>
        <w:pStyle w:val="a4"/>
        <w:spacing w:after="0"/>
        <w:jc w:val="both"/>
        <w:rPr>
          <w:rFonts w:ascii="Times New Roman" w:hAnsi="Times New Roman"/>
          <w:sz w:val="24"/>
          <w:szCs w:val="24"/>
        </w:rPr>
      </w:pPr>
    </w:p>
    <w:p w:rsidR="0049606B" w:rsidRDefault="0049606B" w:rsidP="00FF1590">
      <w:pPr>
        <w:pStyle w:val="a4"/>
        <w:spacing w:after="0"/>
        <w:jc w:val="both"/>
        <w:rPr>
          <w:rFonts w:ascii="Times New Roman" w:hAnsi="Times New Roman"/>
          <w:sz w:val="24"/>
          <w:szCs w:val="24"/>
        </w:rPr>
      </w:pPr>
    </w:p>
    <w:p w:rsidR="0049606B" w:rsidRPr="00FF1590" w:rsidRDefault="0049606B" w:rsidP="00FF1590">
      <w:pPr>
        <w:pStyle w:val="a4"/>
        <w:spacing w:after="0"/>
        <w:jc w:val="both"/>
        <w:rPr>
          <w:rFonts w:ascii="Times New Roman" w:hAnsi="Times New Roman"/>
          <w:b/>
          <w:sz w:val="24"/>
          <w:szCs w:val="24"/>
        </w:rPr>
      </w:pPr>
    </w:p>
    <w:p w:rsidR="00BF7CC5" w:rsidRDefault="00BF7CC5" w:rsidP="00BF7CC5">
      <w:pPr>
        <w:pStyle w:val="Default"/>
        <w:jc w:val="both"/>
        <w:rPr>
          <w:color w:val="auto"/>
        </w:rPr>
      </w:pPr>
      <w:r>
        <w:rPr>
          <w:b/>
          <w:bCs/>
          <w:color w:val="auto"/>
        </w:rPr>
        <w:t xml:space="preserve">«Познавательное развитие» </w:t>
      </w:r>
    </w:p>
    <w:p w:rsidR="00BF7CC5" w:rsidRPr="00FF1590" w:rsidRDefault="00BF7CC5" w:rsidP="00BF7CC5">
      <w:pPr>
        <w:pStyle w:val="a4"/>
        <w:spacing w:line="360" w:lineRule="atLeast"/>
        <w:jc w:val="both"/>
        <w:rPr>
          <w:sz w:val="24"/>
          <w:szCs w:val="24"/>
          <w:u w:val="single"/>
        </w:rPr>
      </w:pPr>
      <w:r w:rsidRPr="00FF1590">
        <w:rPr>
          <w:rFonts w:ascii="Times New Roman" w:hAnsi="Times New Roman"/>
          <w:b/>
          <w:sz w:val="24"/>
          <w:szCs w:val="24"/>
          <w:u w:val="single"/>
        </w:rPr>
        <w:t xml:space="preserve">Задачи образовательной деятельности </w:t>
      </w:r>
    </w:p>
    <w:p w:rsidR="00BF7CC5" w:rsidRDefault="00BF7CC5" w:rsidP="00BF7CC5">
      <w:pPr>
        <w:pStyle w:val="a4"/>
        <w:spacing w:after="0"/>
        <w:jc w:val="both"/>
        <w:rPr>
          <w:sz w:val="24"/>
          <w:szCs w:val="24"/>
        </w:rPr>
      </w:pPr>
      <w:r>
        <w:rPr>
          <w:rFonts w:ascii="Times New Roman" w:hAnsi="Times New Roman"/>
          <w:sz w:val="24"/>
          <w:szCs w:val="24"/>
        </w:rPr>
        <w:t>1. Поддерживать детское любопытство и развивать интерес детей к совместному со взрослым и самостоятельному познанию (наблюдать, обследовать, экспериментировать с разнообразными материалами).</w:t>
      </w:r>
    </w:p>
    <w:p w:rsidR="00BF7CC5" w:rsidRDefault="00BF7CC5" w:rsidP="00BF7CC5">
      <w:pPr>
        <w:pStyle w:val="a4"/>
        <w:spacing w:after="0"/>
        <w:jc w:val="both"/>
        <w:rPr>
          <w:sz w:val="24"/>
          <w:szCs w:val="24"/>
        </w:rPr>
      </w:pPr>
      <w:r>
        <w:rPr>
          <w:rFonts w:ascii="Times New Roman" w:hAnsi="Times New Roman"/>
          <w:sz w:val="24"/>
          <w:szCs w:val="24"/>
        </w:rPr>
        <w:t xml:space="preserve"> 2. 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 </w:t>
      </w:r>
    </w:p>
    <w:p w:rsidR="00BF7CC5" w:rsidRDefault="00BF7CC5" w:rsidP="00BF7CC5">
      <w:pPr>
        <w:pStyle w:val="a4"/>
        <w:spacing w:after="0"/>
        <w:jc w:val="both"/>
        <w:rPr>
          <w:sz w:val="24"/>
          <w:szCs w:val="24"/>
        </w:rPr>
      </w:pPr>
      <w:r>
        <w:rPr>
          <w:rFonts w:ascii="Times New Roman" w:hAnsi="Times New Roman"/>
          <w:sz w:val="24"/>
          <w:szCs w:val="24"/>
        </w:rPr>
        <w:t xml:space="preserve">3. 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и дидактических играх и других видах деятельности). </w:t>
      </w:r>
    </w:p>
    <w:p w:rsidR="00BF7CC5" w:rsidRDefault="00BF7CC5" w:rsidP="00BF7CC5">
      <w:pPr>
        <w:pStyle w:val="a4"/>
        <w:spacing w:after="0"/>
        <w:jc w:val="both"/>
        <w:rPr>
          <w:sz w:val="24"/>
          <w:szCs w:val="24"/>
        </w:rPr>
      </w:pPr>
      <w:r>
        <w:rPr>
          <w:rFonts w:ascii="Times New Roman" w:hAnsi="Times New Roman"/>
          <w:sz w:val="24"/>
          <w:szCs w:val="24"/>
        </w:rPr>
        <w:t xml:space="preserve">4. Обогащать представления об объектах ближайшего окружения и поддерживать стремление отражать их в разных продуктах детской деятельности. </w:t>
      </w:r>
    </w:p>
    <w:p w:rsidR="00BF7CC5" w:rsidRDefault="00BF7CC5" w:rsidP="00BF7CC5">
      <w:pPr>
        <w:pStyle w:val="a4"/>
        <w:spacing w:after="0"/>
        <w:jc w:val="both"/>
        <w:rPr>
          <w:sz w:val="24"/>
          <w:szCs w:val="24"/>
        </w:rPr>
      </w:pPr>
      <w:r>
        <w:rPr>
          <w:rFonts w:ascii="Times New Roman" w:hAnsi="Times New Roman"/>
          <w:sz w:val="24"/>
          <w:szCs w:val="24"/>
        </w:rPr>
        <w:t>5. Развивать представления детей о взрослых и сверстниках, особенностях их внешнего вида, о делах и добрых поступках людей, о семье и родственных отношениях.</w:t>
      </w:r>
    </w:p>
    <w:p w:rsidR="00BF7CC5" w:rsidRDefault="00BF7CC5" w:rsidP="00BF7CC5">
      <w:pPr>
        <w:pStyle w:val="a4"/>
        <w:spacing w:after="0"/>
        <w:jc w:val="both"/>
        <w:rPr>
          <w:sz w:val="24"/>
          <w:szCs w:val="24"/>
        </w:rPr>
      </w:pPr>
      <w:r>
        <w:rPr>
          <w:rFonts w:ascii="Times New Roman" w:hAnsi="Times New Roman"/>
          <w:sz w:val="24"/>
          <w:szCs w:val="24"/>
        </w:rPr>
        <w:t xml:space="preserve"> 6. Расширять представления детей о детском саде и его ближайшем окружении.</w:t>
      </w:r>
    </w:p>
    <w:p w:rsidR="00BF7CC5" w:rsidRDefault="00BF7CC5" w:rsidP="00BF7CC5">
      <w:pPr>
        <w:pStyle w:val="a4"/>
        <w:spacing w:after="0"/>
        <w:jc w:val="both"/>
        <w:rPr>
          <w:sz w:val="24"/>
          <w:szCs w:val="24"/>
        </w:rPr>
      </w:pPr>
    </w:p>
    <w:p w:rsidR="00BF7CC5" w:rsidRPr="00FF1590" w:rsidRDefault="00BF7CC5" w:rsidP="00BF7CC5">
      <w:pPr>
        <w:pStyle w:val="a4"/>
        <w:spacing w:after="0"/>
        <w:jc w:val="both"/>
        <w:rPr>
          <w:sz w:val="24"/>
          <w:szCs w:val="24"/>
          <w:u w:val="single"/>
        </w:rPr>
      </w:pPr>
      <w:r w:rsidRPr="00FF1590">
        <w:rPr>
          <w:rFonts w:ascii="Times New Roman" w:hAnsi="Times New Roman"/>
          <w:b/>
          <w:sz w:val="24"/>
          <w:szCs w:val="24"/>
          <w:u w:val="single"/>
        </w:rPr>
        <w:t xml:space="preserve">Содержание образовательной деятельности. </w:t>
      </w:r>
    </w:p>
    <w:p w:rsidR="00BF7CC5" w:rsidRDefault="00BF7CC5" w:rsidP="00BF7CC5">
      <w:pPr>
        <w:pStyle w:val="a4"/>
        <w:spacing w:after="0"/>
        <w:jc w:val="both"/>
        <w:rPr>
          <w:rFonts w:ascii="Times New Roman" w:hAnsi="Times New Roman"/>
          <w:b/>
          <w:sz w:val="24"/>
          <w:szCs w:val="24"/>
        </w:rPr>
      </w:pPr>
    </w:p>
    <w:p w:rsidR="00BF7CC5" w:rsidRDefault="00BF7CC5" w:rsidP="00BF7CC5">
      <w:pPr>
        <w:pStyle w:val="a4"/>
        <w:spacing w:after="0"/>
        <w:jc w:val="both"/>
        <w:rPr>
          <w:rFonts w:ascii="Times New Roman" w:hAnsi="Times New Roman"/>
          <w:sz w:val="24"/>
          <w:szCs w:val="24"/>
        </w:rPr>
      </w:pPr>
      <w:r>
        <w:rPr>
          <w:rFonts w:ascii="Times New Roman" w:hAnsi="Times New Roman"/>
          <w:b/>
          <w:sz w:val="24"/>
          <w:szCs w:val="24"/>
        </w:rPr>
        <w:t>Развитие сенсорной культуры</w:t>
      </w:r>
      <w:r>
        <w:rPr>
          <w:rFonts w:ascii="Times New Roman" w:hAnsi="Times New Roman"/>
          <w:sz w:val="24"/>
          <w:szCs w:val="24"/>
        </w:rPr>
        <w:t xml:space="preserve">. </w:t>
      </w:r>
    </w:p>
    <w:p w:rsidR="00FF1590" w:rsidRDefault="00FF1590" w:rsidP="00BF7CC5">
      <w:pPr>
        <w:pStyle w:val="a4"/>
        <w:spacing w:after="0"/>
        <w:jc w:val="both"/>
        <w:rPr>
          <w:sz w:val="24"/>
          <w:szCs w:val="24"/>
        </w:rPr>
      </w:pPr>
    </w:p>
    <w:p w:rsidR="00BF7CC5" w:rsidRDefault="00BF7CC5" w:rsidP="00BF7CC5">
      <w:pPr>
        <w:pStyle w:val="a4"/>
        <w:ind w:firstLine="426"/>
        <w:jc w:val="both"/>
        <w:rPr>
          <w:sz w:val="24"/>
          <w:szCs w:val="24"/>
        </w:rPr>
      </w:pPr>
      <w:r>
        <w:rPr>
          <w:rFonts w:ascii="Times New Roman" w:hAnsi="Times New Roman"/>
          <w:sz w:val="24"/>
          <w:szCs w:val="24"/>
        </w:rPr>
        <w:t>Различение цветов спектра — красный, оранжевый, желтый, зеленый, синий, фиолетовый, черный, белый, освоение 2—4-х слов, обозначающих цвет.</w:t>
      </w:r>
      <w:r w:rsidR="0075529B">
        <w:rPr>
          <w:rFonts w:ascii="Times New Roman" w:hAnsi="Times New Roman"/>
          <w:sz w:val="24"/>
          <w:szCs w:val="24"/>
        </w:rPr>
        <w:t xml:space="preserve"> </w:t>
      </w:r>
      <w:r>
        <w:rPr>
          <w:rFonts w:ascii="Times New Roman" w:hAnsi="Times New Roman"/>
          <w:sz w:val="24"/>
          <w:szCs w:val="24"/>
        </w:rPr>
        <w:t xml:space="preserve">Узнавание, обследование осязательно-двигательным способом и название некоторых фигур (круг, квадрат, овал, прямоугольник, треугольник, звезда, крест). 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ладонью, пальцами по контуру, прокатывание, бросание и др. Освоение слов, обозначающих признаки предметов и обследовательские действия. Сравнение (с помощью взрослого) двух предметов по 1—2-м признакам, выделение сходства и отличия. Овладение </w:t>
      </w:r>
      <w:r>
        <w:rPr>
          <w:rFonts w:ascii="Times New Roman" w:hAnsi="Times New Roman"/>
          <w:sz w:val="24"/>
          <w:szCs w:val="24"/>
        </w:rPr>
        <w:lastRenderedPageBreak/>
        <w:t xml:space="preserve">действием соединения в пары предметов с ярко выраженными признаками сходства, овладение группировкой по заданному предметно образцу и по слову (по цвету, форме, размеру, материалу). </w:t>
      </w:r>
    </w:p>
    <w:p w:rsidR="00BF7CC5" w:rsidRDefault="00BF7CC5" w:rsidP="00BF7CC5">
      <w:pPr>
        <w:pStyle w:val="a4"/>
        <w:spacing w:after="0" w:line="360" w:lineRule="atLeast"/>
        <w:jc w:val="both"/>
        <w:rPr>
          <w:sz w:val="24"/>
          <w:szCs w:val="24"/>
        </w:rPr>
      </w:pPr>
      <w:r>
        <w:rPr>
          <w:rFonts w:ascii="Times New Roman" w:hAnsi="Times New Roman"/>
          <w:b/>
          <w:sz w:val="24"/>
          <w:szCs w:val="24"/>
        </w:rPr>
        <w:t>Формирование первичных представлений о себе, других людях</w:t>
      </w:r>
      <w:r>
        <w:rPr>
          <w:rFonts w:ascii="Times New Roman" w:hAnsi="Times New Roman"/>
          <w:sz w:val="24"/>
          <w:szCs w:val="24"/>
        </w:rPr>
        <w:t>.</w:t>
      </w:r>
    </w:p>
    <w:p w:rsidR="00BF7CC5" w:rsidRDefault="00BF7CC5" w:rsidP="00BF7CC5">
      <w:pPr>
        <w:pStyle w:val="a4"/>
        <w:spacing w:after="0"/>
        <w:jc w:val="both"/>
        <w:rPr>
          <w:rFonts w:ascii="Times New Roman" w:hAnsi="Times New Roman"/>
          <w:sz w:val="24"/>
          <w:szCs w:val="24"/>
        </w:rPr>
      </w:pPr>
    </w:p>
    <w:p w:rsidR="00BF7CC5" w:rsidRDefault="00BF7CC5" w:rsidP="00BF7CC5">
      <w:pPr>
        <w:pStyle w:val="a4"/>
        <w:spacing w:after="0"/>
        <w:jc w:val="both"/>
        <w:rPr>
          <w:sz w:val="24"/>
          <w:szCs w:val="24"/>
        </w:rPr>
      </w:pPr>
      <w:r>
        <w:rPr>
          <w:rFonts w:ascii="Times New Roman" w:hAnsi="Times New Roman"/>
          <w:sz w:val="24"/>
          <w:szCs w:val="24"/>
        </w:rPr>
        <w:t xml:space="preserve">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 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 Освоение представлений ребенка о себе, имени, фамилии, половой 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 </w:t>
      </w:r>
    </w:p>
    <w:p w:rsidR="00BF7CC5" w:rsidRDefault="00BF7CC5" w:rsidP="00BF7CC5">
      <w:pPr>
        <w:pStyle w:val="a4"/>
        <w:spacing w:after="0"/>
        <w:jc w:val="both"/>
        <w:rPr>
          <w:sz w:val="24"/>
          <w:szCs w:val="24"/>
        </w:rPr>
      </w:pPr>
      <w:r>
        <w:rPr>
          <w:rFonts w:ascii="Times New Roman" w:hAnsi="Times New Roman"/>
          <w:b/>
          <w:sz w:val="24"/>
          <w:szCs w:val="24"/>
        </w:rPr>
        <w:t>Ребенок открывает мир природы</w:t>
      </w:r>
      <w:r>
        <w:rPr>
          <w:rFonts w:ascii="Times New Roman" w:hAnsi="Times New Roman"/>
          <w:sz w:val="24"/>
          <w:szCs w:val="24"/>
        </w:rPr>
        <w:t xml:space="preserve">. Освоение представлений об объектах и явлениях неживой природы (солнце, небо, дождь и т. д.), о диких и домашних животных, особенностях их образа жизни. Элементарное понимание, что животные живые. Различение растений ближайшего природного окружения по единичным ярким признакам (цвет, размер) их названия. Умение выделять части растения (лист, цветок). Знание об элементарных потребностях растений и животных: пища, влага, тепло. 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прыгает, клюет зернышки, я бегаю, прыгаю, ем кашу). Накопление впечатлений о ярких сезонных изменениях в природе (осенью становится холоднее, часто идут дожди, листья желтеют и опадают; исчезают насекомые и т. д.). Освоение простейших способов экспериментирования с водой, песком. </w:t>
      </w:r>
    </w:p>
    <w:p w:rsidR="00BF7CC5" w:rsidRDefault="00BF7CC5" w:rsidP="00BF7CC5">
      <w:pPr>
        <w:pStyle w:val="a4"/>
        <w:jc w:val="both"/>
        <w:rPr>
          <w:rFonts w:ascii="Times New Roman" w:hAnsi="Times New Roman"/>
          <w:sz w:val="24"/>
          <w:szCs w:val="24"/>
        </w:rPr>
      </w:pPr>
      <w:r>
        <w:rPr>
          <w:rFonts w:ascii="Times New Roman" w:hAnsi="Times New Roman"/>
          <w:b/>
          <w:sz w:val="24"/>
          <w:szCs w:val="24"/>
        </w:rPr>
        <w:t>Первые шаги в математику</w:t>
      </w:r>
      <w:r>
        <w:rPr>
          <w:rFonts w:ascii="Times New Roman" w:hAnsi="Times New Roman"/>
          <w:sz w:val="24"/>
          <w:szCs w:val="24"/>
        </w:rPr>
        <w:t>. Исследуем и экспериментируем Освоение умения пользоваться пред</w:t>
      </w:r>
      <w:r w:rsidR="0075529B">
        <w:rPr>
          <w:rFonts w:ascii="Times New Roman" w:hAnsi="Times New Roman"/>
          <w:sz w:val="24"/>
          <w:szCs w:val="24"/>
        </w:rPr>
        <w:t xml:space="preserve"> </w:t>
      </w:r>
      <w:r>
        <w:rPr>
          <w:rFonts w:ascii="Times New Roman" w:hAnsi="Times New Roman"/>
          <w:sz w:val="24"/>
          <w:szCs w:val="24"/>
        </w:rPr>
        <w:t>эталонами («как кирпичик», «как крыша»), эталонами форм: шар, куб, круг, квадрат, прямоугольник, треугольник. Проявление интереса к играм и материалам, с которыми можно практически действовать: накладывать, совмещать, раскладывать с целью получения какого-либо образа, изменять полученное. 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 Овладение умением ориентироваться в небольшом пространстве: впереди (сзади), сверху (снизу), справа (слева). Овладение умением воспринимать и обобщать группу предметов по свойствам (все большие; все квадратные и большие), уравнивать группы предметов (столько же), увеличивать и уменьшать группы предметов (3—5 предметов). Освоение приемов наложе</w:t>
      </w:r>
      <w:r w:rsidR="0075529B">
        <w:rPr>
          <w:rFonts w:ascii="Times New Roman" w:hAnsi="Times New Roman"/>
          <w:sz w:val="24"/>
          <w:szCs w:val="24"/>
        </w:rPr>
        <w:t xml:space="preserve">ния и приложения. </w:t>
      </w:r>
      <w:r>
        <w:rPr>
          <w:rFonts w:ascii="Times New Roman" w:hAnsi="Times New Roman"/>
          <w:sz w:val="24"/>
          <w:szCs w:val="24"/>
        </w:rPr>
        <w:t xml:space="preserve"> Освоение слов, обозначающих свойства и отношения предметов.</w:t>
      </w:r>
    </w:p>
    <w:p w:rsidR="005D0CEE" w:rsidRDefault="005D0CEE" w:rsidP="00BF7CC5">
      <w:pPr>
        <w:pStyle w:val="a4"/>
        <w:jc w:val="both"/>
        <w:rPr>
          <w:rFonts w:ascii="Times New Roman" w:hAnsi="Times New Roman"/>
          <w:sz w:val="24"/>
          <w:szCs w:val="24"/>
        </w:rPr>
      </w:pPr>
    </w:p>
    <w:p w:rsidR="005D0CEE" w:rsidRDefault="005D0CEE" w:rsidP="00BF7CC5">
      <w:pPr>
        <w:pStyle w:val="a4"/>
        <w:jc w:val="both"/>
        <w:rPr>
          <w:rFonts w:ascii="Times New Roman" w:hAnsi="Times New Roman"/>
          <w:sz w:val="24"/>
          <w:szCs w:val="24"/>
        </w:rPr>
      </w:pPr>
    </w:p>
    <w:p w:rsidR="005D0CEE" w:rsidRDefault="005D0CEE" w:rsidP="00BF7CC5">
      <w:pPr>
        <w:pStyle w:val="a4"/>
        <w:jc w:val="both"/>
        <w:rPr>
          <w:sz w:val="24"/>
          <w:szCs w:val="24"/>
        </w:rPr>
      </w:pPr>
    </w:p>
    <w:p w:rsidR="00BF7CC5" w:rsidRDefault="00BF7CC5" w:rsidP="00BF7CC5">
      <w:pPr>
        <w:pStyle w:val="a4"/>
        <w:spacing w:after="0"/>
        <w:jc w:val="both"/>
        <w:rPr>
          <w:sz w:val="24"/>
          <w:szCs w:val="24"/>
        </w:rPr>
      </w:pPr>
      <w:r>
        <w:rPr>
          <w:rFonts w:ascii="Times New Roman" w:hAnsi="Times New Roman"/>
          <w:b/>
          <w:sz w:val="24"/>
          <w:szCs w:val="24"/>
        </w:rPr>
        <w:lastRenderedPageBreak/>
        <w:t>Результаты образовательной деятельности</w:t>
      </w:r>
    </w:p>
    <w:p w:rsidR="00BF7CC5" w:rsidRDefault="00BF7CC5" w:rsidP="00BF7CC5">
      <w:pPr>
        <w:pStyle w:val="a4"/>
        <w:spacing w:after="0"/>
        <w:jc w:val="both"/>
        <w:rPr>
          <w:sz w:val="24"/>
          <w:szCs w:val="24"/>
        </w:rPr>
      </w:pPr>
      <w:r>
        <w:rPr>
          <w:rFonts w:ascii="Times New Roman" w:hAnsi="Times New Roman"/>
          <w:sz w:val="24"/>
          <w:szCs w:val="24"/>
        </w:rPr>
        <w:t xml:space="preserve"> Достижения ребенка (Что нас радует) </w:t>
      </w:r>
    </w:p>
    <w:p w:rsidR="00BF7CC5" w:rsidRDefault="00BF7CC5" w:rsidP="00BF7CC5">
      <w:pPr>
        <w:pStyle w:val="a4"/>
        <w:spacing w:after="0"/>
        <w:jc w:val="both"/>
        <w:rPr>
          <w:sz w:val="24"/>
          <w:szCs w:val="24"/>
        </w:rPr>
      </w:pPr>
      <w:r>
        <w:rPr>
          <w:rFonts w:ascii="Symbol" w:hAnsi="Symbol"/>
          <w:sz w:val="24"/>
          <w:szCs w:val="24"/>
        </w:rPr>
        <w:t></w:t>
      </w:r>
      <w:r>
        <w:rPr>
          <w:rFonts w:ascii="Times New Roman" w:hAnsi="Times New Roman"/>
          <w:sz w:val="24"/>
          <w:szCs w:val="24"/>
        </w:rPr>
        <w:t xml:space="preserve"> Ребенок любопытен, задает вопросы «Что такое?», «Кто такой?», «Что делает?», «Как называется?» Самостоятельно находит объект по указанным признакам, различает форму, цвет, размер предметов и объектов, владеет несколькими действиями обследования. </w:t>
      </w:r>
    </w:p>
    <w:p w:rsidR="00BF7CC5" w:rsidRDefault="00BF7CC5" w:rsidP="00BF7CC5">
      <w:pPr>
        <w:pStyle w:val="a4"/>
        <w:spacing w:after="0"/>
        <w:jc w:val="both"/>
        <w:rPr>
          <w:sz w:val="24"/>
          <w:szCs w:val="24"/>
        </w:rPr>
      </w:pPr>
      <w:r>
        <w:rPr>
          <w:rFonts w:ascii="Symbol" w:hAnsi="Symbol"/>
          <w:sz w:val="24"/>
          <w:szCs w:val="24"/>
        </w:rPr>
        <w:t></w:t>
      </w:r>
      <w:r>
        <w:rPr>
          <w:rFonts w:ascii="Times New Roman" w:hAnsi="Times New Roman"/>
          <w:sz w:val="24"/>
          <w:szCs w:val="24"/>
        </w:rPr>
        <w:t xml:space="preserve"> С удовольствием включается в деятельность экспериментирования, организованную взрослым. </w:t>
      </w:r>
    </w:p>
    <w:p w:rsidR="00BF7CC5" w:rsidRDefault="00BF7CC5" w:rsidP="00BF7CC5">
      <w:pPr>
        <w:pStyle w:val="a4"/>
        <w:spacing w:after="0"/>
        <w:jc w:val="both"/>
        <w:rPr>
          <w:sz w:val="24"/>
          <w:szCs w:val="24"/>
        </w:rPr>
      </w:pPr>
      <w:r>
        <w:rPr>
          <w:rFonts w:ascii="Symbol" w:hAnsi="Symbol"/>
          <w:sz w:val="24"/>
          <w:szCs w:val="24"/>
        </w:rPr>
        <w:t></w:t>
      </w:r>
      <w:r>
        <w:rPr>
          <w:rFonts w:ascii="Times New Roman" w:hAnsi="Times New Roman"/>
          <w:sz w:val="24"/>
          <w:szCs w:val="24"/>
        </w:rPr>
        <w:t xml:space="preserve"> Проявляет эмоции радостного удивления и словесную активность в процессе познания свойств и качеств предметов. </w:t>
      </w:r>
    </w:p>
    <w:p w:rsidR="00BF7CC5" w:rsidRDefault="00BF7CC5" w:rsidP="00BF7CC5">
      <w:pPr>
        <w:pStyle w:val="a4"/>
        <w:spacing w:after="0"/>
        <w:jc w:val="both"/>
        <w:rPr>
          <w:sz w:val="24"/>
          <w:szCs w:val="24"/>
        </w:rPr>
      </w:pPr>
      <w:r>
        <w:rPr>
          <w:rFonts w:ascii="Symbol" w:hAnsi="Symbol"/>
          <w:sz w:val="24"/>
          <w:szCs w:val="24"/>
        </w:rPr>
        <w:t></w:t>
      </w:r>
      <w:r>
        <w:rPr>
          <w:rFonts w:ascii="Times New Roman" w:hAnsi="Times New Roman"/>
          <w:sz w:val="24"/>
          <w:szCs w:val="24"/>
        </w:rPr>
        <w:t xml:space="preserve"> Задает вопросы о людях, их действиях. Различает людей по полу, возрасту (детей, взрослых, пожилых людей) как в реальной жизни, так и на иллюстрациях.</w:t>
      </w:r>
    </w:p>
    <w:p w:rsidR="00BF7CC5" w:rsidRDefault="00BF7CC5" w:rsidP="00BF7CC5">
      <w:pPr>
        <w:pStyle w:val="a4"/>
        <w:spacing w:after="0"/>
        <w:jc w:val="both"/>
        <w:rPr>
          <w:sz w:val="24"/>
          <w:szCs w:val="24"/>
        </w:rPr>
      </w:pPr>
      <w:r>
        <w:rPr>
          <w:rFonts w:ascii="Symbol" w:hAnsi="Symbol"/>
          <w:sz w:val="24"/>
          <w:szCs w:val="24"/>
        </w:rPr>
        <w:t></w:t>
      </w:r>
      <w:r>
        <w:rPr>
          <w:rFonts w:ascii="Times New Roman" w:hAnsi="Times New Roman"/>
          <w:sz w:val="24"/>
          <w:szCs w:val="24"/>
        </w:rPr>
        <w:t xml:space="preserve"> Знает свои имя, фамилию, пол, возраст. Вызывает озабоченность и требует совместных усилий педагогов и родителей </w:t>
      </w:r>
    </w:p>
    <w:p w:rsidR="00BF7CC5" w:rsidRDefault="00BF7CC5" w:rsidP="00BF7CC5">
      <w:pPr>
        <w:pStyle w:val="a4"/>
        <w:spacing w:after="0"/>
        <w:jc w:val="both"/>
        <w:rPr>
          <w:sz w:val="24"/>
          <w:szCs w:val="24"/>
        </w:rPr>
      </w:pPr>
      <w:r>
        <w:rPr>
          <w:rFonts w:ascii="Symbol" w:hAnsi="Symbol"/>
          <w:sz w:val="24"/>
          <w:szCs w:val="24"/>
        </w:rPr>
        <w:t></w:t>
      </w:r>
      <w:r>
        <w:rPr>
          <w:rFonts w:ascii="Times New Roman" w:hAnsi="Times New Roman"/>
          <w:sz w:val="24"/>
          <w:szCs w:val="24"/>
        </w:rPr>
        <w:t>Малоактивен в игре-экспериментировании, использовании игр и игровых материалов, обследовании, наблюдении</w:t>
      </w:r>
    </w:p>
    <w:p w:rsidR="00BF7CC5" w:rsidRDefault="00BF7CC5" w:rsidP="00BF7CC5">
      <w:pPr>
        <w:pStyle w:val="a4"/>
        <w:spacing w:after="0"/>
        <w:jc w:val="both"/>
        <w:rPr>
          <w:sz w:val="24"/>
          <w:szCs w:val="24"/>
        </w:rPr>
      </w:pPr>
      <w:r>
        <w:rPr>
          <w:rFonts w:ascii="Symbol" w:hAnsi="Symbol"/>
          <w:sz w:val="24"/>
          <w:szCs w:val="24"/>
        </w:rPr>
        <w:t></w:t>
      </w:r>
      <w:r>
        <w:rPr>
          <w:rFonts w:ascii="Times New Roman" w:hAnsi="Times New Roman"/>
          <w:sz w:val="24"/>
          <w:szCs w:val="24"/>
        </w:rPr>
        <w:t xml:space="preserve"> Не учитывает сенсорные признаки предметов в практической деятельности. </w:t>
      </w:r>
      <w:r>
        <w:rPr>
          <w:rFonts w:ascii="Symbol" w:hAnsi="Symbol"/>
          <w:sz w:val="24"/>
          <w:szCs w:val="24"/>
        </w:rPr>
        <w:t></w:t>
      </w:r>
      <w:r>
        <w:rPr>
          <w:rFonts w:ascii="Times New Roman" w:hAnsi="Times New Roman"/>
          <w:sz w:val="24"/>
          <w:szCs w:val="24"/>
        </w:rPr>
        <w:t xml:space="preserve"> Небрежно обращается с предметами и объектами окружающего мира: ломает, бросает, срывает растения.</w:t>
      </w:r>
    </w:p>
    <w:p w:rsidR="00BF7CC5" w:rsidRDefault="00BF7CC5" w:rsidP="00BF7CC5">
      <w:pPr>
        <w:pStyle w:val="a4"/>
        <w:spacing w:after="0"/>
        <w:jc w:val="both"/>
        <w:rPr>
          <w:sz w:val="24"/>
          <w:szCs w:val="24"/>
        </w:rPr>
      </w:pPr>
      <w:r>
        <w:rPr>
          <w:rFonts w:ascii="Symbol" w:hAnsi="Symbol"/>
          <w:sz w:val="24"/>
          <w:szCs w:val="24"/>
        </w:rPr>
        <w:t></w:t>
      </w:r>
      <w:r>
        <w:rPr>
          <w:rFonts w:ascii="Times New Roman" w:hAnsi="Times New Roman"/>
          <w:sz w:val="24"/>
          <w:szCs w:val="24"/>
        </w:rPr>
        <w:t xml:space="preserve"> Не проявляет речевую активность.</w:t>
      </w:r>
    </w:p>
    <w:p w:rsidR="00BF7CC5" w:rsidRDefault="00BF7CC5" w:rsidP="00BF7CC5">
      <w:pPr>
        <w:pStyle w:val="a4"/>
        <w:spacing w:after="0"/>
        <w:jc w:val="both"/>
        <w:rPr>
          <w:sz w:val="24"/>
          <w:szCs w:val="24"/>
        </w:rPr>
      </w:pPr>
      <w:r>
        <w:rPr>
          <w:rFonts w:ascii="Symbol" w:hAnsi="Symbol"/>
          <w:sz w:val="24"/>
          <w:szCs w:val="24"/>
        </w:rPr>
        <w:t></w:t>
      </w:r>
      <w:r>
        <w:rPr>
          <w:rFonts w:ascii="Times New Roman" w:hAnsi="Times New Roman"/>
          <w:sz w:val="24"/>
          <w:szCs w:val="24"/>
        </w:rPr>
        <w:t xml:space="preserve"> Не проявляет интерес к людям и к их действиям. </w:t>
      </w:r>
    </w:p>
    <w:p w:rsidR="00BF7CC5" w:rsidRDefault="00BF7CC5" w:rsidP="00BF7CC5">
      <w:pPr>
        <w:pStyle w:val="a4"/>
        <w:spacing w:after="0"/>
        <w:jc w:val="both"/>
        <w:rPr>
          <w:sz w:val="24"/>
          <w:szCs w:val="24"/>
        </w:rPr>
      </w:pPr>
      <w:r>
        <w:rPr>
          <w:rFonts w:ascii="Symbol" w:hAnsi="Symbol"/>
          <w:sz w:val="24"/>
          <w:szCs w:val="24"/>
        </w:rPr>
        <w:t></w:t>
      </w:r>
      <w:r>
        <w:rPr>
          <w:rFonts w:ascii="Times New Roman" w:hAnsi="Times New Roman"/>
          <w:sz w:val="24"/>
          <w:szCs w:val="24"/>
        </w:rPr>
        <w:t xml:space="preserve"> Затрудняется в различении людей по полу, возрасту как в реальной жизни, так и на иллюстрациях.</w:t>
      </w:r>
    </w:p>
    <w:p w:rsidR="00BF7CC5" w:rsidRDefault="00BF7CC5" w:rsidP="00BF7CC5">
      <w:pPr>
        <w:pStyle w:val="Default"/>
        <w:jc w:val="both"/>
        <w:rPr>
          <w:color w:val="auto"/>
        </w:rPr>
      </w:pPr>
    </w:p>
    <w:p w:rsidR="00BF7CC5" w:rsidRDefault="00BF7CC5" w:rsidP="00BF7CC5">
      <w:pPr>
        <w:pStyle w:val="Default"/>
        <w:jc w:val="both"/>
        <w:rPr>
          <w:color w:val="auto"/>
        </w:rPr>
      </w:pPr>
      <w:r>
        <w:rPr>
          <w:b/>
          <w:bCs/>
          <w:color w:val="auto"/>
        </w:rPr>
        <w:t xml:space="preserve">«Речевое развитие» </w:t>
      </w:r>
    </w:p>
    <w:p w:rsidR="00BF7CC5" w:rsidRPr="00FF1590" w:rsidRDefault="00BF7CC5" w:rsidP="00BF7CC5">
      <w:pPr>
        <w:pStyle w:val="a4"/>
        <w:numPr>
          <w:ilvl w:val="0"/>
          <w:numId w:val="18"/>
        </w:numPr>
        <w:spacing w:after="0"/>
        <w:jc w:val="both"/>
        <w:rPr>
          <w:sz w:val="24"/>
          <w:szCs w:val="24"/>
          <w:u w:val="single"/>
        </w:rPr>
      </w:pPr>
      <w:r w:rsidRPr="00FF1590">
        <w:rPr>
          <w:rFonts w:ascii="Times New Roman" w:hAnsi="Times New Roman"/>
          <w:b/>
          <w:sz w:val="24"/>
          <w:szCs w:val="24"/>
          <w:u w:val="single"/>
        </w:rPr>
        <w:t>Задачи образовательной деятельности</w:t>
      </w:r>
      <w:r w:rsidRPr="00FF1590">
        <w:rPr>
          <w:rFonts w:ascii="Times New Roman" w:hAnsi="Times New Roman"/>
          <w:sz w:val="24"/>
          <w:szCs w:val="24"/>
          <w:u w:val="single"/>
        </w:rPr>
        <w:t>:</w:t>
      </w:r>
    </w:p>
    <w:p w:rsidR="00FF1590" w:rsidRPr="00FF1590" w:rsidRDefault="00FF1590" w:rsidP="00BF7CC5">
      <w:pPr>
        <w:pStyle w:val="a4"/>
        <w:numPr>
          <w:ilvl w:val="0"/>
          <w:numId w:val="18"/>
        </w:numPr>
        <w:spacing w:after="0"/>
        <w:jc w:val="both"/>
        <w:rPr>
          <w:sz w:val="24"/>
          <w:szCs w:val="24"/>
          <w:u w:val="single"/>
        </w:rPr>
      </w:pPr>
    </w:p>
    <w:p w:rsidR="00BF7CC5" w:rsidRDefault="00BF7CC5" w:rsidP="00BF7CC5">
      <w:pPr>
        <w:pStyle w:val="a4"/>
        <w:numPr>
          <w:ilvl w:val="0"/>
          <w:numId w:val="18"/>
        </w:numPr>
        <w:spacing w:after="0"/>
        <w:jc w:val="both"/>
        <w:rPr>
          <w:sz w:val="24"/>
          <w:szCs w:val="24"/>
        </w:rPr>
      </w:pPr>
      <w:r>
        <w:rPr>
          <w:rFonts w:ascii="Times New Roman" w:hAnsi="Times New Roman"/>
          <w:sz w:val="24"/>
          <w:szCs w:val="24"/>
        </w:rPr>
        <w:t xml:space="preserve">1.Развивать умение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w:t>
      </w:r>
    </w:p>
    <w:p w:rsidR="00BF7CC5" w:rsidRDefault="00BF7CC5" w:rsidP="00BF7CC5">
      <w:pPr>
        <w:pStyle w:val="a4"/>
        <w:numPr>
          <w:ilvl w:val="0"/>
          <w:numId w:val="18"/>
        </w:numPr>
        <w:spacing w:after="0"/>
        <w:jc w:val="both"/>
        <w:rPr>
          <w:sz w:val="24"/>
          <w:szCs w:val="24"/>
        </w:rPr>
      </w:pPr>
      <w:r>
        <w:rPr>
          <w:rFonts w:ascii="Times New Roman" w:hAnsi="Times New Roman"/>
          <w:sz w:val="24"/>
          <w:szCs w:val="24"/>
        </w:rPr>
        <w:t>простых фраз.</w:t>
      </w:r>
    </w:p>
    <w:p w:rsidR="00BF7CC5" w:rsidRDefault="00BF7CC5" w:rsidP="00BF7CC5">
      <w:pPr>
        <w:pStyle w:val="a4"/>
        <w:numPr>
          <w:ilvl w:val="0"/>
          <w:numId w:val="18"/>
        </w:numPr>
        <w:spacing w:after="0"/>
        <w:jc w:val="both"/>
        <w:rPr>
          <w:sz w:val="24"/>
          <w:szCs w:val="24"/>
        </w:rPr>
      </w:pPr>
      <w:r>
        <w:rPr>
          <w:rFonts w:ascii="Times New Roman" w:hAnsi="Times New Roman"/>
          <w:sz w:val="24"/>
          <w:szCs w:val="24"/>
        </w:rPr>
        <w:t xml:space="preserve"> 4.Развивать умение использовать в речи правильное сочетание прилагательных и существительных в роде, падеже.</w:t>
      </w:r>
    </w:p>
    <w:p w:rsidR="00BF7CC5" w:rsidRDefault="00BF7CC5" w:rsidP="00BF7CC5">
      <w:pPr>
        <w:pStyle w:val="a4"/>
        <w:numPr>
          <w:ilvl w:val="0"/>
          <w:numId w:val="18"/>
        </w:numPr>
        <w:spacing w:after="0"/>
        <w:jc w:val="both"/>
        <w:rPr>
          <w:sz w:val="24"/>
          <w:szCs w:val="24"/>
        </w:rPr>
      </w:pPr>
      <w:r>
        <w:rPr>
          <w:rFonts w:ascii="Times New Roman" w:hAnsi="Times New Roman"/>
          <w:sz w:val="24"/>
          <w:szCs w:val="24"/>
        </w:rPr>
        <w:t xml:space="preserve"> 5. 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 </w:t>
      </w:r>
    </w:p>
    <w:p w:rsidR="00BF7CC5" w:rsidRDefault="00BF7CC5" w:rsidP="00BF7CC5">
      <w:pPr>
        <w:pStyle w:val="a4"/>
        <w:numPr>
          <w:ilvl w:val="0"/>
          <w:numId w:val="18"/>
        </w:numPr>
        <w:spacing w:after="0"/>
        <w:jc w:val="both"/>
        <w:rPr>
          <w:sz w:val="24"/>
          <w:szCs w:val="24"/>
        </w:rPr>
      </w:pPr>
      <w:r>
        <w:rPr>
          <w:rFonts w:ascii="Times New Roman" w:hAnsi="Times New Roman"/>
          <w:sz w:val="24"/>
          <w:szCs w:val="24"/>
        </w:rPr>
        <w:t>6.Развивать умение воспроизводить ритм стихотворения, правильно пользоваться речевым дыханием.</w:t>
      </w:r>
    </w:p>
    <w:p w:rsidR="00BF7CC5" w:rsidRDefault="00BF7CC5" w:rsidP="00BF7CC5">
      <w:pPr>
        <w:pStyle w:val="a4"/>
        <w:numPr>
          <w:ilvl w:val="0"/>
          <w:numId w:val="18"/>
        </w:numPr>
        <w:spacing w:after="0"/>
        <w:jc w:val="both"/>
        <w:rPr>
          <w:sz w:val="24"/>
          <w:szCs w:val="24"/>
        </w:rPr>
      </w:pPr>
      <w:r>
        <w:rPr>
          <w:rFonts w:ascii="Times New Roman" w:hAnsi="Times New Roman"/>
          <w:sz w:val="24"/>
          <w:szCs w:val="24"/>
        </w:rPr>
        <w:t xml:space="preserve"> 7.Развивать умение слышать в речи взрослого специально интонируемый звук.</w:t>
      </w:r>
    </w:p>
    <w:p w:rsidR="00BF7CC5" w:rsidRDefault="00BF7CC5" w:rsidP="00BF7CC5">
      <w:pPr>
        <w:pStyle w:val="a4"/>
        <w:numPr>
          <w:ilvl w:val="0"/>
          <w:numId w:val="18"/>
        </w:numPr>
        <w:spacing w:after="0" w:line="360" w:lineRule="atLeast"/>
        <w:jc w:val="both"/>
        <w:rPr>
          <w:rFonts w:ascii="Times New Roman" w:hAnsi="Times New Roman"/>
          <w:b/>
          <w:sz w:val="24"/>
          <w:szCs w:val="24"/>
        </w:rPr>
      </w:pPr>
    </w:p>
    <w:p w:rsidR="00BF7CC5" w:rsidRPr="00FF1590" w:rsidRDefault="00BF7CC5" w:rsidP="00BF7CC5">
      <w:pPr>
        <w:pStyle w:val="a4"/>
        <w:numPr>
          <w:ilvl w:val="0"/>
          <w:numId w:val="18"/>
        </w:numPr>
        <w:spacing w:after="0" w:line="360" w:lineRule="atLeast"/>
        <w:jc w:val="both"/>
        <w:rPr>
          <w:sz w:val="24"/>
          <w:szCs w:val="24"/>
          <w:u w:val="single"/>
        </w:rPr>
      </w:pPr>
      <w:r w:rsidRPr="00FF1590">
        <w:rPr>
          <w:rFonts w:ascii="Times New Roman" w:hAnsi="Times New Roman"/>
          <w:b/>
          <w:sz w:val="24"/>
          <w:szCs w:val="24"/>
          <w:u w:val="single"/>
        </w:rPr>
        <w:t>Содержание образовательной деятельности:</w:t>
      </w:r>
    </w:p>
    <w:p w:rsidR="00FF1590" w:rsidRPr="00FF1590" w:rsidRDefault="00FF1590" w:rsidP="00FF1590">
      <w:pPr>
        <w:pStyle w:val="a4"/>
        <w:spacing w:after="0" w:line="360" w:lineRule="atLeast"/>
        <w:jc w:val="both"/>
        <w:rPr>
          <w:sz w:val="24"/>
          <w:szCs w:val="24"/>
          <w:u w:val="single"/>
        </w:rPr>
      </w:pPr>
    </w:p>
    <w:p w:rsidR="00BF7CC5" w:rsidRDefault="00BF7CC5" w:rsidP="00BF7CC5">
      <w:pPr>
        <w:pStyle w:val="a4"/>
        <w:numPr>
          <w:ilvl w:val="0"/>
          <w:numId w:val="18"/>
        </w:numPr>
        <w:jc w:val="both"/>
        <w:rPr>
          <w:sz w:val="24"/>
          <w:szCs w:val="24"/>
        </w:rPr>
      </w:pPr>
      <w:r>
        <w:rPr>
          <w:rFonts w:ascii="Times New Roman" w:hAnsi="Times New Roman"/>
          <w:b/>
          <w:sz w:val="24"/>
          <w:szCs w:val="24"/>
        </w:rPr>
        <w:t>Владение речью как средством общения и культуры.</w:t>
      </w:r>
      <w:r w:rsidR="0075529B">
        <w:rPr>
          <w:rFonts w:ascii="Times New Roman" w:hAnsi="Times New Roman"/>
          <w:b/>
          <w:sz w:val="24"/>
          <w:szCs w:val="24"/>
        </w:rPr>
        <w:t xml:space="preserve"> </w:t>
      </w:r>
      <w:r>
        <w:rPr>
          <w:rFonts w:ascii="Times New Roman" w:hAnsi="Times New Roman"/>
          <w:sz w:val="24"/>
          <w:szCs w:val="24"/>
        </w:rPr>
        <w:t xml:space="preserve">Освоение умений: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w:t>
      </w:r>
      <w:r>
        <w:rPr>
          <w:rFonts w:ascii="Times New Roman" w:hAnsi="Times New Roman"/>
          <w:sz w:val="24"/>
          <w:szCs w:val="24"/>
        </w:rPr>
        <w:lastRenderedPageBreak/>
        <w:t>ярко выраженные эмоциональные состояния детей (радуются, смеются, испугались, плачут), учитывать их при общении: пожалеть, развеселить, использовать ласковые слова. Освоение и использование основных форм речевого этикета в ситуациях общения: приветствие (здравствуйте), просьба (дайте, пожалуйста), благодарность (спасибо), знакомство (как тебя зовут, меня зовут.., давай играть); различать формы обращения ко взрослому и ребенку (здравствуйте — здравствуй); называть детей в группе по именам, использование ласковых форм имен.</w:t>
      </w:r>
    </w:p>
    <w:p w:rsidR="00BF7CC5" w:rsidRDefault="00BF7CC5" w:rsidP="00BF7CC5">
      <w:pPr>
        <w:pStyle w:val="a4"/>
        <w:numPr>
          <w:ilvl w:val="0"/>
          <w:numId w:val="18"/>
        </w:numPr>
        <w:jc w:val="both"/>
        <w:rPr>
          <w:sz w:val="24"/>
          <w:szCs w:val="24"/>
        </w:rPr>
      </w:pPr>
      <w:r>
        <w:rPr>
          <w:rFonts w:ascii="Times New Roman" w:hAnsi="Times New Roman"/>
          <w:b/>
          <w:sz w:val="24"/>
          <w:szCs w:val="24"/>
        </w:rPr>
        <w:t>Развитие связной, грамматически правильной диалогической и монологической речи.</w:t>
      </w:r>
      <w:r w:rsidR="0075529B">
        <w:rPr>
          <w:rFonts w:ascii="Times New Roman" w:hAnsi="Times New Roman"/>
          <w:b/>
          <w:sz w:val="24"/>
          <w:szCs w:val="24"/>
        </w:rPr>
        <w:t xml:space="preserve"> </w:t>
      </w:r>
      <w:r>
        <w:rPr>
          <w:rFonts w:ascii="Times New Roman" w:hAnsi="Times New Roman"/>
          <w:sz w:val="24"/>
          <w:szCs w:val="24"/>
        </w:rPr>
        <w:t>Освоение умений диалогической речи: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(кто это?</w:t>
      </w:r>
      <w:r w:rsidR="0075529B">
        <w:rPr>
          <w:rFonts w:ascii="Times New Roman" w:hAnsi="Times New Roman"/>
          <w:sz w:val="24"/>
          <w:szCs w:val="24"/>
        </w:rPr>
        <w:t xml:space="preserve"> </w:t>
      </w:r>
      <w:r>
        <w:rPr>
          <w:rFonts w:ascii="Times New Roman" w:hAnsi="Times New Roman"/>
          <w:sz w:val="24"/>
          <w:szCs w:val="24"/>
        </w:rPr>
        <w:t xml:space="preserve">Как его зовут? (и т. п.)).Освоение умений монологической речи: по вопросам воспитателя составлять рассказ по картинке из 3—4-х предложений; совместно с воспитателем пересказывать хорошо знакомые сказки; читать наизусть короткие стихи, слушать чтение детских книг и рассматривать иллюстрации;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числе: кошка — котенок, котята; использовать в речи простое распространенное предложение; с помощью воспитателя строить сложные предложения. </w:t>
      </w:r>
    </w:p>
    <w:p w:rsidR="00BF7CC5" w:rsidRDefault="00BF7CC5" w:rsidP="00BF7CC5">
      <w:pPr>
        <w:pStyle w:val="a4"/>
        <w:numPr>
          <w:ilvl w:val="0"/>
          <w:numId w:val="18"/>
        </w:numPr>
        <w:spacing w:after="0"/>
        <w:jc w:val="both"/>
        <w:rPr>
          <w:sz w:val="24"/>
          <w:szCs w:val="24"/>
        </w:rPr>
      </w:pPr>
      <w:r>
        <w:rPr>
          <w:rFonts w:ascii="Times New Roman" w:hAnsi="Times New Roman"/>
          <w:b/>
          <w:sz w:val="24"/>
          <w:szCs w:val="24"/>
        </w:rPr>
        <w:t>Обогащение активного словаря</w:t>
      </w:r>
      <w:r>
        <w:rPr>
          <w:rFonts w:ascii="Times New Roman" w:hAnsi="Times New Roman"/>
          <w:sz w:val="24"/>
          <w:szCs w:val="24"/>
        </w:rPr>
        <w:t>.</w:t>
      </w:r>
    </w:p>
    <w:p w:rsidR="00FF1590" w:rsidRPr="00FF1590" w:rsidRDefault="00BF7CC5" w:rsidP="00BF7CC5">
      <w:pPr>
        <w:pStyle w:val="a4"/>
        <w:numPr>
          <w:ilvl w:val="0"/>
          <w:numId w:val="18"/>
        </w:numPr>
        <w:spacing w:after="0" w:line="100" w:lineRule="atLeast"/>
        <w:jc w:val="both"/>
        <w:rPr>
          <w:sz w:val="24"/>
          <w:szCs w:val="24"/>
        </w:rPr>
      </w:pPr>
      <w:r>
        <w:rPr>
          <w:rFonts w:ascii="Times New Roman" w:hAnsi="Times New Roman"/>
          <w:sz w:val="24"/>
          <w:szCs w:val="24"/>
        </w:rPr>
        <w:t xml:space="preserve">Использование в речи: названий предметов и объектов близкого окружения, их назначения, частей и свойств, действий с ними; названий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названий некоторых качеств и свойств предметов (мягкость, твердость, гладкость и др.; предметы рвутся, бьются, размокают); материалов (глина, песок, бумага, ткань); объектов и явлений природы: растения близкого окружения, овощи и фрукты, домашние животные и некоторые дикие животные и их детеныши. Понимание значения обобщающих слов: игрушки, одежда, посуда, мебель, овощи, фрукты, птицы, животные, звери и др. </w:t>
      </w:r>
    </w:p>
    <w:p w:rsidR="00BF7CC5" w:rsidRPr="005D0CEE" w:rsidRDefault="00BF7CC5" w:rsidP="00BF7CC5">
      <w:pPr>
        <w:pStyle w:val="a4"/>
        <w:numPr>
          <w:ilvl w:val="0"/>
          <w:numId w:val="18"/>
        </w:numPr>
        <w:spacing w:after="0" w:line="100" w:lineRule="atLeast"/>
        <w:jc w:val="both"/>
        <w:rPr>
          <w:sz w:val="24"/>
          <w:szCs w:val="24"/>
        </w:rPr>
      </w:pPr>
      <w:r>
        <w:rPr>
          <w:rFonts w:ascii="Times New Roman" w:hAnsi="Times New Roman"/>
          <w:b/>
          <w:sz w:val="24"/>
          <w:szCs w:val="24"/>
        </w:rPr>
        <w:t>Развитие звуковой и интонационной культуры речи, фонематического слуха</w:t>
      </w:r>
      <w:r>
        <w:rPr>
          <w:rFonts w:ascii="Times New Roman" w:hAnsi="Times New Roman"/>
          <w:sz w:val="24"/>
          <w:szCs w:val="24"/>
        </w:rPr>
        <w:t xml:space="preserve"> .Развитие умений: правильно произносить гласные звуки; твердые и мягкие согласные звуки ([м], [б], [п], [т], [д], [н], [к], [г], [х], [ф], [в], [л], [с], [ц]); слышать специально интонируемый в речи воспитателя звук (песенка для укладывания куклы спать — «а-а-а», песенка ветра — «у-у-у», колокольчика — «з-з-з», жука — «ж-ж-ж», мотора — «р-р-р», насоса — «с-с-с»). Развитие правильного речевого дыхания, слухового внимания, фонематического слуха, моторики речевого аппарата; Знакомство с книжной культурой, детской литературой Воспитание интереса к фольклорным и литературным текстам, желания их слушать. Развитие умения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игр с пальчиками.</w:t>
      </w:r>
    </w:p>
    <w:p w:rsidR="005D0CEE" w:rsidRDefault="005D0CEE" w:rsidP="005D0CEE">
      <w:pPr>
        <w:pStyle w:val="a4"/>
        <w:spacing w:after="0" w:line="100" w:lineRule="atLeast"/>
        <w:jc w:val="both"/>
        <w:rPr>
          <w:sz w:val="24"/>
          <w:szCs w:val="24"/>
        </w:rPr>
      </w:pPr>
    </w:p>
    <w:p w:rsidR="005D0CEE" w:rsidRDefault="005D0CEE" w:rsidP="005D0CEE">
      <w:pPr>
        <w:pStyle w:val="a4"/>
        <w:spacing w:after="0" w:line="100" w:lineRule="atLeast"/>
        <w:jc w:val="both"/>
        <w:rPr>
          <w:sz w:val="24"/>
          <w:szCs w:val="24"/>
        </w:rPr>
      </w:pPr>
    </w:p>
    <w:p w:rsidR="005D0CEE" w:rsidRPr="007B70DE" w:rsidRDefault="005D0CEE" w:rsidP="005D0CEE">
      <w:pPr>
        <w:pStyle w:val="a4"/>
        <w:spacing w:after="0" w:line="100" w:lineRule="atLeast"/>
        <w:jc w:val="both"/>
        <w:rPr>
          <w:sz w:val="24"/>
          <w:szCs w:val="24"/>
        </w:rPr>
      </w:pPr>
    </w:p>
    <w:p w:rsidR="007B70DE" w:rsidRDefault="007B70DE" w:rsidP="00BF7CC5">
      <w:pPr>
        <w:pStyle w:val="a4"/>
        <w:numPr>
          <w:ilvl w:val="0"/>
          <w:numId w:val="18"/>
        </w:numPr>
        <w:spacing w:after="0" w:line="100" w:lineRule="atLeast"/>
        <w:jc w:val="both"/>
        <w:rPr>
          <w:sz w:val="24"/>
          <w:szCs w:val="24"/>
        </w:rPr>
      </w:pPr>
    </w:p>
    <w:p w:rsidR="00BF7CC5" w:rsidRPr="00FF1590" w:rsidRDefault="00BF7CC5" w:rsidP="00BF7CC5">
      <w:pPr>
        <w:pStyle w:val="a4"/>
        <w:numPr>
          <w:ilvl w:val="0"/>
          <w:numId w:val="18"/>
        </w:numPr>
        <w:spacing w:after="0" w:line="100" w:lineRule="atLeast"/>
        <w:jc w:val="both"/>
        <w:rPr>
          <w:sz w:val="24"/>
          <w:szCs w:val="24"/>
          <w:u w:val="single"/>
        </w:rPr>
      </w:pPr>
      <w:r w:rsidRPr="00FF1590">
        <w:rPr>
          <w:rFonts w:ascii="Times New Roman" w:hAnsi="Times New Roman"/>
          <w:b/>
          <w:sz w:val="24"/>
          <w:szCs w:val="24"/>
          <w:u w:val="single"/>
        </w:rPr>
        <w:lastRenderedPageBreak/>
        <w:t>Результаты образовательной деятельности</w:t>
      </w:r>
      <w:r w:rsidRPr="00FF1590">
        <w:rPr>
          <w:rFonts w:ascii="Times New Roman" w:hAnsi="Times New Roman"/>
          <w:sz w:val="24"/>
          <w:szCs w:val="24"/>
          <w:u w:val="single"/>
        </w:rPr>
        <w:t>:</w:t>
      </w:r>
    </w:p>
    <w:p w:rsidR="00FF1590" w:rsidRPr="00FF1590" w:rsidRDefault="00FF1590" w:rsidP="00BF7CC5">
      <w:pPr>
        <w:pStyle w:val="a4"/>
        <w:numPr>
          <w:ilvl w:val="0"/>
          <w:numId w:val="18"/>
        </w:numPr>
        <w:spacing w:after="0" w:line="100" w:lineRule="atLeast"/>
        <w:jc w:val="both"/>
        <w:rPr>
          <w:sz w:val="24"/>
          <w:szCs w:val="24"/>
          <w:u w:val="single"/>
        </w:rPr>
      </w:pPr>
    </w:p>
    <w:p w:rsidR="00BF7CC5" w:rsidRDefault="00BF7CC5" w:rsidP="00BF7CC5">
      <w:pPr>
        <w:pStyle w:val="a4"/>
        <w:numPr>
          <w:ilvl w:val="0"/>
          <w:numId w:val="18"/>
        </w:numPr>
        <w:spacing w:after="0"/>
        <w:jc w:val="both"/>
        <w:rPr>
          <w:sz w:val="24"/>
          <w:szCs w:val="24"/>
        </w:rPr>
      </w:pPr>
      <w:r>
        <w:rPr>
          <w:rFonts w:ascii="Times New Roman" w:hAnsi="Times New Roman"/>
          <w:sz w:val="24"/>
          <w:szCs w:val="24"/>
        </w:rPr>
        <w:t>Достижения ребенка (Что нас радует)</w:t>
      </w:r>
    </w:p>
    <w:p w:rsidR="00BF7CC5" w:rsidRDefault="00BF7CC5" w:rsidP="00BF7CC5">
      <w:pPr>
        <w:pStyle w:val="a4"/>
        <w:numPr>
          <w:ilvl w:val="0"/>
          <w:numId w:val="18"/>
        </w:numPr>
        <w:spacing w:after="0"/>
        <w:jc w:val="both"/>
        <w:rPr>
          <w:sz w:val="24"/>
          <w:szCs w:val="24"/>
        </w:rPr>
      </w:pPr>
      <w:r>
        <w:rPr>
          <w:rFonts w:ascii="Symbol" w:hAnsi="Symbol"/>
          <w:sz w:val="24"/>
          <w:szCs w:val="24"/>
        </w:rPr>
        <w:t></w:t>
      </w:r>
      <w:r>
        <w:rPr>
          <w:rFonts w:ascii="Times New Roman" w:hAnsi="Times New Roman"/>
          <w:sz w:val="24"/>
          <w:szCs w:val="24"/>
        </w:rPr>
        <w:t xml:space="preserve"> Ребенок с удовольствием вступает в речевое общение со знакомыми взрослыми: понимает обращенную к нему речь, отвечает на вопросы, используя простые распространенные предложения.</w:t>
      </w:r>
    </w:p>
    <w:p w:rsidR="00BF7CC5" w:rsidRDefault="00BF7CC5" w:rsidP="00BF7CC5">
      <w:pPr>
        <w:pStyle w:val="a4"/>
        <w:numPr>
          <w:ilvl w:val="0"/>
          <w:numId w:val="18"/>
        </w:numPr>
        <w:spacing w:after="0"/>
        <w:jc w:val="both"/>
        <w:rPr>
          <w:sz w:val="24"/>
          <w:szCs w:val="24"/>
        </w:rPr>
      </w:pPr>
      <w:r>
        <w:rPr>
          <w:rFonts w:ascii="Symbol" w:hAnsi="Symbol"/>
          <w:sz w:val="24"/>
          <w:szCs w:val="24"/>
        </w:rPr>
        <w:t></w:t>
      </w:r>
      <w:r>
        <w:rPr>
          <w:rFonts w:ascii="Times New Roman" w:hAnsi="Times New Roman"/>
          <w:sz w:val="24"/>
          <w:szCs w:val="24"/>
        </w:rPr>
        <w:t xml:space="preserve"> Проявляет речевую активность в общении со сверстником; здоровается и прощается с воспитателем и детьми, благодарит за обед, выражает просьбу.</w:t>
      </w:r>
    </w:p>
    <w:p w:rsidR="00BF7CC5" w:rsidRDefault="00BF7CC5" w:rsidP="00BF7CC5">
      <w:pPr>
        <w:pStyle w:val="a4"/>
        <w:numPr>
          <w:ilvl w:val="0"/>
          <w:numId w:val="18"/>
        </w:numPr>
        <w:spacing w:after="0"/>
        <w:jc w:val="both"/>
        <w:rPr>
          <w:sz w:val="24"/>
          <w:szCs w:val="24"/>
        </w:rPr>
      </w:pPr>
      <w:r>
        <w:rPr>
          <w:rFonts w:ascii="Symbol" w:hAnsi="Symbol"/>
          <w:sz w:val="24"/>
          <w:szCs w:val="24"/>
        </w:rPr>
        <w:t></w:t>
      </w:r>
      <w:r>
        <w:rPr>
          <w:rFonts w:ascii="Times New Roman" w:hAnsi="Times New Roman"/>
          <w:sz w:val="24"/>
          <w:szCs w:val="24"/>
        </w:rPr>
        <w:t xml:space="preserve"> По вопросам составляет по картинке рассказ из 3—4 простых предложений.</w:t>
      </w:r>
    </w:p>
    <w:p w:rsidR="00BF7CC5" w:rsidRDefault="00BF7CC5" w:rsidP="00BF7CC5">
      <w:pPr>
        <w:pStyle w:val="a4"/>
        <w:numPr>
          <w:ilvl w:val="0"/>
          <w:numId w:val="18"/>
        </w:numPr>
        <w:spacing w:after="0"/>
        <w:jc w:val="both"/>
        <w:rPr>
          <w:sz w:val="24"/>
          <w:szCs w:val="24"/>
        </w:rPr>
      </w:pPr>
      <w:r>
        <w:rPr>
          <w:rFonts w:ascii="Symbol" w:hAnsi="Symbol"/>
          <w:sz w:val="24"/>
          <w:szCs w:val="24"/>
        </w:rPr>
        <w:t></w:t>
      </w:r>
      <w:r>
        <w:rPr>
          <w:rFonts w:ascii="Times New Roman" w:hAnsi="Times New Roman"/>
          <w:sz w:val="24"/>
          <w:szCs w:val="24"/>
        </w:rPr>
        <w:t xml:space="preserve"> Называет предметы и объекты ближайшего окружения.</w:t>
      </w:r>
    </w:p>
    <w:p w:rsidR="00BF7CC5" w:rsidRDefault="00BF7CC5" w:rsidP="00BF7CC5">
      <w:pPr>
        <w:pStyle w:val="a4"/>
        <w:numPr>
          <w:ilvl w:val="0"/>
          <w:numId w:val="18"/>
        </w:numPr>
        <w:spacing w:after="0"/>
        <w:jc w:val="both"/>
        <w:rPr>
          <w:sz w:val="24"/>
          <w:szCs w:val="24"/>
        </w:rPr>
      </w:pPr>
      <w:r>
        <w:rPr>
          <w:rFonts w:ascii="Symbol" w:hAnsi="Symbol"/>
          <w:sz w:val="24"/>
          <w:szCs w:val="24"/>
        </w:rPr>
        <w:t></w:t>
      </w:r>
      <w:r>
        <w:rPr>
          <w:rFonts w:ascii="Times New Roman" w:hAnsi="Times New Roman"/>
          <w:sz w:val="24"/>
          <w:szCs w:val="24"/>
        </w:rPr>
        <w:t xml:space="preserve"> Речь эмоциональна, сопровождается правильным речевым дыханием. </w:t>
      </w:r>
    </w:p>
    <w:p w:rsidR="00BF7CC5" w:rsidRDefault="00BF7CC5" w:rsidP="00BF7CC5">
      <w:pPr>
        <w:pStyle w:val="a4"/>
        <w:numPr>
          <w:ilvl w:val="0"/>
          <w:numId w:val="18"/>
        </w:numPr>
        <w:spacing w:after="0"/>
        <w:jc w:val="both"/>
        <w:rPr>
          <w:sz w:val="24"/>
          <w:szCs w:val="24"/>
        </w:rPr>
      </w:pPr>
      <w:r>
        <w:rPr>
          <w:rFonts w:ascii="Symbol" w:hAnsi="Symbol"/>
          <w:sz w:val="24"/>
          <w:szCs w:val="24"/>
        </w:rPr>
        <w:t></w:t>
      </w:r>
      <w:r>
        <w:rPr>
          <w:rFonts w:ascii="Times New Roman" w:hAnsi="Times New Roman"/>
          <w:sz w:val="24"/>
          <w:szCs w:val="24"/>
        </w:rPr>
        <w:t xml:space="preserve"> Ребенок узнает содержание прослушанных произведений по иллюстрациям, эмоционально откликается на него</w:t>
      </w:r>
    </w:p>
    <w:p w:rsidR="00BF7CC5" w:rsidRDefault="00BF7CC5" w:rsidP="00BF7CC5">
      <w:pPr>
        <w:pStyle w:val="a4"/>
        <w:numPr>
          <w:ilvl w:val="0"/>
          <w:numId w:val="18"/>
        </w:numPr>
        <w:spacing w:after="0"/>
        <w:jc w:val="both"/>
        <w:rPr>
          <w:sz w:val="24"/>
          <w:szCs w:val="24"/>
        </w:rPr>
      </w:pPr>
      <w:r>
        <w:rPr>
          <w:rFonts w:ascii="Times New Roman" w:hAnsi="Times New Roman"/>
          <w:sz w:val="24"/>
          <w:szCs w:val="24"/>
        </w:rPr>
        <w:t xml:space="preserve">. </w:t>
      </w:r>
      <w:r>
        <w:rPr>
          <w:rFonts w:ascii="Symbol" w:hAnsi="Symbol"/>
          <w:sz w:val="24"/>
          <w:szCs w:val="24"/>
        </w:rPr>
        <w:t></w:t>
      </w:r>
      <w:r>
        <w:rPr>
          <w:rFonts w:ascii="Times New Roman" w:hAnsi="Times New Roman"/>
          <w:sz w:val="24"/>
          <w:szCs w:val="24"/>
        </w:rPr>
        <w:t xml:space="preserve"> Совместно со взрослым пересказывает знакомые сказки, читает короткие стихи. Вызывает озабоченность и требует совместных усилий педагогов и родителей </w:t>
      </w:r>
    </w:p>
    <w:p w:rsidR="00BF7CC5" w:rsidRDefault="00BF7CC5" w:rsidP="00BF7CC5">
      <w:pPr>
        <w:pStyle w:val="a4"/>
        <w:numPr>
          <w:ilvl w:val="0"/>
          <w:numId w:val="18"/>
        </w:numPr>
        <w:jc w:val="both"/>
        <w:rPr>
          <w:sz w:val="24"/>
          <w:szCs w:val="24"/>
        </w:rPr>
      </w:pPr>
      <w:r>
        <w:rPr>
          <w:rFonts w:ascii="Symbol" w:hAnsi="Symbol"/>
          <w:sz w:val="24"/>
          <w:szCs w:val="24"/>
        </w:rPr>
        <w:t></w:t>
      </w:r>
      <w:r>
        <w:rPr>
          <w:rFonts w:ascii="Times New Roman" w:hAnsi="Times New Roman"/>
          <w:sz w:val="24"/>
          <w:szCs w:val="24"/>
        </w:rPr>
        <w:t xml:space="preserve"> Ребенок не реагирует на обращение ко всем детям в группе и понимает речь, обращенную только к нему.</w:t>
      </w:r>
    </w:p>
    <w:p w:rsidR="00BF7CC5" w:rsidRDefault="00BF7CC5" w:rsidP="00BF7CC5">
      <w:pPr>
        <w:pStyle w:val="a4"/>
        <w:numPr>
          <w:ilvl w:val="0"/>
          <w:numId w:val="18"/>
        </w:numPr>
        <w:spacing w:after="0"/>
        <w:jc w:val="both"/>
        <w:rPr>
          <w:sz w:val="24"/>
          <w:szCs w:val="24"/>
        </w:rPr>
      </w:pPr>
      <w:r>
        <w:rPr>
          <w:rFonts w:ascii="Symbol" w:hAnsi="Symbol"/>
          <w:sz w:val="24"/>
          <w:szCs w:val="24"/>
        </w:rPr>
        <w:t></w:t>
      </w:r>
      <w:r>
        <w:rPr>
          <w:rFonts w:ascii="Times New Roman" w:hAnsi="Times New Roman"/>
          <w:sz w:val="24"/>
          <w:szCs w:val="24"/>
        </w:rPr>
        <w:t xml:space="preserve"> На вопросы отвечает отдельным словом, затрудняется в оформлении мысли в предложение. В речи многие слова заменяет жестами, использует автономную речь («язык нянь»). </w:t>
      </w:r>
    </w:p>
    <w:p w:rsidR="00BF7CC5" w:rsidRDefault="00BF7CC5" w:rsidP="00BF7CC5">
      <w:pPr>
        <w:pStyle w:val="a4"/>
        <w:numPr>
          <w:ilvl w:val="0"/>
          <w:numId w:val="18"/>
        </w:numPr>
        <w:spacing w:after="0"/>
        <w:jc w:val="both"/>
        <w:rPr>
          <w:sz w:val="24"/>
          <w:szCs w:val="24"/>
        </w:rPr>
      </w:pPr>
      <w:r>
        <w:rPr>
          <w:rFonts w:ascii="Symbol" w:hAnsi="Symbol"/>
          <w:sz w:val="24"/>
          <w:szCs w:val="24"/>
        </w:rPr>
        <w:t></w:t>
      </w:r>
      <w:r>
        <w:rPr>
          <w:rFonts w:ascii="Times New Roman" w:hAnsi="Times New Roman"/>
          <w:sz w:val="24"/>
          <w:szCs w:val="24"/>
        </w:rPr>
        <w:t xml:space="preserve"> Отказывается от пересказа, не знает наизусть ни одного стихотворения. </w:t>
      </w:r>
    </w:p>
    <w:p w:rsidR="00BF7CC5" w:rsidRDefault="00BF7CC5" w:rsidP="00BF7CC5">
      <w:pPr>
        <w:pStyle w:val="a4"/>
        <w:numPr>
          <w:ilvl w:val="0"/>
          <w:numId w:val="18"/>
        </w:numPr>
        <w:spacing w:after="0"/>
        <w:jc w:val="both"/>
        <w:rPr>
          <w:sz w:val="24"/>
          <w:szCs w:val="24"/>
        </w:rPr>
      </w:pPr>
      <w:r>
        <w:rPr>
          <w:rFonts w:ascii="Symbol" w:hAnsi="Symbol"/>
          <w:sz w:val="24"/>
          <w:szCs w:val="24"/>
        </w:rPr>
        <w:t></w:t>
      </w:r>
      <w:r>
        <w:rPr>
          <w:rFonts w:ascii="Times New Roman" w:hAnsi="Times New Roman"/>
          <w:sz w:val="24"/>
          <w:szCs w:val="24"/>
        </w:rPr>
        <w:t xml:space="preserve"> Не проявляет инициативы в общении со взрослыми и сверстниками. </w:t>
      </w:r>
    </w:p>
    <w:p w:rsidR="00BF7CC5" w:rsidRDefault="00BF7CC5" w:rsidP="00BF7CC5">
      <w:pPr>
        <w:pStyle w:val="a4"/>
        <w:numPr>
          <w:ilvl w:val="0"/>
          <w:numId w:val="18"/>
        </w:numPr>
        <w:spacing w:after="0"/>
        <w:jc w:val="both"/>
        <w:rPr>
          <w:sz w:val="24"/>
          <w:szCs w:val="24"/>
        </w:rPr>
      </w:pPr>
      <w:r>
        <w:rPr>
          <w:rFonts w:ascii="Symbol" w:hAnsi="Symbol"/>
          <w:sz w:val="24"/>
          <w:szCs w:val="24"/>
        </w:rPr>
        <w:t></w:t>
      </w:r>
      <w:r>
        <w:rPr>
          <w:rFonts w:ascii="Times New Roman" w:hAnsi="Times New Roman"/>
          <w:sz w:val="24"/>
          <w:szCs w:val="24"/>
        </w:rPr>
        <w:t xml:space="preserve"> Не использует элементарные формы вежливого речевого общения. </w:t>
      </w:r>
    </w:p>
    <w:p w:rsidR="00BF7CC5" w:rsidRPr="0075529B" w:rsidRDefault="00BF7CC5" w:rsidP="00BF7CC5">
      <w:pPr>
        <w:pStyle w:val="a4"/>
        <w:numPr>
          <w:ilvl w:val="0"/>
          <w:numId w:val="18"/>
        </w:numPr>
        <w:spacing w:after="0"/>
        <w:jc w:val="both"/>
        <w:rPr>
          <w:sz w:val="24"/>
          <w:szCs w:val="24"/>
        </w:rPr>
      </w:pPr>
      <w:r>
        <w:rPr>
          <w:rFonts w:ascii="Symbol" w:hAnsi="Symbol"/>
          <w:sz w:val="24"/>
          <w:szCs w:val="24"/>
        </w:rPr>
        <w:t></w:t>
      </w:r>
      <w:r>
        <w:rPr>
          <w:rFonts w:ascii="Times New Roman" w:hAnsi="Times New Roman"/>
          <w:sz w:val="24"/>
          <w:szCs w:val="24"/>
        </w:rPr>
        <w:t xml:space="preserve"> Быстро отвлекается при слушании литературного текста, слабо запоминает его содержание. </w:t>
      </w:r>
    </w:p>
    <w:p w:rsidR="0075529B" w:rsidRDefault="0075529B" w:rsidP="00BF7CC5">
      <w:pPr>
        <w:pStyle w:val="a4"/>
        <w:numPr>
          <w:ilvl w:val="0"/>
          <w:numId w:val="18"/>
        </w:numPr>
        <w:spacing w:after="0"/>
        <w:jc w:val="both"/>
        <w:rPr>
          <w:sz w:val="24"/>
          <w:szCs w:val="24"/>
        </w:rPr>
      </w:pPr>
    </w:p>
    <w:p w:rsidR="00BF7CC5" w:rsidRDefault="007B70DE" w:rsidP="00BF7CC5">
      <w:pPr>
        <w:pStyle w:val="Default"/>
        <w:jc w:val="both"/>
        <w:rPr>
          <w:b/>
          <w:color w:val="auto"/>
        </w:rPr>
      </w:pPr>
      <w:r>
        <w:rPr>
          <w:b/>
          <w:color w:val="auto"/>
        </w:rPr>
        <w:t xml:space="preserve"> </w:t>
      </w:r>
      <w:r w:rsidR="00BF7CC5">
        <w:rPr>
          <w:b/>
          <w:color w:val="auto"/>
        </w:rPr>
        <w:t xml:space="preserve">«Художественно-эстетическое развитие» </w:t>
      </w:r>
    </w:p>
    <w:p w:rsidR="00BF7CC5" w:rsidRDefault="00BF7CC5" w:rsidP="00BF7CC5">
      <w:pPr>
        <w:pStyle w:val="a4"/>
        <w:spacing w:after="0"/>
        <w:jc w:val="both"/>
        <w:rPr>
          <w:rFonts w:ascii="Times New Roman" w:hAnsi="Times New Roman"/>
          <w:b/>
          <w:sz w:val="24"/>
          <w:szCs w:val="24"/>
        </w:rPr>
      </w:pPr>
      <w:r>
        <w:rPr>
          <w:rFonts w:ascii="Times New Roman" w:hAnsi="Times New Roman"/>
          <w:b/>
          <w:sz w:val="24"/>
          <w:szCs w:val="24"/>
        </w:rPr>
        <w:t>Изобразительное искусство.</w:t>
      </w:r>
    </w:p>
    <w:p w:rsidR="00007D92" w:rsidRDefault="00007D92" w:rsidP="00BF7CC5">
      <w:pPr>
        <w:pStyle w:val="a4"/>
        <w:spacing w:after="0"/>
        <w:jc w:val="both"/>
        <w:rPr>
          <w:sz w:val="24"/>
          <w:szCs w:val="24"/>
        </w:rPr>
      </w:pPr>
    </w:p>
    <w:p w:rsidR="00BF7CC5" w:rsidRPr="007B70DE" w:rsidRDefault="00BF7CC5" w:rsidP="00BF7CC5">
      <w:pPr>
        <w:pStyle w:val="a4"/>
        <w:spacing w:after="0"/>
        <w:jc w:val="both"/>
        <w:rPr>
          <w:sz w:val="24"/>
          <w:szCs w:val="24"/>
          <w:u w:val="single"/>
        </w:rPr>
      </w:pPr>
      <w:r w:rsidRPr="007B70DE">
        <w:rPr>
          <w:rFonts w:ascii="Times New Roman" w:hAnsi="Times New Roman"/>
          <w:b/>
          <w:sz w:val="24"/>
          <w:szCs w:val="24"/>
          <w:u w:val="single"/>
        </w:rPr>
        <w:t>Задачи образовательной деятельности</w:t>
      </w:r>
      <w:r w:rsidRPr="007B70DE">
        <w:rPr>
          <w:rFonts w:ascii="Times New Roman" w:hAnsi="Times New Roman"/>
          <w:sz w:val="24"/>
          <w:szCs w:val="24"/>
          <w:u w:val="single"/>
        </w:rPr>
        <w:t>:</w:t>
      </w:r>
    </w:p>
    <w:p w:rsidR="00BF7CC5" w:rsidRDefault="00BF7CC5" w:rsidP="00BF7CC5">
      <w:pPr>
        <w:pStyle w:val="a4"/>
        <w:spacing w:after="0"/>
        <w:jc w:val="both"/>
        <w:rPr>
          <w:sz w:val="24"/>
          <w:szCs w:val="24"/>
        </w:rPr>
      </w:pPr>
      <w:r>
        <w:rPr>
          <w:rFonts w:ascii="Times New Roman" w:hAnsi="Times New Roman"/>
          <w:sz w:val="24"/>
          <w:szCs w:val="24"/>
        </w:rPr>
        <w:t xml:space="preserve">1. 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w:t>
      </w:r>
    </w:p>
    <w:p w:rsidR="00BF7CC5" w:rsidRDefault="00BF7CC5" w:rsidP="00BF7CC5">
      <w:pPr>
        <w:pStyle w:val="a4"/>
        <w:jc w:val="both"/>
        <w:rPr>
          <w:sz w:val="24"/>
          <w:szCs w:val="24"/>
        </w:rPr>
      </w:pPr>
      <w:r>
        <w:rPr>
          <w:rFonts w:ascii="Times New Roman" w:hAnsi="Times New Roman"/>
          <w:sz w:val="24"/>
          <w:szCs w:val="24"/>
        </w:rPr>
        <w:t xml:space="preserve">2. 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 </w:t>
      </w:r>
    </w:p>
    <w:p w:rsidR="00BF7CC5" w:rsidRDefault="00BF7CC5" w:rsidP="00BF7CC5">
      <w:pPr>
        <w:pStyle w:val="a4"/>
        <w:spacing w:after="0"/>
        <w:jc w:val="both"/>
        <w:rPr>
          <w:sz w:val="24"/>
          <w:szCs w:val="24"/>
        </w:rPr>
      </w:pPr>
      <w:r>
        <w:rPr>
          <w:rFonts w:ascii="Times New Roman" w:hAnsi="Times New Roman"/>
          <w:b/>
          <w:sz w:val="24"/>
          <w:szCs w:val="24"/>
        </w:rPr>
        <w:t>Содержание образовательной деятельности.</w:t>
      </w:r>
    </w:p>
    <w:p w:rsidR="00BF7CC5" w:rsidRDefault="00BF7CC5" w:rsidP="00BF7CC5">
      <w:pPr>
        <w:pStyle w:val="a4"/>
        <w:spacing w:after="0"/>
        <w:jc w:val="both"/>
        <w:rPr>
          <w:sz w:val="24"/>
          <w:szCs w:val="24"/>
        </w:rPr>
      </w:pPr>
      <w:r>
        <w:rPr>
          <w:rFonts w:ascii="Times New Roman" w:hAnsi="Times New Roman"/>
          <w:sz w:val="24"/>
          <w:szCs w:val="24"/>
        </w:rPr>
        <w:t xml:space="preserve">Активизация интереса к красивым игрушкам, нарядным предметам быта, одежде, интересным природным явлениям и объектам; побуждение обращать внимание на разнообразие сенсорных признаков объектов, явлений. Знакомство на </w:t>
      </w:r>
      <w:r>
        <w:rPr>
          <w:rFonts w:ascii="Times New Roman" w:hAnsi="Times New Roman"/>
          <w:sz w:val="24"/>
          <w:szCs w:val="24"/>
        </w:rPr>
        <w:lastRenderedPageBreak/>
        <w:t xml:space="preserve">конкретных примерах с народным искусством: глиняными игрушками, игрушками из соломы и дерева, предметами быта и одежды; скульптурой малых форм; с детскими книгами (иллюстрации художников Ю. Васнецова, В. Сутеева, Чарушина); с близкими детскому опыту живописными образами. Формирование образа человека-мастера как создателя народных игрушек, иллюстраций в книгах, картин. Развитие умений узнавать в изображении знакомые предметы, объекты, явления, называть их; умений их внимательно рассматривать; эмоционально откликаться на некоторые средства выразительности: ритм пятен и линий, яркость цвета; выделять простые элементы росписи народных промыслов, декора игрушек; передавать собственное отношение к образам в мимике, жестах. Поддержка высказывания детей своих предпочтений в выборе книг, игрушек. Совместное со взрослым обыгрывание народных игрушек, нарядных предметов. </w:t>
      </w:r>
    </w:p>
    <w:p w:rsidR="00BF7CC5" w:rsidRDefault="00BF7CC5" w:rsidP="00BF7CC5">
      <w:pPr>
        <w:pStyle w:val="a4"/>
        <w:jc w:val="both"/>
        <w:rPr>
          <w:rFonts w:ascii="Times New Roman" w:hAnsi="Times New Roman"/>
          <w:b/>
          <w:sz w:val="24"/>
          <w:szCs w:val="24"/>
        </w:rPr>
      </w:pPr>
    </w:p>
    <w:p w:rsidR="00BF7CC5" w:rsidRDefault="00BF7CC5" w:rsidP="00BF7CC5">
      <w:pPr>
        <w:pStyle w:val="a4"/>
        <w:jc w:val="both"/>
        <w:rPr>
          <w:sz w:val="24"/>
          <w:szCs w:val="24"/>
        </w:rPr>
      </w:pPr>
      <w:r>
        <w:rPr>
          <w:rFonts w:ascii="Times New Roman" w:hAnsi="Times New Roman"/>
          <w:b/>
          <w:sz w:val="24"/>
          <w:szCs w:val="24"/>
        </w:rPr>
        <w:t>Развитие продуктивной деятельности и детского творчества</w:t>
      </w:r>
    </w:p>
    <w:p w:rsidR="00BF7CC5" w:rsidRPr="007B70DE" w:rsidRDefault="00BF7CC5" w:rsidP="00BF7CC5">
      <w:pPr>
        <w:pStyle w:val="a4"/>
        <w:jc w:val="both"/>
        <w:rPr>
          <w:sz w:val="24"/>
          <w:szCs w:val="24"/>
          <w:u w:val="single"/>
        </w:rPr>
      </w:pPr>
      <w:r>
        <w:rPr>
          <w:rFonts w:ascii="Times New Roman" w:hAnsi="Times New Roman"/>
          <w:b/>
          <w:sz w:val="24"/>
          <w:szCs w:val="24"/>
        </w:rPr>
        <w:t xml:space="preserve"> </w:t>
      </w:r>
      <w:r w:rsidRPr="007B70DE">
        <w:rPr>
          <w:rFonts w:ascii="Times New Roman" w:hAnsi="Times New Roman"/>
          <w:b/>
          <w:sz w:val="24"/>
          <w:szCs w:val="24"/>
          <w:u w:val="single"/>
        </w:rPr>
        <w:t>Задачи образовательной деятельности:</w:t>
      </w:r>
    </w:p>
    <w:p w:rsidR="00BF7CC5" w:rsidRDefault="00BF7CC5" w:rsidP="007B70DE">
      <w:r>
        <w:t xml:space="preserve">1. Развивать у детей интерес к участию в образовательных ситуациях и играх эстетической направленности, желание рисовать, лепить совместно со взрослым и самостоятельно. </w:t>
      </w:r>
    </w:p>
    <w:p w:rsidR="007B70DE" w:rsidRDefault="00BF7CC5" w:rsidP="007B70DE">
      <w:r>
        <w:t xml:space="preserve">2. 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формы, элементарную композицию. </w:t>
      </w:r>
    </w:p>
    <w:p w:rsidR="00BF7CC5" w:rsidRDefault="00BF7CC5" w:rsidP="007B70DE">
      <w:r>
        <w:t xml:space="preserve">3. 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 </w:t>
      </w:r>
    </w:p>
    <w:p w:rsidR="00BF7CC5" w:rsidRDefault="00BF7CC5" w:rsidP="007B70DE">
      <w:r>
        <w:t>4. Побуждать к самостоятельному выбору способов изображения на основе освоенных технических приемов.</w:t>
      </w:r>
    </w:p>
    <w:p w:rsidR="00BF7CC5" w:rsidRDefault="00BF7CC5" w:rsidP="00BF7CC5">
      <w:pPr>
        <w:pStyle w:val="a4"/>
        <w:jc w:val="both"/>
        <w:rPr>
          <w:sz w:val="24"/>
          <w:szCs w:val="24"/>
        </w:rPr>
      </w:pPr>
      <w:r w:rsidRPr="007B70DE">
        <w:rPr>
          <w:rFonts w:ascii="Times New Roman" w:hAnsi="Times New Roman"/>
          <w:b/>
          <w:sz w:val="24"/>
          <w:szCs w:val="24"/>
          <w:u w:val="single"/>
        </w:rPr>
        <w:t>Содержание образовательной деятельности</w:t>
      </w:r>
      <w:r>
        <w:rPr>
          <w:rFonts w:ascii="Times New Roman" w:hAnsi="Times New Roman"/>
          <w:b/>
          <w:sz w:val="24"/>
          <w:szCs w:val="24"/>
        </w:rPr>
        <w:t>.</w:t>
      </w:r>
    </w:p>
    <w:p w:rsidR="00BF7CC5" w:rsidRDefault="00BF7CC5" w:rsidP="00BF7CC5">
      <w:pPr>
        <w:pStyle w:val="a4"/>
        <w:jc w:val="both"/>
        <w:rPr>
          <w:sz w:val="24"/>
          <w:szCs w:val="24"/>
        </w:rPr>
      </w:pPr>
      <w:r>
        <w:rPr>
          <w:rFonts w:ascii="Times New Roman" w:hAnsi="Times New Roman"/>
          <w:sz w:val="24"/>
          <w:szCs w:val="24"/>
        </w:rPr>
        <w:t xml:space="preserve"> Поддержка стремления создавать в разных видах деятельности изображения предметов и событий, умения принять тему, предложенную педагогом. Создание простых изображений по близкой к личному опыту тематике. Постепенный переход детей от подражания и повторения за взрослым к самостоятельному созданию изображения. </w:t>
      </w:r>
      <w:r>
        <w:rPr>
          <w:rFonts w:ascii="Times New Roman" w:hAnsi="Times New Roman"/>
          <w:b/>
          <w:sz w:val="24"/>
          <w:szCs w:val="24"/>
        </w:rPr>
        <w:t>В рисовании</w:t>
      </w:r>
      <w:r>
        <w:rPr>
          <w:rFonts w:ascii="Times New Roman" w:hAnsi="Times New Roman"/>
          <w:sz w:val="24"/>
          <w:szCs w:val="24"/>
        </w:rPr>
        <w:t xml:space="preserve">: развитие умений ритмично наносить линии, штрихи, пятна. Знакомство со способами изображения простых предметов, проведения разных прямых линий, в разных направлениях; способами создания предметов разной формы, комбинации разных форм и линий. Способы создания изображения: на основе дуги, изображение игрушек на основе округлых и вытянутых форм. В предметном изображении: развитие умений передавать общие признаки и некоторые характерные детали предметов, относительное сходство по форме, цвету; выделять главное цветом, расположением, размером. В сюжетном изображении: создавать изображение на всем листе, стремиться отображать линию горизонта, строить простейшую композицию. В декоративном изображении: умения видеть предметную и геометрическую форму, строить на ней нарядный узор при помощи ритма и чередования форм, цветных пятен; передавать элементами декоративного узора прямые пересекающие линии, точки, круги, мазки, чередование элементов, пятен; украшать дымковскими узорами силуэты игрушек, вырезанных взрослыми. Умения подбирать цвета (красный, синий, зеленый, желтый, белый, черный), соответствующие изображаемому предмету, создавать </w:t>
      </w:r>
      <w:r>
        <w:rPr>
          <w:rFonts w:ascii="Times New Roman" w:hAnsi="Times New Roman"/>
          <w:sz w:val="24"/>
          <w:szCs w:val="24"/>
        </w:rPr>
        <w:lastRenderedPageBreak/>
        <w:t xml:space="preserve">изображение с использованием 1, 2 и нескольких цветов. Продолжение освоения некоторых изобразительных материалов. Умения правильно держать карандаш, кисть, регулировать силу нажима, аккуратно набирать краску на кисть, снимать лишнюю краску, промывать кисть и использовать салфетку; поддерживать свободное движение кисти во время рисования. Принятие правильной непринужденной позы в процессе деятельности. </w:t>
      </w:r>
      <w:r>
        <w:rPr>
          <w:rFonts w:ascii="Times New Roman" w:hAnsi="Times New Roman"/>
          <w:b/>
          <w:sz w:val="24"/>
          <w:szCs w:val="24"/>
        </w:rPr>
        <w:t>В аппликации</w:t>
      </w:r>
      <w:r>
        <w:rPr>
          <w:rFonts w:ascii="Times New Roman" w:hAnsi="Times New Roman"/>
          <w:sz w:val="24"/>
          <w:szCs w:val="24"/>
        </w:rPr>
        <w:t>: знакомство со свойствами бумаги и последовательностью аппликационной работы. Создание изображения знакомых предметов, декоративных композиций, используя готовые формы. Создание изображения на бумаге разной формы (квадрат, круг), предметной основе. Знакомство с возможностями использования неизобразительных материалов. Верное и аккуратное использование инструментов: пользоваться клеем, намазывать его кистью, пользоваться салфеткой</w:t>
      </w:r>
      <w:r>
        <w:rPr>
          <w:rFonts w:ascii="Times New Roman" w:hAnsi="Times New Roman"/>
          <w:b/>
          <w:sz w:val="24"/>
          <w:szCs w:val="24"/>
        </w:rPr>
        <w:t>. В лепке</w:t>
      </w:r>
      <w:r>
        <w:rPr>
          <w:rFonts w:ascii="Times New Roman" w:hAnsi="Times New Roman"/>
          <w:sz w:val="24"/>
          <w:szCs w:val="24"/>
        </w:rPr>
        <w:t xml:space="preserve">: знакомство со свойствами глины, пластилина, соленого теста, влажного песка, снега. Создание простейших форм (шар, круг, цилиндр, колбаска), их видоизменения. Умения украшать работу, используя стеки, палочку, печати-штампы. Поддержка стремления создавать интересные образы. </w:t>
      </w:r>
      <w:r>
        <w:rPr>
          <w:rFonts w:ascii="Times New Roman" w:hAnsi="Times New Roman"/>
          <w:b/>
          <w:sz w:val="24"/>
          <w:szCs w:val="24"/>
        </w:rPr>
        <w:t>В конструировании</w:t>
      </w:r>
      <w:r>
        <w:rPr>
          <w:rFonts w:ascii="Times New Roman" w:hAnsi="Times New Roman"/>
          <w:sz w:val="24"/>
          <w:szCs w:val="24"/>
        </w:rPr>
        <w:t xml:space="preserve">: формировать умения различать, называть и использовать в постройке простые строительные детали, анализировать постройку. Использование способов расположения кирпичиков вертикально, плотно друг к другу, на определенном расстоянии. Постройка предметов мебели, горок, грузовых машин, домов. Знакомство со свойствами песка, снега, сооружая из них постройки. Нанесение на постройки из этих материалов деталей декора. Желание детей принимать участие в создании как индивидуальных, так и совместных со взрослым и детьми композиций в рисунках, лепке, аппликации, конструировании. Обыгрывание постройки, лепной работы и включение их в игру. </w:t>
      </w:r>
    </w:p>
    <w:p w:rsidR="00BF7CC5" w:rsidRDefault="00BF7CC5" w:rsidP="00BF7CC5">
      <w:pPr>
        <w:pStyle w:val="a4"/>
        <w:spacing w:after="0"/>
        <w:jc w:val="both"/>
        <w:rPr>
          <w:rFonts w:ascii="Times New Roman" w:hAnsi="Times New Roman"/>
          <w:b/>
          <w:sz w:val="24"/>
          <w:szCs w:val="24"/>
          <w:u w:val="single"/>
        </w:rPr>
      </w:pPr>
      <w:r w:rsidRPr="007B70DE">
        <w:rPr>
          <w:rFonts w:ascii="Times New Roman" w:hAnsi="Times New Roman"/>
          <w:b/>
          <w:sz w:val="24"/>
          <w:szCs w:val="24"/>
          <w:u w:val="single"/>
        </w:rPr>
        <w:t>Результаты образовательной деятельности</w:t>
      </w:r>
    </w:p>
    <w:p w:rsidR="007B70DE" w:rsidRPr="007B70DE" w:rsidRDefault="007B70DE" w:rsidP="00BF7CC5">
      <w:pPr>
        <w:pStyle w:val="a4"/>
        <w:spacing w:after="0"/>
        <w:jc w:val="both"/>
        <w:rPr>
          <w:sz w:val="24"/>
          <w:szCs w:val="24"/>
          <w:u w:val="single"/>
        </w:rPr>
      </w:pPr>
    </w:p>
    <w:p w:rsidR="00BF7CC5" w:rsidRDefault="00BF7CC5" w:rsidP="00BF7CC5">
      <w:pPr>
        <w:pStyle w:val="a4"/>
        <w:spacing w:after="0"/>
        <w:jc w:val="both"/>
        <w:rPr>
          <w:sz w:val="24"/>
          <w:szCs w:val="24"/>
        </w:rPr>
      </w:pPr>
      <w:r>
        <w:rPr>
          <w:rFonts w:ascii="Times New Roman" w:hAnsi="Times New Roman"/>
          <w:sz w:val="24"/>
          <w:szCs w:val="24"/>
        </w:rPr>
        <w:t>Достижения ребенка (Что нас радует):</w:t>
      </w:r>
    </w:p>
    <w:p w:rsidR="00BF7CC5" w:rsidRDefault="00BF7CC5" w:rsidP="00BF7CC5">
      <w:pPr>
        <w:pStyle w:val="a4"/>
        <w:spacing w:after="0"/>
        <w:jc w:val="both"/>
        <w:rPr>
          <w:sz w:val="24"/>
          <w:szCs w:val="24"/>
        </w:rPr>
      </w:pPr>
      <w:r>
        <w:rPr>
          <w:rFonts w:ascii="Symbol" w:hAnsi="Symbol"/>
          <w:sz w:val="24"/>
          <w:szCs w:val="24"/>
        </w:rPr>
        <w:t></w:t>
      </w:r>
      <w:r>
        <w:rPr>
          <w:rFonts w:ascii="Times New Roman" w:hAnsi="Times New Roman"/>
          <w:sz w:val="24"/>
          <w:szCs w:val="24"/>
        </w:rPr>
        <w:t xml:space="preserve"> Ребенок охотно участвует в ситуациях эстетической направленности. Есть любимые книги, изобразительные материалы. </w:t>
      </w:r>
    </w:p>
    <w:p w:rsidR="00BF7CC5" w:rsidRDefault="00BF7CC5" w:rsidP="00BF7CC5">
      <w:pPr>
        <w:pStyle w:val="a4"/>
        <w:jc w:val="both"/>
        <w:rPr>
          <w:sz w:val="24"/>
          <w:szCs w:val="24"/>
        </w:rPr>
      </w:pPr>
      <w:r>
        <w:rPr>
          <w:rFonts w:ascii="Symbol" w:hAnsi="Symbol"/>
          <w:sz w:val="24"/>
          <w:szCs w:val="24"/>
        </w:rPr>
        <w:t></w:t>
      </w:r>
      <w:r>
        <w:rPr>
          <w:rFonts w:ascii="Times New Roman" w:hAnsi="Times New Roman"/>
          <w:sz w:val="24"/>
          <w:szCs w:val="24"/>
        </w:rPr>
        <w:t xml:space="preserve"> Эмоционально откликается на интересные образы, радуется красивому предмету, рисунку; с увлечением рассматривает предметы народных промыслов, игрушки, иллюстрации.</w:t>
      </w:r>
    </w:p>
    <w:p w:rsidR="00BF7CC5" w:rsidRDefault="00BF7CC5" w:rsidP="00BF7CC5">
      <w:pPr>
        <w:pStyle w:val="a4"/>
        <w:spacing w:after="0"/>
        <w:jc w:val="both"/>
        <w:rPr>
          <w:sz w:val="24"/>
          <w:szCs w:val="24"/>
        </w:rPr>
      </w:pPr>
      <w:r>
        <w:rPr>
          <w:rFonts w:ascii="Symbol" w:hAnsi="Symbol"/>
          <w:sz w:val="24"/>
          <w:szCs w:val="24"/>
        </w:rPr>
        <w:t></w:t>
      </w:r>
      <w:r>
        <w:rPr>
          <w:rFonts w:ascii="Times New Roman" w:hAnsi="Times New Roman"/>
          <w:sz w:val="24"/>
          <w:szCs w:val="24"/>
        </w:rPr>
        <w:t xml:space="preserve"> Создает простейшие изображения на основе простых форм; передает сходство с реальными предметами.</w:t>
      </w:r>
    </w:p>
    <w:p w:rsidR="00BF7CC5" w:rsidRDefault="00BF7CC5" w:rsidP="00BF7CC5">
      <w:pPr>
        <w:pStyle w:val="a4"/>
        <w:spacing w:after="0"/>
        <w:jc w:val="both"/>
        <w:rPr>
          <w:sz w:val="24"/>
          <w:szCs w:val="24"/>
        </w:rPr>
      </w:pPr>
      <w:r>
        <w:rPr>
          <w:rFonts w:ascii="Symbol" w:hAnsi="Symbol"/>
          <w:sz w:val="24"/>
          <w:szCs w:val="24"/>
        </w:rPr>
        <w:t></w:t>
      </w:r>
      <w:r>
        <w:rPr>
          <w:rFonts w:ascii="Times New Roman" w:hAnsi="Times New Roman"/>
          <w:sz w:val="24"/>
          <w:szCs w:val="24"/>
        </w:rPr>
        <w:t xml:space="preserve"> Принимает участие в создании совместных композиций, испытывает совместные эмоциональные переживания. </w:t>
      </w:r>
    </w:p>
    <w:p w:rsidR="00BF7CC5" w:rsidRDefault="00BF7CC5" w:rsidP="00BF7CC5">
      <w:pPr>
        <w:pStyle w:val="a4"/>
        <w:spacing w:after="0"/>
        <w:jc w:val="both"/>
        <w:rPr>
          <w:sz w:val="24"/>
          <w:szCs w:val="24"/>
        </w:rPr>
      </w:pPr>
      <w:r>
        <w:rPr>
          <w:rFonts w:ascii="Times New Roman" w:hAnsi="Times New Roman"/>
          <w:sz w:val="24"/>
          <w:szCs w:val="24"/>
        </w:rPr>
        <w:t xml:space="preserve">Вызывает озабоченность и требует совместных усилий педагогов и родителей </w:t>
      </w:r>
    </w:p>
    <w:p w:rsidR="00BF7CC5" w:rsidRDefault="00BF7CC5" w:rsidP="00BF7CC5">
      <w:pPr>
        <w:pStyle w:val="a4"/>
        <w:spacing w:after="0"/>
        <w:jc w:val="both"/>
        <w:rPr>
          <w:sz w:val="24"/>
          <w:szCs w:val="24"/>
        </w:rPr>
      </w:pPr>
      <w:r>
        <w:rPr>
          <w:rFonts w:ascii="Symbol" w:hAnsi="Symbol"/>
          <w:sz w:val="24"/>
          <w:szCs w:val="24"/>
        </w:rPr>
        <w:t></w:t>
      </w:r>
      <w:r>
        <w:rPr>
          <w:rFonts w:ascii="Times New Roman" w:hAnsi="Times New Roman"/>
          <w:sz w:val="24"/>
          <w:szCs w:val="24"/>
        </w:rPr>
        <w:t xml:space="preserve"> Ребенок не проявляет активности и эмоционального отклика при восприятии произведений искусства. </w:t>
      </w:r>
    </w:p>
    <w:p w:rsidR="00BF7CC5" w:rsidRDefault="00BF7CC5" w:rsidP="00BF7CC5">
      <w:pPr>
        <w:pStyle w:val="a4"/>
        <w:spacing w:after="0"/>
        <w:jc w:val="both"/>
        <w:rPr>
          <w:sz w:val="24"/>
          <w:szCs w:val="24"/>
        </w:rPr>
      </w:pPr>
      <w:r>
        <w:rPr>
          <w:rFonts w:ascii="Symbol" w:hAnsi="Symbol"/>
          <w:sz w:val="24"/>
          <w:szCs w:val="24"/>
        </w:rPr>
        <w:t></w:t>
      </w:r>
      <w:r>
        <w:rPr>
          <w:rFonts w:ascii="Times New Roman" w:hAnsi="Times New Roman"/>
          <w:sz w:val="24"/>
          <w:szCs w:val="24"/>
        </w:rPr>
        <w:t xml:space="preserve"> Не испытывает желания рисовать, лепить, конструировать.</w:t>
      </w:r>
    </w:p>
    <w:p w:rsidR="00BF7CC5" w:rsidRDefault="00BF7CC5" w:rsidP="00BF7CC5">
      <w:pPr>
        <w:pStyle w:val="a4"/>
        <w:spacing w:after="0"/>
        <w:jc w:val="both"/>
        <w:rPr>
          <w:rFonts w:ascii="Times New Roman" w:hAnsi="Times New Roman"/>
          <w:sz w:val="24"/>
          <w:szCs w:val="24"/>
        </w:rPr>
      </w:pPr>
      <w:r>
        <w:rPr>
          <w:rFonts w:ascii="Symbol" w:hAnsi="Symbol"/>
          <w:sz w:val="24"/>
          <w:szCs w:val="24"/>
        </w:rPr>
        <w:t></w:t>
      </w:r>
      <w:r>
        <w:rPr>
          <w:rFonts w:ascii="Times New Roman" w:hAnsi="Times New Roman"/>
          <w:sz w:val="24"/>
          <w:szCs w:val="24"/>
        </w:rPr>
        <w:t xml:space="preserve"> Неохотно участвует в создании совместных со взрослым творческих работ. </w:t>
      </w:r>
    </w:p>
    <w:p w:rsidR="005D0CEE" w:rsidRDefault="005D0CEE" w:rsidP="00BF7CC5">
      <w:pPr>
        <w:pStyle w:val="a4"/>
        <w:spacing w:after="0"/>
        <w:jc w:val="both"/>
        <w:rPr>
          <w:rFonts w:ascii="Times New Roman" w:hAnsi="Times New Roman"/>
          <w:sz w:val="24"/>
          <w:szCs w:val="24"/>
        </w:rPr>
      </w:pPr>
    </w:p>
    <w:p w:rsidR="005D0CEE" w:rsidRDefault="005D0CEE" w:rsidP="00BF7CC5">
      <w:pPr>
        <w:pStyle w:val="a4"/>
        <w:spacing w:after="0"/>
        <w:jc w:val="both"/>
        <w:rPr>
          <w:rFonts w:ascii="Times New Roman" w:hAnsi="Times New Roman"/>
          <w:sz w:val="24"/>
          <w:szCs w:val="24"/>
        </w:rPr>
      </w:pPr>
    </w:p>
    <w:p w:rsidR="005D0CEE" w:rsidRDefault="005D0CEE" w:rsidP="00BF7CC5">
      <w:pPr>
        <w:pStyle w:val="a4"/>
        <w:spacing w:after="0"/>
        <w:jc w:val="both"/>
        <w:rPr>
          <w:rFonts w:ascii="Times New Roman" w:hAnsi="Times New Roman"/>
          <w:sz w:val="24"/>
          <w:szCs w:val="24"/>
        </w:rPr>
      </w:pPr>
    </w:p>
    <w:p w:rsidR="005D0CEE" w:rsidRDefault="005D0CEE" w:rsidP="00BF7CC5">
      <w:pPr>
        <w:pStyle w:val="a4"/>
        <w:spacing w:after="0"/>
        <w:jc w:val="both"/>
        <w:rPr>
          <w:sz w:val="24"/>
          <w:szCs w:val="24"/>
        </w:rPr>
      </w:pPr>
    </w:p>
    <w:p w:rsidR="00BF7CC5" w:rsidRDefault="00BF7CC5" w:rsidP="00BF7CC5">
      <w:pPr>
        <w:pStyle w:val="a4"/>
        <w:spacing w:after="0"/>
        <w:jc w:val="both"/>
        <w:rPr>
          <w:sz w:val="24"/>
          <w:szCs w:val="24"/>
        </w:rPr>
      </w:pPr>
    </w:p>
    <w:p w:rsidR="00BF7CC5" w:rsidRDefault="00BF7CC5" w:rsidP="00BF7CC5">
      <w:pPr>
        <w:pStyle w:val="a4"/>
        <w:spacing w:after="0"/>
        <w:jc w:val="both"/>
        <w:rPr>
          <w:sz w:val="24"/>
          <w:szCs w:val="24"/>
        </w:rPr>
      </w:pPr>
      <w:r>
        <w:rPr>
          <w:rFonts w:ascii="Times New Roman" w:hAnsi="Times New Roman"/>
          <w:b/>
          <w:sz w:val="24"/>
          <w:szCs w:val="24"/>
        </w:rPr>
        <w:lastRenderedPageBreak/>
        <w:t>Художественная литература.</w:t>
      </w:r>
    </w:p>
    <w:p w:rsidR="00BF7CC5" w:rsidRPr="007B70DE" w:rsidRDefault="00BF7CC5" w:rsidP="00BF7CC5">
      <w:pPr>
        <w:pStyle w:val="a4"/>
        <w:spacing w:after="0"/>
        <w:jc w:val="both"/>
        <w:rPr>
          <w:sz w:val="24"/>
          <w:szCs w:val="24"/>
          <w:u w:val="single"/>
        </w:rPr>
      </w:pPr>
      <w:r w:rsidRPr="007B70DE">
        <w:rPr>
          <w:rFonts w:ascii="Times New Roman" w:hAnsi="Times New Roman"/>
          <w:b/>
          <w:sz w:val="24"/>
          <w:szCs w:val="24"/>
          <w:u w:val="single"/>
        </w:rPr>
        <w:t>Задачи образовательной деятельности:</w:t>
      </w:r>
    </w:p>
    <w:p w:rsidR="00BF7CC5" w:rsidRDefault="00BF7CC5" w:rsidP="00BF7CC5">
      <w:pPr>
        <w:pStyle w:val="a4"/>
        <w:spacing w:after="0"/>
        <w:jc w:val="both"/>
        <w:rPr>
          <w:sz w:val="24"/>
          <w:szCs w:val="24"/>
        </w:rPr>
      </w:pPr>
      <w:r>
        <w:rPr>
          <w:rFonts w:ascii="Times New Roman" w:hAnsi="Times New Roman"/>
          <w:sz w:val="24"/>
          <w:szCs w:val="24"/>
        </w:rPr>
        <w:t xml:space="preserve"> 1. Обогащать опыт слушания литературных произведений за счет разных малых форм фольклора (потешек,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 </w:t>
      </w:r>
    </w:p>
    <w:p w:rsidR="00BF7CC5" w:rsidRDefault="00BF7CC5" w:rsidP="00BF7CC5">
      <w:pPr>
        <w:pStyle w:val="a4"/>
        <w:spacing w:after="0"/>
        <w:jc w:val="both"/>
        <w:rPr>
          <w:sz w:val="24"/>
          <w:szCs w:val="24"/>
        </w:rPr>
      </w:pPr>
      <w:r>
        <w:rPr>
          <w:rFonts w:ascii="Times New Roman" w:hAnsi="Times New Roman"/>
          <w:sz w:val="24"/>
          <w:szCs w:val="24"/>
        </w:rPr>
        <w:t xml:space="preserve">2. Воспитывать у детей интерес к фольклорным и литературным текстам, стремление внимательно их слушать. </w:t>
      </w:r>
    </w:p>
    <w:p w:rsidR="00BF7CC5" w:rsidRDefault="00BF7CC5" w:rsidP="00BF7CC5">
      <w:pPr>
        <w:pStyle w:val="a4"/>
        <w:spacing w:after="0"/>
        <w:jc w:val="both"/>
        <w:rPr>
          <w:sz w:val="24"/>
          <w:szCs w:val="24"/>
        </w:rPr>
      </w:pPr>
      <w:r>
        <w:rPr>
          <w:rFonts w:ascii="Times New Roman" w:hAnsi="Times New Roman"/>
          <w:sz w:val="24"/>
          <w:szCs w:val="24"/>
        </w:rPr>
        <w:t xml:space="preserve">3. Развивать умения воспринимать текст, с помощью взрослого понимать содержание, устанавливать порядок событий в тексте, помогать мысленно представлять события и героев, устанавливать простейшие связи последовательности событий в тексте. </w:t>
      </w:r>
    </w:p>
    <w:p w:rsidR="00BF7CC5" w:rsidRDefault="00BF7CC5" w:rsidP="00BF7CC5">
      <w:pPr>
        <w:pStyle w:val="a4"/>
        <w:spacing w:after="0"/>
        <w:jc w:val="both"/>
        <w:rPr>
          <w:sz w:val="24"/>
          <w:szCs w:val="24"/>
        </w:rPr>
      </w:pPr>
      <w:r>
        <w:rPr>
          <w:rFonts w:ascii="Times New Roman" w:hAnsi="Times New Roman"/>
          <w:sz w:val="24"/>
          <w:szCs w:val="24"/>
        </w:rPr>
        <w:t>4. Поддерживать желание эмоционально откликаться на чтение и рассказывание, активно содействовать и сопереживать изображенным героям и событиям.</w:t>
      </w:r>
    </w:p>
    <w:p w:rsidR="00BF7CC5" w:rsidRDefault="00BF7CC5" w:rsidP="00BF7CC5">
      <w:pPr>
        <w:pStyle w:val="a4"/>
        <w:spacing w:after="0"/>
        <w:jc w:val="both"/>
        <w:rPr>
          <w:sz w:val="24"/>
          <w:szCs w:val="24"/>
        </w:rPr>
      </w:pPr>
      <w:r>
        <w:rPr>
          <w:rFonts w:ascii="Times New Roman" w:hAnsi="Times New Roman"/>
          <w:sz w:val="24"/>
          <w:szCs w:val="24"/>
        </w:rPr>
        <w:t xml:space="preserve"> 5. Привлекать к исполнению стихов, пересказыванию знакомых сказок и рассказов.</w:t>
      </w:r>
    </w:p>
    <w:p w:rsidR="00BF7CC5" w:rsidRDefault="00BF7CC5" w:rsidP="00BF7CC5">
      <w:pPr>
        <w:pStyle w:val="a4"/>
        <w:spacing w:after="0"/>
        <w:jc w:val="both"/>
        <w:rPr>
          <w:sz w:val="24"/>
          <w:szCs w:val="24"/>
        </w:rPr>
      </w:pPr>
    </w:p>
    <w:p w:rsidR="00BF7CC5" w:rsidRDefault="00BF7CC5" w:rsidP="00BF7CC5">
      <w:pPr>
        <w:pStyle w:val="a4"/>
        <w:spacing w:after="0"/>
        <w:jc w:val="both"/>
        <w:rPr>
          <w:sz w:val="24"/>
          <w:szCs w:val="24"/>
        </w:rPr>
      </w:pPr>
      <w:r>
        <w:rPr>
          <w:rFonts w:ascii="Times New Roman" w:hAnsi="Times New Roman"/>
          <w:b/>
          <w:sz w:val="24"/>
          <w:szCs w:val="24"/>
        </w:rPr>
        <w:t>Содержание образовательной деятельности.</w:t>
      </w:r>
    </w:p>
    <w:p w:rsidR="00BF7CC5" w:rsidRDefault="00BF7CC5" w:rsidP="00BF7CC5">
      <w:pPr>
        <w:pStyle w:val="a4"/>
        <w:jc w:val="both"/>
        <w:rPr>
          <w:sz w:val="24"/>
          <w:szCs w:val="24"/>
        </w:rPr>
      </w:pPr>
      <w:r>
        <w:rPr>
          <w:rFonts w:ascii="Times New Roman" w:hAnsi="Times New Roman"/>
          <w:b/>
          <w:sz w:val="24"/>
          <w:szCs w:val="24"/>
        </w:rPr>
        <w:t xml:space="preserve"> Расширение читательских интересов детей.</w:t>
      </w:r>
      <w:r>
        <w:rPr>
          <w:rFonts w:ascii="Times New Roman" w:hAnsi="Times New Roman"/>
          <w:sz w:val="24"/>
          <w:szCs w:val="24"/>
        </w:rPr>
        <w:t xml:space="preserve"> Проявление радости и удовольствия от слушания и рассказывания литературных произведений, стремление к повторной встрече с книгой. Восприятие литературного текста Сосредоточенное слушание чтения и рассказывания взрослого до конца, не отвлекаясь. Проявление эмоционального отклика на чтение и рассказывание взрослого, активного сопереживания изображенным героям и событиям. Понимание содержания произведения и последовательности событий в тексте, выявление наиболее ярких поступков и действий героев, стремление дать им элементарную оценку. Проявление интереса к иллюстрациям в детской книге. Представление в воображении героев как на основе иллюстраций, так и на основе авторского слова. Творческая деятельность на основе литературного текста Выражение своего отношения к литературному произведению, его героям: в рисунке, при слушании, чтении наизусть текста, в простых играх-драматизациях и играх с персонажами игрушечного настольного, пальчикового театров.</w:t>
      </w:r>
    </w:p>
    <w:p w:rsidR="00BF7CC5" w:rsidRPr="007B70DE" w:rsidRDefault="00BF7CC5" w:rsidP="00BF7CC5">
      <w:pPr>
        <w:pStyle w:val="a4"/>
        <w:jc w:val="both"/>
        <w:rPr>
          <w:sz w:val="24"/>
          <w:szCs w:val="24"/>
          <w:u w:val="single"/>
        </w:rPr>
      </w:pPr>
      <w:r w:rsidRPr="007B70DE">
        <w:rPr>
          <w:rFonts w:ascii="Times New Roman" w:hAnsi="Times New Roman"/>
          <w:b/>
          <w:sz w:val="24"/>
          <w:szCs w:val="24"/>
          <w:u w:val="single"/>
        </w:rPr>
        <w:t>Результаты образовательной деятельности.</w:t>
      </w:r>
    </w:p>
    <w:p w:rsidR="00BF7CC5" w:rsidRDefault="00BF7CC5" w:rsidP="00BF7CC5">
      <w:pPr>
        <w:pStyle w:val="a4"/>
        <w:spacing w:after="0"/>
        <w:jc w:val="both"/>
        <w:rPr>
          <w:sz w:val="24"/>
          <w:szCs w:val="24"/>
        </w:rPr>
      </w:pPr>
      <w:r>
        <w:rPr>
          <w:rFonts w:ascii="Times New Roman" w:hAnsi="Times New Roman"/>
          <w:sz w:val="24"/>
          <w:szCs w:val="24"/>
        </w:rPr>
        <w:t xml:space="preserve"> Достижения ребенка (Что нас радует) </w:t>
      </w:r>
    </w:p>
    <w:p w:rsidR="00BF7CC5" w:rsidRDefault="00BF7CC5" w:rsidP="00BF7CC5">
      <w:pPr>
        <w:pStyle w:val="a4"/>
        <w:spacing w:after="0"/>
        <w:jc w:val="both"/>
        <w:rPr>
          <w:sz w:val="24"/>
          <w:szCs w:val="24"/>
        </w:rPr>
      </w:pPr>
      <w:r>
        <w:rPr>
          <w:rFonts w:ascii="Symbol" w:hAnsi="Symbol"/>
          <w:sz w:val="24"/>
          <w:szCs w:val="24"/>
        </w:rPr>
        <w:t></w:t>
      </w:r>
      <w:r>
        <w:rPr>
          <w:rFonts w:ascii="Times New Roman" w:hAnsi="Times New Roman"/>
          <w:sz w:val="24"/>
          <w:szCs w:val="24"/>
        </w:rPr>
        <w:t xml:space="preserve"> Ребенок охотно отзывается на предложение прослушать литературный текст, сам просит взрослого прочесть стихи, сказку. </w:t>
      </w:r>
    </w:p>
    <w:p w:rsidR="00BF7CC5" w:rsidRDefault="00BF7CC5" w:rsidP="00BF7CC5">
      <w:pPr>
        <w:pStyle w:val="a4"/>
        <w:spacing w:after="0"/>
        <w:jc w:val="both"/>
        <w:rPr>
          <w:sz w:val="24"/>
          <w:szCs w:val="24"/>
        </w:rPr>
      </w:pPr>
      <w:r>
        <w:rPr>
          <w:rFonts w:ascii="Symbol" w:hAnsi="Symbol"/>
          <w:sz w:val="24"/>
          <w:szCs w:val="24"/>
        </w:rPr>
        <w:t></w:t>
      </w:r>
      <w:r>
        <w:rPr>
          <w:rFonts w:ascii="Times New Roman" w:hAnsi="Times New Roman"/>
          <w:sz w:val="24"/>
          <w:szCs w:val="24"/>
        </w:rPr>
        <w:t xml:space="preserve"> Узнает содержание прослушанных произведений по иллюстрациям и обложкам знакомых книг.</w:t>
      </w:r>
    </w:p>
    <w:p w:rsidR="00BF7CC5" w:rsidRDefault="00BF7CC5" w:rsidP="00BF7CC5">
      <w:pPr>
        <w:pStyle w:val="a4"/>
        <w:spacing w:after="0"/>
        <w:jc w:val="both"/>
        <w:rPr>
          <w:sz w:val="24"/>
          <w:szCs w:val="24"/>
        </w:rPr>
      </w:pPr>
      <w:r>
        <w:rPr>
          <w:rFonts w:ascii="Symbol" w:hAnsi="Symbol"/>
          <w:sz w:val="24"/>
          <w:szCs w:val="24"/>
        </w:rPr>
        <w:t></w:t>
      </w:r>
      <w:r>
        <w:rPr>
          <w:rFonts w:ascii="Times New Roman" w:hAnsi="Times New Roman"/>
          <w:sz w:val="24"/>
          <w:szCs w:val="24"/>
        </w:rPr>
        <w:t xml:space="preserve"> Активно сопереживает героям произведения, эмоционально откликается на содержание прочитанного.</w:t>
      </w:r>
    </w:p>
    <w:p w:rsidR="00BF7CC5" w:rsidRDefault="00BF7CC5" w:rsidP="00BF7CC5">
      <w:pPr>
        <w:pStyle w:val="a4"/>
        <w:spacing w:after="0"/>
        <w:jc w:val="both"/>
        <w:rPr>
          <w:sz w:val="24"/>
          <w:szCs w:val="24"/>
        </w:rPr>
      </w:pPr>
      <w:r>
        <w:rPr>
          <w:rFonts w:ascii="Symbol" w:hAnsi="Symbol"/>
          <w:sz w:val="24"/>
          <w:szCs w:val="24"/>
        </w:rPr>
        <w:t></w:t>
      </w:r>
      <w:r>
        <w:rPr>
          <w:rFonts w:ascii="Times New Roman" w:hAnsi="Times New Roman"/>
          <w:sz w:val="24"/>
          <w:szCs w:val="24"/>
        </w:rPr>
        <w:t xml:space="preserve"> Активно и с желанием участвует в разных видах творческой деятельности на основе литературного текста (рисует, участвует в словесных играх, в играх- драматизациях). </w:t>
      </w:r>
    </w:p>
    <w:p w:rsidR="00BF7CC5" w:rsidRDefault="00BF7CC5" w:rsidP="00BF7CC5">
      <w:pPr>
        <w:pStyle w:val="a4"/>
        <w:spacing w:after="0"/>
        <w:jc w:val="both"/>
        <w:rPr>
          <w:sz w:val="24"/>
          <w:szCs w:val="24"/>
        </w:rPr>
      </w:pPr>
      <w:r>
        <w:rPr>
          <w:rFonts w:ascii="Times New Roman" w:hAnsi="Times New Roman"/>
          <w:sz w:val="24"/>
          <w:szCs w:val="24"/>
        </w:rPr>
        <w:t>Вызывает озабоченность и требует совместных усилий педагогов и родителей</w:t>
      </w:r>
    </w:p>
    <w:p w:rsidR="00BF7CC5" w:rsidRDefault="00BF7CC5" w:rsidP="00BF7CC5">
      <w:pPr>
        <w:pStyle w:val="a4"/>
        <w:spacing w:after="0"/>
        <w:jc w:val="both"/>
        <w:rPr>
          <w:sz w:val="24"/>
          <w:szCs w:val="24"/>
        </w:rPr>
      </w:pPr>
      <w:r>
        <w:rPr>
          <w:rFonts w:ascii="Symbol" w:hAnsi="Symbol"/>
          <w:sz w:val="24"/>
          <w:szCs w:val="24"/>
        </w:rPr>
        <w:t></w:t>
      </w:r>
      <w:r>
        <w:rPr>
          <w:rFonts w:ascii="Times New Roman" w:hAnsi="Times New Roman"/>
          <w:sz w:val="24"/>
          <w:szCs w:val="24"/>
        </w:rPr>
        <w:t xml:space="preserve"> Ребенок не откликается на предложение послушать чтение или рассказывание литературного текста.</w:t>
      </w:r>
    </w:p>
    <w:p w:rsidR="00BF7CC5" w:rsidRDefault="00BF7CC5" w:rsidP="00BF7CC5">
      <w:pPr>
        <w:pStyle w:val="a4"/>
        <w:spacing w:after="0"/>
        <w:jc w:val="both"/>
        <w:rPr>
          <w:sz w:val="24"/>
          <w:szCs w:val="24"/>
        </w:rPr>
      </w:pPr>
      <w:r>
        <w:rPr>
          <w:rFonts w:ascii="Symbol" w:hAnsi="Symbol"/>
          <w:sz w:val="24"/>
          <w:szCs w:val="24"/>
        </w:rPr>
        <w:lastRenderedPageBreak/>
        <w:t></w:t>
      </w:r>
      <w:r>
        <w:rPr>
          <w:rFonts w:ascii="Times New Roman" w:hAnsi="Times New Roman"/>
          <w:sz w:val="24"/>
          <w:szCs w:val="24"/>
        </w:rPr>
        <w:t xml:space="preserve"> Отказывается от разговора по содержанию произведения или однословно отвечает на вопросы только после личного обращения к нему взрослого. </w:t>
      </w:r>
    </w:p>
    <w:p w:rsidR="00BF7CC5" w:rsidRDefault="00BF7CC5" w:rsidP="00BF7CC5">
      <w:pPr>
        <w:pStyle w:val="a4"/>
        <w:spacing w:after="0"/>
        <w:jc w:val="both"/>
        <w:rPr>
          <w:sz w:val="24"/>
          <w:szCs w:val="24"/>
        </w:rPr>
      </w:pPr>
      <w:r>
        <w:rPr>
          <w:rFonts w:ascii="Symbol" w:hAnsi="Symbol"/>
          <w:sz w:val="24"/>
          <w:szCs w:val="24"/>
        </w:rPr>
        <w:t></w:t>
      </w:r>
      <w:r>
        <w:rPr>
          <w:rFonts w:ascii="Times New Roman" w:hAnsi="Times New Roman"/>
          <w:sz w:val="24"/>
          <w:szCs w:val="24"/>
        </w:rPr>
        <w:t xml:space="preserve"> Не проявляет удовольствия от восприятия художественного произведения, неохотно включается в игры с текстовым сопровождением, в театрализованные игры. </w:t>
      </w:r>
    </w:p>
    <w:p w:rsidR="00BF7CC5" w:rsidRDefault="00BF7CC5" w:rsidP="00BF7CC5">
      <w:pPr>
        <w:pStyle w:val="a4"/>
        <w:tabs>
          <w:tab w:val="left" w:pos="3615"/>
        </w:tabs>
        <w:spacing w:after="0" w:line="360" w:lineRule="atLeast"/>
        <w:jc w:val="both"/>
        <w:rPr>
          <w:sz w:val="24"/>
          <w:szCs w:val="24"/>
        </w:rPr>
      </w:pPr>
      <w:r>
        <w:rPr>
          <w:rFonts w:ascii="Times New Roman" w:hAnsi="Times New Roman"/>
          <w:b/>
          <w:sz w:val="24"/>
          <w:szCs w:val="24"/>
        </w:rPr>
        <w:t>Музыка.</w:t>
      </w:r>
      <w:r>
        <w:rPr>
          <w:rFonts w:ascii="Times New Roman" w:hAnsi="Times New Roman"/>
          <w:b/>
          <w:sz w:val="24"/>
          <w:szCs w:val="24"/>
        </w:rPr>
        <w:tab/>
      </w:r>
    </w:p>
    <w:p w:rsidR="00BF7CC5" w:rsidRPr="007B70DE" w:rsidRDefault="00BF7CC5" w:rsidP="00BF7CC5">
      <w:pPr>
        <w:pStyle w:val="a4"/>
        <w:spacing w:after="0"/>
        <w:jc w:val="both"/>
        <w:rPr>
          <w:sz w:val="24"/>
          <w:szCs w:val="24"/>
          <w:u w:val="single"/>
        </w:rPr>
      </w:pPr>
      <w:r>
        <w:rPr>
          <w:rFonts w:ascii="Times New Roman" w:hAnsi="Times New Roman"/>
          <w:b/>
          <w:sz w:val="24"/>
          <w:szCs w:val="24"/>
        </w:rPr>
        <w:t xml:space="preserve"> </w:t>
      </w:r>
      <w:r w:rsidRPr="007B70DE">
        <w:rPr>
          <w:rFonts w:ascii="Times New Roman" w:hAnsi="Times New Roman"/>
          <w:b/>
          <w:sz w:val="24"/>
          <w:szCs w:val="24"/>
          <w:u w:val="single"/>
        </w:rPr>
        <w:t>Задачи образовательной деятельности</w:t>
      </w:r>
    </w:p>
    <w:p w:rsidR="00BF7CC5" w:rsidRDefault="00BF7CC5" w:rsidP="00BF7CC5">
      <w:pPr>
        <w:pStyle w:val="a4"/>
        <w:spacing w:after="0"/>
        <w:jc w:val="both"/>
        <w:rPr>
          <w:sz w:val="24"/>
          <w:szCs w:val="24"/>
        </w:rPr>
      </w:pPr>
      <w:r>
        <w:rPr>
          <w:rFonts w:ascii="Times New Roman" w:hAnsi="Times New Roman"/>
          <w:sz w:val="24"/>
          <w:szCs w:val="24"/>
        </w:rPr>
        <w:t>1. Воспитывать у детей слуховую сосредоточенность и эмоциональную отзывчивость на музыку.</w:t>
      </w:r>
    </w:p>
    <w:p w:rsidR="00BF7CC5" w:rsidRDefault="00BF7CC5" w:rsidP="00BF7CC5">
      <w:pPr>
        <w:pStyle w:val="a4"/>
        <w:spacing w:after="0"/>
        <w:jc w:val="both"/>
        <w:rPr>
          <w:sz w:val="24"/>
          <w:szCs w:val="24"/>
        </w:rPr>
      </w:pPr>
      <w:r>
        <w:rPr>
          <w:rFonts w:ascii="Times New Roman" w:hAnsi="Times New Roman"/>
          <w:sz w:val="24"/>
          <w:szCs w:val="24"/>
        </w:rPr>
        <w:t xml:space="preserve"> 2. 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 Активизировать слуховую восприимчивость младших дошкольников. </w:t>
      </w:r>
    </w:p>
    <w:p w:rsidR="00BF7CC5" w:rsidRDefault="00BF7CC5" w:rsidP="00BF7CC5">
      <w:pPr>
        <w:pStyle w:val="a4"/>
        <w:spacing w:after="0"/>
        <w:jc w:val="both"/>
        <w:rPr>
          <w:sz w:val="24"/>
          <w:szCs w:val="24"/>
        </w:rPr>
      </w:pPr>
    </w:p>
    <w:p w:rsidR="00BF7CC5" w:rsidRDefault="00BF7CC5" w:rsidP="00BF7CC5">
      <w:pPr>
        <w:pStyle w:val="a4"/>
        <w:spacing w:after="0"/>
        <w:jc w:val="both"/>
        <w:rPr>
          <w:sz w:val="24"/>
          <w:szCs w:val="24"/>
        </w:rPr>
      </w:pPr>
      <w:r>
        <w:rPr>
          <w:rFonts w:ascii="Times New Roman" w:hAnsi="Times New Roman"/>
          <w:b/>
          <w:sz w:val="24"/>
          <w:szCs w:val="24"/>
        </w:rPr>
        <w:t>Содержание образовательной деятельности</w:t>
      </w:r>
      <w:r>
        <w:rPr>
          <w:rFonts w:ascii="Times New Roman" w:hAnsi="Times New Roman"/>
          <w:sz w:val="24"/>
          <w:szCs w:val="24"/>
        </w:rPr>
        <w:t>.</w:t>
      </w:r>
    </w:p>
    <w:p w:rsidR="00BF7CC5" w:rsidRDefault="00BF7CC5" w:rsidP="00BF7CC5">
      <w:pPr>
        <w:pStyle w:val="a4"/>
        <w:jc w:val="both"/>
        <w:rPr>
          <w:sz w:val="24"/>
          <w:szCs w:val="24"/>
        </w:rPr>
      </w:pPr>
      <w:r>
        <w:rPr>
          <w:rFonts w:ascii="Times New Roman" w:hAnsi="Times New Roman"/>
          <w:sz w:val="24"/>
          <w:szCs w:val="24"/>
        </w:rPr>
        <w:t>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Самостоятельное экспериментирование со звуками в разных видах деятельности, исследование качества музыкального звука: высоты, длительности. Различение элементарного характера музыки, понимание простейших музыкальных образов. Вербальное и невербальное выражение просьбы послушать музыку.</w:t>
      </w:r>
    </w:p>
    <w:p w:rsidR="00BF7CC5" w:rsidRPr="007B70DE" w:rsidRDefault="00BF7CC5" w:rsidP="00BF7CC5">
      <w:pPr>
        <w:pStyle w:val="a4"/>
        <w:jc w:val="both"/>
        <w:rPr>
          <w:sz w:val="24"/>
          <w:szCs w:val="24"/>
          <w:u w:val="single"/>
        </w:rPr>
      </w:pPr>
      <w:r w:rsidRPr="007B70DE">
        <w:rPr>
          <w:rFonts w:ascii="Times New Roman" w:hAnsi="Times New Roman"/>
          <w:b/>
          <w:sz w:val="24"/>
          <w:szCs w:val="24"/>
          <w:u w:val="single"/>
        </w:rPr>
        <w:t>Результаты образовательной деятельности</w:t>
      </w:r>
      <w:r w:rsidRPr="007B70DE">
        <w:rPr>
          <w:rFonts w:ascii="Times New Roman" w:hAnsi="Times New Roman"/>
          <w:sz w:val="24"/>
          <w:szCs w:val="24"/>
          <w:u w:val="single"/>
        </w:rPr>
        <w:t>:</w:t>
      </w:r>
    </w:p>
    <w:p w:rsidR="00BF7CC5" w:rsidRDefault="00BF7CC5" w:rsidP="00BF7CC5">
      <w:pPr>
        <w:pStyle w:val="a4"/>
        <w:spacing w:after="0"/>
        <w:jc w:val="both"/>
        <w:rPr>
          <w:sz w:val="24"/>
          <w:szCs w:val="24"/>
        </w:rPr>
      </w:pPr>
      <w:r>
        <w:rPr>
          <w:rFonts w:ascii="Times New Roman" w:hAnsi="Times New Roman"/>
          <w:sz w:val="24"/>
          <w:szCs w:val="24"/>
        </w:rPr>
        <w:t xml:space="preserve">Достижения ребенка (Что нас радует) </w:t>
      </w:r>
    </w:p>
    <w:p w:rsidR="00BF7CC5" w:rsidRDefault="00BF7CC5" w:rsidP="00BF7CC5">
      <w:pPr>
        <w:pStyle w:val="a4"/>
        <w:spacing w:after="0"/>
        <w:jc w:val="both"/>
        <w:rPr>
          <w:sz w:val="24"/>
          <w:szCs w:val="24"/>
        </w:rPr>
      </w:pPr>
      <w:r>
        <w:rPr>
          <w:rFonts w:ascii="Symbol" w:hAnsi="Symbol"/>
          <w:sz w:val="24"/>
          <w:szCs w:val="24"/>
        </w:rPr>
        <w:t></w:t>
      </w:r>
      <w:r>
        <w:rPr>
          <w:rFonts w:ascii="Times New Roman" w:hAnsi="Times New Roman"/>
          <w:sz w:val="24"/>
          <w:szCs w:val="24"/>
        </w:rPr>
        <w:t xml:space="preserve"> Ребенок с интересом вслушивается в музыку, запоминает и узнает знакомые произведения. </w:t>
      </w:r>
    </w:p>
    <w:p w:rsidR="00BF7CC5" w:rsidRDefault="00BF7CC5" w:rsidP="00BF7CC5">
      <w:pPr>
        <w:pStyle w:val="a4"/>
        <w:spacing w:after="0"/>
        <w:jc w:val="both"/>
        <w:rPr>
          <w:sz w:val="24"/>
          <w:szCs w:val="24"/>
        </w:rPr>
      </w:pPr>
      <w:r>
        <w:rPr>
          <w:rFonts w:ascii="Symbol" w:hAnsi="Symbol"/>
          <w:sz w:val="24"/>
          <w:szCs w:val="24"/>
        </w:rPr>
        <w:t></w:t>
      </w:r>
      <w:r>
        <w:rPr>
          <w:rFonts w:ascii="Times New Roman" w:hAnsi="Times New Roman"/>
          <w:sz w:val="24"/>
          <w:szCs w:val="24"/>
        </w:rPr>
        <w:t xml:space="preserve"> Проявляет эмоциональную отзывчивость, появляются первоначальные суждения о настроении музыки. </w:t>
      </w:r>
    </w:p>
    <w:p w:rsidR="00BF7CC5" w:rsidRDefault="00BF7CC5" w:rsidP="00BF7CC5">
      <w:pPr>
        <w:pStyle w:val="a4"/>
        <w:spacing w:after="0"/>
        <w:jc w:val="both"/>
        <w:rPr>
          <w:sz w:val="24"/>
          <w:szCs w:val="24"/>
        </w:rPr>
      </w:pPr>
      <w:r>
        <w:rPr>
          <w:rFonts w:ascii="Symbol" w:hAnsi="Symbol"/>
          <w:sz w:val="24"/>
          <w:szCs w:val="24"/>
        </w:rPr>
        <w:t></w:t>
      </w:r>
      <w:r>
        <w:rPr>
          <w:rFonts w:ascii="Times New Roman" w:hAnsi="Times New Roman"/>
          <w:sz w:val="24"/>
          <w:szCs w:val="24"/>
        </w:rPr>
        <w:t xml:space="preserve"> Различает танцевальный, песенный, маршевый метроритм, передает их в движении. </w:t>
      </w:r>
    </w:p>
    <w:p w:rsidR="00BF7CC5" w:rsidRDefault="00BF7CC5" w:rsidP="00BF7CC5">
      <w:pPr>
        <w:pStyle w:val="a4"/>
        <w:spacing w:after="0"/>
        <w:jc w:val="both"/>
        <w:rPr>
          <w:sz w:val="24"/>
          <w:szCs w:val="24"/>
        </w:rPr>
      </w:pPr>
      <w:r>
        <w:rPr>
          <w:rFonts w:ascii="Symbol" w:hAnsi="Symbol"/>
          <w:sz w:val="24"/>
          <w:szCs w:val="24"/>
        </w:rPr>
        <w:t></w:t>
      </w:r>
      <w:r>
        <w:rPr>
          <w:rFonts w:ascii="Times New Roman" w:hAnsi="Times New Roman"/>
          <w:sz w:val="24"/>
          <w:szCs w:val="24"/>
        </w:rPr>
        <w:t xml:space="preserve"> Эмоционально откликается на характер песни, пляски.</w:t>
      </w:r>
    </w:p>
    <w:p w:rsidR="00BF7CC5" w:rsidRDefault="00BF7CC5" w:rsidP="00BF7CC5">
      <w:pPr>
        <w:pStyle w:val="a4"/>
        <w:spacing w:after="0"/>
        <w:jc w:val="both"/>
        <w:rPr>
          <w:sz w:val="24"/>
          <w:szCs w:val="24"/>
        </w:rPr>
      </w:pPr>
      <w:r>
        <w:rPr>
          <w:rFonts w:ascii="Symbol" w:hAnsi="Symbol"/>
          <w:sz w:val="24"/>
          <w:szCs w:val="24"/>
        </w:rPr>
        <w:t></w:t>
      </w:r>
      <w:r>
        <w:rPr>
          <w:rFonts w:ascii="Times New Roman" w:hAnsi="Times New Roman"/>
          <w:sz w:val="24"/>
          <w:szCs w:val="24"/>
        </w:rPr>
        <w:t>Активен в играх на исследование зв</w:t>
      </w:r>
      <w:r w:rsidR="0075529B">
        <w:rPr>
          <w:rFonts w:ascii="Times New Roman" w:hAnsi="Times New Roman"/>
          <w:sz w:val="24"/>
          <w:szCs w:val="24"/>
        </w:rPr>
        <w:t>ука.</w:t>
      </w:r>
      <w:r>
        <w:rPr>
          <w:rFonts w:ascii="Times New Roman" w:hAnsi="Times New Roman"/>
          <w:sz w:val="24"/>
          <w:szCs w:val="24"/>
        </w:rPr>
        <w:t xml:space="preserve"> Вызывает озабоченность и требует совместных усилий педагогов и родителей </w:t>
      </w:r>
    </w:p>
    <w:p w:rsidR="00BF7CC5" w:rsidRDefault="00BF7CC5" w:rsidP="00BF7CC5">
      <w:pPr>
        <w:pStyle w:val="a4"/>
        <w:spacing w:after="0"/>
        <w:jc w:val="both"/>
        <w:rPr>
          <w:sz w:val="24"/>
          <w:szCs w:val="24"/>
        </w:rPr>
      </w:pPr>
      <w:r>
        <w:rPr>
          <w:rFonts w:ascii="Symbol" w:hAnsi="Symbol"/>
          <w:sz w:val="24"/>
          <w:szCs w:val="24"/>
        </w:rPr>
        <w:t></w:t>
      </w:r>
      <w:r>
        <w:rPr>
          <w:rFonts w:ascii="Times New Roman" w:hAnsi="Times New Roman"/>
          <w:sz w:val="24"/>
          <w:szCs w:val="24"/>
        </w:rPr>
        <w:t xml:space="preserve"> Неустойчивый, ситуативный интерес и желание участвовать в музыкальной деятельности</w:t>
      </w:r>
    </w:p>
    <w:p w:rsidR="00BF7CC5" w:rsidRDefault="00BF7CC5" w:rsidP="00BF7CC5">
      <w:pPr>
        <w:pStyle w:val="a4"/>
        <w:spacing w:after="0"/>
        <w:jc w:val="both"/>
        <w:rPr>
          <w:sz w:val="24"/>
          <w:szCs w:val="24"/>
        </w:rPr>
      </w:pPr>
      <w:r>
        <w:rPr>
          <w:rFonts w:ascii="Times New Roman" w:hAnsi="Times New Roman"/>
          <w:sz w:val="24"/>
          <w:szCs w:val="24"/>
        </w:rPr>
        <w:t xml:space="preserve">. </w:t>
      </w:r>
      <w:r>
        <w:rPr>
          <w:rFonts w:ascii="Symbol" w:hAnsi="Symbol"/>
          <w:sz w:val="24"/>
          <w:szCs w:val="24"/>
        </w:rPr>
        <w:t></w:t>
      </w:r>
      <w:r>
        <w:rPr>
          <w:rFonts w:ascii="Times New Roman" w:hAnsi="Times New Roman"/>
          <w:sz w:val="24"/>
          <w:szCs w:val="24"/>
        </w:rPr>
        <w:t xml:space="preserve"> Музыка вызывает незначительный эмоциональный отклик. </w:t>
      </w:r>
    </w:p>
    <w:p w:rsidR="00BF7CC5" w:rsidRDefault="00BF7CC5" w:rsidP="00BF7CC5">
      <w:pPr>
        <w:pStyle w:val="a4"/>
        <w:spacing w:after="0"/>
        <w:jc w:val="both"/>
        <w:rPr>
          <w:sz w:val="24"/>
          <w:szCs w:val="24"/>
        </w:rPr>
      </w:pPr>
      <w:r>
        <w:rPr>
          <w:rFonts w:ascii="Symbol" w:hAnsi="Symbol"/>
          <w:sz w:val="24"/>
          <w:szCs w:val="24"/>
        </w:rPr>
        <w:t></w:t>
      </w:r>
      <w:r>
        <w:rPr>
          <w:rFonts w:ascii="Times New Roman" w:hAnsi="Times New Roman"/>
          <w:sz w:val="24"/>
          <w:szCs w:val="24"/>
        </w:rPr>
        <w:t xml:space="preserve"> Ребенок затрудняется в воспроизведении ритмического рисунка музыки, не ритмичен. Во время движений не реагирует на изменения музыки, продолжает выполнять предыдущие движения. </w:t>
      </w:r>
    </w:p>
    <w:p w:rsidR="00BF7CC5" w:rsidRDefault="00BF7CC5" w:rsidP="00BF7CC5">
      <w:pPr>
        <w:pStyle w:val="a4"/>
        <w:spacing w:after="0"/>
        <w:jc w:val="both"/>
        <w:rPr>
          <w:rFonts w:ascii="Times New Roman" w:hAnsi="Times New Roman"/>
          <w:sz w:val="24"/>
          <w:szCs w:val="24"/>
        </w:rPr>
      </w:pPr>
      <w:r>
        <w:rPr>
          <w:rFonts w:ascii="Symbol" w:hAnsi="Symbol"/>
          <w:sz w:val="24"/>
          <w:szCs w:val="24"/>
        </w:rPr>
        <w:t></w:t>
      </w:r>
      <w:r>
        <w:rPr>
          <w:rFonts w:ascii="Times New Roman" w:hAnsi="Times New Roman"/>
          <w:sz w:val="24"/>
          <w:szCs w:val="24"/>
        </w:rPr>
        <w:t xml:space="preserve"> Не интонирует, проговаривает слова на одном звуке, не стремится вслушиваться в пение взрослого.</w:t>
      </w:r>
    </w:p>
    <w:p w:rsidR="0075529B" w:rsidRDefault="0075529B" w:rsidP="00BF7CC5">
      <w:pPr>
        <w:pStyle w:val="a4"/>
        <w:spacing w:after="0"/>
        <w:jc w:val="both"/>
        <w:rPr>
          <w:sz w:val="24"/>
          <w:szCs w:val="24"/>
        </w:rPr>
      </w:pPr>
    </w:p>
    <w:p w:rsidR="00BF7CC5" w:rsidRDefault="00BF7CC5" w:rsidP="00BF7CC5">
      <w:pPr>
        <w:pStyle w:val="Default"/>
        <w:jc w:val="both"/>
        <w:rPr>
          <w:b/>
          <w:bCs/>
          <w:color w:val="auto"/>
        </w:rPr>
      </w:pPr>
      <w:r>
        <w:rPr>
          <w:b/>
          <w:bCs/>
          <w:color w:val="auto"/>
        </w:rPr>
        <w:t xml:space="preserve">    </w:t>
      </w:r>
    </w:p>
    <w:p w:rsidR="005D0CEE" w:rsidRDefault="005D0CEE" w:rsidP="00BF7CC5">
      <w:pPr>
        <w:pStyle w:val="Default"/>
        <w:jc w:val="both"/>
        <w:rPr>
          <w:color w:val="auto"/>
        </w:rPr>
      </w:pPr>
    </w:p>
    <w:p w:rsidR="00BF7CC5" w:rsidRDefault="00BF7CC5" w:rsidP="00BF7CC5">
      <w:pPr>
        <w:pStyle w:val="Default"/>
        <w:jc w:val="both"/>
        <w:rPr>
          <w:color w:val="auto"/>
        </w:rPr>
      </w:pPr>
      <w:r>
        <w:rPr>
          <w:b/>
          <w:bCs/>
          <w:color w:val="auto"/>
        </w:rPr>
        <w:lastRenderedPageBreak/>
        <w:t xml:space="preserve">«Физическое развитие» </w:t>
      </w:r>
    </w:p>
    <w:p w:rsidR="00BF7CC5" w:rsidRPr="007B70DE" w:rsidRDefault="00BF7CC5" w:rsidP="00BF7CC5">
      <w:pPr>
        <w:pStyle w:val="a4"/>
        <w:jc w:val="both"/>
        <w:rPr>
          <w:sz w:val="24"/>
          <w:szCs w:val="24"/>
          <w:u w:val="single"/>
        </w:rPr>
      </w:pPr>
      <w:r w:rsidRPr="007B70DE">
        <w:rPr>
          <w:rFonts w:ascii="Times New Roman" w:hAnsi="Times New Roman"/>
          <w:b/>
          <w:sz w:val="24"/>
          <w:szCs w:val="24"/>
          <w:u w:val="single"/>
        </w:rPr>
        <w:t>Задачи образовательной деятельности</w:t>
      </w:r>
    </w:p>
    <w:p w:rsidR="00BF7CC5" w:rsidRDefault="00BF7CC5" w:rsidP="007B70DE">
      <w:r>
        <w:t xml:space="preserve"> 1. Развивать у детей потребность в двигательной активности, интерес к физическим упражнениям. </w:t>
      </w:r>
    </w:p>
    <w:p w:rsidR="00BF7CC5" w:rsidRDefault="00BF7CC5" w:rsidP="007B70DE">
      <w:r>
        <w:t xml:space="preserve">2. Целенаправленно развивать у детей физические качества: скоростно-силовые, быстроту реакции на сигналы и действие в соответствии с ними; содействовать развитию координации, общей выносливости, силы, гибкости. 3. 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 </w:t>
      </w:r>
    </w:p>
    <w:p w:rsidR="00BF7CC5" w:rsidRDefault="00BF7CC5" w:rsidP="007B70DE">
      <w:r>
        <w:t xml:space="preserve">4. 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 </w:t>
      </w:r>
    </w:p>
    <w:p w:rsidR="00BF7CC5" w:rsidRDefault="00BF7CC5" w:rsidP="007B70DE">
      <w:r>
        <w:t>5. Развивать навыки культурного поведения во время еды, правильно пользоваться ложкой, вилкой, салфеткой.</w:t>
      </w:r>
    </w:p>
    <w:p w:rsidR="00BF7CC5" w:rsidRDefault="00BF7CC5" w:rsidP="00BF7CC5">
      <w:pPr>
        <w:pStyle w:val="a4"/>
        <w:jc w:val="both"/>
        <w:rPr>
          <w:sz w:val="24"/>
          <w:szCs w:val="24"/>
        </w:rPr>
      </w:pPr>
      <w:r>
        <w:rPr>
          <w:rFonts w:ascii="Times New Roman" w:hAnsi="Times New Roman"/>
          <w:b/>
          <w:sz w:val="24"/>
          <w:szCs w:val="24"/>
        </w:rPr>
        <w:t>Содержание образовательной деятельности.</w:t>
      </w:r>
    </w:p>
    <w:p w:rsidR="00BF7CC5" w:rsidRDefault="00BF7CC5" w:rsidP="00BF7CC5">
      <w:pPr>
        <w:pStyle w:val="a4"/>
        <w:jc w:val="both"/>
        <w:rPr>
          <w:sz w:val="24"/>
          <w:szCs w:val="24"/>
        </w:rPr>
      </w:pPr>
      <w:r>
        <w:rPr>
          <w:rFonts w:ascii="Times New Roman" w:hAnsi="Times New Roman"/>
          <w:sz w:val="24"/>
          <w:szCs w:val="24"/>
        </w:rPr>
        <w:t xml:space="preserve"> Двигательная деятельность. Порядковые упражнения. Построения и перестроения: свободное, врассыпную, в полукруг, в колонну по одному, по два (парами), в круг в колонну, парами, находя свое место в пространстве. Повороты на месте переступанием. Общеразвивающие упражнения. Традиционные двухчастные общеразвивающие упражнения с одновременными и однонаправленными движениями рук, ног, с сохранением правильного положения тела, с предметами и без предметов в различных положениях (стоя, сидя, лежа). Начало и завершение выполнения упражнений по сигналу. Основные движения. Ходьба. Разные способы ходьбы (обычная, на носках, на месте с высоким подниманием бедра, с заданиями). Ходьба, не опуская головы, не шаркая ногами, согласовывая движения рук и ног. Ходьба «стайкой», в колонне по одному, парами, в разных направлениях, за ведущим по ориентирам; с заданиями: ходьба по кругу, «змейкой», с остановками, с приседанием, с изменением темпа; ходьба между линиями, шнурами, по доске, ходьба и бег со сменой темпа и направления. Бег, не опуская головы. Прыжки. Прыжки в длину с места, в глубину (спрыгивание), одновременно отталкиваясь двумя ногами и мягко приземляясь на две ноги; подскоки на месте с продвижением вперед, из круга в круг, вокруг предметов и между ними. Катание, бросание, метание. Прокатывание мячей, отбивание и ловля мяча кистями рук, не прижимая его к груди; бросание предметов одной и двумя руками вдаль, в горизонтальную и вертикальную цели. Лазание по лестнице-стремянке и вертикальной л</w:t>
      </w:r>
      <w:r w:rsidR="0075529B">
        <w:rPr>
          <w:rFonts w:ascii="Times New Roman" w:hAnsi="Times New Roman"/>
          <w:sz w:val="24"/>
          <w:szCs w:val="24"/>
        </w:rPr>
        <w:t>естнице приставным шагом, перела</w:t>
      </w:r>
      <w:r>
        <w:rPr>
          <w:rFonts w:ascii="Times New Roman" w:hAnsi="Times New Roman"/>
          <w:sz w:val="24"/>
          <w:szCs w:val="24"/>
        </w:rPr>
        <w:t>зание и пролезание</w:t>
      </w:r>
      <w:r w:rsidR="0075529B">
        <w:rPr>
          <w:rFonts w:ascii="Times New Roman" w:hAnsi="Times New Roman"/>
          <w:sz w:val="24"/>
          <w:szCs w:val="24"/>
        </w:rPr>
        <w:t xml:space="preserve"> </w:t>
      </w:r>
      <w:r>
        <w:rPr>
          <w:rFonts w:ascii="Times New Roman" w:hAnsi="Times New Roman"/>
          <w:sz w:val="24"/>
          <w:szCs w:val="24"/>
        </w:rPr>
        <w:t xml:space="preserve">через и под предметами, не касаясь руками пола. Музыкально-ритмические упражнения. Спортивные упражнения: катание на трехколесном велосипеде; ступающий шаг и повороты на месте на лыжах; скольжение по ледяным дорожкам с помощью взрослых. Подвижные игры. Основные правила в подвижных играх. Становление у детей ценностей здорового образа жизни, овладение его элементарными нормами и правилами Элементарные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 </w:t>
      </w:r>
    </w:p>
    <w:p w:rsidR="00BF7CC5" w:rsidRPr="007B70DE" w:rsidRDefault="00BF7CC5" w:rsidP="00BF7CC5">
      <w:pPr>
        <w:pStyle w:val="a4"/>
        <w:jc w:val="both"/>
        <w:rPr>
          <w:sz w:val="24"/>
          <w:szCs w:val="24"/>
          <w:u w:val="single"/>
        </w:rPr>
      </w:pPr>
      <w:r w:rsidRPr="007B70DE">
        <w:rPr>
          <w:rFonts w:ascii="Times New Roman" w:hAnsi="Times New Roman"/>
          <w:b/>
          <w:sz w:val="24"/>
          <w:szCs w:val="24"/>
          <w:u w:val="single"/>
        </w:rPr>
        <w:lastRenderedPageBreak/>
        <w:t>Результаты образовательной деятельности:</w:t>
      </w:r>
    </w:p>
    <w:p w:rsidR="00BF7CC5" w:rsidRDefault="00BF7CC5" w:rsidP="00BF7CC5">
      <w:pPr>
        <w:pStyle w:val="a4"/>
        <w:jc w:val="both"/>
        <w:rPr>
          <w:sz w:val="24"/>
          <w:szCs w:val="24"/>
        </w:rPr>
      </w:pPr>
      <w:r>
        <w:rPr>
          <w:rFonts w:ascii="Times New Roman" w:hAnsi="Times New Roman"/>
          <w:sz w:val="24"/>
          <w:szCs w:val="24"/>
        </w:rPr>
        <w:t xml:space="preserve"> Достижения ребенка (Что нас радует) </w:t>
      </w:r>
    </w:p>
    <w:p w:rsidR="00BF7CC5" w:rsidRDefault="00BF7CC5" w:rsidP="007B70DE">
      <w:r>
        <w:rPr>
          <w:rFonts w:ascii="Symbol" w:hAnsi="Symbol"/>
        </w:rPr>
        <w:t></w:t>
      </w:r>
      <w:r>
        <w:t xml:space="preserve"> Ребенок с желанием двигается, его двигательный опыт достаточно многообразен. </w:t>
      </w:r>
    </w:p>
    <w:p w:rsidR="00BF7CC5" w:rsidRDefault="00BF7CC5" w:rsidP="007B70DE">
      <w:r>
        <w:rPr>
          <w:rFonts w:ascii="Symbol" w:hAnsi="Symbol"/>
        </w:rPr>
        <w:t></w:t>
      </w:r>
      <w:r>
        <w:t xml:space="preserve"> 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w:t>
      </w:r>
    </w:p>
    <w:p w:rsidR="00BF7CC5" w:rsidRDefault="00BF7CC5" w:rsidP="007B70DE">
      <w:r>
        <w:rPr>
          <w:rFonts w:ascii="Symbol" w:hAnsi="Symbol"/>
        </w:rPr>
        <w:t></w:t>
      </w:r>
      <w:r>
        <w:t xml:space="preserve"> Уверенно выполняет задания, действует в общем для всех темпе; легко находит свое место при совместных построениях и в играх. </w:t>
      </w:r>
    </w:p>
    <w:p w:rsidR="00BF7CC5" w:rsidRDefault="00BF7CC5" w:rsidP="007B70DE">
      <w:r>
        <w:rPr>
          <w:rFonts w:ascii="Symbol" w:hAnsi="Symbol"/>
        </w:rPr>
        <w:t></w:t>
      </w:r>
      <w:r>
        <w:t xml:space="preserve"> Проявляет инициативность, с большим удовольствием участвует в подвижных играх, строго соблюдает правила, стремится к выполнению ведущих ролей в игре. </w:t>
      </w:r>
    </w:p>
    <w:p w:rsidR="00BF7CC5" w:rsidRDefault="00BF7CC5" w:rsidP="007B70DE">
      <w:r>
        <w:rPr>
          <w:rFonts w:ascii="Symbol" w:hAnsi="Symbol"/>
        </w:rPr>
        <w:t></w:t>
      </w:r>
      <w:r>
        <w:t xml:space="preserve"> С удовольствием применяет культурно-гигиенические навыки, радуется своей самостоятельности и результату.</w:t>
      </w:r>
    </w:p>
    <w:p w:rsidR="00BF7CC5" w:rsidRDefault="00BF7CC5" w:rsidP="007B70DE">
      <w:r>
        <w:rPr>
          <w:rFonts w:ascii="Symbol" w:hAnsi="Symbol"/>
        </w:rPr>
        <w:t></w:t>
      </w:r>
      <w:r>
        <w:t xml:space="preserve"> С интересом слушает стихи и потешки о процессах умывания, купания.</w:t>
      </w:r>
    </w:p>
    <w:p w:rsidR="00BF7CC5" w:rsidRDefault="00BF7CC5" w:rsidP="007B70DE">
      <w:r>
        <w:t xml:space="preserve">        Вызывает озабоченность и требует совместных усилий педагогов и родителей.</w:t>
      </w:r>
    </w:p>
    <w:p w:rsidR="00BF7CC5" w:rsidRDefault="00BF7CC5" w:rsidP="007B70DE">
      <w:r>
        <w:rPr>
          <w:rFonts w:ascii="Symbol" w:hAnsi="Symbol"/>
        </w:rPr>
        <w:t></w:t>
      </w:r>
      <w:r>
        <w:t xml:space="preserve"> Ребенок малоподвижен, его двигательный опыт беден. </w:t>
      </w:r>
    </w:p>
    <w:p w:rsidR="00BF7CC5" w:rsidRDefault="00BF7CC5" w:rsidP="007B70DE">
      <w:r>
        <w:rPr>
          <w:rFonts w:ascii="Symbol" w:hAnsi="Symbol"/>
        </w:rPr>
        <w:t></w:t>
      </w:r>
      <w:r>
        <w:t xml:space="preserve"> Неуверенно выполняет большинство упражнений, движения скованные, координация движений низкая (в ходьбе, беге, лазании). </w:t>
      </w:r>
    </w:p>
    <w:p w:rsidR="00BF7CC5" w:rsidRDefault="00BF7CC5" w:rsidP="007B70DE">
      <w:r>
        <w:rPr>
          <w:rFonts w:ascii="Symbol" w:hAnsi="Symbol"/>
        </w:rPr>
        <w:t></w:t>
      </w:r>
      <w:r>
        <w:t xml:space="preserve"> Затрудняется действовать по указанию воспитателя, согласовывать свои движения с движениями других детей; отстает от общего темпа выполнения упражнений. </w:t>
      </w:r>
    </w:p>
    <w:p w:rsidR="00BF7CC5" w:rsidRDefault="00BF7CC5" w:rsidP="007B70DE">
      <w:r>
        <w:rPr>
          <w:rFonts w:ascii="Symbol" w:hAnsi="Symbol"/>
        </w:rPr>
        <w:t></w:t>
      </w:r>
      <w:r>
        <w:t xml:space="preserve"> Не испытывает интереса к физическим упражнениям, действиям с физкультурными пособиями. </w:t>
      </w:r>
    </w:p>
    <w:p w:rsidR="00BF7CC5" w:rsidRDefault="00BF7CC5" w:rsidP="007B70DE">
      <w:r>
        <w:rPr>
          <w:rFonts w:ascii="Symbol" w:hAnsi="Symbol"/>
        </w:rPr>
        <w:t></w:t>
      </w:r>
      <w:r>
        <w:t xml:space="preserve">Незнаком или имеет ограниченные представления о правилах личной гигиены, необходимости соблюдения режима дня, о здоровом образе жизни. </w:t>
      </w:r>
      <w:r>
        <w:rPr>
          <w:rFonts w:ascii="Symbol" w:hAnsi="Symbol"/>
        </w:rPr>
        <w:t></w:t>
      </w:r>
      <w:r>
        <w:t xml:space="preserve"> Испытывает затруднения в самостоятельном выполнении процессов умывания, питания, одевания, элементарного ухода за своим внешним видом, в использовании носового платка, постоянно ждет помощи взрослого. </w:t>
      </w:r>
    </w:p>
    <w:p w:rsidR="00BF7CC5" w:rsidRDefault="00BF7CC5" w:rsidP="007B70DE"/>
    <w:p w:rsidR="00BF7CC5" w:rsidRDefault="00BF7CC5" w:rsidP="00BF7CC5">
      <w:pPr>
        <w:pStyle w:val="Default"/>
        <w:jc w:val="both"/>
        <w:rPr>
          <w:color w:val="auto"/>
        </w:rPr>
      </w:pPr>
      <w:r>
        <w:rPr>
          <w:b/>
          <w:bCs/>
          <w:color w:val="auto"/>
        </w:rPr>
        <w:t xml:space="preserve">4.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 Способы и направления поддержки детской инициативы. </w:t>
      </w:r>
    </w:p>
    <w:p w:rsidR="00BF7CC5" w:rsidRDefault="00BF7CC5" w:rsidP="00BF7CC5">
      <w:pPr>
        <w:pStyle w:val="Default"/>
        <w:jc w:val="both"/>
        <w:rPr>
          <w:color w:val="auto"/>
        </w:rPr>
      </w:pPr>
      <w:r>
        <w:rPr>
          <w:b/>
          <w:bCs/>
          <w:i/>
          <w:iCs/>
          <w:color w:val="auto"/>
        </w:rPr>
        <w:t xml:space="preserve">Описание основных форм совместной деятельности взрослых и детей. Сюжетная игра </w:t>
      </w:r>
    </w:p>
    <w:p w:rsidR="00BF7CC5" w:rsidRDefault="00BF7CC5" w:rsidP="00BF7CC5">
      <w:pPr>
        <w:pStyle w:val="Default"/>
        <w:jc w:val="both"/>
        <w:rPr>
          <w:color w:val="auto"/>
        </w:rPr>
      </w:pPr>
      <w:r>
        <w:rPr>
          <w:color w:val="auto"/>
        </w:rPr>
        <w:t xml:space="preserve">Цель: овладения ребенком двойной системой средств построения игровой деятельности. Задачи: поэтапная передача детям постепенно усложняющихся способов построения игры. </w:t>
      </w:r>
    </w:p>
    <w:p w:rsidR="00BF7CC5" w:rsidRDefault="00BF7CC5" w:rsidP="00BF7CC5">
      <w:pPr>
        <w:pStyle w:val="Default"/>
        <w:jc w:val="both"/>
        <w:rPr>
          <w:color w:val="auto"/>
        </w:rPr>
      </w:pPr>
      <w:r>
        <w:rPr>
          <w:color w:val="auto"/>
        </w:rPr>
        <w:t xml:space="preserve">Специфика игровой деятельности (ее «замещающий» характер) требует одновременного овладения ребенком двойной системой средств ее построения. Ребенок должен научиться не только совершать условное игровое действием, но и обозначать воображаемое явление или событие. Формирование игровой деятельности предполагает поэтапную передачу детям постепенно усложняющихся способов построения игры. В младшем дошкольном возрасте это ролевое поведение. </w:t>
      </w:r>
    </w:p>
    <w:p w:rsidR="00BF7CC5" w:rsidRDefault="00BF7CC5" w:rsidP="00BF7CC5">
      <w:pPr>
        <w:pStyle w:val="Default"/>
        <w:jc w:val="both"/>
        <w:rPr>
          <w:color w:val="auto"/>
        </w:rPr>
      </w:pPr>
      <w:r>
        <w:rPr>
          <w:color w:val="auto"/>
        </w:rPr>
        <w:lastRenderedPageBreak/>
        <w:t xml:space="preserve">Передача детям способов построения игры осуществляется в их совместной игре со взрослым, где последний выступает партнером, живым носителем формируемого способа во всей его целостности. </w:t>
      </w:r>
    </w:p>
    <w:p w:rsidR="00BF7CC5" w:rsidRDefault="00BF7CC5" w:rsidP="00BF7CC5">
      <w:pPr>
        <w:pStyle w:val="Default"/>
        <w:jc w:val="both"/>
        <w:rPr>
          <w:color w:val="auto"/>
        </w:rPr>
      </w:pPr>
      <w:r>
        <w:rPr>
          <w:color w:val="auto"/>
        </w:rPr>
        <w:t xml:space="preserve">Процесс игры не представляет собой непрерывное движение ребенка в условном плане. Построение сюжета игры представляет собой постоянный переход из совершения условных игровых действий к обозначению смысла этих действий и обратно. Такие поясняющие действия органично входят в процесс игры, выполняя функции планирования ребенком индивидуального плана развертывания сюжета и согласования их с намерениями других играющих. Указанные способы постепенно изменяются (усложняются) на протяжении всего дошкольного детства. Выделены три основных способа построения сюжета в раннем и дошкольном возрастах. </w:t>
      </w:r>
    </w:p>
    <w:p w:rsidR="00BF7CC5" w:rsidRDefault="00BF7CC5" w:rsidP="00BF7CC5">
      <w:pPr>
        <w:pStyle w:val="Default"/>
        <w:jc w:val="both"/>
        <w:rPr>
          <w:color w:val="auto"/>
        </w:rPr>
      </w:pPr>
      <w:r>
        <w:rPr>
          <w:color w:val="auto"/>
        </w:rPr>
        <w:t>Первичным и наиболее простым является обозначение и развертывание действий с предметами в игре. Следующий способ – ролевое поведение реализуется за счет обозначения и осуществления  условной ролевой позиции. Условные предметные действия при этом становятся вторичны, и подчиняются роли. Третьим способом является сюжетосложение (игра-фантазирование), который  заключается в развертывании в игре целостных, связанных друг с другом ситуаций характеризующихся сложным и многообразным содержанием, и которые могут строиться различным образом</w:t>
      </w:r>
      <w:r>
        <w:rPr>
          <w:color w:val="auto"/>
          <w:sz w:val="20"/>
          <w:szCs w:val="20"/>
        </w:rPr>
        <w:t xml:space="preserve">. </w:t>
      </w:r>
      <w:r>
        <w:rPr>
          <w:color w:val="auto"/>
        </w:rPr>
        <w:t xml:space="preserve">В настоящее время, сюжетная игра для полноценного развития нуждается в формирующих воздействиях со стороны взрослого. Являясь особой субкультурой детства, образцы способов построения сюжета передавались от старших поколений детей к младшим в естественном процессе их совместной игры. </w:t>
      </w:r>
    </w:p>
    <w:p w:rsidR="00BF7CC5" w:rsidRDefault="00BF7CC5" w:rsidP="00BF7CC5">
      <w:pPr>
        <w:pStyle w:val="Default"/>
        <w:jc w:val="both"/>
        <w:rPr>
          <w:color w:val="auto"/>
        </w:rPr>
      </w:pPr>
      <w:r>
        <w:rPr>
          <w:b/>
          <w:bCs/>
          <w:i/>
          <w:iCs/>
          <w:color w:val="auto"/>
        </w:rPr>
        <w:t xml:space="preserve">Игра с правилами </w:t>
      </w:r>
    </w:p>
    <w:p w:rsidR="00BF7CC5" w:rsidRDefault="00BF7CC5" w:rsidP="00BF7CC5">
      <w:pPr>
        <w:pStyle w:val="Default"/>
        <w:jc w:val="both"/>
        <w:rPr>
          <w:color w:val="auto"/>
        </w:rPr>
      </w:pPr>
      <w:r>
        <w:rPr>
          <w:color w:val="auto"/>
        </w:rPr>
        <w:t xml:space="preserve">Цель: овладения ребенком системой средств построения игровой деятельности. </w:t>
      </w:r>
    </w:p>
    <w:p w:rsidR="00BF7CC5" w:rsidRDefault="00BF7CC5" w:rsidP="00BF7CC5">
      <w:pPr>
        <w:pStyle w:val="Default"/>
        <w:jc w:val="both"/>
        <w:rPr>
          <w:color w:val="auto"/>
        </w:rPr>
      </w:pPr>
      <w:r>
        <w:rPr>
          <w:color w:val="auto"/>
        </w:rPr>
        <w:t xml:space="preserve">Задачи: поэтапная передача детям постепенно усложняющихся способов построения игры. </w:t>
      </w:r>
    </w:p>
    <w:p w:rsidR="00BF7CC5" w:rsidRDefault="00BF7CC5" w:rsidP="00BF7CC5">
      <w:pPr>
        <w:pStyle w:val="Default"/>
        <w:jc w:val="both"/>
        <w:rPr>
          <w:color w:val="auto"/>
        </w:rPr>
      </w:pPr>
      <w:r>
        <w:rPr>
          <w:color w:val="auto"/>
        </w:rPr>
        <w:t xml:space="preserve">Игра с правилами также имеет свои культурные формы, классифицируемые по кругу задействованных в них компетенций. Игра на физическую компетенцию, подразумевающая конкуренцию на подвижность, ловкость, выносливость; игра на умственную компетенцию (внимание, память, комбинаторика); игры на удачу, где исход игры определяется вероятностью, и не связан со способностями играющих. Также как и сюжетная игра, игра с правилами во всей своей полноте (соблюдение формализованных правил, ориентация на выигрыш) складывается у ребенка не сразу, а постепенно. В возрасте 3-4 лет ребенок начинает осваивать действия по правилам. Сначала это должны быть простейшие подвижные игры и игры на ловкость, затем игры на удачу, способствующие ориентации ребенка на выигрыш, и, в завершении дошкольного детства – игры на умственную компетенцию. </w:t>
      </w:r>
    </w:p>
    <w:p w:rsidR="00BF7CC5" w:rsidRDefault="00BF7CC5" w:rsidP="00BF7CC5">
      <w:pPr>
        <w:pStyle w:val="Default"/>
        <w:jc w:val="both"/>
        <w:rPr>
          <w:color w:val="auto"/>
        </w:rPr>
      </w:pPr>
      <w:r>
        <w:rPr>
          <w:b/>
          <w:bCs/>
          <w:color w:val="auto"/>
        </w:rPr>
        <w:t xml:space="preserve">Продуктивная деятельность </w:t>
      </w:r>
    </w:p>
    <w:p w:rsidR="00BF7CC5" w:rsidRDefault="00BF7CC5" w:rsidP="00BF7CC5">
      <w:pPr>
        <w:pStyle w:val="Default"/>
        <w:jc w:val="both"/>
        <w:rPr>
          <w:color w:val="auto"/>
        </w:rPr>
      </w:pPr>
      <w:r>
        <w:rPr>
          <w:color w:val="auto"/>
        </w:rPr>
        <w:t xml:space="preserve">Цель: овладения ребенком моделирующими видами деятельности. </w:t>
      </w:r>
    </w:p>
    <w:p w:rsidR="00BF7CC5" w:rsidRDefault="00BF7CC5" w:rsidP="00BF7CC5">
      <w:pPr>
        <w:pStyle w:val="Default"/>
        <w:jc w:val="both"/>
        <w:rPr>
          <w:color w:val="auto"/>
        </w:rPr>
      </w:pPr>
      <w:r>
        <w:rPr>
          <w:color w:val="auto"/>
        </w:rPr>
        <w:t xml:space="preserve">Задачи: созидательная работа, направленная на получение предметно оформленного результата, соответствующего в той или иной степени начальному замыслу игры. </w:t>
      </w:r>
    </w:p>
    <w:p w:rsidR="00BF7CC5" w:rsidRDefault="00BF7CC5" w:rsidP="00BF7CC5">
      <w:pPr>
        <w:pStyle w:val="Default"/>
        <w:jc w:val="both"/>
        <w:rPr>
          <w:color w:val="auto"/>
        </w:rPr>
      </w:pPr>
      <w:r>
        <w:rPr>
          <w:color w:val="auto"/>
        </w:rPr>
        <w:t xml:space="preserve">Под продуктивной деятельностью в дошкольной педагогике подразумеваются рисование, конструирование, лепка, аппликация. </w:t>
      </w:r>
    </w:p>
    <w:p w:rsidR="00BF7CC5" w:rsidRDefault="00BF7CC5" w:rsidP="00BF7CC5">
      <w:pPr>
        <w:pStyle w:val="Default"/>
        <w:jc w:val="both"/>
        <w:rPr>
          <w:color w:val="auto"/>
        </w:rPr>
      </w:pPr>
      <w:r>
        <w:rPr>
          <w:color w:val="auto"/>
        </w:rPr>
        <w:t xml:space="preserve">Ребенок начинает объективно оценивать результат своей работы, сравнивать его с мысленным, идеальным результатом и аналогичными продуктами  сделанными другими людьми. В результате, ребенок готов овладевать новыми культурными </w:t>
      </w:r>
      <w:r>
        <w:rPr>
          <w:color w:val="auto"/>
        </w:rPr>
        <w:lastRenderedPageBreak/>
        <w:t xml:space="preserve">способами, позволяющими достичь наилучшего результата – правильно держать кисть и карандаш, овладевать новыми приемами их использования. Поначалу, желание овладеть новым навыком целиком опосредовано конечной целью ребенка. Например, желая нарисовать действительно круглое колесо у автомобиля, он будет тренировать так называемые круговые движения. </w:t>
      </w:r>
    </w:p>
    <w:p w:rsidR="00BF7CC5" w:rsidRDefault="00BF7CC5" w:rsidP="00BF7CC5">
      <w:pPr>
        <w:pStyle w:val="Default"/>
        <w:jc w:val="both"/>
        <w:rPr>
          <w:color w:val="auto"/>
        </w:rPr>
      </w:pPr>
      <w:r>
        <w:rPr>
          <w:color w:val="auto"/>
        </w:rPr>
        <w:t xml:space="preserve">Содержания, предлагаемые взрослым ребенку для осуществления педагогически целенаправленной продуктивной деятельности является работа по образцам. Данная форма продуктивной деятельности представляет собой работу ребенка по образцам, предложенных ему взрослым. Это могут быть плоскостные изображения, требующие копирования, объемные нерасчленённые образцы, требующие анализа составляющих его элементов. </w:t>
      </w:r>
    </w:p>
    <w:p w:rsidR="00BF7CC5" w:rsidRDefault="00BF7CC5" w:rsidP="00BF7CC5">
      <w:pPr>
        <w:pStyle w:val="Default"/>
        <w:jc w:val="both"/>
        <w:rPr>
          <w:color w:val="auto"/>
        </w:rPr>
      </w:pPr>
      <w:r>
        <w:rPr>
          <w:b/>
          <w:bCs/>
          <w:i/>
          <w:iCs/>
          <w:color w:val="auto"/>
        </w:rPr>
        <w:t xml:space="preserve">Познавательно-исследовательская деятельность. </w:t>
      </w:r>
    </w:p>
    <w:p w:rsidR="00BF7CC5" w:rsidRDefault="00BF7CC5" w:rsidP="00BF7CC5">
      <w:pPr>
        <w:pStyle w:val="Default"/>
        <w:jc w:val="both"/>
        <w:rPr>
          <w:color w:val="auto"/>
        </w:rPr>
      </w:pPr>
      <w:r>
        <w:rPr>
          <w:color w:val="auto"/>
        </w:rPr>
        <w:t xml:space="preserve">Цель: расширять представления детей об окружающем мире. </w:t>
      </w:r>
    </w:p>
    <w:p w:rsidR="00BF7CC5" w:rsidRDefault="00BF7CC5" w:rsidP="00BF7CC5">
      <w:pPr>
        <w:pStyle w:val="Default"/>
        <w:jc w:val="both"/>
        <w:rPr>
          <w:color w:val="auto"/>
        </w:rPr>
      </w:pPr>
      <w:r>
        <w:rPr>
          <w:color w:val="auto"/>
        </w:rPr>
        <w:t xml:space="preserve">Задачи: овладение детьми характерными способами упорядочения опыта. </w:t>
      </w:r>
    </w:p>
    <w:p w:rsidR="00F76BF4" w:rsidRDefault="00BF7CC5" w:rsidP="00BF7CC5">
      <w:pPr>
        <w:pStyle w:val="Default"/>
        <w:jc w:val="both"/>
        <w:rPr>
          <w:color w:val="auto"/>
        </w:rPr>
      </w:pPr>
      <w:r>
        <w:rPr>
          <w:color w:val="auto"/>
        </w:rPr>
        <w:t xml:space="preserve">Начиная с младшего дошкольного возраста в познавательно-исследовательской деятельности ребенок, не только расширяет свои представления об окружающем, но и овладевает характерными для данной культуры способами упорядочения опыта, что позволяет ему в старшем дошкольном возрасте иметь достаточно целостные представления об окружающем мире. </w:t>
      </w:r>
    </w:p>
    <w:p w:rsidR="00BF7CC5" w:rsidRDefault="00BF7CC5" w:rsidP="00BF7CC5">
      <w:pPr>
        <w:pStyle w:val="Default"/>
        <w:jc w:val="both"/>
        <w:rPr>
          <w:color w:val="auto"/>
        </w:rPr>
      </w:pPr>
      <w:r>
        <w:rPr>
          <w:color w:val="auto"/>
        </w:rPr>
        <w:t xml:space="preserve">                                                          </w:t>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4"/>
        <w:gridCol w:w="4041"/>
      </w:tblGrid>
      <w:tr w:rsidR="00BF7CC5" w:rsidTr="00BF7CC5">
        <w:trPr>
          <w:trHeight w:val="214"/>
        </w:trPr>
        <w:tc>
          <w:tcPr>
            <w:tcW w:w="5864"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rPr>
                <w:b/>
                <w:bCs/>
                <w:i/>
                <w:iCs/>
              </w:rPr>
              <w:t xml:space="preserve">Виды детской деятельности </w:t>
            </w:r>
          </w:p>
        </w:tc>
        <w:tc>
          <w:tcPr>
            <w:tcW w:w="4041"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rPr>
                <w:b/>
                <w:bCs/>
                <w:i/>
                <w:iCs/>
              </w:rPr>
              <w:t xml:space="preserve">Формы работы с детьми </w:t>
            </w:r>
          </w:p>
        </w:tc>
      </w:tr>
      <w:tr w:rsidR="00BF7CC5" w:rsidTr="00BF7CC5">
        <w:trPr>
          <w:trHeight w:val="1596"/>
        </w:trPr>
        <w:tc>
          <w:tcPr>
            <w:tcW w:w="5864" w:type="dxa"/>
            <w:tcBorders>
              <w:top w:val="single" w:sz="4" w:space="0" w:color="auto"/>
              <w:left w:val="single" w:sz="4" w:space="0" w:color="auto"/>
              <w:bottom w:val="single" w:sz="4" w:space="0" w:color="auto"/>
              <w:right w:val="single" w:sz="4" w:space="0" w:color="auto"/>
            </w:tcBorders>
          </w:tcPr>
          <w:p w:rsidR="00BF7CC5" w:rsidRDefault="00BF7CC5">
            <w:pPr>
              <w:pStyle w:val="Default"/>
              <w:jc w:val="both"/>
            </w:pPr>
            <w:r>
              <w:t xml:space="preserve">Игровая. </w:t>
            </w:r>
          </w:p>
          <w:p w:rsidR="00BF7CC5" w:rsidRDefault="00BF7CC5">
            <w:pPr>
              <w:pStyle w:val="Default"/>
              <w:jc w:val="both"/>
            </w:pPr>
            <w:r>
              <w:t xml:space="preserve">Основной вид детской деятельности, организуется при проведении режимных моментов, совместной деятельности взрослого и ребенка, самостоятельной деятельности детей </w:t>
            </w:r>
          </w:p>
          <w:p w:rsidR="00BF7CC5" w:rsidRDefault="00BF7CC5">
            <w:pPr>
              <w:pStyle w:val="Default"/>
              <w:jc w:val="both"/>
            </w:pPr>
          </w:p>
          <w:p w:rsidR="00BF7CC5" w:rsidRDefault="00BF7CC5">
            <w:pPr>
              <w:pStyle w:val="Default"/>
              <w:jc w:val="both"/>
            </w:pPr>
          </w:p>
        </w:tc>
        <w:tc>
          <w:tcPr>
            <w:tcW w:w="4041"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Сюжетные игры </w:t>
            </w:r>
          </w:p>
          <w:p w:rsidR="00BF7CC5" w:rsidRDefault="00BF7CC5">
            <w:pPr>
              <w:pStyle w:val="Default"/>
              <w:jc w:val="both"/>
            </w:pPr>
            <w:r>
              <w:t xml:space="preserve">Игры с правилами </w:t>
            </w:r>
          </w:p>
          <w:p w:rsidR="00BF7CC5" w:rsidRDefault="00BF7CC5">
            <w:pPr>
              <w:pStyle w:val="Default"/>
              <w:jc w:val="both"/>
            </w:pPr>
            <w:r>
              <w:t xml:space="preserve">Дидактические игры </w:t>
            </w:r>
          </w:p>
        </w:tc>
      </w:tr>
      <w:tr w:rsidR="00BF7CC5" w:rsidTr="00BF7CC5">
        <w:trPr>
          <w:trHeight w:val="3393"/>
        </w:trPr>
        <w:tc>
          <w:tcPr>
            <w:tcW w:w="5864"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Двигательная. </w:t>
            </w:r>
          </w:p>
          <w:p w:rsidR="00BF7CC5" w:rsidRDefault="00BF7CC5">
            <w:pPr>
              <w:pStyle w:val="Default"/>
              <w:jc w:val="both"/>
            </w:pPr>
            <w:r>
              <w:t xml:space="preserve">Организуется при проведении физ.занятий, при проведении режимных моментов, совместной деятельности взрослого и ребенка. </w:t>
            </w:r>
          </w:p>
        </w:tc>
        <w:tc>
          <w:tcPr>
            <w:tcW w:w="4041"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Подвижные дидактические игры </w:t>
            </w:r>
          </w:p>
          <w:p w:rsidR="00BF7CC5" w:rsidRDefault="00BF7CC5">
            <w:pPr>
              <w:pStyle w:val="Default"/>
              <w:jc w:val="both"/>
            </w:pPr>
            <w:r>
              <w:t xml:space="preserve">Подвижные игры с правилами </w:t>
            </w:r>
          </w:p>
          <w:p w:rsidR="00BF7CC5" w:rsidRDefault="00BF7CC5">
            <w:pPr>
              <w:pStyle w:val="Default"/>
              <w:jc w:val="both"/>
            </w:pPr>
            <w:r>
              <w:t xml:space="preserve">Игровые упражнения </w:t>
            </w:r>
          </w:p>
          <w:p w:rsidR="00BF7CC5" w:rsidRDefault="00BF7CC5">
            <w:pPr>
              <w:pStyle w:val="Default"/>
              <w:jc w:val="both"/>
            </w:pPr>
            <w:r>
              <w:t xml:space="preserve">Подвижные игры. </w:t>
            </w:r>
          </w:p>
          <w:p w:rsidR="00BF7CC5" w:rsidRDefault="00BF7CC5">
            <w:pPr>
              <w:pStyle w:val="Default"/>
              <w:jc w:val="both"/>
            </w:pPr>
            <w:r>
              <w:t xml:space="preserve">Игровые упражнения. </w:t>
            </w:r>
          </w:p>
          <w:p w:rsidR="00BF7CC5" w:rsidRDefault="00BF7CC5">
            <w:pPr>
              <w:pStyle w:val="Default"/>
              <w:jc w:val="both"/>
            </w:pPr>
            <w:r>
              <w:t xml:space="preserve">Спортивные соревнования. </w:t>
            </w:r>
          </w:p>
          <w:p w:rsidR="00BF7CC5" w:rsidRDefault="00BF7CC5">
            <w:pPr>
              <w:pStyle w:val="Default"/>
              <w:jc w:val="both"/>
            </w:pPr>
            <w:r>
              <w:t xml:space="preserve">Физкультурные праздники и досуги. </w:t>
            </w:r>
          </w:p>
          <w:p w:rsidR="00BF7CC5" w:rsidRDefault="00BF7CC5">
            <w:pPr>
              <w:pStyle w:val="Default"/>
              <w:jc w:val="both"/>
            </w:pPr>
            <w:r>
              <w:t xml:space="preserve">Физ.минутки. </w:t>
            </w:r>
          </w:p>
          <w:p w:rsidR="00BF7CC5" w:rsidRDefault="00BF7CC5">
            <w:pPr>
              <w:pStyle w:val="Default"/>
              <w:jc w:val="both"/>
            </w:pPr>
            <w:r>
              <w:t xml:space="preserve">Самостоятельная двигательная деятельность детей. Интегрированные физкультурные занятия: речевыми элементами, </w:t>
            </w:r>
            <w:r>
              <w:lastRenderedPageBreak/>
              <w:t xml:space="preserve">музыкой, познавательные. </w:t>
            </w:r>
          </w:p>
        </w:tc>
      </w:tr>
      <w:tr w:rsidR="00BF7CC5" w:rsidTr="00BF7CC5">
        <w:trPr>
          <w:trHeight w:val="2286"/>
        </w:trPr>
        <w:tc>
          <w:tcPr>
            <w:tcW w:w="5864"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Коммуникативная </w:t>
            </w:r>
          </w:p>
          <w:p w:rsidR="00BF7CC5" w:rsidRDefault="00BF7CC5">
            <w:pPr>
              <w:pStyle w:val="Default"/>
              <w:jc w:val="both"/>
            </w:pPr>
            <w:r>
              <w:t xml:space="preserve">Осуществляется в течение всего времени пребывания ребенка в ДОУ; способствует овладению ребенком конструктивными способами и средствами взаимодействия с окружающими людьми – развитию общения со взрослыми и сверстниками, развитию всех компонентов устной речи </w:t>
            </w:r>
          </w:p>
        </w:tc>
        <w:tc>
          <w:tcPr>
            <w:tcW w:w="4041" w:type="dxa"/>
            <w:tcBorders>
              <w:top w:val="single" w:sz="4" w:space="0" w:color="auto"/>
              <w:left w:val="single" w:sz="4" w:space="0" w:color="auto"/>
              <w:bottom w:val="single" w:sz="4" w:space="0" w:color="auto"/>
              <w:right w:val="single" w:sz="4" w:space="0" w:color="auto"/>
            </w:tcBorders>
          </w:tcPr>
          <w:p w:rsidR="00BF7CC5" w:rsidRDefault="00BF7CC5">
            <w:pPr>
              <w:pStyle w:val="Default"/>
              <w:jc w:val="both"/>
            </w:pPr>
            <w:r>
              <w:t xml:space="preserve">Беседа </w:t>
            </w:r>
          </w:p>
          <w:p w:rsidR="00BF7CC5" w:rsidRDefault="00BF7CC5">
            <w:pPr>
              <w:pStyle w:val="Default"/>
              <w:jc w:val="both"/>
            </w:pPr>
            <w:r>
              <w:t xml:space="preserve">Ситуативный разговор </w:t>
            </w:r>
          </w:p>
          <w:p w:rsidR="00BF7CC5" w:rsidRDefault="00BF7CC5">
            <w:pPr>
              <w:pStyle w:val="Default"/>
              <w:jc w:val="both"/>
            </w:pPr>
            <w:r>
              <w:t xml:space="preserve">Речевая ситуация </w:t>
            </w:r>
          </w:p>
          <w:p w:rsidR="00BF7CC5" w:rsidRDefault="00BF7CC5">
            <w:pPr>
              <w:pStyle w:val="Default"/>
              <w:jc w:val="both"/>
            </w:pPr>
            <w:r>
              <w:t xml:space="preserve">Составление отгадывание загадок </w:t>
            </w:r>
          </w:p>
          <w:p w:rsidR="00BF7CC5" w:rsidRDefault="00BF7CC5">
            <w:pPr>
              <w:pStyle w:val="Default"/>
              <w:jc w:val="both"/>
            </w:pPr>
            <w:r>
              <w:t xml:space="preserve">Сюжетные игры </w:t>
            </w:r>
          </w:p>
          <w:p w:rsidR="00BF7CC5" w:rsidRDefault="00BF7CC5">
            <w:pPr>
              <w:pStyle w:val="Default"/>
              <w:jc w:val="both"/>
            </w:pPr>
            <w:r>
              <w:t xml:space="preserve">Театрализация </w:t>
            </w:r>
          </w:p>
          <w:p w:rsidR="00BF7CC5" w:rsidRDefault="00BF7CC5">
            <w:pPr>
              <w:pStyle w:val="Default"/>
              <w:jc w:val="both"/>
            </w:pPr>
            <w:r>
              <w:t xml:space="preserve">Игры с правилами </w:t>
            </w:r>
          </w:p>
          <w:p w:rsidR="00BF7CC5" w:rsidRDefault="00BF7CC5">
            <w:pPr>
              <w:pStyle w:val="Default"/>
              <w:jc w:val="both"/>
            </w:pPr>
          </w:p>
        </w:tc>
      </w:tr>
      <w:tr w:rsidR="00BF7CC5" w:rsidTr="00A269F2">
        <w:trPr>
          <w:trHeight w:val="3352"/>
        </w:trPr>
        <w:tc>
          <w:tcPr>
            <w:tcW w:w="5864" w:type="dxa"/>
            <w:tcBorders>
              <w:top w:val="single" w:sz="4" w:space="0" w:color="auto"/>
              <w:left w:val="single" w:sz="4" w:space="0" w:color="auto"/>
              <w:bottom w:val="single" w:sz="4" w:space="0" w:color="auto"/>
              <w:right w:val="single" w:sz="4" w:space="0" w:color="auto"/>
            </w:tcBorders>
          </w:tcPr>
          <w:p w:rsidR="00BF7CC5" w:rsidRDefault="00BF7CC5">
            <w:pPr>
              <w:pStyle w:val="Default"/>
              <w:jc w:val="both"/>
            </w:pPr>
            <w:r>
              <w:t xml:space="preserve">Трудовая. </w:t>
            </w:r>
          </w:p>
          <w:p w:rsidR="00BF7CC5" w:rsidRDefault="00BF7CC5">
            <w:pPr>
              <w:pStyle w:val="Default"/>
              <w:jc w:val="both"/>
            </w:pPr>
            <w:r>
              <w:t xml:space="preserve">Организуется с целью формирования у детей </w:t>
            </w:r>
          </w:p>
          <w:p w:rsidR="00BF7CC5" w:rsidRDefault="00BF7CC5">
            <w:pPr>
              <w:pStyle w:val="Default"/>
              <w:jc w:val="both"/>
            </w:pPr>
            <w:r>
              <w:t xml:space="preserve">положительного отношения к труду через </w:t>
            </w:r>
          </w:p>
          <w:p w:rsidR="00BF7CC5" w:rsidRDefault="00BF7CC5">
            <w:pPr>
              <w:pStyle w:val="Default"/>
              <w:jc w:val="both"/>
            </w:pPr>
            <w:r>
              <w:t xml:space="preserve">ознакомление дошкольников с трудом взрослых. </w:t>
            </w:r>
          </w:p>
          <w:p w:rsidR="00BF7CC5" w:rsidRDefault="00BF7CC5">
            <w:pPr>
              <w:pStyle w:val="Default"/>
              <w:jc w:val="both"/>
            </w:pPr>
            <w:r>
              <w:t xml:space="preserve">Основными задачами при организации труда </w:t>
            </w:r>
          </w:p>
          <w:p w:rsidR="00BF7CC5" w:rsidRDefault="00BF7CC5">
            <w:pPr>
              <w:pStyle w:val="Default"/>
              <w:jc w:val="both"/>
            </w:pPr>
            <w:r>
              <w:t xml:space="preserve">являются: </w:t>
            </w:r>
          </w:p>
          <w:p w:rsidR="00BF7CC5" w:rsidRDefault="00BF7CC5">
            <w:pPr>
              <w:pStyle w:val="Default"/>
              <w:jc w:val="both"/>
            </w:pPr>
            <w:r>
              <w:t xml:space="preserve">формирование у детей первичных представлений </w:t>
            </w:r>
          </w:p>
          <w:p w:rsidR="00BF7CC5" w:rsidRDefault="00BF7CC5">
            <w:pPr>
              <w:pStyle w:val="Default"/>
              <w:jc w:val="both"/>
            </w:pPr>
            <w:r>
              <w:t xml:space="preserve">о труде взрослых, его роли в обществе и жизни </w:t>
            </w:r>
          </w:p>
          <w:p w:rsidR="00BF7CC5" w:rsidRDefault="00BF7CC5">
            <w:pPr>
              <w:pStyle w:val="Default"/>
              <w:jc w:val="both"/>
            </w:pPr>
            <w:r>
              <w:t xml:space="preserve">каждого человека. </w:t>
            </w:r>
          </w:p>
          <w:p w:rsidR="00BF7CC5" w:rsidRDefault="00BF7CC5">
            <w:pPr>
              <w:pStyle w:val="Default"/>
              <w:jc w:val="both"/>
            </w:pPr>
            <w:r>
              <w:t xml:space="preserve">Данный вид деятельности включает в себя: </w:t>
            </w:r>
          </w:p>
          <w:p w:rsidR="00BF7CC5" w:rsidRPr="00A269F2" w:rsidRDefault="00BF7CC5" w:rsidP="00A269F2">
            <w:pPr>
              <w:pStyle w:val="Default"/>
              <w:jc w:val="both"/>
            </w:pPr>
            <w:r>
              <w:t>Самообслуживание.</w:t>
            </w:r>
          </w:p>
        </w:tc>
        <w:tc>
          <w:tcPr>
            <w:tcW w:w="4041" w:type="dxa"/>
            <w:tcBorders>
              <w:top w:val="single" w:sz="4" w:space="0" w:color="auto"/>
              <w:left w:val="single" w:sz="4" w:space="0" w:color="auto"/>
              <w:bottom w:val="single" w:sz="4" w:space="0" w:color="auto"/>
              <w:right w:val="single" w:sz="4" w:space="0" w:color="auto"/>
            </w:tcBorders>
          </w:tcPr>
          <w:p w:rsidR="00BF7CC5" w:rsidRDefault="00BF7CC5">
            <w:pPr>
              <w:pStyle w:val="Default"/>
              <w:jc w:val="both"/>
            </w:pPr>
            <w:r>
              <w:t xml:space="preserve">Совместные действия </w:t>
            </w:r>
          </w:p>
          <w:p w:rsidR="00BF7CC5" w:rsidRDefault="00BF7CC5">
            <w:pPr>
              <w:pStyle w:val="Default"/>
              <w:jc w:val="both"/>
            </w:pPr>
            <w:r>
              <w:t xml:space="preserve">Дежурство </w:t>
            </w:r>
          </w:p>
          <w:p w:rsidR="00BF7CC5" w:rsidRDefault="00BF7CC5">
            <w:pPr>
              <w:pStyle w:val="Default"/>
              <w:jc w:val="both"/>
            </w:pPr>
            <w:r>
              <w:t xml:space="preserve">Задание. </w:t>
            </w:r>
          </w:p>
          <w:p w:rsidR="00BF7CC5" w:rsidRDefault="00BF7CC5">
            <w:pPr>
              <w:pStyle w:val="Default"/>
              <w:jc w:val="both"/>
            </w:pPr>
            <w:r>
              <w:t xml:space="preserve">Самообслуживание. </w:t>
            </w:r>
          </w:p>
          <w:p w:rsidR="00BF7CC5" w:rsidRDefault="00BF7CC5">
            <w:pPr>
              <w:pStyle w:val="Default"/>
              <w:jc w:val="both"/>
            </w:pPr>
            <w:r>
              <w:t xml:space="preserve">Игра в профессии </w:t>
            </w:r>
          </w:p>
          <w:p w:rsidR="00BF7CC5" w:rsidRDefault="00BF7CC5">
            <w:pPr>
              <w:jc w:val="both"/>
            </w:pPr>
          </w:p>
          <w:p w:rsidR="00BF7CC5" w:rsidRDefault="00BF7CC5">
            <w:pPr>
              <w:jc w:val="both"/>
            </w:pPr>
          </w:p>
          <w:p w:rsidR="00BF7CC5" w:rsidRDefault="00BF7CC5">
            <w:pPr>
              <w:jc w:val="both"/>
            </w:pPr>
          </w:p>
          <w:p w:rsidR="00BF7CC5" w:rsidRDefault="00BF7CC5">
            <w:pPr>
              <w:jc w:val="both"/>
            </w:pPr>
          </w:p>
        </w:tc>
      </w:tr>
      <w:tr w:rsidR="00BF7CC5" w:rsidTr="00BF7CC5">
        <w:trPr>
          <w:trHeight w:val="2871"/>
        </w:trPr>
        <w:tc>
          <w:tcPr>
            <w:tcW w:w="5864"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rPr>
                <w:color w:val="auto"/>
                <w:sz w:val="20"/>
                <w:szCs w:val="20"/>
              </w:rPr>
              <w:lastRenderedPageBreak/>
              <w:t xml:space="preserve"> </w:t>
            </w:r>
            <w:r>
              <w:rPr>
                <w:color w:val="auto"/>
              </w:rPr>
              <w:t>Познав</w:t>
            </w:r>
            <w:r>
              <w:t xml:space="preserve">ательно-исследовательская. Организуется с целью развития у детей познавательных интересов, их </w:t>
            </w:r>
          </w:p>
          <w:p w:rsidR="00BF7CC5" w:rsidRDefault="00BF7CC5">
            <w:pPr>
              <w:pStyle w:val="Default"/>
              <w:jc w:val="both"/>
            </w:pPr>
            <w:r>
              <w:t xml:space="preserve">интеллектуального развития. Основная задача – формирование целостной картины мира, расширение кругозора. </w:t>
            </w:r>
          </w:p>
        </w:tc>
        <w:tc>
          <w:tcPr>
            <w:tcW w:w="4041"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Наблюдение </w:t>
            </w:r>
          </w:p>
          <w:p w:rsidR="00BF7CC5" w:rsidRDefault="00BF7CC5">
            <w:pPr>
              <w:pStyle w:val="Default"/>
              <w:jc w:val="both"/>
            </w:pPr>
            <w:r>
              <w:t xml:space="preserve">Экскурсии </w:t>
            </w:r>
          </w:p>
          <w:p w:rsidR="00BF7CC5" w:rsidRDefault="00BF7CC5">
            <w:pPr>
              <w:pStyle w:val="Default"/>
              <w:jc w:val="both"/>
            </w:pPr>
            <w:r>
              <w:t xml:space="preserve">Решение проблемных ситуаций </w:t>
            </w:r>
          </w:p>
          <w:p w:rsidR="00BF7CC5" w:rsidRDefault="00BF7CC5">
            <w:pPr>
              <w:pStyle w:val="Default"/>
              <w:jc w:val="both"/>
            </w:pPr>
            <w:r>
              <w:t xml:space="preserve">Экспериментирование </w:t>
            </w:r>
          </w:p>
          <w:p w:rsidR="00BF7CC5" w:rsidRDefault="00BF7CC5">
            <w:pPr>
              <w:pStyle w:val="Default"/>
              <w:jc w:val="both"/>
            </w:pPr>
            <w:r>
              <w:t xml:space="preserve">Моделирование </w:t>
            </w:r>
          </w:p>
          <w:p w:rsidR="00BF7CC5" w:rsidRDefault="00BF7CC5">
            <w:pPr>
              <w:pStyle w:val="Default"/>
              <w:jc w:val="both"/>
            </w:pPr>
            <w:r>
              <w:t xml:space="preserve">Реализация проекта </w:t>
            </w:r>
          </w:p>
          <w:p w:rsidR="00BF7CC5" w:rsidRDefault="00BF7CC5">
            <w:pPr>
              <w:pStyle w:val="Default"/>
              <w:jc w:val="both"/>
            </w:pPr>
            <w:r>
              <w:t xml:space="preserve">Игры с правилами </w:t>
            </w:r>
          </w:p>
          <w:p w:rsidR="00BF7CC5" w:rsidRDefault="00BF7CC5">
            <w:pPr>
              <w:pStyle w:val="Default"/>
              <w:jc w:val="both"/>
            </w:pPr>
            <w:r>
              <w:t xml:space="preserve">Дидактические познавательные игры. </w:t>
            </w:r>
          </w:p>
          <w:p w:rsidR="00BF7CC5" w:rsidRDefault="00BF7CC5">
            <w:pPr>
              <w:pStyle w:val="Default"/>
              <w:jc w:val="both"/>
            </w:pPr>
            <w:r>
              <w:t xml:space="preserve">Сбор информации об изучаемом объекте. </w:t>
            </w:r>
          </w:p>
        </w:tc>
      </w:tr>
      <w:tr w:rsidR="00BF7CC5" w:rsidTr="00BF7CC5">
        <w:trPr>
          <w:trHeight w:val="1862"/>
        </w:trPr>
        <w:tc>
          <w:tcPr>
            <w:tcW w:w="5864"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Продуктивная. </w:t>
            </w:r>
          </w:p>
          <w:p w:rsidR="00BF7CC5" w:rsidRDefault="00BF7CC5">
            <w:pPr>
              <w:pStyle w:val="Default"/>
              <w:jc w:val="both"/>
            </w:pPr>
            <w:r>
              <w:t xml:space="preserve">Направлена на формирование эстетической </w:t>
            </w:r>
          </w:p>
          <w:p w:rsidR="00BF7CC5" w:rsidRDefault="00BF7CC5">
            <w:pPr>
              <w:pStyle w:val="Default"/>
              <w:jc w:val="both"/>
            </w:pPr>
            <w:r>
              <w:t xml:space="preserve">стороны окружающей действительности, </w:t>
            </w:r>
          </w:p>
          <w:p w:rsidR="00BF7CC5" w:rsidRDefault="00BF7CC5">
            <w:pPr>
              <w:pStyle w:val="Default"/>
              <w:jc w:val="both"/>
            </w:pPr>
            <w:r>
              <w:t xml:space="preserve">удовлетворении их потребности к </w:t>
            </w:r>
          </w:p>
          <w:p w:rsidR="00BF7CC5" w:rsidRDefault="00BF7CC5">
            <w:pPr>
              <w:pStyle w:val="Default"/>
              <w:jc w:val="both"/>
            </w:pPr>
            <w:r>
              <w:t xml:space="preserve">самовыражению. Данный вид деятельности </w:t>
            </w:r>
          </w:p>
          <w:p w:rsidR="00BF7CC5" w:rsidRDefault="00BF7CC5">
            <w:pPr>
              <w:pStyle w:val="Default"/>
              <w:jc w:val="both"/>
            </w:pPr>
            <w:r>
              <w:t xml:space="preserve">реализуется через рисование, лепку, </w:t>
            </w:r>
          </w:p>
          <w:p w:rsidR="00BF7CC5" w:rsidRDefault="00BF7CC5">
            <w:pPr>
              <w:pStyle w:val="Default"/>
              <w:jc w:val="both"/>
            </w:pPr>
            <w:r>
              <w:t xml:space="preserve">аппликацию, конструирование </w:t>
            </w:r>
          </w:p>
        </w:tc>
        <w:tc>
          <w:tcPr>
            <w:tcW w:w="4041" w:type="dxa"/>
            <w:tcBorders>
              <w:top w:val="single" w:sz="4" w:space="0" w:color="auto"/>
              <w:left w:val="single" w:sz="4" w:space="0" w:color="auto"/>
              <w:bottom w:val="single" w:sz="4" w:space="0" w:color="auto"/>
              <w:right w:val="single" w:sz="4" w:space="0" w:color="auto"/>
            </w:tcBorders>
          </w:tcPr>
          <w:p w:rsidR="00BF7CC5" w:rsidRDefault="00BF7CC5">
            <w:pPr>
              <w:pStyle w:val="Default"/>
              <w:jc w:val="both"/>
            </w:pPr>
            <w:r>
              <w:t xml:space="preserve">Мастерская по изготовлению продуктов </w:t>
            </w:r>
          </w:p>
          <w:p w:rsidR="00BF7CC5" w:rsidRDefault="00BF7CC5">
            <w:pPr>
              <w:pStyle w:val="Default"/>
              <w:jc w:val="both"/>
            </w:pPr>
            <w:r>
              <w:t xml:space="preserve">детского творчества </w:t>
            </w:r>
          </w:p>
          <w:p w:rsidR="00BF7CC5" w:rsidRDefault="00BF7CC5">
            <w:pPr>
              <w:pStyle w:val="Default"/>
              <w:jc w:val="both"/>
            </w:pPr>
            <w:r>
              <w:t xml:space="preserve">Реализация проектов </w:t>
            </w:r>
          </w:p>
          <w:p w:rsidR="00BF7CC5" w:rsidRDefault="00BF7CC5">
            <w:pPr>
              <w:jc w:val="both"/>
            </w:pPr>
          </w:p>
          <w:p w:rsidR="00BF7CC5" w:rsidRDefault="00BF7CC5">
            <w:pPr>
              <w:jc w:val="both"/>
            </w:pPr>
          </w:p>
          <w:p w:rsidR="00BF7CC5" w:rsidRDefault="00BF7CC5">
            <w:pPr>
              <w:jc w:val="both"/>
            </w:pPr>
          </w:p>
          <w:p w:rsidR="00BF7CC5" w:rsidRDefault="00BF7CC5">
            <w:pPr>
              <w:tabs>
                <w:tab w:val="clear" w:pos="708"/>
                <w:tab w:val="left" w:pos="1035"/>
              </w:tabs>
              <w:jc w:val="both"/>
            </w:pPr>
            <w:r>
              <w:tab/>
            </w:r>
          </w:p>
        </w:tc>
      </w:tr>
      <w:tr w:rsidR="00BF7CC5" w:rsidTr="00BF7CC5">
        <w:trPr>
          <w:trHeight w:val="3387"/>
        </w:trPr>
        <w:tc>
          <w:tcPr>
            <w:tcW w:w="5864"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Музыкально-художественная. Организуется с детьми ежедневно в определенное время и направлена на развитие музыкальности, способности эмоционально воспринимать музыку. Направления работы: слушание, пение, песенное творчество, музыкально-ритмические движения, танцевально-игровое творчество, игра на музыкальных инструментах. </w:t>
            </w:r>
          </w:p>
        </w:tc>
        <w:tc>
          <w:tcPr>
            <w:tcW w:w="4041"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Слушание </w:t>
            </w:r>
          </w:p>
          <w:p w:rsidR="00BF7CC5" w:rsidRDefault="00BF7CC5">
            <w:pPr>
              <w:pStyle w:val="Default"/>
              <w:jc w:val="both"/>
            </w:pPr>
            <w:r>
              <w:t xml:space="preserve">Исполнение </w:t>
            </w:r>
          </w:p>
          <w:p w:rsidR="00BF7CC5" w:rsidRDefault="00BF7CC5">
            <w:pPr>
              <w:pStyle w:val="Default"/>
              <w:jc w:val="both"/>
            </w:pPr>
            <w:r>
              <w:t xml:space="preserve">Импровизация </w:t>
            </w:r>
          </w:p>
          <w:p w:rsidR="00BF7CC5" w:rsidRDefault="00BF7CC5">
            <w:pPr>
              <w:pStyle w:val="Default"/>
              <w:jc w:val="both"/>
            </w:pPr>
            <w:r>
              <w:t xml:space="preserve">Экспериментирование </w:t>
            </w:r>
          </w:p>
          <w:p w:rsidR="00BF7CC5" w:rsidRDefault="00BF7CC5">
            <w:pPr>
              <w:pStyle w:val="Default"/>
              <w:jc w:val="both"/>
            </w:pPr>
            <w:r>
              <w:t xml:space="preserve">Музыкально-дидактические игры </w:t>
            </w:r>
          </w:p>
          <w:p w:rsidR="00BF7CC5" w:rsidRDefault="00BF7CC5">
            <w:pPr>
              <w:pStyle w:val="Default"/>
              <w:jc w:val="both"/>
            </w:pPr>
            <w:r>
              <w:t xml:space="preserve">Подвижные игры с музыкальным сопровождением. </w:t>
            </w:r>
          </w:p>
          <w:p w:rsidR="00BF7CC5" w:rsidRDefault="00BF7CC5">
            <w:pPr>
              <w:pStyle w:val="Default"/>
              <w:jc w:val="both"/>
            </w:pPr>
            <w:r>
              <w:t xml:space="preserve">Музыкально - дидактические игры </w:t>
            </w:r>
          </w:p>
          <w:p w:rsidR="00BF7CC5" w:rsidRDefault="00BF7CC5">
            <w:pPr>
              <w:pStyle w:val="Default"/>
              <w:jc w:val="both"/>
            </w:pPr>
            <w:r>
              <w:t xml:space="preserve">Театр </w:t>
            </w:r>
          </w:p>
          <w:p w:rsidR="00BF7CC5" w:rsidRDefault="00BF7CC5">
            <w:pPr>
              <w:pStyle w:val="Default"/>
              <w:jc w:val="both"/>
            </w:pPr>
            <w:r>
              <w:t xml:space="preserve">Оркестр </w:t>
            </w:r>
          </w:p>
          <w:p w:rsidR="00BF7CC5" w:rsidRDefault="00BF7CC5">
            <w:pPr>
              <w:pStyle w:val="Default"/>
              <w:jc w:val="both"/>
            </w:pPr>
            <w:r>
              <w:t xml:space="preserve">Танцевальные действия </w:t>
            </w:r>
          </w:p>
          <w:p w:rsidR="00BF7CC5" w:rsidRDefault="00BF7CC5">
            <w:pPr>
              <w:pStyle w:val="Default"/>
              <w:jc w:val="both"/>
            </w:pPr>
            <w:r>
              <w:t xml:space="preserve">Концерты </w:t>
            </w:r>
          </w:p>
        </w:tc>
      </w:tr>
    </w:tbl>
    <w:p w:rsidR="00BF7CC5" w:rsidRDefault="00BF7CC5" w:rsidP="00BF7CC5">
      <w:pPr>
        <w:pStyle w:val="Default"/>
        <w:jc w:val="both"/>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4037"/>
      </w:tblGrid>
      <w:tr w:rsidR="00BF7CC5" w:rsidTr="00BF7CC5">
        <w:trPr>
          <w:trHeight w:val="2692"/>
        </w:trPr>
        <w:tc>
          <w:tcPr>
            <w:tcW w:w="5868"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lastRenderedPageBreak/>
              <w:t xml:space="preserve">Чтение художественной литературы. Направлено на формирование интереса и потребности в чтении (восприятии) книг через решение следующих задач: формирование целостной картины мира, развитие литературной речи, приобщение к словесному искусству, в том числе развитие художественного восприятия и эстетического вкуса. Дети учатся быть слушателями, бережно обращаться с книгами </w:t>
            </w:r>
          </w:p>
        </w:tc>
        <w:tc>
          <w:tcPr>
            <w:tcW w:w="4037"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Чтение </w:t>
            </w:r>
          </w:p>
          <w:p w:rsidR="00BF7CC5" w:rsidRDefault="00BF7CC5">
            <w:pPr>
              <w:pStyle w:val="Default"/>
              <w:jc w:val="both"/>
            </w:pPr>
            <w:r>
              <w:t xml:space="preserve">Обсуждение </w:t>
            </w:r>
          </w:p>
          <w:p w:rsidR="00BF7CC5" w:rsidRDefault="00BF7CC5">
            <w:pPr>
              <w:pStyle w:val="Default"/>
              <w:jc w:val="both"/>
            </w:pPr>
            <w:r>
              <w:t xml:space="preserve">Разучивание </w:t>
            </w:r>
          </w:p>
          <w:p w:rsidR="00BF7CC5" w:rsidRDefault="00BF7CC5">
            <w:pPr>
              <w:pStyle w:val="Default"/>
              <w:jc w:val="both"/>
            </w:pPr>
            <w:r>
              <w:t xml:space="preserve">Предсказывание и рассказывание </w:t>
            </w:r>
          </w:p>
          <w:p w:rsidR="00BF7CC5" w:rsidRDefault="00BF7CC5">
            <w:pPr>
              <w:pStyle w:val="Default"/>
              <w:jc w:val="both"/>
            </w:pPr>
            <w:r>
              <w:t xml:space="preserve">Рассматривание книг </w:t>
            </w:r>
          </w:p>
          <w:p w:rsidR="00BF7CC5" w:rsidRDefault="00BF7CC5">
            <w:pPr>
              <w:pStyle w:val="Default"/>
              <w:jc w:val="both"/>
            </w:pPr>
            <w:r>
              <w:t xml:space="preserve">Ролевая игра «Библиотека» </w:t>
            </w:r>
          </w:p>
          <w:p w:rsidR="00BF7CC5" w:rsidRDefault="00BF7CC5">
            <w:pPr>
              <w:pStyle w:val="Default"/>
              <w:jc w:val="both"/>
            </w:pPr>
            <w:r>
              <w:t xml:space="preserve">Развлечения и досуги литературным </w:t>
            </w:r>
          </w:p>
          <w:p w:rsidR="007B70DE" w:rsidRDefault="00BF7CC5">
            <w:pPr>
              <w:pStyle w:val="Default"/>
              <w:jc w:val="both"/>
            </w:pPr>
            <w:r>
              <w:t xml:space="preserve">материалам </w:t>
            </w:r>
          </w:p>
        </w:tc>
      </w:tr>
    </w:tbl>
    <w:p w:rsidR="0075529B" w:rsidRDefault="0075529B" w:rsidP="00BF7CC5">
      <w:pPr>
        <w:pStyle w:val="Default"/>
        <w:jc w:val="both"/>
        <w:rPr>
          <w:color w:val="auto"/>
        </w:rPr>
      </w:pPr>
    </w:p>
    <w:p w:rsidR="0075529B" w:rsidRDefault="0075529B" w:rsidP="00BF7CC5">
      <w:pPr>
        <w:pStyle w:val="Default"/>
        <w:jc w:val="both"/>
        <w:rPr>
          <w:color w:val="auto"/>
        </w:rPr>
      </w:pPr>
    </w:p>
    <w:p w:rsidR="00BF7CC5" w:rsidRDefault="00BF7CC5" w:rsidP="00BF7CC5">
      <w:pPr>
        <w:pStyle w:val="Default"/>
        <w:jc w:val="both"/>
        <w:rPr>
          <w:color w:val="auto"/>
        </w:rPr>
      </w:pPr>
      <w:r>
        <w:rPr>
          <w:b/>
          <w:bCs/>
          <w:i/>
          <w:iCs/>
          <w:color w:val="auto"/>
        </w:rPr>
        <w:t xml:space="preserve">Проектная деятельность </w:t>
      </w:r>
    </w:p>
    <w:p w:rsidR="00BF7CC5" w:rsidRDefault="00BF7CC5" w:rsidP="00BF7CC5">
      <w:pPr>
        <w:pStyle w:val="Default"/>
        <w:jc w:val="both"/>
        <w:rPr>
          <w:color w:val="auto"/>
        </w:rPr>
      </w:pPr>
      <w:r>
        <w:rPr>
          <w:color w:val="auto"/>
        </w:rPr>
        <w:t xml:space="preserve">Цель: формирование социально-коммуникативных навыков и установок толерантного общения детей со сверстниками и взрослыми в ходе мини и мега-проектов. </w:t>
      </w:r>
    </w:p>
    <w:p w:rsidR="00BF7CC5" w:rsidRDefault="00BF7CC5" w:rsidP="00BF7CC5">
      <w:pPr>
        <w:pStyle w:val="Default"/>
        <w:jc w:val="both"/>
        <w:rPr>
          <w:color w:val="auto"/>
        </w:rPr>
      </w:pPr>
      <w:r>
        <w:rPr>
          <w:color w:val="auto"/>
        </w:rPr>
        <w:t xml:space="preserve">Задачи: </w:t>
      </w:r>
    </w:p>
    <w:p w:rsidR="00BF7CC5" w:rsidRDefault="00BF7CC5" w:rsidP="00BF7CC5">
      <w:pPr>
        <w:jc w:val="both"/>
      </w:pPr>
    </w:p>
    <w:p w:rsidR="00BF7CC5" w:rsidRDefault="00BF7CC5" w:rsidP="00BF7CC5">
      <w:pPr>
        <w:pStyle w:val="Default"/>
        <w:jc w:val="both"/>
        <w:rPr>
          <w:color w:val="auto"/>
        </w:rPr>
      </w:pPr>
      <w:r>
        <w:rPr>
          <w:color w:val="auto"/>
        </w:rPr>
        <w:t xml:space="preserve">- организация воспитательно-образовательной работы по развитию у дошкольников навыков коммуникативной культуры в ходе организации проектной деятельности с использованием сказочных историй и выполнением творческих заданий к ним; </w:t>
      </w:r>
    </w:p>
    <w:p w:rsidR="00BF7CC5" w:rsidRDefault="00BF7CC5" w:rsidP="00BF7CC5">
      <w:pPr>
        <w:pStyle w:val="Default"/>
        <w:jc w:val="both"/>
        <w:rPr>
          <w:color w:val="auto"/>
        </w:rPr>
      </w:pPr>
      <w:r>
        <w:rPr>
          <w:color w:val="auto"/>
        </w:rPr>
        <w:t xml:space="preserve">- организация и проведение творческих встреч в родительском клубе с целью создания </w:t>
      </w:r>
    </w:p>
    <w:p w:rsidR="00BF7CC5" w:rsidRDefault="00BF7CC5" w:rsidP="00BF7CC5">
      <w:pPr>
        <w:pStyle w:val="Default"/>
        <w:jc w:val="both"/>
        <w:rPr>
          <w:color w:val="auto"/>
        </w:rPr>
      </w:pPr>
      <w:r>
        <w:rPr>
          <w:color w:val="auto"/>
        </w:rPr>
        <w:t xml:space="preserve">условий для активного участия родителей в МИНИ и МЕГА-проектах, направленных на формирование у детей установок позитивного общения со сверстниками и взрослыми средствами семейного воспитания. Еженедельный объем организованной образовательной деятельности определяется регламентом этой деятельности (расписание), которое ежегодно утверждается заведующим. Объем самостоятельной деятельности как свободной деятельности воспитанников в условиях, созданной педагогами предметно-развивающей образовательной среды по каждой образовательной области, не определяется. Общий объем самостоятельной деятельности детей соответствует требованиям действующего СанПиН. </w:t>
      </w:r>
    </w:p>
    <w:p w:rsidR="00BF7CC5" w:rsidRDefault="00BF7CC5" w:rsidP="00BF7CC5">
      <w:pPr>
        <w:pStyle w:val="Default"/>
        <w:jc w:val="both"/>
        <w:rPr>
          <w:color w:val="auto"/>
        </w:rPr>
      </w:pPr>
      <w:r>
        <w:rPr>
          <w:color w:val="auto"/>
        </w:rPr>
        <w:t xml:space="preserve">В мае проводится комплексная психолого-педагогическая диагностика как адекватная форма оценки результатов освоения Программы детьми дошкольного возраста. </w:t>
      </w:r>
    </w:p>
    <w:p w:rsidR="00007D92" w:rsidRDefault="00007D92" w:rsidP="00BF7CC5">
      <w:pPr>
        <w:pStyle w:val="Default"/>
        <w:jc w:val="both"/>
        <w:rPr>
          <w:color w:val="auto"/>
        </w:rPr>
      </w:pPr>
    </w:p>
    <w:p w:rsidR="00007D92" w:rsidRDefault="00007D92" w:rsidP="00BF7CC5">
      <w:pPr>
        <w:pStyle w:val="Default"/>
        <w:jc w:val="both"/>
        <w:rPr>
          <w:color w:val="auto"/>
        </w:rPr>
      </w:pPr>
    </w:p>
    <w:p w:rsidR="00007D92" w:rsidRDefault="00007D92" w:rsidP="00BF7CC5">
      <w:pPr>
        <w:pStyle w:val="Default"/>
        <w:jc w:val="both"/>
        <w:rPr>
          <w:color w:val="auto"/>
        </w:rPr>
      </w:pPr>
    </w:p>
    <w:p w:rsidR="00007D92" w:rsidRDefault="00007D92" w:rsidP="00BF7CC5">
      <w:pPr>
        <w:pStyle w:val="Default"/>
        <w:jc w:val="both"/>
        <w:rPr>
          <w:color w:val="auto"/>
        </w:rPr>
      </w:pPr>
    </w:p>
    <w:p w:rsidR="00007D92" w:rsidRDefault="00007D92" w:rsidP="00BF7CC5">
      <w:pPr>
        <w:pStyle w:val="Default"/>
        <w:jc w:val="both"/>
        <w:rPr>
          <w:color w:val="auto"/>
        </w:rPr>
      </w:pPr>
    </w:p>
    <w:p w:rsidR="0075529B" w:rsidRDefault="0075529B" w:rsidP="00BF7CC5">
      <w:pPr>
        <w:pStyle w:val="Default"/>
        <w:jc w:val="both"/>
        <w:rPr>
          <w:color w:val="auto"/>
        </w:rPr>
      </w:pPr>
    </w:p>
    <w:p w:rsidR="005D0CEE" w:rsidRDefault="005D0CEE" w:rsidP="00BF7CC5">
      <w:pPr>
        <w:pStyle w:val="Default"/>
        <w:jc w:val="both"/>
        <w:rPr>
          <w:color w:val="auto"/>
        </w:rPr>
      </w:pPr>
    </w:p>
    <w:p w:rsidR="00BF7CC5" w:rsidRDefault="00BF7CC5" w:rsidP="00BF7CC5">
      <w:pPr>
        <w:pStyle w:val="Default"/>
        <w:jc w:val="both"/>
        <w:rPr>
          <w:color w:val="auto"/>
        </w:rPr>
      </w:pPr>
      <w:r>
        <w:rPr>
          <w:b/>
          <w:bCs/>
          <w:color w:val="auto"/>
        </w:rPr>
        <w:lastRenderedPageBreak/>
        <w:t xml:space="preserve">Методы образования.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1"/>
        <w:gridCol w:w="3302"/>
        <w:gridCol w:w="3302"/>
      </w:tblGrid>
      <w:tr w:rsidR="00BF7CC5" w:rsidTr="00BF7CC5">
        <w:tc>
          <w:tcPr>
            <w:tcW w:w="3301"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rPr>
                <w:color w:val="auto"/>
              </w:rPr>
            </w:pPr>
            <w:r>
              <w:rPr>
                <w:color w:val="auto"/>
              </w:rPr>
              <w:t>Название метода</w:t>
            </w:r>
          </w:p>
        </w:tc>
        <w:tc>
          <w:tcPr>
            <w:tcW w:w="3302"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rPr>
                <w:color w:val="auto"/>
              </w:rPr>
            </w:pPr>
            <w:r>
              <w:rPr>
                <w:color w:val="auto"/>
              </w:rPr>
              <w:t xml:space="preserve">Определение метода </w:t>
            </w:r>
          </w:p>
        </w:tc>
        <w:tc>
          <w:tcPr>
            <w:tcW w:w="3302"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rPr>
                <w:color w:val="auto"/>
              </w:rPr>
            </w:pPr>
            <w:r>
              <w:rPr>
                <w:color w:val="auto"/>
              </w:rPr>
              <w:t>Рекомендации по их применению</w:t>
            </w:r>
          </w:p>
        </w:tc>
      </w:tr>
      <w:tr w:rsidR="00BF7CC5" w:rsidTr="00BF7CC5">
        <w:tc>
          <w:tcPr>
            <w:tcW w:w="9905" w:type="dxa"/>
            <w:gridSpan w:val="3"/>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rPr>
                <w:color w:val="auto"/>
              </w:rPr>
            </w:pPr>
            <w:r>
              <w:rPr>
                <w:color w:val="auto"/>
              </w:rPr>
              <w:t>Методы по источнику знаний</w:t>
            </w:r>
          </w:p>
        </w:tc>
      </w:tr>
      <w:tr w:rsidR="00BF7CC5" w:rsidTr="00BF7CC5">
        <w:tc>
          <w:tcPr>
            <w:tcW w:w="3301"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rPr>
                <w:color w:val="auto"/>
              </w:rPr>
            </w:pPr>
            <w:r>
              <w:rPr>
                <w:color w:val="auto"/>
              </w:rPr>
              <w:t>Словесные</w:t>
            </w:r>
          </w:p>
        </w:tc>
        <w:tc>
          <w:tcPr>
            <w:tcW w:w="3302"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Словесные методы подразделяются на следующие виды: рассказ, объяснение, беседа.</w:t>
            </w:r>
          </w:p>
        </w:tc>
        <w:tc>
          <w:tcPr>
            <w:tcW w:w="3302"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Словесные методы позволяют в кратчайший срок передать информацию детям</w:t>
            </w:r>
          </w:p>
        </w:tc>
      </w:tr>
      <w:tr w:rsidR="00BF7CC5" w:rsidTr="00BF7CC5">
        <w:tc>
          <w:tcPr>
            <w:tcW w:w="3301"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Наглядные</w:t>
            </w:r>
          </w:p>
        </w:tc>
        <w:tc>
          <w:tcPr>
            <w:tcW w:w="3302"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иллюстрации и метод</w:t>
            </w:r>
          </w:p>
          <w:p w:rsidR="00BF7CC5" w:rsidRDefault="00BF7CC5">
            <w:pPr>
              <w:pStyle w:val="Default"/>
              <w:jc w:val="both"/>
            </w:pPr>
            <w:r>
              <w:t>демонстраций.</w:t>
            </w:r>
          </w:p>
        </w:tc>
        <w:tc>
          <w:tcPr>
            <w:tcW w:w="3302"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rPr>
                <w:i/>
                <w:iCs/>
              </w:rPr>
              <w:t xml:space="preserve">Метод иллюстраций </w:t>
            </w:r>
            <w:r>
              <w:t xml:space="preserve">предполагает показ детям иллюстративных пособий: плакатов, картин, зарисовок на доске и пр. Метод демонстраций связан с показом мультфильмов, диафильмов и др. Такое подразделение средств наглядности подразделение средств наглядности на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w:t>
            </w:r>
          </w:p>
          <w:p w:rsidR="00BF7CC5" w:rsidRDefault="00BF7CC5">
            <w:pPr>
              <w:pStyle w:val="Default"/>
              <w:jc w:val="both"/>
            </w:pPr>
            <w:r>
              <w:t xml:space="preserve">демонстрационных.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w:t>
            </w:r>
            <w:r>
              <w:lastRenderedPageBreak/>
              <w:t>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 при реализации ПООП дошкольного образования</w:t>
            </w:r>
          </w:p>
        </w:tc>
      </w:tr>
      <w:tr w:rsidR="00BF7CC5" w:rsidTr="00BF7CC5">
        <w:tc>
          <w:tcPr>
            <w:tcW w:w="3301"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Практические </w:t>
            </w:r>
          </w:p>
        </w:tc>
        <w:tc>
          <w:tcPr>
            <w:tcW w:w="3302"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Практические методы обучения основаны на практической деятельности детей и формируют практические умения и навыки</w:t>
            </w:r>
          </w:p>
        </w:tc>
        <w:tc>
          <w:tcPr>
            <w:tcW w:w="3302"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Выполнение практических заданий проводится после знакомства детей с тем или иным содержанием и носят обобщающий характер. Упражнения могут проводиться не только в организованной образовательной деятельности, но и в самостоятельной деятельности</w:t>
            </w:r>
          </w:p>
        </w:tc>
      </w:tr>
    </w:tbl>
    <w:p w:rsidR="00BF7CC5" w:rsidRDefault="00F76BF4" w:rsidP="00BF7CC5">
      <w:pPr>
        <w:pStyle w:val="Default"/>
        <w:jc w:val="both"/>
        <w:rPr>
          <w:color w:val="auto"/>
        </w:rPr>
      </w:pPr>
      <w:r>
        <w:rPr>
          <w:color w:val="auto"/>
        </w:rPr>
        <w:t xml:space="preserve">                   </w:t>
      </w:r>
    </w:p>
    <w:p w:rsidR="00BF7CC5" w:rsidRDefault="00BF7CC5" w:rsidP="00BF7CC5">
      <w:pPr>
        <w:pStyle w:val="Default"/>
        <w:jc w:val="both"/>
        <w:rPr>
          <w:b/>
          <w:bCs/>
          <w:color w:val="auto"/>
        </w:rPr>
      </w:pPr>
      <w:r>
        <w:rPr>
          <w:color w:val="auto"/>
        </w:rPr>
        <w:t xml:space="preserve"> </w:t>
      </w:r>
      <w:r>
        <w:rPr>
          <w:b/>
          <w:bCs/>
          <w:color w:val="auto"/>
        </w:rPr>
        <w:t xml:space="preserve">Методы по характеру образовательной деятельности детей </w:t>
      </w:r>
    </w:p>
    <w:p w:rsidR="00BF7CC5" w:rsidRDefault="00BF7CC5" w:rsidP="00BF7CC5">
      <w:pPr>
        <w:pStyle w:val="Default"/>
        <w:jc w:val="both"/>
        <w:rPr>
          <w:color w:val="auto"/>
        </w:rPr>
      </w:pPr>
    </w:p>
    <w:tbl>
      <w:tblPr>
        <w:tblW w:w="12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3944"/>
        <w:gridCol w:w="5853"/>
      </w:tblGrid>
      <w:tr w:rsidR="00BF7CC5" w:rsidTr="00282F82">
        <w:trPr>
          <w:trHeight w:val="1596"/>
        </w:trPr>
        <w:tc>
          <w:tcPr>
            <w:tcW w:w="0" w:type="auto"/>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Информационно- </w:t>
            </w:r>
          </w:p>
          <w:p w:rsidR="00BF7CC5" w:rsidRDefault="00BF7CC5">
            <w:pPr>
              <w:pStyle w:val="Default"/>
              <w:jc w:val="both"/>
            </w:pPr>
            <w:r>
              <w:t xml:space="preserve">рецептивный </w:t>
            </w:r>
          </w:p>
        </w:tc>
        <w:tc>
          <w:tcPr>
            <w:tcW w:w="3944"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Воспитатель сообщает детям готовую информацию, а они ее воспринимают, осознают и фиксируют в памяти. </w:t>
            </w:r>
          </w:p>
        </w:tc>
        <w:tc>
          <w:tcPr>
            <w:tcW w:w="5853"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Один из наиболее экономных способов передачи информации. Однако при использовании этого метода обучения не формируются умения и навыки пользования полученными знаниями. </w:t>
            </w:r>
          </w:p>
        </w:tc>
      </w:tr>
      <w:tr w:rsidR="00BF7CC5" w:rsidTr="00282F82">
        <w:trPr>
          <w:trHeight w:val="1323"/>
        </w:trPr>
        <w:tc>
          <w:tcPr>
            <w:tcW w:w="2644"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lastRenderedPageBreak/>
              <w:t xml:space="preserve">Репродуктивный </w:t>
            </w:r>
          </w:p>
        </w:tc>
        <w:tc>
          <w:tcPr>
            <w:tcW w:w="3944"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Суть метода состоит в </w:t>
            </w:r>
          </w:p>
          <w:p w:rsidR="00BF7CC5" w:rsidRDefault="00BF7CC5">
            <w:pPr>
              <w:pStyle w:val="Default"/>
              <w:jc w:val="both"/>
            </w:pPr>
            <w:r>
              <w:t xml:space="preserve">многократном повторении способа деятельности по заданию воспитателя. </w:t>
            </w:r>
          </w:p>
        </w:tc>
        <w:tc>
          <w:tcPr>
            <w:tcW w:w="5853" w:type="dxa"/>
            <w:tcBorders>
              <w:top w:val="single" w:sz="4" w:space="0" w:color="auto"/>
              <w:left w:val="single" w:sz="4" w:space="0" w:color="auto"/>
              <w:bottom w:val="single" w:sz="4" w:space="0" w:color="auto"/>
              <w:right w:val="single" w:sz="4" w:space="0" w:color="auto"/>
            </w:tcBorders>
          </w:tcPr>
          <w:p w:rsidR="00BF7CC5" w:rsidRDefault="00BF7CC5">
            <w:pPr>
              <w:pStyle w:val="Default"/>
              <w:jc w:val="both"/>
            </w:pPr>
            <w:r>
              <w:t xml:space="preserve">Деятельность воспитателя заключается в разработке и сообщении образца, а деятельность детей – в выполнении действий по образцу. </w:t>
            </w:r>
          </w:p>
          <w:p w:rsidR="00BF7CC5" w:rsidRDefault="00BF7CC5">
            <w:pPr>
              <w:jc w:val="both"/>
            </w:pPr>
          </w:p>
        </w:tc>
      </w:tr>
      <w:tr w:rsidR="00BF7CC5" w:rsidTr="00282F82">
        <w:trPr>
          <w:trHeight w:val="2693"/>
        </w:trPr>
        <w:tc>
          <w:tcPr>
            <w:tcW w:w="0" w:type="auto"/>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Проблемное изложение </w:t>
            </w:r>
          </w:p>
        </w:tc>
        <w:tc>
          <w:tcPr>
            <w:tcW w:w="3944"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научного решения проблем. </w:t>
            </w:r>
          </w:p>
        </w:tc>
        <w:tc>
          <w:tcPr>
            <w:tcW w:w="5853"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Дети следят за логикой решения проблемы, получая эталон научного мышления и познания, образец культуры развертывания познавательных действий. </w:t>
            </w:r>
          </w:p>
        </w:tc>
      </w:tr>
      <w:tr w:rsidR="00BF7CC5" w:rsidTr="00282F82">
        <w:trPr>
          <w:trHeight w:val="1321"/>
        </w:trPr>
        <w:tc>
          <w:tcPr>
            <w:tcW w:w="0" w:type="auto"/>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Частично- </w:t>
            </w:r>
          </w:p>
          <w:p w:rsidR="00BF7CC5" w:rsidRDefault="00BF7CC5">
            <w:pPr>
              <w:pStyle w:val="Default"/>
              <w:jc w:val="both"/>
            </w:pPr>
            <w:r>
              <w:t xml:space="preserve">поисковый </w:t>
            </w:r>
          </w:p>
        </w:tc>
        <w:tc>
          <w:tcPr>
            <w:tcW w:w="3944"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Суть его состоит в том, что воспитатель расчленяет проблемную задачу на под. проблемы, а дети осуществляют отдельные шаги поиска ее решения. </w:t>
            </w:r>
          </w:p>
        </w:tc>
        <w:tc>
          <w:tcPr>
            <w:tcW w:w="5853"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Каждый шаг предполагает творческую деятельность, но целостное решение проблемы пока отсутствует. </w:t>
            </w:r>
          </w:p>
        </w:tc>
      </w:tr>
      <w:tr w:rsidR="00BF7CC5" w:rsidTr="0049606B">
        <w:trPr>
          <w:trHeight w:val="1158"/>
        </w:trPr>
        <w:tc>
          <w:tcPr>
            <w:tcW w:w="0" w:type="auto"/>
            <w:tcBorders>
              <w:top w:val="single" w:sz="4" w:space="0" w:color="auto"/>
              <w:left w:val="single" w:sz="4" w:space="0" w:color="auto"/>
              <w:bottom w:val="single" w:sz="4" w:space="0" w:color="auto"/>
              <w:right w:val="single" w:sz="4" w:space="0" w:color="auto"/>
            </w:tcBorders>
            <w:hideMark/>
          </w:tcPr>
          <w:p w:rsidR="006E0B61" w:rsidRDefault="00BF7CC5">
            <w:pPr>
              <w:pStyle w:val="Default"/>
              <w:jc w:val="both"/>
            </w:pPr>
            <w:r>
              <w:t xml:space="preserve">Исследовательский </w:t>
            </w:r>
          </w:p>
          <w:p w:rsidR="006E0B61" w:rsidRPr="006E0B61" w:rsidRDefault="006E0B61" w:rsidP="006E0B61"/>
          <w:p w:rsidR="006E0B61" w:rsidRPr="006E0B61" w:rsidRDefault="006E0B61" w:rsidP="006E0B61"/>
          <w:p w:rsidR="006E0B61" w:rsidRPr="006E0B61" w:rsidRDefault="006E0B61" w:rsidP="006E0B61"/>
          <w:p w:rsidR="00BF7CC5" w:rsidRPr="006E0B61" w:rsidRDefault="00BF7CC5" w:rsidP="006E0B61"/>
        </w:tc>
        <w:tc>
          <w:tcPr>
            <w:tcW w:w="3944"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Этот метод призван обеспечить </w:t>
            </w:r>
            <w:r w:rsidR="00282F82">
              <w:t>ТВ</w:t>
            </w:r>
            <w:r>
              <w:t xml:space="preserve">орческое применение знаний. </w:t>
            </w:r>
          </w:p>
        </w:tc>
        <w:tc>
          <w:tcPr>
            <w:tcW w:w="5853" w:type="dxa"/>
            <w:tcBorders>
              <w:top w:val="single" w:sz="4" w:space="0" w:color="auto"/>
              <w:left w:val="single" w:sz="4" w:space="0" w:color="auto"/>
              <w:bottom w:val="single" w:sz="4" w:space="0" w:color="auto"/>
              <w:right w:val="single" w:sz="4" w:space="0" w:color="auto"/>
            </w:tcBorders>
          </w:tcPr>
          <w:p w:rsidR="00BF7CC5" w:rsidRDefault="00BF7CC5" w:rsidP="007B70DE">
            <w:pPr>
              <w:pStyle w:val="Default"/>
              <w:jc w:val="both"/>
            </w:pPr>
            <w:r>
              <w:t xml:space="preserve">В процессе образовательной деятельности дети овладевают методами познания, так формируется их опыт поисково- исследовательской деятельности. </w:t>
            </w:r>
          </w:p>
        </w:tc>
      </w:tr>
    </w:tbl>
    <w:p w:rsidR="006E0B61" w:rsidRDefault="006E0B61" w:rsidP="000E643B">
      <w:pPr>
        <w:tabs>
          <w:tab w:val="clear" w:pos="708"/>
          <w:tab w:val="left" w:pos="1110"/>
        </w:tabs>
        <w:jc w:val="both"/>
        <w:rPr>
          <w:b/>
        </w:rPr>
      </w:pPr>
    </w:p>
    <w:p w:rsidR="00007D92" w:rsidRDefault="00007D92" w:rsidP="000E643B">
      <w:pPr>
        <w:tabs>
          <w:tab w:val="clear" w:pos="708"/>
          <w:tab w:val="left" w:pos="1110"/>
        </w:tabs>
        <w:jc w:val="both"/>
        <w:rPr>
          <w:b/>
        </w:rPr>
      </w:pPr>
    </w:p>
    <w:p w:rsidR="00007D92" w:rsidRDefault="00007D92" w:rsidP="000E643B">
      <w:pPr>
        <w:tabs>
          <w:tab w:val="clear" w:pos="708"/>
          <w:tab w:val="left" w:pos="1110"/>
        </w:tabs>
        <w:jc w:val="both"/>
        <w:rPr>
          <w:b/>
        </w:rPr>
      </w:pPr>
    </w:p>
    <w:p w:rsidR="00007D92" w:rsidRDefault="00007D92" w:rsidP="000E643B">
      <w:pPr>
        <w:tabs>
          <w:tab w:val="clear" w:pos="708"/>
          <w:tab w:val="left" w:pos="1110"/>
        </w:tabs>
        <w:jc w:val="both"/>
        <w:rPr>
          <w:b/>
        </w:rPr>
      </w:pPr>
    </w:p>
    <w:p w:rsidR="00007D92" w:rsidRDefault="00007D92" w:rsidP="000E643B">
      <w:pPr>
        <w:tabs>
          <w:tab w:val="clear" w:pos="708"/>
          <w:tab w:val="left" w:pos="1110"/>
        </w:tabs>
        <w:jc w:val="both"/>
        <w:rPr>
          <w:b/>
        </w:rPr>
      </w:pPr>
    </w:p>
    <w:p w:rsidR="00282F82" w:rsidRDefault="00282F82" w:rsidP="000E643B">
      <w:pPr>
        <w:tabs>
          <w:tab w:val="clear" w:pos="708"/>
          <w:tab w:val="left" w:pos="1110"/>
        </w:tabs>
        <w:jc w:val="both"/>
        <w:rPr>
          <w:b/>
        </w:rPr>
      </w:pPr>
    </w:p>
    <w:p w:rsidR="00282F82" w:rsidRDefault="00282F82" w:rsidP="000E643B">
      <w:pPr>
        <w:tabs>
          <w:tab w:val="clear" w:pos="708"/>
          <w:tab w:val="left" w:pos="1110"/>
        </w:tabs>
        <w:jc w:val="both"/>
        <w:rPr>
          <w:b/>
        </w:rPr>
      </w:pPr>
    </w:p>
    <w:p w:rsidR="00E43D49" w:rsidRDefault="00E43D49" w:rsidP="000E643B">
      <w:pPr>
        <w:tabs>
          <w:tab w:val="clear" w:pos="708"/>
          <w:tab w:val="left" w:pos="1110"/>
        </w:tabs>
        <w:jc w:val="both"/>
        <w:rPr>
          <w:b/>
        </w:rPr>
      </w:pPr>
    </w:p>
    <w:p w:rsidR="00E43D49" w:rsidRDefault="00E43D49" w:rsidP="000E643B">
      <w:pPr>
        <w:tabs>
          <w:tab w:val="clear" w:pos="708"/>
          <w:tab w:val="left" w:pos="1110"/>
        </w:tabs>
        <w:jc w:val="both"/>
        <w:rPr>
          <w:b/>
        </w:rPr>
      </w:pPr>
    </w:p>
    <w:p w:rsidR="00007D92" w:rsidRDefault="00007D92" w:rsidP="000E643B">
      <w:pPr>
        <w:tabs>
          <w:tab w:val="clear" w:pos="708"/>
          <w:tab w:val="left" w:pos="1110"/>
        </w:tabs>
        <w:jc w:val="both"/>
        <w:rPr>
          <w:b/>
        </w:rPr>
      </w:pPr>
    </w:p>
    <w:p w:rsidR="00BF7CC5" w:rsidRDefault="00BF7CC5" w:rsidP="00BF7CC5">
      <w:pPr>
        <w:tabs>
          <w:tab w:val="clear" w:pos="708"/>
          <w:tab w:val="left" w:pos="3780"/>
          <w:tab w:val="left" w:pos="3900"/>
        </w:tabs>
        <w:jc w:val="both"/>
        <w:rPr>
          <w:b/>
        </w:rPr>
      </w:pPr>
      <w:r>
        <w:rPr>
          <w:b/>
        </w:rPr>
        <w:lastRenderedPageBreak/>
        <w:t>Методы работы по образовательным областям</w:t>
      </w:r>
    </w:p>
    <w:p w:rsidR="00BF7CC5" w:rsidRDefault="00BF7CC5" w:rsidP="00BF7CC5">
      <w:pPr>
        <w:tabs>
          <w:tab w:val="clear" w:pos="708"/>
          <w:tab w:val="left" w:pos="3780"/>
          <w:tab w:val="left" w:pos="3900"/>
        </w:tabs>
        <w:jc w:val="both"/>
        <w:rPr>
          <w:b/>
        </w:rPr>
      </w:pP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0631"/>
      </w:tblGrid>
      <w:tr w:rsidR="00BF7CC5" w:rsidTr="00282F82">
        <w:trPr>
          <w:trHeight w:val="1144"/>
        </w:trPr>
        <w:tc>
          <w:tcPr>
            <w:tcW w:w="2518"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Активные методы </w:t>
            </w:r>
          </w:p>
        </w:tc>
        <w:tc>
          <w:tcPr>
            <w:tcW w:w="10631" w:type="dxa"/>
            <w:tcBorders>
              <w:top w:val="single" w:sz="4" w:space="0" w:color="auto"/>
              <w:left w:val="single" w:sz="4" w:space="0" w:color="auto"/>
              <w:bottom w:val="single" w:sz="4" w:space="0" w:color="auto"/>
              <w:right w:val="single" w:sz="4" w:space="0" w:color="auto"/>
            </w:tcBorders>
          </w:tcPr>
          <w:p w:rsidR="00BF7CC5" w:rsidRDefault="00BF7CC5">
            <w:pPr>
              <w:pStyle w:val="Default"/>
              <w:jc w:val="both"/>
            </w:pPr>
            <w:r>
              <w:t>Активные методы предоставляют дошкольникам возможность обучаться на собственном опыте, приобретать разнообразный субъективный опыт. Младший дошкольный возраст</w:t>
            </w:r>
          </w:p>
          <w:p w:rsidR="00BF7CC5" w:rsidRDefault="00BF7CC5">
            <w:pPr>
              <w:pStyle w:val="Default"/>
              <w:jc w:val="both"/>
            </w:pPr>
          </w:p>
        </w:tc>
      </w:tr>
      <w:tr w:rsidR="00BF7CC5" w:rsidTr="00282F82">
        <w:trPr>
          <w:trHeight w:val="3817"/>
        </w:trPr>
        <w:tc>
          <w:tcPr>
            <w:tcW w:w="2518" w:type="dxa"/>
            <w:tcBorders>
              <w:top w:val="single" w:sz="4" w:space="0" w:color="auto"/>
              <w:left w:val="single" w:sz="4" w:space="0" w:color="auto"/>
              <w:bottom w:val="single" w:sz="4" w:space="0" w:color="auto"/>
              <w:right w:val="single" w:sz="4" w:space="0" w:color="auto"/>
            </w:tcBorders>
          </w:tcPr>
          <w:p w:rsidR="00BF7CC5" w:rsidRDefault="00BF7CC5">
            <w:pPr>
              <w:pStyle w:val="Default"/>
              <w:jc w:val="both"/>
            </w:pPr>
            <w:r>
              <w:t xml:space="preserve"> </w:t>
            </w:r>
          </w:p>
          <w:p w:rsidR="00BF7CC5" w:rsidRDefault="00BF7CC5">
            <w:pPr>
              <w:pStyle w:val="Default"/>
              <w:jc w:val="both"/>
            </w:pPr>
          </w:p>
          <w:p w:rsidR="00BF7CC5" w:rsidRDefault="00BF7CC5">
            <w:pPr>
              <w:pStyle w:val="Default"/>
              <w:jc w:val="both"/>
            </w:pPr>
          </w:p>
          <w:p w:rsidR="00BF7CC5" w:rsidRDefault="00BF7CC5">
            <w:pPr>
              <w:pStyle w:val="Default"/>
              <w:jc w:val="both"/>
            </w:pPr>
          </w:p>
          <w:p w:rsidR="00BF7CC5" w:rsidRDefault="00BF7CC5">
            <w:pPr>
              <w:pStyle w:val="Default"/>
              <w:jc w:val="both"/>
            </w:pPr>
          </w:p>
          <w:p w:rsidR="00BF7CC5" w:rsidRDefault="00BF7CC5">
            <w:pPr>
              <w:pStyle w:val="Default"/>
              <w:jc w:val="both"/>
            </w:pPr>
          </w:p>
          <w:p w:rsidR="006E0B61" w:rsidRDefault="00BF7CC5">
            <w:pPr>
              <w:pStyle w:val="Default"/>
              <w:jc w:val="both"/>
            </w:pPr>
            <w:r>
              <w:t xml:space="preserve">Физическое развитие </w:t>
            </w:r>
          </w:p>
          <w:p w:rsidR="007B70DE" w:rsidRDefault="007B70DE" w:rsidP="000E643B"/>
          <w:p w:rsidR="007B70DE" w:rsidRPr="007B70DE" w:rsidRDefault="007B70DE" w:rsidP="007B70DE"/>
          <w:p w:rsidR="007B70DE" w:rsidRPr="007B70DE" w:rsidRDefault="007B70DE" w:rsidP="007B70DE"/>
          <w:p w:rsidR="00BF7CC5" w:rsidRPr="007B70DE" w:rsidRDefault="00BF7CC5" w:rsidP="007B70DE"/>
        </w:tc>
        <w:tc>
          <w:tcPr>
            <w:tcW w:w="10631" w:type="dxa"/>
            <w:tcBorders>
              <w:top w:val="single" w:sz="4" w:space="0" w:color="auto"/>
              <w:left w:val="single" w:sz="4" w:space="0" w:color="auto"/>
              <w:bottom w:val="single" w:sz="4" w:space="0" w:color="auto"/>
              <w:right w:val="single" w:sz="4" w:space="0" w:color="auto"/>
            </w:tcBorders>
          </w:tcPr>
          <w:p w:rsidR="00BF7CC5" w:rsidRDefault="00BF7CC5">
            <w:pPr>
              <w:pStyle w:val="Default"/>
              <w:jc w:val="both"/>
            </w:pPr>
            <w:r>
              <w:t xml:space="preserve">Игровая беседа с элементами движений </w:t>
            </w:r>
          </w:p>
          <w:p w:rsidR="00BF7CC5" w:rsidRDefault="00BF7CC5">
            <w:pPr>
              <w:pStyle w:val="Default"/>
              <w:jc w:val="both"/>
            </w:pPr>
            <w:r>
              <w:t xml:space="preserve">Игра </w:t>
            </w:r>
          </w:p>
          <w:p w:rsidR="00BF7CC5" w:rsidRDefault="00BF7CC5">
            <w:pPr>
              <w:pStyle w:val="Default"/>
              <w:jc w:val="both"/>
            </w:pPr>
            <w:r>
              <w:t xml:space="preserve">Утренняя гимнастика </w:t>
            </w:r>
          </w:p>
          <w:p w:rsidR="00BF7CC5" w:rsidRDefault="00BF7CC5">
            <w:pPr>
              <w:pStyle w:val="Default"/>
              <w:jc w:val="both"/>
            </w:pPr>
            <w:r>
              <w:t xml:space="preserve">Интегративная деятельность </w:t>
            </w:r>
          </w:p>
          <w:p w:rsidR="00BF7CC5" w:rsidRDefault="00BF7CC5">
            <w:pPr>
              <w:pStyle w:val="Default"/>
              <w:jc w:val="both"/>
            </w:pPr>
            <w:r>
              <w:t xml:space="preserve">Упражнения </w:t>
            </w:r>
          </w:p>
          <w:p w:rsidR="00BF7CC5" w:rsidRDefault="00BF7CC5">
            <w:pPr>
              <w:pStyle w:val="Default"/>
              <w:jc w:val="both"/>
            </w:pPr>
            <w:r>
              <w:t xml:space="preserve">Экспериментирование </w:t>
            </w:r>
          </w:p>
          <w:p w:rsidR="00BF7CC5" w:rsidRDefault="00BF7CC5">
            <w:pPr>
              <w:pStyle w:val="Default"/>
              <w:jc w:val="both"/>
            </w:pPr>
            <w:r>
              <w:t xml:space="preserve">Ситуативный разговор </w:t>
            </w:r>
          </w:p>
          <w:p w:rsidR="00BF7CC5" w:rsidRDefault="00BF7CC5">
            <w:pPr>
              <w:pStyle w:val="Default"/>
              <w:jc w:val="both"/>
            </w:pPr>
            <w:r>
              <w:t xml:space="preserve">Беседа </w:t>
            </w:r>
          </w:p>
          <w:p w:rsidR="00BF7CC5" w:rsidRDefault="00BF7CC5">
            <w:pPr>
              <w:pStyle w:val="Default"/>
              <w:jc w:val="both"/>
            </w:pPr>
            <w:r>
              <w:t xml:space="preserve">Рассказ </w:t>
            </w:r>
          </w:p>
          <w:p w:rsidR="00BF7CC5" w:rsidRDefault="00BF7CC5">
            <w:pPr>
              <w:pStyle w:val="Default"/>
              <w:jc w:val="both"/>
            </w:pPr>
            <w:r>
              <w:t xml:space="preserve">Чтение </w:t>
            </w:r>
          </w:p>
          <w:p w:rsidR="007B70DE" w:rsidRDefault="00BF7CC5" w:rsidP="007B70DE">
            <w:pPr>
              <w:pStyle w:val="Default"/>
              <w:jc w:val="both"/>
            </w:pPr>
            <w:r>
              <w:t xml:space="preserve">Проблемная ситуация </w:t>
            </w:r>
          </w:p>
          <w:p w:rsidR="00BF7CC5" w:rsidRPr="0049606B" w:rsidRDefault="00BF7CC5" w:rsidP="0049606B"/>
        </w:tc>
      </w:tr>
      <w:tr w:rsidR="00BF7CC5" w:rsidTr="005D0CEE">
        <w:trPr>
          <w:trHeight w:val="4527"/>
        </w:trPr>
        <w:tc>
          <w:tcPr>
            <w:tcW w:w="2518" w:type="dxa"/>
            <w:tcBorders>
              <w:top w:val="single" w:sz="4" w:space="0" w:color="auto"/>
              <w:left w:val="single" w:sz="4" w:space="0" w:color="auto"/>
              <w:bottom w:val="single" w:sz="4" w:space="0" w:color="auto"/>
              <w:right w:val="single" w:sz="4" w:space="0" w:color="auto"/>
            </w:tcBorders>
            <w:hideMark/>
          </w:tcPr>
          <w:p w:rsidR="006E0B61" w:rsidRDefault="00BF7CC5">
            <w:pPr>
              <w:pStyle w:val="Default"/>
              <w:jc w:val="both"/>
            </w:pPr>
            <w:r>
              <w:lastRenderedPageBreak/>
              <w:t xml:space="preserve">Социально коммуникативное развитие </w:t>
            </w:r>
          </w:p>
          <w:p w:rsidR="007B70DE" w:rsidRDefault="007B70DE" w:rsidP="00F76BF4"/>
          <w:p w:rsidR="007B70DE" w:rsidRPr="007B70DE" w:rsidRDefault="007B70DE" w:rsidP="007B70DE"/>
          <w:p w:rsidR="007B70DE" w:rsidRPr="007B70DE" w:rsidRDefault="007B70DE" w:rsidP="007B70DE"/>
          <w:p w:rsidR="00282F82" w:rsidRDefault="00282F82" w:rsidP="007B70DE"/>
          <w:p w:rsidR="00282F82" w:rsidRPr="00282F82" w:rsidRDefault="00282F82" w:rsidP="00282F82"/>
          <w:p w:rsidR="00282F82" w:rsidRPr="00282F82" w:rsidRDefault="00282F82" w:rsidP="00282F82"/>
          <w:p w:rsidR="00282F82" w:rsidRPr="00282F82" w:rsidRDefault="00282F82" w:rsidP="00282F82"/>
          <w:p w:rsidR="00282F82" w:rsidRPr="00282F82" w:rsidRDefault="00282F82" w:rsidP="00282F82"/>
          <w:p w:rsidR="00282F82" w:rsidRPr="00282F82" w:rsidRDefault="00282F82" w:rsidP="00282F82"/>
          <w:p w:rsidR="00282F82" w:rsidRPr="00282F82" w:rsidRDefault="00282F82" w:rsidP="00282F82"/>
          <w:p w:rsidR="00282F82" w:rsidRPr="00282F82" w:rsidRDefault="00282F82" w:rsidP="00282F82"/>
          <w:p w:rsidR="00282F82" w:rsidRPr="00282F82" w:rsidRDefault="00282F82" w:rsidP="00282F82"/>
          <w:p w:rsidR="00282F82" w:rsidRPr="00282F82" w:rsidRDefault="00282F82" w:rsidP="00282F82"/>
          <w:p w:rsidR="00282F82" w:rsidRPr="00282F82" w:rsidRDefault="00282F82" w:rsidP="00282F82"/>
          <w:p w:rsidR="00BF7CC5" w:rsidRPr="00282F82" w:rsidRDefault="00BF7CC5" w:rsidP="00282F82"/>
        </w:tc>
        <w:tc>
          <w:tcPr>
            <w:tcW w:w="10631" w:type="dxa"/>
            <w:tcBorders>
              <w:top w:val="single" w:sz="4" w:space="0" w:color="auto"/>
              <w:left w:val="single" w:sz="4" w:space="0" w:color="auto"/>
              <w:bottom w:val="single" w:sz="4" w:space="0" w:color="auto"/>
              <w:right w:val="single" w:sz="4" w:space="0" w:color="auto"/>
            </w:tcBorders>
          </w:tcPr>
          <w:p w:rsidR="00BF7CC5" w:rsidRDefault="00BF7CC5">
            <w:pPr>
              <w:pStyle w:val="Default"/>
              <w:jc w:val="both"/>
            </w:pPr>
            <w:r>
              <w:t xml:space="preserve">Игровое упражнение </w:t>
            </w:r>
          </w:p>
          <w:p w:rsidR="00BF7CC5" w:rsidRDefault="00BF7CC5">
            <w:pPr>
              <w:pStyle w:val="Default"/>
              <w:jc w:val="both"/>
            </w:pPr>
            <w:r>
              <w:t xml:space="preserve">Индивидуальная игра </w:t>
            </w:r>
          </w:p>
          <w:p w:rsidR="00BF7CC5" w:rsidRDefault="00BF7CC5">
            <w:pPr>
              <w:pStyle w:val="Default"/>
              <w:jc w:val="both"/>
            </w:pPr>
            <w:r>
              <w:t xml:space="preserve">Совместная с воспитателем игра </w:t>
            </w:r>
          </w:p>
          <w:p w:rsidR="00BF7CC5" w:rsidRDefault="00BF7CC5">
            <w:pPr>
              <w:pStyle w:val="Default"/>
              <w:jc w:val="both"/>
            </w:pPr>
            <w:r>
              <w:t xml:space="preserve">Совместная со сверстниками игра (парная, в малой группе) </w:t>
            </w:r>
          </w:p>
          <w:p w:rsidR="00BF7CC5" w:rsidRDefault="00BF7CC5">
            <w:pPr>
              <w:pStyle w:val="Default"/>
              <w:jc w:val="both"/>
            </w:pPr>
            <w:r>
              <w:t xml:space="preserve">Игра </w:t>
            </w:r>
          </w:p>
          <w:p w:rsidR="00BF7CC5" w:rsidRDefault="00BF7CC5">
            <w:pPr>
              <w:pStyle w:val="Default"/>
              <w:jc w:val="both"/>
            </w:pPr>
            <w:r>
              <w:t xml:space="preserve">Чтение </w:t>
            </w:r>
          </w:p>
          <w:p w:rsidR="00BF7CC5" w:rsidRDefault="00BF7CC5">
            <w:pPr>
              <w:pStyle w:val="Default"/>
              <w:jc w:val="both"/>
            </w:pPr>
            <w:r>
              <w:t xml:space="preserve">Беседа </w:t>
            </w:r>
          </w:p>
          <w:p w:rsidR="00BF7CC5" w:rsidRDefault="00BF7CC5">
            <w:pPr>
              <w:pStyle w:val="Default"/>
              <w:jc w:val="both"/>
            </w:pPr>
            <w:r>
              <w:t xml:space="preserve">Наблюдение </w:t>
            </w:r>
          </w:p>
          <w:p w:rsidR="00BF7CC5" w:rsidRDefault="00BF7CC5">
            <w:pPr>
              <w:pStyle w:val="Default"/>
              <w:jc w:val="both"/>
            </w:pPr>
            <w:r>
              <w:t xml:space="preserve">Рассматривание </w:t>
            </w:r>
          </w:p>
          <w:p w:rsidR="00BF7CC5" w:rsidRDefault="00BF7CC5">
            <w:pPr>
              <w:pStyle w:val="Default"/>
              <w:jc w:val="both"/>
            </w:pPr>
            <w:r>
              <w:t xml:space="preserve">Чтение </w:t>
            </w:r>
          </w:p>
          <w:p w:rsidR="00BF7CC5" w:rsidRDefault="00BF7CC5">
            <w:pPr>
              <w:pStyle w:val="Default"/>
              <w:jc w:val="both"/>
            </w:pPr>
            <w:r>
              <w:t xml:space="preserve">Педагогическая ситуация </w:t>
            </w:r>
          </w:p>
          <w:p w:rsidR="00BF7CC5" w:rsidRDefault="00BF7CC5">
            <w:pPr>
              <w:pStyle w:val="Default"/>
              <w:jc w:val="both"/>
            </w:pPr>
            <w:r>
              <w:t xml:space="preserve">Праздник </w:t>
            </w:r>
          </w:p>
          <w:p w:rsidR="00BF7CC5" w:rsidRDefault="00BF7CC5">
            <w:pPr>
              <w:pStyle w:val="Default"/>
              <w:jc w:val="both"/>
            </w:pPr>
            <w:r>
              <w:t xml:space="preserve">Экскурсия </w:t>
            </w:r>
          </w:p>
          <w:p w:rsidR="00BF7CC5" w:rsidRDefault="00BF7CC5">
            <w:pPr>
              <w:pStyle w:val="Default"/>
              <w:jc w:val="both"/>
            </w:pPr>
            <w:r>
              <w:t xml:space="preserve">Поручение </w:t>
            </w:r>
          </w:p>
          <w:p w:rsidR="00282F82" w:rsidRDefault="007B70DE" w:rsidP="00007D92">
            <w:pPr>
              <w:pStyle w:val="Default"/>
              <w:jc w:val="both"/>
            </w:pPr>
            <w:r>
              <w:t>Дежурство</w:t>
            </w:r>
          </w:p>
          <w:p w:rsidR="007B70DE" w:rsidRPr="00282F82" w:rsidRDefault="007B70DE" w:rsidP="00282F82"/>
        </w:tc>
      </w:tr>
      <w:tr w:rsidR="00BF7CC5" w:rsidTr="00282F82">
        <w:trPr>
          <w:trHeight w:val="3676"/>
        </w:trPr>
        <w:tc>
          <w:tcPr>
            <w:tcW w:w="2518" w:type="dxa"/>
            <w:tcBorders>
              <w:top w:val="single" w:sz="4" w:space="0" w:color="auto"/>
              <w:left w:val="single" w:sz="4" w:space="0" w:color="auto"/>
              <w:bottom w:val="single" w:sz="4" w:space="0" w:color="auto"/>
              <w:right w:val="single" w:sz="4" w:space="0" w:color="auto"/>
            </w:tcBorders>
            <w:hideMark/>
          </w:tcPr>
          <w:p w:rsidR="006E0B61" w:rsidRDefault="00BF7CC5">
            <w:pPr>
              <w:pStyle w:val="Default"/>
              <w:jc w:val="both"/>
            </w:pPr>
            <w:r>
              <w:t xml:space="preserve">Речевое развитие </w:t>
            </w:r>
          </w:p>
          <w:p w:rsidR="006E0B61" w:rsidRPr="006E0B61" w:rsidRDefault="006E0B61" w:rsidP="006E0B61"/>
          <w:p w:rsidR="006E0B61" w:rsidRPr="006E0B61" w:rsidRDefault="006E0B61" w:rsidP="006E0B61"/>
          <w:p w:rsidR="006E0B61" w:rsidRPr="006E0B61" w:rsidRDefault="006E0B61" w:rsidP="006E0B61"/>
          <w:p w:rsidR="006E0B61" w:rsidRPr="006E0B61" w:rsidRDefault="006E0B61" w:rsidP="006E0B61"/>
          <w:p w:rsidR="006E0B61" w:rsidRPr="006E0B61" w:rsidRDefault="006E0B61" w:rsidP="006E0B61"/>
          <w:p w:rsidR="006E0B61" w:rsidRPr="006E0B61" w:rsidRDefault="006E0B61" w:rsidP="006E0B61"/>
          <w:p w:rsidR="006E0B61" w:rsidRPr="006E0B61" w:rsidRDefault="006E0B61" w:rsidP="006E0B61"/>
          <w:p w:rsidR="00BF7CC5" w:rsidRPr="006E0B61" w:rsidRDefault="00BF7CC5" w:rsidP="006E0B61"/>
        </w:tc>
        <w:tc>
          <w:tcPr>
            <w:tcW w:w="10631"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Рассматривание </w:t>
            </w:r>
          </w:p>
          <w:p w:rsidR="00BF7CC5" w:rsidRDefault="00BF7CC5">
            <w:pPr>
              <w:pStyle w:val="Default"/>
              <w:jc w:val="both"/>
            </w:pPr>
            <w:r>
              <w:t xml:space="preserve">Игровая ситуация </w:t>
            </w:r>
          </w:p>
          <w:p w:rsidR="00BF7CC5" w:rsidRDefault="00BF7CC5">
            <w:pPr>
              <w:pStyle w:val="Default"/>
              <w:jc w:val="both"/>
            </w:pPr>
            <w:r>
              <w:t xml:space="preserve">Дидактическая игра </w:t>
            </w:r>
          </w:p>
          <w:p w:rsidR="00BF7CC5" w:rsidRDefault="00BF7CC5">
            <w:pPr>
              <w:pStyle w:val="Default"/>
              <w:jc w:val="both"/>
            </w:pPr>
            <w:r>
              <w:t xml:space="preserve">Ситуация общения. </w:t>
            </w:r>
          </w:p>
          <w:p w:rsidR="00BF7CC5" w:rsidRDefault="00BF7CC5">
            <w:pPr>
              <w:pStyle w:val="Default"/>
              <w:jc w:val="both"/>
            </w:pPr>
            <w:r>
              <w:t xml:space="preserve">Беседа (в том числе в процессе наблюдения за объектами природы, трудом взрослых). </w:t>
            </w:r>
          </w:p>
          <w:p w:rsidR="00BF7CC5" w:rsidRDefault="00BF7CC5">
            <w:pPr>
              <w:pStyle w:val="Default"/>
              <w:jc w:val="both"/>
            </w:pPr>
            <w:r>
              <w:t xml:space="preserve">Интегративная деятельность </w:t>
            </w:r>
          </w:p>
          <w:p w:rsidR="00BF7CC5" w:rsidRDefault="00BF7CC5">
            <w:pPr>
              <w:pStyle w:val="Default"/>
              <w:jc w:val="both"/>
            </w:pPr>
            <w:r>
              <w:t xml:space="preserve">Хороводная игра с пением </w:t>
            </w:r>
          </w:p>
          <w:p w:rsidR="00BF7CC5" w:rsidRDefault="00BF7CC5">
            <w:pPr>
              <w:pStyle w:val="Default"/>
              <w:jc w:val="both"/>
            </w:pPr>
            <w:r>
              <w:t xml:space="preserve">Игра-драматизация </w:t>
            </w:r>
          </w:p>
          <w:p w:rsidR="00BF7CC5" w:rsidRDefault="00BF7CC5">
            <w:pPr>
              <w:pStyle w:val="Default"/>
              <w:jc w:val="both"/>
            </w:pPr>
            <w:r>
              <w:t xml:space="preserve">Чтение </w:t>
            </w:r>
          </w:p>
          <w:p w:rsidR="00BF7CC5" w:rsidRDefault="00BF7CC5">
            <w:pPr>
              <w:pStyle w:val="Default"/>
              <w:jc w:val="both"/>
            </w:pPr>
            <w:r>
              <w:t xml:space="preserve">Обсуждение </w:t>
            </w:r>
          </w:p>
          <w:p w:rsidR="00BF7CC5" w:rsidRDefault="00BF7CC5">
            <w:pPr>
              <w:pStyle w:val="Default"/>
              <w:jc w:val="both"/>
            </w:pPr>
            <w:r>
              <w:t xml:space="preserve">Рассказ </w:t>
            </w:r>
          </w:p>
          <w:p w:rsidR="006E0B61" w:rsidRDefault="00BF7CC5">
            <w:pPr>
              <w:pStyle w:val="Default"/>
              <w:jc w:val="both"/>
            </w:pPr>
            <w:r>
              <w:t xml:space="preserve">Игра </w:t>
            </w:r>
          </w:p>
          <w:p w:rsidR="00BF7CC5" w:rsidRPr="007B70DE" w:rsidRDefault="00BF7CC5" w:rsidP="007B70DE"/>
        </w:tc>
      </w:tr>
    </w:tbl>
    <w:p w:rsidR="00BF7CC5" w:rsidRDefault="00BF7CC5" w:rsidP="00BF7CC5">
      <w:pPr>
        <w:pStyle w:val="Default"/>
        <w:jc w:val="both"/>
        <w:rPr>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10847"/>
      </w:tblGrid>
      <w:tr w:rsidR="00BF7CC5" w:rsidTr="00282F82">
        <w:trPr>
          <w:trHeight w:val="75"/>
        </w:trPr>
        <w:tc>
          <w:tcPr>
            <w:tcW w:w="2302"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Художественное -эстетическое </w:t>
            </w:r>
          </w:p>
          <w:p w:rsidR="00BF7CC5" w:rsidRDefault="00BF7CC5">
            <w:pPr>
              <w:pStyle w:val="Default"/>
              <w:jc w:val="both"/>
            </w:pPr>
            <w:r>
              <w:t xml:space="preserve">развитие </w:t>
            </w:r>
          </w:p>
        </w:tc>
        <w:tc>
          <w:tcPr>
            <w:tcW w:w="10847"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Рассматривание эстетически </w:t>
            </w:r>
          </w:p>
          <w:p w:rsidR="00BF7CC5" w:rsidRDefault="00BF7CC5">
            <w:pPr>
              <w:pStyle w:val="Default"/>
              <w:jc w:val="both"/>
            </w:pPr>
            <w:r>
              <w:t xml:space="preserve">привлекательных предметов </w:t>
            </w:r>
          </w:p>
          <w:p w:rsidR="00BF7CC5" w:rsidRDefault="00BF7CC5">
            <w:pPr>
              <w:pStyle w:val="Default"/>
              <w:jc w:val="both"/>
            </w:pPr>
            <w:r>
              <w:t xml:space="preserve">Игра </w:t>
            </w:r>
          </w:p>
          <w:p w:rsidR="00BF7CC5" w:rsidRDefault="00BF7CC5">
            <w:pPr>
              <w:pStyle w:val="Default"/>
              <w:jc w:val="both"/>
            </w:pPr>
            <w:r>
              <w:lastRenderedPageBreak/>
              <w:t xml:space="preserve">Организация выставок, </w:t>
            </w:r>
          </w:p>
          <w:p w:rsidR="00BF7CC5" w:rsidRDefault="00BF7CC5">
            <w:pPr>
              <w:pStyle w:val="Default"/>
              <w:jc w:val="both"/>
            </w:pPr>
            <w:r>
              <w:t>изготовление украшений (совместно со взрослыми)</w:t>
            </w:r>
          </w:p>
          <w:p w:rsidR="00BF7CC5" w:rsidRDefault="00BF7CC5">
            <w:pPr>
              <w:pStyle w:val="Default"/>
              <w:jc w:val="both"/>
            </w:pPr>
            <w:r>
              <w:t xml:space="preserve">Слушание </w:t>
            </w:r>
          </w:p>
          <w:p w:rsidR="00BF7CC5" w:rsidRDefault="00BF7CC5">
            <w:pPr>
              <w:pStyle w:val="Default"/>
              <w:jc w:val="both"/>
            </w:pPr>
            <w:r>
              <w:t xml:space="preserve">народной, классической, детской музыки </w:t>
            </w:r>
          </w:p>
          <w:p w:rsidR="00BF7CC5" w:rsidRDefault="00BF7CC5">
            <w:pPr>
              <w:pStyle w:val="Default"/>
              <w:jc w:val="both"/>
            </w:pPr>
            <w:r>
              <w:t xml:space="preserve">Экспериментирование со звуками </w:t>
            </w:r>
          </w:p>
          <w:p w:rsidR="00BF7CC5" w:rsidRDefault="00BF7CC5">
            <w:pPr>
              <w:pStyle w:val="Default"/>
              <w:jc w:val="both"/>
            </w:pPr>
            <w:r>
              <w:t xml:space="preserve">Музыкально-дидактическая игра </w:t>
            </w:r>
          </w:p>
          <w:p w:rsidR="00BF7CC5" w:rsidRDefault="00BF7CC5">
            <w:pPr>
              <w:pStyle w:val="Default"/>
              <w:jc w:val="both"/>
            </w:pPr>
            <w:r>
              <w:t xml:space="preserve">Разучивание музыкальных игр и танцев </w:t>
            </w:r>
          </w:p>
          <w:p w:rsidR="00BF7CC5" w:rsidRDefault="00BF7CC5">
            <w:pPr>
              <w:pStyle w:val="Default"/>
              <w:jc w:val="both"/>
            </w:pPr>
            <w:r>
              <w:t xml:space="preserve">Совместное пение </w:t>
            </w:r>
          </w:p>
        </w:tc>
      </w:tr>
      <w:tr w:rsidR="00BF7CC5" w:rsidTr="00282F82">
        <w:trPr>
          <w:trHeight w:val="3534"/>
        </w:trPr>
        <w:tc>
          <w:tcPr>
            <w:tcW w:w="2302" w:type="dxa"/>
            <w:tcBorders>
              <w:top w:val="single" w:sz="4" w:space="0" w:color="auto"/>
              <w:left w:val="single" w:sz="4" w:space="0" w:color="auto"/>
              <w:bottom w:val="single" w:sz="4" w:space="0" w:color="auto"/>
              <w:right w:val="single" w:sz="4" w:space="0" w:color="auto"/>
            </w:tcBorders>
          </w:tcPr>
          <w:p w:rsidR="00BF7CC5" w:rsidRDefault="00BF7CC5">
            <w:pPr>
              <w:pStyle w:val="Default"/>
              <w:jc w:val="both"/>
            </w:pPr>
            <w:r>
              <w:t xml:space="preserve">Познавательное развитие </w:t>
            </w:r>
          </w:p>
          <w:p w:rsidR="00BF7CC5" w:rsidRDefault="00BF7CC5">
            <w:pPr>
              <w:pStyle w:val="Default"/>
              <w:jc w:val="both"/>
            </w:pPr>
          </w:p>
          <w:p w:rsidR="00BF7CC5" w:rsidRDefault="00BF7CC5">
            <w:pPr>
              <w:pStyle w:val="Default"/>
              <w:jc w:val="both"/>
            </w:pPr>
          </w:p>
          <w:p w:rsidR="00BF7CC5" w:rsidRDefault="00BF7CC5">
            <w:pPr>
              <w:pStyle w:val="Default"/>
              <w:jc w:val="both"/>
            </w:pPr>
          </w:p>
          <w:p w:rsidR="00BF7CC5" w:rsidRDefault="00BF7CC5">
            <w:pPr>
              <w:pStyle w:val="Default"/>
              <w:jc w:val="both"/>
            </w:pPr>
          </w:p>
          <w:p w:rsidR="00BF7CC5" w:rsidRDefault="00BF7CC5">
            <w:pPr>
              <w:pStyle w:val="Default"/>
              <w:jc w:val="both"/>
            </w:pPr>
          </w:p>
          <w:p w:rsidR="00BF7CC5" w:rsidRDefault="00BF7CC5">
            <w:pPr>
              <w:pStyle w:val="Default"/>
              <w:jc w:val="both"/>
            </w:pPr>
          </w:p>
          <w:p w:rsidR="00BF7CC5" w:rsidRDefault="00BF7CC5">
            <w:pPr>
              <w:pStyle w:val="Default"/>
              <w:jc w:val="both"/>
            </w:pPr>
          </w:p>
          <w:p w:rsidR="00BF7CC5" w:rsidRDefault="00BF7CC5">
            <w:pPr>
              <w:pStyle w:val="Default"/>
              <w:jc w:val="both"/>
            </w:pPr>
          </w:p>
          <w:p w:rsidR="00BF7CC5" w:rsidRDefault="00BF7CC5">
            <w:pPr>
              <w:pStyle w:val="Default"/>
              <w:jc w:val="both"/>
            </w:pPr>
          </w:p>
          <w:p w:rsidR="00BF7CC5" w:rsidRPr="006E0B61" w:rsidRDefault="00BF7CC5" w:rsidP="006E0B61"/>
        </w:tc>
        <w:tc>
          <w:tcPr>
            <w:tcW w:w="10847"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Рассматривание </w:t>
            </w:r>
          </w:p>
          <w:p w:rsidR="00BF7CC5" w:rsidRDefault="00BF7CC5">
            <w:pPr>
              <w:pStyle w:val="Default"/>
              <w:jc w:val="both"/>
            </w:pPr>
            <w:r>
              <w:t xml:space="preserve">Наблюдение </w:t>
            </w:r>
          </w:p>
          <w:p w:rsidR="00BF7CC5" w:rsidRDefault="00BF7CC5">
            <w:pPr>
              <w:pStyle w:val="Default"/>
              <w:jc w:val="both"/>
            </w:pPr>
            <w:r>
              <w:t xml:space="preserve">Игра-экспериментирование. </w:t>
            </w:r>
          </w:p>
          <w:p w:rsidR="00BF7CC5" w:rsidRDefault="00BF7CC5">
            <w:pPr>
              <w:pStyle w:val="Default"/>
              <w:jc w:val="both"/>
            </w:pPr>
            <w:r>
              <w:t xml:space="preserve">Исследовательская деятельность </w:t>
            </w:r>
          </w:p>
          <w:p w:rsidR="00BF7CC5" w:rsidRDefault="00BF7CC5">
            <w:pPr>
              <w:pStyle w:val="Default"/>
              <w:jc w:val="both"/>
            </w:pPr>
            <w:r>
              <w:t xml:space="preserve">Конструирование. </w:t>
            </w:r>
          </w:p>
          <w:p w:rsidR="00BF7CC5" w:rsidRDefault="00BF7CC5">
            <w:pPr>
              <w:pStyle w:val="Default"/>
              <w:jc w:val="both"/>
            </w:pPr>
            <w:r>
              <w:t xml:space="preserve">Развивающая игра </w:t>
            </w:r>
          </w:p>
          <w:p w:rsidR="00BF7CC5" w:rsidRDefault="00BF7CC5">
            <w:pPr>
              <w:pStyle w:val="Default"/>
              <w:jc w:val="both"/>
            </w:pPr>
            <w:r>
              <w:t xml:space="preserve">Экскурсия </w:t>
            </w:r>
          </w:p>
          <w:p w:rsidR="00BF7CC5" w:rsidRDefault="00BF7CC5">
            <w:pPr>
              <w:pStyle w:val="Default"/>
              <w:jc w:val="both"/>
            </w:pPr>
            <w:r>
              <w:t xml:space="preserve">Ситуативный разговор </w:t>
            </w:r>
          </w:p>
          <w:p w:rsidR="00BF7CC5" w:rsidRDefault="00BF7CC5">
            <w:pPr>
              <w:pStyle w:val="Default"/>
              <w:jc w:val="both"/>
            </w:pPr>
            <w:r>
              <w:t xml:space="preserve">Рассказ </w:t>
            </w:r>
          </w:p>
          <w:p w:rsidR="00BF7CC5" w:rsidRDefault="00BF7CC5">
            <w:pPr>
              <w:pStyle w:val="Default"/>
              <w:jc w:val="both"/>
            </w:pPr>
            <w:r>
              <w:t xml:space="preserve">Интегративная деятельность </w:t>
            </w:r>
          </w:p>
          <w:p w:rsidR="00BF7CC5" w:rsidRDefault="00BF7CC5">
            <w:pPr>
              <w:pStyle w:val="Default"/>
              <w:jc w:val="both"/>
            </w:pPr>
            <w:r>
              <w:t xml:space="preserve">Беседа </w:t>
            </w:r>
          </w:p>
          <w:p w:rsidR="006E0B61" w:rsidRDefault="00BF7CC5">
            <w:pPr>
              <w:pStyle w:val="Default"/>
              <w:jc w:val="both"/>
            </w:pPr>
            <w:r>
              <w:t xml:space="preserve">Проблемная ситуация </w:t>
            </w:r>
          </w:p>
          <w:p w:rsidR="006E0B61" w:rsidRPr="006E0B61" w:rsidRDefault="006E0B61" w:rsidP="006E0B61"/>
          <w:p w:rsidR="00BF7CC5" w:rsidRPr="006E0B61" w:rsidRDefault="00BF7CC5" w:rsidP="006E0B61"/>
        </w:tc>
      </w:tr>
    </w:tbl>
    <w:p w:rsidR="00BF7CC5" w:rsidRDefault="00BF7CC5" w:rsidP="00BF7CC5">
      <w:pPr>
        <w:pStyle w:val="Default"/>
        <w:jc w:val="both"/>
      </w:pPr>
      <w:r>
        <w:t xml:space="preserve">     Конкретное содержание образовательных областей зависит от возрастных и индивидуальных особенностей детей, реализуется в различных видах деятельности (общении, игре, познавательно-исследовательской деятельности - как сквозных механизмах развития ребенка)    </w:t>
      </w:r>
    </w:p>
    <w:p w:rsidR="00BF7CC5" w:rsidRDefault="00BF7CC5" w:rsidP="00BF7CC5">
      <w:pPr>
        <w:pStyle w:val="Default"/>
        <w:jc w:val="both"/>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F7CC5" w:rsidTr="00BF7CC5">
        <w:trPr>
          <w:trHeight w:val="218"/>
        </w:trPr>
        <w:tc>
          <w:tcPr>
            <w:tcW w:w="9747"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Дошкольный возраст (3  - 4 года) </w:t>
            </w:r>
          </w:p>
        </w:tc>
      </w:tr>
      <w:tr w:rsidR="00BF7CC5" w:rsidTr="00BF7CC5">
        <w:trPr>
          <w:trHeight w:val="1257"/>
        </w:trPr>
        <w:tc>
          <w:tcPr>
            <w:tcW w:w="9747" w:type="dxa"/>
            <w:tcBorders>
              <w:top w:val="single" w:sz="4" w:space="0" w:color="auto"/>
              <w:left w:val="single" w:sz="4" w:space="0" w:color="auto"/>
              <w:bottom w:val="single" w:sz="4" w:space="0" w:color="auto"/>
              <w:right w:val="single" w:sz="4" w:space="0" w:color="auto"/>
            </w:tcBorders>
          </w:tcPr>
          <w:p w:rsidR="00BF7CC5" w:rsidRDefault="00BF7CC5">
            <w:pPr>
              <w:pStyle w:val="Default"/>
              <w:jc w:val="both"/>
              <w:rPr>
                <w:color w:val="auto"/>
              </w:rPr>
            </w:pPr>
          </w:p>
          <w:p w:rsidR="00BF7CC5" w:rsidRDefault="00BF7CC5" w:rsidP="00BF7CC5">
            <w:pPr>
              <w:pStyle w:val="Default"/>
              <w:numPr>
                <w:ilvl w:val="0"/>
                <w:numId w:val="21"/>
              </w:numPr>
              <w:jc w:val="both"/>
            </w:pPr>
            <w:r>
              <w:t xml:space="preserve">• игровая, включая сюжетно-ролевую игру, игру с правилами и другие виды игры, </w:t>
            </w:r>
          </w:p>
          <w:p w:rsidR="00BF7CC5" w:rsidRDefault="00BF7CC5" w:rsidP="00BF7CC5">
            <w:pPr>
              <w:pStyle w:val="Default"/>
              <w:numPr>
                <w:ilvl w:val="0"/>
                <w:numId w:val="21"/>
              </w:numPr>
              <w:jc w:val="both"/>
            </w:pPr>
            <w:r>
              <w:t xml:space="preserve">• коммуникативная (общение и взаимодействие со взрослыми и сверстниками), </w:t>
            </w:r>
          </w:p>
          <w:p w:rsidR="00BF7CC5" w:rsidRDefault="00BF7CC5" w:rsidP="00BF7CC5">
            <w:pPr>
              <w:pStyle w:val="Default"/>
              <w:numPr>
                <w:ilvl w:val="0"/>
                <w:numId w:val="21"/>
              </w:numPr>
              <w:jc w:val="both"/>
            </w:pPr>
            <w:r>
              <w:t xml:space="preserve">• познавательно-исследовательская (исследования объектов окружающего мира и экспериментирования с ними) </w:t>
            </w:r>
          </w:p>
          <w:p w:rsidR="00BF7CC5" w:rsidRDefault="00BF7CC5" w:rsidP="00BF7CC5">
            <w:pPr>
              <w:pStyle w:val="Default"/>
              <w:numPr>
                <w:ilvl w:val="0"/>
                <w:numId w:val="21"/>
              </w:numPr>
              <w:jc w:val="both"/>
            </w:pPr>
            <w:r>
              <w:t xml:space="preserve">• восприятие художественной литературы и фольклора, </w:t>
            </w:r>
          </w:p>
          <w:p w:rsidR="00BF7CC5" w:rsidRDefault="00BF7CC5" w:rsidP="00BF7CC5">
            <w:pPr>
              <w:pStyle w:val="Default"/>
              <w:numPr>
                <w:ilvl w:val="0"/>
                <w:numId w:val="21"/>
              </w:numPr>
              <w:jc w:val="both"/>
            </w:pPr>
            <w:r>
              <w:t xml:space="preserve">• самообслуживание  (в помещении и на улице), </w:t>
            </w:r>
          </w:p>
          <w:p w:rsidR="00BF7CC5" w:rsidRDefault="00BF7CC5" w:rsidP="00BF7CC5">
            <w:pPr>
              <w:pStyle w:val="Default"/>
              <w:numPr>
                <w:ilvl w:val="0"/>
                <w:numId w:val="21"/>
              </w:numPr>
              <w:jc w:val="both"/>
            </w:pPr>
            <w:r>
              <w:t xml:space="preserve">• конструирование </w:t>
            </w:r>
          </w:p>
          <w:p w:rsidR="00BF7CC5" w:rsidRDefault="00BF7CC5" w:rsidP="00BF7CC5">
            <w:pPr>
              <w:pStyle w:val="Default"/>
              <w:numPr>
                <w:ilvl w:val="0"/>
                <w:numId w:val="21"/>
              </w:numPr>
              <w:jc w:val="both"/>
            </w:pPr>
            <w:r>
              <w:lastRenderedPageBreak/>
              <w:t xml:space="preserve">• изобразительная (рисование, лепка, аппликация), </w:t>
            </w:r>
          </w:p>
          <w:p w:rsidR="00BF7CC5" w:rsidRDefault="00BF7CC5" w:rsidP="00BF7CC5">
            <w:pPr>
              <w:pStyle w:val="Default"/>
              <w:numPr>
                <w:ilvl w:val="0"/>
                <w:numId w:val="21"/>
              </w:numPr>
              <w:jc w:val="both"/>
            </w:pPr>
            <w:r>
              <w:t xml:space="preserve">• 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BF7CC5" w:rsidRDefault="00BF7CC5" w:rsidP="006E0B61">
            <w:pPr>
              <w:pStyle w:val="Default"/>
              <w:numPr>
                <w:ilvl w:val="0"/>
                <w:numId w:val="21"/>
              </w:numPr>
              <w:jc w:val="both"/>
            </w:pPr>
            <w:r>
              <w:t>• двигательная (овладение основными движе</w:t>
            </w:r>
            <w:r w:rsidR="006E0B61">
              <w:t>ниями) формы активности ребенка</w:t>
            </w:r>
          </w:p>
        </w:tc>
      </w:tr>
    </w:tbl>
    <w:p w:rsidR="00BF7CC5" w:rsidRDefault="00BF7CC5" w:rsidP="00BF7CC5">
      <w:pPr>
        <w:pStyle w:val="Default"/>
        <w:jc w:val="both"/>
        <w:rPr>
          <w:color w:val="auto"/>
        </w:rPr>
      </w:pPr>
    </w:p>
    <w:p w:rsidR="00BF7CC5" w:rsidRDefault="00BF7CC5" w:rsidP="00BF7CC5">
      <w:pPr>
        <w:pStyle w:val="Default"/>
        <w:jc w:val="both"/>
        <w:rPr>
          <w:color w:val="auto"/>
        </w:rPr>
      </w:pPr>
      <w:r>
        <w:rPr>
          <w:color w:val="auto"/>
        </w:rPr>
        <w:t xml:space="preserve">     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 </w:t>
      </w:r>
    </w:p>
    <w:p w:rsidR="00BF7CC5" w:rsidRDefault="00BF7CC5" w:rsidP="00BF7CC5">
      <w:pPr>
        <w:pStyle w:val="Default"/>
        <w:jc w:val="both"/>
        <w:rPr>
          <w:color w:val="auto"/>
        </w:rPr>
      </w:pPr>
      <w:r>
        <w:rPr>
          <w:color w:val="auto"/>
        </w:rPr>
        <w:t xml:space="preserve">    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2 младшей группе предусмотрен определенный баланс различных видов деятельности: </w:t>
      </w:r>
    </w:p>
    <w:p w:rsidR="006E0B61" w:rsidRDefault="006E0B61" w:rsidP="00BF7CC5">
      <w:pPr>
        <w:pStyle w:val="Default"/>
        <w:jc w:val="both"/>
        <w:rPr>
          <w:color w:val="auto"/>
        </w:rPr>
      </w:pPr>
    </w:p>
    <w:p w:rsidR="006E0B61" w:rsidRDefault="006E0B61" w:rsidP="00BF7CC5">
      <w:pPr>
        <w:pStyle w:val="Default"/>
        <w:jc w:val="both"/>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2748"/>
        <w:gridCol w:w="3560"/>
        <w:gridCol w:w="2568"/>
      </w:tblGrid>
      <w:tr w:rsidR="00BF7CC5" w:rsidTr="00BF7CC5">
        <w:trPr>
          <w:trHeight w:val="357"/>
        </w:trPr>
        <w:tc>
          <w:tcPr>
            <w:tcW w:w="0" w:type="auto"/>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Возраст </w:t>
            </w:r>
          </w:p>
        </w:tc>
        <w:tc>
          <w:tcPr>
            <w:tcW w:w="2748"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Регламентируемая деятельность (НОД) </w:t>
            </w:r>
          </w:p>
        </w:tc>
        <w:tc>
          <w:tcPr>
            <w:tcW w:w="6128" w:type="dxa"/>
            <w:gridSpan w:val="2"/>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Нерегламентированная деятельность, час </w:t>
            </w:r>
          </w:p>
        </w:tc>
      </w:tr>
      <w:tr w:rsidR="00BF7CC5" w:rsidTr="00BF7CC5">
        <w:trPr>
          <w:trHeight w:val="351"/>
        </w:trPr>
        <w:tc>
          <w:tcPr>
            <w:tcW w:w="0" w:type="auto"/>
            <w:gridSpan w:val="2"/>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совместная деятельность </w:t>
            </w:r>
          </w:p>
        </w:tc>
        <w:tc>
          <w:tcPr>
            <w:tcW w:w="0" w:type="auto"/>
            <w:gridSpan w:val="2"/>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                                 самостоятельная деятельность </w:t>
            </w:r>
          </w:p>
        </w:tc>
      </w:tr>
      <w:tr w:rsidR="00BF7CC5" w:rsidTr="00BF7CC5">
        <w:trPr>
          <w:trHeight w:val="218"/>
        </w:trPr>
        <w:tc>
          <w:tcPr>
            <w:tcW w:w="0" w:type="auto"/>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3-4 года </w:t>
            </w:r>
          </w:p>
        </w:tc>
        <w:tc>
          <w:tcPr>
            <w:tcW w:w="0" w:type="auto"/>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Две по 15 мин </w:t>
            </w:r>
          </w:p>
        </w:tc>
        <w:tc>
          <w:tcPr>
            <w:tcW w:w="3560"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7- 7,5 </w:t>
            </w:r>
          </w:p>
        </w:tc>
        <w:tc>
          <w:tcPr>
            <w:tcW w:w="2567"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3-4 </w:t>
            </w:r>
          </w:p>
        </w:tc>
      </w:tr>
    </w:tbl>
    <w:p w:rsidR="00BF7CC5" w:rsidRDefault="00BF7CC5" w:rsidP="00BF7CC5">
      <w:pPr>
        <w:pStyle w:val="Default"/>
        <w:jc w:val="both"/>
        <w:rPr>
          <w:b/>
          <w:bCs/>
          <w:color w:val="auto"/>
        </w:rPr>
      </w:pPr>
    </w:p>
    <w:p w:rsidR="00BF7CC5" w:rsidRDefault="00BF7CC5" w:rsidP="00BF7CC5">
      <w:pPr>
        <w:pStyle w:val="Default"/>
        <w:jc w:val="both"/>
        <w:rPr>
          <w:color w:val="auto"/>
        </w:rPr>
      </w:pPr>
      <w:r>
        <w:rPr>
          <w:b/>
          <w:bCs/>
          <w:color w:val="auto"/>
        </w:rPr>
        <w:t xml:space="preserve">Формы организации непосредственно-образовательной деятельности: </w:t>
      </w:r>
    </w:p>
    <w:p w:rsidR="00BF7CC5" w:rsidRDefault="00BF7CC5" w:rsidP="00BF7CC5">
      <w:pPr>
        <w:pStyle w:val="Default"/>
        <w:jc w:val="both"/>
        <w:rPr>
          <w:color w:val="auto"/>
          <w:sz w:val="20"/>
          <w:szCs w:val="20"/>
        </w:rPr>
      </w:pPr>
      <w:r>
        <w:rPr>
          <w:color w:val="auto"/>
        </w:rPr>
        <w:t>-в дошкольных группах - подгрупповые, фронтальные</w:t>
      </w:r>
      <w:r>
        <w:rPr>
          <w:color w:val="auto"/>
          <w:sz w:val="20"/>
          <w:szCs w:val="20"/>
        </w:rPr>
        <w:t xml:space="preserve">. </w:t>
      </w:r>
    </w:p>
    <w:p w:rsidR="00BF7CC5" w:rsidRDefault="00BF7CC5" w:rsidP="00BF7CC5">
      <w:pPr>
        <w:pStyle w:val="Default"/>
        <w:jc w:val="both"/>
        <w:rPr>
          <w:color w:val="auto"/>
        </w:rPr>
      </w:pPr>
      <w:r>
        <w:rPr>
          <w:color w:val="auto"/>
        </w:rPr>
        <w:t xml:space="preserve">Максимально допустимый объем образовательной нагрузки соответствует санитарно – эпиде- миологическим правилам и нормативам СанПиН 2.4.1.3049-13 "Санитарно - эпидемиологические требования к устройству, содержанию и организации режима работы дошкольных образовательных организаций", Постановление Главного государственного санитарного врача РФ от 15 мая </w:t>
      </w:r>
      <w:smartTag w:uri="urn:schemas-microsoft-com:office:smarttags" w:element="metricconverter">
        <w:smartTagPr>
          <w:attr w:name="ProductID" w:val="2013 г"/>
        </w:smartTagPr>
        <w:r>
          <w:rPr>
            <w:color w:val="auto"/>
          </w:rPr>
          <w:t>2013 г</w:t>
        </w:r>
      </w:smartTag>
      <w:r>
        <w:rPr>
          <w:color w:val="auto"/>
        </w:rPr>
        <w:t xml:space="preserve">. № 26 (зарегистрировано Министерством юстиции РФ 29 мая </w:t>
      </w:r>
      <w:smartTag w:uri="urn:schemas-microsoft-com:office:smarttags" w:element="metricconverter">
        <w:smartTagPr>
          <w:attr w:name="ProductID" w:val="2013 г"/>
        </w:smartTagPr>
        <w:r>
          <w:rPr>
            <w:color w:val="auto"/>
          </w:rPr>
          <w:t>2013 г</w:t>
        </w:r>
      </w:smartTag>
      <w:r>
        <w:rPr>
          <w:color w:val="auto"/>
        </w:rPr>
        <w:t xml:space="preserve">., регистрационный № 28564). </w:t>
      </w:r>
    </w:p>
    <w:p w:rsidR="00BF7CC5" w:rsidRDefault="00BF7CC5" w:rsidP="00BF7CC5">
      <w:pPr>
        <w:pStyle w:val="Default"/>
        <w:jc w:val="both"/>
        <w:rPr>
          <w:color w:val="auto"/>
        </w:rPr>
      </w:pPr>
      <w:r>
        <w:rPr>
          <w:color w:val="auto"/>
        </w:rPr>
        <w:t xml:space="preserve">Максимально допустимый объем недельной образовательной нагрузки, включая реализацию дополнительных образовательных программ, для детей 4 года жизни составляет 2 часа 45 минут. </w:t>
      </w:r>
    </w:p>
    <w:p w:rsidR="00282F82" w:rsidRDefault="00282F82" w:rsidP="00BF7CC5">
      <w:pPr>
        <w:pStyle w:val="Default"/>
        <w:jc w:val="both"/>
        <w:rPr>
          <w:color w:val="auto"/>
        </w:rPr>
      </w:pPr>
    </w:p>
    <w:p w:rsidR="00282F82" w:rsidRDefault="00282F82" w:rsidP="00BF7CC5">
      <w:pPr>
        <w:pStyle w:val="Default"/>
        <w:jc w:val="both"/>
        <w:rPr>
          <w:color w:val="auto"/>
        </w:rPr>
      </w:pPr>
    </w:p>
    <w:p w:rsidR="00282F82" w:rsidRDefault="00282F82" w:rsidP="00BF7CC5">
      <w:pPr>
        <w:pStyle w:val="Default"/>
        <w:jc w:val="both"/>
        <w:rPr>
          <w:color w:val="auto"/>
        </w:rPr>
      </w:pPr>
    </w:p>
    <w:p w:rsidR="00282F82" w:rsidRDefault="00282F82" w:rsidP="00BF7CC5">
      <w:pPr>
        <w:pStyle w:val="Default"/>
        <w:jc w:val="both"/>
        <w:rPr>
          <w:color w:val="auto"/>
        </w:rPr>
      </w:pPr>
    </w:p>
    <w:p w:rsidR="00282F82" w:rsidRDefault="00282F82" w:rsidP="00BF7CC5">
      <w:pPr>
        <w:pStyle w:val="Default"/>
        <w:jc w:val="both"/>
        <w:rPr>
          <w:color w:val="auto"/>
        </w:rPr>
      </w:pPr>
    </w:p>
    <w:p w:rsidR="00E43D49" w:rsidRDefault="00E43D49" w:rsidP="00BF7CC5">
      <w:pPr>
        <w:pStyle w:val="Default"/>
        <w:jc w:val="both"/>
        <w:rPr>
          <w:color w:val="auto"/>
        </w:rPr>
      </w:pPr>
    </w:p>
    <w:p w:rsidR="00BF7CC5" w:rsidRDefault="00BF7CC5" w:rsidP="00BF7CC5">
      <w:pPr>
        <w:pStyle w:val="Default"/>
        <w:jc w:val="both"/>
        <w:rPr>
          <w:color w:val="auto"/>
        </w:rPr>
      </w:pPr>
    </w:p>
    <w:p w:rsidR="00BF7CC5" w:rsidRDefault="00BF7CC5" w:rsidP="00BF7CC5">
      <w:pPr>
        <w:jc w:val="both"/>
        <w:rPr>
          <w:b/>
          <w:sz w:val="28"/>
          <w:szCs w:val="28"/>
        </w:rPr>
      </w:pPr>
      <w:r>
        <w:rPr>
          <w:b/>
          <w:sz w:val="28"/>
          <w:szCs w:val="28"/>
        </w:rPr>
        <w:lastRenderedPageBreak/>
        <w:t>Объем образовательной нагрузки</w:t>
      </w:r>
    </w:p>
    <w:p w:rsidR="00BF7CC5" w:rsidRDefault="00BF7CC5" w:rsidP="00BF7CC5">
      <w:pPr>
        <w:jc w:val="both"/>
      </w:pPr>
    </w:p>
    <w:tbl>
      <w:tblPr>
        <w:tblW w:w="10515"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5674"/>
        <w:gridCol w:w="4396"/>
      </w:tblGrid>
      <w:tr w:rsidR="00BF7CC5" w:rsidTr="007B70DE">
        <w:trPr>
          <w:gridAfter w:val="1"/>
          <w:wAfter w:w="4394" w:type="dxa"/>
          <w:trHeight w:val="322"/>
        </w:trPr>
        <w:tc>
          <w:tcPr>
            <w:tcW w:w="445" w:type="dxa"/>
            <w:vMerge w:val="restart"/>
            <w:tcBorders>
              <w:top w:val="single" w:sz="4" w:space="0" w:color="auto"/>
              <w:left w:val="single" w:sz="4" w:space="0" w:color="auto"/>
              <w:bottom w:val="single" w:sz="4" w:space="0" w:color="auto"/>
              <w:right w:val="single" w:sz="4" w:space="0" w:color="auto"/>
            </w:tcBorders>
            <w:hideMark/>
          </w:tcPr>
          <w:p w:rsidR="00BF7CC5" w:rsidRDefault="00BF7CC5">
            <w:pPr>
              <w:jc w:val="both"/>
              <w:rPr>
                <w:sz w:val="28"/>
                <w:szCs w:val="28"/>
              </w:rPr>
            </w:pPr>
            <w:r>
              <w:rPr>
                <w:sz w:val="28"/>
                <w:szCs w:val="28"/>
              </w:rPr>
              <w:t>№</w:t>
            </w:r>
          </w:p>
          <w:p w:rsidR="00BF7CC5" w:rsidRDefault="00BF7CC5">
            <w:pPr>
              <w:jc w:val="both"/>
              <w:rPr>
                <w:sz w:val="28"/>
                <w:szCs w:val="28"/>
              </w:rPr>
            </w:pPr>
            <w:r>
              <w:rPr>
                <w:sz w:val="28"/>
                <w:szCs w:val="28"/>
              </w:rPr>
              <w:t>п\п</w:t>
            </w:r>
          </w:p>
        </w:tc>
        <w:tc>
          <w:tcPr>
            <w:tcW w:w="5671" w:type="dxa"/>
            <w:vMerge w:val="restart"/>
            <w:tcBorders>
              <w:top w:val="single" w:sz="4" w:space="0" w:color="auto"/>
              <w:left w:val="single" w:sz="4" w:space="0" w:color="auto"/>
              <w:bottom w:val="single" w:sz="4" w:space="0" w:color="auto"/>
              <w:right w:val="single" w:sz="4" w:space="0" w:color="auto"/>
            </w:tcBorders>
            <w:hideMark/>
          </w:tcPr>
          <w:p w:rsidR="00BF7CC5" w:rsidRDefault="00BF7CC5">
            <w:pPr>
              <w:jc w:val="both"/>
              <w:rPr>
                <w:sz w:val="28"/>
                <w:szCs w:val="28"/>
              </w:rPr>
            </w:pPr>
            <w:r>
              <w:rPr>
                <w:sz w:val="28"/>
                <w:szCs w:val="28"/>
              </w:rPr>
              <w:t>Виды деятельности</w:t>
            </w:r>
          </w:p>
        </w:tc>
      </w:tr>
      <w:tr w:rsidR="00BF7CC5" w:rsidTr="00BF7CC5">
        <w:trPr>
          <w:trHeight w:val="766"/>
        </w:trPr>
        <w:tc>
          <w:tcPr>
            <w:tcW w:w="445" w:type="dxa"/>
            <w:vMerge/>
            <w:tcBorders>
              <w:top w:val="single" w:sz="4" w:space="0" w:color="auto"/>
              <w:left w:val="single" w:sz="4" w:space="0" w:color="auto"/>
              <w:bottom w:val="single" w:sz="4" w:space="0" w:color="auto"/>
              <w:right w:val="single" w:sz="4" w:space="0" w:color="auto"/>
            </w:tcBorders>
            <w:vAlign w:val="center"/>
            <w:hideMark/>
          </w:tcPr>
          <w:p w:rsidR="00BF7CC5" w:rsidRDefault="00BF7CC5">
            <w:pPr>
              <w:tabs>
                <w:tab w:val="clear" w:pos="708"/>
              </w:tabs>
              <w:rPr>
                <w:sz w:val="28"/>
                <w:szCs w:val="28"/>
              </w:rPr>
            </w:pPr>
          </w:p>
        </w:tc>
        <w:tc>
          <w:tcPr>
            <w:tcW w:w="5671" w:type="dxa"/>
            <w:vMerge/>
            <w:tcBorders>
              <w:top w:val="single" w:sz="4" w:space="0" w:color="auto"/>
              <w:left w:val="single" w:sz="4" w:space="0" w:color="auto"/>
              <w:bottom w:val="single" w:sz="4" w:space="0" w:color="auto"/>
              <w:right w:val="single" w:sz="4" w:space="0" w:color="auto"/>
            </w:tcBorders>
            <w:vAlign w:val="center"/>
            <w:hideMark/>
          </w:tcPr>
          <w:p w:rsidR="00BF7CC5" w:rsidRDefault="00BF7CC5">
            <w:pPr>
              <w:tabs>
                <w:tab w:val="clear" w:pos="708"/>
              </w:tabs>
              <w:rPr>
                <w:sz w:val="28"/>
                <w:szCs w:val="28"/>
              </w:rPr>
            </w:pPr>
          </w:p>
        </w:tc>
        <w:tc>
          <w:tcPr>
            <w:tcW w:w="4394" w:type="dxa"/>
            <w:tcBorders>
              <w:top w:val="single" w:sz="4" w:space="0" w:color="auto"/>
              <w:left w:val="single" w:sz="4" w:space="0" w:color="auto"/>
              <w:bottom w:val="single" w:sz="4" w:space="0" w:color="auto"/>
              <w:right w:val="single" w:sz="4" w:space="0" w:color="auto"/>
            </w:tcBorders>
            <w:hideMark/>
          </w:tcPr>
          <w:p w:rsidR="00BF7CC5" w:rsidRDefault="00BF7CC5">
            <w:pPr>
              <w:jc w:val="both"/>
            </w:pPr>
            <w:r>
              <w:t>2младшая группа</w:t>
            </w:r>
          </w:p>
        </w:tc>
      </w:tr>
      <w:tr w:rsidR="00BF7CC5" w:rsidTr="00BF7CC5">
        <w:trPr>
          <w:trHeight w:val="413"/>
        </w:trPr>
        <w:tc>
          <w:tcPr>
            <w:tcW w:w="445" w:type="dxa"/>
            <w:tcBorders>
              <w:top w:val="single" w:sz="4" w:space="0" w:color="auto"/>
              <w:left w:val="single" w:sz="4" w:space="0" w:color="auto"/>
              <w:bottom w:val="single" w:sz="4" w:space="0" w:color="auto"/>
              <w:right w:val="single" w:sz="4" w:space="0" w:color="auto"/>
            </w:tcBorders>
            <w:hideMark/>
          </w:tcPr>
          <w:p w:rsidR="00BF7CC5" w:rsidRDefault="00BF7CC5">
            <w:pPr>
              <w:jc w:val="both"/>
            </w:pPr>
            <w:r>
              <w:t xml:space="preserve">1 </w:t>
            </w:r>
          </w:p>
        </w:tc>
        <w:tc>
          <w:tcPr>
            <w:tcW w:w="5671" w:type="dxa"/>
            <w:tcBorders>
              <w:top w:val="single" w:sz="4" w:space="0" w:color="auto"/>
              <w:left w:val="single" w:sz="4" w:space="0" w:color="auto"/>
              <w:bottom w:val="single" w:sz="4" w:space="0" w:color="auto"/>
              <w:right w:val="single" w:sz="4" w:space="0" w:color="auto"/>
            </w:tcBorders>
            <w:hideMark/>
          </w:tcPr>
          <w:p w:rsidR="00BF7CC5" w:rsidRDefault="00BF7CC5">
            <w:pPr>
              <w:jc w:val="both"/>
            </w:pPr>
            <w:r>
              <w:t>Социальный мир</w:t>
            </w:r>
          </w:p>
        </w:tc>
        <w:tc>
          <w:tcPr>
            <w:tcW w:w="4394" w:type="dxa"/>
            <w:tcBorders>
              <w:top w:val="single" w:sz="4" w:space="0" w:color="auto"/>
              <w:left w:val="single" w:sz="4" w:space="0" w:color="auto"/>
              <w:bottom w:val="single" w:sz="4" w:space="0" w:color="auto"/>
              <w:right w:val="single" w:sz="4" w:space="0" w:color="auto"/>
            </w:tcBorders>
            <w:hideMark/>
          </w:tcPr>
          <w:p w:rsidR="00BF7CC5" w:rsidRDefault="007B70DE">
            <w:pPr>
              <w:jc w:val="both"/>
            </w:pPr>
            <w:r>
              <w:t>1</w:t>
            </w:r>
          </w:p>
        </w:tc>
      </w:tr>
      <w:tr w:rsidR="00BF7CC5" w:rsidTr="00BF7CC5">
        <w:tc>
          <w:tcPr>
            <w:tcW w:w="445" w:type="dxa"/>
            <w:tcBorders>
              <w:top w:val="single" w:sz="4" w:space="0" w:color="auto"/>
              <w:left w:val="single" w:sz="4" w:space="0" w:color="auto"/>
              <w:bottom w:val="single" w:sz="4" w:space="0" w:color="auto"/>
              <w:right w:val="single" w:sz="4" w:space="0" w:color="auto"/>
            </w:tcBorders>
            <w:hideMark/>
          </w:tcPr>
          <w:p w:rsidR="00BF7CC5" w:rsidRDefault="00BF7CC5">
            <w:pPr>
              <w:jc w:val="both"/>
            </w:pPr>
            <w:r>
              <w:t>2</w:t>
            </w:r>
          </w:p>
        </w:tc>
        <w:tc>
          <w:tcPr>
            <w:tcW w:w="5671" w:type="dxa"/>
            <w:tcBorders>
              <w:top w:val="single" w:sz="4" w:space="0" w:color="auto"/>
              <w:left w:val="single" w:sz="4" w:space="0" w:color="auto"/>
              <w:bottom w:val="single" w:sz="4" w:space="0" w:color="auto"/>
              <w:right w:val="single" w:sz="4" w:space="0" w:color="auto"/>
            </w:tcBorders>
            <w:hideMark/>
          </w:tcPr>
          <w:p w:rsidR="00BF7CC5" w:rsidRDefault="00007D92">
            <w:pPr>
              <w:jc w:val="both"/>
            </w:pPr>
            <w:r>
              <w:t>Природный мир</w:t>
            </w:r>
          </w:p>
        </w:tc>
        <w:tc>
          <w:tcPr>
            <w:tcW w:w="4394" w:type="dxa"/>
            <w:tcBorders>
              <w:top w:val="single" w:sz="4" w:space="0" w:color="auto"/>
              <w:left w:val="single" w:sz="4" w:space="0" w:color="auto"/>
              <w:bottom w:val="single" w:sz="4" w:space="0" w:color="auto"/>
              <w:right w:val="single" w:sz="4" w:space="0" w:color="auto"/>
            </w:tcBorders>
            <w:hideMark/>
          </w:tcPr>
          <w:p w:rsidR="00BF7CC5" w:rsidRDefault="007B70DE">
            <w:pPr>
              <w:jc w:val="both"/>
            </w:pPr>
            <w:r>
              <w:t>1</w:t>
            </w:r>
          </w:p>
        </w:tc>
      </w:tr>
      <w:tr w:rsidR="00BF7CC5" w:rsidTr="00BF7CC5">
        <w:tc>
          <w:tcPr>
            <w:tcW w:w="445" w:type="dxa"/>
            <w:tcBorders>
              <w:top w:val="single" w:sz="4" w:space="0" w:color="auto"/>
              <w:left w:val="single" w:sz="4" w:space="0" w:color="auto"/>
              <w:bottom w:val="single" w:sz="4" w:space="0" w:color="auto"/>
              <w:right w:val="single" w:sz="4" w:space="0" w:color="auto"/>
            </w:tcBorders>
            <w:hideMark/>
          </w:tcPr>
          <w:p w:rsidR="00BF7CC5" w:rsidRDefault="00BF7CC5">
            <w:pPr>
              <w:jc w:val="both"/>
            </w:pPr>
            <w:r>
              <w:t>3</w:t>
            </w:r>
          </w:p>
        </w:tc>
        <w:tc>
          <w:tcPr>
            <w:tcW w:w="5671" w:type="dxa"/>
            <w:tcBorders>
              <w:top w:val="single" w:sz="4" w:space="0" w:color="auto"/>
              <w:left w:val="single" w:sz="4" w:space="0" w:color="auto"/>
              <w:bottom w:val="single" w:sz="4" w:space="0" w:color="auto"/>
              <w:right w:val="single" w:sz="4" w:space="0" w:color="auto"/>
            </w:tcBorders>
            <w:hideMark/>
          </w:tcPr>
          <w:p w:rsidR="00BF7CC5" w:rsidRDefault="00BF7CC5">
            <w:pPr>
              <w:jc w:val="both"/>
            </w:pPr>
            <w:r>
              <w:t>Речевое развитие</w:t>
            </w:r>
          </w:p>
        </w:tc>
        <w:tc>
          <w:tcPr>
            <w:tcW w:w="4394" w:type="dxa"/>
            <w:tcBorders>
              <w:top w:val="single" w:sz="4" w:space="0" w:color="auto"/>
              <w:left w:val="single" w:sz="4" w:space="0" w:color="auto"/>
              <w:bottom w:val="single" w:sz="4" w:space="0" w:color="auto"/>
              <w:right w:val="single" w:sz="4" w:space="0" w:color="auto"/>
            </w:tcBorders>
            <w:hideMark/>
          </w:tcPr>
          <w:p w:rsidR="00BF7CC5" w:rsidRDefault="00BF7CC5">
            <w:pPr>
              <w:jc w:val="both"/>
            </w:pPr>
            <w:r>
              <w:t>1</w:t>
            </w:r>
          </w:p>
        </w:tc>
      </w:tr>
      <w:tr w:rsidR="00BF7CC5" w:rsidTr="00BF7CC5">
        <w:tc>
          <w:tcPr>
            <w:tcW w:w="445" w:type="dxa"/>
            <w:tcBorders>
              <w:top w:val="single" w:sz="4" w:space="0" w:color="auto"/>
              <w:left w:val="single" w:sz="4" w:space="0" w:color="auto"/>
              <w:bottom w:val="single" w:sz="4" w:space="0" w:color="auto"/>
              <w:right w:val="single" w:sz="4" w:space="0" w:color="auto"/>
            </w:tcBorders>
            <w:hideMark/>
          </w:tcPr>
          <w:p w:rsidR="00BF7CC5" w:rsidRDefault="00BF7CC5">
            <w:pPr>
              <w:jc w:val="both"/>
            </w:pPr>
            <w:r>
              <w:t>4</w:t>
            </w:r>
          </w:p>
        </w:tc>
        <w:tc>
          <w:tcPr>
            <w:tcW w:w="5671" w:type="dxa"/>
            <w:tcBorders>
              <w:top w:val="single" w:sz="4" w:space="0" w:color="auto"/>
              <w:left w:val="single" w:sz="4" w:space="0" w:color="auto"/>
              <w:bottom w:val="single" w:sz="4" w:space="0" w:color="auto"/>
              <w:right w:val="single" w:sz="4" w:space="0" w:color="auto"/>
            </w:tcBorders>
            <w:hideMark/>
          </w:tcPr>
          <w:p w:rsidR="00BF7CC5" w:rsidRDefault="00BF7CC5">
            <w:pPr>
              <w:jc w:val="both"/>
            </w:pPr>
            <w:r>
              <w:t>Математическое развитие</w:t>
            </w:r>
          </w:p>
        </w:tc>
        <w:tc>
          <w:tcPr>
            <w:tcW w:w="4394" w:type="dxa"/>
            <w:tcBorders>
              <w:top w:val="single" w:sz="4" w:space="0" w:color="auto"/>
              <w:left w:val="single" w:sz="4" w:space="0" w:color="auto"/>
              <w:bottom w:val="single" w:sz="4" w:space="0" w:color="auto"/>
              <w:right w:val="single" w:sz="4" w:space="0" w:color="auto"/>
            </w:tcBorders>
            <w:hideMark/>
          </w:tcPr>
          <w:p w:rsidR="00BF7CC5" w:rsidRDefault="00BF7CC5">
            <w:pPr>
              <w:jc w:val="both"/>
            </w:pPr>
            <w:r>
              <w:t>1</w:t>
            </w:r>
          </w:p>
        </w:tc>
      </w:tr>
      <w:tr w:rsidR="00BF7CC5" w:rsidTr="00BF7CC5">
        <w:tc>
          <w:tcPr>
            <w:tcW w:w="445" w:type="dxa"/>
            <w:vMerge w:val="restart"/>
            <w:tcBorders>
              <w:top w:val="single" w:sz="4" w:space="0" w:color="auto"/>
              <w:left w:val="single" w:sz="4" w:space="0" w:color="auto"/>
              <w:bottom w:val="single" w:sz="4" w:space="0" w:color="auto"/>
              <w:right w:val="single" w:sz="4" w:space="0" w:color="auto"/>
            </w:tcBorders>
            <w:hideMark/>
          </w:tcPr>
          <w:p w:rsidR="00BF7CC5" w:rsidRDefault="00BF7CC5">
            <w:pPr>
              <w:jc w:val="both"/>
            </w:pPr>
            <w:r>
              <w:t>5</w:t>
            </w:r>
          </w:p>
        </w:tc>
        <w:tc>
          <w:tcPr>
            <w:tcW w:w="5671" w:type="dxa"/>
            <w:vMerge w:val="restart"/>
            <w:tcBorders>
              <w:top w:val="single" w:sz="4" w:space="0" w:color="auto"/>
              <w:left w:val="single" w:sz="4" w:space="0" w:color="auto"/>
              <w:bottom w:val="single" w:sz="4" w:space="0" w:color="auto"/>
              <w:right w:val="single" w:sz="4" w:space="0" w:color="auto"/>
            </w:tcBorders>
          </w:tcPr>
          <w:p w:rsidR="00BF7CC5" w:rsidRDefault="00BF7CC5">
            <w:pPr>
              <w:jc w:val="both"/>
            </w:pPr>
            <w:r>
              <w:t>Мир искусства и художественная деятельность:</w:t>
            </w:r>
          </w:p>
          <w:p w:rsidR="00BF7CC5" w:rsidRDefault="00BF7CC5">
            <w:pPr>
              <w:jc w:val="both"/>
            </w:pPr>
            <w:r>
              <w:t xml:space="preserve">Лепка    </w:t>
            </w:r>
          </w:p>
          <w:p w:rsidR="00BF7CC5" w:rsidRDefault="00BF7CC5">
            <w:pPr>
              <w:jc w:val="both"/>
            </w:pPr>
            <w:r>
              <w:t xml:space="preserve">Рисование </w:t>
            </w:r>
          </w:p>
          <w:p w:rsidR="00BF7CC5" w:rsidRDefault="00BF7CC5">
            <w:pPr>
              <w:jc w:val="both"/>
            </w:pPr>
            <w:r>
              <w:t xml:space="preserve">Конструирование  </w:t>
            </w:r>
          </w:p>
          <w:p w:rsidR="00BF7CC5" w:rsidRDefault="00BF7CC5">
            <w:pPr>
              <w:jc w:val="both"/>
            </w:pPr>
            <w:r>
              <w:t>Аппликация</w:t>
            </w:r>
          </w:p>
          <w:p w:rsidR="00BF7CC5" w:rsidRDefault="00BF7CC5">
            <w:pPr>
              <w:jc w:val="both"/>
            </w:pPr>
          </w:p>
        </w:tc>
        <w:tc>
          <w:tcPr>
            <w:tcW w:w="4394" w:type="dxa"/>
            <w:tcBorders>
              <w:top w:val="single" w:sz="4" w:space="0" w:color="auto"/>
              <w:left w:val="single" w:sz="4" w:space="0" w:color="auto"/>
              <w:bottom w:val="single" w:sz="4" w:space="0" w:color="auto"/>
              <w:right w:val="single" w:sz="4" w:space="0" w:color="auto"/>
            </w:tcBorders>
            <w:hideMark/>
          </w:tcPr>
          <w:p w:rsidR="00BF7CC5" w:rsidRDefault="00BF7CC5">
            <w:pPr>
              <w:jc w:val="both"/>
            </w:pPr>
            <w:r>
              <w:t>2</w:t>
            </w:r>
          </w:p>
        </w:tc>
      </w:tr>
      <w:tr w:rsidR="00BF7CC5" w:rsidTr="006E0B61">
        <w:trPr>
          <w:trHeight w:val="1399"/>
        </w:trPr>
        <w:tc>
          <w:tcPr>
            <w:tcW w:w="445" w:type="dxa"/>
            <w:vMerge/>
            <w:tcBorders>
              <w:top w:val="single" w:sz="4" w:space="0" w:color="auto"/>
              <w:left w:val="single" w:sz="4" w:space="0" w:color="auto"/>
              <w:bottom w:val="single" w:sz="4" w:space="0" w:color="auto"/>
              <w:right w:val="single" w:sz="4" w:space="0" w:color="auto"/>
            </w:tcBorders>
            <w:vAlign w:val="center"/>
            <w:hideMark/>
          </w:tcPr>
          <w:p w:rsidR="00BF7CC5" w:rsidRDefault="00BF7CC5">
            <w:pPr>
              <w:tabs>
                <w:tab w:val="clear" w:pos="708"/>
              </w:tabs>
            </w:pPr>
          </w:p>
        </w:tc>
        <w:tc>
          <w:tcPr>
            <w:tcW w:w="5671" w:type="dxa"/>
            <w:vMerge/>
            <w:tcBorders>
              <w:top w:val="single" w:sz="4" w:space="0" w:color="auto"/>
              <w:left w:val="single" w:sz="4" w:space="0" w:color="auto"/>
              <w:bottom w:val="single" w:sz="4" w:space="0" w:color="auto"/>
              <w:right w:val="single" w:sz="4" w:space="0" w:color="auto"/>
            </w:tcBorders>
            <w:vAlign w:val="center"/>
            <w:hideMark/>
          </w:tcPr>
          <w:p w:rsidR="00BF7CC5" w:rsidRDefault="00BF7CC5">
            <w:pPr>
              <w:tabs>
                <w:tab w:val="clear" w:pos="708"/>
              </w:tabs>
            </w:pPr>
          </w:p>
        </w:tc>
        <w:tc>
          <w:tcPr>
            <w:tcW w:w="4394" w:type="dxa"/>
            <w:tcBorders>
              <w:top w:val="single" w:sz="4" w:space="0" w:color="auto"/>
              <w:left w:val="single" w:sz="4" w:space="0" w:color="auto"/>
              <w:bottom w:val="single" w:sz="4" w:space="0" w:color="auto"/>
              <w:right w:val="single" w:sz="4" w:space="0" w:color="auto"/>
            </w:tcBorders>
          </w:tcPr>
          <w:p w:rsidR="00BF7CC5" w:rsidRDefault="00BF7CC5">
            <w:pPr>
              <w:jc w:val="both"/>
            </w:pPr>
            <w:r>
              <w:t>0.5</w:t>
            </w:r>
          </w:p>
          <w:p w:rsidR="00BF7CC5" w:rsidRDefault="00BF7CC5">
            <w:pPr>
              <w:jc w:val="both"/>
            </w:pPr>
            <w:r>
              <w:t>0.5</w:t>
            </w:r>
          </w:p>
          <w:p w:rsidR="00BF7CC5" w:rsidRDefault="00BF7CC5">
            <w:pPr>
              <w:jc w:val="both"/>
            </w:pPr>
            <w:r>
              <w:t>0.5</w:t>
            </w:r>
          </w:p>
          <w:p w:rsidR="00BF7CC5" w:rsidRDefault="00BF7CC5">
            <w:pPr>
              <w:jc w:val="both"/>
            </w:pPr>
            <w:r>
              <w:t>0.5</w:t>
            </w:r>
          </w:p>
          <w:p w:rsidR="00BF7CC5" w:rsidRDefault="00BF7CC5">
            <w:pPr>
              <w:jc w:val="both"/>
            </w:pPr>
            <w:r>
              <w:t xml:space="preserve">                                                    </w:t>
            </w:r>
          </w:p>
        </w:tc>
      </w:tr>
      <w:tr w:rsidR="00BF7CC5" w:rsidTr="00BF7CC5">
        <w:tc>
          <w:tcPr>
            <w:tcW w:w="445" w:type="dxa"/>
            <w:tcBorders>
              <w:top w:val="single" w:sz="4" w:space="0" w:color="auto"/>
              <w:left w:val="single" w:sz="4" w:space="0" w:color="auto"/>
              <w:bottom w:val="single" w:sz="4" w:space="0" w:color="auto"/>
              <w:right w:val="single" w:sz="4" w:space="0" w:color="auto"/>
            </w:tcBorders>
            <w:hideMark/>
          </w:tcPr>
          <w:p w:rsidR="00BF7CC5" w:rsidRDefault="00BF7CC5">
            <w:pPr>
              <w:jc w:val="both"/>
            </w:pPr>
            <w:r>
              <w:t>6</w:t>
            </w:r>
          </w:p>
        </w:tc>
        <w:tc>
          <w:tcPr>
            <w:tcW w:w="5671" w:type="dxa"/>
            <w:tcBorders>
              <w:top w:val="single" w:sz="4" w:space="0" w:color="auto"/>
              <w:left w:val="single" w:sz="4" w:space="0" w:color="auto"/>
              <w:bottom w:val="single" w:sz="4" w:space="0" w:color="auto"/>
              <w:right w:val="single" w:sz="4" w:space="0" w:color="auto"/>
            </w:tcBorders>
            <w:hideMark/>
          </w:tcPr>
          <w:p w:rsidR="00BF7CC5" w:rsidRDefault="00BF7CC5">
            <w:pPr>
              <w:jc w:val="both"/>
            </w:pPr>
            <w:r>
              <w:t>Мир музыки</w:t>
            </w:r>
          </w:p>
        </w:tc>
        <w:tc>
          <w:tcPr>
            <w:tcW w:w="4394" w:type="dxa"/>
            <w:tcBorders>
              <w:top w:val="single" w:sz="4" w:space="0" w:color="auto"/>
              <w:left w:val="single" w:sz="4" w:space="0" w:color="auto"/>
              <w:bottom w:val="single" w:sz="4" w:space="0" w:color="auto"/>
              <w:right w:val="single" w:sz="4" w:space="0" w:color="auto"/>
            </w:tcBorders>
            <w:hideMark/>
          </w:tcPr>
          <w:p w:rsidR="00BF7CC5" w:rsidRDefault="00BF7CC5">
            <w:pPr>
              <w:jc w:val="both"/>
            </w:pPr>
            <w:r>
              <w:t>2</w:t>
            </w:r>
          </w:p>
        </w:tc>
      </w:tr>
      <w:tr w:rsidR="00BF7CC5" w:rsidTr="00BF7CC5">
        <w:tc>
          <w:tcPr>
            <w:tcW w:w="445" w:type="dxa"/>
            <w:tcBorders>
              <w:top w:val="single" w:sz="4" w:space="0" w:color="auto"/>
              <w:left w:val="single" w:sz="4" w:space="0" w:color="auto"/>
              <w:bottom w:val="single" w:sz="4" w:space="0" w:color="auto"/>
              <w:right w:val="single" w:sz="4" w:space="0" w:color="auto"/>
            </w:tcBorders>
            <w:hideMark/>
          </w:tcPr>
          <w:p w:rsidR="00BF7CC5" w:rsidRDefault="00BF7CC5">
            <w:pPr>
              <w:jc w:val="both"/>
            </w:pPr>
            <w:r>
              <w:t>7</w:t>
            </w:r>
          </w:p>
        </w:tc>
        <w:tc>
          <w:tcPr>
            <w:tcW w:w="5671" w:type="dxa"/>
            <w:tcBorders>
              <w:top w:val="single" w:sz="4" w:space="0" w:color="auto"/>
              <w:left w:val="single" w:sz="4" w:space="0" w:color="auto"/>
              <w:bottom w:val="single" w:sz="4" w:space="0" w:color="auto"/>
              <w:right w:val="single" w:sz="4" w:space="0" w:color="auto"/>
            </w:tcBorders>
            <w:hideMark/>
          </w:tcPr>
          <w:p w:rsidR="00BF7CC5" w:rsidRDefault="00BF7CC5">
            <w:pPr>
              <w:jc w:val="both"/>
            </w:pPr>
            <w:r>
              <w:t>Физическое развитие</w:t>
            </w:r>
          </w:p>
        </w:tc>
        <w:tc>
          <w:tcPr>
            <w:tcW w:w="4394" w:type="dxa"/>
            <w:tcBorders>
              <w:top w:val="single" w:sz="4" w:space="0" w:color="auto"/>
              <w:left w:val="single" w:sz="4" w:space="0" w:color="auto"/>
              <w:bottom w:val="single" w:sz="4" w:space="0" w:color="auto"/>
              <w:right w:val="single" w:sz="4" w:space="0" w:color="auto"/>
            </w:tcBorders>
            <w:hideMark/>
          </w:tcPr>
          <w:p w:rsidR="00BF7CC5" w:rsidRDefault="007B70DE">
            <w:pPr>
              <w:jc w:val="both"/>
            </w:pPr>
            <w:r>
              <w:t>3</w:t>
            </w:r>
          </w:p>
        </w:tc>
      </w:tr>
      <w:tr w:rsidR="00BF7CC5" w:rsidTr="00BF7CC5">
        <w:tc>
          <w:tcPr>
            <w:tcW w:w="445" w:type="dxa"/>
            <w:tcBorders>
              <w:top w:val="single" w:sz="4" w:space="0" w:color="auto"/>
              <w:left w:val="single" w:sz="4" w:space="0" w:color="auto"/>
              <w:bottom w:val="single" w:sz="4" w:space="0" w:color="auto"/>
              <w:right w:val="single" w:sz="4" w:space="0" w:color="auto"/>
            </w:tcBorders>
            <w:hideMark/>
          </w:tcPr>
          <w:p w:rsidR="00BF7CC5" w:rsidRDefault="00BF7CC5">
            <w:pPr>
              <w:jc w:val="both"/>
            </w:pPr>
            <w:r>
              <w:t xml:space="preserve"> </w:t>
            </w:r>
          </w:p>
        </w:tc>
        <w:tc>
          <w:tcPr>
            <w:tcW w:w="5671" w:type="dxa"/>
            <w:tcBorders>
              <w:top w:val="single" w:sz="4" w:space="0" w:color="auto"/>
              <w:left w:val="single" w:sz="4" w:space="0" w:color="auto"/>
              <w:bottom w:val="single" w:sz="4" w:space="0" w:color="auto"/>
              <w:right w:val="single" w:sz="4" w:space="0" w:color="auto"/>
            </w:tcBorders>
            <w:hideMark/>
          </w:tcPr>
          <w:p w:rsidR="00BF7CC5" w:rsidRDefault="00BF7CC5">
            <w:pPr>
              <w:jc w:val="both"/>
            </w:pPr>
            <w:r>
              <w:t>Всего в неделю</w:t>
            </w:r>
          </w:p>
        </w:tc>
        <w:tc>
          <w:tcPr>
            <w:tcW w:w="4394" w:type="dxa"/>
            <w:tcBorders>
              <w:top w:val="single" w:sz="4" w:space="0" w:color="auto"/>
              <w:left w:val="single" w:sz="4" w:space="0" w:color="auto"/>
              <w:bottom w:val="single" w:sz="4" w:space="0" w:color="auto"/>
              <w:right w:val="single" w:sz="4" w:space="0" w:color="auto"/>
            </w:tcBorders>
            <w:hideMark/>
          </w:tcPr>
          <w:p w:rsidR="00BF7CC5" w:rsidRDefault="00BF7CC5">
            <w:pPr>
              <w:jc w:val="both"/>
            </w:pPr>
            <w:r>
              <w:t xml:space="preserve">  11</w:t>
            </w:r>
          </w:p>
        </w:tc>
      </w:tr>
      <w:tr w:rsidR="00BF7CC5" w:rsidTr="00BF7CC5">
        <w:tc>
          <w:tcPr>
            <w:tcW w:w="445" w:type="dxa"/>
            <w:tcBorders>
              <w:top w:val="single" w:sz="4" w:space="0" w:color="auto"/>
              <w:left w:val="single" w:sz="4" w:space="0" w:color="auto"/>
              <w:bottom w:val="single" w:sz="4" w:space="0" w:color="auto"/>
              <w:right w:val="single" w:sz="4" w:space="0" w:color="auto"/>
            </w:tcBorders>
          </w:tcPr>
          <w:p w:rsidR="00BF7CC5" w:rsidRDefault="00BF7CC5">
            <w:pPr>
              <w:jc w:val="both"/>
            </w:pPr>
          </w:p>
        </w:tc>
        <w:tc>
          <w:tcPr>
            <w:tcW w:w="5671" w:type="dxa"/>
            <w:tcBorders>
              <w:top w:val="single" w:sz="4" w:space="0" w:color="auto"/>
              <w:left w:val="single" w:sz="4" w:space="0" w:color="auto"/>
              <w:bottom w:val="single" w:sz="4" w:space="0" w:color="auto"/>
              <w:right w:val="single" w:sz="4" w:space="0" w:color="auto"/>
            </w:tcBorders>
          </w:tcPr>
          <w:p w:rsidR="00BF7CC5" w:rsidRDefault="00BF7CC5">
            <w:pPr>
              <w:jc w:val="both"/>
            </w:pPr>
          </w:p>
        </w:tc>
        <w:tc>
          <w:tcPr>
            <w:tcW w:w="4394" w:type="dxa"/>
            <w:tcBorders>
              <w:top w:val="single" w:sz="4" w:space="0" w:color="auto"/>
              <w:left w:val="single" w:sz="4" w:space="0" w:color="auto"/>
              <w:bottom w:val="single" w:sz="4" w:space="0" w:color="auto"/>
              <w:right w:val="single" w:sz="4" w:space="0" w:color="auto"/>
            </w:tcBorders>
          </w:tcPr>
          <w:p w:rsidR="00BF7CC5" w:rsidRDefault="00BF7CC5">
            <w:pPr>
              <w:jc w:val="both"/>
            </w:pPr>
          </w:p>
        </w:tc>
      </w:tr>
      <w:tr w:rsidR="00BF7CC5" w:rsidTr="00BF7CC5">
        <w:trPr>
          <w:trHeight w:val="264"/>
        </w:trPr>
        <w:tc>
          <w:tcPr>
            <w:tcW w:w="445" w:type="dxa"/>
            <w:tcBorders>
              <w:top w:val="single" w:sz="4" w:space="0" w:color="auto"/>
              <w:left w:val="single" w:sz="4" w:space="0" w:color="auto"/>
              <w:bottom w:val="single" w:sz="4" w:space="0" w:color="auto"/>
              <w:right w:val="single" w:sz="4" w:space="0" w:color="auto"/>
            </w:tcBorders>
          </w:tcPr>
          <w:p w:rsidR="00BF7CC5" w:rsidRDefault="00BF7CC5">
            <w:pPr>
              <w:jc w:val="both"/>
            </w:pPr>
          </w:p>
        </w:tc>
        <w:tc>
          <w:tcPr>
            <w:tcW w:w="5671" w:type="dxa"/>
            <w:tcBorders>
              <w:top w:val="single" w:sz="4" w:space="0" w:color="auto"/>
              <w:left w:val="single" w:sz="4" w:space="0" w:color="auto"/>
              <w:bottom w:val="single" w:sz="4" w:space="0" w:color="auto"/>
              <w:right w:val="single" w:sz="4" w:space="0" w:color="auto"/>
            </w:tcBorders>
            <w:hideMark/>
          </w:tcPr>
          <w:p w:rsidR="00BF7CC5" w:rsidRDefault="00BF7CC5">
            <w:pPr>
              <w:jc w:val="both"/>
            </w:pPr>
            <w:r>
              <w:t>Возраст детей</w:t>
            </w:r>
          </w:p>
        </w:tc>
        <w:tc>
          <w:tcPr>
            <w:tcW w:w="4394" w:type="dxa"/>
            <w:tcBorders>
              <w:top w:val="single" w:sz="4" w:space="0" w:color="auto"/>
              <w:left w:val="single" w:sz="4" w:space="0" w:color="auto"/>
              <w:bottom w:val="single" w:sz="4" w:space="0" w:color="auto"/>
              <w:right w:val="single" w:sz="4" w:space="0" w:color="auto"/>
            </w:tcBorders>
            <w:hideMark/>
          </w:tcPr>
          <w:p w:rsidR="00BF7CC5" w:rsidRDefault="00BF7CC5">
            <w:pPr>
              <w:jc w:val="both"/>
              <w:rPr>
                <w:sz w:val="28"/>
                <w:szCs w:val="28"/>
              </w:rPr>
            </w:pPr>
            <w:r>
              <w:rPr>
                <w:sz w:val="28"/>
                <w:szCs w:val="28"/>
              </w:rPr>
              <w:t>3-4</w:t>
            </w:r>
          </w:p>
        </w:tc>
      </w:tr>
      <w:tr w:rsidR="00BF7CC5" w:rsidTr="00BF7CC5">
        <w:trPr>
          <w:trHeight w:val="345"/>
        </w:trPr>
        <w:tc>
          <w:tcPr>
            <w:tcW w:w="445" w:type="dxa"/>
            <w:tcBorders>
              <w:top w:val="single" w:sz="4" w:space="0" w:color="auto"/>
              <w:left w:val="single" w:sz="4" w:space="0" w:color="auto"/>
              <w:bottom w:val="single" w:sz="4" w:space="0" w:color="auto"/>
              <w:right w:val="single" w:sz="4" w:space="0" w:color="auto"/>
            </w:tcBorders>
          </w:tcPr>
          <w:p w:rsidR="00BF7CC5" w:rsidRDefault="00BF7CC5">
            <w:pPr>
              <w:jc w:val="both"/>
              <w:rPr>
                <w:sz w:val="28"/>
                <w:szCs w:val="28"/>
              </w:rPr>
            </w:pPr>
          </w:p>
        </w:tc>
        <w:tc>
          <w:tcPr>
            <w:tcW w:w="5671" w:type="dxa"/>
            <w:tcBorders>
              <w:top w:val="single" w:sz="4" w:space="0" w:color="auto"/>
              <w:left w:val="single" w:sz="4" w:space="0" w:color="auto"/>
              <w:bottom w:val="single" w:sz="4" w:space="0" w:color="auto"/>
              <w:right w:val="single" w:sz="4" w:space="0" w:color="auto"/>
            </w:tcBorders>
            <w:hideMark/>
          </w:tcPr>
          <w:p w:rsidR="00BF7CC5" w:rsidRDefault="00BF7CC5">
            <w:pPr>
              <w:jc w:val="both"/>
            </w:pPr>
            <w:r>
              <w:rPr>
                <w:sz w:val="22"/>
                <w:szCs w:val="22"/>
              </w:rPr>
              <w:t>Длительность занятия</w:t>
            </w:r>
          </w:p>
        </w:tc>
        <w:tc>
          <w:tcPr>
            <w:tcW w:w="4394" w:type="dxa"/>
            <w:tcBorders>
              <w:top w:val="single" w:sz="4" w:space="0" w:color="auto"/>
              <w:left w:val="single" w:sz="4" w:space="0" w:color="auto"/>
              <w:bottom w:val="single" w:sz="4" w:space="0" w:color="auto"/>
              <w:right w:val="single" w:sz="4" w:space="0" w:color="auto"/>
            </w:tcBorders>
            <w:hideMark/>
          </w:tcPr>
          <w:p w:rsidR="00BF7CC5" w:rsidRDefault="00BF7CC5">
            <w:pPr>
              <w:jc w:val="both"/>
              <w:rPr>
                <w:sz w:val="28"/>
                <w:szCs w:val="28"/>
              </w:rPr>
            </w:pPr>
            <w:r>
              <w:rPr>
                <w:sz w:val="28"/>
                <w:szCs w:val="28"/>
              </w:rPr>
              <w:t>15 мин.</w:t>
            </w:r>
          </w:p>
        </w:tc>
      </w:tr>
      <w:tr w:rsidR="00BF7CC5" w:rsidTr="006E0B61">
        <w:trPr>
          <w:trHeight w:val="70"/>
        </w:trPr>
        <w:tc>
          <w:tcPr>
            <w:tcW w:w="445" w:type="dxa"/>
            <w:tcBorders>
              <w:top w:val="single" w:sz="4" w:space="0" w:color="auto"/>
              <w:left w:val="single" w:sz="4" w:space="0" w:color="auto"/>
              <w:bottom w:val="single" w:sz="4" w:space="0" w:color="auto"/>
              <w:right w:val="single" w:sz="4" w:space="0" w:color="auto"/>
            </w:tcBorders>
          </w:tcPr>
          <w:p w:rsidR="00BF7CC5" w:rsidRDefault="00BF7CC5">
            <w:pPr>
              <w:jc w:val="both"/>
              <w:rPr>
                <w:sz w:val="28"/>
                <w:szCs w:val="28"/>
              </w:rPr>
            </w:pPr>
          </w:p>
        </w:tc>
        <w:tc>
          <w:tcPr>
            <w:tcW w:w="5671" w:type="dxa"/>
            <w:tcBorders>
              <w:top w:val="single" w:sz="4" w:space="0" w:color="auto"/>
              <w:left w:val="single" w:sz="4" w:space="0" w:color="auto"/>
              <w:bottom w:val="single" w:sz="4" w:space="0" w:color="auto"/>
              <w:right w:val="single" w:sz="4" w:space="0" w:color="auto"/>
            </w:tcBorders>
            <w:hideMark/>
          </w:tcPr>
          <w:p w:rsidR="00BF7CC5" w:rsidRDefault="00BF7CC5">
            <w:pPr>
              <w:jc w:val="both"/>
            </w:pPr>
            <w:r>
              <w:t>Общее количество занятий</w:t>
            </w:r>
          </w:p>
        </w:tc>
        <w:tc>
          <w:tcPr>
            <w:tcW w:w="4394" w:type="dxa"/>
            <w:tcBorders>
              <w:top w:val="single" w:sz="4" w:space="0" w:color="auto"/>
              <w:left w:val="single" w:sz="4" w:space="0" w:color="auto"/>
              <w:bottom w:val="single" w:sz="4" w:space="0" w:color="auto"/>
              <w:right w:val="single" w:sz="4" w:space="0" w:color="auto"/>
            </w:tcBorders>
            <w:hideMark/>
          </w:tcPr>
          <w:p w:rsidR="00BF7CC5" w:rsidRDefault="00BF7CC5">
            <w:pPr>
              <w:jc w:val="both"/>
              <w:rPr>
                <w:sz w:val="28"/>
                <w:szCs w:val="28"/>
              </w:rPr>
            </w:pPr>
            <w:r>
              <w:rPr>
                <w:sz w:val="28"/>
                <w:szCs w:val="28"/>
              </w:rPr>
              <w:t>11</w:t>
            </w:r>
          </w:p>
        </w:tc>
      </w:tr>
    </w:tbl>
    <w:p w:rsidR="00BF7CC5" w:rsidRDefault="00BF7CC5" w:rsidP="00BF7CC5">
      <w:pPr>
        <w:jc w:val="both"/>
        <w:rPr>
          <w:sz w:val="28"/>
          <w:szCs w:val="28"/>
        </w:rPr>
      </w:pPr>
    </w:p>
    <w:p w:rsidR="00282F82" w:rsidRDefault="00282F82" w:rsidP="00BF7CC5">
      <w:pPr>
        <w:jc w:val="both"/>
        <w:rPr>
          <w:sz w:val="28"/>
          <w:szCs w:val="28"/>
        </w:rPr>
      </w:pPr>
    </w:p>
    <w:p w:rsidR="00282F82" w:rsidRDefault="00282F82" w:rsidP="00BF7CC5">
      <w:pPr>
        <w:jc w:val="both"/>
        <w:rPr>
          <w:sz w:val="28"/>
          <w:szCs w:val="28"/>
        </w:rPr>
      </w:pPr>
    </w:p>
    <w:p w:rsidR="00282F82" w:rsidRDefault="00282F82" w:rsidP="00BF7CC5">
      <w:pPr>
        <w:jc w:val="both"/>
        <w:rPr>
          <w:sz w:val="28"/>
          <w:szCs w:val="28"/>
        </w:rPr>
      </w:pPr>
    </w:p>
    <w:p w:rsidR="00282F82" w:rsidRDefault="00282F82" w:rsidP="00BF7CC5">
      <w:pPr>
        <w:jc w:val="both"/>
        <w:rPr>
          <w:sz w:val="28"/>
          <w:szCs w:val="28"/>
        </w:rPr>
      </w:pPr>
    </w:p>
    <w:p w:rsidR="00282F82" w:rsidRDefault="00282F82" w:rsidP="00BF7CC5">
      <w:pPr>
        <w:jc w:val="both"/>
        <w:rPr>
          <w:sz w:val="28"/>
          <w:szCs w:val="28"/>
        </w:rPr>
      </w:pPr>
    </w:p>
    <w:p w:rsidR="00282F82" w:rsidRDefault="00282F82" w:rsidP="00BF7CC5">
      <w:pPr>
        <w:jc w:val="both"/>
        <w:rPr>
          <w:sz w:val="28"/>
          <w:szCs w:val="28"/>
        </w:rPr>
      </w:pPr>
    </w:p>
    <w:p w:rsidR="00E43D49" w:rsidRDefault="00E43D49" w:rsidP="00BF7CC5">
      <w:pPr>
        <w:jc w:val="both"/>
        <w:rPr>
          <w:sz w:val="28"/>
          <w:szCs w:val="28"/>
        </w:rPr>
      </w:pPr>
    </w:p>
    <w:p w:rsidR="00BF7CC5" w:rsidRDefault="00BF7CC5" w:rsidP="00BF7CC5">
      <w:pPr>
        <w:jc w:val="both"/>
        <w:rPr>
          <w:sz w:val="28"/>
          <w:szCs w:val="28"/>
        </w:rPr>
      </w:pPr>
    </w:p>
    <w:p w:rsidR="00BF7CC5" w:rsidRDefault="00BF7CC5" w:rsidP="00BF7CC5">
      <w:pPr>
        <w:jc w:val="center"/>
        <w:rPr>
          <w:sz w:val="36"/>
          <w:szCs w:val="36"/>
        </w:rPr>
      </w:pPr>
      <w:r>
        <w:rPr>
          <w:sz w:val="36"/>
          <w:szCs w:val="36"/>
        </w:rPr>
        <w:lastRenderedPageBreak/>
        <w:t>Расписание организованной деятельности на</w:t>
      </w:r>
    </w:p>
    <w:p w:rsidR="00BF7CC5" w:rsidRDefault="006E0B61" w:rsidP="00BF7CC5">
      <w:pPr>
        <w:jc w:val="center"/>
        <w:rPr>
          <w:sz w:val="36"/>
          <w:szCs w:val="36"/>
        </w:rPr>
      </w:pPr>
      <w:r>
        <w:rPr>
          <w:sz w:val="36"/>
          <w:szCs w:val="36"/>
        </w:rPr>
        <w:t>2019-2020</w:t>
      </w:r>
      <w:r w:rsidR="00BF7CC5">
        <w:rPr>
          <w:sz w:val="36"/>
          <w:szCs w:val="36"/>
        </w:rPr>
        <w:t xml:space="preserve"> учебный год</w:t>
      </w:r>
    </w:p>
    <w:p w:rsidR="00BF7CC5" w:rsidRDefault="00BF7CC5" w:rsidP="00BF7CC5">
      <w:pPr>
        <w:jc w:val="both"/>
        <w:rPr>
          <w:sz w:val="36"/>
          <w:szCs w:val="36"/>
        </w:rPr>
      </w:pPr>
      <w:r>
        <w:rPr>
          <w:sz w:val="36"/>
          <w:szCs w:val="36"/>
        </w:rPr>
        <w:t xml:space="preserve">                                                                                                                                                                                                                                  </w:t>
      </w:r>
    </w:p>
    <w:tbl>
      <w:tblPr>
        <w:tblW w:w="1005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9"/>
        <w:gridCol w:w="7961"/>
      </w:tblGrid>
      <w:tr w:rsidR="00BF7CC5" w:rsidTr="00282F82">
        <w:trPr>
          <w:trHeight w:val="601"/>
        </w:trPr>
        <w:tc>
          <w:tcPr>
            <w:tcW w:w="2089" w:type="dxa"/>
            <w:tcBorders>
              <w:top w:val="single" w:sz="4" w:space="0" w:color="auto"/>
              <w:left w:val="single" w:sz="4" w:space="0" w:color="auto"/>
              <w:bottom w:val="single" w:sz="4" w:space="0" w:color="auto"/>
              <w:right w:val="single" w:sz="4" w:space="0" w:color="auto"/>
            </w:tcBorders>
            <w:hideMark/>
          </w:tcPr>
          <w:p w:rsidR="00BF7CC5" w:rsidRPr="0049606B" w:rsidRDefault="00BF7CC5">
            <w:pPr>
              <w:jc w:val="both"/>
            </w:pPr>
            <w:r w:rsidRPr="0049606B">
              <w:t>Дни недели</w:t>
            </w:r>
          </w:p>
        </w:tc>
        <w:tc>
          <w:tcPr>
            <w:tcW w:w="7959" w:type="dxa"/>
            <w:tcBorders>
              <w:top w:val="single" w:sz="4" w:space="0" w:color="auto"/>
              <w:left w:val="single" w:sz="4" w:space="0" w:color="auto"/>
              <w:bottom w:val="single" w:sz="4" w:space="0" w:color="auto"/>
              <w:right w:val="single" w:sz="4" w:space="0" w:color="auto"/>
            </w:tcBorders>
            <w:hideMark/>
          </w:tcPr>
          <w:p w:rsidR="00BF7CC5" w:rsidRPr="0049606B" w:rsidRDefault="00BF7CC5">
            <w:pPr>
              <w:jc w:val="both"/>
            </w:pPr>
            <w:r w:rsidRPr="0049606B">
              <w:t>2-ая младшая группа</w:t>
            </w:r>
          </w:p>
        </w:tc>
      </w:tr>
      <w:tr w:rsidR="00BF7CC5" w:rsidTr="00282F82">
        <w:trPr>
          <w:trHeight w:val="979"/>
        </w:trPr>
        <w:tc>
          <w:tcPr>
            <w:tcW w:w="2089" w:type="dxa"/>
            <w:tcBorders>
              <w:top w:val="single" w:sz="4" w:space="0" w:color="auto"/>
              <w:left w:val="single" w:sz="4" w:space="0" w:color="auto"/>
              <w:bottom w:val="single" w:sz="4" w:space="0" w:color="auto"/>
              <w:right w:val="single" w:sz="4" w:space="0" w:color="auto"/>
            </w:tcBorders>
            <w:hideMark/>
          </w:tcPr>
          <w:p w:rsidR="00BF7CC5" w:rsidRPr="0049606B" w:rsidRDefault="00BF7CC5">
            <w:pPr>
              <w:jc w:val="both"/>
            </w:pPr>
            <w:r w:rsidRPr="0049606B">
              <w:t>Понедельник</w:t>
            </w:r>
          </w:p>
        </w:tc>
        <w:tc>
          <w:tcPr>
            <w:tcW w:w="7959" w:type="dxa"/>
            <w:tcBorders>
              <w:top w:val="single" w:sz="4" w:space="0" w:color="auto"/>
              <w:left w:val="single" w:sz="4" w:space="0" w:color="auto"/>
              <w:bottom w:val="single" w:sz="4" w:space="0" w:color="auto"/>
              <w:right w:val="single" w:sz="4" w:space="0" w:color="auto"/>
            </w:tcBorders>
            <w:hideMark/>
          </w:tcPr>
          <w:p w:rsidR="00BF7CC5" w:rsidRPr="0049606B" w:rsidRDefault="00BF7CC5">
            <w:pPr>
              <w:tabs>
                <w:tab w:val="num" w:pos="360"/>
              </w:tabs>
              <w:ind w:left="360" w:hanging="360"/>
              <w:jc w:val="both"/>
            </w:pPr>
            <w:r w:rsidRPr="0049606B">
              <w:t>1.Мир искусства (рисование/</w:t>
            </w:r>
            <w:r w:rsidR="00CA7DA5" w:rsidRPr="0049606B">
              <w:t>аппликация</w:t>
            </w:r>
            <w:r w:rsidRPr="0049606B">
              <w:t>)   9.00 -9.15</w:t>
            </w:r>
          </w:p>
          <w:p w:rsidR="00BF7CC5" w:rsidRPr="0049606B" w:rsidRDefault="00CA7DA5">
            <w:pPr>
              <w:tabs>
                <w:tab w:val="num" w:pos="360"/>
              </w:tabs>
              <w:ind w:left="360" w:hanging="360"/>
              <w:jc w:val="both"/>
            </w:pPr>
            <w:r w:rsidRPr="0049606B">
              <w:t>2. Физическое развитие                                  9.25-9.40</w:t>
            </w:r>
          </w:p>
        </w:tc>
      </w:tr>
      <w:tr w:rsidR="00BF7CC5" w:rsidTr="00282F82">
        <w:trPr>
          <w:trHeight w:val="979"/>
        </w:trPr>
        <w:tc>
          <w:tcPr>
            <w:tcW w:w="2089" w:type="dxa"/>
            <w:tcBorders>
              <w:top w:val="single" w:sz="4" w:space="0" w:color="auto"/>
              <w:left w:val="single" w:sz="4" w:space="0" w:color="auto"/>
              <w:bottom w:val="single" w:sz="4" w:space="0" w:color="auto"/>
              <w:right w:val="single" w:sz="4" w:space="0" w:color="auto"/>
            </w:tcBorders>
            <w:hideMark/>
          </w:tcPr>
          <w:p w:rsidR="00BF7CC5" w:rsidRPr="0049606B" w:rsidRDefault="00BF7CC5">
            <w:pPr>
              <w:jc w:val="both"/>
            </w:pPr>
            <w:r w:rsidRPr="0049606B">
              <w:t>Вторник</w:t>
            </w:r>
          </w:p>
        </w:tc>
        <w:tc>
          <w:tcPr>
            <w:tcW w:w="7959" w:type="dxa"/>
            <w:tcBorders>
              <w:top w:val="single" w:sz="4" w:space="0" w:color="auto"/>
              <w:left w:val="single" w:sz="4" w:space="0" w:color="auto"/>
              <w:bottom w:val="single" w:sz="4" w:space="0" w:color="auto"/>
              <w:right w:val="single" w:sz="4" w:space="0" w:color="auto"/>
            </w:tcBorders>
            <w:hideMark/>
          </w:tcPr>
          <w:p w:rsidR="00BF7CC5" w:rsidRPr="0049606B" w:rsidRDefault="00BF7CC5">
            <w:pPr>
              <w:pStyle w:val="3"/>
              <w:spacing w:after="0"/>
              <w:jc w:val="both"/>
              <w:rPr>
                <w:sz w:val="24"/>
                <w:szCs w:val="24"/>
              </w:rPr>
            </w:pPr>
            <w:r w:rsidRPr="0049606B">
              <w:rPr>
                <w:sz w:val="24"/>
                <w:szCs w:val="24"/>
              </w:rPr>
              <w:t xml:space="preserve">1. .Мир музыки.    </w:t>
            </w:r>
            <w:r w:rsidR="00CA7DA5" w:rsidRPr="0049606B">
              <w:rPr>
                <w:sz w:val="24"/>
                <w:szCs w:val="24"/>
              </w:rPr>
              <w:t xml:space="preserve">                                          </w:t>
            </w:r>
            <w:r w:rsidRPr="0049606B">
              <w:rPr>
                <w:sz w:val="24"/>
                <w:szCs w:val="24"/>
              </w:rPr>
              <w:t xml:space="preserve">9.00  - 9.15  </w:t>
            </w:r>
          </w:p>
          <w:p w:rsidR="00BF7CC5" w:rsidRPr="0049606B" w:rsidRDefault="00CA7DA5">
            <w:pPr>
              <w:pStyle w:val="3"/>
              <w:jc w:val="both"/>
              <w:rPr>
                <w:sz w:val="24"/>
                <w:szCs w:val="24"/>
              </w:rPr>
            </w:pPr>
            <w:r w:rsidRPr="0049606B">
              <w:rPr>
                <w:sz w:val="24"/>
                <w:szCs w:val="24"/>
              </w:rPr>
              <w:t>2.Социальный мир                                          9.25-9.40</w:t>
            </w:r>
            <w:r w:rsidR="00BF7CC5" w:rsidRPr="0049606B">
              <w:rPr>
                <w:sz w:val="24"/>
                <w:szCs w:val="24"/>
              </w:rPr>
              <w:t xml:space="preserve">          </w:t>
            </w:r>
          </w:p>
        </w:tc>
      </w:tr>
      <w:tr w:rsidR="00BF7CC5" w:rsidTr="00282F82">
        <w:trPr>
          <w:trHeight w:val="978"/>
        </w:trPr>
        <w:tc>
          <w:tcPr>
            <w:tcW w:w="2089" w:type="dxa"/>
            <w:tcBorders>
              <w:top w:val="single" w:sz="4" w:space="0" w:color="auto"/>
              <w:left w:val="single" w:sz="4" w:space="0" w:color="auto"/>
              <w:bottom w:val="single" w:sz="4" w:space="0" w:color="auto"/>
              <w:right w:val="single" w:sz="4" w:space="0" w:color="auto"/>
            </w:tcBorders>
            <w:hideMark/>
          </w:tcPr>
          <w:p w:rsidR="00BF7CC5" w:rsidRPr="0049606B" w:rsidRDefault="00BF7CC5">
            <w:pPr>
              <w:jc w:val="both"/>
            </w:pPr>
            <w:r w:rsidRPr="0049606B">
              <w:t xml:space="preserve">Среда </w:t>
            </w:r>
          </w:p>
        </w:tc>
        <w:tc>
          <w:tcPr>
            <w:tcW w:w="7959" w:type="dxa"/>
            <w:tcBorders>
              <w:top w:val="single" w:sz="4" w:space="0" w:color="auto"/>
              <w:left w:val="single" w:sz="4" w:space="0" w:color="auto"/>
              <w:bottom w:val="single" w:sz="4" w:space="0" w:color="auto"/>
              <w:right w:val="single" w:sz="4" w:space="0" w:color="auto"/>
            </w:tcBorders>
            <w:hideMark/>
          </w:tcPr>
          <w:p w:rsidR="00BF7CC5" w:rsidRPr="0049606B" w:rsidRDefault="00BF7CC5">
            <w:pPr>
              <w:jc w:val="both"/>
            </w:pPr>
            <w:r w:rsidRPr="0049606B">
              <w:t xml:space="preserve">1.Речевое развитие </w:t>
            </w:r>
            <w:r w:rsidR="00CA7DA5" w:rsidRPr="0049606B">
              <w:t xml:space="preserve">                                         </w:t>
            </w:r>
            <w:r w:rsidRPr="0049606B">
              <w:t>9.00-9.15</w:t>
            </w:r>
          </w:p>
          <w:p w:rsidR="00BF7CC5" w:rsidRPr="0049606B" w:rsidRDefault="00CA7DA5">
            <w:pPr>
              <w:jc w:val="both"/>
            </w:pPr>
            <w:r w:rsidRPr="0049606B">
              <w:t>2.Физическое развитие                                   9.25 -9.40</w:t>
            </w:r>
          </w:p>
        </w:tc>
      </w:tr>
      <w:tr w:rsidR="00BF7CC5" w:rsidTr="00282F82">
        <w:trPr>
          <w:trHeight w:val="1262"/>
        </w:trPr>
        <w:tc>
          <w:tcPr>
            <w:tcW w:w="2089" w:type="dxa"/>
            <w:tcBorders>
              <w:top w:val="single" w:sz="4" w:space="0" w:color="auto"/>
              <w:left w:val="single" w:sz="4" w:space="0" w:color="auto"/>
              <w:bottom w:val="single" w:sz="4" w:space="0" w:color="auto"/>
              <w:right w:val="single" w:sz="4" w:space="0" w:color="auto"/>
            </w:tcBorders>
            <w:hideMark/>
          </w:tcPr>
          <w:p w:rsidR="00BF7CC5" w:rsidRPr="0049606B" w:rsidRDefault="00BF7CC5">
            <w:pPr>
              <w:jc w:val="both"/>
            </w:pPr>
            <w:r w:rsidRPr="0049606B">
              <w:t>Четверг</w:t>
            </w:r>
          </w:p>
        </w:tc>
        <w:tc>
          <w:tcPr>
            <w:tcW w:w="7959" w:type="dxa"/>
            <w:tcBorders>
              <w:top w:val="single" w:sz="4" w:space="0" w:color="auto"/>
              <w:left w:val="single" w:sz="4" w:space="0" w:color="auto"/>
              <w:bottom w:val="single" w:sz="4" w:space="0" w:color="auto"/>
              <w:right w:val="single" w:sz="4" w:space="0" w:color="auto"/>
            </w:tcBorders>
            <w:hideMark/>
          </w:tcPr>
          <w:p w:rsidR="00BF7CC5" w:rsidRPr="0049606B" w:rsidRDefault="00CA7DA5" w:rsidP="00CA7DA5">
            <w:pPr>
              <w:jc w:val="both"/>
            </w:pPr>
            <w:r w:rsidRPr="0049606B">
              <w:t xml:space="preserve">1. </w:t>
            </w:r>
            <w:r w:rsidR="00BF7CC5" w:rsidRPr="0049606B">
              <w:t>Матема</w:t>
            </w:r>
            <w:r w:rsidRPr="0049606B">
              <w:t xml:space="preserve">тическое  развитие.                      </w:t>
            </w:r>
            <w:r w:rsidR="00BF7CC5" w:rsidRPr="0049606B">
              <w:t xml:space="preserve"> 9.00 – 9.15</w:t>
            </w:r>
          </w:p>
          <w:p w:rsidR="00CA7DA5" w:rsidRPr="0049606B" w:rsidRDefault="00CA7DA5">
            <w:pPr>
              <w:jc w:val="both"/>
            </w:pPr>
            <w:r w:rsidRPr="0049606B">
              <w:t>2. Природный мир                                          9.25-9.40</w:t>
            </w:r>
            <w:r w:rsidR="00BF7CC5" w:rsidRPr="0049606B">
              <w:t xml:space="preserve">  </w:t>
            </w:r>
          </w:p>
          <w:p w:rsidR="00BF7CC5" w:rsidRPr="0049606B" w:rsidRDefault="00CA7DA5">
            <w:pPr>
              <w:jc w:val="both"/>
            </w:pPr>
            <w:r w:rsidRPr="0049606B">
              <w:t>3. Физическое развитие  на прогулке           10.00-10.15</w:t>
            </w:r>
            <w:r w:rsidR="00BF7CC5" w:rsidRPr="0049606B">
              <w:t xml:space="preserve">       </w:t>
            </w:r>
          </w:p>
        </w:tc>
      </w:tr>
      <w:tr w:rsidR="00BF7CC5" w:rsidTr="00282F82">
        <w:trPr>
          <w:cantSplit/>
          <w:trHeight w:val="1601"/>
        </w:trPr>
        <w:tc>
          <w:tcPr>
            <w:tcW w:w="2089" w:type="dxa"/>
            <w:tcBorders>
              <w:top w:val="single" w:sz="4" w:space="0" w:color="auto"/>
              <w:left w:val="single" w:sz="4" w:space="0" w:color="auto"/>
              <w:bottom w:val="single" w:sz="4" w:space="0" w:color="auto"/>
              <w:right w:val="single" w:sz="4" w:space="0" w:color="auto"/>
            </w:tcBorders>
            <w:hideMark/>
          </w:tcPr>
          <w:p w:rsidR="00BF7CC5" w:rsidRPr="0049606B" w:rsidRDefault="00BF7CC5">
            <w:pPr>
              <w:jc w:val="both"/>
            </w:pPr>
            <w:r w:rsidRPr="0049606B">
              <w:t>Пятница</w:t>
            </w:r>
          </w:p>
        </w:tc>
        <w:tc>
          <w:tcPr>
            <w:tcW w:w="7959" w:type="dxa"/>
            <w:tcBorders>
              <w:top w:val="single" w:sz="4" w:space="0" w:color="auto"/>
              <w:left w:val="single" w:sz="4" w:space="0" w:color="auto"/>
              <w:bottom w:val="single" w:sz="4" w:space="0" w:color="auto"/>
              <w:right w:val="single" w:sz="4" w:space="0" w:color="auto"/>
            </w:tcBorders>
            <w:hideMark/>
          </w:tcPr>
          <w:p w:rsidR="00BF7CC5" w:rsidRPr="0049606B" w:rsidRDefault="00BF7CC5">
            <w:pPr>
              <w:jc w:val="both"/>
            </w:pPr>
            <w:r w:rsidRPr="0049606B">
              <w:t xml:space="preserve">1. Мир музыки.           </w:t>
            </w:r>
            <w:r w:rsidR="00CA7DA5" w:rsidRPr="0049606B">
              <w:t xml:space="preserve">                                   </w:t>
            </w:r>
            <w:r w:rsidRPr="0049606B">
              <w:t xml:space="preserve"> </w:t>
            </w:r>
            <w:r w:rsidR="0049606B" w:rsidRPr="00DC71B3">
              <w:t xml:space="preserve"> </w:t>
            </w:r>
            <w:r w:rsidRPr="0049606B">
              <w:t>9.00-9.15</w:t>
            </w:r>
          </w:p>
          <w:p w:rsidR="00BF7CC5" w:rsidRPr="0049606B" w:rsidRDefault="00CA7DA5">
            <w:pPr>
              <w:jc w:val="both"/>
            </w:pPr>
            <w:r w:rsidRPr="0049606B">
              <w:t>2. Мир искусства (лепка/конструирование) 9.25-9.40</w:t>
            </w:r>
          </w:p>
        </w:tc>
      </w:tr>
    </w:tbl>
    <w:p w:rsidR="00BF7CC5" w:rsidRDefault="00BF7CC5" w:rsidP="00BF7CC5">
      <w:pPr>
        <w:jc w:val="both"/>
        <w:rPr>
          <w:sz w:val="20"/>
          <w:szCs w:val="20"/>
        </w:rPr>
      </w:pPr>
    </w:p>
    <w:p w:rsidR="00282F82" w:rsidRDefault="00282F82" w:rsidP="00BF7CC5">
      <w:pPr>
        <w:jc w:val="both"/>
        <w:rPr>
          <w:sz w:val="20"/>
          <w:szCs w:val="20"/>
        </w:rPr>
      </w:pPr>
    </w:p>
    <w:p w:rsidR="00282F82" w:rsidRDefault="00282F82" w:rsidP="00BF7CC5">
      <w:pPr>
        <w:jc w:val="both"/>
        <w:rPr>
          <w:sz w:val="20"/>
          <w:szCs w:val="20"/>
        </w:rPr>
      </w:pPr>
    </w:p>
    <w:p w:rsidR="00282F82" w:rsidRDefault="00282F82" w:rsidP="00BF7CC5">
      <w:pPr>
        <w:jc w:val="both"/>
        <w:rPr>
          <w:sz w:val="20"/>
          <w:szCs w:val="20"/>
        </w:rPr>
      </w:pPr>
    </w:p>
    <w:p w:rsidR="00282F82" w:rsidRDefault="00282F82" w:rsidP="00BF7CC5">
      <w:pPr>
        <w:jc w:val="both"/>
        <w:rPr>
          <w:sz w:val="20"/>
          <w:szCs w:val="20"/>
        </w:rPr>
      </w:pPr>
    </w:p>
    <w:p w:rsidR="00282F82" w:rsidRDefault="00282F82" w:rsidP="00BF7CC5">
      <w:pPr>
        <w:jc w:val="both"/>
        <w:rPr>
          <w:sz w:val="20"/>
          <w:szCs w:val="20"/>
        </w:rPr>
      </w:pPr>
    </w:p>
    <w:p w:rsidR="00E43D49" w:rsidRDefault="00E43D49" w:rsidP="00BF7CC5">
      <w:pPr>
        <w:jc w:val="both"/>
        <w:rPr>
          <w:sz w:val="20"/>
          <w:szCs w:val="20"/>
        </w:rPr>
      </w:pPr>
    </w:p>
    <w:p w:rsidR="00CA7DA5" w:rsidRDefault="00CA7DA5" w:rsidP="00BF7CC5">
      <w:pPr>
        <w:jc w:val="both"/>
        <w:rPr>
          <w:sz w:val="20"/>
          <w:szCs w:val="20"/>
        </w:rPr>
      </w:pPr>
    </w:p>
    <w:p w:rsidR="00CA7DA5" w:rsidRDefault="00CA7DA5" w:rsidP="00BF7CC5">
      <w:pPr>
        <w:jc w:val="both"/>
        <w:rPr>
          <w:sz w:val="20"/>
          <w:szCs w:val="20"/>
        </w:rPr>
      </w:pPr>
    </w:p>
    <w:p w:rsidR="00BF7CC5" w:rsidRDefault="00BF7CC5" w:rsidP="00BF7CC5">
      <w:pPr>
        <w:pStyle w:val="a4"/>
        <w:spacing w:after="0" w:line="100" w:lineRule="atLeast"/>
        <w:jc w:val="both"/>
        <w:rPr>
          <w:rFonts w:ascii="Times New Roman" w:hAnsi="Times New Roman"/>
          <w:b/>
          <w:sz w:val="24"/>
          <w:szCs w:val="24"/>
        </w:rPr>
      </w:pPr>
      <w:r>
        <w:rPr>
          <w:rFonts w:ascii="Times New Roman" w:hAnsi="Times New Roman"/>
          <w:b/>
          <w:sz w:val="24"/>
          <w:szCs w:val="24"/>
        </w:rPr>
        <w:lastRenderedPageBreak/>
        <w:t>Комплексно-тематический план</w:t>
      </w:r>
    </w:p>
    <w:p w:rsidR="00BF7CC5" w:rsidRDefault="00BF7CC5" w:rsidP="00BF7CC5">
      <w:pPr>
        <w:pStyle w:val="a4"/>
        <w:spacing w:after="0" w:line="100" w:lineRule="atLeast"/>
        <w:ind w:left="-540"/>
        <w:jc w:val="both"/>
        <w:rPr>
          <w:rFonts w:ascii="Times New Roman" w:hAnsi="Times New Roman"/>
          <w:sz w:val="24"/>
          <w:szCs w:val="24"/>
        </w:rPr>
      </w:pPr>
    </w:p>
    <w:tbl>
      <w:tblPr>
        <w:tblW w:w="10218" w:type="dxa"/>
        <w:tblInd w:w="-612"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2563"/>
        <w:gridCol w:w="7655"/>
      </w:tblGrid>
      <w:tr w:rsidR="00BF7CC5" w:rsidTr="00BF7CC5">
        <w:tc>
          <w:tcPr>
            <w:tcW w:w="2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7CC5" w:rsidRDefault="00BF7CC5">
            <w:pPr>
              <w:pStyle w:val="a4"/>
              <w:spacing w:after="0" w:line="100" w:lineRule="atLeast"/>
              <w:jc w:val="both"/>
              <w:rPr>
                <w:sz w:val="24"/>
                <w:szCs w:val="24"/>
              </w:rPr>
            </w:pPr>
            <w:r>
              <w:rPr>
                <w:rFonts w:ascii="Times New Roman" w:hAnsi="Times New Roman" w:cs="Calibri"/>
                <w:sz w:val="24"/>
                <w:szCs w:val="24"/>
                <w:lang w:eastAsia="en-US"/>
              </w:rPr>
              <w:t>Неделя</w:t>
            </w:r>
          </w:p>
        </w:tc>
        <w:tc>
          <w:tcPr>
            <w:tcW w:w="7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7CC5" w:rsidRDefault="00BF7CC5">
            <w:pPr>
              <w:pStyle w:val="a4"/>
              <w:spacing w:after="0" w:line="100" w:lineRule="atLeast"/>
              <w:jc w:val="both"/>
              <w:rPr>
                <w:sz w:val="24"/>
                <w:szCs w:val="24"/>
              </w:rPr>
            </w:pPr>
            <w:r>
              <w:rPr>
                <w:rFonts w:ascii="Times New Roman" w:hAnsi="Times New Roman" w:cs="Calibri"/>
                <w:sz w:val="24"/>
                <w:szCs w:val="24"/>
                <w:lang w:eastAsia="en-US"/>
              </w:rPr>
              <w:t xml:space="preserve">                                    Тема</w:t>
            </w:r>
          </w:p>
        </w:tc>
      </w:tr>
      <w:tr w:rsidR="00BF7CC5" w:rsidTr="00BF7CC5">
        <w:tc>
          <w:tcPr>
            <w:tcW w:w="2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7CC5" w:rsidRDefault="00BF7CC5">
            <w:pPr>
              <w:pStyle w:val="a4"/>
              <w:spacing w:after="0" w:line="100" w:lineRule="atLeast"/>
              <w:jc w:val="both"/>
              <w:rPr>
                <w:sz w:val="24"/>
                <w:szCs w:val="24"/>
              </w:rPr>
            </w:pPr>
          </w:p>
        </w:tc>
        <w:tc>
          <w:tcPr>
            <w:tcW w:w="7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7CC5" w:rsidRDefault="00BF7CC5">
            <w:pPr>
              <w:pStyle w:val="a4"/>
              <w:spacing w:after="0" w:line="100" w:lineRule="atLeast"/>
              <w:jc w:val="both"/>
              <w:rPr>
                <w:sz w:val="24"/>
                <w:szCs w:val="24"/>
              </w:rPr>
            </w:pPr>
            <w:r>
              <w:rPr>
                <w:rFonts w:ascii="Times New Roman" w:hAnsi="Times New Roman" w:cs="Calibri"/>
                <w:b/>
                <w:sz w:val="24"/>
                <w:szCs w:val="24"/>
                <w:lang w:eastAsia="en-US"/>
              </w:rPr>
              <w:t>Сентябрь</w:t>
            </w:r>
          </w:p>
        </w:tc>
      </w:tr>
      <w:tr w:rsidR="00BF7CC5" w:rsidTr="00BF7CC5">
        <w:tc>
          <w:tcPr>
            <w:tcW w:w="2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7CC5" w:rsidRDefault="00BF7CC5">
            <w:pPr>
              <w:pStyle w:val="a4"/>
              <w:spacing w:after="0" w:line="100" w:lineRule="atLeast"/>
              <w:jc w:val="both"/>
              <w:rPr>
                <w:sz w:val="24"/>
                <w:szCs w:val="24"/>
              </w:rPr>
            </w:pPr>
            <w:r>
              <w:rPr>
                <w:rFonts w:ascii="Times New Roman" w:hAnsi="Times New Roman" w:cs="Calibri"/>
                <w:sz w:val="24"/>
                <w:szCs w:val="24"/>
                <w:lang w:eastAsia="en-US"/>
              </w:rPr>
              <w:t xml:space="preserve">   1</w:t>
            </w:r>
          </w:p>
        </w:tc>
        <w:tc>
          <w:tcPr>
            <w:tcW w:w="7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7CC5" w:rsidRDefault="00BF7CC5">
            <w:pPr>
              <w:pStyle w:val="a4"/>
              <w:spacing w:after="0" w:line="100" w:lineRule="atLeast"/>
              <w:jc w:val="both"/>
              <w:rPr>
                <w:sz w:val="24"/>
                <w:szCs w:val="24"/>
              </w:rPr>
            </w:pPr>
            <w:r>
              <w:rPr>
                <w:rFonts w:ascii="Times New Roman" w:hAnsi="Times New Roman" w:cs="Calibri"/>
                <w:sz w:val="24"/>
                <w:szCs w:val="24"/>
                <w:lang w:eastAsia="en-US"/>
              </w:rPr>
              <w:t>Мой  детский  сад</w:t>
            </w:r>
          </w:p>
        </w:tc>
      </w:tr>
      <w:tr w:rsidR="00BF7CC5" w:rsidTr="00BF7CC5">
        <w:tc>
          <w:tcPr>
            <w:tcW w:w="2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7CC5" w:rsidRDefault="00BF7CC5">
            <w:pPr>
              <w:pStyle w:val="a4"/>
              <w:spacing w:after="0" w:line="100" w:lineRule="atLeast"/>
              <w:jc w:val="both"/>
              <w:rPr>
                <w:sz w:val="24"/>
                <w:szCs w:val="24"/>
              </w:rPr>
            </w:pPr>
            <w:r>
              <w:rPr>
                <w:rFonts w:ascii="Times New Roman" w:hAnsi="Times New Roman" w:cs="Calibri"/>
                <w:sz w:val="24"/>
                <w:szCs w:val="24"/>
                <w:lang w:eastAsia="en-US"/>
              </w:rPr>
              <w:t xml:space="preserve">   2</w:t>
            </w:r>
          </w:p>
        </w:tc>
        <w:tc>
          <w:tcPr>
            <w:tcW w:w="7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7CC5" w:rsidRDefault="00BF7CC5">
            <w:pPr>
              <w:pStyle w:val="a4"/>
              <w:spacing w:after="0" w:line="100" w:lineRule="atLeast"/>
              <w:jc w:val="both"/>
              <w:rPr>
                <w:sz w:val="24"/>
                <w:szCs w:val="24"/>
              </w:rPr>
            </w:pPr>
            <w:r>
              <w:rPr>
                <w:rFonts w:ascii="Times New Roman" w:hAnsi="Times New Roman" w:cs="Calibri"/>
                <w:sz w:val="24"/>
                <w:szCs w:val="24"/>
                <w:lang w:eastAsia="en-US"/>
              </w:rPr>
              <w:t>Осень. Осенние  дары  природы (ознакомление с родным краем)</w:t>
            </w:r>
          </w:p>
        </w:tc>
      </w:tr>
      <w:tr w:rsidR="00BF7CC5" w:rsidTr="00BF7CC5">
        <w:tc>
          <w:tcPr>
            <w:tcW w:w="2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7CC5" w:rsidRDefault="00BF7CC5">
            <w:pPr>
              <w:pStyle w:val="a4"/>
              <w:spacing w:after="0" w:line="100" w:lineRule="atLeast"/>
              <w:jc w:val="both"/>
              <w:rPr>
                <w:sz w:val="24"/>
                <w:szCs w:val="24"/>
              </w:rPr>
            </w:pPr>
            <w:r>
              <w:rPr>
                <w:rFonts w:ascii="Times New Roman" w:hAnsi="Times New Roman" w:cs="Calibri"/>
                <w:sz w:val="24"/>
                <w:szCs w:val="24"/>
                <w:lang w:eastAsia="en-US"/>
              </w:rPr>
              <w:t xml:space="preserve">   3</w:t>
            </w:r>
          </w:p>
        </w:tc>
        <w:tc>
          <w:tcPr>
            <w:tcW w:w="7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7CC5" w:rsidRDefault="00BF7CC5">
            <w:pPr>
              <w:pStyle w:val="a4"/>
              <w:spacing w:after="0" w:line="100" w:lineRule="atLeast"/>
              <w:jc w:val="both"/>
              <w:rPr>
                <w:sz w:val="24"/>
                <w:szCs w:val="24"/>
              </w:rPr>
            </w:pPr>
            <w:r>
              <w:rPr>
                <w:rFonts w:ascii="Times New Roman" w:hAnsi="Times New Roman" w:cs="Calibri"/>
                <w:sz w:val="24"/>
                <w:szCs w:val="24"/>
                <w:lang w:eastAsia="en-US"/>
              </w:rPr>
              <w:t>Игрушки</w:t>
            </w:r>
          </w:p>
        </w:tc>
      </w:tr>
      <w:tr w:rsidR="00BF7CC5" w:rsidTr="00BF7CC5">
        <w:tc>
          <w:tcPr>
            <w:tcW w:w="2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7CC5" w:rsidRDefault="00BF7CC5">
            <w:pPr>
              <w:pStyle w:val="a4"/>
              <w:spacing w:after="0" w:line="100" w:lineRule="atLeast"/>
              <w:jc w:val="both"/>
              <w:rPr>
                <w:sz w:val="24"/>
                <w:szCs w:val="24"/>
              </w:rPr>
            </w:pPr>
            <w:r>
              <w:rPr>
                <w:rFonts w:ascii="Times New Roman" w:hAnsi="Times New Roman" w:cs="Calibri"/>
                <w:sz w:val="24"/>
                <w:szCs w:val="24"/>
                <w:lang w:eastAsia="en-US"/>
              </w:rPr>
              <w:t xml:space="preserve">   4</w:t>
            </w:r>
          </w:p>
        </w:tc>
        <w:tc>
          <w:tcPr>
            <w:tcW w:w="7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7CC5" w:rsidRDefault="00BF7CC5">
            <w:pPr>
              <w:pStyle w:val="a4"/>
              <w:spacing w:after="0" w:line="100" w:lineRule="atLeast"/>
              <w:jc w:val="both"/>
              <w:rPr>
                <w:sz w:val="24"/>
                <w:szCs w:val="24"/>
              </w:rPr>
            </w:pPr>
            <w:r>
              <w:rPr>
                <w:rFonts w:ascii="Times New Roman" w:hAnsi="Times New Roman" w:cs="Calibri"/>
                <w:sz w:val="24"/>
                <w:szCs w:val="24"/>
                <w:lang w:eastAsia="en-US"/>
              </w:rPr>
              <w:t>Золотая  осень</w:t>
            </w:r>
          </w:p>
        </w:tc>
      </w:tr>
      <w:tr w:rsidR="00BF7CC5" w:rsidTr="00BF7CC5">
        <w:tc>
          <w:tcPr>
            <w:tcW w:w="2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7CC5" w:rsidRDefault="00BF7CC5">
            <w:pPr>
              <w:pStyle w:val="a4"/>
              <w:spacing w:after="0" w:line="100" w:lineRule="atLeast"/>
              <w:jc w:val="both"/>
              <w:rPr>
                <w:sz w:val="24"/>
                <w:szCs w:val="24"/>
              </w:rPr>
            </w:pPr>
          </w:p>
        </w:tc>
        <w:tc>
          <w:tcPr>
            <w:tcW w:w="7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7CC5" w:rsidRDefault="00BF7CC5">
            <w:pPr>
              <w:pStyle w:val="a4"/>
              <w:spacing w:after="0" w:line="100" w:lineRule="atLeast"/>
              <w:jc w:val="both"/>
              <w:rPr>
                <w:sz w:val="24"/>
                <w:szCs w:val="24"/>
              </w:rPr>
            </w:pPr>
            <w:r>
              <w:rPr>
                <w:rFonts w:ascii="Times New Roman" w:hAnsi="Times New Roman" w:cs="Calibri"/>
                <w:b/>
                <w:sz w:val="24"/>
                <w:szCs w:val="24"/>
                <w:lang w:eastAsia="en-US"/>
              </w:rPr>
              <w:t>Октябрь</w:t>
            </w:r>
          </w:p>
        </w:tc>
      </w:tr>
      <w:tr w:rsidR="00BF7CC5" w:rsidTr="00BF7CC5">
        <w:tc>
          <w:tcPr>
            <w:tcW w:w="2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7CC5" w:rsidRDefault="00BF7CC5">
            <w:pPr>
              <w:pStyle w:val="a4"/>
              <w:spacing w:after="0" w:line="100" w:lineRule="atLeast"/>
              <w:jc w:val="both"/>
              <w:rPr>
                <w:sz w:val="24"/>
                <w:szCs w:val="24"/>
              </w:rPr>
            </w:pPr>
            <w:r>
              <w:rPr>
                <w:rFonts w:ascii="Times New Roman" w:hAnsi="Times New Roman" w:cs="Calibri"/>
                <w:sz w:val="24"/>
                <w:szCs w:val="24"/>
                <w:lang w:eastAsia="en-US"/>
              </w:rPr>
              <w:t xml:space="preserve">   1</w:t>
            </w:r>
          </w:p>
        </w:tc>
        <w:tc>
          <w:tcPr>
            <w:tcW w:w="7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7CC5" w:rsidRDefault="00BF7CC5">
            <w:pPr>
              <w:pStyle w:val="a4"/>
              <w:spacing w:after="0" w:line="100" w:lineRule="atLeast"/>
              <w:jc w:val="both"/>
              <w:rPr>
                <w:sz w:val="24"/>
                <w:szCs w:val="24"/>
              </w:rPr>
            </w:pPr>
            <w:r>
              <w:rPr>
                <w:rFonts w:ascii="Times New Roman" w:hAnsi="Times New Roman" w:cs="Calibri"/>
                <w:sz w:val="24"/>
                <w:szCs w:val="24"/>
                <w:lang w:eastAsia="en-US"/>
              </w:rPr>
              <w:t>Домашние  животные</w:t>
            </w:r>
          </w:p>
        </w:tc>
      </w:tr>
      <w:tr w:rsidR="00BF7CC5" w:rsidTr="00BF7CC5">
        <w:tc>
          <w:tcPr>
            <w:tcW w:w="2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7CC5" w:rsidRDefault="00BF7CC5">
            <w:pPr>
              <w:pStyle w:val="a4"/>
              <w:spacing w:after="0" w:line="100" w:lineRule="atLeast"/>
              <w:jc w:val="both"/>
              <w:rPr>
                <w:sz w:val="24"/>
                <w:szCs w:val="24"/>
              </w:rPr>
            </w:pPr>
            <w:r>
              <w:rPr>
                <w:rFonts w:ascii="Times New Roman" w:hAnsi="Times New Roman" w:cs="Calibri"/>
                <w:sz w:val="24"/>
                <w:szCs w:val="24"/>
                <w:lang w:eastAsia="en-US"/>
              </w:rPr>
              <w:t xml:space="preserve">   2</w:t>
            </w:r>
          </w:p>
        </w:tc>
        <w:tc>
          <w:tcPr>
            <w:tcW w:w="7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7CC5" w:rsidRDefault="00BF7CC5">
            <w:pPr>
              <w:pStyle w:val="a4"/>
              <w:spacing w:after="0" w:line="100" w:lineRule="atLeast"/>
              <w:jc w:val="both"/>
              <w:rPr>
                <w:sz w:val="24"/>
                <w:szCs w:val="24"/>
              </w:rPr>
            </w:pPr>
            <w:r>
              <w:rPr>
                <w:rFonts w:ascii="Times New Roman" w:hAnsi="Times New Roman" w:cs="Calibri"/>
                <w:sz w:val="24"/>
                <w:szCs w:val="24"/>
                <w:lang w:eastAsia="en-US"/>
              </w:rPr>
              <w:t>Транспорт</w:t>
            </w:r>
          </w:p>
        </w:tc>
      </w:tr>
      <w:tr w:rsidR="00BF7CC5" w:rsidTr="00BF7CC5">
        <w:tc>
          <w:tcPr>
            <w:tcW w:w="2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7CC5" w:rsidRDefault="00BF7CC5">
            <w:pPr>
              <w:pStyle w:val="a4"/>
              <w:spacing w:after="0" w:line="100" w:lineRule="atLeast"/>
              <w:jc w:val="both"/>
              <w:rPr>
                <w:sz w:val="24"/>
                <w:szCs w:val="24"/>
              </w:rPr>
            </w:pPr>
            <w:r>
              <w:rPr>
                <w:rFonts w:ascii="Times New Roman" w:hAnsi="Times New Roman" w:cs="Calibri"/>
                <w:sz w:val="24"/>
                <w:szCs w:val="24"/>
                <w:lang w:eastAsia="en-US"/>
              </w:rPr>
              <w:t xml:space="preserve">   3</w:t>
            </w:r>
          </w:p>
        </w:tc>
        <w:tc>
          <w:tcPr>
            <w:tcW w:w="7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7CC5" w:rsidRDefault="00BF7CC5">
            <w:pPr>
              <w:pStyle w:val="a4"/>
              <w:spacing w:after="0" w:line="100" w:lineRule="atLeast"/>
              <w:jc w:val="both"/>
              <w:rPr>
                <w:sz w:val="24"/>
                <w:szCs w:val="24"/>
              </w:rPr>
            </w:pPr>
            <w:r>
              <w:rPr>
                <w:rFonts w:ascii="Times New Roman" w:hAnsi="Times New Roman" w:cs="Calibri"/>
                <w:sz w:val="24"/>
                <w:szCs w:val="24"/>
                <w:lang w:eastAsia="en-US"/>
              </w:rPr>
              <w:t>Я  человек</w:t>
            </w:r>
          </w:p>
        </w:tc>
      </w:tr>
      <w:tr w:rsidR="00BF7CC5" w:rsidTr="00BF7CC5">
        <w:tc>
          <w:tcPr>
            <w:tcW w:w="2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7CC5" w:rsidRDefault="00BF7CC5">
            <w:pPr>
              <w:pStyle w:val="a4"/>
              <w:spacing w:after="0" w:line="100" w:lineRule="atLeast"/>
              <w:jc w:val="both"/>
              <w:rPr>
                <w:sz w:val="24"/>
                <w:szCs w:val="24"/>
              </w:rPr>
            </w:pPr>
            <w:r>
              <w:rPr>
                <w:rFonts w:ascii="Times New Roman" w:hAnsi="Times New Roman" w:cs="Calibri"/>
                <w:sz w:val="24"/>
                <w:szCs w:val="24"/>
                <w:lang w:eastAsia="en-US"/>
              </w:rPr>
              <w:t xml:space="preserve">   4</w:t>
            </w:r>
          </w:p>
        </w:tc>
        <w:tc>
          <w:tcPr>
            <w:tcW w:w="7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7CC5" w:rsidRDefault="00BF7CC5">
            <w:pPr>
              <w:pStyle w:val="a4"/>
              <w:spacing w:after="0" w:line="100" w:lineRule="atLeast"/>
              <w:jc w:val="both"/>
              <w:rPr>
                <w:sz w:val="24"/>
                <w:szCs w:val="24"/>
              </w:rPr>
            </w:pPr>
            <w:r>
              <w:rPr>
                <w:rFonts w:ascii="Times New Roman" w:hAnsi="Times New Roman" w:cs="Calibri"/>
                <w:sz w:val="24"/>
                <w:szCs w:val="24"/>
                <w:lang w:eastAsia="en-US"/>
              </w:rPr>
              <w:t>Труд взрослых. Профессии</w:t>
            </w:r>
          </w:p>
        </w:tc>
      </w:tr>
      <w:tr w:rsidR="00BF7CC5" w:rsidTr="00BF7CC5">
        <w:tc>
          <w:tcPr>
            <w:tcW w:w="2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7CC5" w:rsidRDefault="00BF7CC5">
            <w:pPr>
              <w:pStyle w:val="a4"/>
              <w:spacing w:after="0" w:line="100" w:lineRule="atLeast"/>
              <w:jc w:val="both"/>
              <w:rPr>
                <w:sz w:val="24"/>
                <w:szCs w:val="24"/>
              </w:rPr>
            </w:pPr>
          </w:p>
        </w:tc>
        <w:tc>
          <w:tcPr>
            <w:tcW w:w="7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7CC5" w:rsidRDefault="00BF7CC5">
            <w:pPr>
              <w:pStyle w:val="a4"/>
              <w:spacing w:after="0" w:line="100" w:lineRule="atLeast"/>
              <w:jc w:val="both"/>
              <w:rPr>
                <w:sz w:val="24"/>
                <w:szCs w:val="24"/>
              </w:rPr>
            </w:pPr>
            <w:r>
              <w:rPr>
                <w:rFonts w:ascii="Times New Roman" w:hAnsi="Times New Roman" w:cs="Calibri"/>
                <w:b/>
                <w:sz w:val="24"/>
                <w:szCs w:val="24"/>
                <w:lang w:eastAsia="en-US"/>
              </w:rPr>
              <w:t>Ноябрь</w:t>
            </w:r>
          </w:p>
        </w:tc>
      </w:tr>
      <w:tr w:rsidR="00BF7CC5" w:rsidTr="00BF7CC5">
        <w:tc>
          <w:tcPr>
            <w:tcW w:w="2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7CC5" w:rsidRDefault="00BF7CC5">
            <w:pPr>
              <w:pStyle w:val="a4"/>
              <w:spacing w:after="0" w:line="100" w:lineRule="atLeast"/>
              <w:jc w:val="both"/>
              <w:rPr>
                <w:sz w:val="24"/>
                <w:szCs w:val="24"/>
              </w:rPr>
            </w:pPr>
            <w:r>
              <w:rPr>
                <w:rFonts w:ascii="Times New Roman" w:hAnsi="Times New Roman" w:cs="Calibri"/>
                <w:sz w:val="24"/>
                <w:szCs w:val="24"/>
                <w:lang w:eastAsia="en-US"/>
              </w:rPr>
              <w:t xml:space="preserve">   1</w:t>
            </w:r>
          </w:p>
        </w:tc>
        <w:tc>
          <w:tcPr>
            <w:tcW w:w="7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7CC5" w:rsidRDefault="00BF7CC5">
            <w:pPr>
              <w:pStyle w:val="a4"/>
              <w:spacing w:after="0" w:line="100" w:lineRule="atLeast"/>
              <w:jc w:val="both"/>
              <w:rPr>
                <w:sz w:val="24"/>
                <w:szCs w:val="24"/>
              </w:rPr>
            </w:pPr>
            <w:r>
              <w:rPr>
                <w:rFonts w:ascii="Times New Roman" w:hAnsi="Times New Roman" w:cs="Calibri"/>
                <w:sz w:val="24"/>
                <w:szCs w:val="24"/>
                <w:lang w:eastAsia="en-US"/>
              </w:rPr>
              <w:t>Дикие  животные (ознакомление с родным краем)</w:t>
            </w:r>
          </w:p>
        </w:tc>
      </w:tr>
      <w:tr w:rsidR="00BF7CC5" w:rsidTr="00BF7CC5">
        <w:tc>
          <w:tcPr>
            <w:tcW w:w="2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7CC5" w:rsidRDefault="00BF7CC5">
            <w:pPr>
              <w:pStyle w:val="a4"/>
              <w:spacing w:after="0" w:line="100" w:lineRule="atLeast"/>
              <w:jc w:val="both"/>
              <w:rPr>
                <w:sz w:val="24"/>
                <w:szCs w:val="24"/>
              </w:rPr>
            </w:pPr>
            <w:r>
              <w:rPr>
                <w:rFonts w:ascii="Times New Roman" w:hAnsi="Times New Roman" w:cs="Calibri"/>
                <w:sz w:val="24"/>
                <w:szCs w:val="24"/>
                <w:lang w:eastAsia="en-US"/>
              </w:rPr>
              <w:t xml:space="preserve">   2</w:t>
            </w:r>
          </w:p>
        </w:tc>
        <w:tc>
          <w:tcPr>
            <w:tcW w:w="7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7CC5" w:rsidRDefault="00BF7CC5">
            <w:pPr>
              <w:pStyle w:val="a4"/>
              <w:spacing w:after="0" w:line="100" w:lineRule="atLeast"/>
              <w:jc w:val="both"/>
              <w:rPr>
                <w:sz w:val="24"/>
                <w:szCs w:val="24"/>
              </w:rPr>
            </w:pPr>
            <w:r>
              <w:rPr>
                <w:rFonts w:ascii="Times New Roman" w:hAnsi="Times New Roman" w:cs="Calibri"/>
                <w:sz w:val="24"/>
                <w:szCs w:val="24"/>
                <w:lang w:eastAsia="en-US"/>
              </w:rPr>
              <w:t>Моя  семья</w:t>
            </w:r>
          </w:p>
        </w:tc>
      </w:tr>
      <w:tr w:rsidR="00BF7CC5" w:rsidTr="00BF7CC5">
        <w:tc>
          <w:tcPr>
            <w:tcW w:w="2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7CC5" w:rsidRDefault="00BF7CC5">
            <w:pPr>
              <w:pStyle w:val="a4"/>
              <w:spacing w:after="0" w:line="100" w:lineRule="atLeast"/>
              <w:jc w:val="both"/>
              <w:rPr>
                <w:sz w:val="24"/>
                <w:szCs w:val="24"/>
              </w:rPr>
            </w:pPr>
            <w:r>
              <w:rPr>
                <w:rFonts w:ascii="Times New Roman" w:hAnsi="Times New Roman" w:cs="Calibri"/>
                <w:sz w:val="24"/>
                <w:szCs w:val="24"/>
                <w:lang w:eastAsia="en-US"/>
              </w:rPr>
              <w:t xml:space="preserve">   3</w:t>
            </w:r>
          </w:p>
        </w:tc>
        <w:tc>
          <w:tcPr>
            <w:tcW w:w="7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7CC5" w:rsidRDefault="00BF7CC5">
            <w:pPr>
              <w:pStyle w:val="a4"/>
              <w:spacing w:after="0" w:line="100" w:lineRule="atLeast"/>
              <w:jc w:val="both"/>
              <w:rPr>
                <w:sz w:val="24"/>
                <w:szCs w:val="24"/>
              </w:rPr>
            </w:pPr>
            <w:r>
              <w:rPr>
                <w:rFonts w:ascii="Times New Roman" w:hAnsi="Times New Roman" w:cs="Calibri"/>
                <w:sz w:val="24"/>
                <w:szCs w:val="24"/>
                <w:lang w:eastAsia="en-US"/>
              </w:rPr>
              <w:t>Я – хороший, ты – хороший. Как себя  вести. Учимся дружить.</w:t>
            </w:r>
          </w:p>
        </w:tc>
      </w:tr>
      <w:tr w:rsidR="00BF7CC5" w:rsidTr="00BF7CC5">
        <w:tc>
          <w:tcPr>
            <w:tcW w:w="2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7CC5" w:rsidRDefault="00BF7CC5">
            <w:pPr>
              <w:pStyle w:val="a4"/>
              <w:spacing w:after="0" w:line="100" w:lineRule="atLeast"/>
              <w:jc w:val="both"/>
              <w:rPr>
                <w:sz w:val="24"/>
                <w:szCs w:val="24"/>
              </w:rPr>
            </w:pPr>
            <w:r>
              <w:rPr>
                <w:rFonts w:ascii="Times New Roman" w:hAnsi="Times New Roman" w:cs="Calibri"/>
                <w:sz w:val="24"/>
                <w:szCs w:val="24"/>
                <w:lang w:eastAsia="en-US"/>
              </w:rPr>
              <w:t xml:space="preserve">   4</w:t>
            </w:r>
          </w:p>
        </w:tc>
        <w:tc>
          <w:tcPr>
            <w:tcW w:w="7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7CC5" w:rsidRDefault="00BF7CC5">
            <w:pPr>
              <w:pStyle w:val="a4"/>
              <w:spacing w:after="0" w:line="100" w:lineRule="atLeast"/>
              <w:jc w:val="both"/>
              <w:rPr>
                <w:sz w:val="24"/>
                <w:szCs w:val="24"/>
              </w:rPr>
            </w:pPr>
            <w:r>
              <w:rPr>
                <w:rFonts w:ascii="Times New Roman" w:hAnsi="Times New Roman" w:cs="Calibri"/>
                <w:sz w:val="24"/>
                <w:szCs w:val="24"/>
                <w:lang w:eastAsia="en-US"/>
              </w:rPr>
              <w:t>Музыка</w:t>
            </w:r>
          </w:p>
        </w:tc>
      </w:tr>
      <w:tr w:rsidR="00BF7CC5" w:rsidTr="00BF7CC5">
        <w:tc>
          <w:tcPr>
            <w:tcW w:w="2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7CC5" w:rsidRDefault="00BF7CC5">
            <w:pPr>
              <w:pStyle w:val="a4"/>
              <w:spacing w:after="0" w:line="100" w:lineRule="atLeast"/>
              <w:jc w:val="both"/>
              <w:rPr>
                <w:sz w:val="24"/>
                <w:szCs w:val="24"/>
              </w:rPr>
            </w:pPr>
          </w:p>
        </w:tc>
        <w:tc>
          <w:tcPr>
            <w:tcW w:w="7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7CC5" w:rsidRDefault="00BF7CC5">
            <w:pPr>
              <w:pStyle w:val="a4"/>
              <w:spacing w:after="0" w:line="100" w:lineRule="atLeast"/>
              <w:jc w:val="both"/>
              <w:rPr>
                <w:sz w:val="24"/>
                <w:szCs w:val="24"/>
              </w:rPr>
            </w:pPr>
            <w:r>
              <w:rPr>
                <w:rFonts w:ascii="Times New Roman" w:hAnsi="Times New Roman" w:cs="Calibri"/>
                <w:b/>
                <w:sz w:val="24"/>
                <w:szCs w:val="24"/>
                <w:lang w:eastAsia="en-US"/>
              </w:rPr>
              <w:t>Декабрь</w:t>
            </w:r>
          </w:p>
        </w:tc>
      </w:tr>
      <w:tr w:rsidR="00BF7CC5" w:rsidTr="00BF7CC5">
        <w:tc>
          <w:tcPr>
            <w:tcW w:w="2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7CC5" w:rsidRDefault="00BF7CC5">
            <w:pPr>
              <w:pStyle w:val="a4"/>
              <w:spacing w:after="0" w:line="100" w:lineRule="atLeast"/>
              <w:jc w:val="both"/>
              <w:rPr>
                <w:sz w:val="24"/>
                <w:szCs w:val="24"/>
              </w:rPr>
            </w:pPr>
            <w:r>
              <w:rPr>
                <w:rFonts w:ascii="Times New Roman" w:hAnsi="Times New Roman" w:cs="Calibri"/>
                <w:sz w:val="24"/>
                <w:szCs w:val="24"/>
                <w:lang w:eastAsia="en-US"/>
              </w:rPr>
              <w:t xml:space="preserve">   1</w:t>
            </w:r>
          </w:p>
        </w:tc>
        <w:tc>
          <w:tcPr>
            <w:tcW w:w="7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7CC5" w:rsidRDefault="00BF7CC5">
            <w:pPr>
              <w:pStyle w:val="a4"/>
              <w:spacing w:after="0" w:line="100" w:lineRule="atLeast"/>
              <w:jc w:val="both"/>
              <w:rPr>
                <w:sz w:val="24"/>
                <w:szCs w:val="24"/>
              </w:rPr>
            </w:pPr>
            <w:r>
              <w:rPr>
                <w:rFonts w:ascii="Times New Roman" w:hAnsi="Times New Roman" w:cs="Calibri"/>
                <w:sz w:val="24"/>
                <w:szCs w:val="24"/>
                <w:lang w:eastAsia="en-US"/>
              </w:rPr>
              <w:t>Мой дом (ознакомление с родным краем)</w:t>
            </w:r>
          </w:p>
        </w:tc>
      </w:tr>
      <w:tr w:rsidR="00BF7CC5" w:rsidTr="00BF7CC5">
        <w:tc>
          <w:tcPr>
            <w:tcW w:w="2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7CC5" w:rsidRDefault="00BF7CC5">
            <w:pPr>
              <w:pStyle w:val="a4"/>
              <w:spacing w:after="0" w:line="100" w:lineRule="atLeast"/>
              <w:jc w:val="both"/>
              <w:rPr>
                <w:sz w:val="24"/>
                <w:szCs w:val="24"/>
              </w:rPr>
            </w:pPr>
            <w:r>
              <w:rPr>
                <w:rFonts w:ascii="Times New Roman" w:hAnsi="Times New Roman" w:cs="Calibri"/>
                <w:sz w:val="24"/>
                <w:szCs w:val="24"/>
                <w:lang w:eastAsia="en-US"/>
              </w:rPr>
              <w:t xml:space="preserve">   2</w:t>
            </w:r>
          </w:p>
        </w:tc>
        <w:tc>
          <w:tcPr>
            <w:tcW w:w="7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7CC5" w:rsidRDefault="00BF7CC5">
            <w:pPr>
              <w:pStyle w:val="a4"/>
              <w:spacing w:after="0" w:line="100" w:lineRule="atLeast"/>
              <w:jc w:val="both"/>
              <w:rPr>
                <w:sz w:val="24"/>
                <w:szCs w:val="24"/>
              </w:rPr>
            </w:pPr>
            <w:r>
              <w:rPr>
                <w:rFonts w:ascii="Times New Roman" w:hAnsi="Times New Roman" w:cs="Calibri"/>
                <w:sz w:val="24"/>
                <w:szCs w:val="24"/>
                <w:lang w:eastAsia="en-US"/>
              </w:rPr>
              <w:t>Я и мое  тело (Что я знаю о себе?)</w:t>
            </w:r>
          </w:p>
        </w:tc>
      </w:tr>
      <w:tr w:rsidR="00BF7CC5" w:rsidTr="00BF7CC5">
        <w:tc>
          <w:tcPr>
            <w:tcW w:w="2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7CC5" w:rsidRDefault="00BF7CC5">
            <w:pPr>
              <w:pStyle w:val="a4"/>
              <w:spacing w:after="0" w:line="100" w:lineRule="atLeast"/>
              <w:jc w:val="both"/>
              <w:rPr>
                <w:sz w:val="24"/>
                <w:szCs w:val="24"/>
              </w:rPr>
            </w:pPr>
            <w:r>
              <w:rPr>
                <w:rFonts w:ascii="Times New Roman" w:hAnsi="Times New Roman" w:cs="Calibri"/>
                <w:sz w:val="24"/>
                <w:szCs w:val="24"/>
                <w:lang w:eastAsia="en-US"/>
              </w:rPr>
              <w:t xml:space="preserve">   3</w:t>
            </w:r>
          </w:p>
        </w:tc>
        <w:tc>
          <w:tcPr>
            <w:tcW w:w="7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7CC5" w:rsidRDefault="00BF7CC5">
            <w:pPr>
              <w:pStyle w:val="a4"/>
              <w:spacing w:after="0" w:line="100" w:lineRule="atLeast"/>
              <w:jc w:val="both"/>
              <w:rPr>
                <w:sz w:val="24"/>
                <w:szCs w:val="24"/>
              </w:rPr>
            </w:pPr>
            <w:r>
              <w:rPr>
                <w:rFonts w:ascii="Times New Roman" w:hAnsi="Times New Roman" w:cs="Calibri"/>
                <w:sz w:val="24"/>
                <w:szCs w:val="24"/>
                <w:lang w:eastAsia="en-US"/>
              </w:rPr>
              <w:t>Зима</w:t>
            </w:r>
          </w:p>
        </w:tc>
      </w:tr>
      <w:tr w:rsidR="00BF7CC5" w:rsidTr="00BF7CC5">
        <w:tc>
          <w:tcPr>
            <w:tcW w:w="2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7CC5" w:rsidRDefault="00BF7CC5">
            <w:pPr>
              <w:pStyle w:val="a4"/>
              <w:spacing w:after="0" w:line="100" w:lineRule="atLeast"/>
              <w:jc w:val="both"/>
              <w:rPr>
                <w:sz w:val="24"/>
                <w:szCs w:val="24"/>
              </w:rPr>
            </w:pPr>
            <w:r>
              <w:rPr>
                <w:rFonts w:ascii="Times New Roman" w:hAnsi="Times New Roman" w:cs="Calibri"/>
                <w:sz w:val="24"/>
                <w:szCs w:val="24"/>
                <w:lang w:eastAsia="en-US"/>
              </w:rPr>
              <w:t xml:space="preserve">   4</w:t>
            </w:r>
          </w:p>
        </w:tc>
        <w:tc>
          <w:tcPr>
            <w:tcW w:w="7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7CC5" w:rsidRDefault="00BF7CC5">
            <w:pPr>
              <w:pStyle w:val="a4"/>
              <w:spacing w:after="0" w:line="100" w:lineRule="atLeast"/>
              <w:jc w:val="both"/>
              <w:rPr>
                <w:sz w:val="24"/>
                <w:szCs w:val="24"/>
              </w:rPr>
            </w:pPr>
            <w:r>
              <w:rPr>
                <w:rFonts w:ascii="Times New Roman" w:hAnsi="Times New Roman" w:cs="Calibri"/>
                <w:sz w:val="24"/>
                <w:szCs w:val="24"/>
                <w:lang w:eastAsia="en-US"/>
              </w:rPr>
              <w:t>Новый  год</w:t>
            </w:r>
          </w:p>
        </w:tc>
      </w:tr>
      <w:tr w:rsidR="00BF7CC5" w:rsidTr="00BF7CC5">
        <w:tc>
          <w:tcPr>
            <w:tcW w:w="2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7CC5" w:rsidRDefault="00BF7CC5">
            <w:pPr>
              <w:pStyle w:val="a4"/>
              <w:spacing w:after="0" w:line="100" w:lineRule="atLeast"/>
              <w:jc w:val="both"/>
              <w:rPr>
                <w:sz w:val="24"/>
                <w:szCs w:val="24"/>
              </w:rPr>
            </w:pPr>
          </w:p>
        </w:tc>
        <w:tc>
          <w:tcPr>
            <w:tcW w:w="7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7CC5" w:rsidRDefault="00BF7CC5">
            <w:pPr>
              <w:pStyle w:val="a4"/>
              <w:spacing w:after="0" w:line="100" w:lineRule="atLeast"/>
              <w:jc w:val="both"/>
              <w:rPr>
                <w:sz w:val="24"/>
                <w:szCs w:val="24"/>
              </w:rPr>
            </w:pPr>
            <w:r>
              <w:rPr>
                <w:rFonts w:ascii="Times New Roman" w:hAnsi="Times New Roman" w:cs="Calibri"/>
                <w:b/>
                <w:sz w:val="24"/>
                <w:szCs w:val="24"/>
                <w:lang w:eastAsia="en-US"/>
              </w:rPr>
              <w:t>Январь</w:t>
            </w:r>
          </w:p>
        </w:tc>
      </w:tr>
      <w:tr w:rsidR="00BF7CC5" w:rsidTr="00BF7CC5">
        <w:tc>
          <w:tcPr>
            <w:tcW w:w="2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7CC5" w:rsidRDefault="00BF7CC5">
            <w:pPr>
              <w:pStyle w:val="a4"/>
              <w:spacing w:after="0" w:line="100" w:lineRule="atLeast"/>
              <w:jc w:val="both"/>
              <w:rPr>
                <w:sz w:val="24"/>
                <w:szCs w:val="24"/>
              </w:rPr>
            </w:pPr>
            <w:r>
              <w:rPr>
                <w:rFonts w:ascii="Times New Roman" w:hAnsi="Times New Roman" w:cs="Calibri"/>
                <w:sz w:val="24"/>
                <w:szCs w:val="24"/>
                <w:lang w:eastAsia="en-US"/>
              </w:rPr>
              <w:t xml:space="preserve">   1</w:t>
            </w:r>
          </w:p>
        </w:tc>
        <w:tc>
          <w:tcPr>
            <w:tcW w:w="7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7CC5" w:rsidRDefault="00BF7CC5">
            <w:pPr>
              <w:pStyle w:val="a4"/>
              <w:spacing w:after="0" w:line="100" w:lineRule="atLeast"/>
              <w:jc w:val="both"/>
              <w:rPr>
                <w:sz w:val="24"/>
                <w:szCs w:val="24"/>
              </w:rPr>
            </w:pPr>
            <w:r>
              <w:rPr>
                <w:rFonts w:ascii="Times New Roman" w:hAnsi="Times New Roman" w:cs="Calibri"/>
                <w:sz w:val="24"/>
                <w:szCs w:val="24"/>
                <w:lang w:eastAsia="en-US"/>
              </w:rPr>
              <w:t>Русское  народное  творчество</w:t>
            </w:r>
          </w:p>
        </w:tc>
      </w:tr>
      <w:tr w:rsidR="00BF7CC5" w:rsidTr="00BF7CC5">
        <w:tc>
          <w:tcPr>
            <w:tcW w:w="2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7CC5" w:rsidRDefault="00BF7CC5">
            <w:pPr>
              <w:pStyle w:val="a4"/>
              <w:spacing w:after="0" w:line="100" w:lineRule="atLeast"/>
              <w:jc w:val="both"/>
              <w:rPr>
                <w:sz w:val="24"/>
                <w:szCs w:val="24"/>
              </w:rPr>
            </w:pPr>
            <w:r>
              <w:rPr>
                <w:rFonts w:ascii="Times New Roman" w:hAnsi="Times New Roman" w:cs="Calibri"/>
                <w:sz w:val="24"/>
                <w:szCs w:val="24"/>
                <w:lang w:eastAsia="en-US"/>
              </w:rPr>
              <w:t xml:space="preserve">   2</w:t>
            </w:r>
          </w:p>
        </w:tc>
        <w:tc>
          <w:tcPr>
            <w:tcW w:w="7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7CC5" w:rsidRDefault="00BF7CC5">
            <w:pPr>
              <w:pStyle w:val="a4"/>
              <w:spacing w:after="0" w:line="100" w:lineRule="atLeast"/>
              <w:jc w:val="both"/>
              <w:rPr>
                <w:sz w:val="24"/>
                <w:szCs w:val="24"/>
              </w:rPr>
            </w:pPr>
            <w:r>
              <w:rPr>
                <w:rFonts w:ascii="Times New Roman" w:hAnsi="Times New Roman" w:cs="Calibri"/>
                <w:sz w:val="24"/>
                <w:szCs w:val="24"/>
                <w:lang w:eastAsia="en-US"/>
              </w:rPr>
              <w:t>Мир  предметов  вокруг  нас</w:t>
            </w:r>
          </w:p>
        </w:tc>
      </w:tr>
      <w:tr w:rsidR="00BF7CC5" w:rsidTr="00BF7CC5">
        <w:tc>
          <w:tcPr>
            <w:tcW w:w="2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7CC5" w:rsidRDefault="00BF7CC5">
            <w:pPr>
              <w:pStyle w:val="a4"/>
              <w:spacing w:after="0" w:line="100" w:lineRule="atLeast"/>
              <w:jc w:val="both"/>
              <w:rPr>
                <w:sz w:val="24"/>
                <w:szCs w:val="24"/>
              </w:rPr>
            </w:pPr>
            <w:r>
              <w:rPr>
                <w:rFonts w:ascii="Times New Roman" w:hAnsi="Times New Roman" w:cs="Calibri"/>
                <w:sz w:val="24"/>
                <w:szCs w:val="24"/>
                <w:lang w:eastAsia="en-US"/>
              </w:rPr>
              <w:t xml:space="preserve">   3</w:t>
            </w:r>
          </w:p>
        </w:tc>
        <w:tc>
          <w:tcPr>
            <w:tcW w:w="7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7CC5" w:rsidRDefault="00BF7CC5">
            <w:pPr>
              <w:pStyle w:val="a4"/>
              <w:spacing w:after="0" w:line="100" w:lineRule="atLeast"/>
              <w:jc w:val="both"/>
              <w:rPr>
                <w:sz w:val="24"/>
                <w:szCs w:val="24"/>
              </w:rPr>
            </w:pPr>
            <w:r>
              <w:rPr>
                <w:rFonts w:ascii="Times New Roman" w:hAnsi="Times New Roman" w:cs="Calibri"/>
                <w:sz w:val="24"/>
                <w:szCs w:val="24"/>
                <w:lang w:eastAsia="en-US"/>
              </w:rPr>
              <w:t>Мальчики  и  девочки</w:t>
            </w:r>
          </w:p>
        </w:tc>
      </w:tr>
      <w:tr w:rsidR="00BF7CC5" w:rsidTr="00BF7CC5">
        <w:tc>
          <w:tcPr>
            <w:tcW w:w="2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7CC5" w:rsidRDefault="00BF7CC5">
            <w:pPr>
              <w:pStyle w:val="a4"/>
              <w:spacing w:after="0" w:line="100" w:lineRule="atLeast"/>
              <w:jc w:val="both"/>
              <w:rPr>
                <w:sz w:val="24"/>
                <w:szCs w:val="24"/>
              </w:rPr>
            </w:pPr>
          </w:p>
        </w:tc>
        <w:tc>
          <w:tcPr>
            <w:tcW w:w="7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7CC5" w:rsidRDefault="00BF7CC5">
            <w:pPr>
              <w:pStyle w:val="a4"/>
              <w:spacing w:after="0" w:line="100" w:lineRule="atLeast"/>
              <w:jc w:val="both"/>
              <w:rPr>
                <w:sz w:val="24"/>
                <w:szCs w:val="24"/>
              </w:rPr>
            </w:pPr>
            <w:r>
              <w:rPr>
                <w:rFonts w:ascii="Times New Roman" w:hAnsi="Times New Roman" w:cs="Calibri"/>
                <w:b/>
                <w:sz w:val="24"/>
                <w:szCs w:val="24"/>
                <w:lang w:eastAsia="en-US"/>
              </w:rPr>
              <w:t xml:space="preserve">                         Февраль</w:t>
            </w:r>
          </w:p>
        </w:tc>
      </w:tr>
      <w:tr w:rsidR="00BF7CC5" w:rsidTr="00BF7CC5">
        <w:tc>
          <w:tcPr>
            <w:tcW w:w="2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7CC5" w:rsidRDefault="00BF7CC5">
            <w:pPr>
              <w:pStyle w:val="a4"/>
              <w:spacing w:after="0" w:line="100" w:lineRule="atLeast"/>
              <w:jc w:val="both"/>
              <w:rPr>
                <w:sz w:val="24"/>
                <w:szCs w:val="24"/>
              </w:rPr>
            </w:pPr>
            <w:r>
              <w:rPr>
                <w:rFonts w:ascii="Times New Roman" w:hAnsi="Times New Roman" w:cs="Calibri"/>
                <w:sz w:val="24"/>
                <w:szCs w:val="24"/>
                <w:lang w:eastAsia="en-US"/>
              </w:rPr>
              <w:t xml:space="preserve">   1</w:t>
            </w:r>
          </w:p>
        </w:tc>
        <w:tc>
          <w:tcPr>
            <w:tcW w:w="7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7CC5" w:rsidRDefault="00BF7CC5">
            <w:pPr>
              <w:pStyle w:val="a4"/>
              <w:spacing w:after="0" w:line="100" w:lineRule="atLeast"/>
              <w:jc w:val="both"/>
              <w:rPr>
                <w:sz w:val="24"/>
                <w:szCs w:val="24"/>
              </w:rPr>
            </w:pPr>
            <w:r>
              <w:rPr>
                <w:rFonts w:ascii="Times New Roman" w:hAnsi="Times New Roman" w:cs="Calibri"/>
                <w:sz w:val="24"/>
                <w:szCs w:val="24"/>
                <w:lang w:eastAsia="en-US"/>
              </w:rPr>
              <w:t>Мир  животных  и  птиц (ознакомление с родным краем)</w:t>
            </w:r>
          </w:p>
        </w:tc>
      </w:tr>
      <w:tr w:rsidR="00BF7CC5" w:rsidTr="00BF7CC5">
        <w:tc>
          <w:tcPr>
            <w:tcW w:w="2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7CC5" w:rsidRDefault="00BF7CC5">
            <w:pPr>
              <w:pStyle w:val="a4"/>
              <w:spacing w:after="0" w:line="100" w:lineRule="atLeast"/>
              <w:jc w:val="both"/>
              <w:rPr>
                <w:sz w:val="24"/>
                <w:szCs w:val="24"/>
              </w:rPr>
            </w:pPr>
            <w:r>
              <w:rPr>
                <w:rFonts w:ascii="Times New Roman" w:hAnsi="Times New Roman" w:cs="Calibri"/>
                <w:sz w:val="24"/>
                <w:szCs w:val="24"/>
                <w:lang w:eastAsia="en-US"/>
              </w:rPr>
              <w:t xml:space="preserve">   2</w:t>
            </w:r>
          </w:p>
        </w:tc>
        <w:tc>
          <w:tcPr>
            <w:tcW w:w="7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7CC5" w:rsidRDefault="00BF7CC5">
            <w:pPr>
              <w:pStyle w:val="a4"/>
              <w:spacing w:after="0" w:line="100" w:lineRule="atLeast"/>
              <w:jc w:val="both"/>
              <w:rPr>
                <w:sz w:val="24"/>
                <w:szCs w:val="24"/>
              </w:rPr>
            </w:pPr>
            <w:r>
              <w:rPr>
                <w:rFonts w:ascii="Times New Roman" w:hAnsi="Times New Roman" w:cs="Calibri"/>
                <w:sz w:val="24"/>
                <w:szCs w:val="24"/>
                <w:lang w:eastAsia="en-US"/>
              </w:rPr>
              <w:t>Я  в  обществе</w:t>
            </w:r>
          </w:p>
        </w:tc>
      </w:tr>
      <w:tr w:rsidR="00BF7CC5" w:rsidTr="00BF7CC5">
        <w:tc>
          <w:tcPr>
            <w:tcW w:w="2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7CC5" w:rsidRDefault="00BF7CC5">
            <w:pPr>
              <w:pStyle w:val="a4"/>
              <w:spacing w:after="0" w:line="100" w:lineRule="atLeast"/>
              <w:jc w:val="both"/>
              <w:rPr>
                <w:sz w:val="24"/>
                <w:szCs w:val="24"/>
              </w:rPr>
            </w:pPr>
            <w:r>
              <w:rPr>
                <w:rFonts w:ascii="Times New Roman" w:hAnsi="Times New Roman" w:cs="Calibri"/>
                <w:sz w:val="24"/>
                <w:szCs w:val="24"/>
                <w:lang w:eastAsia="en-US"/>
              </w:rPr>
              <w:t xml:space="preserve">   3</w:t>
            </w:r>
          </w:p>
        </w:tc>
        <w:tc>
          <w:tcPr>
            <w:tcW w:w="7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7CC5" w:rsidRDefault="00BF7CC5">
            <w:pPr>
              <w:pStyle w:val="a4"/>
              <w:spacing w:after="0" w:line="100" w:lineRule="atLeast"/>
              <w:jc w:val="both"/>
              <w:rPr>
                <w:sz w:val="24"/>
                <w:szCs w:val="24"/>
              </w:rPr>
            </w:pPr>
            <w:r>
              <w:rPr>
                <w:rFonts w:ascii="Times New Roman" w:hAnsi="Times New Roman" w:cs="Calibri"/>
                <w:sz w:val="24"/>
                <w:szCs w:val="24"/>
                <w:lang w:eastAsia="en-US"/>
              </w:rPr>
              <w:t>Наши  папы. Защитники  Отечества</w:t>
            </w:r>
          </w:p>
        </w:tc>
      </w:tr>
      <w:tr w:rsidR="00BF7CC5" w:rsidTr="00BF7CC5">
        <w:tc>
          <w:tcPr>
            <w:tcW w:w="2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7CC5" w:rsidRDefault="00BF7CC5">
            <w:pPr>
              <w:pStyle w:val="a4"/>
              <w:spacing w:after="0" w:line="100" w:lineRule="atLeast"/>
              <w:jc w:val="both"/>
              <w:rPr>
                <w:sz w:val="24"/>
                <w:szCs w:val="24"/>
              </w:rPr>
            </w:pPr>
            <w:r>
              <w:rPr>
                <w:rFonts w:ascii="Times New Roman" w:hAnsi="Times New Roman" w:cs="Calibri"/>
                <w:sz w:val="24"/>
                <w:szCs w:val="24"/>
                <w:lang w:eastAsia="en-US"/>
              </w:rPr>
              <w:t xml:space="preserve">   4</w:t>
            </w:r>
          </w:p>
        </w:tc>
        <w:tc>
          <w:tcPr>
            <w:tcW w:w="7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7CC5" w:rsidRDefault="00BF7CC5">
            <w:pPr>
              <w:pStyle w:val="a4"/>
              <w:spacing w:after="0" w:line="100" w:lineRule="atLeast"/>
              <w:jc w:val="both"/>
              <w:rPr>
                <w:sz w:val="24"/>
                <w:szCs w:val="24"/>
              </w:rPr>
            </w:pPr>
            <w:r>
              <w:rPr>
                <w:rFonts w:ascii="Times New Roman" w:hAnsi="Times New Roman" w:cs="Calibri"/>
                <w:sz w:val="24"/>
                <w:szCs w:val="24"/>
                <w:lang w:eastAsia="en-US"/>
              </w:rPr>
              <w:t>Неделя  безопасности (ОБЖ)</w:t>
            </w:r>
          </w:p>
        </w:tc>
      </w:tr>
      <w:tr w:rsidR="00BF7CC5" w:rsidTr="00BF7CC5">
        <w:tc>
          <w:tcPr>
            <w:tcW w:w="2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7CC5" w:rsidRDefault="00BF7CC5">
            <w:pPr>
              <w:pStyle w:val="a4"/>
              <w:spacing w:after="0" w:line="100" w:lineRule="atLeast"/>
              <w:jc w:val="both"/>
              <w:rPr>
                <w:sz w:val="24"/>
                <w:szCs w:val="24"/>
              </w:rPr>
            </w:pPr>
          </w:p>
        </w:tc>
        <w:tc>
          <w:tcPr>
            <w:tcW w:w="7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7CC5" w:rsidRDefault="00BF7CC5">
            <w:pPr>
              <w:pStyle w:val="a4"/>
              <w:spacing w:after="0" w:line="100" w:lineRule="atLeast"/>
              <w:jc w:val="both"/>
              <w:rPr>
                <w:sz w:val="24"/>
                <w:szCs w:val="24"/>
              </w:rPr>
            </w:pPr>
            <w:r>
              <w:rPr>
                <w:rFonts w:ascii="Times New Roman" w:hAnsi="Times New Roman" w:cs="Calibri"/>
                <w:b/>
                <w:sz w:val="24"/>
                <w:szCs w:val="24"/>
                <w:lang w:eastAsia="en-US"/>
              </w:rPr>
              <w:t>Март</w:t>
            </w:r>
          </w:p>
        </w:tc>
      </w:tr>
      <w:tr w:rsidR="00BF7CC5" w:rsidTr="00BF7CC5">
        <w:tc>
          <w:tcPr>
            <w:tcW w:w="2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7CC5" w:rsidRDefault="00BF7CC5">
            <w:pPr>
              <w:pStyle w:val="a4"/>
              <w:spacing w:after="0" w:line="100" w:lineRule="atLeast"/>
              <w:jc w:val="both"/>
              <w:rPr>
                <w:sz w:val="24"/>
                <w:szCs w:val="24"/>
              </w:rPr>
            </w:pPr>
            <w:r>
              <w:rPr>
                <w:rFonts w:ascii="Times New Roman" w:hAnsi="Times New Roman" w:cs="Calibri"/>
                <w:sz w:val="24"/>
                <w:szCs w:val="24"/>
                <w:lang w:eastAsia="en-US"/>
              </w:rPr>
              <w:t xml:space="preserve">   1</w:t>
            </w:r>
          </w:p>
        </w:tc>
        <w:tc>
          <w:tcPr>
            <w:tcW w:w="7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7CC5" w:rsidRDefault="00BF7CC5">
            <w:pPr>
              <w:pStyle w:val="a4"/>
              <w:spacing w:after="0" w:line="100" w:lineRule="atLeast"/>
              <w:jc w:val="both"/>
              <w:rPr>
                <w:sz w:val="24"/>
                <w:szCs w:val="24"/>
              </w:rPr>
            </w:pPr>
            <w:r>
              <w:rPr>
                <w:rFonts w:ascii="Times New Roman" w:hAnsi="Times New Roman" w:cs="Calibri"/>
                <w:sz w:val="24"/>
                <w:szCs w:val="24"/>
                <w:lang w:eastAsia="en-US"/>
              </w:rPr>
              <w:t>8 Марта. О любимых  мамах</w:t>
            </w:r>
          </w:p>
        </w:tc>
      </w:tr>
      <w:tr w:rsidR="00BF7CC5" w:rsidTr="00BF7CC5">
        <w:tc>
          <w:tcPr>
            <w:tcW w:w="2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7CC5" w:rsidRDefault="00BF7CC5">
            <w:pPr>
              <w:pStyle w:val="a4"/>
              <w:spacing w:after="0" w:line="100" w:lineRule="atLeast"/>
              <w:jc w:val="both"/>
              <w:rPr>
                <w:sz w:val="24"/>
                <w:szCs w:val="24"/>
              </w:rPr>
            </w:pPr>
            <w:r>
              <w:rPr>
                <w:rFonts w:ascii="Times New Roman" w:hAnsi="Times New Roman" w:cs="Calibri"/>
                <w:sz w:val="24"/>
                <w:szCs w:val="24"/>
                <w:lang w:eastAsia="en-US"/>
              </w:rPr>
              <w:lastRenderedPageBreak/>
              <w:t xml:space="preserve">   2</w:t>
            </w:r>
          </w:p>
        </w:tc>
        <w:tc>
          <w:tcPr>
            <w:tcW w:w="7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7CC5" w:rsidRDefault="00BF7CC5">
            <w:pPr>
              <w:pStyle w:val="a4"/>
              <w:spacing w:after="0" w:line="100" w:lineRule="atLeast"/>
              <w:jc w:val="both"/>
              <w:rPr>
                <w:sz w:val="24"/>
                <w:szCs w:val="24"/>
              </w:rPr>
            </w:pPr>
            <w:r>
              <w:rPr>
                <w:rFonts w:ascii="Times New Roman" w:hAnsi="Times New Roman" w:cs="Calibri"/>
                <w:sz w:val="24"/>
                <w:szCs w:val="24"/>
                <w:lang w:eastAsia="en-US"/>
              </w:rPr>
              <w:t>Мы - помощники. Что  мы  умеем ?</w:t>
            </w:r>
          </w:p>
        </w:tc>
      </w:tr>
      <w:tr w:rsidR="00BF7CC5" w:rsidTr="00BF7CC5">
        <w:tc>
          <w:tcPr>
            <w:tcW w:w="2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7CC5" w:rsidRDefault="00BF7CC5">
            <w:pPr>
              <w:pStyle w:val="a4"/>
              <w:spacing w:after="0" w:line="100" w:lineRule="atLeast"/>
              <w:jc w:val="both"/>
              <w:rPr>
                <w:sz w:val="24"/>
                <w:szCs w:val="24"/>
              </w:rPr>
            </w:pPr>
            <w:r>
              <w:rPr>
                <w:rFonts w:ascii="Times New Roman" w:hAnsi="Times New Roman" w:cs="Calibri"/>
                <w:sz w:val="24"/>
                <w:szCs w:val="24"/>
                <w:lang w:eastAsia="en-US"/>
              </w:rPr>
              <w:t xml:space="preserve">   3</w:t>
            </w:r>
          </w:p>
        </w:tc>
        <w:tc>
          <w:tcPr>
            <w:tcW w:w="7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7CC5" w:rsidRDefault="00BF7CC5">
            <w:pPr>
              <w:pStyle w:val="a4"/>
              <w:spacing w:after="0" w:line="100" w:lineRule="atLeast"/>
              <w:jc w:val="both"/>
              <w:rPr>
                <w:sz w:val="24"/>
                <w:szCs w:val="24"/>
              </w:rPr>
            </w:pPr>
            <w:r>
              <w:rPr>
                <w:rFonts w:ascii="Times New Roman" w:hAnsi="Times New Roman" w:cs="Calibri"/>
                <w:sz w:val="24"/>
                <w:szCs w:val="24"/>
                <w:lang w:eastAsia="en-US"/>
              </w:rPr>
              <w:t>Мой  город , моя  малая  Родина (ознакомление с родным краем)</w:t>
            </w:r>
          </w:p>
        </w:tc>
      </w:tr>
      <w:tr w:rsidR="00BF7CC5" w:rsidTr="00BF7CC5">
        <w:tc>
          <w:tcPr>
            <w:tcW w:w="2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7CC5" w:rsidRDefault="00BF7CC5">
            <w:pPr>
              <w:pStyle w:val="a4"/>
              <w:spacing w:after="0" w:line="100" w:lineRule="atLeast"/>
              <w:jc w:val="both"/>
              <w:rPr>
                <w:sz w:val="24"/>
                <w:szCs w:val="24"/>
              </w:rPr>
            </w:pPr>
            <w:r>
              <w:rPr>
                <w:rFonts w:ascii="Times New Roman" w:hAnsi="Times New Roman" w:cs="Calibri"/>
                <w:sz w:val="24"/>
                <w:szCs w:val="24"/>
                <w:lang w:eastAsia="en-US"/>
              </w:rPr>
              <w:t xml:space="preserve">   4</w:t>
            </w:r>
          </w:p>
        </w:tc>
        <w:tc>
          <w:tcPr>
            <w:tcW w:w="7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7CC5" w:rsidRDefault="00BF7CC5">
            <w:pPr>
              <w:pStyle w:val="a4"/>
              <w:spacing w:after="0" w:line="100" w:lineRule="atLeast"/>
              <w:jc w:val="both"/>
              <w:rPr>
                <w:sz w:val="24"/>
                <w:szCs w:val="24"/>
              </w:rPr>
            </w:pPr>
            <w:r>
              <w:rPr>
                <w:rFonts w:ascii="Times New Roman" w:hAnsi="Times New Roman" w:cs="Calibri"/>
                <w:sz w:val="24"/>
                <w:szCs w:val="24"/>
                <w:lang w:eastAsia="en-US"/>
              </w:rPr>
              <w:t>Книжкина  неделя</w:t>
            </w:r>
          </w:p>
        </w:tc>
      </w:tr>
      <w:tr w:rsidR="00BF7CC5" w:rsidTr="00BF7CC5">
        <w:tc>
          <w:tcPr>
            <w:tcW w:w="2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7CC5" w:rsidRDefault="00BF7CC5">
            <w:pPr>
              <w:pStyle w:val="a4"/>
              <w:spacing w:after="0" w:line="100" w:lineRule="atLeast"/>
              <w:jc w:val="both"/>
              <w:rPr>
                <w:sz w:val="24"/>
                <w:szCs w:val="24"/>
              </w:rPr>
            </w:pPr>
          </w:p>
        </w:tc>
        <w:tc>
          <w:tcPr>
            <w:tcW w:w="7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7CC5" w:rsidRDefault="00BF7CC5">
            <w:pPr>
              <w:pStyle w:val="a4"/>
              <w:spacing w:after="0" w:line="100" w:lineRule="atLeast"/>
              <w:jc w:val="both"/>
              <w:rPr>
                <w:sz w:val="24"/>
                <w:szCs w:val="24"/>
              </w:rPr>
            </w:pPr>
            <w:r>
              <w:rPr>
                <w:rFonts w:ascii="Times New Roman" w:hAnsi="Times New Roman" w:cs="Calibri"/>
                <w:b/>
                <w:sz w:val="24"/>
                <w:szCs w:val="24"/>
                <w:lang w:eastAsia="en-US"/>
              </w:rPr>
              <w:t>Апрель</w:t>
            </w:r>
          </w:p>
        </w:tc>
      </w:tr>
      <w:tr w:rsidR="00BF7CC5" w:rsidTr="00BF7CC5">
        <w:tc>
          <w:tcPr>
            <w:tcW w:w="2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7CC5" w:rsidRDefault="00BF7CC5">
            <w:pPr>
              <w:pStyle w:val="a4"/>
              <w:spacing w:after="0" w:line="100" w:lineRule="atLeast"/>
              <w:jc w:val="both"/>
              <w:rPr>
                <w:sz w:val="24"/>
                <w:szCs w:val="24"/>
              </w:rPr>
            </w:pPr>
            <w:r>
              <w:rPr>
                <w:rFonts w:ascii="Times New Roman" w:hAnsi="Times New Roman" w:cs="Calibri"/>
                <w:sz w:val="24"/>
                <w:szCs w:val="24"/>
                <w:lang w:eastAsia="en-US"/>
              </w:rPr>
              <w:t xml:space="preserve">   1</w:t>
            </w:r>
          </w:p>
        </w:tc>
        <w:tc>
          <w:tcPr>
            <w:tcW w:w="7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7CC5" w:rsidRDefault="00BF7CC5">
            <w:pPr>
              <w:pStyle w:val="a4"/>
              <w:spacing w:after="0" w:line="100" w:lineRule="atLeast"/>
              <w:jc w:val="both"/>
              <w:rPr>
                <w:sz w:val="24"/>
                <w:szCs w:val="24"/>
              </w:rPr>
            </w:pPr>
            <w:r>
              <w:rPr>
                <w:rFonts w:ascii="Times New Roman" w:hAnsi="Times New Roman" w:cs="Calibri"/>
                <w:sz w:val="24"/>
                <w:szCs w:val="24"/>
                <w:lang w:eastAsia="en-US"/>
              </w:rPr>
              <w:t>Растем  здоровыми, крепкими ,жизнерадостными</w:t>
            </w:r>
          </w:p>
        </w:tc>
      </w:tr>
      <w:tr w:rsidR="00BF7CC5" w:rsidTr="00BF7CC5">
        <w:tc>
          <w:tcPr>
            <w:tcW w:w="2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7CC5" w:rsidRDefault="00BF7CC5">
            <w:pPr>
              <w:pStyle w:val="a4"/>
              <w:spacing w:after="0" w:line="100" w:lineRule="atLeast"/>
              <w:jc w:val="both"/>
              <w:rPr>
                <w:sz w:val="24"/>
                <w:szCs w:val="24"/>
              </w:rPr>
            </w:pPr>
            <w:r>
              <w:rPr>
                <w:rFonts w:ascii="Times New Roman" w:hAnsi="Times New Roman" w:cs="Calibri"/>
                <w:sz w:val="24"/>
                <w:szCs w:val="24"/>
                <w:lang w:eastAsia="en-US"/>
              </w:rPr>
              <w:t xml:space="preserve">   2</w:t>
            </w:r>
          </w:p>
        </w:tc>
        <w:tc>
          <w:tcPr>
            <w:tcW w:w="7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7CC5" w:rsidRDefault="00BF7CC5">
            <w:pPr>
              <w:pStyle w:val="a4"/>
              <w:spacing w:after="0" w:line="100" w:lineRule="atLeast"/>
              <w:jc w:val="both"/>
              <w:rPr>
                <w:sz w:val="24"/>
                <w:szCs w:val="24"/>
              </w:rPr>
            </w:pPr>
            <w:r>
              <w:rPr>
                <w:rFonts w:ascii="Times New Roman" w:hAnsi="Times New Roman" w:cs="Calibri"/>
                <w:sz w:val="24"/>
                <w:szCs w:val="24"/>
                <w:lang w:eastAsia="en-US"/>
              </w:rPr>
              <w:t>Весна  -  красна</w:t>
            </w:r>
          </w:p>
        </w:tc>
      </w:tr>
      <w:tr w:rsidR="00BF7CC5" w:rsidTr="00BF7CC5">
        <w:tc>
          <w:tcPr>
            <w:tcW w:w="2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7CC5" w:rsidRDefault="00BF7CC5">
            <w:pPr>
              <w:pStyle w:val="a4"/>
              <w:spacing w:after="0" w:line="100" w:lineRule="atLeast"/>
              <w:jc w:val="both"/>
              <w:rPr>
                <w:sz w:val="24"/>
                <w:szCs w:val="24"/>
              </w:rPr>
            </w:pPr>
            <w:r>
              <w:rPr>
                <w:rFonts w:ascii="Times New Roman" w:hAnsi="Times New Roman" w:cs="Calibri"/>
                <w:sz w:val="24"/>
                <w:szCs w:val="24"/>
                <w:lang w:eastAsia="en-US"/>
              </w:rPr>
              <w:t xml:space="preserve">   3</w:t>
            </w:r>
          </w:p>
        </w:tc>
        <w:tc>
          <w:tcPr>
            <w:tcW w:w="7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7CC5" w:rsidRDefault="00BF7CC5">
            <w:pPr>
              <w:pStyle w:val="a4"/>
              <w:spacing w:after="0" w:line="100" w:lineRule="atLeast"/>
              <w:jc w:val="both"/>
              <w:rPr>
                <w:sz w:val="24"/>
                <w:szCs w:val="24"/>
              </w:rPr>
            </w:pPr>
            <w:r>
              <w:rPr>
                <w:rFonts w:ascii="Times New Roman" w:hAnsi="Times New Roman" w:cs="Calibri"/>
                <w:sz w:val="24"/>
                <w:szCs w:val="24"/>
                <w:lang w:eastAsia="en-US"/>
              </w:rPr>
              <w:t>Птицы</w:t>
            </w:r>
          </w:p>
        </w:tc>
      </w:tr>
      <w:tr w:rsidR="00BF7CC5" w:rsidTr="00BF7CC5">
        <w:tc>
          <w:tcPr>
            <w:tcW w:w="2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7CC5" w:rsidRDefault="00BF7CC5">
            <w:pPr>
              <w:pStyle w:val="a4"/>
              <w:spacing w:after="0" w:line="100" w:lineRule="atLeast"/>
              <w:jc w:val="both"/>
              <w:rPr>
                <w:sz w:val="24"/>
                <w:szCs w:val="24"/>
              </w:rPr>
            </w:pPr>
            <w:r>
              <w:rPr>
                <w:rFonts w:ascii="Times New Roman" w:hAnsi="Times New Roman" w:cs="Calibri"/>
                <w:sz w:val="24"/>
                <w:szCs w:val="24"/>
                <w:lang w:eastAsia="en-US"/>
              </w:rPr>
              <w:t xml:space="preserve">   4</w:t>
            </w:r>
          </w:p>
        </w:tc>
        <w:tc>
          <w:tcPr>
            <w:tcW w:w="7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7CC5" w:rsidRDefault="00BF7CC5">
            <w:pPr>
              <w:pStyle w:val="a4"/>
              <w:spacing w:after="0" w:line="100" w:lineRule="atLeast"/>
              <w:jc w:val="both"/>
              <w:rPr>
                <w:sz w:val="24"/>
                <w:szCs w:val="24"/>
              </w:rPr>
            </w:pPr>
            <w:r>
              <w:rPr>
                <w:rFonts w:ascii="Times New Roman" w:hAnsi="Times New Roman" w:cs="Calibri"/>
                <w:sz w:val="24"/>
                <w:szCs w:val="24"/>
                <w:lang w:eastAsia="en-US"/>
              </w:rPr>
              <w:t>Добрые  волшебники</w:t>
            </w:r>
          </w:p>
        </w:tc>
      </w:tr>
      <w:tr w:rsidR="00BF7CC5" w:rsidTr="00BF7CC5">
        <w:tc>
          <w:tcPr>
            <w:tcW w:w="2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F7CC5" w:rsidRDefault="00BF7CC5">
            <w:pPr>
              <w:pStyle w:val="a4"/>
              <w:spacing w:after="0" w:line="100" w:lineRule="atLeast"/>
              <w:jc w:val="both"/>
              <w:rPr>
                <w:sz w:val="24"/>
                <w:szCs w:val="24"/>
              </w:rPr>
            </w:pPr>
          </w:p>
        </w:tc>
        <w:tc>
          <w:tcPr>
            <w:tcW w:w="7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7CC5" w:rsidRDefault="00BF7CC5">
            <w:pPr>
              <w:pStyle w:val="a4"/>
              <w:spacing w:after="0" w:line="100" w:lineRule="atLeast"/>
              <w:jc w:val="both"/>
              <w:rPr>
                <w:sz w:val="24"/>
                <w:szCs w:val="24"/>
              </w:rPr>
            </w:pPr>
            <w:r>
              <w:rPr>
                <w:rFonts w:ascii="Times New Roman" w:hAnsi="Times New Roman" w:cs="Calibri"/>
                <w:b/>
                <w:sz w:val="24"/>
                <w:szCs w:val="24"/>
                <w:lang w:eastAsia="en-US"/>
              </w:rPr>
              <w:t xml:space="preserve">                                   Май</w:t>
            </w:r>
          </w:p>
        </w:tc>
      </w:tr>
      <w:tr w:rsidR="00BF7CC5" w:rsidTr="00BF7CC5">
        <w:tc>
          <w:tcPr>
            <w:tcW w:w="2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7CC5" w:rsidRDefault="00BF7CC5">
            <w:pPr>
              <w:pStyle w:val="a4"/>
              <w:spacing w:after="0" w:line="100" w:lineRule="atLeast"/>
              <w:jc w:val="both"/>
              <w:rPr>
                <w:sz w:val="24"/>
                <w:szCs w:val="24"/>
              </w:rPr>
            </w:pPr>
            <w:r>
              <w:rPr>
                <w:rFonts w:ascii="Times New Roman" w:hAnsi="Times New Roman" w:cs="Calibri"/>
                <w:sz w:val="24"/>
                <w:szCs w:val="24"/>
                <w:lang w:eastAsia="en-US"/>
              </w:rPr>
              <w:t xml:space="preserve">   1</w:t>
            </w:r>
          </w:p>
        </w:tc>
        <w:tc>
          <w:tcPr>
            <w:tcW w:w="7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7CC5" w:rsidRDefault="00BF7CC5">
            <w:pPr>
              <w:pStyle w:val="a4"/>
              <w:spacing w:after="0" w:line="100" w:lineRule="atLeast"/>
              <w:jc w:val="both"/>
              <w:rPr>
                <w:sz w:val="24"/>
                <w:szCs w:val="24"/>
              </w:rPr>
            </w:pPr>
            <w:r>
              <w:rPr>
                <w:rFonts w:ascii="Times New Roman" w:hAnsi="Times New Roman" w:cs="Calibri"/>
                <w:sz w:val="24"/>
                <w:szCs w:val="24"/>
                <w:lang w:eastAsia="en-US"/>
              </w:rPr>
              <w:t>На  улицах  города (ПДД)</w:t>
            </w:r>
          </w:p>
        </w:tc>
      </w:tr>
      <w:tr w:rsidR="00BF7CC5" w:rsidTr="00BF7CC5">
        <w:tc>
          <w:tcPr>
            <w:tcW w:w="2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7CC5" w:rsidRDefault="00BF7CC5">
            <w:pPr>
              <w:pStyle w:val="a4"/>
              <w:spacing w:after="0" w:line="100" w:lineRule="atLeast"/>
              <w:jc w:val="both"/>
              <w:rPr>
                <w:sz w:val="24"/>
                <w:szCs w:val="24"/>
              </w:rPr>
            </w:pPr>
            <w:r>
              <w:rPr>
                <w:rFonts w:ascii="Times New Roman" w:hAnsi="Times New Roman" w:cs="Calibri"/>
                <w:sz w:val="24"/>
                <w:szCs w:val="24"/>
                <w:lang w:eastAsia="en-US"/>
              </w:rPr>
              <w:t xml:space="preserve">   2</w:t>
            </w:r>
          </w:p>
        </w:tc>
        <w:tc>
          <w:tcPr>
            <w:tcW w:w="7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7CC5" w:rsidRDefault="00BF7CC5">
            <w:pPr>
              <w:pStyle w:val="a4"/>
              <w:spacing w:after="0" w:line="100" w:lineRule="atLeast"/>
              <w:jc w:val="both"/>
              <w:rPr>
                <w:sz w:val="24"/>
                <w:szCs w:val="24"/>
              </w:rPr>
            </w:pPr>
            <w:r>
              <w:rPr>
                <w:rFonts w:ascii="Times New Roman" w:hAnsi="Times New Roman" w:cs="Calibri"/>
                <w:sz w:val="24"/>
                <w:szCs w:val="24"/>
                <w:lang w:eastAsia="en-US"/>
              </w:rPr>
              <w:t>Следопыты</w:t>
            </w:r>
          </w:p>
        </w:tc>
      </w:tr>
      <w:tr w:rsidR="00BF7CC5" w:rsidTr="00BF7CC5">
        <w:tc>
          <w:tcPr>
            <w:tcW w:w="2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7CC5" w:rsidRDefault="00BF7CC5">
            <w:pPr>
              <w:pStyle w:val="a4"/>
              <w:spacing w:after="0" w:line="100" w:lineRule="atLeast"/>
              <w:jc w:val="both"/>
              <w:rPr>
                <w:sz w:val="24"/>
                <w:szCs w:val="24"/>
              </w:rPr>
            </w:pPr>
            <w:r>
              <w:rPr>
                <w:rFonts w:ascii="Times New Roman" w:hAnsi="Times New Roman" w:cs="Calibri"/>
                <w:sz w:val="24"/>
                <w:szCs w:val="24"/>
                <w:lang w:eastAsia="en-US"/>
              </w:rPr>
              <w:t xml:space="preserve">   3</w:t>
            </w:r>
          </w:p>
        </w:tc>
        <w:tc>
          <w:tcPr>
            <w:tcW w:w="7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7CC5" w:rsidRDefault="00BF7CC5">
            <w:pPr>
              <w:pStyle w:val="a4"/>
              <w:spacing w:after="0" w:line="100" w:lineRule="atLeast"/>
              <w:jc w:val="both"/>
              <w:rPr>
                <w:sz w:val="24"/>
                <w:szCs w:val="24"/>
              </w:rPr>
            </w:pPr>
            <w:r>
              <w:rPr>
                <w:rFonts w:ascii="Times New Roman" w:hAnsi="Times New Roman" w:cs="Calibri"/>
                <w:sz w:val="24"/>
                <w:szCs w:val="24"/>
                <w:lang w:eastAsia="en-US"/>
              </w:rPr>
              <w:t>Мир  вокруг  нас</w:t>
            </w:r>
          </w:p>
        </w:tc>
      </w:tr>
      <w:tr w:rsidR="00BF7CC5" w:rsidTr="00BF7CC5">
        <w:tc>
          <w:tcPr>
            <w:tcW w:w="25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7CC5" w:rsidRDefault="00BF7CC5">
            <w:pPr>
              <w:pStyle w:val="a4"/>
              <w:spacing w:after="0" w:line="100" w:lineRule="atLeast"/>
              <w:jc w:val="both"/>
              <w:rPr>
                <w:sz w:val="24"/>
                <w:szCs w:val="24"/>
              </w:rPr>
            </w:pPr>
            <w:r>
              <w:rPr>
                <w:rFonts w:ascii="Times New Roman" w:hAnsi="Times New Roman" w:cs="Calibri"/>
                <w:sz w:val="24"/>
                <w:szCs w:val="24"/>
                <w:lang w:eastAsia="en-US"/>
              </w:rPr>
              <w:t xml:space="preserve">   4</w:t>
            </w:r>
          </w:p>
        </w:tc>
        <w:tc>
          <w:tcPr>
            <w:tcW w:w="7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F7CC5" w:rsidRDefault="00BF7CC5">
            <w:pPr>
              <w:pStyle w:val="a4"/>
              <w:spacing w:after="0" w:line="100" w:lineRule="atLeast"/>
              <w:jc w:val="both"/>
              <w:rPr>
                <w:sz w:val="24"/>
                <w:szCs w:val="24"/>
              </w:rPr>
            </w:pPr>
            <w:r>
              <w:rPr>
                <w:rFonts w:ascii="Times New Roman" w:hAnsi="Times New Roman" w:cs="Calibri"/>
                <w:sz w:val="24"/>
                <w:szCs w:val="24"/>
                <w:lang w:eastAsia="en-US"/>
              </w:rPr>
              <w:t>Зеленые  друзья  (растения) (ознакомление с родным краем)</w:t>
            </w:r>
          </w:p>
        </w:tc>
      </w:tr>
    </w:tbl>
    <w:p w:rsidR="00BF7CC5" w:rsidRDefault="00BF7CC5" w:rsidP="00BF7CC5">
      <w:pPr>
        <w:shd w:val="clear" w:color="auto" w:fill="FFFFFF"/>
        <w:spacing w:before="197"/>
        <w:jc w:val="both"/>
        <w:rPr>
          <w:sz w:val="20"/>
          <w:szCs w:val="20"/>
        </w:rPr>
      </w:pPr>
    </w:p>
    <w:p w:rsidR="00BF7CC5" w:rsidRDefault="00BF7CC5" w:rsidP="00BF7CC5">
      <w:pPr>
        <w:pStyle w:val="Default"/>
        <w:ind w:left="-426"/>
        <w:jc w:val="center"/>
        <w:rPr>
          <w:color w:val="auto"/>
        </w:rPr>
      </w:pPr>
      <w:r>
        <w:rPr>
          <w:b/>
          <w:bCs/>
          <w:color w:val="auto"/>
        </w:rPr>
        <w:t>5. Особенности образовательной деятельности разных видов и культурных практик.</w:t>
      </w:r>
    </w:p>
    <w:p w:rsidR="00BF7CC5" w:rsidRDefault="00BF7CC5" w:rsidP="00BF7CC5">
      <w:pPr>
        <w:pStyle w:val="Default"/>
        <w:jc w:val="both"/>
        <w:rPr>
          <w:color w:val="auto"/>
        </w:rPr>
      </w:pPr>
      <w:r>
        <w:rPr>
          <w:color w:val="auto"/>
        </w:rPr>
        <w:t xml:space="preserve">Деятельность учреждений образования определяет Государственный стандарт, утвержденный МОиН Российской Федерации. В регионах программа дополняется национально-региональными особенностями, которые обогащают, углубляют и конкретизируют содержание задач федерального компонента. </w:t>
      </w:r>
    </w:p>
    <w:p w:rsidR="00BF7CC5" w:rsidRDefault="00BF7CC5" w:rsidP="00BF7CC5">
      <w:pPr>
        <w:pStyle w:val="Default"/>
        <w:jc w:val="both"/>
        <w:rPr>
          <w:color w:val="auto"/>
        </w:rPr>
      </w:pPr>
      <w:r>
        <w:rPr>
          <w:color w:val="auto"/>
        </w:rPr>
        <w:t xml:space="preserve">Национально-региональный компонент предусматривает реализацию следующих </w:t>
      </w:r>
    </w:p>
    <w:p w:rsidR="00BF7CC5" w:rsidRDefault="00BF7CC5" w:rsidP="00BF7CC5">
      <w:pPr>
        <w:pStyle w:val="Default"/>
        <w:jc w:val="both"/>
        <w:rPr>
          <w:color w:val="auto"/>
        </w:rPr>
      </w:pPr>
      <w:r>
        <w:rPr>
          <w:color w:val="auto"/>
        </w:rPr>
        <w:t xml:space="preserve">направлений деятельности ДОУ: </w:t>
      </w:r>
    </w:p>
    <w:p w:rsidR="00BF7CC5" w:rsidRDefault="00BF7CC5" w:rsidP="00BF7CC5">
      <w:pPr>
        <w:pStyle w:val="Default"/>
        <w:jc w:val="both"/>
        <w:rPr>
          <w:color w:val="auto"/>
        </w:rPr>
      </w:pPr>
      <w:r>
        <w:rPr>
          <w:color w:val="auto"/>
        </w:rPr>
        <w:t>- приобщение к истокам национальной культуры народов, населяющиющих Республику Мордовия,  формирование у детей основ нравственности на лучших образцах национальной культуры, народных традициях и обычаях- ознакомление с историей, географией, культурой Республики Мордовия, расширение знаний детей о своем родном крае (о малой родине), воспитание патриотизма, гражданственности.</w:t>
      </w:r>
    </w:p>
    <w:p w:rsidR="00BF7CC5" w:rsidRDefault="00BF7CC5" w:rsidP="00BF7CC5">
      <w:pPr>
        <w:pStyle w:val="Default"/>
        <w:jc w:val="both"/>
        <w:rPr>
          <w:color w:val="auto"/>
        </w:rPr>
      </w:pPr>
      <w:r>
        <w:rPr>
          <w:color w:val="auto"/>
        </w:rPr>
        <w:t xml:space="preserve">- создание благоприятных условий для воспитания толерантной личности – привития любви и уважения к людям другой национальности их культурным ценностям; </w:t>
      </w:r>
    </w:p>
    <w:p w:rsidR="00BF7CC5" w:rsidRDefault="00BF7CC5" w:rsidP="00BF7CC5">
      <w:pPr>
        <w:pStyle w:val="Default"/>
        <w:jc w:val="both"/>
        <w:rPr>
          <w:color w:val="auto"/>
        </w:rPr>
      </w:pPr>
      <w:r>
        <w:rPr>
          <w:color w:val="auto"/>
        </w:rPr>
        <w:t xml:space="preserve">- ознакомление с природой родного края, формирование экологической культуры, предпосылок экологического сознания.        </w:t>
      </w:r>
    </w:p>
    <w:p w:rsidR="00BF7CC5" w:rsidRDefault="00BF7CC5" w:rsidP="00BF7CC5">
      <w:pPr>
        <w:pStyle w:val="Default"/>
        <w:jc w:val="both"/>
        <w:rPr>
          <w:color w:val="auto"/>
        </w:rPr>
      </w:pPr>
      <w:r>
        <w:rPr>
          <w:color w:val="auto"/>
        </w:rPr>
        <w:t xml:space="preserve">Принципы работы: </w:t>
      </w:r>
    </w:p>
    <w:p w:rsidR="00BF7CC5" w:rsidRDefault="00BF7CC5" w:rsidP="00BF7CC5">
      <w:pPr>
        <w:pStyle w:val="Default"/>
        <w:jc w:val="both"/>
        <w:rPr>
          <w:color w:val="auto"/>
        </w:rPr>
      </w:pPr>
      <w:r>
        <w:rPr>
          <w:color w:val="auto"/>
        </w:rPr>
        <w:t xml:space="preserve">• системность и непрерывность; </w:t>
      </w:r>
    </w:p>
    <w:p w:rsidR="00BF7CC5" w:rsidRDefault="00BF7CC5" w:rsidP="00BF7CC5">
      <w:pPr>
        <w:pStyle w:val="Default"/>
        <w:jc w:val="both"/>
        <w:rPr>
          <w:color w:val="auto"/>
        </w:rPr>
      </w:pPr>
      <w:r>
        <w:rPr>
          <w:color w:val="auto"/>
        </w:rPr>
        <w:t xml:space="preserve">• личностно-ориентированный гуманистический характер взаимодействия детей и взрослых; </w:t>
      </w:r>
    </w:p>
    <w:p w:rsidR="00BF7CC5" w:rsidRDefault="00BF7CC5" w:rsidP="00BF7CC5">
      <w:pPr>
        <w:pStyle w:val="Default"/>
        <w:jc w:val="both"/>
        <w:rPr>
          <w:color w:val="auto"/>
        </w:rPr>
      </w:pPr>
      <w:r>
        <w:rPr>
          <w:color w:val="auto"/>
        </w:rPr>
        <w:t xml:space="preserve">• свобода индивидуального личностного развития; </w:t>
      </w:r>
    </w:p>
    <w:p w:rsidR="00BF7CC5" w:rsidRDefault="00BF7CC5" w:rsidP="00BF7CC5">
      <w:pPr>
        <w:pStyle w:val="Default"/>
        <w:jc w:val="both"/>
        <w:rPr>
          <w:color w:val="auto"/>
        </w:rPr>
      </w:pPr>
      <w:r>
        <w:rPr>
          <w:color w:val="auto"/>
        </w:rPr>
        <w:t xml:space="preserve">• признание приоритета ценностей внутреннего мира ребенка, опоры на позитивный внутренний потенциал развития ребенка. </w:t>
      </w:r>
    </w:p>
    <w:p w:rsidR="00E43D49" w:rsidRDefault="00E43D49" w:rsidP="00BF7CC5">
      <w:pPr>
        <w:pStyle w:val="Default"/>
        <w:jc w:val="both"/>
        <w:rPr>
          <w:color w:val="auto"/>
        </w:rPr>
      </w:pPr>
    </w:p>
    <w:p w:rsidR="00E43D49" w:rsidRDefault="00E43D49" w:rsidP="00E43D49">
      <w:pPr>
        <w:pStyle w:val="Default"/>
        <w:jc w:val="center"/>
        <w:rPr>
          <w:color w:val="auto"/>
        </w:rPr>
      </w:pPr>
    </w:p>
    <w:p w:rsidR="00E43D49" w:rsidRPr="00F45CEB" w:rsidRDefault="00E43D49" w:rsidP="00E43D49">
      <w:pPr>
        <w:ind w:right="170" w:firstLine="709"/>
        <w:jc w:val="center"/>
        <w:rPr>
          <w:b/>
        </w:rPr>
      </w:pPr>
      <w:r w:rsidRPr="00F876AD">
        <w:rPr>
          <w:b/>
        </w:rPr>
        <w:lastRenderedPageBreak/>
        <w:t>Комплексно-тематическое планирование  по региональному модулю в второй младшей</w:t>
      </w:r>
      <w:r>
        <w:rPr>
          <w:b/>
        </w:rPr>
        <w:t xml:space="preserve"> группе: «Мы живем в Мордовии».</w:t>
      </w:r>
    </w:p>
    <w:p w:rsidR="00E43D49" w:rsidRDefault="00E43D49" w:rsidP="00BF7CC5">
      <w:pPr>
        <w:pStyle w:val="Default"/>
        <w:jc w:val="both"/>
        <w:rPr>
          <w:color w:val="auto"/>
        </w:rPr>
      </w:pPr>
    </w:p>
    <w:p w:rsidR="00E43D49" w:rsidRDefault="00E43D49" w:rsidP="00BF7CC5">
      <w:pPr>
        <w:pStyle w:val="Default"/>
        <w:jc w:val="both"/>
        <w:rPr>
          <w:color w:val="auto"/>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5"/>
        <w:gridCol w:w="3403"/>
        <w:gridCol w:w="3960"/>
      </w:tblGrid>
      <w:tr w:rsidR="00BF7CC5" w:rsidTr="00BF7CC5">
        <w:trPr>
          <w:trHeight w:val="500"/>
        </w:trPr>
        <w:tc>
          <w:tcPr>
            <w:tcW w:w="2285"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Образовательная область </w:t>
            </w:r>
          </w:p>
        </w:tc>
        <w:tc>
          <w:tcPr>
            <w:tcW w:w="3403"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Задачи </w:t>
            </w:r>
          </w:p>
        </w:tc>
        <w:tc>
          <w:tcPr>
            <w:tcW w:w="3960"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Программы, методические разработки </w:t>
            </w:r>
          </w:p>
        </w:tc>
      </w:tr>
      <w:tr w:rsidR="00BF7CC5" w:rsidTr="00BF7CC5">
        <w:trPr>
          <w:trHeight w:val="2692"/>
        </w:trPr>
        <w:tc>
          <w:tcPr>
            <w:tcW w:w="2285"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Социально- </w:t>
            </w:r>
          </w:p>
          <w:p w:rsidR="00BF7CC5" w:rsidRDefault="00BF7CC5">
            <w:pPr>
              <w:pStyle w:val="Default"/>
              <w:jc w:val="both"/>
            </w:pPr>
            <w:r>
              <w:t xml:space="preserve">коммуникативное </w:t>
            </w:r>
          </w:p>
          <w:p w:rsidR="00BF7CC5" w:rsidRDefault="00BF7CC5">
            <w:pPr>
              <w:pStyle w:val="Default"/>
              <w:jc w:val="both"/>
            </w:pPr>
            <w:r>
              <w:t xml:space="preserve">развитие </w:t>
            </w:r>
          </w:p>
        </w:tc>
        <w:tc>
          <w:tcPr>
            <w:tcW w:w="3403"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Воспитывать у детей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 Использовать знания о родном крае в игровой деятельности. Вызывать интерес и уважительное отношение к культуре и традициям республики, стремление сохранять национальные ценности. </w:t>
            </w:r>
          </w:p>
        </w:tc>
        <w:tc>
          <w:tcPr>
            <w:tcW w:w="3960" w:type="dxa"/>
            <w:tcBorders>
              <w:top w:val="single" w:sz="4" w:space="0" w:color="auto"/>
              <w:left w:val="single" w:sz="4" w:space="0" w:color="auto"/>
              <w:bottom w:val="single" w:sz="4" w:space="0" w:color="auto"/>
              <w:right w:val="single" w:sz="4" w:space="0" w:color="auto"/>
            </w:tcBorders>
          </w:tcPr>
          <w:p w:rsidR="00BF7CC5" w:rsidRDefault="00BF7CC5">
            <w:pPr>
              <w:pStyle w:val="Default"/>
              <w:jc w:val="both"/>
            </w:pPr>
            <w:r>
              <w:t>Примерный региональный модуль программы дошкольного образования «Мы в Мордовии  живем» направленный на приобщение дошкольников к культуре мордовского народа в процессе социально-личностного, познавательно-речевого, Художественно –эстетического и физического развития.</w:t>
            </w:r>
          </w:p>
          <w:p w:rsidR="00BF7CC5" w:rsidRDefault="00BF7CC5">
            <w:pPr>
              <w:jc w:val="both"/>
            </w:pPr>
          </w:p>
          <w:p w:rsidR="00BF7CC5" w:rsidRDefault="00BF7CC5">
            <w:pPr>
              <w:jc w:val="both"/>
            </w:pPr>
          </w:p>
        </w:tc>
      </w:tr>
      <w:tr w:rsidR="00BF7CC5" w:rsidTr="00BF7CC5">
        <w:trPr>
          <w:trHeight w:val="1047"/>
        </w:trPr>
        <w:tc>
          <w:tcPr>
            <w:tcW w:w="2285"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Познавательное развитие </w:t>
            </w:r>
          </w:p>
        </w:tc>
        <w:tc>
          <w:tcPr>
            <w:tcW w:w="3403"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Приобщать детей к истории родного поселка. Формировать представления о традиционной культуре родного края через ознакомление с природой.                                                                </w:t>
            </w:r>
          </w:p>
        </w:tc>
        <w:tc>
          <w:tcPr>
            <w:tcW w:w="3960" w:type="dxa"/>
            <w:tcBorders>
              <w:top w:val="single" w:sz="4" w:space="0" w:color="auto"/>
              <w:left w:val="single" w:sz="4" w:space="0" w:color="auto"/>
              <w:bottom w:val="single" w:sz="4" w:space="0" w:color="auto"/>
              <w:right w:val="single" w:sz="4" w:space="0" w:color="auto"/>
            </w:tcBorders>
          </w:tcPr>
          <w:p w:rsidR="00E43D49" w:rsidRPr="008D6DDE" w:rsidRDefault="00E43D49" w:rsidP="00E43D49">
            <w:pPr>
              <w:pStyle w:val="a4"/>
              <w:tabs>
                <w:tab w:val="clear" w:pos="709"/>
              </w:tabs>
              <w:spacing w:after="0"/>
              <w:rPr>
                <w:rFonts w:ascii="Times New Roman" w:hAnsi="Times New Roman"/>
                <w:sz w:val="24"/>
                <w:szCs w:val="24"/>
              </w:rPr>
            </w:pPr>
            <w:r>
              <w:rPr>
                <w:rFonts w:ascii="Times New Roman" w:hAnsi="Times New Roman"/>
                <w:sz w:val="24"/>
                <w:szCs w:val="24"/>
              </w:rPr>
              <w:t>Мы в Мордовии живём:</w:t>
            </w:r>
            <w:r w:rsidRPr="00F3041E">
              <w:rPr>
                <w:rFonts w:ascii="Times New Roman" w:hAnsi="Times New Roman"/>
                <w:sz w:val="24"/>
                <w:szCs w:val="24"/>
              </w:rPr>
              <w:t xml:space="preserve"> </w:t>
            </w:r>
            <w:r>
              <w:rPr>
                <w:rFonts w:ascii="Times New Roman" w:hAnsi="Times New Roman"/>
                <w:sz w:val="24"/>
                <w:szCs w:val="24"/>
              </w:rPr>
              <w:t>пример.регион.модуль программы дошк.образования/( О.В.Бурляева и др.).-Саранск:Мордовск.кн.изд-во</w:t>
            </w:r>
            <w:r w:rsidRPr="00F424DC">
              <w:rPr>
                <w:rFonts w:ascii="Times New Roman" w:hAnsi="Times New Roman"/>
                <w:sz w:val="24"/>
                <w:szCs w:val="24"/>
              </w:rPr>
              <w:t>,</w:t>
            </w:r>
            <w:r>
              <w:rPr>
                <w:rFonts w:ascii="Times New Roman" w:hAnsi="Times New Roman"/>
                <w:sz w:val="24"/>
                <w:szCs w:val="24"/>
              </w:rPr>
              <w:t>2011.-104с.</w:t>
            </w:r>
          </w:p>
          <w:p w:rsidR="00BF7CC5" w:rsidRDefault="00BF7CC5">
            <w:pPr>
              <w:jc w:val="both"/>
            </w:pPr>
          </w:p>
        </w:tc>
      </w:tr>
      <w:tr w:rsidR="00BF7CC5" w:rsidTr="00BF7CC5">
        <w:trPr>
          <w:trHeight w:val="774"/>
        </w:trPr>
        <w:tc>
          <w:tcPr>
            <w:tcW w:w="2285"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Речевое развитие </w:t>
            </w:r>
          </w:p>
        </w:tc>
        <w:tc>
          <w:tcPr>
            <w:tcW w:w="3403"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Развивать речь, мышление, первичное восприятие мордовского языка  через знакомство с национальной культурой, природой Мордовии.                                                     </w:t>
            </w:r>
          </w:p>
        </w:tc>
        <w:tc>
          <w:tcPr>
            <w:tcW w:w="3960"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«День обычный на дворе»</w:t>
            </w:r>
          </w:p>
        </w:tc>
      </w:tr>
      <w:tr w:rsidR="00BF7CC5" w:rsidTr="00BF7CC5">
        <w:trPr>
          <w:trHeight w:val="2418"/>
        </w:trPr>
        <w:tc>
          <w:tcPr>
            <w:tcW w:w="2285"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lastRenderedPageBreak/>
              <w:t xml:space="preserve">физическое развитие </w:t>
            </w:r>
          </w:p>
        </w:tc>
        <w:tc>
          <w:tcPr>
            <w:tcW w:w="3403"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Развивать эмоциональную свободу, физическую выносливость, смекалку, ловкость через формирование физических навыков, использования  традиционных игр и забав мордовского народа. </w:t>
            </w:r>
          </w:p>
        </w:tc>
        <w:tc>
          <w:tcPr>
            <w:tcW w:w="3960"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Брыжинский В.С. Мордовские народные игры.-Саранск, Морд. Книжн. Издательство, 2009. </w:t>
            </w:r>
          </w:p>
        </w:tc>
      </w:tr>
    </w:tbl>
    <w:p w:rsidR="00BF7CC5" w:rsidRDefault="00BF7CC5" w:rsidP="00BF7CC5">
      <w:pPr>
        <w:pStyle w:val="Default"/>
        <w:jc w:val="both"/>
        <w:rPr>
          <w:color w:val="auto"/>
        </w:rPr>
      </w:pPr>
    </w:p>
    <w:p w:rsidR="007A23EC" w:rsidRDefault="007A23EC" w:rsidP="00BF7CC5">
      <w:pPr>
        <w:pStyle w:val="Default"/>
        <w:jc w:val="both"/>
        <w:rPr>
          <w:color w:val="auto"/>
        </w:rPr>
      </w:pPr>
    </w:p>
    <w:p w:rsidR="007A23EC" w:rsidRDefault="007A23EC" w:rsidP="00BF7CC5">
      <w:pPr>
        <w:pStyle w:val="Default"/>
        <w:jc w:val="both"/>
        <w:rPr>
          <w:color w:val="auto"/>
        </w:rPr>
      </w:pPr>
    </w:p>
    <w:p w:rsidR="007A23EC" w:rsidRDefault="007A23EC" w:rsidP="00BF7CC5">
      <w:pPr>
        <w:pStyle w:val="Default"/>
        <w:jc w:val="both"/>
        <w:rPr>
          <w:color w:val="auto"/>
        </w:rPr>
      </w:pPr>
    </w:p>
    <w:p w:rsidR="007A23EC" w:rsidRDefault="007A23EC" w:rsidP="00BF7CC5">
      <w:pPr>
        <w:pStyle w:val="Default"/>
        <w:jc w:val="both"/>
        <w:rPr>
          <w:color w:val="auto"/>
        </w:rPr>
      </w:pPr>
    </w:p>
    <w:p w:rsidR="007A23EC" w:rsidRDefault="007A23EC" w:rsidP="00BF7CC5">
      <w:pPr>
        <w:pStyle w:val="Default"/>
        <w:jc w:val="both"/>
        <w:rPr>
          <w:color w:val="auto"/>
        </w:rPr>
      </w:pPr>
    </w:p>
    <w:p w:rsidR="007A23EC" w:rsidRDefault="007A23EC" w:rsidP="00BF7CC5">
      <w:pPr>
        <w:pStyle w:val="Default"/>
        <w:jc w:val="both"/>
        <w:rPr>
          <w:color w:val="auto"/>
        </w:rPr>
      </w:pPr>
    </w:p>
    <w:p w:rsidR="007A23EC" w:rsidRDefault="007A23EC" w:rsidP="00BF7CC5">
      <w:pPr>
        <w:pStyle w:val="Default"/>
        <w:jc w:val="both"/>
        <w:rPr>
          <w:color w:val="auto"/>
        </w:rPr>
      </w:pPr>
    </w:p>
    <w:p w:rsidR="007A23EC" w:rsidRDefault="007A23EC" w:rsidP="00BF7CC5">
      <w:pPr>
        <w:pStyle w:val="Default"/>
        <w:jc w:val="both"/>
        <w:rPr>
          <w:color w:val="auto"/>
        </w:rPr>
      </w:pPr>
    </w:p>
    <w:p w:rsidR="00E43D49" w:rsidRDefault="00E43D49" w:rsidP="00BF7CC5">
      <w:pPr>
        <w:pStyle w:val="Default"/>
        <w:jc w:val="both"/>
        <w:rPr>
          <w:color w:val="auto"/>
        </w:rPr>
      </w:pPr>
    </w:p>
    <w:p w:rsidR="00E43D49" w:rsidRDefault="00E43D49" w:rsidP="00BF7CC5">
      <w:pPr>
        <w:pStyle w:val="Default"/>
        <w:jc w:val="both"/>
        <w:rPr>
          <w:color w:val="auto"/>
        </w:rPr>
      </w:pPr>
    </w:p>
    <w:p w:rsidR="00E43D49" w:rsidRDefault="00E43D49" w:rsidP="00BF7CC5">
      <w:pPr>
        <w:pStyle w:val="Default"/>
        <w:jc w:val="both"/>
        <w:rPr>
          <w:color w:val="auto"/>
        </w:rPr>
      </w:pPr>
    </w:p>
    <w:p w:rsidR="00E43D49" w:rsidRDefault="00E43D49" w:rsidP="00BF7CC5">
      <w:pPr>
        <w:pStyle w:val="Default"/>
        <w:jc w:val="both"/>
        <w:rPr>
          <w:color w:val="auto"/>
        </w:rPr>
      </w:pPr>
    </w:p>
    <w:p w:rsidR="00E43D49" w:rsidRDefault="00E43D49" w:rsidP="00E43D49">
      <w:pPr>
        <w:jc w:val="center"/>
        <w:rPr>
          <w:b/>
        </w:rPr>
      </w:pPr>
      <w:r w:rsidRPr="00E43D49">
        <w:rPr>
          <w:b/>
        </w:rPr>
        <w:t>Комплексно – тематическое планирование.</w:t>
      </w:r>
    </w:p>
    <w:p w:rsidR="005D0CEE" w:rsidRPr="00E43D49" w:rsidRDefault="005D0CEE" w:rsidP="00E43D49">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1"/>
        <w:gridCol w:w="4111"/>
        <w:gridCol w:w="3509"/>
      </w:tblGrid>
      <w:tr w:rsidR="00E43D49" w:rsidRPr="00CE379B" w:rsidTr="00E43D49">
        <w:tc>
          <w:tcPr>
            <w:tcW w:w="1951" w:type="dxa"/>
          </w:tcPr>
          <w:p w:rsidR="00E43D49" w:rsidRPr="00CE379B" w:rsidRDefault="00E43D49" w:rsidP="00E43D49">
            <w:pPr>
              <w:jc w:val="center"/>
              <w:rPr>
                <w:b/>
              </w:rPr>
            </w:pPr>
            <w:r w:rsidRPr="00CE379B">
              <w:rPr>
                <w:b/>
              </w:rPr>
              <w:t>Тема</w:t>
            </w:r>
          </w:p>
        </w:tc>
        <w:tc>
          <w:tcPr>
            <w:tcW w:w="4111" w:type="dxa"/>
          </w:tcPr>
          <w:p w:rsidR="00E43D49" w:rsidRPr="00CE379B" w:rsidRDefault="00E43D49" w:rsidP="00E43D49">
            <w:pPr>
              <w:jc w:val="center"/>
              <w:rPr>
                <w:b/>
              </w:rPr>
            </w:pPr>
            <w:r w:rsidRPr="00CE379B">
              <w:rPr>
                <w:b/>
              </w:rPr>
              <w:t>Содержание</w:t>
            </w:r>
          </w:p>
        </w:tc>
        <w:tc>
          <w:tcPr>
            <w:tcW w:w="3509" w:type="dxa"/>
          </w:tcPr>
          <w:p w:rsidR="00E43D49" w:rsidRPr="00CE379B" w:rsidRDefault="00E43D49" w:rsidP="00E43D49">
            <w:pPr>
              <w:jc w:val="center"/>
              <w:rPr>
                <w:b/>
              </w:rPr>
            </w:pPr>
            <w:r w:rsidRPr="00CE379B">
              <w:rPr>
                <w:b/>
              </w:rPr>
              <w:t>Совместная деятельность воспитателя с детьми.</w:t>
            </w:r>
          </w:p>
        </w:tc>
      </w:tr>
      <w:tr w:rsidR="00E43D49" w:rsidRPr="00CE379B" w:rsidTr="00E43D49">
        <w:tc>
          <w:tcPr>
            <w:tcW w:w="1951" w:type="dxa"/>
          </w:tcPr>
          <w:p w:rsidR="00E43D49" w:rsidRPr="00CE379B" w:rsidRDefault="00E43D49" w:rsidP="00E43D49">
            <w:pPr>
              <w:jc w:val="center"/>
            </w:pPr>
            <w:r w:rsidRPr="00CE379B">
              <w:t>Мой родной край</w:t>
            </w:r>
          </w:p>
        </w:tc>
        <w:tc>
          <w:tcPr>
            <w:tcW w:w="4111" w:type="dxa"/>
          </w:tcPr>
          <w:p w:rsidR="00E43D49" w:rsidRPr="00CE379B" w:rsidRDefault="00E43D49" w:rsidP="00E43D49">
            <w:r w:rsidRPr="00CE379B">
              <w:t xml:space="preserve">Познакомить с растительным и животным миром Мордовии, с его особенностями. Познакомить с родным поселком, его названием и достопримечательностями. Продолжать формировать представление о мордовском декоративно – прикладном искусстве, о русской, мордовской народной музыке и музыке композиторов Мордовии. </w:t>
            </w:r>
          </w:p>
        </w:tc>
        <w:tc>
          <w:tcPr>
            <w:tcW w:w="3509" w:type="dxa"/>
          </w:tcPr>
          <w:p w:rsidR="00E43D49" w:rsidRPr="00CE379B" w:rsidRDefault="00E43D49" w:rsidP="00E43D49">
            <w:r w:rsidRPr="00CE379B">
              <w:t>1. Беседа о родном поселке и его достопримечательностях.</w:t>
            </w:r>
          </w:p>
          <w:p w:rsidR="00E43D49" w:rsidRPr="00CE379B" w:rsidRDefault="00E43D49" w:rsidP="00E43D49">
            <w:r w:rsidRPr="00CE379B">
              <w:t>2. Экскурсия по родному поселку</w:t>
            </w:r>
          </w:p>
          <w:p w:rsidR="00E43D49" w:rsidRPr="00CE379B" w:rsidRDefault="00E43D49" w:rsidP="00E43D49">
            <w:r w:rsidRPr="00CE379B">
              <w:t>3. Рассматривание керамической и деревянной посуды, изготовленной на территории Мордовии.</w:t>
            </w:r>
          </w:p>
          <w:p w:rsidR="00E43D49" w:rsidRPr="00CE379B" w:rsidRDefault="00E43D49" w:rsidP="00E43D49">
            <w:r w:rsidRPr="00CE379B">
              <w:t>4. Рассматривание иллюстраций с изображениями растений и животных Мордовии.</w:t>
            </w:r>
          </w:p>
          <w:p w:rsidR="00E43D49" w:rsidRPr="00CE379B" w:rsidRDefault="00E43D49" w:rsidP="00E43D49">
            <w:r w:rsidRPr="00CE379B">
              <w:t>5. Чтение стихов, рассказов и сказок о животных и растений.</w:t>
            </w:r>
          </w:p>
          <w:p w:rsidR="00E43D49" w:rsidRPr="00CE379B" w:rsidRDefault="00E43D49" w:rsidP="00E43D49">
            <w:r w:rsidRPr="00CE379B">
              <w:t>6. Слушание мордовских народных песен и наигрышей.</w:t>
            </w:r>
          </w:p>
          <w:p w:rsidR="00E43D49" w:rsidRPr="00CE379B" w:rsidRDefault="00E43D49" w:rsidP="00E43D49">
            <w:r w:rsidRPr="00CE379B">
              <w:t xml:space="preserve">7. Рассматривание портретов известных мордовских </w:t>
            </w:r>
            <w:r w:rsidRPr="00CE379B">
              <w:lastRenderedPageBreak/>
              <w:t>композиторов.</w:t>
            </w:r>
          </w:p>
          <w:p w:rsidR="00E43D49" w:rsidRPr="00CE379B" w:rsidRDefault="00E43D49" w:rsidP="00E43D49">
            <w:r w:rsidRPr="00CE379B">
              <w:t>8. Дидактическая игра «Что лишнее?»</w:t>
            </w:r>
          </w:p>
          <w:p w:rsidR="00E43D49" w:rsidRPr="00CE379B" w:rsidRDefault="00E43D49" w:rsidP="00E43D49">
            <w:r w:rsidRPr="00CE379B">
              <w:t>9. Дидактическая игра «Назови правильно»</w:t>
            </w:r>
          </w:p>
          <w:p w:rsidR="00E43D49" w:rsidRPr="00CE379B" w:rsidRDefault="00E43D49" w:rsidP="00E43D49">
            <w:r w:rsidRPr="00CE379B">
              <w:t xml:space="preserve">  </w:t>
            </w:r>
          </w:p>
        </w:tc>
      </w:tr>
      <w:tr w:rsidR="00E43D49" w:rsidRPr="00CE379B" w:rsidTr="00E43D49">
        <w:tc>
          <w:tcPr>
            <w:tcW w:w="1951" w:type="dxa"/>
          </w:tcPr>
          <w:p w:rsidR="00E43D49" w:rsidRPr="00CE379B" w:rsidRDefault="00E43D49" w:rsidP="00E43D49">
            <w:pPr>
              <w:jc w:val="center"/>
            </w:pPr>
            <w:r w:rsidRPr="00CE379B">
              <w:t>Зимние забавы</w:t>
            </w:r>
          </w:p>
        </w:tc>
        <w:tc>
          <w:tcPr>
            <w:tcW w:w="4111" w:type="dxa"/>
          </w:tcPr>
          <w:p w:rsidR="00E43D49" w:rsidRPr="00CE379B" w:rsidRDefault="00E43D49" w:rsidP="00E43D49">
            <w:r w:rsidRPr="00CE379B">
              <w:t>Продолжать знакомить с растительным и животным миром Мордовии, с его особенностями, с сезонными изменениями и простейшими взаимосвязями в природе, характерными для Мордовии. Познакомить с мордовскими народными сказками, с художественными произведениями писателей Мордовии, с музыкой композиторов Мордовии и народной музыкой. Использовать русский музыкальный фольклор при организации всех видов деятельности и режимных моментов.</w:t>
            </w:r>
          </w:p>
        </w:tc>
        <w:tc>
          <w:tcPr>
            <w:tcW w:w="3509" w:type="dxa"/>
          </w:tcPr>
          <w:p w:rsidR="00E43D49" w:rsidRPr="00CE379B" w:rsidRDefault="00E43D49" w:rsidP="00E43D49">
            <w:r w:rsidRPr="00CE379B">
              <w:t>1. Чтение произведений устного народного творчества (прибауток, забав и пестушок)</w:t>
            </w:r>
          </w:p>
          <w:p w:rsidR="00E43D49" w:rsidRPr="00CE379B" w:rsidRDefault="00E43D49" w:rsidP="00E43D49">
            <w:r w:rsidRPr="00CE379B">
              <w:t>2. Рассматривание художественной литературы мордовских писателей.</w:t>
            </w:r>
          </w:p>
          <w:p w:rsidR="00E43D49" w:rsidRPr="00CE379B" w:rsidRDefault="00E43D49" w:rsidP="00E43D49">
            <w:r w:rsidRPr="00CE379B">
              <w:t>3. Беседа о творчестве земляка П. Машканцева</w:t>
            </w:r>
          </w:p>
          <w:p w:rsidR="00E43D49" w:rsidRPr="00CE379B" w:rsidRDefault="00E43D49" w:rsidP="00E43D49">
            <w:r w:rsidRPr="00CE379B">
              <w:t>4. Рассматривание иллюстраций с изображением известных мордовских композиторов.</w:t>
            </w:r>
          </w:p>
          <w:p w:rsidR="00E43D49" w:rsidRPr="00CE379B" w:rsidRDefault="00E43D49" w:rsidP="00E43D49">
            <w:r w:rsidRPr="00CE379B">
              <w:t>5. Рассматривание иллюстраций с изображением мордовских музыкальных инструментов.</w:t>
            </w:r>
          </w:p>
          <w:p w:rsidR="00E43D49" w:rsidRPr="00CE379B" w:rsidRDefault="00E43D49" w:rsidP="00E43D49">
            <w:r w:rsidRPr="00CE379B">
              <w:t>6. Д/ игра «Назови правильно музыкальный инструмент»</w:t>
            </w:r>
          </w:p>
          <w:p w:rsidR="00E43D49" w:rsidRPr="00CE379B" w:rsidRDefault="00E43D49" w:rsidP="00E43D49">
            <w:r w:rsidRPr="00CE379B">
              <w:t>7. Д/ игра «Кто из животных лишний»</w:t>
            </w:r>
          </w:p>
          <w:p w:rsidR="00E43D49" w:rsidRPr="00CE379B" w:rsidRDefault="00E43D49" w:rsidP="00E43D49">
            <w:r w:rsidRPr="00CE379B">
              <w:t>8.Игра – имитация «Изобрази животное»</w:t>
            </w:r>
          </w:p>
          <w:p w:rsidR="00E43D49" w:rsidRPr="00CE379B" w:rsidRDefault="00E43D49" w:rsidP="00E43D49">
            <w:r w:rsidRPr="00CE379B">
              <w:t>9. Игра «Угадай животное по описанию»</w:t>
            </w:r>
          </w:p>
          <w:p w:rsidR="00E43D49" w:rsidRPr="00CE379B" w:rsidRDefault="00E43D49" w:rsidP="00E43D49">
            <w:r w:rsidRPr="00CE379B">
              <w:t>10. Чтение художественной литературы.</w:t>
            </w:r>
          </w:p>
          <w:p w:rsidR="00E43D49" w:rsidRPr="00CE379B" w:rsidRDefault="00E43D49" w:rsidP="00E43D49">
            <w:r w:rsidRPr="00CE379B">
              <w:t>11. НОД – «Рассказывание сказки Я.Пинясова «Веточки»</w:t>
            </w:r>
          </w:p>
          <w:p w:rsidR="00E43D49" w:rsidRPr="00CE379B" w:rsidRDefault="00E43D49" w:rsidP="00E43D49">
            <w:r w:rsidRPr="00CE379B">
              <w:t xml:space="preserve">12. НОД «Заучивание </w:t>
            </w:r>
            <w:r w:rsidRPr="00CE379B">
              <w:lastRenderedPageBreak/>
              <w:t>стихотворения П. Машканцева «Хитрая морковка»</w:t>
            </w:r>
          </w:p>
          <w:p w:rsidR="00E43D49" w:rsidRPr="00CE379B" w:rsidRDefault="00E43D49" w:rsidP="00E43D49">
            <w:r w:rsidRPr="00CE379B">
              <w:t>13. НОД – «Рассказывание сказки «Мышка»</w:t>
            </w:r>
          </w:p>
          <w:p w:rsidR="00E43D49" w:rsidRPr="00CE379B" w:rsidRDefault="00E43D49" w:rsidP="00E43D49">
            <w:r w:rsidRPr="00CE379B">
              <w:t>14. НОД «Чтение»</w:t>
            </w:r>
          </w:p>
          <w:p w:rsidR="00E43D49" w:rsidRPr="00CE379B" w:rsidRDefault="00E43D49" w:rsidP="00E43D49">
            <w:r w:rsidRPr="00CE379B">
              <w:t>15. НОД «Рассказывание Л. Земского «Луна и солнышко»</w:t>
            </w:r>
          </w:p>
          <w:p w:rsidR="00E43D49" w:rsidRPr="00CE379B" w:rsidRDefault="00E43D49" w:rsidP="00E43D49">
            <w:r w:rsidRPr="00CE379B">
              <w:t xml:space="preserve">16. Загадки о животных. </w:t>
            </w:r>
          </w:p>
        </w:tc>
      </w:tr>
      <w:tr w:rsidR="00E43D49" w:rsidRPr="00CE379B" w:rsidTr="00E43D49">
        <w:tc>
          <w:tcPr>
            <w:tcW w:w="1951" w:type="dxa"/>
          </w:tcPr>
          <w:p w:rsidR="00E43D49" w:rsidRPr="00CE379B" w:rsidRDefault="00E43D49" w:rsidP="00E43D49">
            <w:r w:rsidRPr="00CE379B">
              <w:t>Мордовская народная культура</w:t>
            </w:r>
          </w:p>
        </w:tc>
        <w:tc>
          <w:tcPr>
            <w:tcW w:w="4111" w:type="dxa"/>
          </w:tcPr>
          <w:p w:rsidR="00E43D49" w:rsidRPr="00CE379B" w:rsidRDefault="00E43D49" w:rsidP="00E43D49">
            <w:r w:rsidRPr="00CE379B">
              <w:t>Познакомить детей с мордовским декоративно-прикладным искусством, с народными игрушками (птичка-свистулька, мордовка-матрёшка). Познакомить с мордовскими народными подвижными играми. Дать первоначальные представление о народных промыслах.</w:t>
            </w:r>
          </w:p>
        </w:tc>
        <w:tc>
          <w:tcPr>
            <w:tcW w:w="3509" w:type="dxa"/>
          </w:tcPr>
          <w:p w:rsidR="00E43D49" w:rsidRPr="00CE379B" w:rsidRDefault="00E43D49" w:rsidP="00E43D49">
            <w:r w:rsidRPr="00CE379B">
              <w:t>1. Подвижная игра  «В зайчиков» («Нумулнэсэ»).</w:t>
            </w:r>
          </w:p>
          <w:p w:rsidR="00E43D49" w:rsidRPr="00CE379B" w:rsidRDefault="00E43D49" w:rsidP="00E43D49">
            <w:r w:rsidRPr="00CE379B">
              <w:t>2. Подвижная игра  «В белочек» («Урнэсэ»).</w:t>
            </w:r>
          </w:p>
          <w:p w:rsidR="00E43D49" w:rsidRPr="00CE379B" w:rsidRDefault="00E43D49" w:rsidP="00E43D49">
            <w:r w:rsidRPr="00CE379B">
              <w:t>3. Рассматривание народных игрушек.</w:t>
            </w:r>
          </w:p>
          <w:p w:rsidR="00E43D49" w:rsidRPr="00CE379B" w:rsidRDefault="00E43D49" w:rsidP="00E43D49">
            <w:r w:rsidRPr="00CE379B">
              <w:t>4. Чтение художественной литературы.</w:t>
            </w:r>
          </w:p>
          <w:p w:rsidR="00E43D49" w:rsidRPr="00CE379B" w:rsidRDefault="00E43D49" w:rsidP="00E43D49">
            <w:r w:rsidRPr="00CE379B">
              <w:t>5. Рассматривание иллюстраций с изображением посуды и изделий из бересты.</w:t>
            </w:r>
          </w:p>
          <w:p w:rsidR="00E43D49" w:rsidRPr="00CE379B" w:rsidRDefault="00E43D49" w:rsidP="00E43D49">
            <w:r w:rsidRPr="00CE379B">
              <w:t>6. НОД - «Ты смотри, смотри, смотри – улетели все шары».</w:t>
            </w:r>
          </w:p>
          <w:p w:rsidR="00E43D49" w:rsidRPr="00CE379B" w:rsidRDefault="00E43D49" w:rsidP="00E43D49">
            <w:r w:rsidRPr="00CE379B">
              <w:t>7. НОД - «Фартук для матрёшки».</w:t>
            </w:r>
          </w:p>
          <w:p w:rsidR="00E43D49" w:rsidRPr="00CE379B" w:rsidRDefault="00E43D49" w:rsidP="00E43D49">
            <w:r w:rsidRPr="00CE379B">
              <w:t>8. НОД - «Бережливым будь с водой, хорошенько кран закрой».</w:t>
            </w:r>
          </w:p>
          <w:p w:rsidR="00E43D49" w:rsidRPr="00CE379B" w:rsidRDefault="00E43D49" w:rsidP="00E43D49">
            <w:r w:rsidRPr="00CE379B">
              <w:t>9. НОД - «Красивые шарики».</w:t>
            </w:r>
          </w:p>
          <w:p w:rsidR="00E43D49" w:rsidRPr="00CE379B" w:rsidRDefault="00E43D49" w:rsidP="00E43D49">
            <w:r w:rsidRPr="00CE379B">
              <w:t>10. НОД – «Вот весёлые матрёшки ладушки, ладошки».</w:t>
            </w:r>
          </w:p>
          <w:p w:rsidR="00E43D49" w:rsidRPr="00CE379B" w:rsidRDefault="00E43D49" w:rsidP="00E43D49"/>
        </w:tc>
      </w:tr>
    </w:tbl>
    <w:p w:rsidR="00E43D49" w:rsidRDefault="00E43D49" w:rsidP="00E43D49">
      <w:pPr>
        <w:spacing w:before="100" w:beforeAutospacing="1" w:after="100" w:afterAutospacing="1"/>
        <w:jc w:val="both"/>
      </w:pPr>
      <w:r w:rsidRPr="00F876AD">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w:t>
      </w:r>
      <w:r w:rsidRPr="00F876AD">
        <w:rPr>
          <w:b/>
          <w:bCs/>
        </w:rPr>
        <w:t xml:space="preserve"> </w:t>
      </w:r>
      <w:r w:rsidRPr="00F876AD">
        <w:t xml:space="preserve">Реализация системы национально-регионального компонента требует от педагогов глубоких знаний особенностей природы родного края, культуры, истории, обычаев, традиций народов, </w:t>
      </w:r>
      <w:r w:rsidRPr="00F876AD">
        <w:lastRenderedPageBreak/>
        <w:t>населяющих Республику Мордовия. Донести эти знания детям, погрузиться в самобытную атмосферу жизни мордовского народа, познакомиться с национальной культурой поможет специально организованная предметно-развивающая среда, в том числе мордовские уголки.  Экспонатами здесь служат национальная одежда, украшения, изделия народных промыслов. Имеются  фотографии деятелей культуры, аудио- и видеозаписи, книги, газет</w:t>
      </w:r>
      <w:r>
        <w:t>ы, журналы, альбомы.</w:t>
      </w:r>
      <w:r>
        <w:tab/>
      </w:r>
      <w:r w:rsidRPr="00F876AD">
        <w:t xml:space="preserve">Задачи программы по ознакомлению детей с национальной культурой Мордовии соотносятся с примерной образовательной  программой «Детство». Процесс ознакомления детей с национальной культурой осуществляется в различных видах деятельности:              </w:t>
      </w:r>
    </w:p>
    <w:p w:rsidR="00E43D49" w:rsidRDefault="00E43D49" w:rsidP="00E43D49">
      <w:r w:rsidRPr="00F876AD">
        <w:t>-игровая деятельность (игры с куклами в национальных костюмах, народные игры);</w:t>
      </w:r>
      <w:r w:rsidRPr="00F876AD">
        <w:tab/>
        <w:t xml:space="preserve">   </w:t>
      </w:r>
    </w:p>
    <w:p w:rsidR="00E43D49" w:rsidRDefault="00E43D49" w:rsidP="00E43D49">
      <w:r w:rsidRPr="00F876AD">
        <w:t>-НОД</w:t>
      </w:r>
      <w:r w:rsidRPr="00F876AD">
        <w:tab/>
      </w:r>
      <w:r w:rsidRPr="00F876AD">
        <w:tab/>
      </w:r>
      <w:r w:rsidRPr="00F876AD">
        <w:tab/>
      </w:r>
      <w:r w:rsidRPr="00F876AD">
        <w:tab/>
      </w:r>
      <w:r w:rsidRPr="00F876AD">
        <w:tab/>
      </w:r>
      <w:r w:rsidRPr="00F876AD">
        <w:tab/>
      </w:r>
      <w:r w:rsidRPr="00F876AD">
        <w:tab/>
      </w:r>
      <w:r w:rsidRPr="00F876AD">
        <w:tab/>
      </w:r>
      <w:r w:rsidRPr="00F876AD">
        <w:tab/>
      </w:r>
      <w:r w:rsidRPr="00F876AD">
        <w:tab/>
      </w:r>
      <w:r w:rsidRPr="00F876AD">
        <w:tab/>
      </w:r>
      <w:r w:rsidRPr="00F876AD">
        <w:tab/>
      </w:r>
      <w:r w:rsidRPr="00F876AD">
        <w:tab/>
        <w:t xml:space="preserve">   </w:t>
      </w:r>
    </w:p>
    <w:p w:rsidR="00E43D49" w:rsidRDefault="00E43D49" w:rsidP="00E43D49">
      <w:r w:rsidRPr="00F876AD">
        <w:t xml:space="preserve"> -организация выставок изделий национального декоративно-прикладного творчества;</w:t>
      </w:r>
      <w:r w:rsidRPr="00F876AD">
        <w:tab/>
        <w:t xml:space="preserve">  -театрализованная деятельность, народные праздники.</w:t>
      </w:r>
      <w:r w:rsidRPr="00F876AD">
        <w:tab/>
      </w:r>
    </w:p>
    <w:p w:rsidR="00E43D49" w:rsidRDefault="00E43D49" w:rsidP="00E43D49"/>
    <w:p w:rsidR="00E43D49" w:rsidRDefault="00E43D49" w:rsidP="00E43D49">
      <w:r w:rsidRPr="00F876AD">
        <w:t>Стремление создать для дошкольников условия, в которых они смогут одновременно изучать две культуры, должно сочетаться с разумной организацией педагогического процесса.  Всем известно, что истоки патриотизма формируются с раннего детства. У детей велика потребность в познании, потребность открывать мир, природу. Что может заинтересовать ребенка чистотой, искренностью, красотой, глубоким содержанием? Это наша многовековая история и культура. Воспитывать патриота надо на конкретных героических примерах, исторических событиях, на народных традициях. Но при этом необходимо помнить и о сегодняшнем дне. Вместе с детьми постоянно прослеживать связь между прошлым и настоящим, дать понять ребенку, что он хозяин своей Родины.</w:t>
      </w:r>
    </w:p>
    <w:p w:rsidR="00E43D49" w:rsidRDefault="00E43D49" w:rsidP="00BF7CC5">
      <w:pPr>
        <w:pStyle w:val="Default"/>
        <w:jc w:val="both"/>
        <w:rPr>
          <w:color w:val="auto"/>
        </w:rPr>
      </w:pPr>
    </w:p>
    <w:p w:rsidR="00BF7CC5" w:rsidRDefault="00BF7CC5" w:rsidP="00BF7CC5">
      <w:pPr>
        <w:pStyle w:val="Default"/>
        <w:jc w:val="both"/>
        <w:rPr>
          <w:color w:val="auto"/>
        </w:rPr>
      </w:pPr>
      <w:r>
        <w:rPr>
          <w:color w:val="auto"/>
        </w:rPr>
        <w:t xml:space="preserve">Принцип регионализации (учет специфики региона) </w:t>
      </w:r>
    </w:p>
    <w:p w:rsidR="00BF7CC5" w:rsidRDefault="00BF7CC5" w:rsidP="00BF7CC5">
      <w:pPr>
        <w:pStyle w:val="Default"/>
        <w:jc w:val="both"/>
        <w:rPr>
          <w:color w:val="auto"/>
        </w:rPr>
      </w:pPr>
      <w:r>
        <w:rPr>
          <w:color w:val="auto"/>
        </w:rPr>
        <w:t xml:space="preserve">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w:t>
      </w:r>
    </w:p>
    <w:p w:rsidR="001A4A04" w:rsidRDefault="001A4A04" w:rsidP="00BF7CC5">
      <w:pPr>
        <w:pStyle w:val="Default"/>
        <w:jc w:val="both"/>
        <w:rPr>
          <w:color w:val="auto"/>
        </w:rPr>
      </w:pPr>
    </w:p>
    <w:p w:rsidR="00BF7CC5" w:rsidRDefault="00BF7CC5" w:rsidP="00BF7CC5">
      <w:pPr>
        <w:pStyle w:val="Default"/>
        <w:jc w:val="both"/>
        <w:rPr>
          <w:color w:val="auto"/>
        </w:rPr>
      </w:pPr>
      <w:r>
        <w:rPr>
          <w:b/>
          <w:bCs/>
          <w:color w:val="auto"/>
        </w:rPr>
        <w:t xml:space="preserve">5.1. Система физкультурно-оздоровительной работы </w:t>
      </w:r>
    </w:p>
    <w:p w:rsidR="00BF7CC5" w:rsidRDefault="00BF7CC5" w:rsidP="00BF7CC5">
      <w:pPr>
        <w:pStyle w:val="Default"/>
        <w:jc w:val="both"/>
        <w:rPr>
          <w:color w:val="auto"/>
        </w:rPr>
      </w:pPr>
      <w:r>
        <w:rPr>
          <w:color w:val="auto"/>
        </w:rPr>
        <w:t xml:space="preserve">Цель: сохранение и укрепление здоровья детей, формирование у детей, педагогов и родителей ответственности в деле сохранения собственного здоровья. </w:t>
      </w:r>
    </w:p>
    <w:p w:rsidR="00BF7CC5" w:rsidRDefault="00BF7CC5" w:rsidP="00BF7CC5">
      <w:pPr>
        <w:pStyle w:val="Default"/>
        <w:jc w:val="both"/>
        <w:rPr>
          <w:color w:val="auto"/>
        </w:rPr>
      </w:pPr>
      <w:r>
        <w:rPr>
          <w:color w:val="auto"/>
        </w:rPr>
        <w:t xml:space="preserve">Основные принципы физкультурно-оздоровительной работы: </w:t>
      </w:r>
    </w:p>
    <w:p w:rsidR="00BF7CC5" w:rsidRDefault="00BF7CC5" w:rsidP="00BF7CC5">
      <w:pPr>
        <w:pStyle w:val="Default"/>
        <w:numPr>
          <w:ilvl w:val="0"/>
          <w:numId w:val="23"/>
        </w:numPr>
        <w:jc w:val="both"/>
        <w:rPr>
          <w:color w:val="auto"/>
        </w:rPr>
      </w:pPr>
      <w:r>
        <w:rPr>
          <w:color w:val="auto"/>
        </w:rPr>
        <w:t xml:space="preserve">• принцип научности - подкрепление проводимых мероприятий, направленных на укрепление здоровья, научно обоснованными и практически апробированными методиками </w:t>
      </w:r>
    </w:p>
    <w:p w:rsidR="00BF7CC5" w:rsidRDefault="00BF7CC5" w:rsidP="00BF7CC5">
      <w:pPr>
        <w:pStyle w:val="Default"/>
        <w:numPr>
          <w:ilvl w:val="0"/>
          <w:numId w:val="23"/>
        </w:numPr>
        <w:jc w:val="both"/>
        <w:rPr>
          <w:color w:val="auto"/>
        </w:rPr>
      </w:pPr>
      <w:r>
        <w:rPr>
          <w:color w:val="auto"/>
        </w:rPr>
        <w:t xml:space="preserve">• принцип комплексности и интегративности - решение оздоровительных задач в системе всего учебно - воспитательного процесса и всех видов деятельности </w:t>
      </w:r>
    </w:p>
    <w:p w:rsidR="00BF7CC5" w:rsidRDefault="00BF7CC5" w:rsidP="00BF7CC5">
      <w:pPr>
        <w:pStyle w:val="Default"/>
        <w:numPr>
          <w:ilvl w:val="0"/>
          <w:numId w:val="23"/>
        </w:numPr>
        <w:jc w:val="both"/>
        <w:rPr>
          <w:color w:val="auto"/>
        </w:rPr>
      </w:pPr>
      <w:r>
        <w:rPr>
          <w:color w:val="auto"/>
        </w:rPr>
        <w:t xml:space="preserve">• принцип результативности и преемственности - поддержание связей между возрастными категориями, учет разноуровневого развития и состояния здоровья </w:t>
      </w:r>
    </w:p>
    <w:p w:rsidR="00BF7CC5" w:rsidRDefault="00BF7CC5" w:rsidP="00BF7CC5">
      <w:pPr>
        <w:pStyle w:val="Default"/>
        <w:numPr>
          <w:ilvl w:val="0"/>
          <w:numId w:val="23"/>
        </w:numPr>
        <w:jc w:val="both"/>
        <w:rPr>
          <w:color w:val="auto"/>
        </w:rPr>
      </w:pPr>
      <w:r>
        <w:rPr>
          <w:color w:val="auto"/>
        </w:rPr>
        <w:lastRenderedPageBreak/>
        <w:t xml:space="preserve">• принцип результативности и гарантированности - реализация прав детей на получение необходимой помощи и поддержки, гарантия положительных результатов независимо от возраста и уровня физического развития. </w:t>
      </w:r>
    </w:p>
    <w:p w:rsidR="00BF7CC5" w:rsidRDefault="00BF7CC5" w:rsidP="00BF7CC5">
      <w:pPr>
        <w:pStyle w:val="Default"/>
        <w:jc w:val="both"/>
        <w:rPr>
          <w:color w:val="auto"/>
        </w:rPr>
      </w:pPr>
    </w:p>
    <w:p w:rsidR="00BF7CC5" w:rsidRDefault="00BF7CC5" w:rsidP="00BF7CC5">
      <w:pPr>
        <w:pStyle w:val="Default"/>
        <w:jc w:val="both"/>
        <w:rPr>
          <w:color w:val="auto"/>
        </w:rPr>
      </w:pPr>
      <w:r>
        <w:rPr>
          <w:b/>
          <w:bCs/>
          <w:color w:val="auto"/>
        </w:rPr>
        <w:t xml:space="preserve">1. Основные направления физкультурно-оздоровительной работы: </w:t>
      </w:r>
    </w:p>
    <w:p w:rsidR="00BF7CC5" w:rsidRDefault="00BF7CC5" w:rsidP="00BF7CC5">
      <w:pPr>
        <w:pStyle w:val="Default"/>
        <w:numPr>
          <w:ilvl w:val="0"/>
          <w:numId w:val="24"/>
        </w:numPr>
        <w:jc w:val="both"/>
        <w:rPr>
          <w:color w:val="auto"/>
        </w:rPr>
      </w:pPr>
      <w:r>
        <w:rPr>
          <w:color w:val="auto"/>
        </w:rPr>
        <w:t xml:space="preserve">• организация здоровьесберегающей экологически чистой среды в ДОУ; </w:t>
      </w:r>
    </w:p>
    <w:p w:rsidR="00BF7CC5" w:rsidRDefault="00BF7CC5" w:rsidP="00BF7CC5">
      <w:pPr>
        <w:pStyle w:val="Default"/>
        <w:numPr>
          <w:ilvl w:val="0"/>
          <w:numId w:val="24"/>
        </w:numPr>
        <w:jc w:val="both"/>
        <w:rPr>
          <w:color w:val="auto"/>
        </w:rPr>
      </w:pPr>
      <w:r>
        <w:rPr>
          <w:color w:val="auto"/>
        </w:rPr>
        <w:t xml:space="preserve">• обеспечение благоприятного течения адаптации детей; </w:t>
      </w:r>
    </w:p>
    <w:p w:rsidR="00BF7CC5" w:rsidRDefault="00BF7CC5" w:rsidP="00BF7CC5">
      <w:pPr>
        <w:pStyle w:val="Default"/>
        <w:numPr>
          <w:ilvl w:val="0"/>
          <w:numId w:val="24"/>
        </w:numPr>
        <w:jc w:val="both"/>
        <w:rPr>
          <w:color w:val="auto"/>
        </w:rPr>
      </w:pPr>
      <w:r>
        <w:rPr>
          <w:color w:val="auto"/>
        </w:rPr>
        <w:t xml:space="preserve">• выполнение санитарно-гигиенического режима. </w:t>
      </w:r>
    </w:p>
    <w:p w:rsidR="00BF7CC5" w:rsidRDefault="00BF7CC5" w:rsidP="00BF7CC5">
      <w:pPr>
        <w:pStyle w:val="Default"/>
        <w:jc w:val="both"/>
        <w:rPr>
          <w:color w:val="auto"/>
        </w:rPr>
      </w:pPr>
    </w:p>
    <w:p w:rsidR="00BF7CC5" w:rsidRDefault="00BF7CC5" w:rsidP="00BF7CC5">
      <w:pPr>
        <w:pStyle w:val="Default"/>
        <w:jc w:val="both"/>
        <w:rPr>
          <w:color w:val="auto"/>
        </w:rPr>
      </w:pPr>
      <w:r>
        <w:rPr>
          <w:b/>
          <w:bCs/>
          <w:color w:val="auto"/>
        </w:rPr>
        <w:t xml:space="preserve">2. Организационно-методическое и педагогическое направление: </w:t>
      </w:r>
    </w:p>
    <w:p w:rsidR="00CA7DA5" w:rsidRDefault="00BF7CC5" w:rsidP="00BF7CC5">
      <w:pPr>
        <w:pStyle w:val="Default"/>
        <w:jc w:val="both"/>
        <w:rPr>
          <w:color w:val="auto"/>
        </w:rPr>
      </w:pPr>
      <w:r>
        <w:rPr>
          <w:color w:val="auto"/>
        </w:rPr>
        <w:t xml:space="preserve">• составление плана оздоровления для детей 2 младшей группы; </w:t>
      </w:r>
    </w:p>
    <w:p w:rsidR="00BF7CC5" w:rsidRDefault="00BF7CC5" w:rsidP="00BF7CC5">
      <w:pPr>
        <w:pStyle w:val="Default"/>
        <w:jc w:val="both"/>
        <w:rPr>
          <w:color w:val="auto"/>
        </w:rPr>
      </w:pPr>
      <w:r>
        <w:rPr>
          <w:color w:val="auto"/>
        </w:rPr>
        <w:t>• 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BF7CC5" w:rsidRDefault="00BF7CC5" w:rsidP="00BF7CC5">
      <w:pPr>
        <w:tabs>
          <w:tab w:val="clear" w:pos="708"/>
          <w:tab w:val="left" w:pos="1294"/>
        </w:tabs>
        <w:jc w:val="both"/>
      </w:pPr>
      <w:r>
        <w:rPr>
          <w:b/>
          <w:bCs/>
        </w:rPr>
        <w:t xml:space="preserve">3. Физкультурно-оздоровительное направление:                                                                   </w:t>
      </w:r>
    </w:p>
    <w:p w:rsidR="00BF7CC5" w:rsidRDefault="00BF7CC5" w:rsidP="00BF7CC5">
      <w:pPr>
        <w:pStyle w:val="Default"/>
        <w:jc w:val="both"/>
        <w:rPr>
          <w:color w:val="auto"/>
        </w:rPr>
      </w:pPr>
      <w:r>
        <w:rPr>
          <w:color w:val="auto"/>
        </w:rPr>
        <w:t xml:space="preserve">• решение оздоровительных задач всеми средствами физической культуры </w:t>
      </w:r>
    </w:p>
    <w:p w:rsidR="00CA7DA5" w:rsidRDefault="00CA7DA5" w:rsidP="00BF7CC5">
      <w:pPr>
        <w:pStyle w:val="Default"/>
        <w:jc w:val="both"/>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2160"/>
        <w:gridCol w:w="2957"/>
      </w:tblGrid>
      <w:tr w:rsidR="00BF7CC5" w:rsidTr="00BF7CC5">
        <w:trPr>
          <w:trHeight w:val="490"/>
        </w:trPr>
        <w:tc>
          <w:tcPr>
            <w:tcW w:w="4788"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rPr>
                <w:b/>
                <w:bCs/>
              </w:rPr>
              <w:t xml:space="preserve">Оздоровительные паузы на занятиях и в свободной деятельности детей </w:t>
            </w:r>
          </w:p>
        </w:tc>
        <w:tc>
          <w:tcPr>
            <w:tcW w:w="2160"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rPr>
                <w:b/>
                <w:bCs/>
              </w:rPr>
              <w:t xml:space="preserve">Ежедневно </w:t>
            </w:r>
          </w:p>
        </w:tc>
        <w:tc>
          <w:tcPr>
            <w:tcW w:w="2957"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rPr>
                <w:b/>
                <w:bCs/>
              </w:rPr>
              <w:t xml:space="preserve">Воспитатели </w:t>
            </w:r>
          </w:p>
        </w:tc>
      </w:tr>
      <w:tr w:rsidR="00BF7CC5" w:rsidTr="00BF7CC5">
        <w:trPr>
          <w:trHeight w:val="499"/>
        </w:trPr>
        <w:tc>
          <w:tcPr>
            <w:tcW w:w="4788"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Физкультурные занятия </w:t>
            </w:r>
          </w:p>
        </w:tc>
        <w:tc>
          <w:tcPr>
            <w:tcW w:w="2160"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3 раза в неделю </w:t>
            </w:r>
          </w:p>
        </w:tc>
        <w:tc>
          <w:tcPr>
            <w:tcW w:w="2957"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Воспитатели</w:t>
            </w:r>
          </w:p>
        </w:tc>
      </w:tr>
      <w:tr w:rsidR="00BF7CC5" w:rsidTr="00BF7CC5">
        <w:trPr>
          <w:trHeight w:val="774"/>
        </w:trPr>
        <w:tc>
          <w:tcPr>
            <w:tcW w:w="4788"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Познавательные занятия, знакомящие с организмом человека и дающие начальные знания по ОБЖ </w:t>
            </w:r>
          </w:p>
        </w:tc>
        <w:tc>
          <w:tcPr>
            <w:tcW w:w="2160"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2 раза в месяц </w:t>
            </w:r>
          </w:p>
        </w:tc>
        <w:tc>
          <w:tcPr>
            <w:tcW w:w="2957"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Воспитатели  </w:t>
            </w:r>
          </w:p>
        </w:tc>
      </w:tr>
      <w:tr w:rsidR="00BF7CC5" w:rsidTr="00BF7CC5">
        <w:trPr>
          <w:trHeight w:val="218"/>
        </w:trPr>
        <w:tc>
          <w:tcPr>
            <w:tcW w:w="4788"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Утренняя гимнастика </w:t>
            </w:r>
          </w:p>
        </w:tc>
        <w:tc>
          <w:tcPr>
            <w:tcW w:w="2160"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Ежедневно </w:t>
            </w:r>
          </w:p>
        </w:tc>
        <w:tc>
          <w:tcPr>
            <w:tcW w:w="2957"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Воспитатели </w:t>
            </w:r>
          </w:p>
        </w:tc>
      </w:tr>
      <w:tr w:rsidR="00BF7CC5" w:rsidTr="00BF7CC5">
        <w:trPr>
          <w:trHeight w:val="497"/>
        </w:trPr>
        <w:tc>
          <w:tcPr>
            <w:tcW w:w="4788"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Гимнастика «пробуждения» </w:t>
            </w:r>
          </w:p>
        </w:tc>
        <w:tc>
          <w:tcPr>
            <w:tcW w:w="2160"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Ежедневно после сна </w:t>
            </w:r>
          </w:p>
        </w:tc>
        <w:tc>
          <w:tcPr>
            <w:tcW w:w="2957"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Воспитатели </w:t>
            </w:r>
          </w:p>
        </w:tc>
      </w:tr>
      <w:tr w:rsidR="00BF7CC5" w:rsidTr="00BF7CC5">
        <w:trPr>
          <w:trHeight w:val="218"/>
        </w:trPr>
        <w:tc>
          <w:tcPr>
            <w:tcW w:w="4788"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Оздоровительная гимнастика после сна </w:t>
            </w:r>
          </w:p>
        </w:tc>
        <w:tc>
          <w:tcPr>
            <w:tcW w:w="2160"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3 раза в неделю </w:t>
            </w:r>
          </w:p>
        </w:tc>
        <w:tc>
          <w:tcPr>
            <w:tcW w:w="2957"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Воспитатели </w:t>
            </w:r>
          </w:p>
        </w:tc>
      </w:tr>
      <w:tr w:rsidR="00BF7CC5" w:rsidTr="00BF7CC5">
        <w:trPr>
          <w:trHeight w:val="499"/>
        </w:trPr>
        <w:tc>
          <w:tcPr>
            <w:tcW w:w="4788"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Полоскание горла водой комнатной температуры </w:t>
            </w:r>
          </w:p>
        </w:tc>
        <w:tc>
          <w:tcPr>
            <w:tcW w:w="2160"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Ежедневно после обеда. </w:t>
            </w:r>
          </w:p>
        </w:tc>
        <w:tc>
          <w:tcPr>
            <w:tcW w:w="2957"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Воспитатель, помощник воспитателя. </w:t>
            </w:r>
          </w:p>
        </w:tc>
      </w:tr>
      <w:tr w:rsidR="00BF7CC5" w:rsidTr="00BF7CC5">
        <w:trPr>
          <w:trHeight w:val="1040"/>
        </w:trPr>
        <w:tc>
          <w:tcPr>
            <w:tcW w:w="4788"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Вдыхание запаха чеснока в течении дня в группе </w:t>
            </w:r>
          </w:p>
        </w:tc>
        <w:tc>
          <w:tcPr>
            <w:tcW w:w="2160"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Ежедневно с ноября по май, с перерывами в 10 дней. </w:t>
            </w:r>
          </w:p>
        </w:tc>
        <w:tc>
          <w:tcPr>
            <w:tcW w:w="2957"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Воспитатели </w:t>
            </w:r>
          </w:p>
        </w:tc>
      </w:tr>
      <w:tr w:rsidR="00BF7CC5" w:rsidTr="00BF7CC5">
        <w:trPr>
          <w:trHeight w:val="774"/>
        </w:trPr>
        <w:tc>
          <w:tcPr>
            <w:tcW w:w="4788"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Физкультурный досуг </w:t>
            </w:r>
          </w:p>
        </w:tc>
        <w:tc>
          <w:tcPr>
            <w:tcW w:w="2160"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1 раз в месяц </w:t>
            </w:r>
          </w:p>
        </w:tc>
        <w:tc>
          <w:tcPr>
            <w:tcW w:w="2957"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Воспитатель по физической культуре, музыкальный </w:t>
            </w:r>
            <w:r>
              <w:lastRenderedPageBreak/>
              <w:t xml:space="preserve">руководитель, воспитатели </w:t>
            </w:r>
          </w:p>
        </w:tc>
      </w:tr>
      <w:tr w:rsidR="00BF7CC5" w:rsidTr="00BF7CC5">
        <w:trPr>
          <w:trHeight w:val="218"/>
        </w:trPr>
        <w:tc>
          <w:tcPr>
            <w:tcW w:w="4788"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 День здоровья </w:t>
            </w:r>
          </w:p>
        </w:tc>
        <w:tc>
          <w:tcPr>
            <w:tcW w:w="5117" w:type="dxa"/>
            <w:gridSpan w:val="2"/>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1 раз в год</w:t>
            </w:r>
          </w:p>
        </w:tc>
      </w:tr>
      <w:tr w:rsidR="00BF7CC5" w:rsidTr="00BF7CC5">
        <w:trPr>
          <w:trHeight w:val="218"/>
        </w:trPr>
        <w:tc>
          <w:tcPr>
            <w:tcW w:w="4788"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Музыкальный праздник </w:t>
            </w:r>
          </w:p>
        </w:tc>
        <w:tc>
          <w:tcPr>
            <w:tcW w:w="5117" w:type="dxa"/>
            <w:gridSpan w:val="2"/>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1 - 2 раза в квартал</w:t>
            </w:r>
          </w:p>
        </w:tc>
      </w:tr>
      <w:tr w:rsidR="00BF7CC5" w:rsidTr="00BF7CC5">
        <w:trPr>
          <w:trHeight w:val="218"/>
        </w:trPr>
        <w:tc>
          <w:tcPr>
            <w:tcW w:w="4788"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Спортивный праздник. </w:t>
            </w:r>
          </w:p>
        </w:tc>
        <w:tc>
          <w:tcPr>
            <w:tcW w:w="5117" w:type="dxa"/>
            <w:gridSpan w:val="2"/>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2 раза в год</w:t>
            </w:r>
          </w:p>
        </w:tc>
      </w:tr>
      <w:tr w:rsidR="00BF7CC5" w:rsidTr="00BF7CC5">
        <w:trPr>
          <w:trHeight w:val="218"/>
        </w:trPr>
        <w:tc>
          <w:tcPr>
            <w:tcW w:w="4788"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Оздоровительный досуг </w:t>
            </w:r>
          </w:p>
        </w:tc>
        <w:tc>
          <w:tcPr>
            <w:tcW w:w="5117" w:type="dxa"/>
            <w:gridSpan w:val="2"/>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1 раз в месяц</w:t>
            </w:r>
          </w:p>
        </w:tc>
      </w:tr>
      <w:tr w:rsidR="00BF7CC5" w:rsidTr="00BF7CC5">
        <w:trPr>
          <w:trHeight w:val="500"/>
        </w:trPr>
        <w:tc>
          <w:tcPr>
            <w:tcW w:w="4788"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Беседы с детьми о здоровье </w:t>
            </w:r>
          </w:p>
        </w:tc>
        <w:tc>
          <w:tcPr>
            <w:tcW w:w="2160"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В течение дня </w:t>
            </w:r>
          </w:p>
        </w:tc>
        <w:tc>
          <w:tcPr>
            <w:tcW w:w="2957"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Воспитатели, медсестра. </w:t>
            </w:r>
          </w:p>
        </w:tc>
      </w:tr>
      <w:tr w:rsidR="00BF7CC5" w:rsidTr="00BF7CC5">
        <w:trPr>
          <w:trHeight w:val="218"/>
        </w:trPr>
        <w:tc>
          <w:tcPr>
            <w:tcW w:w="4788"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Индивидуальные физические упражнения </w:t>
            </w:r>
          </w:p>
        </w:tc>
        <w:tc>
          <w:tcPr>
            <w:tcW w:w="2160"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Ежедневно </w:t>
            </w:r>
          </w:p>
        </w:tc>
        <w:tc>
          <w:tcPr>
            <w:tcW w:w="2957"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Воспитатели </w:t>
            </w:r>
          </w:p>
        </w:tc>
      </w:tr>
      <w:tr w:rsidR="00BF7CC5" w:rsidTr="00BF7CC5">
        <w:trPr>
          <w:trHeight w:val="772"/>
        </w:trPr>
        <w:tc>
          <w:tcPr>
            <w:tcW w:w="4788"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Подвижные игры </w:t>
            </w:r>
          </w:p>
        </w:tc>
        <w:tc>
          <w:tcPr>
            <w:tcW w:w="2160"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Ежедневно на прогулке и в свободное время. </w:t>
            </w:r>
          </w:p>
        </w:tc>
        <w:tc>
          <w:tcPr>
            <w:tcW w:w="2957"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Воспитатели </w:t>
            </w:r>
          </w:p>
        </w:tc>
      </w:tr>
      <w:tr w:rsidR="00BF7CC5" w:rsidTr="00BF7CC5">
        <w:trPr>
          <w:trHeight w:val="774"/>
        </w:trPr>
        <w:tc>
          <w:tcPr>
            <w:tcW w:w="4788"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Привитие культурно-гигиенических навыков. </w:t>
            </w:r>
          </w:p>
        </w:tc>
        <w:tc>
          <w:tcPr>
            <w:tcW w:w="2160"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Ежедневно во время проведения режимных процессов </w:t>
            </w:r>
          </w:p>
        </w:tc>
        <w:tc>
          <w:tcPr>
            <w:tcW w:w="2957"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Воспитатели, помощник воспитателя </w:t>
            </w:r>
          </w:p>
        </w:tc>
      </w:tr>
      <w:tr w:rsidR="00BF7CC5" w:rsidTr="00BF7CC5">
        <w:trPr>
          <w:trHeight w:val="498"/>
        </w:trPr>
        <w:tc>
          <w:tcPr>
            <w:tcW w:w="4788"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Музыкальное сопровождение режимных процессов </w:t>
            </w:r>
          </w:p>
        </w:tc>
        <w:tc>
          <w:tcPr>
            <w:tcW w:w="2160"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Ежедневно </w:t>
            </w:r>
          </w:p>
        </w:tc>
        <w:tc>
          <w:tcPr>
            <w:tcW w:w="2957"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Музыкальный руководитель, воспитатель </w:t>
            </w:r>
          </w:p>
        </w:tc>
      </w:tr>
    </w:tbl>
    <w:p w:rsidR="00BF7CC5" w:rsidRDefault="00BF7CC5" w:rsidP="00BF7CC5">
      <w:pPr>
        <w:pStyle w:val="Default"/>
        <w:jc w:val="both"/>
        <w:rPr>
          <w:color w:val="auto"/>
          <w:sz w:val="20"/>
          <w:szCs w:val="20"/>
        </w:rPr>
      </w:pPr>
      <w:r>
        <w:rPr>
          <w:color w:val="auto"/>
          <w:sz w:val="20"/>
          <w:szCs w:val="20"/>
        </w:rPr>
        <w:t xml:space="preserve"> </w:t>
      </w:r>
    </w:p>
    <w:p w:rsidR="00BF7CC5" w:rsidRDefault="00BF7CC5" w:rsidP="00BF7CC5">
      <w:pPr>
        <w:pStyle w:val="Default"/>
        <w:jc w:val="both"/>
        <w:rPr>
          <w:color w:val="auto"/>
        </w:rPr>
      </w:pPr>
    </w:p>
    <w:p w:rsidR="00BF7CC5" w:rsidRDefault="00BF7CC5" w:rsidP="00BF7CC5">
      <w:pPr>
        <w:pStyle w:val="Default"/>
        <w:jc w:val="both"/>
        <w:rPr>
          <w:color w:val="auto"/>
        </w:rPr>
      </w:pPr>
      <w:r>
        <w:rPr>
          <w:b/>
          <w:bCs/>
          <w:color w:val="auto"/>
        </w:rPr>
        <w:t xml:space="preserve">Двигательная деятельность, ее вариативность. </w:t>
      </w:r>
    </w:p>
    <w:p w:rsidR="00BF7CC5" w:rsidRDefault="00BF7CC5" w:rsidP="00BF7CC5">
      <w:pPr>
        <w:pStyle w:val="Default"/>
        <w:jc w:val="both"/>
        <w:rPr>
          <w:color w:val="auto"/>
        </w:rPr>
      </w:pPr>
      <w:r>
        <w:rPr>
          <w:color w:val="auto"/>
        </w:rPr>
        <w:t xml:space="preserve">1. Утренняя гимнастика (ежедневно в зале, на воздухе - летом) традиционный комплекс подвижные игры </w:t>
      </w:r>
    </w:p>
    <w:p w:rsidR="00BF7CC5" w:rsidRDefault="00BF7CC5" w:rsidP="00BF7CC5">
      <w:pPr>
        <w:pStyle w:val="Default"/>
        <w:jc w:val="both"/>
        <w:rPr>
          <w:color w:val="auto"/>
        </w:rPr>
      </w:pPr>
      <w:r>
        <w:rPr>
          <w:color w:val="auto"/>
        </w:rPr>
        <w:t xml:space="preserve">2.Двигательная разминка между занятиями (ежедневно) подвижные игровые упражнения игры на ориентировку в пространстве двигательное задание </w:t>
      </w:r>
    </w:p>
    <w:p w:rsidR="00BF7CC5" w:rsidRDefault="00BF7CC5" w:rsidP="00BF7CC5">
      <w:pPr>
        <w:pStyle w:val="Default"/>
        <w:jc w:val="both"/>
        <w:rPr>
          <w:color w:val="auto"/>
        </w:rPr>
      </w:pPr>
      <w:r>
        <w:rPr>
          <w:color w:val="auto"/>
        </w:rPr>
        <w:t xml:space="preserve">3.Физкультминутка (зависит от типа занятия) (ежедневно) </w:t>
      </w:r>
    </w:p>
    <w:p w:rsidR="00BF7CC5" w:rsidRDefault="00BF7CC5" w:rsidP="00BF7CC5">
      <w:pPr>
        <w:pStyle w:val="Default"/>
        <w:jc w:val="both"/>
        <w:rPr>
          <w:color w:val="auto"/>
        </w:rPr>
      </w:pPr>
      <w:r>
        <w:rPr>
          <w:color w:val="auto"/>
        </w:rPr>
        <w:t xml:space="preserve">упражнения для развития мелкой моторики имитационные упражнения общеразвивающие упражнения </w:t>
      </w:r>
    </w:p>
    <w:p w:rsidR="00BF7CC5" w:rsidRDefault="00BF7CC5" w:rsidP="00BF7CC5">
      <w:pPr>
        <w:pStyle w:val="Default"/>
        <w:jc w:val="both"/>
        <w:rPr>
          <w:color w:val="auto"/>
        </w:rPr>
      </w:pPr>
      <w:r>
        <w:rPr>
          <w:color w:val="auto"/>
        </w:rPr>
        <w:t xml:space="preserve">4.Подвижные игры и физические упражнения (ежедневно) </w:t>
      </w:r>
    </w:p>
    <w:p w:rsidR="00BF7CC5" w:rsidRDefault="00BF7CC5" w:rsidP="00BF7CC5">
      <w:pPr>
        <w:pStyle w:val="Default"/>
        <w:jc w:val="both"/>
        <w:rPr>
          <w:color w:val="auto"/>
        </w:rPr>
      </w:pPr>
      <w:r>
        <w:rPr>
          <w:color w:val="auto"/>
        </w:rPr>
        <w:t xml:space="preserve">подвижные игры спортивные упражнения двигательное задание, упражнения в основных видах движений, элементы спортивных игр </w:t>
      </w:r>
    </w:p>
    <w:p w:rsidR="00BF7CC5" w:rsidRDefault="00BF7CC5" w:rsidP="00BF7CC5">
      <w:pPr>
        <w:pStyle w:val="Default"/>
        <w:jc w:val="both"/>
        <w:rPr>
          <w:color w:val="auto"/>
        </w:rPr>
      </w:pPr>
      <w:r>
        <w:rPr>
          <w:color w:val="auto"/>
        </w:rPr>
        <w:t xml:space="preserve">5.Индивидуальная работа с детьми по развитию движений (ежедневно) </w:t>
      </w:r>
    </w:p>
    <w:p w:rsidR="00BF7CC5" w:rsidRDefault="00BF7CC5" w:rsidP="00BF7CC5">
      <w:pPr>
        <w:pStyle w:val="Default"/>
        <w:jc w:val="both"/>
        <w:rPr>
          <w:color w:val="auto"/>
        </w:rPr>
      </w:pPr>
      <w:r>
        <w:rPr>
          <w:color w:val="auto"/>
        </w:rPr>
        <w:t xml:space="preserve">дифференцированные игры, подобранные с учетом двигательной активности ребенка упражнения на формирование осанки и стопы двигательное задание по усмотрению воспитателя </w:t>
      </w:r>
    </w:p>
    <w:p w:rsidR="00BF7CC5" w:rsidRDefault="00BF7CC5" w:rsidP="00BF7CC5">
      <w:pPr>
        <w:pStyle w:val="Default"/>
        <w:jc w:val="both"/>
        <w:rPr>
          <w:color w:val="auto"/>
        </w:rPr>
      </w:pPr>
      <w:r>
        <w:rPr>
          <w:color w:val="auto"/>
        </w:rPr>
        <w:t xml:space="preserve">6.Гимнастика после дневного сна в разных формах (ежедневно) </w:t>
      </w:r>
    </w:p>
    <w:p w:rsidR="00BF7CC5" w:rsidRDefault="00BF7CC5" w:rsidP="00BF7CC5">
      <w:pPr>
        <w:pStyle w:val="Default"/>
        <w:jc w:val="both"/>
        <w:rPr>
          <w:color w:val="auto"/>
        </w:rPr>
      </w:pPr>
      <w:r>
        <w:rPr>
          <w:color w:val="auto"/>
        </w:rPr>
        <w:lastRenderedPageBreak/>
        <w:t xml:space="preserve">разминка в постели, игровые упражнения, сюжетно-игровая гимнастика ходьба по массажным дорожкам, полоса препятствий </w:t>
      </w:r>
    </w:p>
    <w:p w:rsidR="00BF7CC5" w:rsidRDefault="00BF7CC5" w:rsidP="00BF7CC5">
      <w:pPr>
        <w:pStyle w:val="Default"/>
        <w:jc w:val="both"/>
        <w:rPr>
          <w:color w:val="auto"/>
        </w:rPr>
      </w:pPr>
      <w:r>
        <w:rPr>
          <w:color w:val="auto"/>
        </w:rPr>
        <w:t xml:space="preserve">7.Самостоятельная творческая деятельность детей на воздухе (ежедневно) </w:t>
      </w:r>
    </w:p>
    <w:p w:rsidR="00BF7CC5" w:rsidRDefault="00BF7CC5" w:rsidP="00BF7CC5">
      <w:pPr>
        <w:pStyle w:val="Default"/>
        <w:jc w:val="both"/>
        <w:rPr>
          <w:color w:val="auto"/>
        </w:rPr>
      </w:pPr>
      <w:r>
        <w:rPr>
          <w:color w:val="auto"/>
        </w:rPr>
        <w:t xml:space="preserve">под руководством воспитателя </w:t>
      </w:r>
    </w:p>
    <w:p w:rsidR="00BF7CC5" w:rsidRDefault="00BF7CC5" w:rsidP="00BF7CC5">
      <w:pPr>
        <w:pStyle w:val="Default"/>
        <w:jc w:val="both"/>
        <w:rPr>
          <w:color w:val="auto"/>
        </w:rPr>
      </w:pPr>
      <w:r>
        <w:rPr>
          <w:color w:val="auto"/>
        </w:rPr>
        <w:t>8.Неделя здоровья – 1 раз в год подвижные игры и физические упражнения, разработанные 9. 9. Учебные занятия по физической культуре традиционное игровое, сюжетно-игровое, тренировочное, по интересам детей, комплексное, контрольно-проверочное, тематическое</w:t>
      </w:r>
    </w:p>
    <w:p w:rsidR="0049606B" w:rsidRDefault="0049606B" w:rsidP="00BF7CC5">
      <w:pPr>
        <w:pStyle w:val="Default"/>
        <w:jc w:val="both"/>
        <w:rPr>
          <w:color w:val="auto"/>
        </w:rPr>
      </w:pPr>
    </w:p>
    <w:p w:rsidR="00BF7CC5" w:rsidRDefault="00BF7CC5" w:rsidP="00BF7CC5">
      <w:pPr>
        <w:pStyle w:val="Default"/>
        <w:jc w:val="both"/>
        <w:rPr>
          <w:color w:val="auto"/>
        </w:rPr>
      </w:pPr>
      <w:r>
        <w:rPr>
          <w:b/>
          <w:bCs/>
          <w:color w:val="auto"/>
        </w:rPr>
        <w:t xml:space="preserve">5.2 Познавательное развитие </w:t>
      </w:r>
    </w:p>
    <w:p w:rsidR="00BF7CC5" w:rsidRDefault="00BF7CC5" w:rsidP="00BF7CC5">
      <w:pPr>
        <w:pStyle w:val="Default"/>
        <w:jc w:val="both"/>
        <w:rPr>
          <w:color w:val="auto"/>
        </w:rPr>
      </w:pPr>
      <w:r>
        <w:rPr>
          <w:color w:val="auto"/>
        </w:rPr>
        <w:t xml:space="preserve">Реализация системы национально-регионального компонента требует от педагогов глубоких </w:t>
      </w:r>
    </w:p>
    <w:p w:rsidR="00BF7CC5" w:rsidRDefault="00BF7CC5" w:rsidP="00BF7CC5">
      <w:pPr>
        <w:pStyle w:val="Default"/>
        <w:jc w:val="both"/>
        <w:rPr>
          <w:color w:val="auto"/>
        </w:rPr>
      </w:pPr>
      <w:r>
        <w:rPr>
          <w:color w:val="auto"/>
        </w:rPr>
        <w:t xml:space="preserve">знаний особенностей природы родного края, культуры, истории, обычаев, традиций народов, </w:t>
      </w:r>
    </w:p>
    <w:p w:rsidR="00BF7CC5" w:rsidRDefault="00BF7CC5" w:rsidP="00BF7CC5">
      <w:pPr>
        <w:pStyle w:val="Default"/>
        <w:jc w:val="both"/>
        <w:rPr>
          <w:color w:val="auto"/>
        </w:rPr>
      </w:pPr>
      <w:r>
        <w:rPr>
          <w:color w:val="auto"/>
        </w:rPr>
        <w:t xml:space="preserve">населяющих Республику Мордовия. Донести эти знания детям, погрузиться в самобытную атмосферу жизни мордовского народа, познакомиться с национальной культурой поможет специально организованная предметно-развивающая среда, в том числе мордовские уголки.  Экспонатами здесь служат национальная одежда, украшения, изделия народных промыслов. Имеются  фотографии деятелей культуры, аудио- и видеозаписи, книги, газеты, журналы, альбомы. </w:t>
      </w:r>
    </w:p>
    <w:p w:rsidR="00BF7CC5" w:rsidRDefault="00BF7CC5" w:rsidP="00BF7CC5">
      <w:pPr>
        <w:pStyle w:val="Default"/>
        <w:jc w:val="both"/>
        <w:rPr>
          <w:color w:val="auto"/>
        </w:rPr>
      </w:pPr>
      <w:r>
        <w:rPr>
          <w:color w:val="auto"/>
        </w:rPr>
        <w:t xml:space="preserve">Задачи программы по ознакомлению детей с национальной культурой Мордовии соотносятся с примерной образовательной  программой «Детство». Процесс ознакомления детей с национальной культурой осуществляется в различных видах деятельности: </w:t>
      </w:r>
    </w:p>
    <w:p w:rsidR="00BF7CC5" w:rsidRDefault="00BF7CC5" w:rsidP="00BF7CC5">
      <w:pPr>
        <w:pStyle w:val="Default"/>
        <w:jc w:val="both"/>
        <w:rPr>
          <w:color w:val="auto"/>
        </w:rPr>
      </w:pPr>
      <w:r>
        <w:rPr>
          <w:color w:val="auto"/>
        </w:rPr>
        <w:t xml:space="preserve">-игровая деятельность (игры с куклами в национальных костюмах, народные игры); </w:t>
      </w:r>
    </w:p>
    <w:p w:rsidR="00BF7CC5" w:rsidRDefault="00BF7CC5" w:rsidP="00BF7CC5">
      <w:pPr>
        <w:pStyle w:val="Default"/>
        <w:jc w:val="both"/>
        <w:rPr>
          <w:color w:val="auto"/>
        </w:rPr>
      </w:pPr>
      <w:r>
        <w:rPr>
          <w:color w:val="auto"/>
        </w:rPr>
        <w:t xml:space="preserve">-НОД </w:t>
      </w:r>
    </w:p>
    <w:p w:rsidR="00BF7CC5" w:rsidRDefault="00BF7CC5" w:rsidP="00BF7CC5">
      <w:pPr>
        <w:pStyle w:val="Default"/>
        <w:jc w:val="both"/>
        <w:rPr>
          <w:color w:val="auto"/>
        </w:rPr>
      </w:pPr>
      <w:r>
        <w:rPr>
          <w:color w:val="auto"/>
        </w:rPr>
        <w:t xml:space="preserve">-организация выставок изделий национального декоративно-прикладного творчества; </w:t>
      </w:r>
    </w:p>
    <w:p w:rsidR="00BF7CC5" w:rsidRDefault="00BF7CC5" w:rsidP="00BF7CC5">
      <w:pPr>
        <w:pStyle w:val="Default"/>
        <w:jc w:val="both"/>
        <w:rPr>
          <w:color w:val="auto"/>
        </w:rPr>
      </w:pPr>
      <w:r>
        <w:rPr>
          <w:color w:val="auto"/>
        </w:rPr>
        <w:t xml:space="preserve">-театрализованная деятельность, народные праздники. </w:t>
      </w:r>
    </w:p>
    <w:p w:rsidR="00BF7CC5" w:rsidRDefault="00BF7CC5" w:rsidP="00BF7CC5">
      <w:pPr>
        <w:pStyle w:val="Default"/>
        <w:jc w:val="both"/>
        <w:rPr>
          <w:color w:val="auto"/>
        </w:rPr>
      </w:pPr>
      <w:r>
        <w:rPr>
          <w:color w:val="auto"/>
        </w:rPr>
        <w:t xml:space="preserve">Стремление создать для дошкольников условия, в которых они смогут одновременно изучать две культуры, должно сочетаться с разумной организацией педагогического процесса.  Всем известно, что истоки патриотизма формируются с раннего детства. У детей велика потребность в познании, потребность открывать мир, природу. Что может заинтересовать ребенка чистотой, искренностью, красотой, глубоким содержанием? Это наша многовековая история и культура. Воспитывать патриота надо на конкретных героических примерах, исторических событиях, на народных традициях. Но при этом необходимо помнить и о сегодняшнем дне. Вместе с детьми постоянно прослеживать связь между прошлым и настоящим, дать понять ребенку, что он хозяин своей Родины. В качестве дополнительного материала приведены краткие биографические справки, использованы интересные факты из самых разных источников. Во многих программах задачи воспитания чувства любви к родине формулируются одной фразой, в них не говорится о средствах и методах </w:t>
      </w:r>
    </w:p>
    <w:p w:rsidR="00BF7CC5" w:rsidRDefault="00BF7CC5" w:rsidP="00BF7CC5">
      <w:pPr>
        <w:pStyle w:val="Default"/>
        <w:jc w:val="both"/>
        <w:rPr>
          <w:color w:val="auto"/>
        </w:rPr>
      </w:pPr>
      <w:r>
        <w:rPr>
          <w:color w:val="auto"/>
        </w:rPr>
        <w:t xml:space="preserve">решения данной задачи. Мало методических пособий, особенно по ознакомлению с конкретными районами Мордовии, экспозиций в краеведческом музее для дошкольников. И часто задача, поставленная в программе, воспитывать в ребенке с первых лет жизни гуманное отношение к окружающему миру, любовь к родной природе, семье, дому, краю, городу решается формально. </w:t>
      </w:r>
    </w:p>
    <w:p w:rsidR="00BF7CC5" w:rsidRDefault="00BF7CC5" w:rsidP="00BF7CC5">
      <w:pPr>
        <w:pStyle w:val="Default"/>
        <w:jc w:val="both"/>
        <w:rPr>
          <w:color w:val="auto"/>
        </w:rPr>
      </w:pPr>
      <w:r>
        <w:rPr>
          <w:color w:val="auto"/>
        </w:rPr>
        <w:lastRenderedPageBreak/>
        <w:t xml:space="preserve">Освоение культурного пространства родного края через приобщение к традициям мировой культуры - это социально, психологически и педагогически оправданный путь творческого развития личности ребенка, интеграция в технологии всех ведущих (игра и общение) и значимых видов деятельности ребенка дошкольного возраста (музыкальная, изобразительная, танцевально-ритмическая и ознакомление с художественной литературой). Это способствует формированию понимания и принятия ценностей культур. </w:t>
      </w:r>
    </w:p>
    <w:p w:rsidR="0049606B" w:rsidRDefault="0049606B" w:rsidP="00BF7CC5">
      <w:pPr>
        <w:pStyle w:val="Default"/>
        <w:jc w:val="both"/>
        <w:rPr>
          <w:color w:val="auto"/>
        </w:rPr>
      </w:pPr>
    </w:p>
    <w:p w:rsidR="0049606B" w:rsidRDefault="0049606B" w:rsidP="00BF7CC5">
      <w:pPr>
        <w:pStyle w:val="Default"/>
        <w:jc w:val="both"/>
        <w:rPr>
          <w:color w:val="auto"/>
        </w:rPr>
      </w:pPr>
    </w:p>
    <w:p w:rsidR="00BF7CC5" w:rsidRDefault="00BF7CC5" w:rsidP="00BF7CC5">
      <w:pPr>
        <w:pStyle w:val="Default"/>
        <w:jc w:val="both"/>
        <w:rPr>
          <w:b/>
          <w:bCs/>
          <w:color w:val="auto"/>
        </w:rPr>
      </w:pPr>
      <w:r>
        <w:rPr>
          <w:b/>
          <w:bCs/>
          <w:color w:val="auto"/>
        </w:rPr>
        <w:t xml:space="preserve">5.3. Взаимодействие с родителями </w:t>
      </w:r>
    </w:p>
    <w:p w:rsidR="00BF7CC5" w:rsidRDefault="00BF7CC5" w:rsidP="00BF7CC5">
      <w:pPr>
        <w:pStyle w:val="Default"/>
        <w:jc w:val="both"/>
        <w:rPr>
          <w:b/>
          <w:bCs/>
          <w:color w:val="auto"/>
        </w:rPr>
      </w:pPr>
    </w:p>
    <w:p w:rsidR="00BF7CC5" w:rsidRDefault="00BF7CC5" w:rsidP="00BF7CC5">
      <w:pPr>
        <w:pStyle w:val="a7"/>
        <w:numPr>
          <w:ilvl w:val="0"/>
          <w:numId w:val="25"/>
        </w:numPr>
        <w:jc w:val="both"/>
        <w:rPr>
          <w:rFonts w:ascii="Times New Roman" w:hAnsi="Times New Roman"/>
          <w:sz w:val="24"/>
          <w:szCs w:val="24"/>
        </w:rPr>
      </w:pPr>
      <w:r>
        <w:rPr>
          <w:rFonts w:ascii="Times New Roman" w:hAnsi="Times New Roman"/>
          <w:b/>
          <w:sz w:val="24"/>
          <w:szCs w:val="24"/>
        </w:rPr>
        <w:t>Взаимодействие педагога с родителями детей 2-й младшей группы.</w:t>
      </w:r>
    </w:p>
    <w:p w:rsidR="00BF7CC5" w:rsidRDefault="00BF7CC5" w:rsidP="00BF7CC5">
      <w:pPr>
        <w:pStyle w:val="a7"/>
        <w:numPr>
          <w:ilvl w:val="0"/>
          <w:numId w:val="25"/>
        </w:numPr>
        <w:ind w:firstLine="567"/>
        <w:jc w:val="both"/>
        <w:rPr>
          <w:rFonts w:ascii="Times New Roman" w:hAnsi="Times New Roman"/>
          <w:sz w:val="24"/>
          <w:szCs w:val="24"/>
        </w:rPr>
      </w:pPr>
      <w:r>
        <w:rPr>
          <w:rFonts w:ascii="Times New Roman" w:hAnsi="Times New Roman"/>
          <w:sz w:val="24"/>
          <w:szCs w:val="24"/>
        </w:rPr>
        <w:t>Одним из важных принципов технологии реализации программы «Детство» является совместное с родителями воспитание и развитие дошкольников, вовлечение родителей в образовательный процесс ДОО. При этом сам воспитатель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 дошкольников.</w:t>
      </w:r>
    </w:p>
    <w:p w:rsidR="00BF7CC5" w:rsidRDefault="00BF7CC5" w:rsidP="00BF7CC5">
      <w:pPr>
        <w:pStyle w:val="a7"/>
        <w:numPr>
          <w:ilvl w:val="0"/>
          <w:numId w:val="25"/>
        </w:numPr>
        <w:jc w:val="both"/>
        <w:rPr>
          <w:rFonts w:ascii="Times New Roman" w:hAnsi="Times New Roman"/>
          <w:sz w:val="24"/>
          <w:szCs w:val="24"/>
        </w:rPr>
      </w:pPr>
      <w:r>
        <w:rPr>
          <w:rFonts w:ascii="Times New Roman" w:hAnsi="Times New Roman"/>
          <w:b/>
          <w:sz w:val="24"/>
          <w:szCs w:val="24"/>
        </w:rPr>
        <w:t>Задачи взаимодействия педагога с семьями дошкольников.</w:t>
      </w:r>
    </w:p>
    <w:p w:rsidR="00BF7CC5" w:rsidRDefault="00BF7CC5" w:rsidP="00BF7CC5">
      <w:pPr>
        <w:pStyle w:val="a7"/>
        <w:numPr>
          <w:ilvl w:val="0"/>
          <w:numId w:val="25"/>
        </w:numPr>
        <w:spacing w:before="28" w:after="28"/>
        <w:jc w:val="both"/>
        <w:rPr>
          <w:rFonts w:ascii="Times New Roman" w:hAnsi="Times New Roman"/>
          <w:sz w:val="24"/>
          <w:szCs w:val="24"/>
        </w:rPr>
      </w:pPr>
      <w:r>
        <w:rPr>
          <w:rFonts w:ascii="Times New Roman" w:hAnsi="Times New Roman"/>
          <w:sz w:val="24"/>
          <w:szCs w:val="24"/>
        </w:rPr>
        <w:t xml:space="preserve"> 1. Познакомить родителей с особенностями физического, социально- личностного, познавательного и художественного развития детей младшего дошкольного возраста и адаптации их к условиям ДОО.</w:t>
      </w:r>
    </w:p>
    <w:p w:rsidR="00BF7CC5" w:rsidRDefault="00BF7CC5" w:rsidP="00BF7CC5">
      <w:pPr>
        <w:pStyle w:val="a7"/>
        <w:numPr>
          <w:ilvl w:val="0"/>
          <w:numId w:val="25"/>
        </w:numPr>
        <w:spacing w:before="28" w:after="28"/>
        <w:jc w:val="both"/>
        <w:rPr>
          <w:rFonts w:ascii="Times New Roman" w:hAnsi="Times New Roman"/>
          <w:sz w:val="24"/>
          <w:szCs w:val="24"/>
        </w:rPr>
      </w:pPr>
      <w:r>
        <w:rPr>
          <w:rFonts w:ascii="Times New Roman" w:hAnsi="Times New Roman"/>
          <w:sz w:val="24"/>
          <w:szCs w:val="24"/>
        </w:rPr>
        <w:t xml:space="preserve"> 2. Помочь родителям в освоении методики укрепления здоровья ребенка в семье, способствовать его полноценному физическому развитию, освоению</w:t>
      </w:r>
      <w:r w:rsidR="007A23EC">
        <w:rPr>
          <w:rFonts w:ascii="Times New Roman" w:hAnsi="Times New Roman"/>
          <w:sz w:val="24"/>
          <w:szCs w:val="24"/>
        </w:rPr>
        <w:t xml:space="preserve"> </w:t>
      </w:r>
      <w:r>
        <w:rPr>
          <w:rFonts w:ascii="Times New Roman" w:hAnsi="Times New Roman"/>
          <w:sz w:val="24"/>
          <w:szCs w:val="24"/>
        </w:rPr>
        <w:t xml:space="preserve">культурно- гигиенических навыков, правил безопасного поведения дома и на улице. </w:t>
      </w:r>
    </w:p>
    <w:p w:rsidR="00BF7CC5" w:rsidRDefault="00BF7CC5" w:rsidP="00BF7CC5">
      <w:pPr>
        <w:pStyle w:val="a7"/>
        <w:numPr>
          <w:ilvl w:val="0"/>
          <w:numId w:val="25"/>
        </w:numPr>
        <w:spacing w:before="28" w:after="28"/>
        <w:jc w:val="both"/>
        <w:rPr>
          <w:rFonts w:ascii="Times New Roman" w:hAnsi="Times New Roman"/>
          <w:sz w:val="24"/>
          <w:szCs w:val="24"/>
        </w:rPr>
      </w:pPr>
      <w:r>
        <w:rPr>
          <w:rFonts w:ascii="Times New Roman" w:hAnsi="Times New Roman"/>
          <w:sz w:val="24"/>
          <w:szCs w:val="24"/>
        </w:rPr>
        <w:t xml:space="preserve">3. Познакомить родителей с особой ролью семьи, близких в социально- личностном развитии дошкольников. Совместно с родителями развивать доброжелательное отношение ребенка ко взрослым и сверстникам, эмоциональную отзывчивость к близким, уверенность в своих силах. </w:t>
      </w:r>
    </w:p>
    <w:p w:rsidR="00BF7CC5" w:rsidRDefault="00BF7CC5" w:rsidP="00BF7CC5">
      <w:pPr>
        <w:pStyle w:val="a7"/>
        <w:numPr>
          <w:ilvl w:val="0"/>
          <w:numId w:val="25"/>
        </w:numPr>
        <w:spacing w:before="28" w:after="28"/>
        <w:jc w:val="both"/>
        <w:rPr>
          <w:rFonts w:ascii="Times New Roman" w:hAnsi="Times New Roman"/>
          <w:sz w:val="24"/>
          <w:szCs w:val="24"/>
        </w:rPr>
      </w:pPr>
      <w:r>
        <w:rPr>
          <w:rFonts w:ascii="Times New Roman" w:hAnsi="Times New Roman"/>
          <w:sz w:val="24"/>
          <w:szCs w:val="24"/>
        </w:rPr>
        <w:t>4. 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w:t>
      </w:r>
    </w:p>
    <w:p w:rsidR="00BF7CC5" w:rsidRDefault="00BF7CC5" w:rsidP="00BF7CC5">
      <w:pPr>
        <w:pStyle w:val="a7"/>
        <w:numPr>
          <w:ilvl w:val="0"/>
          <w:numId w:val="25"/>
        </w:numPr>
        <w:spacing w:before="28" w:after="28"/>
        <w:jc w:val="both"/>
        <w:rPr>
          <w:rFonts w:ascii="Times New Roman" w:hAnsi="Times New Roman"/>
          <w:sz w:val="24"/>
          <w:szCs w:val="24"/>
        </w:rPr>
      </w:pPr>
      <w:r>
        <w:rPr>
          <w:rFonts w:ascii="Times New Roman" w:hAnsi="Times New Roman"/>
          <w:sz w:val="24"/>
          <w:szCs w:val="24"/>
        </w:rPr>
        <w:t xml:space="preserve"> 5. 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w:t>
      </w:r>
    </w:p>
    <w:p w:rsidR="00BF7CC5" w:rsidRDefault="00BF7CC5" w:rsidP="00BF7CC5">
      <w:pPr>
        <w:pStyle w:val="a7"/>
        <w:numPr>
          <w:ilvl w:val="0"/>
          <w:numId w:val="25"/>
        </w:numPr>
        <w:spacing w:before="28" w:after="28"/>
        <w:jc w:val="both"/>
        <w:rPr>
          <w:rFonts w:ascii="Times New Roman" w:hAnsi="Times New Roman"/>
          <w:sz w:val="24"/>
          <w:szCs w:val="24"/>
        </w:rPr>
      </w:pPr>
      <w:r>
        <w:rPr>
          <w:rFonts w:ascii="Times New Roman" w:hAnsi="Times New Roman"/>
          <w:sz w:val="24"/>
          <w:szCs w:val="24"/>
        </w:rPr>
        <w:t xml:space="preserve"> 6. 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w:t>
      </w:r>
    </w:p>
    <w:p w:rsidR="00BF7CC5" w:rsidRDefault="00BF7CC5" w:rsidP="00BF7CC5">
      <w:pPr>
        <w:pStyle w:val="a4"/>
        <w:numPr>
          <w:ilvl w:val="0"/>
          <w:numId w:val="25"/>
        </w:numPr>
        <w:spacing w:after="0"/>
        <w:jc w:val="both"/>
        <w:rPr>
          <w:rFonts w:ascii="Times New Roman" w:hAnsi="Times New Roman"/>
          <w:sz w:val="24"/>
          <w:szCs w:val="24"/>
        </w:rPr>
      </w:pPr>
      <w:r>
        <w:rPr>
          <w:rFonts w:ascii="Times New Roman" w:hAnsi="Times New Roman"/>
          <w:b/>
          <w:bCs/>
          <w:sz w:val="24"/>
          <w:szCs w:val="24"/>
        </w:rPr>
        <w:t xml:space="preserve">                   Формы работы с родителями</w:t>
      </w:r>
    </w:p>
    <w:p w:rsidR="00BF7CC5" w:rsidRDefault="00BF7CC5" w:rsidP="00BF7CC5">
      <w:pPr>
        <w:pStyle w:val="a4"/>
        <w:numPr>
          <w:ilvl w:val="0"/>
          <w:numId w:val="25"/>
        </w:numPr>
        <w:spacing w:after="0" w:line="100" w:lineRule="atLeast"/>
        <w:jc w:val="both"/>
        <w:rPr>
          <w:rFonts w:ascii="Times New Roman" w:hAnsi="Times New Roman"/>
          <w:sz w:val="24"/>
          <w:szCs w:val="24"/>
        </w:rPr>
      </w:pPr>
      <w:r>
        <w:rPr>
          <w:rFonts w:ascii="Times New Roman" w:hAnsi="Times New Roman"/>
          <w:bCs/>
          <w:sz w:val="24"/>
          <w:szCs w:val="24"/>
        </w:rPr>
        <w:t>- Анкетирование родителей</w:t>
      </w:r>
    </w:p>
    <w:p w:rsidR="00BF7CC5" w:rsidRDefault="00BF7CC5" w:rsidP="00BF7CC5">
      <w:pPr>
        <w:pStyle w:val="a4"/>
        <w:numPr>
          <w:ilvl w:val="0"/>
          <w:numId w:val="25"/>
        </w:numPr>
        <w:spacing w:after="0" w:line="100" w:lineRule="atLeast"/>
        <w:jc w:val="both"/>
        <w:rPr>
          <w:rFonts w:ascii="Times New Roman" w:hAnsi="Times New Roman"/>
          <w:sz w:val="24"/>
          <w:szCs w:val="24"/>
        </w:rPr>
      </w:pPr>
      <w:r>
        <w:rPr>
          <w:rFonts w:ascii="Times New Roman" w:hAnsi="Times New Roman"/>
          <w:bCs/>
          <w:sz w:val="24"/>
          <w:szCs w:val="24"/>
        </w:rPr>
        <w:t>- Консультации</w:t>
      </w:r>
    </w:p>
    <w:p w:rsidR="00BF7CC5" w:rsidRDefault="00BF7CC5" w:rsidP="00BF7CC5">
      <w:pPr>
        <w:pStyle w:val="a4"/>
        <w:numPr>
          <w:ilvl w:val="0"/>
          <w:numId w:val="25"/>
        </w:numPr>
        <w:spacing w:after="0" w:line="100" w:lineRule="atLeast"/>
        <w:jc w:val="both"/>
        <w:rPr>
          <w:rFonts w:ascii="Times New Roman" w:hAnsi="Times New Roman"/>
          <w:sz w:val="24"/>
          <w:szCs w:val="24"/>
        </w:rPr>
      </w:pPr>
      <w:r>
        <w:rPr>
          <w:rFonts w:ascii="Times New Roman" w:hAnsi="Times New Roman"/>
          <w:bCs/>
          <w:sz w:val="24"/>
          <w:szCs w:val="24"/>
        </w:rPr>
        <w:t>- Приобщение родителей к совместной деятельности (помощь в изготовлении стендов, атрибутов)</w:t>
      </w:r>
    </w:p>
    <w:p w:rsidR="00BF7CC5" w:rsidRDefault="00BF7CC5" w:rsidP="00BF7CC5">
      <w:pPr>
        <w:pStyle w:val="a4"/>
        <w:numPr>
          <w:ilvl w:val="0"/>
          <w:numId w:val="25"/>
        </w:numPr>
        <w:spacing w:after="0" w:line="100" w:lineRule="atLeast"/>
        <w:jc w:val="both"/>
        <w:rPr>
          <w:rFonts w:ascii="Times New Roman" w:hAnsi="Times New Roman"/>
          <w:sz w:val="24"/>
          <w:szCs w:val="24"/>
        </w:rPr>
      </w:pPr>
      <w:r>
        <w:rPr>
          <w:rFonts w:ascii="Times New Roman" w:hAnsi="Times New Roman"/>
          <w:bCs/>
          <w:sz w:val="24"/>
          <w:szCs w:val="24"/>
        </w:rPr>
        <w:lastRenderedPageBreak/>
        <w:t>- Проведение музыкальных, спортивных досугов, утренников с участием родителей.</w:t>
      </w:r>
    </w:p>
    <w:p w:rsidR="00BF7CC5" w:rsidRDefault="00BF7CC5" w:rsidP="00BF7CC5">
      <w:pPr>
        <w:pStyle w:val="a4"/>
        <w:numPr>
          <w:ilvl w:val="0"/>
          <w:numId w:val="25"/>
        </w:numPr>
        <w:spacing w:after="0" w:line="100" w:lineRule="atLeast"/>
        <w:jc w:val="both"/>
        <w:rPr>
          <w:rFonts w:ascii="Times New Roman" w:hAnsi="Times New Roman"/>
          <w:sz w:val="24"/>
          <w:szCs w:val="24"/>
        </w:rPr>
      </w:pPr>
      <w:r>
        <w:rPr>
          <w:rFonts w:ascii="Times New Roman" w:hAnsi="Times New Roman"/>
          <w:bCs/>
          <w:sz w:val="24"/>
          <w:szCs w:val="24"/>
        </w:rPr>
        <w:t>- Оформление фотоальбомов о жизни  детей в детском саду</w:t>
      </w:r>
    </w:p>
    <w:p w:rsidR="00BF7CC5" w:rsidRDefault="00BF7CC5" w:rsidP="00BF7CC5">
      <w:pPr>
        <w:pStyle w:val="a4"/>
        <w:numPr>
          <w:ilvl w:val="0"/>
          <w:numId w:val="25"/>
        </w:numPr>
        <w:spacing w:after="0" w:line="100" w:lineRule="atLeast"/>
        <w:jc w:val="both"/>
        <w:rPr>
          <w:rFonts w:ascii="Times New Roman" w:hAnsi="Times New Roman"/>
          <w:sz w:val="24"/>
          <w:szCs w:val="24"/>
        </w:rPr>
      </w:pPr>
      <w:r>
        <w:rPr>
          <w:rFonts w:ascii="Times New Roman" w:hAnsi="Times New Roman"/>
          <w:bCs/>
          <w:sz w:val="24"/>
          <w:szCs w:val="24"/>
        </w:rPr>
        <w:t>- Организация выставок</w:t>
      </w:r>
    </w:p>
    <w:p w:rsidR="00BF7CC5" w:rsidRPr="007A23EC" w:rsidRDefault="00BF7CC5" w:rsidP="00BF7CC5">
      <w:pPr>
        <w:pStyle w:val="a4"/>
        <w:numPr>
          <w:ilvl w:val="0"/>
          <w:numId w:val="25"/>
        </w:numPr>
        <w:spacing w:after="0" w:line="100" w:lineRule="atLeast"/>
        <w:jc w:val="both"/>
        <w:rPr>
          <w:rFonts w:ascii="Times New Roman" w:hAnsi="Times New Roman"/>
          <w:sz w:val="24"/>
          <w:szCs w:val="24"/>
        </w:rPr>
      </w:pPr>
      <w:r>
        <w:rPr>
          <w:rFonts w:ascii="Times New Roman" w:hAnsi="Times New Roman"/>
          <w:bCs/>
          <w:sz w:val="24"/>
          <w:szCs w:val="24"/>
        </w:rPr>
        <w:t>- Творческие вечера (музыкальная гостиная)</w:t>
      </w:r>
    </w:p>
    <w:p w:rsidR="007A23EC" w:rsidRDefault="007A23EC" w:rsidP="007A23EC">
      <w:pPr>
        <w:pStyle w:val="a4"/>
        <w:spacing w:after="0" w:line="100" w:lineRule="atLeast"/>
        <w:jc w:val="both"/>
        <w:rPr>
          <w:rFonts w:ascii="Times New Roman" w:hAnsi="Times New Roman"/>
          <w:bCs/>
          <w:sz w:val="24"/>
          <w:szCs w:val="24"/>
        </w:rPr>
      </w:pPr>
    </w:p>
    <w:p w:rsidR="007A23EC" w:rsidRDefault="007A23EC" w:rsidP="007A23EC">
      <w:pPr>
        <w:pStyle w:val="a4"/>
        <w:spacing w:after="0" w:line="100" w:lineRule="atLeast"/>
        <w:jc w:val="both"/>
        <w:rPr>
          <w:rFonts w:ascii="Times New Roman" w:hAnsi="Times New Roman"/>
          <w:sz w:val="24"/>
          <w:szCs w:val="24"/>
        </w:rPr>
      </w:pPr>
    </w:p>
    <w:p w:rsidR="00BF7CC5" w:rsidRDefault="00BF7CC5" w:rsidP="005D0CEE">
      <w:pPr>
        <w:autoSpaceDE w:val="0"/>
        <w:autoSpaceDN w:val="0"/>
        <w:adjustRightInd w:val="0"/>
        <w:jc w:val="both"/>
        <w:rPr>
          <w:rFonts w:ascii="Times New Roman CYR" w:hAnsi="Times New Roman CYR" w:cs="Times New Roman CYR"/>
          <w:b/>
          <w:bCs/>
        </w:rPr>
      </w:pPr>
    </w:p>
    <w:p w:rsidR="00BF7CC5" w:rsidRDefault="00BF7CC5" w:rsidP="0049606B">
      <w:pPr>
        <w:autoSpaceDE w:val="0"/>
        <w:autoSpaceDN w:val="0"/>
        <w:adjustRightInd w:val="0"/>
        <w:jc w:val="both"/>
        <w:rPr>
          <w:rFonts w:cs="Times New Roman CYR"/>
          <w:b/>
          <w:bCs/>
        </w:rPr>
      </w:pPr>
      <w:r>
        <w:rPr>
          <w:rFonts w:ascii="Times New Roman CYR" w:hAnsi="Times New Roman CYR" w:cs="Times New Roman CYR"/>
          <w:b/>
          <w:bCs/>
        </w:rPr>
        <w:t>Содержание работы с семьей по образовательным областям</w:t>
      </w:r>
    </w:p>
    <w:tbl>
      <w:tblPr>
        <w:tblpPr w:leftFromText="180" w:rightFromText="180" w:vertAnchor="text" w:horzAnchor="margin" w:tblpXSpec="center" w:tblpY="273"/>
        <w:tblW w:w="13847" w:type="dxa"/>
        <w:tblLayout w:type="fixed"/>
        <w:tblLook w:val="04A0" w:firstRow="1" w:lastRow="0" w:firstColumn="1" w:lastColumn="0" w:noHBand="0" w:noVBand="1"/>
      </w:tblPr>
      <w:tblGrid>
        <w:gridCol w:w="5924"/>
        <w:gridCol w:w="7923"/>
      </w:tblGrid>
      <w:tr w:rsidR="00BF7CC5" w:rsidTr="007A23EC">
        <w:trPr>
          <w:trHeight w:val="1"/>
        </w:trPr>
        <w:tc>
          <w:tcPr>
            <w:tcW w:w="5924" w:type="dxa"/>
            <w:tcBorders>
              <w:top w:val="single" w:sz="4" w:space="0" w:color="000000"/>
              <w:left w:val="single" w:sz="4" w:space="0" w:color="000000"/>
              <w:bottom w:val="single" w:sz="4" w:space="0" w:color="000000"/>
              <w:right w:val="single" w:sz="4" w:space="0" w:color="000000"/>
            </w:tcBorders>
            <w:shd w:val="clear" w:color="auto" w:fill="FFFFFF"/>
            <w:hideMark/>
          </w:tcPr>
          <w:p w:rsidR="00BF7CC5" w:rsidRDefault="00BF7CC5">
            <w:pPr>
              <w:autoSpaceDE w:val="0"/>
              <w:autoSpaceDN w:val="0"/>
              <w:adjustRightInd w:val="0"/>
              <w:jc w:val="both"/>
              <w:rPr>
                <w:rFonts w:ascii="Calibri" w:hAnsi="Calibri" w:cs="Calibri"/>
                <w:lang w:val="en-US"/>
              </w:rPr>
            </w:pPr>
            <w:r>
              <w:rPr>
                <w:rFonts w:ascii="Times New Roman CYR" w:hAnsi="Times New Roman CYR" w:cs="Times New Roman CYR"/>
                <w:b/>
                <w:bCs/>
              </w:rPr>
              <w:t>Образовательные области</w:t>
            </w:r>
          </w:p>
        </w:tc>
        <w:tc>
          <w:tcPr>
            <w:tcW w:w="7923" w:type="dxa"/>
            <w:tcBorders>
              <w:top w:val="single" w:sz="4" w:space="0" w:color="000000"/>
              <w:left w:val="single" w:sz="4" w:space="0" w:color="000000"/>
              <w:bottom w:val="single" w:sz="4" w:space="0" w:color="000000"/>
              <w:right w:val="single" w:sz="4" w:space="0" w:color="000000"/>
            </w:tcBorders>
            <w:shd w:val="clear" w:color="auto" w:fill="FFFFFF"/>
          </w:tcPr>
          <w:p w:rsidR="00BF7CC5" w:rsidRDefault="00BF7CC5">
            <w:pPr>
              <w:autoSpaceDE w:val="0"/>
              <w:autoSpaceDN w:val="0"/>
              <w:adjustRightInd w:val="0"/>
              <w:jc w:val="both"/>
              <w:rPr>
                <w:rFonts w:ascii="Times New Roman CYR" w:hAnsi="Times New Roman CYR" w:cs="Times New Roman CYR"/>
                <w:color w:val="2F5496"/>
              </w:rPr>
            </w:pPr>
            <w:r>
              <w:rPr>
                <w:rFonts w:ascii="Times New Roman CYR" w:hAnsi="Times New Roman CYR" w:cs="Times New Roman CYR"/>
                <w:b/>
                <w:bCs/>
              </w:rPr>
              <w:t>Взаимодействие с родителями</w:t>
            </w:r>
          </w:p>
          <w:p w:rsidR="00BF7CC5" w:rsidRDefault="00BF7CC5">
            <w:pPr>
              <w:autoSpaceDE w:val="0"/>
              <w:autoSpaceDN w:val="0"/>
              <w:adjustRightInd w:val="0"/>
              <w:jc w:val="both"/>
              <w:rPr>
                <w:rFonts w:ascii="Calibri" w:hAnsi="Calibri" w:cs="Calibri"/>
                <w:lang w:val="en-US"/>
              </w:rPr>
            </w:pPr>
          </w:p>
        </w:tc>
      </w:tr>
      <w:tr w:rsidR="00BF7CC5" w:rsidTr="007A23EC">
        <w:trPr>
          <w:trHeight w:val="1"/>
        </w:trPr>
        <w:tc>
          <w:tcPr>
            <w:tcW w:w="5924" w:type="dxa"/>
            <w:tcBorders>
              <w:top w:val="single" w:sz="4" w:space="0" w:color="000000"/>
              <w:left w:val="single" w:sz="4" w:space="0" w:color="000000"/>
              <w:bottom w:val="single" w:sz="4" w:space="0" w:color="000000"/>
              <w:right w:val="single" w:sz="4" w:space="0" w:color="000000"/>
            </w:tcBorders>
            <w:shd w:val="clear" w:color="auto" w:fill="FFFFFF"/>
            <w:hideMark/>
          </w:tcPr>
          <w:p w:rsidR="00BF7CC5" w:rsidRDefault="00BF7CC5">
            <w:pPr>
              <w:autoSpaceDE w:val="0"/>
              <w:autoSpaceDN w:val="0"/>
              <w:adjustRightInd w:val="0"/>
              <w:jc w:val="both"/>
              <w:rPr>
                <w:rFonts w:ascii="Calibri" w:hAnsi="Calibri" w:cs="Calibri"/>
                <w:b/>
                <w:lang w:val="en-US"/>
              </w:rPr>
            </w:pPr>
            <w:r>
              <w:rPr>
                <w:rFonts w:ascii="Times New Roman CYR" w:hAnsi="Times New Roman CYR" w:cs="Times New Roman CYR"/>
                <w:b/>
              </w:rPr>
              <w:t>Речевое развитие</w:t>
            </w:r>
          </w:p>
        </w:tc>
        <w:tc>
          <w:tcPr>
            <w:tcW w:w="7923" w:type="dxa"/>
            <w:tcBorders>
              <w:top w:val="single" w:sz="4" w:space="0" w:color="000000"/>
              <w:left w:val="single" w:sz="4" w:space="0" w:color="000000"/>
              <w:bottom w:val="single" w:sz="4" w:space="0" w:color="000000"/>
              <w:right w:val="single" w:sz="4" w:space="0" w:color="000000"/>
            </w:tcBorders>
            <w:shd w:val="clear" w:color="auto" w:fill="FFFFFF"/>
            <w:hideMark/>
          </w:tcPr>
          <w:p w:rsidR="00BF7CC5" w:rsidRDefault="00BF7CC5">
            <w:pPr>
              <w:tabs>
                <w:tab w:val="left" w:pos="188"/>
              </w:tabs>
              <w:autoSpaceDE w:val="0"/>
              <w:autoSpaceDN w:val="0"/>
              <w:adjustRightInd w:val="0"/>
              <w:jc w:val="both"/>
              <w:rPr>
                <w:rFonts w:ascii="Times New Roman CYR" w:hAnsi="Times New Roman CYR" w:cs="Times New Roman CYR"/>
              </w:rPr>
            </w:pPr>
            <w:r>
              <w:rPr>
                <w:rFonts w:ascii="Times New Roman CYR" w:hAnsi="Times New Roman CYR" w:cs="Times New Roman CYR"/>
              </w:rPr>
              <w:t>*Ознакомление родителей с основными показателями речевого развития детей (звуковая культура речи, фонетическая, грамматическая, лексическая сторона речи, связная речь).</w:t>
            </w:r>
          </w:p>
          <w:p w:rsidR="00BF7CC5" w:rsidRDefault="00BF7CC5">
            <w:pPr>
              <w:tabs>
                <w:tab w:val="left" w:pos="188"/>
              </w:tabs>
              <w:autoSpaceDE w:val="0"/>
              <w:autoSpaceDN w:val="0"/>
              <w:adjustRightInd w:val="0"/>
              <w:ind w:left="7"/>
              <w:jc w:val="both"/>
              <w:rPr>
                <w:rFonts w:ascii="Times New Roman CYR" w:hAnsi="Times New Roman CYR" w:cs="Times New Roman CYR"/>
              </w:rPr>
            </w:pPr>
            <w:r>
              <w:rPr>
                <w:rFonts w:ascii="Times New Roman CYR" w:hAnsi="Times New Roman CYR" w:cs="Times New Roman CYR"/>
              </w:rPr>
              <w:t>*Индивидуальное обсуждение с родителями результатов обследования речевого развития детей.</w:t>
            </w:r>
          </w:p>
          <w:p w:rsidR="00BF7CC5" w:rsidRDefault="00BF7CC5">
            <w:pPr>
              <w:tabs>
                <w:tab w:val="left" w:pos="188"/>
              </w:tabs>
              <w:autoSpaceDE w:val="0"/>
              <w:autoSpaceDN w:val="0"/>
              <w:adjustRightInd w:val="0"/>
              <w:ind w:left="7"/>
              <w:jc w:val="both"/>
              <w:rPr>
                <w:rFonts w:ascii="Times New Roman CYR" w:hAnsi="Times New Roman CYR" w:cs="Times New Roman CYR"/>
              </w:rPr>
            </w:pPr>
            <w:r>
              <w:rPr>
                <w:rFonts w:ascii="Times New Roman CYR" w:hAnsi="Times New Roman CYR" w:cs="Times New Roman CYR"/>
              </w:rPr>
              <w:t xml:space="preserve">*Привлечение родителей к чтению по рекомендованным спискам произведений художественной литературы </w:t>
            </w:r>
          </w:p>
          <w:p w:rsidR="00BF7CC5" w:rsidRDefault="00BF7CC5">
            <w:pPr>
              <w:tabs>
                <w:tab w:val="left" w:pos="188"/>
              </w:tabs>
              <w:autoSpaceDE w:val="0"/>
              <w:autoSpaceDN w:val="0"/>
              <w:adjustRightInd w:val="0"/>
              <w:ind w:left="7"/>
              <w:jc w:val="both"/>
              <w:rPr>
                <w:rFonts w:ascii="Calibri" w:hAnsi="Calibri" w:cs="Calibri"/>
              </w:rPr>
            </w:pPr>
            <w:r>
              <w:rPr>
                <w:rFonts w:ascii="Times New Roman CYR" w:hAnsi="Times New Roman CYR" w:cs="Times New Roman CYR"/>
              </w:rPr>
              <w:t>*Организация участия в литературных праздниках, гостиных и пр.</w:t>
            </w:r>
          </w:p>
        </w:tc>
      </w:tr>
      <w:tr w:rsidR="00BF7CC5" w:rsidTr="007A23EC">
        <w:trPr>
          <w:trHeight w:val="1"/>
        </w:trPr>
        <w:tc>
          <w:tcPr>
            <w:tcW w:w="5924" w:type="dxa"/>
            <w:tcBorders>
              <w:top w:val="single" w:sz="4" w:space="0" w:color="000000"/>
              <w:left w:val="single" w:sz="4" w:space="0" w:color="000000"/>
              <w:bottom w:val="single" w:sz="4" w:space="0" w:color="000000"/>
              <w:right w:val="single" w:sz="4" w:space="0" w:color="000000"/>
            </w:tcBorders>
            <w:shd w:val="clear" w:color="auto" w:fill="FFFFFF"/>
            <w:hideMark/>
          </w:tcPr>
          <w:p w:rsidR="00BF7CC5" w:rsidRDefault="00BF7CC5">
            <w:pPr>
              <w:autoSpaceDE w:val="0"/>
              <w:autoSpaceDN w:val="0"/>
              <w:adjustRightInd w:val="0"/>
              <w:jc w:val="both"/>
              <w:rPr>
                <w:rFonts w:ascii="Calibri" w:hAnsi="Calibri" w:cs="Calibri"/>
                <w:b/>
                <w:lang w:val="en-US"/>
              </w:rPr>
            </w:pPr>
            <w:r>
              <w:rPr>
                <w:rFonts w:ascii="Times New Roman CYR" w:hAnsi="Times New Roman CYR" w:cs="Times New Roman CYR"/>
                <w:b/>
              </w:rPr>
              <w:t>Художественно-эстетическое развитие</w:t>
            </w:r>
          </w:p>
        </w:tc>
        <w:tc>
          <w:tcPr>
            <w:tcW w:w="7923" w:type="dxa"/>
            <w:tcBorders>
              <w:top w:val="single" w:sz="4" w:space="0" w:color="000000"/>
              <w:left w:val="single" w:sz="4" w:space="0" w:color="000000"/>
              <w:bottom w:val="single" w:sz="4" w:space="0" w:color="000000"/>
              <w:right w:val="single" w:sz="4" w:space="0" w:color="000000"/>
            </w:tcBorders>
            <w:shd w:val="clear" w:color="auto" w:fill="FFFFFF"/>
            <w:hideMark/>
          </w:tcPr>
          <w:p w:rsidR="00BF7CC5" w:rsidRDefault="00BF7CC5">
            <w:pPr>
              <w:autoSpaceDE w:val="0"/>
              <w:autoSpaceDN w:val="0"/>
              <w:adjustRightInd w:val="0"/>
              <w:jc w:val="both"/>
              <w:rPr>
                <w:rFonts w:ascii="Times New Roman CYR" w:hAnsi="Times New Roman CYR" w:cs="Times New Roman CYR"/>
              </w:rPr>
            </w:pPr>
            <w:r>
              <w:rPr>
                <w:rFonts w:ascii="Times New Roman CYR" w:hAnsi="Times New Roman CYR" w:cs="Times New Roman CYR"/>
              </w:rPr>
              <w:t>*Ознакомление родителей с основными показателями художественно-эстетического  развития детей</w:t>
            </w:r>
          </w:p>
          <w:p w:rsidR="00BF7CC5" w:rsidRDefault="00BF7CC5">
            <w:pPr>
              <w:autoSpaceDE w:val="0"/>
              <w:autoSpaceDN w:val="0"/>
              <w:adjustRightInd w:val="0"/>
              <w:jc w:val="both"/>
              <w:rPr>
                <w:rFonts w:ascii="Times New Roman CYR" w:hAnsi="Times New Roman CYR" w:cs="Times New Roman CYR"/>
              </w:rPr>
            </w:pPr>
            <w:r>
              <w:rPr>
                <w:rFonts w:ascii="Times New Roman CYR" w:hAnsi="Times New Roman CYR" w:cs="Times New Roman CYR"/>
              </w:rPr>
              <w:t>*Организация встреч с музыкальным руководителем и педагогом дополнительного образования.</w:t>
            </w:r>
          </w:p>
          <w:p w:rsidR="00BF7CC5" w:rsidRDefault="00BF7CC5">
            <w:pPr>
              <w:autoSpaceDE w:val="0"/>
              <w:autoSpaceDN w:val="0"/>
              <w:adjustRightInd w:val="0"/>
              <w:jc w:val="both"/>
              <w:rPr>
                <w:rFonts w:ascii="Times New Roman CYR" w:hAnsi="Times New Roman CYR" w:cs="Times New Roman CYR"/>
              </w:rPr>
            </w:pPr>
            <w:r>
              <w:rPr>
                <w:rFonts w:ascii="Times New Roman CYR" w:hAnsi="Times New Roman CYR" w:cs="Times New Roman CYR"/>
              </w:rPr>
              <w:t>*Индивидуальное обсуждение с родителями результатов обследования  художественно-эстетического развития детей.</w:t>
            </w:r>
          </w:p>
          <w:p w:rsidR="00BF7CC5" w:rsidRDefault="00BF7CC5">
            <w:pPr>
              <w:autoSpaceDE w:val="0"/>
              <w:autoSpaceDN w:val="0"/>
              <w:adjustRightInd w:val="0"/>
              <w:jc w:val="both"/>
              <w:rPr>
                <w:rFonts w:ascii="Times New Roman CYR" w:hAnsi="Times New Roman CYR" w:cs="Times New Roman CYR"/>
              </w:rPr>
            </w:pPr>
            <w:r>
              <w:rPr>
                <w:rFonts w:ascii="Times New Roman CYR" w:hAnsi="Times New Roman CYR" w:cs="Times New Roman CYR"/>
              </w:rPr>
              <w:t>*Привлечение родителей к оформлению творческих работ, поделок, изготовление костюмов для театрализованной деятельности.</w:t>
            </w:r>
          </w:p>
          <w:p w:rsidR="00BF7CC5" w:rsidRDefault="00BF7CC5">
            <w:pPr>
              <w:autoSpaceDE w:val="0"/>
              <w:autoSpaceDN w:val="0"/>
              <w:adjustRightInd w:val="0"/>
              <w:jc w:val="both"/>
              <w:rPr>
                <w:rFonts w:ascii="Calibri" w:hAnsi="Calibri" w:cs="Calibri"/>
              </w:rPr>
            </w:pPr>
            <w:r>
              <w:rPr>
                <w:rFonts w:ascii="Times New Roman CYR" w:hAnsi="Times New Roman CYR" w:cs="Times New Roman CYR"/>
              </w:rPr>
              <w:t>*Организация участия в творческих конкурсах, выставках, праздниках.</w:t>
            </w:r>
          </w:p>
        </w:tc>
      </w:tr>
      <w:tr w:rsidR="00BF7CC5" w:rsidTr="007A23EC">
        <w:trPr>
          <w:trHeight w:val="1"/>
        </w:trPr>
        <w:tc>
          <w:tcPr>
            <w:tcW w:w="5924" w:type="dxa"/>
            <w:tcBorders>
              <w:top w:val="single" w:sz="4" w:space="0" w:color="000000"/>
              <w:left w:val="single" w:sz="4" w:space="0" w:color="000000"/>
              <w:bottom w:val="single" w:sz="4" w:space="0" w:color="000000"/>
              <w:right w:val="single" w:sz="4" w:space="0" w:color="000000"/>
            </w:tcBorders>
            <w:shd w:val="clear" w:color="auto" w:fill="FFFFFF"/>
            <w:hideMark/>
          </w:tcPr>
          <w:p w:rsidR="00BF7CC5" w:rsidRDefault="00BF7CC5">
            <w:pPr>
              <w:autoSpaceDE w:val="0"/>
              <w:autoSpaceDN w:val="0"/>
              <w:adjustRightInd w:val="0"/>
              <w:jc w:val="both"/>
              <w:rPr>
                <w:rFonts w:ascii="Calibri" w:hAnsi="Calibri" w:cs="Calibri"/>
                <w:b/>
                <w:lang w:val="en-US"/>
              </w:rPr>
            </w:pPr>
            <w:r>
              <w:rPr>
                <w:rFonts w:ascii="Times New Roman CYR" w:hAnsi="Times New Roman CYR" w:cs="Times New Roman CYR"/>
                <w:b/>
              </w:rPr>
              <w:t>Физическое развитие</w:t>
            </w:r>
          </w:p>
        </w:tc>
        <w:tc>
          <w:tcPr>
            <w:tcW w:w="7923" w:type="dxa"/>
            <w:tcBorders>
              <w:top w:val="single" w:sz="4" w:space="0" w:color="000000"/>
              <w:left w:val="single" w:sz="4" w:space="0" w:color="000000"/>
              <w:bottom w:val="single" w:sz="4" w:space="0" w:color="000000"/>
              <w:right w:val="single" w:sz="4" w:space="0" w:color="000000"/>
            </w:tcBorders>
            <w:shd w:val="clear" w:color="auto" w:fill="FFFFFF"/>
            <w:hideMark/>
          </w:tcPr>
          <w:p w:rsidR="00BF7CC5" w:rsidRDefault="00BF7CC5">
            <w:pPr>
              <w:autoSpaceDE w:val="0"/>
              <w:autoSpaceDN w:val="0"/>
              <w:adjustRightInd w:val="0"/>
              <w:jc w:val="both"/>
              <w:rPr>
                <w:rFonts w:ascii="Times New Roman CYR" w:hAnsi="Times New Roman CYR" w:cs="Times New Roman CYR"/>
              </w:rPr>
            </w:pPr>
            <w:r>
              <w:rPr>
                <w:rFonts w:ascii="Times New Roman CYR" w:hAnsi="Times New Roman CYR" w:cs="Times New Roman CYR"/>
              </w:rPr>
              <w:t>*Ознакомление родителей с основными показателями физического  развития детей</w:t>
            </w:r>
          </w:p>
          <w:p w:rsidR="00BF7CC5" w:rsidRDefault="00BF7CC5">
            <w:pPr>
              <w:autoSpaceDE w:val="0"/>
              <w:autoSpaceDN w:val="0"/>
              <w:adjustRightInd w:val="0"/>
              <w:jc w:val="both"/>
              <w:rPr>
                <w:rFonts w:ascii="Times New Roman CYR" w:hAnsi="Times New Roman CYR" w:cs="Times New Roman CYR"/>
              </w:rPr>
            </w:pPr>
            <w:r>
              <w:rPr>
                <w:rFonts w:ascii="Times New Roman CYR" w:hAnsi="Times New Roman CYR" w:cs="Times New Roman CYR"/>
              </w:rPr>
              <w:t>*Организация встреч с инструктором по физической культуре.</w:t>
            </w:r>
          </w:p>
          <w:p w:rsidR="00BF7CC5" w:rsidRDefault="00BF7CC5">
            <w:pPr>
              <w:autoSpaceDE w:val="0"/>
              <w:autoSpaceDN w:val="0"/>
              <w:adjustRightInd w:val="0"/>
              <w:jc w:val="both"/>
              <w:rPr>
                <w:rFonts w:ascii="Times New Roman CYR" w:hAnsi="Times New Roman CYR" w:cs="Times New Roman CYR"/>
              </w:rPr>
            </w:pPr>
            <w:r>
              <w:rPr>
                <w:rFonts w:ascii="Times New Roman CYR" w:hAnsi="Times New Roman CYR" w:cs="Times New Roman CYR"/>
              </w:rPr>
              <w:t>*Индивидуальное обсуждение с родителями результатов обследования  физического развития детей</w:t>
            </w:r>
          </w:p>
          <w:p w:rsidR="00BF7CC5" w:rsidRDefault="00BF7CC5">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*Привлечение родителей к участию в проведении совместных спортивных праздниках. </w:t>
            </w:r>
          </w:p>
        </w:tc>
      </w:tr>
      <w:tr w:rsidR="00BF7CC5" w:rsidTr="007A23EC">
        <w:trPr>
          <w:trHeight w:val="1"/>
        </w:trPr>
        <w:tc>
          <w:tcPr>
            <w:tcW w:w="5924" w:type="dxa"/>
            <w:tcBorders>
              <w:top w:val="single" w:sz="4" w:space="0" w:color="000000"/>
              <w:left w:val="single" w:sz="4" w:space="0" w:color="000000"/>
              <w:bottom w:val="single" w:sz="4" w:space="0" w:color="000000"/>
              <w:right w:val="single" w:sz="4" w:space="0" w:color="000000"/>
            </w:tcBorders>
            <w:shd w:val="clear" w:color="auto" w:fill="FFFFFF"/>
            <w:hideMark/>
          </w:tcPr>
          <w:p w:rsidR="00BF7CC5" w:rsidRDefault="00BF7CC5">
            <w:pPr>
              <w:autoSpaceDE w:val="0"/>
              <w:autoSpaceDN w:val="0"/>
              <w:adjustRightInd w:val="0"/>
              <w:jc w:val="both"/>
              <w:rPr>
                <w:rFonts w:ascii="Calibri" w:hAnsi="Calibri" w:cs="Calibri"/>
                <w:b/>
                <w:lang w:val="en-US"/>
              </w:rPr>
            </w:pPr>
            <w:r>
              <w:rPr>
                <w:rFonts w:ascii="Times New Roman CYR" w:hAnsi="Times New Roman CYR" w:cs="Times New Roman CYR"/>
                <w:b/>
              </w:rPr>
              <w:lastRenderedPageBreak/>
              <w:t>Познавательное развитие</w:t>
            </w:r>
          </w:p>
        </w:tc>
        <w:tc>
          <w:tcPr>
            <w:tcW w:w="7923" w:type="dxa"/>
            <w:tcBorders>
              <w:top w:val="single" w:sz="4" w:space="0" w:color="000000"/>
              <w:left w:val="single" w:sz="4" w:space="0" w:color="000000"/>
              <w:bottom w:val="single" w:sz="4" w:space="0" w:color="000000"/>
              <w:right w:val="single" w:sz="4" w:space="0" w:color="000000"/>
            </w:tcBorders>
            <w:shd w:val="clear" w:color="auto" w:fill="FFFFFF"/>
          </w:tcPr>
          <w:p w:rsidR="00BF7CC5" w:rsidRDefault="00BF7CC5">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*Ознакомление родителей с основными показателями познавательного развития детей. </w:t>
            </w:r>
          </w:p>
          <w:p w:rsidR="00BF7CC5" w:rsidRDefault="00BF7CC5">
            <w:pPr>
              <w:autoSpaceDE w:val="0"/>
              <w:autoSpaceDN w:val="0"/>
              <w:adjustRightInd w:val="0"/>
              <w:jc w:val="both"/>
              <w:rPr>
                <w:rFonts w:ascii="Times New Roman CYR" w:hAnsi="Times New Roman CYR" w:cs="Times New Roman CYR"/>
              </w:rPr>
            </w:pPr>
            <w:r>
              <w:rPr>
                <w:rFonts w:ascii="Times New Roman CYR" w:hAnsi="Times New Roman CYR" w:cs="Times New Roman CYR"/>
              </w:rPr>
              <w:t>*Индивидуальное обсуждение с родителями результатов обследования познавательного развития детей.</w:t>
            </w:r>
          </w:p>
          <w:p w:rsidR="00BF7CC5" w:rsidRDefault="00BF7CC5">
            <w:pPr>
              <w:autoSpaceDE w:val="0"/>
              <w:autoSpaceDN w:val="0"/>
              <w:adjustRightInd w:val="0"/>
              <w:jc w:val="both"/>
              <w:rPr>
                <w:rFonts w:ascii="Times New Roman CYR" w:hAnsi="Times New Roman CYR" w:cs="Times New Roman CYR"/>
              </w:rPr>
            </w:pPr>
            <w:r>
              <w:rPr>
                <w:rFonts w:ascii="Times New Roman CYR" w:hAnsi="Times New Roman CYR" w:cs="Times New Roman CYR"/>
              </w:rPr>
              <w:t>*Привлечение родителей к организации и проведения дидактических игр дома.</w:t>
            </w:r>
          </w:p>
          <w:p w:rsidR="00BF7CC5" w:rsidRDefault="00BF7CC5">
            <w:pPr>
              <w:autoSpaceDE w:val="0"/>
              <w:autoSpaceDN w:val="0"/>
              <w:adjustRightInd w:val="0"/>
              <w:jc w:val="both"/>
              <w:rPr>
                <w:rFonts w:ascii="Times New Roman CYR" w:hAnsi="Times New Roman CYR" w:cs="Times New Roman CYR"/>
              </w:rPr>
            </w:pPr>
            <w:r>
              <w:rPr>
                <w:rFonts w:ascii="Times New Roman CYR" w:hAnsi="Times New Roman CYR" w:cs="Times New Roman CYR"/>
              </w:rPr>
              <w:t>*Организация участия в развлечениях познавательного цикла.</w:t>
            </w:r>
          </w:p>
          <w:p w:rsidR="00BF7CC5" w:rsidRDefault="00BF7CC5">
            <w:pPr>
              <w:autoSpaceDE w:val="0"/>
              <w:autoSpaceDN w:val="0"/>
              <w:adjustRightInd w:val="0"/>
              <w:jc w:val="both"/>
              <w:rPr>
                <w:rFonts w:ascii="Calibri" w:hAnsi="Calibri" w:cs="Calibri"/>
              </w:rPr>
            </w:pPr>
          </w:p>
        </w:tc>
      </w:tr>
      <w:tr w:rsidR="00BF7CC5" w:rsidTr="007A23EC">
        <w:trPr>
          <w:trHeight w:val="1"/>
        </w:trPr>
        <w:tc>
          <w:tcPr>
            <w:tcW w:w="5924" w:type="dxa"/>
            <w:tcBorders>
              <w:top w:val="single" w:sz="4" w:space="0" w:color="000000"/>
              <w:left w:val="single" w:sz="4" w:space="0" w:color="000000"/>
              <w:bottom w:val="single" w:sz="4" w:space="0" w:color="000000"/>
              <w:right w:val="single" w:sz="4" w:space="0" w:color="000000"/>
            </w:tcBorders>
            <w:shd w:val="clear" w:color="auto" w:fill="FFFFFF"/>
            <w:hideMark/>
          </w:tcPr>
          <w:p w:rsidR="00BF7CC5" w:rsidRDefault="00BF7CC5">
            <w:pPr>
              <w:autoSpaceDE w:val="0"/>
              <w:autoSpaceDN w:val="0"/>
              <w:adjustRightInd w:val="0"/>
              <w:jc w:val="both"/>
              <w:rPr>
                <w:rFonts w:ascii="Calibri" w:hAnsi="Calibri" w:cs="Calibri"/>
                <w:b/>
              </w:rPr>
            </w:pPr>
            <w:r>
              <w:rPr>
                <w:rFonts w:ascii="Times New Roman CYR" w:hAnsi="Times New Roman CYR" w:cs="Times New Roman CYR"/>
                <w:b/>
              </w:rPr>
              <w:t>Социально-коммуникативное развитие</w:t>
            </w:r>
          </w:p>
        </w:tc>
        <w:tc>
          <w:tcPr>
            <w:tcW w:w="7923" w:type="dxa"/>
            <w:tcBorders>
              <w:top w:val="single" w:sz="4" w:space="0" w:color="000000"/>
              <w:left w:val="single" w:sz="4" w:space="0" w:color="000000"/>
              <w:bottom w:val="single" w:sz="4" w:space="0" w:color="000000"/>
              <w:right w:val="single" w:sz="4" w:space="0" w:color="000000"/>
            </w:tcBorders>
            <w:shd w:val="clear" w:color="auto" w:fill="FFFFFF"/>
            <w:hideMark/>
          </w:tcPr>
          <w:p w:rsidR="00BF7CC5" w:rsidRDefault="00BF7CC5">
            <w:pPr>
              <w:autoSpaceDE w:val="0"/>
              <w:autoSpaceDN w:val="0"/>
              <w:adjustRightInd w:val="0"/>
              <w:jc w:val="both"/>
              <w:rPr>
                <w:rFonts w:ascii="Times New Roman CYR" w:hAnsi="Times New Roman CYR" w:cs="Times New Roman CYR"/>
              </w:rPr>
            </w:pPr>
            <w:r>
              <w:rPr>
                <w:rFonts w:ascii="Times New Roman CYR" w:hAnsi="Times New Roman CYR" w:cs="Times New Roman CYR"/>
              </w:rPr>
              <w:t>*Ознакомление родителей с основными показателями социально-коммуникативного развития детей</w:t>
            </w:r>
          </w:p>
          <w:p w:rsidR="00BF7CC5" w:rsidRDefault="00BF7CC5">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*Индивидуальное обсуждение с родителями результатов обследования  социально-коммуникативного развития детей. </w:t>
            </w:r>
          </w:p>
          <w:p w:rsidR="00BF7CC5" w:rsidRDefault="00BF7CC5">
            <w:pPr>
              <w:autoSpaceDE w:val="0"/>
              <w:autoSpaceDN w:val="0"/>
              <w:adjustRightInd w:val="0"/>
              <w:jc w:val="both"/>
              <w:rPr>
                <w:rFonts w:ascii="Times New Roman CYR" w:hAnsi="Times New Roman CYR" w:cs="Times New Roman CYR"/>
              </w:rPr>
            </w:pPr>
            <w:r>
              <w:rPr>
                <w:rFonts w:ascii="Times New Roman CYR" w:hAnsi="Times New Roman CYR" w:cs="Times New Roman CYR"/>
              </w:rPr>
              <w:t>*Привлечение родителей в организации экскурсии, целевых прогулок.</w:t>
            </w:r>
          </w:p>
          <w:p w:rsidR="00BF7CC5" w:rsidRDefault="00BF7CC5">
            <w:pPr>
              <w:autoSpaceDE w:val="0"/>
              <w:autoSpaceDN w:val="0"/>
              <w:adjustRightInd w:val="0"/>
              <w:jc w:val="both"/>
              <w:rPr>
                <w:rFonts w:ascii="Calibri" w:hAnsi="Calibri" w:cs="Calibri"/>
              </w:rPr>
            </w:pPr>
            <w:r>
              <w:rPr>
                <w:rFonts w:ascii="Times New Roman CYR" w:hAnsi="Times New Roman CYR" w:cs="Times New Roman CYR"/>
              </w:rPr>
              <w:t>*Организация участия в создании предметно – пространственной среды.</w:t>
            </w:r>
          </w:p>
        </w:tc>
      </w:tr>
    </w:tbl>
    <w:p w:rsidR="00BF7CC5" w:rsidRDefault="00BF7CC5" w:rsidP="00BF7CC5">
      <w:pPr>
        <w:numPr>
          <w:ilvl w:val="0"/>
          <w:numId w:val="25"/>
        </w:numPr>
        <w:autoSpaceDE w:val="0"/>
        <w:autoSpaceDN w:val="0"/>
        <w:adjustRightInd w:val="0"/>
        <w:ind w:firstLine="709"/>
        <w:jc w:val="both"/>
        <w:rPr>
          <w:rFonts w:ascii="Calibri" w:hAnsi="Calibri"/>
          <w:b/>
          <w:bCs/>
          <w:highlight w:val="white"/>
        </w:rPr>
      </w:pPr>
    </w:p>
    <w:p w:rsidR="00BF7CC5" w:rsidRDefault="00BF7CC5" w:rsidP="00BF7CC5">
      <w:pPr>
        <w:pStyle w:val="Default"/>
        <w:jc w:val="both"/>
        <w:rPr>
          <w:b/>
          <w:bCs/>
          <w:color w:val="auto"/>
        </w:rPr>
      </w:pPr>
      <w:r>
        <w:rPr>
          <w:b/>
          <w:color w:val="auto"/>
        </w:rPr>
        <w:t xml:space="preserve">                                          </w:t>
      </w:r>
      <w:r>
        <w:rPr>
          <w:b/>
          <w:color w:val="auto"/>
          <w:lang w:val="en-US"/>
        </w:rPr>
        <w:t>III</w:t>
      </w:r>
      <w:r>
        <w:rPr>
          <w:b/>
          <w:color w:val="auto"/>
        </w:rPr>
        <w:t>.</w:t>
      </w:r>
      <w:r>
        <w:rPr>
          <w:color w:val="auto"/>
        </w:rPr>
        <w:t xml:space="preserve">    </w:t>
      </w:r>
      <w:r>
        <w:rPr>
          <w:b/>
          <w:color w:val="auto"/>
        </w:rPr>
        <w:t>Организационный</w:t>
      </w:r>
      <w:r>
        <w:rPr>
          <w:b/>
          <w:bCs/>
          <w:color w:val="auto"/>
        </w:rPr>
        <w:t xml:space="preserve"> раздел.  </w:t>
      </w:r>
    </w:p>
    <w:p w:rsidR="00BF7CC5" w:rsidRDefault="00BF7CC5" w:rsidP="00BF7CC5">
      <w:pPr>
        <w:pStyle w:val="Default"/>
        <w:jc w:val="both"/>
        <w:rPr>
          <w:b/>
          <w:bCs/>
          <w:color w:val="auto"/>
        </w:rPr>
      </w:pPr>
    </w:p>
    <w:p w:rsidR="00BF7CC5" w:rsidRDefault="00BF7CC5" w:rsidP="00BF7CC5">
      <w:pPr>
        <w:pStyle w:val="Default"/>
        <w:jc w:val="both"/>
        <w:rPr>
          <w:color w:val="auto"/>
        </w:rPr>
      </w:pPr>
      <w:r>
        <w:rPr>
          <w:b/>
          <w:bCs/>
          <w:color w:val="auto"/>
        </w:rPr>
        <w:t xml:space="preserve">6. Режим дня </w:t>
      </w:r>
    </w:p>
    <w:p w:rsidR="00BF7CC5" w:rsidRDefault="00BF7CC5" w:rsidP="00BF7CC5">
      <w:pPr>
        <w:pStyle w:val="Default"/>
        <w:jc w:val="both"/>
        <w:rPr>
          <w:color w:val="auto"/>
        </w:rPr>
      </w:pPr>
      <w:r>
        <w:rPr>
          <w:color w:val="auto"/>
        </w:rPr>
        <w:t xml:space="preserve">Условия реализация основной общеобразовательной программы составлены по содержанию нормативных требований по Постановлению Главного государственного санитарного врача РФ от 15 мая </w:t>
      </w:r>
      <w:smartTag w:uri="urn:schemas-microsoft-com:office:smarttags" w:element="metricconverter">
        <w:smartTagPr>
          <w:attr w:name="ProductID" w:val="2013 г"/>
        </w:smartTagPr>
        <w:r>
          <w:rPr>
            <w:color w:val="auto"/>
          </w:rPr>
          <w:t>2013 г</w:t>
        </w:r>
      </w:smartTag>
      <w:r>
        <w:rPr>
          <w:color w:val="auto"/>
        </w:rPr>
        <w:t xml:space="preserve">. N 26 "Об утверждении СанПиН 2.4.1.3049-13 </w:t>
      </w:r>
    </w:p>
    <w:p w:rsidR="00BF7CC5" w:rsidRDefault="00BF7CC5" w:rsidP="00BF7CC5">
      <w:pPr>
        <w:pStyle w:val="Default"/>
        <w:jc w:val="both"/>
        <w:rPr>
          <w:color w:val="auto"/>
        </w:rPr>
      </w:pPr>
      <w:r>
        <w:rPr>
          <w:color w:val="auto"/>
        </w:rPr>
        <w:t xml:space="preserve">"Санитарно-эпидемиологические требования к устройству, содержанию и организации режима работы в дошкольных организациях" (далее СанПиН). </w:t>
      </w:r>
    </w:p>
    <w:p w:rsidR="00BF7CC5" w:rsidRDefault="00BF7CC5" w:rsidP="00BF7CC5">
      <w:pPr>
        <w:pStyle w:val="Default"/>
        <w:jc w:val="both"/>
        <w:rPr>
          <w:color w:val="auto"/>
        </w:rPr>
      </w:pPr>
      <w:r>
        <w:rPr>
          <w:color w:val="auto"/>
        </w:rPr>
        <w:t xml:space="preserve">Реализация основной общеобразовательной программы осуществляется в группах общеразвивающей направленности. </w:t>
      </w:r>
    </w:p>
    <w:p w:rsidR="00BF7CC5" w:rsidRDefault="00BF7CC5" w:rsidP="00BF7CC5">
      <w:pPr>
        <w:pStyle w:val="Default"/>
        <w:jc w:val="both"/>
        <w:rPr>
          <w:color w:val="auto"/>
        </w:rPr>
      </w:pPr>
      <w:r>
        <w:rPr>
          <w:color w:val="auto"/>
        </w:rPr>
        <w:t xml:space="preserve">Длительность пребывания детей в ДОУ при реализации основной общеобразовательной программы составляет 12 часов в день – с 7.00 до 19.00 ч </w:t>
      </w:r>
    </w:p>
    <w:p w:rsidR="00BF7CC5" w:rsidRDefault="00BF7CC5" w:rsidP="00BF7CC5">
      <w:pPr>
        <w:pStyle w:val="Default"/>
        <w:jc w:val="both"/>
        <w:rPr>
          <w:color w:val="auto"/>
        </w:rPr>
      </w:pPr>
    </w:p>
    <w:p w:rsidR="00BF7CC5" w:rsidRDefault="00BF7CC5" w:rsidP="00BF7CC5">
      <w:pPr>
        <w:pStyle w:val="Default"/>
        <w:jc w:val="both"/>
        <w:rPr>
          <w:color w:val="auto"/>
        </w:rPr>
      </w:pPr>
      <w:r>
        <w:rPr>
          <w:b/>
          <w:bCs/>
          <w:color w:val="auto"/>
        </w:rPr>
        <w:t xml:space="preserve">Распорядок дня включает: </w:t>
      </w:r>
    </w:p>
    <w:p w:rsidR="00BF7CC5" w:rsidRDefault="00BF7CC5" w:rsidP="00BF7CC5">
      <w:pPr>
        <w:pStyle w:val="Default"/>
        <w:jc w:val="both"/>
        <w:rPr>
          <w:color w:val="auto"/>
        </w:rPr>
      </w:pPr>
      <w:r>
        <w:rPr>
          <w:b/>
          <w:bCs/>
          <w:color w:val="auto"/>
        </w:rPr>
        <w:t xml:space="preserve">Прием пищи </w:t>
      </w:r>
      <w:r>
        <w:rPr>
          <w:color w:val="auto"/>
        </w:rPr>
        <w:t xml:space="preserve">определяется временем пребывания детей и режимом работы групп (завтрак обед, полдник, возможны другие варианты). Питание детей организуют в помещении групповой ячейки. </w:t>
      </w:r>
    </w:p>
    <w:p w:rsidR="00BF7CC5" w:rsidRDefault="00BF7CC5" w:rsidP="00BF7CC5">
      <w:pPr>
        <w:pStyle w:val="Default"/>
        <w:jc w:val="both"/>
        <w:rPr>
          <w:color w:val="auto"/>
        </w:rPr>
      </w:pPr>
      <w:r>
        <w:rPr>
          <w:b/>
          <w:bCs/>
          <w:color w:val="auto"/>
        </w:rPr>
        <w:t xml:space="preserve">Ежедневная прогулка </w:t>
      </w:r>
      <w:r>
        <w:rPr>
          <w:color w:val="auto"/>
        </w:rPr>
        <w:t xml:space="preserve">детей, её продолжительность составляет 4-4,5 часа. Прогулку организуют 2 раза в день: в первую половину - до обеда и во вторую половину дня - после дневного сна или перед уходом детей домой. Во время прогулки с детьми проводятся игры и физические упражнения. Подвижные игры проходят в конце прогулки перед возвращением детей. </w:t>
      </w:r>
    </w:p>
    <w:p w:rsidR="00BF7CC5" w:rsidRDefault="00BF7CC5" w:rsidP="00BF7CC5">
      <w:pPr>
        <w:pStyle w:val="Default"/>
        <w:jc w:val="both"/>
        <w:rPr>
          <w:color w:val="auto"/>
        </w:rPr>
      </w:pPr>
      <w:r>
        <w:rPr>
          <w:b/>
          <w:bCs/>
          <w:color w:val="auto"/>
        </w:rPr>
        <w:t xml:space="preserve">Дневной сон. </w:t>
      </w:r>
      <w:r>
        <w:rPr>
          <w:color w:val="auto"/>
        </w:rPr>
        <w:t xml:space="preserve">Общая продолжительность суточного сна для детей дошкольного возраста 12- 12,5 часа, из которых 2,0 - 2,5 отводится дневному сну. </w:t>
      </w:r>
    </w:p>
    <w:p w:rsidR="00BF7CC5" w:rsidRDefault="00BF7CC5" w:rsidP="00BF7CC5">
      <w:pPr>
        <w:pStyle w:val="Default"/>
        <w:jc w:val="both"/>
        <w:rPr>
          <w:color w:val="auto"/>
        </w:rPr>
      </w:pPr>
      <w:r>
        <w:rPr>
          <w:b/>
          <w:bCs/>
          <w:color w:val="auto"/>
        </w:rPr>
        <w:lastRenderedPageBreak/>
        <w:t xml:space="preserve">Самостоятельная деятельность </w:t>
      </w:r>
      <w:r>
        <w:rPr>
          <w:color w:val="auto"/>
        </w:rPr>
        <w:t xml:space="preserve">детей 3 - 7 лет (игры, подготовка к образовательной деятельности, личная гигиена) занимает в режиме дня 3 - 4 часа. </w:t>
      </w:r>
    </w:p>
    <w:p w:rsidR="00BF7CC5" w:rsidRDefault="00BF7CC5" w:rsidP="00BF7CC5">
      <w:pPr>
        <w:pStyle w:val="Default"/>
        <w:jc w:val="both"/>
        <w:rPr>
          <w:color w:val="auto"/>
        </w:rPr>
      </w:pPr>
      <w:r>
        <w:rPr>
          <w:b/>
          <w:bCs/>
          <w:color w:val="auto"/>
        </w:rPr>
        <w:t xml:space="preserve">Непосредственно образовательная деятельность </w:t>
      </w:r>
      <w:r>
        <w:rPr>
          <w:color w:val="auto"/>
        </w:rPr>
        <w:t xml:space="preserve">физкультурно-оздоровительного и эстетического цикла занимает 50 % общего времени, 50% отведенного на непосредственно образовательную деятельность познавательного и речевого цикла. </w:t>
      </w:r>
    </w:p>
    <w:p w:rsidR="00BF7CC5" w:rsidRDefault="00BF7CC5" w:rsidP="00BF7CC5">
      <w:pPr>
        <w:pStyle w:val="Default"/>
        <w:jc w:val="both"/>
        <w:rPr>
          <w:color w:val="auto"/>
        </w:rPr>
      </w:pPr>
      <w:r>
        <w:rPr>
          <w:b/>
          <w:bCs/>
          <w:color w:val="auto"/>
        </w:rPr>
        <w:t xml:space="preserve">Каникулы. </w:t>
      </w:r>
      <w:r>
        <w:rPr>
          <w:color w:val="auto"/>
        </w:rPr>
        <w:t xml:space="preserve">В середине года - январь - для воспитанников организуются недельные каникулы. </w:t>
      </w:r>
    </w:p>
    <w:p w:rsidR="00BF7CC5" w:rsidRDefault="00BF7CC5" w:rsidP="00BF7CC5">
      <w:pPr>
        <w:pStyle w:val="Default"/>
        <w:jc w:val="both"/>
        <w:rPr>
          <w:color w:val="auto"/>
        </w:rPr>
      </w:pPr>
      <w:r>
        <w:rPr>
          <w:b/>
          <w:bCs/>
          <w:color w:val="auto"/>
        </w:rPr>
        <w:t>Разные формы двигательной активности</w:t>
      </w:r>
      <w:r>
        <w:rPr>
          <w:color w:val="auto"/>
        </w:rPr>
        <w:t xml:space="preserve">: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w:t>
      </w:r>
    </w:p>
    <w:p w:rsidR="00BF7CC5" w:rsidRDefault="00BF7CC5" w:rsidP="00BF7CC5">
      <w:pPr>
        <w:pStyle w:val="Default"/>
        <w:jc w:val="both"/>
        <w:rPr>
          <w:color w:val="auto"/>
        </w:rPr>
      </w:pPr>
      <w:r>
        <w:rPr>
          <w:color w:val="auto"/>
        </w:rPr>
        <w:t xml:space="preserve">Рациональный двигательный режим, физические упражнения и закаливающие мероприятия осуществляются с учетом состояния здоровья, возрастно-половых возможностей детей и сезона года. </w:t>
      </w:r>
    </w:p>
    <w:p w:rsidR="00BF7CC5" w:rsidRDefault="00BF7CC5" w:rsidP="00BF7CC5">
      <w:pPr>
        <w:pStyle w:val="Default"/>
        <w:jc w:val="both"/>
        <w:rPr>
          <w:color w:val="auto"/>
        </w:rPr>
      </w:pPr>
      <w:r>
        <w:rPr>
          <w:color w:val="auto"/>
        </w:rPr>
        <w:t xml:space="preserve">Для реализации двигательной активности детей используется оборудование и инвентарь физкультурного зала и спортивных площадок в соответствии с возрастом и ростом ребенка. </w:t>
      </w:r>
    </w:p>
    <w:p w:rsidR="00BF7CC5" w:rsidRDefault="00BF7CC5" w:rsidP="00BF7CC5">
      <w:pPr>
        <w:pStyle w:val="Default"/>
        <w:jc w:val="both"/>
        <w:rPr>
          <w:color w:val="auto"/>
        </w:rPr>
      </w:pPr>
      <w:r>
        <w:rPr>
          <w:b/>
          <w:bCs/>
          <w:color w:val="auto"/>
        </w:rPr>
        <w:t>Закаливание детей</w:t>
      </w:r>
      <w:r>
        <w:rPr>
          <w:color w:val="auto"/>
        </w:rPr>
        <w:t xml:space="preserve">, оно включает систему мероприятий: </w:t>
      </w:r>
    </w:p>
    <w:p w:rsidR="00BF7CC5" w:rsidRDefault="00BF7CC5" w:rsidP="00BF7CC5">
      <w:pPr>
        <w:pStyle w:val="Default"/>
        <w:jc w:val="both"/>
        <w:rPr>
          <w:color w:val="auto"/>
        </w:rPr>
      </w:pPr>
      <w:r>
        <w:rPr>
          <w:color w:val="auto"/>
        </w:rPr>
        <w:t xml:space="preserve">-элементы закаливания в повседневной жизни: умывание прохладной водой, широкая </w:t>
      </w:r>
    </w:p>
    <w:p w:rsidR="00BF7CC5" w:rsidRDefault="00BF7CC5" w:rsidP="00BF7CC5">
      <w:pPr>
        <w:pStyle w:val="Default"/>
        <w:jc w:val="both"/>
        <w:rPr>
          <w:color w:val="auto"/>
        </w:rPr>
      </w:pPr>
      <w:r>
        <w:rPr>
          <w:color w:val="auto"/>
        </w:rPr>
        <w:t xml:space="preserve">аэрация помещений, правильно организованная прогулка, физические упражнения, проводимые в легкой спортивной одежде в помещении и на открытом воздухе; </w:t>
      </w:r>
    </w:p>
    <w:p w:rsidR="00BF7CC5" w:rsidRDefault="00BF7CC5" w:rsidP="00BF7CC5">
      <w:pPr>
        <w:pStyle w:val="Default"/>
        <w:jc w:val="both"/>
        <w:rPr>
          <w:color w:val="auto"/>
        </w:rPr>
      </w:pPr>
      <w:r>
        <w:rPr>
          <w:color w:val="auto"/>
        </w:rPr>
        <w:t xml:space="preserve">-специальные мероприятия: водные, воздушные и солнечные ванны.                           </w:t>
      </w:r>
    </w:p>
    <w:p w:rsidR="00BF7CC5" w:rsidRDefault="00BF7CC5" w:rsidP="00BF7CC5">
      <w:pPr>
        <w:pStyle w:val="Default"/>
        <w:jc w:val="both"/>
        <w:rPr>
          <w:color w:val="auto"/>
        </w:rPr>
      </w:pPr>
      <w:r>
        <w:rPr>
          <w:color w:val="auto"/>
        </w:rPr>
        <w:t xml:space="preserve">Для закаливания детей основные природные факторы (солнце, воздух и вода) используются дифференцированно в зависимости от возраста детей, состояния их здоровья, со строгим соблюдением методических рекомендаций.  Работа с детьми в летний период является составной частью системы профилактических мероприятий. Для достижения оздоровительного эффекта в летний период в режиме дня предусматривается максимальное пребывание детей на открытом воздухе, соответствующая возрасту продолжительность сна и других видов отдыха. 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w:t>
      </w:r>
    </w:p>
    <w:p w:rsidR="00BF7CC5" w:rsidRDefault="00BF7CC5" w:rsidP="00BF7CC5">
      <w:pPr>
        <w:pStyle w:val="Default"/>
        <w:jc w:val="both"/>
        <w:rPr>
          <w:color w:val="auto"/>
        </w:rPr>
      </w:pPr>
      <w:r>
        <w:rPr>
          <w:color w:val="auto"/>
        </w:rPr>
        <w:t xml:space="preserve">Работа по физическому развитию проводится с учетом состояния здоровья детей при регулярном контроле со стороны медицинских работников. </w:t>
      </w:r>
    </w:p>
    <w:p w:rsidR="00BF7CC5" w:rsidRDefault="00BF7CC5" w:rsidP="00BF7CC5">
      <w:pPr>
        <w:pStyle w:val="Default"/>
        <w:jc w:val="both"/>
        <w:rPr>
          <w:color w:val="auto"/>
        </w:rPr>
      </w:pPr>
      <w:r>
        <w:rPr>
          <w:color w:val="auto"/>
        </w:rPr>
        <w:t xml:space="preserve">Таким образом, в соответствие с СанПиН, условиями реализации программы в ДОУ продуман распорядок дня, который включает: </w:t>
      </w:r>
    </w:p>
    <w:p w:rsidR="00BF7CC5" w:rsidRDefault="00BF7CC5" w:rsidP="00BF7CC5">
      <w:pPr>
        <w:pStyle w:val="Default"/>
        <w:jc w:val="both"/>
        <w:rPr>
          <w:color w:val="auto"/>
        </w:rPr>
      </w:pPr>
      <w:r>
        <w:rPr>
          <w:color w:val="auto"/>
        </w:rPr>
        <w:t xml:space="preserve">-прием пищи; </w:t>
      </w:r>
    </w:p>
    <w:p w:rsidR="00BF7CC5" w:rsidRDefault="00BF7CC5" w:rsidP="00BF7CC5">
      <w:pPr>
        <w:pStyle w:val="Default"/>
        <w:jc w:val="both"/>
        <w:rPr>
          <w:color w:val="auto"/>
        </w:rPr>
      </w:pPr>
      <w:r>
        <w:rPr>
          <w:color w:val="auto"/>
        </w:rPr>
        <w:t xml:space="preserve">-ежедневная прогулка детей; </w:t>
      </w:r>
    </w:p>
    <w:p w:rsidR="00BF7CC5" w:rsidRDefault="00BF7CC5" w:rsidP="00BF7CC5">
      <w:pPr>
        <w:pStyle w:val="Default"/>
        <w:jc w:val="both"/>
        <w:rPr>
          <w:color w:val="auto"/>
        </w:rPr>
      </w:pPr>
      <w:r>
        <w:rPr>
          <w:color w:val="auto"/>
        </w:rPr>
        <w:t xml:space="preserve">-дневной сон; </w:t>
      </w:r>
    </w:p>
    <w:p w:rsidR="00BF7CC5" w:rsidRDefault="00BF7CC5" w:rsidP="00BF7CC5">
      <w:pPr>
        <w:pStyle w:val="Default"/>
        <w:jc w:val="both"/>
        <w:rPr>
          <w:color w:val="auto"/>
        </w:rPr>
      </w:pPr>
      <w:r>
        <w:rPr>
          <w:color w:val="auto"/>
        </w:rPr>
        <w:t xml:space="preserve">-самостоятельная деятельность детей; </w:t>
      </w:r>
    </w:p>
    <w:p w:rsidR="00BF7CC5" w:rsidRDefault="00BF7CC5" w:rsidP="00BF7CC5">
      <w:pPr>
        <w:pStyle w:val="Default"/>
        <w:jc w:val="both"/>
        <w:rPr>
          <w:color w:val="auto"/>
        </w:rPr>
      </w:pPr>
      <w:r>
        <w:rPr>
          <w:color w:val="auto"/>
        </w:rPr>
        <w:t xml:space="preserve">-непосредственная образовательная деятельность; </w:t>
      </w:r>
    </w:p>
    <w:p w:rsidR="00BF7CC5" w:rsidRDefault="00BF7CC5" w:rsidP="00BF7CC5">
      <w:pPr>
        <w:pStyle w:val="Default"/>
        <w:jc w:val="both"/>
        <w:rPr>
          <w:color w:val="auto"/>
        </w:rPr>
      </w:pPr>
      <w:r>
        <w:rPr>
          <w:color w:val="auto"/>
        </w:rPr>
        <w:t xml:space="preserve">-каникулы; </w:t>
      </w:r>
    </w:p>
    <w:p w:rsidR="00BF7CC5" w:rsidRDefault="00BF7CC5" w:rsidP="00BF7CC5">
      <w:pPr>
        <w:pStyle w:val="Default"/>
        <w:jc w:val="both"/>
        <w:rPr>
          <w:color w:val="auto"/>
        </w:rPr>
      </w:pPr>
      <w:r>
        <w:rPr>
          <w:color w:val="auto"/>
        </w:rPr>
        <w:t xml:space="preserve">-общественно полезный труд (для детей старшей и подготовительной групп); </w:t>
      </w:r>
    </w:p>
    <w:p w:rsidR="00BF7CC5" w:rsidRDefault="00BF7CC5" w:rsidP="00BF7CC5">
      <w:pPr>
        <w:pStyle w:val="Default"/>
        <w:jc w:val="both"/>
        <w:rPr>
          <w:color w:val="auto"/>
        </w:rPr>
      </w:pPr>
      <w:r>
        <w:rPr>
          <w:color w:val="auto"/>
        </w:rPr>
        <w:t xml:space="preserve">-разные формы двигательной активности; </w:t>
      </w:r>
    </w:p>
    <w:p w:rsidR="00BF7CC5" w:rsidRDefault="00BF7CC5" w:rsidP="00BF7CC5">
      <w:pPr>
        <w:pStyle w:val="Default"/>
        <w:jc w:val="both"/>
        <w:rPr>
          <w:color w:val="auto"/>
        </w:rPr>
      </w:pPr>
      <w:r>
        <w:rPr>
          <w:color w:val="auto"/>
        </w:rPr>
        <w:lastRenderedPageBreak/>
        <w:t xml:space="preserve">-закаливание детей; </w:t>
      </w:r>
    </w:p>
    <w:p w:rsidR="00BF7CC5" w:rsidRDefault="00BF7CC5" w:rsidP="00BF7CC5">
      <w:pPr>
        <w:pStyle w:val="Default"/>
        <w:jc w:val="both"/>
        <w:rPr>
          <w:color w:val="auto"/>
        </w:rPr>
      </w:pPr>
      <w:r>
        <w:rPr>
          <w:color w:val="auto"/>
        </w:rPr>
        <w:t>В соответствие с требованиями СанПиН примерный режим дня скорректирован с учётом климата (тёплого и холодного периода).</w:t>
      </w:r>
    </w:p>
    <w:p w:rsidR="007A23EC" w:rsidRDefault="007A23EC" w:rsidP="00BF7CC5">
      <w:pPr>
        <w:pStyle w:val="Default"/>
        <w:jc w:val="both"/>
        <w:rPr>
          <w:color w:val="auto"/>
        </w:rPr>
      </w:pPr>
    </w:p>
    <w:p w:rsidR="007A23EC" w:rsidRDefault="007A23EC" w:rsidP="00BF7CC5">
      <w:pPr>
        <w:pStyle w:val="Default"/>
        <w:jc w:val="both"/>
        <w:rPr>
          <w:color w:val="auto"/>
        </w:rPr>
      </w:pPr>
    </w:p>
    <w:p w:rsidR="00E43D49" w:rsidRDefault="00E43D49" w:rsidP="00BF7CC5">
      <w:pPr>
        <w:pStyle w:val="Default"/>
        <w:jc w:val="both"/>
        <w:rPr>
          <w:color w:val="auto"/>
        </w:rPr>
      </w:pPr>
    </w:p>
    <w:p w:rsidR="00E43D49" w:rsidRDefault="00E43D49" w:rsidP="00BF7CC5">
      <w:pPr>
        <w:pStyle w:val="Default"/>
        <w:jc w:val="both"/>
        <w:rPr>
          <w:color w:val="auto"/>
        </w:rPr>
      </w:pPr>
    </w:p>
    <w:p w:rsidR="005D0CEE" w:rsidRDefault="005D0CEE" w:rsidP="00BF7CC5">
      <w:pPr>
        <w:pStyle w:val="Default"/>
        <w:jc w:val="both"/>
        <w:rPr>
          <w:color w:val="auto"/>
        </w:rPr>
      </w:pPr>
    </w:p>
    <w:p w:rsidR="005D0CEE" w:rsidRDefault="005D0CEE" w:rsidP="00BF7CC5">
      <w:pPr>
        <w:pStyle w:val="Default"/>
        <w:jc w:val="both"/>
        <w:rPr>
          <w:color w:val="auto"/>
        </w:rPr>
      </w:pPr>
    </w:p>
    <w:p w:rsidR="005D0CEE" w:rsidRDefault="005D0CEE" w:rsidP="00BF7CC5">
      <w:pPr>
        <w:pStyle w:val="Default"/>
        <w:jc w:val="both"/>
        <w:rPr>
          <w:color w:val="auto"/>
        </w:rPr>
      </w:pPr>
    </w:p>
    <w:p w:rsidR="005D0CEE" w:rsidRDefault="005D0CEE" w:rsidP="00BF7CC5">
      <w:pPr>
        <w:pStyle w:val="Default"/>
        <w:jc w:val="both"/>
        <w:rPr>
          <w:color w:val="auto"/>
        </w:rPr>
      </w:pPr>
    </w:p>
    <w:p w:rsidR="005D0CEE" w:rsidRDefault="005D0CEE" w:rsidP="00BF7CC5">
      <w:pPr>
        <w:pStyle w:val="Default"/>
        <w:jc w:val="both"/>
        <w:rPr>
          <w:color w:val="auto"/>
        </w:rPr>
      </w:pPr>
    </w:p>
    <w:p w:rsidR="005D0CEE" w:rsidRDefault="005D0CEE" w:rsidP="00BF7CC5">
      <w:pPr>
        <w:pStyle w:val="Default"/>
        <w:jc w:val="both"/>
        <w:rPr>
          <w:color w:val="auto"/>
        </w:rPr>
      </w:pPr>
    </w:p>
    <w:p w:rsidR="005D0CEE" w:rsidRDefault="005D0CEE" w:rsidP="00BF7CC5">
      <w:pPr>
        <w:pStyle w:val="Default"/>
        <w:jc w:val="both"/>
        <w:rPr>
          <w:color w:val="auto"/>
        </w:rPr>
      </w:pPr>
    </w:p>
    <w:p w:rsidR="005D0CEE" w:rsidRDefault="005D0CEE" w:rsidP="00BF7CC5">
      <w:pPr>
        <w:pStyle w:val="Default"/>
        <w:jc w:val="both"/>
        <w:rPr>
          <w:color w:val="auto"/>
        </w:rPr>
      </w:pPr>
    </w:p>
    <w:p w:rsidR="005D0CEE" w:rsidRDefault="005D0CEE" w:rsidP="00BF7CC5">
      <w:pPr>
        <w:pStyle w:val="Default"/>
        <w:jc w:val="both"/>
        <w:rPr>
          <w:color w:val="auto"/>
        </w:rPr>
      </w:pPr>
    </w:p>
    <w:p w:rsidR="005D0CEE" w:rsidRDefault="005D0CEE" w:rsidP="00BF7CC5">
      <w:pPr>
        <w:pStyle w:val="Default"/>
        <w:jc w:val="both"/>
        <w:rPr>
          <w:color w:val="auto"/>
        </w:rPr>
      </w:pPr>
    </w:p>
    <w:p w:rsidR="005D0CEE" w:rsidRDefault="005D0CEE" w:rsidP="00BF7CC5">
      <w:pPr>
        <w:pStyle w:val="Default"/>
        <w:jc w:val="both"/>
        <w:rPr>
          <w:color w:val="auto"/>
        </w:rPr>
      </w:pPr>
    </w:p>
    <w:p w:rsidR="005D0CEE" w:rsidRDefault="005D0CEE" w:rsidP="00BF7CC5">
      <w:pPr>
        <w:pStyle w:val="Default"/>
        <w:jc w:val="both"/>
        <w:rPr>
          <w:color w:val="auto"/>
        </w:rPr>
      </w:pPr>
    </w:p>
    <w:p w:rsidR="005D0CEE" w:rsidRDefault="005D0CEE" w:rsidP="00BF7CC5">
      <w:pPr>
        <w:pStyle w:val="Default"/>
        <w:jc w:val="both"/>
        <w:rPr>
          <w:color w:val="auto"/>
        </w:rPr>
      </w:pPr>
    </w:p>
    <w:p w:rsidR="005D0CEE" w:rsidRDefault="005D0CEE" w:rsidP="00BF7CC5">
      <w:pPr>
        <w:pStyle w:val="Default"/>
        <w:jc w:val="both"/>
        <w:rPr>
          <w:color w:val="auto"/>
        </w:rPr>
      </w:pPr>
    </w:p>
    <w:p w:rsidR="005D0CEE" w:rsidRDefault="005D0CEE" w:rsidP="00BF7CC5">
      <w:pPr>
        <w:pStyle w:val="Default"/>
        <w:jc w:val="both"/>
        <w:rPr>
          <w:color w:val="auto"/>
        </w:rPr>
      </w:pPr>
    </w:p>
    <w:p w:rsidR="005D0CEE" w:rsidRDefault="005D0CEE" w:rsidP="00BF7CC5">
      <w:pPr>
        <w:pStyle w:val="Default"/>
        <w:jc w:val="both"/>
        <w:rPr>
          <w:color w:val="auto"/>
        </w:rPr>
      </w:pPr>
    </w:p>
    <w:p w:rsidR="005D0CEE" w:rsidRDefault="005D0CEE" w:rsidP="00BF7CC5">
      <w:pPr>
        <w:pStyle w:val="Default"/>
        <w:jc w:val="both"/>
        <w:rPr>
          <w:color w:val="auto"/>
        </w:rPr>
      </w:pPr>
    </w:p>
    <w:p w:rsidR="005D0CEE" w:rsidRDefault="005D0CEE" w:rsidP="00BF7CC5">
      <w:pPr>
        <w:pStyle w:val="Default"/>
        <w:jc w:val="both"/>
        <w:rPr>
          <w:color w:val="auto"/>
        </w:rPr>
      </w:pPr>
    </w:p>
    <w:p w:rsidR="005D0CEE" w:rsidRDefault="005D0CEE" w:rsidP="00BF7CC5">
      <w:pPr>
        <w:pStyle w:val="Default"/>
        <w:jc w:val="both"/>
        <w:rPr>
          <w:color w:val="auto"/>
        </w:rPr>
      </w:pPr>
    </w:p>
    <w:p w:rsidR="005D0CEE" w:rsidRDefault="005D0CEE" w:rsidP="00BF7CC5">
      <w:pPr>
        <w:pStyle w:val="Default"/>
        <w:jc w:val="both"/>
        <w:rPr>
          <w:color w:val="auto"/>
        </w:rPr>
      </w:pPr>
    </w:p>
    <w:p w:rsidR="005D0CEE" w:rsidRDefault="005D0CEE" w:rsidP="00BF7CC5">
      <w:pPr>
        <w:pStyle w:val="Default"/>
        <w:jc w:val="both"/>
        <w:rPr>
          <w:color w:val="auto"/>
        </w:rPr>
      </w:pPr>
    </w:p>
    <w:p w:rsidR="005D0CEE" w:rsidRDefault="005D0CEE" w:rsidP="00BF7CC5">
      <w:pPr>
        <w:pStyle w:val="Default"/>
        <w:jc w:val="both"/>
        <w:rPr>
          <w:color w:val="auto"/>
        </w:rPr>
      </w:pPr>
    </w:p>
    <w:p w:rsidR="005D0CEE" w:rsidRDefault="005D0CEE" w:rsidP="00BF7CC5">
      <w:pPr>
        <w:pStyle w:val="Default"/>
        <w:jc w:val="both"/>
        <w:rPr>
          <w:color w:val="auto"/>
        </w:rPr>
      </w:pPr>
    </w:p>
    <w:p w:rsidR="005D0CEE" w:rsidRDefault="005D0CEE" w:rsidP="00BF7CC5">
      <w:pPr>
        <w:pStyle w:val="Default"/>
        <w:jc w:val="both"/>
        <w:rPr>
          <w:color w:val="auto"/>
        </w:rPr>
      </w:pPr>
    </w:p>
    <w:p w:rsidR="005D0CEE" w:rsidRDefault="005D0CEE" w:rsidP="00BF7CC5">
      <w:pPr>
        <w:pStyle w:val="Default"/>
        <w:jc w:val="both"/>
        <w:rPr>
          <w:color w:val="auto"/>
        </w:rPr>
      </w:pPr>
    </w:p>
    <w:p w:rsidR="005D0CEE" w:rsidRDefault="005D0CEE" w:rsidP="00BF7CC5">
      <w:pPr>
        <w:pStyle w:val="Default"/>
        <w:jc w:val="both"/>
        <w:rPr>
          <w:color w:val="auto"/>
        </w:rPr>
      </w:pPr>
    </w:p>
    <w:p w:rsidR="005D0CEE" w:rsidRDefault="005D0CEE" w:rsidP="00BF7CC5">
      <w:pPr>
        <w:pStyle w:val="Default"/>
        <w:jc w:val="both"/>
        <w:rPr>
          <w:color w:val="auto"/>
        </w:rPr>
      </w:pPr>
    </w:p>
    <w:p w:rsidR="007A23EC" w:rsidRDefault="007A23EC" w:rsidP="00BF7CC5">
      <w:pPr>
        <w:pStyle w:val="Default"/>
        <w:jc w:val="both"/>
        <w:rPr>
          <w:color w:val="auto"/>
        </w:rPr>
      </w:pPr>
    </w:p>
    <w:p w:rsidR="00BF7CC5" w:rsidRDefault="00BF7CC5" w:rsidP="00BF7CC5">
      <w:pPr>
        <w:jc w:val="both"/>
        <w:rPr>
          <w:b/>
        </w:rPr>
      </w:pPr>
      <w:r>
        <w:rPr>
          <w:b/>
        </w:rPr>
        <w:lastRenderedPageBreak/>
        <w:t>Режим дня во 2 младшей группе. Холодный период года</w:t>
      </w:r>
    </w:p>
    <w:p w:rsidR="00BF7CC5" w:rsidRDefault="00BF7CC5" w:rsidP="00BF7CC5">
      <w:pPr>
        <w:jc w:val="both"/>
        <w:rPr>
          <w:b/>
        </w:rPr>
      </w:pP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4"/>
        <w:gridCol w:w="3262"/>
      </w:tblGrid>
      <w:tr w:rsidR="00BF7CC5" w:rsidTr="00F3041E">
        <w:trPr>
          <w:cantSplit/>
          <w:trHeight w:val="1286"/>
        </w:trPr>
        <w:tc>
          <w:tcPr>
            <w:tcW w:w="3934" w:type="dxa"/>
            <w:tcBorders>
              <w:top w:val="single" w:sz="4" w:space="0" w:color="auto"/>
              <w:left w:val="single" w:sz="4" w:space="0" w:color="auto"/>
              <w:bottom w:val="single" w:sz="4" w:space="0" w:color="auto"/>
              <w:right w:val="single" w:sz="4" w:space="0" w:color="auto"/>
            </w:tcBorders>
            <w:hideMark/>
          </w:tcPr>
          <w:p w:rsidR="00BF7CC5" w:rsidRDefault="00BF7CC5">
            <w:pPr>
              <w:jc w:val="both"/>
              <w:rPr>
                <w:b/>
              </w:rPr>
            </w:pPr>
            <w:r>
              <w:rPr>
                <w:b/>
              </w:rPr>
              <w:t>Содержание</w:t>
            </w:r>
          </w:p>
        </w:tc>
        <w:tc>
          <w:tcPr>
            <w:tcW w:w="3262" w:type="dxa"/>
            <w:tcBorders>
              <w:top w:val="single" w:sz="4" w:space="0" w:color="auto"/>
              <w:left w:val="single" w:sz="4" w:space="0" w:color="auto"/>
              <w:bottom w:val="single" w:sz="4" w:space="0" w:color="auto"/>
              <w:right w:val="single" w:sz="4" w:space="0" w:color="auto"/>
            </w:tcBorders>
            <w:textDirection w:val="btLr"/>
          </w:tcPr>
          <w:p w:rsidR="00BF7CC5" w:rsidRDefault="00BF7CC5" w:rsidP="00F3041E">
            <w:pPr>
              <w:ind w:left="113" w:right="113"/>
              <w:jc w:val="both"/>
            </w:pPr>
            <w:r>
              <w:t xml:space="preserve"> </w:t>
            </w:r>
          </w:p>
          <w:p w:rsidR="00BF7CC5" w:rsidRDefault="00BF7CC5" w:rsidP="00F3041E">
            <w:pPr>
              <w:ind w:left="113" w:right="113"/>
              <w:jc w:val="both"/>
            </w:pPr>
          </w:p>
          <w:p w:rsidR="00BF7CC5" w:rsidRDefault="00BF7CC5" w:rsidP="00F3041E">
            <w:pPr>
              <w:ind w:left="113" w:right="113"/>
              <w:jc w:val="both"/>
            </w:pPr>
          </w:p>
          <w:p w:rsidR="00BF7CC5" w:rsidRDefault="00BF7CC5" w:rsidP="00F3041E">
            <w:pPr>
              <w:ind w:left="113" w:right="113"/>
              <w:jc w:val="both"/>
            </w:pPr>
          </w:p>
          <w:p w:rsidR="00BF7CC5" w:rsidRDefault="00BF7CC5" w:rsidP="00F3041E">
            <w:pPr>
              <w:ind w:left="113" w:right="113"/>
              <w:jc w:val="both"/>
            </w:pPr>
          </w:p>
          <w:p w:rsidR="00BF7CC5" w:rsidRDefault="00BF7CC5" w:rsidP="00F3041E">
            <w:pPr>
              <w:ind w:left="113" w:right="113"/>
              <w:jc w:val="both"/>
            </w:pPr>
          </w:p>
          <w:p w:rsidR="00BF7CC5" w:rsidRDefault="00BF7CC5" w:rsidP="00F3041E">
            <w:pPr>
              <w:ind w:left="113" w:right="113"/>
              <w:jc w:val="both"/>
            </w:pPr>
          </w:p>
          <w:p w:rsidR="00BF7CC5" w:rsidRDefault="00BF7CC5" w:rsidP="00F3041E">
            <w:pPr>
              <w:ind w:left="113" w:right="113"/>
              <w:jc w:val="both"/>
            </w:pPr>
            <w:r>
              <w:t>2-ая младшая группа</w:t>
            </w:r>
          </w:p>
        </w:tc>
      </w:tr>
      <w:tr w:rsidR="00BF7CC5" w:rsidTr="00F3041E">
        <w:tc>
          <w:tcPr>
            <w:tcW w:w="3934" w:type="dxa"/>
            <w:tcBorders>
              <w:top w:val="single" w:sz="4" w:space="0" w:color="auto"/>
              <w:left w:val="single" w:sz="4" w:space="0" w:color="auto"/>
              <w:bottom w:val="single" w:sz="4" w:space="0" w:color="auto"/>
              <w:right w:val="single" w:sz="4" w:space="0" w:color="auto"/>
            </w:tcBorders>
            <w:hideMark/>
          </w:tcPr>
          <w:p w:rsidR="00BF7CC5" w:rsidRDefault="00BF7CC5">
            <w:pPr>
              <w:jc w:val="both"/>
            </w:pPr>
          </w:p>
        </w:tc>
        <w:tc>
          <w:tcPr>
            <w:tcW w:w="3262" w:type="dxa"/>
            <w:tcBorders>
              <w:top w:val="single" w:sz="4" w:space="0" w:color="auto"/>
              <w:left w:val="single" w:sz="4" w:space="0" w:color="auto"/>
              <w:bottom w:val="single" w:sz="4" w:space="0" w:color="auto"/>
              <w:right w:val="single" w:sz="4" w:space="0" w:color="auto"/>
            </w:tcBorders>
            <w:hideMark/>
          </w:tcPr>
          <w:p w:rsidR="00BF7CC5" w:rsidRDefault="00BF7CC5">
            <w:pPr>
              <w:jc w:val="both"/>
              <w:rPr>
                <w:b/>
              </w:rPr>
            </w:pPr>
          </w:p>
        </w:tc>
      </w:tr>
      <w:tr w:rsidR="00BF7CC5" w:rsidTr="00F3041E">
        <w:tc>
          <w:tcPr>
            <w:tcW w:w="3934" w:type="dxa"/>
            <w:tcBorders>
              <w:top w:val="single" w:sz="4" w:space="0" w:color="auto"/>
              <w:left w:val="single" w:sz="4" w:space="0" w:color="auto"/>
              <w:bottom w:val="single" w:sz="4" w:space="0" w:color="auto"/>
              <w:right w:val="single" w:sz="4" w:space="0" w:color="auto"/>
            </w:tcBorders>
            <w:hideMark/>
          </w:tcPr>
          <w:p w:rsidR="00BF7CC5" w:rsidRDefault="00BF7CC5">
            <w:pPr>
              <w:jc w:val="both"/>
            </w:pPr>
            <w:r>
              <w:t>Прием, осмотр, игры, дежурство, утренняя гимнастика</w:t>
            </w:r>
          </w:p>
        </w:tc>
        <w:tc>
          <w:tcPr>
            <w:tcW w:w="3262" w:type="dxa"/>
            <w:tcBorders>
              <w:top w:val="single" w:sz="4" w:space="0" w:color="auto"/>
              <w:left w:val="single" w:sz="4" w:space="0" w:color="auto"/>
              <w:bottom w:val="single" w:sz="4" w:space="0" w:color="auto"/>
              <w:right w:val="single" w:sz="4" w:space="0" w:color="auto"/>
            </w:tcBorders>
            <w:hideMark/>
          </w:tcPr>
          <w:p w:rsidR="00BF7CC5" w:rsidRDefault="00BF7CC5">
            <w:pPr>
              <w:jc w:val="both"/>
              <w:rPr>
                <w:b/>
              </w:rPr>
            </w:pPr>
            <w:r>
              <w:rPr>
                <w:b/>
              </w:rPr>
              <w:t>7.00- 8.</w:t>
            </w:r>
            <w:r w:rsidR="00FE5365">
              <w:rPr>
                <w:b/>
              </w:rPr>
              <w:t>30</w:t>
            </w:r>
          </w:p>
        </w:tc>
      </w:tr>
      <w:tr w:rsidR="00BF7CC5" w:rsidTr="00F3041E">
        <w:tc>
          <w:tcPr>
            <w:tcW w:w="3934" w:type="dxa"/>
            <w:tcBorders>
              <w:top w:val="single" w:sz="4" w:space="0" w:color="auto"/>
              <w:left w:val="single" w:sz="4" w:space="0" w:color="auto"/>
              <w:bottom w:val="single" w:sz="4" w:space="0" w:color="auto"/>
              <w:right w:val="single" w:sz="4" w:space="0" w:color="auto"/>
            </w:tcBorders>
            <w:hideMark/>
          </w:tcPr>
          <w:p w:rsidR="00BF7CC5" w:rsidRDefault="00BF7CC5">
            <w:pPr>
              <w:jc w:val="both"/>
            </w:pPr>
            <w:r>
              <w:t>Подготовка к завтраку, завтрак</w:t>
            </w:r>
          </w:p>
        </w:tc>
        <w:tc>
          <w:tcPr>
            <w:tcW w:w="3262" w:type="dxa"/>
            <w:tcBorders>
              <w:top w:val="single" w:sz="4" w:space="0" w:color="auto"/>
              <w:left w:val="single" w:sz="4" w:space="0" w:color="auto"/>
              <w:bottom w:val="single" w:sz="4" w:space="0" w:color="auto"/>
              <w:right w:val="single" w:sz="4" w:space="0" w:color="auto"/>
            </w:tcBorders>
            <w:hideMark/>
          </w:tcPr>
          <w:p w:rsidR="00BF7CC5" w:rsidRDefault="00FE5365">
            <w:pPr>
              <w:jc w:val="both"/>
              <w:rPr>
                <w:b/>
              </w:rPr>
            </w:pPr>
            <w:r>
              <w:rPr>
                <w:b/>
              </w:rPr>
              <w:t>8.30 – 8.55</w:t>
            </w:r>
          </w:p>
        </w:tc>
      </w:tr>
      <w:tr w:rsidR="00BF7CC5" w:rsidTr="00F3041E">
        <w:trPr>
          <w:trHeight w:val="795"/>
        </w:trPr>
        <w:tc>
          <w:tcPr>
            <w:tcW w:w="3934" w:type="dxa"/>
            <w:tcBorders>
              <w:top w:val="single" w:sz="4" w:space="0" w:color="auto"/>
              <w:left w:val="single" w:sz="4" w:space="0" w:color="auto"/>
              <w:bottom w:val="single" w:sz="4" w:space="0" w:color="auto"/>
              <w:right w:val="single" w:sz="4" w:space="0" w:color="auto"/>
            </w:tcBorders>
            <w:hideMark/>
          </w:tcPr>
          <w:p w:rsidR="00BF7CC5" w:rsidRDefault="00BF7CC5">
            <w:pPr>
              <w:jc w:val="both"/>
            </w:pPr>
            <w:r>
              <w:t>Самостоятельные игры и подготовка к образовательной деятельности</w:t>
            </w:r>
          </w:p>
        </w:tc>
        <w:tc>
          <w:tcPr>
            <w:tcW w:w="3262" w:type="dxa"/>
            <w:tcBorders>
              <w:top w:val="single" w:sz="4" w:space="0" w:color="auto"/>
              <w:left w:val="single" w:sz="4" w:space="0" w:color="auto"/>
              <w:bottom w:val="single" w:sz="4" w:space="0" w:color="auto"/>
              <w:right w:val="single" w:sz="4" w:space="0" w:color="auto"/>
            </w:tcBorders>
            <w:hideMark/>
          </w:tcPr>
          <w:p w:rsidR="00BF7CC5" w:rsidRDefault="00BF7CC5">
            <w:pPr>
              <w:jc w:val="both"/>
              <w:rPr>
                <w:b/>
              </w:rPr>
            </w:pPr>
            <w:r>
              <w:rPr>
                <w:b/>
              </w:rPr>
              <w:t>8.55 – 9.00</w:t>
            </w:r>
          </w:p>
        </w:tc>
      </w:tr>
      <w:tr w:rsidR="00BF7CC5" w:rsidTr="00F3041E">
        <w:trPr>
          <w:trHeight w:val="495"/>
        </w:trPr>
        <w:tc>
          <w:tcPr>
            <w:tcW w:w="3934" w:type="dxa"/>
            <w:tcBorders>
              <w:top w:val="single" w:sz="4" w:space="0" w:color="auto"/>
              <w:left w:val="single" w:sz="4" w:space="0" w:color="auto"/>
              <w:bottom w:val="single" w:sz="4" w:space="0" w:color="auto"/>
              <w:right w:val="single" w:sz="4" w:space="0" w:color="auto"/>
            </w:tcBorders>
            <w:hideMark/>
          </w:tcPr>
          <w:p w:rsidR="00BF7CC5" w:rsidRDefault="00BF7CC5">
            <w:pPr>
              <w:jc w:val="both"/>
            </w:pPr>
            <w:r>
              <w:t>Организованная образовательная деятельность</w:t>
            </w:r>
          </w:p>
        </w:tc>
        <w:tc>
          <w:tcPr>
            <w:tcW w:w="3262" w:type="dxa"/>
            <w:tcBorders>
              <w:top w:val="single" w:sz="4" w:space="0" w:color="auto"/>
              <w:left w:val="single" w:sz="4" w:space="0" w:color="auto"/>
              <w:bottom w:val="single" w:sz="4" w:space="0" w:color="auto"/>
              <w:right w:val="single" w:sz="4" w:space="0" w:color="auto"/>
            </w:tcBorders>
            <w:hideMark/>
          </w:tcPr>
          <w:p w:rsidR="00BF7CC5" w:rsidRDefault="00BF7CC5">
            <w:pPr>
              <w:jc w:val="both"/>
              <w:rPr>
                <w:b/>
              </w:rPr>
            </w:pPr>
            <w:r>
              <w:rPr>
                <w:b/>
              </w:rPr>
              <w:t>9.00-</w:t>
            </w:r>
            <w:r w:rsidR="00FE5365">
              <w:rPr>
                <w:b/>
              </w:rPr>
              <w:t>10.00</w:t>
            </w:r>
          </w:p>
        </w:tc>
      </w:tr>
      <w:tr w:rsidR="00BF7CC5" w:rsidTr="00F3041E">
        <w:tc>
          <w:tcPr>
            <w:tcW w:w="3934" w:type="dxa"/>
            <w:tcBorders>
              <w:top w:val="single" w:sz="4" w:space="0" w:color="auto"/>
              <w:left w:val="single" w:sz="4" w:space="0" w:color="auto"/>
              <w:bottom w:val="single" w:sz="4" w:space="0" w:color="auto"/>
              <w:right w:val="single" w:sz="4" w:space="0" w:color="auto"/>
            </w:tcBorders>
            <w:hideMark/>
          </w:tcPr>
          <w:p w:rsidR="00BF7CC5" w:rsidRDefault="00BF7CC5">
            <w:pPr>
              <w:jc w:val="both"/>
            </w:pPr>
            <w:r>
              <w:t>Игры, подготовка к прогулке, прогулка (игры, наблюдения, труд), возвращение с прогулки</w:t>
            </w:r>
          </w:p>
        </w:tc>
        <w:tc>
          <w:tcPr>
            <w:tcW w:w="3262" w:type="dxa"/>
            <w:tcBorders>
              <w:top w:val="single" w:sz="4" w:space="0" w:color="auto"/>
              <w:left w:val="single" w:sz="4" w:space="0" w:color="auto"/>
              <w:bottom w:val="single" w:sz="4" w:space="0" w:color="auto"/>
              <w:right w:val="single" w:sz="4" w:space="0" w:color="auto"/>
            </w:tcBorders>
            <w:hideMark/>
          </w:tcPr>
          <w:p w:rsidR="00BF7CC5" w:rsidRDefault="00FE5365">
            <w:pPr>
              <w:jc w:val="both"/>
              <w:rPr>
                <w:b/>
              </w:rPr>
            </w:pPr>
            <w:r>
              <w:rPr>
                <w:b/>
              </w:rPr>
              <w:t>10.00</w:t>
            </w:r>
            <w:r w:rsidR="00BF7CC5">
              <w:rPr>
                <w:b/>
              </w:rPr>
              <w:t xml:space="preserve"> – 12.00</w:t>
            </w:r>
          </w:p>
        </w:tc>
      </w:tr>
      <w:tr w:rsidR="00BF7CC5" w:rsidTr="00F3041E">
        <w:tc>
          <w:tcPr>
            <w:tcW w:w="3934" w:type="dxa"/>
            <w:tcBorders>
              <w:top w:val="single" w:sz="4" w:space="0" w:color="auto"/>
              <w:left w:val="single" w:sz="4" w:space="0" w:color="auto"/>
              <w:bottom w:val="single" w:sz="4" w:space="0" w:color="auto"/>
              <w:right w:val="single" w:sz="4" w:space="0" w:color="auto"/>
            </w:tcBorders>
            <w:hideMark/>
          </w:tcPr>
          <w:p w:rsidR="00BF7CC5" w:rsidRDefault="00BF7CC5">
            <w:pPr>
              <w:jc w:val="both"/>
            </w:pPr>
            <w:r>
              <w:t>Подготовка к обеду, обед</w:t>
            </w:r>
          </w:p>
        </w:tc>
        <w:tc>
          <w:tcPr>
            <w:tcW w:w="3262" w:type="dxa"/>
            <w:tcBorders>
              <w:top w:val="single" w:sz="4" w:space="0" w:color="auto"/>
              <w:left w:val="single" w:sz="4" w:space="0" w:color="auto"/>
              <w:bottom w:val="single" w:sz="4" w:space="0" w:color="auto"/>
              <w:right w:val="single" w:sz="4" w:space="0" w:color="auto"/>
            </w:tcBorders>
            <w:hideMark/>
          </w:tcPr>
          <w:p w:rsidR="00BF7CC5" w:rsidRDefault="00BF7CC5">
            <w:pPr>
              <w:jc w:val="both"/>
              <w:rPr>
                <w:b/>
              </w:rPr>
            </w:pPr>
            <w:r>
              <w:rPr>
                <w:b/>
              </w:rPr>
              <w:t>12.00 - 12.40</w:t>
            </w:r>
          </w:p>
        </w:tc>
      </w:tr>
      <w:tr w:rsidR="00BF7CC5" w:rsidTr="00F3041E">
        <w:tc>
          <w:tcPr>
            <w:tcW w:w="3934" w:type="dxa"/>
            <w:tcBorders>
              <w:top w:val="single" w:sz="4" w:space="0" w:color="auto"/>
              <w:left w:val="single" w:sz="4" w:space="0" w:color="auto"/>
              <w:bottom w:val="single" w:sz="4" w:space="0" w:color="auto"/>
              <w:right w:val="single" w:sz="4" w:space="0" w:color="auto"/>
            </w:tcBorders>
            <w:hideMark/>
          </w:tcPr>
          <w:p w:rsidR="00BF7CC5" w:rsidRDefault="00BF7CC5">
            <w:pPr>
              <w:jc w:val="both"/>
            </w:pPr>
            <w:r>
              <w:t>Подготовка ко сну, дневной сон</w:t>
            </w:r>
          </w:p>
        </w:tc>
        <w:tc>
          <w:tcPr>
            <w:tcW w:w="3262" w:type="dxa"/>
            <w:tcBorders>
              <w:top w:val="single" w:sz="4" w:space="0" w:color="auto"/>
              <w:left w:val="single" w:sz="4" w:space="0" w:color="auto"/>
              <w:bottom w:val="single" w:sz="4" w:space="0" w:color="auto"/>
              <w:right w:val="single" w:sz="4" w:space="0" w:color="auto"/>
            </w:tcBorders>
            <w:hideMark/>
          </w:tcPr>
          <w:p w:rsidR="00BF7CC5" w:rsidRDefault="00BF7CC5">
            <w:pPr>
              <w:jc w:val="both"/>
              <w:rPr>
                <w:b/>
              </w:rPr>
            </w:pPr>
            <w:r>
              <w:rPr>
                <w:b/>
              </w:rPr>
              <w:t>12.40 - 15.00</w:t>
            </w:r>
          </w:p>
        </w:tc>
      </w:tr>
      <w:tr w:rsidR="00BF7CC5" w:rsidTr="00F3041E">
        <w:trPr>
          <w:trHeight w:val="705"/>
        </w:trPr>
        <w:tc>
          <w:tcPr>
            <w:tcW w:w="3934" w:type="dxa"/>
            <w:tcBorders>
              <w:top w:val="single" w:sz="4" w:space="0" w:color="auto"/>
              <w:left w:val="single" w:sz="4" w:space="0" w:color="auto"/>
              <w:bottom w:val="single" w:sz="4" w:space="0" w:color="auto"/>
              <w:right w:val="single" w:sz="4" w:space="0" w:color="auto"/>
            </w:tcBorders>
            <w:hideMark/>
          </w:tcPr>
          <w:p w:rsidR="00BF7CC5" w:rsidRDefault="00BF7CC5">
            <w:pPr>
              <w:jc w:val="both"/>
            </w:pPr>
            <w:r>
              <w:t>Подъем, воздушно-водные процедуры, полдник, игры</w:t>
            </w:r>
          </w:p>
        </w:tc>
        <w:tc>
          <w:tcPr>
            <w:tcW w:w="3262" w:type="dxa"/>
            <w:tcBorders>
              <w:top w:val="single" w:sz="4" w:space="0" w:color="auto"/>
              <w:left w:val="single" w:sz="4" w:space="0" w:color="auto"/>
              <w:bottom w:val="single" w:sz="4" w:space="0" w:color="auto"/>
              <w:right w:val="single" w:sz="4" w:space="0" w:color="auto"/>
            </w:tcBorders>
            <w:hideMark/>
          </w:tcPr>
          <w:p w:rsidR="00BF7CC5" w:rsidRDefault="006940A2">
            <w:pPr>
              <w:jc w:val="both"/>
              <w:rPr>
                <w:b/>
              </w:rPr>
            </w:pPr>
            <w:r>
              <w:rPr>
                <w:b/>
              </w:rPr>
              <w:t>15.00 – 16.10</w:t>
            </w:r>
          </w:p>
        </w:tc>
      </w:tr>
      <w:tr w:rsidR="0049606B" w:rsidTr="00F3041E">
        <w:trPr>
          <w:trHeight w:val="1104"/>
        </w:trPr>
        <w:tc>
          <w:tcPr>
            <w:tcW w:w="3934" w:type="dxa"/>
            <w:tcBorders>
              <w:top w:val="single" w:sz="4" w:space="0" w:color="auto"/>
              <w:left w:val="single" w:sz="4" w:space="0" w:color="auto"/>
              <w:right w:val="single" w:sz="4" w:space="0" w:color="auto"/>
            </w:tcBorders>
            <w:hideMark/>
          </w:tcPr>
          <w:p w:rsidR="0049606B" w:rsidRDefault="0049606B" w:rsidP="0049606B">
            <w:pPr>
              <w:jc w:val="both"/>
            </w:pPr>
            <w:r>
              <w:t>Игры, досуги,</w:t>
            </w:r>
            <w:r w:rsidRPr="0049606B">
              <w:t xml:space="preserve"> </w:t>
            </w:r>
            <w:r>
              <w:t>самостоятельная деятельность подготовка к прогулке</w:t>
            </w:r>
            <w:r w:rsidRPr="0049606B">
              <w:t>.</w:t>
            </w:r>
            <w:r>
              <w:t xml:space="preserve"> Прогулка, возвращение с прогулки </w:t>
            </w:r>
          </w:p>
        </w:tc>
        <w:tc>
          <w:tcPr>
            <w:tcW w:w="3262" w:type="dxa"/>
            <w:tcBorders>
              <w:top w:val="single" w:sz="4" w:space="0" w:color="auto"/>
              <w:left w:val="single" w:sz="4" w:space="0" w:color="auto"/>
              <w:right w:val="single" w:sz="4" w:space="0" w:color="auto"/>
            </w:tcBorders>
            <w:hideMark/>
          </w:tcPr>
          <w:p w:rsidR="0049606B" w:rsidRPr="0049606B" w:rsidRDefault="0049606B">
            <w:pPr>
              <w:jc w:val="both"/>
              <w:rPr>
                <w:b/>
              </w:rPr>
            </w:pPr>
            <w:r>
              <w:rPr>
                <w:b/>
              </w:rPr>
              <w:t>16.10</w:t>
            </w:r>
            <w:r w:rsidRPr="0049606B">
              <w:rPr>
                <w:b/>
              </w:rPr>
              <w:t>-16.50</w:t>
            </w:r>
          </w:p>
          <w:p w:rsidR="0049606B" w:rsidRDefault="0049606B">
            <w:pPr>
              <w:jc w:val="both"/>
              <w:rPr>
                <w:b/>
              </w:rPr>
            </w:pPr>
          </w:p>
        </w:tc>
      </w:tr>
      <w:tr w:rsidR="00BF7CC5" w:rsidTr="00F3041E">
        <w:tc>
          <w:tcPr>
            <w:tcW w:w="3934" w:type="dxa"/>
            <w:tcBorders>
              <w:top w:val="single" w:sz="4" w:space="0" w:color="auto"/>
              <w:left w:val="single" w:sz="4" w:space="0" w:color="auto"/>
              <w:bottom w:val="single" w:sz="4" w:space="0" w:color="auto"/>
              <w:right w:val="single" w:sz="4" w:space="0" w:color="auto"/>
            </w:tcBorders>
            <w:hideMark/>
          </w:tcPr>
          <w:p w:rsidR="00BF7CC5" w:rsidRDefault="0049606B">
            <w:pPr>
              <w:jc w:val="both"/>
            </w:pPr>
            <w:r>
              <w:t>Подготовка к ужину, ужин</w:t>
            </w:r>
          </w:p>
        </w:tc>
        <w:tc>
          <w:tcPr>
            <w:tcW w:w="3262" w:type="dxa"/>
            <w:tcBorders>
              <w:top w:val="single" w:sz="4" w:space="0" w:color="auto"/>
              <w:left w:val="single" w:sz="4" w:space="0" w:color="auto"/>
              <w:bottom w:val="single" w:sz="4" w:space="0" w:color="auto"/>
              <w:right w:val="single" w:sz="4" w:space="0" w:color="auto"/>
            </w:tcBorders>
            <w:hideMark/>
          </w:tcPr>
          <w:p w:rsidR="00BF7CC5" w:rsidRDefault="006940A2">
            <w:pPr>
              <w:jc w:val="both"/>
              <w:rPr>
                <w:b/>
              </w:rPr>
            </w:pPr>
            <w:r>
              <w:rPr>
                <w:b/>
              </w:rPr>
              <w:t>16.50-18.20</w:t>
            </w:r>
          </w:p>
        </w:tc>
      </w:tr>
      <w:tr w:rsidR="00BF7CC5" w:rsidTr="00F3041E">
        <w:tc>
          <w:tcPr>
            <w:tcW w:w="3934" w:type="dxa"/>
            <w:tcBorders>
              <w:top w:val="single" w:sz="4" w:space="0" w:color="auto"/>
              <w:left w:val="single" w:sz="4" w:space="0" w:color="auto"/>
              <w:bottom w:val="single" w:sz="4" w:space="0" w:color="auto"/>
              <w:right w:val="single" w:sz="4" w:space="0" w:color="auto"/>
            </w:tcBorders>
            <w:hideMark/>
          </w:tcPr>
          <w:p w:rsidR="00BF7CC5" w:rsidRDefault="00BF7CC5">
            <w:pPr>
              <w:jc w:val="both"/>
            </w:pPr>
          </w:p>
        </w:tc>
        <w:tc>
          <w:tcPr>
            <w:tcW w:w="3262" w:type="dxa"/>
            <w:tcBorders>
              <w:top w:val="single" w:sz="4" w:space="0" w:color="auto"/>
              <w:left w:val="single" w:sz="4" w:space="0" w:color="auto"/>
              <w:bottom w:val="single" w:sz="4" w:space="0" w:color="auto"/>
              <w:right w:val="single" w:sz="4" w:space="0" w:color="auto"/>
            </w:tcBorders>
            <w:hideMark/>
          </w:tcPr>
          <w:p w:rsidR="00BF7CC5" w:rsidRDefault="00BF7CC5">
            <w:pPr>
              <w:jc w:val="both"/>
              <w:rPr>
                <w:b/>
              </w:rPr>
            </w:pPr>
          </w:p>
        </w:tc>
      </w:tr>
      <w:tr w:rsidR="00BF7CC5" w:rsidTr="00F3041E">
        <w:tc>
          <w:tcPr>
            <w:tcW w:w="3934" w:type="dxa"/>
            <w:tcBorders>
              <w:top w:val="single" w:sz="4" w:space="0" w:color="auto"/>
              <w:left w:val="single" w:sz="4" w:space="0" w:color="auto"/>
              <w:bottom w:val="single" w:sz="4" w:space="0" w:color="auto"/>
              <w:right w:val="single" w:sz="4" w:space="0" w:color="auto"/>
            </w:tcBorders>
            <w:hideMark/>
          </w:tcPr>
          <w:p w:rsidR="00BF7CC5" w:rsidRDefault="00BF7CC5">
            <w:pPr>
              <w:jc w:val="both"/>
            </w:pPr>
            <w:r>
              <w:t>Игры, уход детей домой</w:t>
            </w:r>
          </w:p>
        </w:tc>
        <w:tc>
          <w:tcPr>
            <w:tcW w:w="3262" w:type="dxa"/>
            <w:tcBorders>
              <w:top w:val="single" w:sz="4" w:space="0" w:color="auto"/>
              <w:left w:val="single" w:sz="4" w:space="0" w:color="auto"/>
              <w:bottom w:val="single" w:sz="4" w:space="0" w:color="auto"/>
              <w:right w:val="single" w:sz="4" w:space="0" w:color="auto"/>
            </w:tcBorders>
            <w:hideMark/>
          </w:tcPr>
          <w:p w:rsidR="00BF7CC5" w:rsidRDefault="00BF7CC5">
            <w:pPr>
              <w:jc w:val="both"/>
              <w:rPr>
                <w:b/>
              </w:rPr>
            </w:pPr>
            <w:r>
              <w:rPr>
                <w:b/>
              </w:rPr>
              <w:t>18.20 - 19.00</w:t>
            </w:r>
          </w:p>
        </w:tc>
      </w:tr>
      <w:tr w:rsidR="00BF7CC5" w:rsidTr="00F3041E">
        <w:tc>
          <w:tcPr>
            <w:tcW w:w="3934" w:type="dxa"/>
            <w:tcBorders>
              <w:top w:val="single" w:sz="4" w:space="0" w:color="auto"/>
              <w:left w:val="single" w:sz="4" w:space="0" w:color="auto"/>
              <w:bottom w:val="single" w:sz="4" w:space="0" w:color="auto"/>
              <w:right w:val="single" w:sz="4" w:space="0" w:color="auto"/>
            </w:tcBorders>
            <w:hideMark/>
          </w:tcPr>
          <w:p w:rsidR="00BF7CC5" w:rsidRDefault="00BF7CC5">
            <w:pPr>
              <w:jc w:val="both"/>
            </w:pPr>
          </w:p>
        </w:tc>
        <w:tc>
          <w:tcPr>
            <w:tcW w:w="3262" w:type="dxa"/>
            <w:tcBorders>
              <w:top w:val="single" w:sz="4" w:space="0" w:color="auto"/>
              <w:left w:val="single" w:sz="4" w:space="0" w:color="auto"/>
              <w:bottom w:val="single" w:sz="4" w:space="0" w:color="auto"/>
              <w:right w:val="single" w:sz="4" w:space="0" w:color="auto"/>
            </w:tcBorders>
            <w:hideMark/>
          </w:tcPr>
          <w:p w:rsidR="00BF7CC5" w:rsidRDefault="00BF7CC5">
            <w:pPr>
              <w:jc w:val="both"/>
              <w:rPr>
                <w:b/>
              </w:rPr>
            </w:pPr>
          </w:p>
        </w:tc>
      </w:tr>
      <w:tr w:rsidR="00BF7CC5" w:rsidTr="00F3041E">
        <w:tc>
          <w:tcPr>
            <w:tcW w:w="3934" w:type="dxa"/>
            <w:tcBorders>
              <w:top w:val="single" w:sz="4" w:space="0" w:color="auto"/>
              <w:left w:val="single" w:sz="4" w:space="0" w:color="auto"/>
              <w:bottom w:val="single" w:sz="4" w:space="0" w:color="auto"/>
              <w:right w:val="single" w:sz="4" w:space="0" w:color="auto"/>
            </w:tcBorders>
            <w:hideMark/>
          </w:tcPr>
          <w:p w:rsidR="00BF7CC5" w:rsidRDefault="00BF7CC5">
            <w:pPr>
              <w:jc w:val="both"/>
            </w:pPr>
          </w:p>
        </w:tc>
        <w:tc>
          <w:tcPr>
            <w:tcW w:w="3262" w:type="dxa"/>
            <w:tcBorders>
              <w:top w:val="single" w:sz="4" w:space="0" w:color="auto"/>
              <w:left w:val="single" w:sz="4" w:space="0" w:color="auto"/>
              <w:bottom w:val="single" w:sz="4" w:space="0" w:color="auto"/>
              <w:right w:val="single" w:sz="4" w:space="0" w:color="auto"/>
            </w:tcBorders>
            <w:hideMark/>
          </w:tcPr>
          <w:p w:rsidR="00BF7CC5" w:rsidRDefault="00BF7CC5">
            <w:pPr>
              <w:jc w:val="both"/>
              <w:rPr>
                <w:b/>
              </w:rPr>
            </w:pPr>
          </w:p>
        </w:tc>
      </w:tr>
      <w:tr w:rsidR="00BF7CC5" w:rsidTr="00F3041E">
        <w:tc>
          <w:tcPr>
            <w:tcW w:w="3934" w:type="dxa"/>
            <w:tcBorders>
              <w:top w:val="single" w:sz="4" w:space="0" w:color="auto"/>
              <w:left w:val="single" w:sz="4" w:space="0" w:color="auto"/>
              <w:bottom w:val="single" w:sz="4" w:space="0" w:color="auto"/>
              <w:right w:val="single" w:sz="4" w:space="0" w:color="auto"/>
            </w:tcBorders>
            <w:hideMark/>
          </w:tcPr>
          <w:p w:rsidR="00BF7CC5" w:rsidRDefault="00BF7CC5">
            <w:pPr>
              <w:jc w:val="both"/>
            </w:pPr>
          </w:p>
        </w:tc>
        <w:tc>
          <w:tcPr>
            <w:tcW w:w="3262" w:type="dxa"/>
            <w:tcBorders>
              <w:top w:val="single" w:sz="4" w:space="0" w:color="auto"/>
              <w:left w:val="single" w:sz="4" w:space="0" w:color="auto"/>
              <w:bottom w:val="single" w:sz="4" w:space="0" w:color="auto"/>
              <w:right w:val="single" w:sz="4" w:space="0" w:color="auto"/>
            </w:tcBorders>
            <w:hideMark/>
          </w:tcPr>
          <w:p w:rsidR="00BF7CC5" w:rsidRDefault="00BF7CC5">
            <w:pPr>
              <w:jc w:val="both"/>
              <w:rPr>
                <w:b/>
              </w:rPr>
            </w:pPr>
          </w:p>
        </w:tc>
      </w:tr>
    </w:tbl>
    <w:p w:rsidR="00BF7CC5" w:rsidRDefault="00BF7CC5" w:rsidP="00BF7CC5">
      <w:pPr>
        <w:pStyle w:val="Default"/>
        <w:jc w:val="both"/>
        <w:rPr>
          <w:color w:val="auto"/>
        </w:rPr>
      </w:pPr>
    </w:p>
    <w:p w:rsidR="00F3041E" w:rsidRDefault="00F3041E" w:rsidP="00BF7CC5">
      <w:pPr>
        <w:pStyle w:val="Default"/>
        <w:jc w:val="both"/>
        <w:rPr>
          <w:color w:val="auto"/>
        </w:rPr>
      </w:pPr>
    </w:p>
    <w:p w:rsidR="00F3041E" w:rsidRDefault="00F3041E" w:rsidP="00BF7CC5">
      <w:pPr>
        <w:tabs>
          <w:tab w:val="clear" w:pos="708"/>
          <w:tab w:val="left" w:pos="1980"/>
        </w:tabs>
        <w:jc w:val="center"/>
        <w:rPr>
          <w:b/>
          <w:sz w:val="28"/>
          <w:szCs w:val="28"/>
        </w:rPr>
      </w:pPr>
    </w:p>
    <w:p w:rsidR="00F3041E" w:rsidRDefault="00F3041E" w:rsidP="00BF7CC5">
      <w:pPr>
        <w:tabs>
          <w:tab w:val="clear" w:pos="708"/>
          <w:tab w:val="left" w:pos="1980"/>
        </w:tabs>
        <w:jc w:val="center"/>
        <w:rPr>
          <w:b/>
          <w:sz w:val="28"/>
          <w:szCs w:val="28"/>
        </w:rPr>
      </w:pPr>
    </w:p>
    <w:p w:rsidR="00E43D49" w:rsidRDefault="00E43D49" w:rsidP="00BF7CC5">
      <w:pPr>
        <w:tabs>
          <w:tab w:val="clear" w:pos="708"/>
          <w:tab w:val="left" w:pos="1980"/>
        </w:tabs>
        <w:jc w:val="center"/>
        <w:rPr>
          <w:b/>
          <w:sz w:val="28"/>
          <w:szCs w:val="28"/>
        </w:rPr>
      </w:pPr>
    </w:p>
    <w:p w:rsidR="00F3041E" w:rsidRDefault="00F3041E" w:rsidP="00BF7CC5">
      <w:pPr>
        <w:tabs>
          <w:tab w:val="clear" w:pos="708"/>
          <w:tab w:val="left" w:pos="1980"/>
        </w:tabs>
        <w:jc w:val="center"/>
        <w:rPr>
          <w:b/>
          <w:sz w:val="28"/>
          <w:szCs w:val="28"/>
        </w:rPr>
      </w:pPr>
    </w:p>
    <w:p w:rsidR="00BF7CC5" w:rsidRPr="00F3041E" w:rsidRDefault="00BF7CC5" w:rsidP="00F3041E">
      <w:pPr>
        <w:tabs>
          <w:tab w:val="clear" w:pos="708"/>
          <w:tab w:val="left" w:pos="1980"/>
        </w:tabs>
        <w:rPr>
          <w:b/>
        </w:rPr>
      </w:pPr>
      <w:r w:rsidRPr="00F3041E">
        <w:rPr>
          <w:b/>
        </w:rPr>
        <w:lastRenderedPageBreak/>
        <w:t>Теплый период года</w:t>
      </w:r>
    </w:p>
    <w:p w:rsidR="00BF7CC5" w:rsidRDefault="00BF7CC5" w:rsidP="00BF7CC5">
      <w:pPr>
        <w:tabs>
          <w:tab w:val="clear" w:pos="708"/>
          <w:tab w:val="left" w:pos="1980"/>
        </w:tabs>
        <w:jc w:val="both"/>
        <w:rPr>
          <w:b/>
        </w:rPr>
      </w:pPr>
      <w:r>
        <w:rPr>
          <w:b/>
        </w:rPr>
        <w:t xml:space="preserve"> </w:t>
      </w:r>
    </w:p>
    <w:tbl>
      <w:tblPr>
        <w:tblW w:w="74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8"/>
        <w:gridCol w:w="3402"/>
      </w:tblGrid>
      <w:tr w:rsidR="00BF7CC5" w:rsidTr="00F3041E">
        <w:trPr>
          <w:cantSplit/>
          <w:trHeight w:val="2119"/>
        </w:trPr>
        <w:tc>
          <w:tcPr>
            <w:tcW w:w="4008" w:type="dxa"/>
            <w:tcBorders>
              <w:top w:val="single" w:sz="4" w:space="0" w:color="auto"/>
              <w:left w:val="single" w:sz="4" w:space="0" w:color="auto"/>
              <w:bottom w:val="single" w:sz="4" w:space="0" w:color="auto"/>
              <w:right w:val="single" w:sz="4" w:space="0" w:color="auto"/>
            </w:tcBorders>
            <w:hideMark/>
          </w:tcPr>
          <w:p w:rsidR="00BF7CC5" w:rsidRDefault="00BF7CC5">
            <w:pPr>
              <w:tabs>
                <w:tab w:val="clear" w:pos="708"/>
                <w:tab w:val="left" w:pos="1980"/>
              </w:tabs>
              <w:jc w:val="both"/>
              <w:rPr>
                <w:b/>
              </w:rPr>
            </w:pPr>
            <w:r>
              <w:rPr>
                <w:b/>
              </w:rPr>
              <w:t>Содержание</w:t>
            </w:r>
          </w:p>
        </w:tc>
        <w:tc>
          <w:tcPr>
            <w:tcW w:w="3402" w:type="dxa"/>
            <w:tcBorders>
              <w:top w:val="single" w:sz="4" w:space="0" w:color="auto"/>
              <w:left w:val="single" w:sz="4" w:space="0" w:color="auto"/>
              <w:bottom w:val="single" w:sz="4" w:space="0" w:color="auto"/>
              <w:right w:val="single" w:sz="4" w:space="0" w:color="auto"/>
            </w:tcBorders>
            <w:textDirection w:val="btLr"/>
          </w:tcPr>
          <w:p w:rsidR="00BF7CC5" w:rsidRDefault="00BF7CC5" w:rsidP="00F3041E">
            <w:pPr>
              <w:tabs>
                <w:tab w:val="clear" w:pos="708"/>
                <w:tab w:val="left" w:pos="1980"/>
              </w:tabs>
              <w:ind w:left="113" w:right="113"/>
              <w:jc w:val="both"/>
            </w:pPr>
          </w:p>
          <w:p w:rsidR="00BF7CC5" w:rsidRDefault="00BF7CC5" w:rsidP="00F3041E">
            <w:pPr>
              <w:tabs>
                <w:tab w:val="clear" w:pos="708"/>
                <w:tab w:val="left" w:pos="1980"/>
              </w:tabs>
              <w:ind w:left="113" w:right="113"/>
              <w:jc w:val="both"/>
            </w:pPr>
          </w:p>
          <w:p w:rsidR="00BF7CC5" w:rsidRDefault="00BF7CC5" w:rsidP="00F3041E">
            <w:pPr>
              <w:tabs>
                <w:tab w:val="clear" w:pos="708"/>
                <w:tab w:val="left" w:pos="1980"/>
              </w:tabs>
              <w:ind w:left="113" w:right="113"/>
              <w:jc w:val="both"/>
            </w:pPr>
          </w:p>
          <w:p w:rsidR="00BF7CC5" w:rsidRDefault="00BF7CC5" w:rsidP="00F3041E">
            <w:pPr>
              <w:tabs>
                <w:tab w:val="clear" w:pos="708"/>
                <w:tab w:val="left" w:pos="1980"/>
              </w:tabs>
              <w:ind w:left="113" w:right="113"/>
              <w:jc w:val="both"/>
            </w:pPr>
          </w:p>
          <w:p w:rsidR="00BF7CC5" w:rsidRDefault="00BF7CC5" w:rsidP="00F3041E">
            <w:pPr>
              <w:tabs>
                <w:tab w:val="clear" w:pos="708"/>
                <w:tab w:val="left" w:pos="1980"/>
              </w:tabs>
              <w:ind w:left="113" w:right="113"/>
              <w:jc w:val="both"/>
            </w:pPr>
          </w:p>
          <w:p w:rsidR="00BF7CC5" w:rsidRDefault="00BF7CC5" w:rsidP="00F3041E">
            <w:pPr>
              <w:tabs>
                <w:tab w:val="clear" w:pos="708"/>
                <w:tab w:val="left" w:pos="1980"/>
              </w:tabs>
              <w:ind w:left="113" w:right="113"/>
              <w:jc w:val="both"/>
            </w:pPr>
          </w:p>
          <w:p w:rsidR="00BF7CC5" w:rsidRDefault="00BF7CC5" w:rsidP="00F3041E">
            <w:pPr>
              <w:tabs>
                <w:tab w:val="clear" w:pos="708"/>
                <w:tab w:val="left" w:pos="1980"/>
              </w:tabs>
              <w:ind w:left="113" w:right="113"/>
              <w:jc w:val="both"/>
            </w:pPr>
          </w:p>
          <w:p w:rsidR="00F3041E" w:rsidRDefault="00F3041E" w:rsidP="00F3041E">
            <w:pPr>
              <w:tabs>
                <w:tab w:val="clear" w:pos="708"/>
                <w:tab w:val="left" w:pos="1980"/>
              </w:tabs>
              <w:ind w:left="113" w:right="113"/>
              <w:jc w:val="both"/>
            </w:pPr>
            <w:r>
              <w:t>2-ая</w:t>
            </w:r>
          </w:p>
          <w:p w:rsidR="00F3041E" w:rsidRDefault="00BF7CC5" w:rsidP="00F3041E">
            <w:pPr>
              <w:tabs>
                <w:tab w:val="clear" w:pos="708"/>
                <w:tab w:val="left" w:pos="1980"/>
              </w:tabs>
              <w:ind w:left="113" w:right="113"/>
              <w:jc w:val="both"/>
            </w:pPr>
            <w:r>
              <w:t xml:space="preserve">младшая </w:t>
            </w:r>
          </w:p>
          <w:p w:rsidR="00BF7CC5" w:rsidRDefault="00BF7CC5" w:rsidP="00F3041E">
            <w:pPr>
              <w:tabs>
                <w:tab w:val="clear" w:pos="708"/>
                <w:tab w:val="left" w:pos="1980"/>
              </w:tabs>
              <w:ind w:left="113" w:right="113"/>
              <w:jc w:val="both"/>
            </w:pPr>
            <w:r>
              <w:t>группа</w:t>
            </w:r>
          </w:p>
        </w:tc>
      </w:tr>
      <w:tr w:rsidR="00BF7CC5" w:rsidTr="00F3041E">
        <w:tc>
          <w:tcPr>
            <w:tcW w:w="4008" w:type="dxa"/>
            <w:tcBorders>
              <w:top w:val="single" w:sz="4" w:space="0" w:color="auto"/>
              <w:left w:val="single" w:sz="4" w:space="0" w:color="auto"/>
              <w:bottom w:val="single" w:sz="4" w:space="0" w:color="auto"/>
              <w:right w:val="single" w:sz="4" w:space="0" w:color="auto"/>
            </w:tcBorders>
            <w:hideMark/>
          </w:tcPr>
          <w:p w:rsidR="00BF7CC5" w:rsidRDefault="00BF7CC5">
            <w:pPr>
              <w:tabs>
                <w:tab w:val="clear" w:pos="708"/>
                <w:tab w:val="left" w:pos="1980"/>
              </w:tabs>
              <w:jc w:val="both"/>
            </w:pPr>
          </w:p>
        </w:tc>
        <w:tc>
          <w:tcPr>
            <w:tcW w:w="3402" w:type="dxa"/>
            <w:tcBorders>
              <w:top w:val="single" w:sz="4" w:space="0" w:color="auto"/>
              <w:left w:val="single" w:sz="4" w:space="0" w:color="auto"/>
              <w:bottom w:val="single" w:sz="4" w:space="0" w:color="auto"/>
              <w:right w:val="single" w:sz="4" w:space="0" w:color="auto"/>
            </w:tcBorders>
            <w:hideMark/>
          </w:tcPr>
          <w:p w:rsidR="00BF7CC5" w:rsidRDefault="00BF7CC5">
            <w:pPr>
              <w:tabs>
                <w:tab w:val="clear" w:pos="708"/>
                <w:tab w:val="left" w:pos="1980"/>
              </w:tabs>
              <w:jc w:val="both"/>
              <w:rPr>
                <w:b/>
                <w:sz w:val="20"/>
                <w:szCs w:val="20"/>
              </w:rPr>
            </w:pPr>
          </w:p>
        </w:tc>
      </w:tr>
      <w:tr w:rsidR="00BF7CC5" w:rsidTr="00F3041E">
        <w:tc>
          <w:tcPr>
            <w:tcW w:w="4008" w:type="dxa"/>
            <w:tcBorders>
              <w:top w:val="single" w:sz="4" w:space="0" w:color="auto"/>
              <w:left w:val="single" w:sz="4" w:space="0" w:color="auto"/>
              <w:bottom w:val="single" w:sz="4" w:space="0" w:color="auto"/>
              <w:right w:val="single" w:sz="4" w:space="0" w:color="auto"/>
            </w:tcBorders>
            <w:hideMark/>
          </w:tcPr>
          <w:p w:rsidR="00BF7CC5" w:rsidRDefault="00BF7CC5">
            <w:pPr>
              <w:tabs>
                <w:tab w:val="clear" w:pos="708"/>
                <w:tab w:val="left" w:pos="1980"/>
              </w:tabs>
              <w:jc w:val="both"/>
            </w:pPr>
            <w:r>
              <w:t>Прием, осмотр, игры, дежурство, утренняя гимнастика</w:t>
            </w:r>
          </w:p>
        </w:tc>
        <w:tc>
          <w:tcPr>
            <w:tcW w:w="3402" w:type="dxa"/>
            <w:tcBorders>
              <w:top w:val="single" w:sz="4" w:space="0" w:color="auto"/>
              <w:left w:val="single" w:sz="4" w:space="0" w:color="auto"/>
              <w:bottom w:val="single" w:sz="4" w:space="0" w:color="auto"/>
              <w:right w:val="single" w:sz="4" w:space="0" w:color="auto"/>
            </w:tcBorders>
            <w:hideMark/>
          </w:tcPr>
          <w:p w:rsidR="00BF7CC5" w:rsidRDefault="0039098B">
            <w:pPr>
              <w:tabs>
                <w:tab w:val="clear" w:pos="708"/>
                <w:tab w:val="left" w:pos="1980"/>
              </w:tabs>
              <w:jc w:val="both"/>
              <w:rPr>
                <w:b/>
                <w:sz w:val="20"/>
                <w:szCs w:val="20"/>
              </w:rPr>
            </w:pPr>
            <w:r>
              <w:rPr>
                <w:b/>
                <w:sz w:val="20"/>
                <w:szCs w:val="20"/>
              </w:rPr>
              <w:t>7.00- 8.30</w:t>
            </w:r>
          </w:p>
        </w:tc>
      </w:tr>
      <w:tr w:rsidR="00BF7CC5" w:rsidTr="00F3041E">
        <w:tc>
          <w:tcPr>
            <w:tcW w:w="4008" w:type="dxa"/>
            <w:tcBorders>
              <w:top w:val="single" w:sz="4" w:space="0" w:color="auto"/>
              <w:left w:val="single" w:sz="4" w:space="0" w:color="auto"/>
              <w:bottom w:val="single" w:sz="4" w:space="0" w:color="auto"/>
              <w:right w:val="single" w:sz="4" w:space="0" w:color="auto"/>
            </w:tcBorders>
            <w:hideMark/>
          </w:tcPr>
          <w:p w:rsidR="00BF7CC5" w:rsidRDefault="00BF7CC5">
            <w:pPr>
              <w:tabs>
                <w:tab w:val="clear" w:pos="708"/>
                <w:tab w:val="left" w:pos="1980"/>
              </w:tabs>
              <w:jc w:val="both"/>
            </w:pPr>
            <w:r>
              <w:t>Подготовка к завтраку, завтрак</w:t>
            </w:r>
          </w:p>
        </w:tc>
        <w:tc>
          <w:tcPr>
            <w:tcW w:w="3402" w:type="dxa"/>
            <w:tcBorders>
              <w:top w:val="single" w:sz="4" w:space="0" w:color="auto"/>
              <w:left w:val="single" w:sz="4" w:space="0" w:color="auto"/>
              <w:bottom w:val="single" w:sz="4" w:space="0" w:color="auto"/>
              <w:right w:val="single" w:sz="4" w:space="0" w:color="auto"/>
            </w:tcBorders>
            <w:hideMark/>
          </w:tcPr>
          <w:p w:rsidR="00BF7CC5" w:rsidRDefault="0039098B">
            <w:pPr>
              <w:tabs>
                <w:tab w:val="clear" w:pos="708"/>
                <w:tab w:val="left" w:pos="1980"/>
              </w:tabs>
              <w:jc w:val="both"/>
              <w:rPr>
                <w:b/>
                <w:sz w:val="20"/>
                <w:szCs w:val="20"/>
              </w:rPr>
            </w:pPr>
            <w:r>
              <w:rPr>
                <w:b/>
                <w:sz w:val="20"/>
                <w:szCs w:val="20"/>
              </w:rPr>
              <w:t>8.3</w:t>
            </w:r>
            <w:r w:rsidR="00BF7CC5">
              <w:rPr>
                <w:b/>
                <w:sz w:val="20"/>
                <w:szCs w:val="20"/>
              </w:rPr>
              <w:t>0-8.55</w:t>
            </w:r>
          </w:p>
        </w:tc>
      </w:tr>
      <w:tr w:rsidR="00BF7CC5" w:rsidTr="00F3041E">
        <w:trPr>
          <w:trHeight w:val="521"/>
        </w:trPr>
        <w:tc>
          <w:tcPr>
            <w:tcW w:w="4008" w:type="dxa"/>
            <w:tcBorders>
              <w:top w:val="single" w:sz="4" w:space="0" w:color="auto"/>
              <w:left w:val="single" w:sz="4" w:space="0" w:color="auto"/>
              <w:bottom w:val="single" w:sz="4" w:space="0" w:color="auto"/>
              <w:right w:val="single" w:sz="4" w:space="0" w:color="auto"/>
            </w:tcBorders>
            <w:hideMark/>
          </w:tcPr>
          <w:p w:rsidR="00BF7CC5" w:rsidRPr="00F3041E" w:rsidRDefault="0039098B">
            <w:pPr>
              <w:tabs>
                <w:tab w:val="clear" w:pos="708"/>
                <w:tab w:val="left" w:pos="1980"/>
              </w:tabs>
              <w:jc w:val="both"/>
            </w:pPr>
            <w:r>
              <w:t>Самостоятельные игр</w:t>
            </w:r>
            <w:r w:rsidR="00F3041E">
              <w:t>ы</w:t>
            </w:r>
          </w:p>
        </w:tc>
        <w:tc>
          <w:tcPr>
            <w:tcW w:w="3402" w:type="dxa"/>
            <w:tcBorders>
              <w:top w:val="single" w:sz="4" w:space="0" w:color="auto"/>
              <w:left w:val="single" w:sz="4" w:space="0" w:color="auto"/>
              <w:bottom w:val="single" w:sz="4" w:space="0" w:color="auto"/>
              <w:right w:val="single" w:sz="4" w:space="0" w:color="auto"/>
            </w:tcBorders>
            <w:hideMark/>
          </w:tcPr>
          <w:p w:rsidR="00BF7CC5" w:rsidRDefault="0039098B">
            <w:pPr>
              <w:tabs>
                <w:tab w:val="clear" w:pos="708"/>
                <w:tab w:val="left" w:pos="1980"/>
              </w:tabs>
              <w:jc w:val="both"/>
              <w:rPr>
                <w:b/>
                <w:sz w:val="20"/>
                <w:szCs w:val="20"/>
              </w:rPr>
            </w:pPr>
            <w:r>
              <w:rPr>
                <w:b/>
                <w:sz w:val="20"/>
                <w:szCs w:val="20"/>
              </w:rPr>
              <w:t>9.00</w:t>
            </w:r>
            <w:r w:rsidR="00BF7CC5">
              <w:rPr>
                <w:b/>
                <w:sz w:val="20"/>
                <w:szCs w:val="20"/>
              </w:rPr>
              <w:t>-  9.20</w:t>
            </w:r>
          </w:p>
        </w:tc>
      </w:tr>
      <w:tr w:rsidR="00F3041E" w:rsidTr="00F3041E">
        <w:trPr>
          <w:trHeight w:val="1104"/>
        </w:trPr>
        <w:tc>
          <w:tcPr>
            <w:tcW w:w="4008" w:type="dxa"/>
            <w:tcBorders>
              <w:top w:val="single" w:sz="4" w:space="0" w:color="auto"/>
              <w:left w:val="single" w:sz="4" w:space="0" w:color="auto"/>
              <w:right w:val="single" w:sz="4" w:space="0" w:color="auto"/>
            </w:tcBorders>
            <w:hideMark/>
          </w:tcPr>
          <w:p w:rsidR="00F3041E" w:rsidRDefault="00F3041E" w:rsidP="00DC71B3">
            <w:pPr>
              <w:tabs>
                <w:tab w:val="left" w:pos="1980"/>
              </w:tabs>
              <w:jc w:val="both"/>
            </w:pPr>
            <w:r>
              <w:t>Игры, подготовка к прогулке, образовательная деятельность на прогулке прогулка (игры, наблюдения, труд), возвращение с прогулки</w:t>
            </w:r>
          </w:p>
        </w:tc>
        <w:tc>
          <w:tcPr>
            <w:tcW w:w="3402" w:type="dxa"/>
            <w:tcBorders>
              <w:top w:val="single" w:sz="4" w:space="0" w:color="auto"/>
              <w:left w:val="single" w:sz="4" w:space="0" w:color="auto"/>
              <w:right w:val="single" w:sz="4" w:space="0" w:color="auto"/>
            </w:tcBorders>
            <w:hideMark/>
          </w:tcPr>
          <w:p w:rsidR="00F3041E" w:rsidRDefault="00F3041E">
            <w:pPr>
              <w:tabs>
                <w:tab w:val="clear" w:pos="708"/>
                <w:tab w:val="left" w:pos="1980"/>
              </w:tabs>
              <w:jc w:val="both"/>
              <w:rPr>
                <w:b/>
                <w:sz w:val="20"/>
                <w:szCs w:val="20"/>
              </w:rPr>
            </w:pPr>
            <w:r>
              <w:rPr>
                <w:b/>
                <w:sz w:val="20"/>
                <w:szCs w:val="20"/>
              </w:rPr>
              <w:t>9.20-12.30</w:t>
            </w:r>
          </w:p>
        </w:tc>
      </w:tr>
      <w:tr w:rsidR="00BF7CC5" w:rsidTr="00F3041E">
        <w:tc>
          <w:tcPr>
            <w:tcW w:w="4008" w:type="dxa"/>
            <w:tcBorders>
              <w:top w:val="single" w:sz="4" w:space="0" w:color="auto"/>
              <w:left w:val="single" w:sz="4" w:space="0" w:color="auto"/>
              <w:bottom w:val="single" w:sz="4" w:space="0" w:color="auto"/>
              <w:right w:val="single" w:sz="4" w:space="0" w:color="auto"/>
            </w:tcBorders>
            <w:hideMark/>
          </w:tcPr>
          <w:p w:rsidR="00BF7CC5" w:rsidRDefault="00BF7CC5">
            <w:pPr>
              <w:tabs>
                <w:tab w:val="clear" w:pos="708"/>
                <w:tab w:val="left" w:pos="1980"/>
              </w:tabs>
              <w:jc w:val="both"/>
            </w:pPr>
            <w:r>
              <w:t>Подготовка к обеду, обед</w:t>
            </w:r>
          </w:p>
        </w:tc>
        <w:tc>
          <w:tcPr>
            <w:tcW w:w="3402" w:type="dxa"/>
            <w:tcBorders>
              <w:top w:val="single" w:sz="4" w:space="0" w:color="auto"/>
              <w:left w:val="single" w:sz="4" w:space="0" w:color="auto"/>
              <w:bottom w:val="single" w:sz="4" w:space="0" w:color="auto"/>
              <w:right w:val="single" w:sz="4" w:space="0" w:color="auto"/>
            </w:tcBorders>
            <w:hideMark/>
          </w:tcPr>
          <w:p w:rsidR="00BF7CC5" w:rsidRDefault="0039098B">
            <w:pPr>
              <w:tabs>
                <w:tab w:val="clear" w:pos="708"/>
                <w:tab w:val="left" w:pos="1980"/>
              </w:tabs>
              <w:jc w:val="both"/>
              <w:rPr>
                <w:b/>
                <w:sz w:val="20"/>
                <w:szCs w:val="20"/>
              </w:rPr>
            </w:pPr>
            <w:r>
              <w:rPr>
                <w:b/>
                <w:sz w:val="20"/>
                <w:szCs w:val="20"/>
              </w:rPr>
              <w:t>12.30 – 13.10</w:t>
            </w:r>
          </w:p>
        </w:tc>
      </w:tr>
      <w:tr w:rsidR="00BF7CC5" w:rsidTr="00F3041E">
        <w:tc>
          <w:tcPr>
            <w:tcW w:w="4008" w:type="dxa"/>
            <w:tcBorders>
              <w:top w:val="single" w:sz="4" w:space="0" w:color="auto"/>
              <w:left w:val="single" w:sz="4" w:space="0" w:color="auto"/>
              <w:bottom w:val="single" w:sz="4" w:space="0" w:color="auto"/>
              <w:right w:val="single" w:sz="4" w:space="0" w:color="auto"/>
            </w:tcBorders>
            <w:hideMark/>
          </w:tcPr>
          <w:p w:rsidR="00BF7CC5" w:rsidRDefault="00BF7CC5">
            <w:pPr>
              <w:tabs>
                <w:tab w:val="clear" w:pos="708"/>
                <w:tab w:val="left" w:pos="1980"/>
              </w:tabs>
              <w:jc w:val="both"/>
            </w:pPr>
            <w:r>
              <w:t>Подготовка ко сну, дневной сон</w:t>
            </w:r>
          </w:p>
        </w:tc>
        <w:tc>
          <w:tcPr>
            <w:tcW w:w="3402" w:type="dxa"/>
            <w:tcBorders>
              <w:top w:val="single" w:sz="4" w:space="0" w:color="auto"/>
              <w:left w:val="single" w:sz="4" w:space="0" w:color="auto"/>
              <w:bottom w:val="single" w:sz="4" w:space="0" w:color="auto"/>
              <w:right w:val="single" w:sz="4" w:space="0" w:color="auto"/>
            </w:tcBorders>
            <w:hideMark/>
          </w:tcPr>
          <w:p w:rsidR="00BF7CC5" w:rsidRDefault="0039098B">
            <w:pPr>
              <w:tabs>
                <w:tab w:val="clear" w:pos="708"/>
                <w:tab w:val="left" w:pos="1980"/>
              </w:tabs>
              <w:jc w:val="both"/>
              <w:rPr>
                <w:b/>
                <w:sz w:val="20"/>
                <w:szCs w:val="20"/>
              </w:rPr>
            </w:pPr>
            <w:r>
              <w:rPr>
                <w:b/>
                <w:sz w:val="20"/>
                <w:szCs w:val="20"/>
              </w:rPr>
              <w:t>13.10 - 15.1</w:t>
            </w:r>
            <w:r w:rsidR="00BF7CC5">
              <w:rPr>
                <w:b/>
                <w:sz w:val="20"/>
                <w:szCs w:val="20"/>
              </w:rPr>
              <w:t>0</w:t>
            </w:r>
          </w:p>
        </w:tc>
      </w:tr>
      <w:tr w:rsidR="00BF7CC5" w:rsidTr="00F3041E">
        <w:trPr>
          <w:trHeight w:val="705"/>
        </w:trPr>
        <w:tc>
          <w:tcPr>
            <w:tcW w:w="4008" w:type="dxa"/>
            <w:tcBorders>
              <w:top w:val="single" w:sz="4" w:space="0" w:color="auto"/>
              <w:left w:val="single" w:sz="4" w:space="0" w:color="auto"/>
              <w:bottom w:val="single" w:sz="4" w:space="0" w:color="auto"/>
              <w:right w:val="single" w:sz="4" w:space="0" w:color="auto"/>
            </w:tcBorders>
            <w:hideMark/>
          </w:tcPr>
          <w:p w:rsidR="00BF7CC5" w:rsidRDefault="00BF7CC5">
            <w:pPr>
              <w:tabs>
                <w:tab w:val="clear" w:pos="708"/>
                <w:tab w:val="left" w:pos="1980"/>
              </w:tabs>
              <w:jc w:val="both"/>
            </w:pPr>
            <w:r>
              <w:t>Подъем, воздушно-водные процедуры</w:t>
            </w:r>
          </w:p>
        </w:tc>
        <w:tc>
          <w:tcPr>
            <w:tcW w:w="3402" w:type="dxa"/>
            <w:tcBorders>
              <w:top w:val="single" w:sz="4" w:space="0" w:color="auto"/>
              <w:left w:val="single" w:sz="4" w:space="0" w:color="auto"/>
              <w:bottom w:val="single" w:sz="4" w:space="0" w:color="auto"/>
              <w:right w:val="single" w:sz="4" w:space="0" w:color="auto"/>
            </w:tcBorders>
            <w:hideMark/>
          </w:tcPr>
          <w:p w:rsidR="00BF7CC5" w:rsidRDefault="0039098B">
            <w:pPr>
              <w:tabs>
                <w:tab w:val="clear" w:pos="708"/>
                <w:tab w:val="left" w:pos="1980"/>
              </w:tabs>
              <w:jc w:val="both"/>
              <w:rPr>
                <w:b/>
                <w:sz w:val="20"/>
                <w:szCs w:val="20"/>
              </w:rPr>
            </w:pPr>
            <w:r>
              <w:rPr>
                <w:b/>
                <w:sz w:val="20"/>
                <w:szCs w:val="20"/>
              </w:rPr>
              <w:t>15.10 – 15.40</w:t>
            </w:r>
          </w:p>
        </w:tc>
      </w:tr>
      <w:tr w:rsidR="00BF7CC5" w:rsidTr="00F3041E">
        <w:trPr>
          <w:trHeight w:val="255"/>
        </w:trPr>
        <w:tc>
          <w:tcPr>
            <w:tcW w:w="4008" w:type="dxa"/>
            <w:tcBorders>
              <w:top w:val="single" w:sz="4" w:space="0" w:color="auto"/>
              <w:left w:val="single" w:sz="4" w:space="0" w:color="auto"/>
              <w:bottom w:val="single" w:sz="4" w:space="0" w:color="auto"/>
              <w:right w:val="single" w:sz="4" w:space="0" w:color="auto"/>
            </w:tcBorders>
            <w:hideMark/>
          </w:tcPr>
          <w:p w:rsidR="00BF7CC5" w:rsidRDefault="00BF7CC5">
            <w:pPr>
              <w:tabs>
                <w:tab w:val="clear" w:pos="708"/>
                <w:tab w:val="left" w:pos="1980"/>
              </w:tabs>
              <w:jc w:val="both"/>
            </w:pPr>
            <w:r>
              <w:t>Подготовка к полднику, полдник</w:t>
            </w:r>
          </w:p>
        </w:tc>
        <w:tc>
          <w:tcPr>
            <w:tcW w:w="3402" w:type="dxa"/>
            <w:tcBorders>
              <w:top w:val="single" w:sz="4" w:space="0" w:color="auto"/>
              <w:left w:val="single" w:sz="4" w:space="0" w:color="auto"/>
              <w:bottom w:val="single" w:sz="4" w:space="0" w:color="auto"/>
              <w:right w:val="single" w:sz="4" w:space="0" w:color="auto"/>
            </w:tcBorders>
            <w:hideMark/>
          </w:tcPr>
          <w:p w:rsidR="00BF7CC5" w:rsidRDefault="0039098B">
            <w:pPr>
              <w:tabs>
                <w:tab w:val="clear" w:pos="708"/>
                <w:tab w:val="left" w:pos="1980"/>
              </w:tabs>
              <w:jc w:val="both"/>
              <w:rPr>
                <w:b/>
                <w:sz w:val="20"/>
                <w:szCs w:val="20"/>
              </w:rPr>
            </w:pPr>
            <w:r>
              <w:rPr>
                <w:b/>
                <w:sz w:val="20"/>
                <w:szCs w:val="20"/>
              </w:rPr>
              <w:t>15.40-16.1</w:t>
            </w:r>
            <w:r w:rsidR="00BF7CC5">
              <w:rPr>
                <w:b/>
                <w:sz w:val="20"/>
                <w:szCs w:val="20"/>
              </w:rPr>
              <w:t>0</w:t>
            </w:r>
          </w:p>
        </w:tc>
      </w:tr>
      <w:tr w:rsidR="00BF7CC5" w:rsidTr="00F3041E">
        <w:tc>
          <w:tcPr>
            <w:tcW w:w="4008" w:type="dxa"/>
            <w:tcBorders>
              <w:top w:val="single" w:sz="4" w:space="0" w:color="auto"/>
              <w:left w:val="single" w:sz="4" w:space="0" w:color="auto"/>
              <w:bottom w:val="single" w:sz="4" w:space="0" w:color="auto"/>
              <w:right w:val="single" w:sz="4" w:space="0" w:color="auto"/>
            </w:tcBorders>
            <w:hideMark/>
          </w:tcPr>
          <w:p w:rsidR="00BF7CC5" w:rsidRDefault="00F3041E">
            <w:pPr>
              <w:tabs>
                <w:tab w:val="clear" w:pos="708"/>
                <w:tab w:val="left" w:pos="1980"/>
              </w:tabs>
              <w:jc w:val="both"/>
            </w:pPr>
            <w:r>
              <w:t xml:space="preserve"> П</w:t>
            </w:r>
            <w:r w:rsidR="00BF7CC5">
              <w:t>одготовка к прогулке, прогулка, игры, труд на участке, возвращение с прогулки, игры.</w:t>
            </w:r>
          </w:p>
        </w:tc>
        <w:tc>
          <w:tcPr>
            <w:tcW w:w="3402" w:type="dxa"/>
            <w:tcBorders>
              <w:top w:val="single" w:sz="4" w:space="0" w:color="auto"/>
              <w:left w:val="single" w:sz="4" w:space="0" w:color="auto"/>
              <w:bottom w:val="single" w:sz="4" w:space="0" w:color="auto"/>
              <w:right w:val="single" w:sz="4" w:space="0" w:color="auto"/>
            </w:tcBorders>
            <w:hideMark/>
          </w:tcPr>
          <w:p w:rsidR="00BF7CC5" w:rsidRDefault="0039098B">
            <w:pPr>
              <w:tabs>
                <w:tab w:val="clear" w:pos="708"/>
                <w:tab w:val="left" w:pos="1980"/>
              </w:tabs>
              <w:jc w:val="both"/>
              <w:rPr>
                <w:b/>
                <w:sz w:val="20"/>
                <w:szCs w:val="20"/>
              </w:rPr>
            </w:pPr>
            <w:r>
              <w:rPr>
                <w:b/>
                <w:sz w:val="20"/>
                <w:szCs w:val="20"/>
              </w:rPr>
              <w:t>16.10-16.50</w:t>
            </w:r>
          </w:p>
        </w:tc>
      </w:tr>
      <w:tr w:rsidR="00BF7CC5" w:rsidTr="00F3041E">
        <w:tc>
          <w:tcPr>
            <w:tcW w:w="4008" w:type="dxa"/>
            <w:tcBorders>
              <w:top w:val="single" w:sz="4" w:space="0" w:color="auto"/>
              <w:left w:val="single" w:sz="4" w:space="0" w:color="auto"/>
              <w:bottom w:val="single" w:sz="4" w:space="0" w:color="auto"/>
              <w:right w:val="single" w:sz="4" w:space="0" w:color="auto"/>
            </w:tcBorders>
            <w:hideMark/>
          </w:tcPr>
          <w:p w:rsidR="00BF7CC5" w:rsidRDefault="00BF7CC5">
            <w:pPr>
              <w:tabs>
                <w:tab w:val="clear" w:pos="708"/>
                <w:tab w:val="left" w:pos="1980"/>
              </w:tabs>
              <w:jc w:val="both"/>
            </w:pPr>
            <w:r>
              <w:t>Подготовка к ужину, ужин</w:t>
            </w:r>
          </w:p>
        </w:tc>
        <w:tc>
          <w:tcPr>
            <w:tcW w:w="3402" w:type="dxa"/>
            <w:tcBorders>
              <w:top w:val="single" w:sz="4" w:space="0" w:color="auto"/>
              <w:left w:val="single" w:sz="4" w:space="0" w:color="auto"/>
              <w:bottom w:val="single" w:sz="4" w:space="0" w:color="auto"/>
              <w:right w:val="single" w:sz="4" w:space="0" w:color="auto"/>
            </w:tcBorders>
            <w:hideMark/>
          </w:tcPr>
          <w:p w:rsidR="00BF7CC5" w:rsidRDefault="0039098B">
            <w:pPr>
              <w:tabs>
                <w:tab w:val="clear" w:pos="708"/>
                <w:tab w:val="left" w:pos="1980"/>
              </w:tabs>
              <w:jc w:val="both"/>
              <w:rPr>
                <w:b/>
                <w:sz w:val="20"/>
                <w:szCs w:val="20"/>
              </w:rPr>
            </w:pPr>
            <w:r>
              <w:rPr>
                <w:b/>
                <w:sz w:val="20"/>
                <w:szCs w:val="20"/>
              </w:rPr>
              <w:t>16.50 - 18.20</w:t>
            </w:r>
          </w:p>
        </w:tc>
      </w:tr>
      <w:tr w:rsidR="00BF7CC5" w:rsidTr="00F3041E">
        <w:tc>
          <w:tcPr>
            <w:tcW w:w="4008" w:type="dxa"/>
            <w:tcBorders>
              <w:top w:val="single" w:sz="4" w:space="0" w:color="auto"/>
              <w:left w:val="single" w:sz="4" w:space="0" w:color="auto"/>
              <w:bottom w:val="single" w:sz="4" w:space="0" w:color="auto"/>
              <w:right w:val="single" w:sz="4" w:space="0" w:color="auto"/>
            </w:tcBorders>
            <w:hideMark/>
          </w:tcPr>
          <w:p w:rsidR="00BF7CC5" w:rsidRDefault="00BF7CC5">
            <w:pPr>
              <w:tabs>
                <w:tab w:val="clear" w:pos="708"/>
                <w:tab w:val="left" w:pos="1980"/>
              </w:tabs>
              <w:jc w:val="both"/>
            </w:pPr>
            <w:r>
              <w:t>Игры, уход детей домой</w:t>
            </w:r>
          </w:p>
        </w:tc>
        <w:tc>
          <w:tcPr>
            <w:tcW w:w="3402" w:type="dxa"/>
            <w:tcBorders>
              <w:top w:val="single" w:sz="4" w:space="0" w:color="auto"/>
              <w:left w:val="single" w:sz="4" w:space="0" w:color="auto"/>
              <w:bottom w:val="single" w:sz="4" w:space="0" w:color="auto"/>
              <w:right w:val="single" w:sz="4" w:space="0" w:color="auto"/>
            </w:tcBorders>
            <w:hideMark/>
          </w:tcPr>
          <w:p w:rsidR="00BF7CC5" w:rsidRDefault="0039098B">
            <w:pPr>
              <w:tabs>
                <w:tab w:val="clear" w:pos="708"/>
                <w:tab w:val="left" w:pos="1980"/>
              </w:tabs>
              <w:jc w:val="both"/>
              <w:rPr>
                <w:b/>
                <w:sz w:val="20"/>
                <w:szCs w:val="20"/>
              </w:rPr>
            </w:pPr>
            <w:r>
              <w:rPr>
                <w:b/>
                <w:sz w:val="20"/>
                <w:szCs w:val="20"/>
              </w:rPr>
              <w:t xml:space="preserve">До </w:t>
            </w:r>
            <w:r w:rsidR="00BF7CC5">
              <w:rPr>
                <w:b/>
                <w:sz w:val="20"/>
                <w:szCs w:val="20"/>
              </w:rPr>
              <w:t>19.00</w:t>
            </w:r>
          </w:p>
        </w:tc>
      </w:tr>
      <w:tr w:rsidR="00BF7CC5" w:rsidTr="00F3041E">
        <w:tc>
          <w:tcPr>
            <w:tcW w:w="4008" w:type="dxa"/>
            <w:tcBorders>
              <w:top w:val="single" w:sz="4" w:space="0" w:color="auto"/>
              <w:left w:val="single" w:sz="4" w:space="0" w:color="auto"/>
              <w:bottom w:val="single" w:sz="4" w:space="0" w:color="auto"/>
              <w:right w:val="single" w:sz="4" w:space="0" w:color="auto"/>
            </w:tcBorders>
            <w:hideMark/>
          </w:tcPr>
          <w:p w:rsidR="00BF7CC5" w:rsidRDefault="00BF7CC5">
            <w:pPr>
              <w:tabs>
                <w:tab w:val="clear" w:pos="708"/>
                <w:tab w:val="left" w:pos="1980"/>
              </w:tabs>
              <w:jc w:val="both"/>
            </w:pPr>
          </w:p>
        </w:tc>
        <w:tc>
          <w:tcPr>
            <w:tcW w:w="3402" w:type="dxa"/>
            <w:tcBorders>
              <w:top w:val="single" w:sz="4" w:space="0" w:color="auto"/>
              <w:left w:val="single" w:sz="4" w:space="0" w:color="auto"/>
              <w:bottom w:val="single" w:sz="4" w:space="0" w:color="auto"/>
              <w:right w:val="single" w:sz="4" w:space="0" w:color="auto"/>
            </w:tcBorders>
            <w:hideMark/>
          </w:tcPr>
          <w:p w:rsidR="00BF7CC5" w:rsidRDefault="00BF7CC5">
            <w:pPr>
              <w:tabs>
                <w:tab w:val="clear" w:pos="708"/>
                <w:tab w:val="left" w:pos="1980"/>
              </w:tabs>
              <w:jc w:val="both"/>
              <w:rPr>
                <w:b/>
                <w:sz w:val="20"/>
                <w:szCs w:val="20"/>
              </w:rPr>
            </w:pPr>
          </w:p>
        </w:tc>
      </w:tr>
      <w:tr w:rsidR="00BF7CC5" w:rsidTr="00F3041E">
        <w:tc>
          <w:tcPr>
            <w:tcW w:w="4008" w:type="dxa"/>
            <w:tcBorders>
              <w:top w:val="single" w:sz="4" w:space="0" w:color="auto"/>
              <w:left w:val="single" w:sz="4" w:space="0" w:color="auto"/>
              <w:bottom w:val="single" w:sz="4" w:space="0" w:color="auto"/>
              <w:right w:val="single" w:sz="4" w:space="0" w:color="auto"/>
            </w:tcBorders>
            <w:hideMark/>
          </w:tcPr>
          <w:p w:rsidR="00BF7CC5" w:rsidRDefault="00BF7CC5">
            <w:pPr>
              <w:tabs>
                <w:tab w:val="clear" w:pos="708"/>
                <w:tab w:val="left" w:pos="1980"/>
              </w:tabs>
              <w:jc w:val="both"/>
            </w:pPr>
          </w:p>
        </w:tc>
        <w:tc>
          <w:tcPr>
            <w:tcW w:w="3402" w:type="dxa"/>
            <w:tcBorders>
              <w:top w:val="single" w:sz="4" w:space="0" w:color="auto"/>
              <w:left w:val="single" w:sz="4" w:space="0" w:color="auto"/>
              <w:bottom w:val="single" w:sz="4" w:space="0" w:color="auto"/>
              <w:right w:val="single" w:sz="4" w:space="0" w:color="auto"/>
            </w:tcBorders>
            <w:hideMark/>
          </w:tcPr>
          <w:p w:rsidR="00BF7CC5" w:rsidRDefault="00BF7CC5">
            <w:pPr>
              <w:tabs>
                <w:tab w:val="clear" w:pos="708"/>
                <w:tab w:val="left" w:pos="1980"/>
              </w:tabs>
              <w:jc w:val="both"/>
              <w:rPr>
                <w:b/>
                <w:sz w:val="20"/>
                <w:szCs w:val="20"/>
              </w:rPr>
            </w:pPr>
          </w:p>
        </w:tc>
      </w:tr>
      <w:tr w:rsidR="00BF7CC5" w:rsidTr="00F3041E">
        <w:tc>
          <w:tcPr>
            <w:tcW w:w="4008" w:type="dxa"/>
            <w:tcBorders>
              <w:top w:val="single" w:sz="4" w:space="0" w:color="auto"/>
              <w:left w:val="single" w:sz="4" w:space="0" w:color="auto"/>
              <w:bottom w:val="single" w:sz="4" w:space="0" w:color="auto"/>
              <w:right w:val="single" w:sz="4" w:space="0" w:color="auto"/>
            </w:tcBorders>
            <w:hideMark/>
          </w:tcPr>
          <w:p w:rsidR="00BF7CC5" w:rsidRDefault="00BF7CC5">
            <w:pPr>
              <w:tabs>
                <w:tab w:val="clear" w:pos="708"/>
                <w:tab w:val="left" w:pos="1980"/>
              </w:tabs>
              <w:jc w:val="both"/>
            </w:pPr>
          </w:p>
        </w:tc>
        <w:tc>
          <w:tcPr>
            <w:tcW w:w="3402" w:type="dxa"/>
            <w:tcBorders>
              <w:top w:val="single" w:sz="4" w:space="0" w:color="auto"/>
              <w:left w:val="single" w:sz="4" w:space="0" w:color="auto"/>
              <w:bottom w:val="single" w:sz="4" w:space="0" w:color="auto"/>
              <w:right w:val="single" w:sz="4" w:space="0" w:color="auto"/>
            </w:tcBorders>
            <w:hideMark/>
          </w:tcPr>
          <w:p w:rsidR="00BF7CC5" w:rsidRDefault="00BF7CC5">
            <w:pPr>
              <w:tabs>
                <w:tab w:val="clear" w:pos="708"/>
                <w:tab w:val="left" w:pos="1980"/>
              </w:tabs>
              <w:jc w:val="both"/>
              <w:rPr>
                <w:b/>
                <w:sz w:val="20"/>
                <w:szCs w:val="20"/>
              </w:rPr>
            </w:pPr>
          </w:p>
        </w:tc>
      </w:tr>
    </w:tbl>
    <w:p w:rsidR="00BF7CC5" w:rsidRDefault="00BF7CC5" w:rsidP="00BF7CC5">
      <w:pPr>
        <w:tabs>
          <w:tab w:val="clear" w:pos="708"/>
          <w:tab w:val="left" w:pos="1980"/>
        </w:tabs>
        <w:jc w:val="both"/>
      </w:pPr>
    </w:p>
    <w:p w:rsidR="00BF7CC5" w:rsidRDefault="00BF7CC5" w:rsidP="00BF7CC5">
      <w:pPr>
        <w:tabs>
          <w:tab w:val="clear" w:pos="708"/>
          <w:tab w:val="left" w:pos="1980"/>
        </w:tabs>
        <w:jc w:val="both"/>
      </w:pPr>
    </w:p>
    <w:p w:rsidR="00E43D49" w:rsidRDefault="00E43D49" w:rsidP="00BF7CC5">
      <w:pPr>
        <w:tabs>
          <w:tab w:val="clear" w:pos="708"/>
          <w:tab w:val="left" w:pos="1980"/>
        </w:tabs>
        <w:jc w:val="both"/>
      </w:pPr>
    </w:p>
    <w:p w:rsidR="00DA5DDF" w:rsidRDefault="00BF7CC5" w:rsidP="001A4A04">
      <w:pPr>
        <w:tabs>
          <w:tab w:val="clear" w:pos="708"/>
          <w:tab w:val="left" w:pos="1980"/>
        </w:tabs>
        <w:jc w:val="both"/>
      </w:pPr>
      <w:r>
        <w:t xml:space="preserve">                 </w:t>
      </w:r>
    </w:p>
    <w:p w:rsidR="00BF7CC5" w:rsidRPr="00F3041E" w:rsidRDefault="001A4A04" w:rsidP="00F3041E">
      <w:pPr>
        <w:tabs>
          <w:tab w:val="clear" w:pos="708"/>
          <w:tab w:val="left" w:pos="1980"/>
        </w:tabs>
        <w:jc w:val="both"/>
      </w:pPr>
      <w:r>
        <w:lastRenderedPageBreak/>
        <w:t xml:space="preserve">              </w:t>
      </w:r>
    </w:p>
    <w:p w:rsidR="00BF7CC5" w:rsidRDefault="00BF7CC5" w:rsidP="00BF7CC5">
      <w:pPr>
        <w:pStyle w:val="Default"/>
        <w:jc w:val="both"/>
        <w:rPr>
          <w:b/>
          <w:bCs/>
          <w:color w:val="auto"/>
        </w:rPr>
      </w:pPr>
      <w:r>
        <w:rPr>
          <w:b/>
          <w:bCs/>
          <w:color w:val="auto"/>
        </w:rPr>
        <w:t xml:space="preserve">Модель организации деятельности взрослых и детей в ДОУ </w:t>
      </w:r>
    </w:p>
    <w:p w:rsidR="00BF7CC5" w:rsidRDefault="00BF7CC5" w:rsidP="00BF7CC5">
      <w:pPr>
        <w:pStyle w:val="Default"/>
        <w:jc w:val="both"/>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0"/>
        <w:gridCol w:w="3271"/>
        <w:gridCol w:w="3900"/>
      </w:tblGrid>
      <w:tr w:rsidR="00BF7CC5" w:rsidTr="00BF7CC5">
        <w:trPr>
          <w:trHeight w:val="659"/>
        </w:trPr>
        <w:tc>
          <w:tcPr>
            <w:tcW w:w="0" w:type="auto"/>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rPr>
                <w:sz w:val="22"/>
                <w:szCs w:val="22"/>
              </w:rPr>
            </w:pPr>
            <w:r>
              <w:rPr>
                <w:sz w:val="22"/>
                <w:szCs w:val="22"/>
              </w:rPr>
              <w:t xml:space="preserve">Совместная деятельность взрослого и детей </w:t>
            </w:r>
          </w:p>
        </w:tc>
        <w:tc>
          <w:tcPr>
            <w:tcW w:w="0" w:type="auto"/>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rPr>
                <w:sz w:val="22"/>
                <w:szCs w:val="22"/>
              </w:rPr>
            </w:pPr>
            <w:r>
              <w:rPr>
                <w:sz w:val="22"/>
                <w:szCs w:val="22"/>
              </w:rPr>
              <w:t xml:space="preserve">Самостоятельная </w:t>
            </w:r>
          </w:p>
          <w:p w:rsidR="00BF7CC5" w:rsidRDefault="00BF7CC5">
            <w:pPr>
              <w:pStyle w:val="Default"/>
              <w:jc w:val="both"/>
              <w:rPr>
                <w:sz w:val="22"/>
                <w:szCs w:val="22"/>
              </w:rPr>
            </w:pPr>
            <w:r>
              <w:rPr>
                <w:sz w:val="22"/>
                <w:szCs w:val="22"/>
              </w:rPr>
              <w:t xml:space="preserve">деятельность </w:t>
            </w:r>
          </w:p>
          <w:p w:rsidR="00BF7CC5" w:rsidRDefault="00BF7CC5">
            <w:pPr>
              <w:pStyle w:val="Default"/>
              <w:jc w:val="both"/>
              <w:rPr>
                <w:sz w:val="22"/>
                <w:szCs w:val="22"/>
              </w:rPr>
            </w:pPr>
            <w:r>
              <w:rPr>
                <w:sz w:val="22"/>
                <w:szCs w:val="22"/>
              </w:rPr>
              <w:t xml:space="preserve">детей </w:t>
            </w:r>
          </w:p>
        </w:tc>
        <w:tc>
          <w:tcPr>
            <w:tcW w:w="0" w:type="auto"/>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rPr>
                <w:sz w:val="22"/>
                <w:szCs w:val="22"/>
              </w:rPr>
            </w:pPr>
            <w:r>
              <w:rPr>
                <w:sz w:val="22"/>
                <w:szCs w:val="22"/>
              </w:rPr>
              <w:t xml:space="preserve">Взаимодействие с семьями </w:t>
            </w:r>
          </w:p>
        </w:tc>
      </w:tr>
      <w:tr w:rsidR="00BF7CC5" w:rsidTr="00FE5365">
        <w:trPr>
          <w:trHeight w:val="5181"/>
        </w:trPr>
        <w:tc>
          <w:tcPr>
            <w:tcW w:w="0" w:type="auto"/>
            <w:tcBorders>
              <w:top w:val="single" w:sz="4" w:space="0" w:color="auto"/>
              <w:left w:val="single" w:sz="4" w:space="0" w:color="auto"/>
              <w:bottom w:val="single" w:sz="4" w:space="0" w:color="auto"/>
              <w:right w:val="single" w:sz="4" w:space="0" w:color="auto"/>
            </w:tcBorders>
          </w:tcPr>
          <w:p w:rsidR="00BF7CC5" w:rsidRDefault="00BF7CC5">
            <w:pPr>
              <w:pStyle w:val="Default"/>
              <w:jc w:val="both"/>
              <w:rPr>
                <w:sz w:val="22"/>
                <w:szCs w:val="22"/>
              </w:rPr>
            </w:pPr>
            <w:r>
              <w:rPr>
                <w:sz w:val="22"/>
                <w:szCs w:val="22"/>
              </w:rPr>
              <w:t xml:space="preserve">двигательные подвижные дидактические игры, подвижные игры с правилами, игровые упражнения, соревнования. </w:t>
            </w:r>
          </w:p>
          <w:p w:rsidR="00BF7CC5" w:rsidRDefault="00BF7CC5">
            <w:pPr>
              <w:pStyle w:val="Default"/>
              <w:jc w:val="both"/>
              <w:rPr>
                <w:sz w:val="22"/>
                <w:szCs w:val="22"/>
              </w:rPr>
            </w:pPr>
            <w:r>
              <w:rPr>
                <w:sz w:val="22"/>
                <w:szCs w:val="22"/>
              </w:rPr>
              <w:t xml:space="preserve">Игровая: сюжетные игры, игры с правилами. </w:t>
            </w:r>
          </w:p>
          <w:p w:rsidR="00BF7CC5" w:rsidRDefault="00BF7CC5">
            <w:pPr>
              <w:pStyle w:val="Default"/>
              <w:jc w:val="both"/>
              <w:rPr>
                <w:sz w:val="22"/>
                <w:szCs w:val="22"/>
              </w:rPr>
            </w:pPr>
            <w:r>
              <w:rPr>
                <w:sz w:val="22"/>
                <w:szCs w:val="22"/>
              </w:rPr>
              <w:t xml:space="preserve">Продуктивная мастерская по изготовлению продуктов </w:t>
            </w:r>
          </w:p>
          <w:p w:rsidR="00BF7CC5" w:rsidRDefault="00BF7CC5">
            <w:pPr>
              <w:pStyle w:val="Default"/>
              <w:jc w:val="both"/>
            </w:pPr>
            <w:r>
              <w:t xml:space="preserve">детского творчества, реализация проектов </w:t>
            </w:r>
          </w:p>
          <w:p w:rsidR="00BF7CC5" w:rsidRDefault="00BF7CC5">
            <w:pPr>
              <w:pStyle w:val="Default"/>
              <w:jc w:val="both"/>
            </w:pPr>
            <w:r>
              <w:t xml:space="preserve">Коммуникативная беседа, ситуативный разговор, речевая ситуация, составление и отгадывание загадок, сюжетные игры, игры с правилами. </w:t>
            </w:r>
          </w:p>
          <w:p w:rsidR="00BF7CC5" w:rsidRDefault="00BF7CC5">
            <w:pPr>
              <w:pStyle w:val="Default"/>
              <w:jc w:val="both"/>
            </w:pPr>
            <w:r>
              <w:t xml:space="preserve">Трудовая: совместные действия, дежурство, поручение, задание, реализация проекта. </w:t>
            </w:r>
          </w:p>
          <w:p w:rsidR="00BF7CC5" w:rsidRDefault="00BF7CC5">
            <w:pPr>
              <w:pStyle w:val="Default"/>
              <w:jc w:val="both"/>
            </w:pPr>
            <w:r>
              <w:t xml:space="preserve">Познавательно-исследовательская: наблюдение, </w:t>
            </w:r>
          </w:p>
          <w:p w:rsidR="00BF7CC5" w:rsidRDefault="00BF7CC5">
            <w:pPr>
              <w:pStyle w:val="Default"/>
              <w:jc w:val="both"/>
            </w:pPr>
            <w:r>
              <w:t xml:space="preserve">экскурсия, решение проблемных ситуаций, экспериментирование, коллекционирование, моделирование, реализация проекта, игры с правилами. </w:t>
            </w:r>
          </w:p>
          <w:p w:rsidR="00BF7CC5" w:rsidRDefault="00BF7CC5" w:rsidP="00BF7CC5">
            <w:pPr>
              <w:pStyle w:val="Default"/>
              <w:numPr>
                <w:ilvl w:val="0"/>
                <w:numId w:val="27"/>
              </w:numPr>
              <w:jc w:val="both"/>
            </w:pPr>
            <w:r>
              <w:t xml:space="preserve">♦ Музыкально-художественная: слушание, исполнение, импровизация, экспериментирование, подвижные игры (с музыкальным сопровождением). </w:t>
            </w:r>
            <w:r>
              <w:rPr>
                <w:b/>
                <w:bCs/>
              </w:rPr>
              <w:t xml:space="preserve">__________________________ </w:t>
            </w:r>
          </w:p>
          <w:p w:rsidR="00BF7CC5" w:rsidRDefault="00BF7CC5">
            <w:pPr>
              <w:pStyle w:val="Default"/>
              <w:jc w:val="both"/>
            </w:pPr>
          </w:p>
          <w:p w:rsidR="00BF7CC5" w:rsidRDefault="00BF7CC5">
            <w:pPr>
              <w:jc w:val="both"/>
            </w:pPr>
          </w:p>
          <w:p w:rsidR="00BF7CC5" w:rsidRDefault="00BF7CC5">
            <w:pPr>
              <w:jc w:val="both"/>
            </w:pPr>
          </w:p>
        </w:tc>
        <w:tc>
          <w:tcPr>
            <w:tcW w:w="0" w:type="auto"/>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rPr>
                <w:sz w:val="22"/>
                <w:szCs w:val="22"/>
              </w:rPr>
              <w:t xml:space="preserve">Организация развивающей предметно-пространственной среды для </w:t>
            </w:r>
            <w:r>
              <w:t xml:space="preserve">самостоятельной </w:t>
            </w:r>
          </w:p>
          <w:p w:rsidR="00BF7CC5" w:rsidRDefault="00BF7CC5">
            <w:pPr>
              <w:pStyle w:val="Default"/>
              <w:jc w:val="both"/>
            </w:pPr>
            <w:r>
              <w:t xml:space="preserve">деятельности </w:t>
            </w:r>
          </w:p>
          <w:p w:rsidR="00BF7CC5" w:rsidRDefault="00BF7CC5">
            <w:pPr>
              <w:pStyle w:val="Default"/>
              <w:jc w:val="both"/>
            </w:pPr>
            <w:r>
              <w:t xml:space="preserve">детей: </w:t>
            </w:r>
          </w:p>
          <w:p w:rsidR="00BF7CC5" w:rsidRDefault="00BF7CC5">
            <w:pPr>
              <w:pStyle w:val="Default"/>
              <w:jc w:val="both"/>
            </w:pPr>
            <w:r>
              <w:t xml:space="preserve">двигательной, </w:t>
            </w:r>
          </w:p>
          <w:p w:rsidR="00BF7CC5" w:rsidRDefault="00BF7CC5">
            <w:pPr>
              <w:pStyle w:val="Default"/>
              <w:jc w:val="both"/>
            </w:pPr>
            <w:r>
              <w:t xml:space="preserve">игровой, </w:t>
            </w:r>
          </w:p>
          <w:p w:rsidR="00BF7CC5" w:rsidRDefault="00BF7CC5">
            <w:pPr>
              <w:pStyle w:val="Default"/>
              <w:jc w:val="both"/>
            </w:pPr>
            <w:r>
              <w:t xml:space="preserve">продуктивной, </w:t>
            </w:r>
          </w:p>
          <w:p w:rsidR="00BF7CC5" w:rsidRDefault="00BF7CC5">
            <w:pPr>
              <w:pStyle w:val="Default"/>
              <w:jc w:val="both"/>
            </w:pPr>
            <w:r>
              <w:t xml:space="preserve">трудовой, </w:t>
            </w:r>
          </w:p>
          <w:p w:rsidR="00BF7CC5" w:rsidRDefault="00BF7CC5">
            <w:pPr>
              <w:pStyle w:val="Default"/>
              <w:jc w:val="both"/>
            </w:pPr>
            <w:r>
              <w:t xml:space="preserve">познавательно- </w:t>
            </w:r>
          </w:p>
          <w:p w:rsidR="00BF7CC5" w:rsidRDefault="00BF7CC5">
            <w:pPr>
              <w:pStyle w:val="Default"/>
              <w:jc w:val="both"/>
            </w:pPr>
            <w:r>
              <w:t xml:space="preserve">исследовательской </w:t>
            </w:r>
          </w:p>
        </w:tc>
        <w:tc>
          <w:tcPr>
            <w:tcW w:w="0" w:type="auto"/>
            <w:tcBorders>
              <w:top w:val="single" w:sz="4" w:space="0" w:color="auto"/>
              <w:left w:val="single" w:sz="4" w:space="0" w:color="auto"/>
              <w:bottom w:val="single" w:sz="4" w:space="0" w:color="auto"/>
              <w:right w:val="single" w:sz="4" w:space="0" w:color="auto"/>
            </w:tcBorders>
          </w:tcPr>
          <w:p w:rsidR="00BF7CC5" w:rsidRDefault="00BF7CC5">
            <w:pPr>
              <w:pStyle w:val="Default"/>
              <w:jc w:val="both"/>
              <w:rPr>
                <w:sz w:val="22"/>
                <w:szCs w:val="22"/>
              </w:rPr>
            </w:pPr>
            <w:r>
              <w:rPr>
                <w:sz w:val="22"/>
                <w:szCs w:val="22"/>
              </w:rPr>
              <w:t xml:space="preserve">Диагностирование, </w:t>
            </w:r>
          </w:p>
          <w:p w:rsidR="00BF7CC5" w:rsidRDefault="00BF7CC5">
            <w:pPr>
              <w:pStyle w:val="Default"/>
              <w:jc w:val="both"/>
            </w:pPr>
            <w:r>
              <w:rPr>
                <w:sz w:val="22"/>
                <w:szCs w:val="22"/>
              </w:rPr>
              <w:t xml:space="preserve">Педагогическое просвещение родителей, </w:t>
            </w:r>
            <w:r>
              <w:t xml:space="preserve">обмен опытом, Совместное творчество детей и взрослых, проектная деятельность </w:t>
            </w:r>
          </w:p>
          <w:p w:rsidR="00BF7CC5" w:rsidRDefault="00BF7CC5">
            <w:pPr>
              <w:jc w:val="both"/>
            </w:pPr>
          </w:p>
          <w:p w:rsidR="00BF7CC5" w:rsidRDefault="00BF7CC5">
            <w:pPr>
              <w:jc w:val="both"/>
            </w:pPr>
          </w:p>
          <w:p w:rsidR="00BF7CC5" w:rsidRDefault="00BF7CC5">
            <w:pPr>
              <w:jc w:val="both"/>
            </w:pPr>
          </w:p>
          <w:p w:rsidR="00BF7CC5" w:rsidRDefault="00BF7CC5">
            <w:pPr>
              <w:jc w:val="both"/>
            </w:pPr>
          </w:p>
          <w:p w:rsidR="00BF7CC5" w:rsidRDefault="00BF7CC5">
            <w:pPr>
              <w:jc w:val="both"/>
            </w:pPr>
          </w:p>
          <w:p w:rsidR="00BF7CC5" w:rsidRDefault="00BF7CC5">
            <w:pPr>
              <w:jc w:val="both"/>
            </w:pPr>
          </w:p>
          <w:p w:rsidR="00BF7CC5" w:rsidRDefault="00BF7CC5">
            <w:pPr>
              <w:jc w:val="both"/>
            </w:pPr>
          </w:p>
          <w:p w:rsidR="00BF7CC5" w:rsidRDefault="00BF7CC5">
            <w:pPr>
              <w:jc w:val="both"/>
            </w:pPr>
          </w:p>
          <w:p w:rsidR="00BF7CC5" w:rsidRDefault="00BF7CC5">
            <w:pPr>
              <w:jc w:val="both"/>
            </w:pPr>
          </w:p>
          <w:p w:rsidR="00BF7CC5" w:rsidRDefault="00BF7CC5">
            <w:pPr>
              <w:jc w:val="both"/>
            </w:pPr>
          </w:p>
          <w:p w:rsidR="00BF7CC5" w:rsidRDefault="00BF7CC5">
            <w:pPr>
              <w:jc w:val="both"/>
            </w:pPr>
          </w:p>
          <w:p w:rsidR="00BF7CC5" w:rsidRDefault="00BF7CC5">
            <w:pPr>
              <w:jc w:val="both"/>
            </w:pPr>
          </w:p>
          <w:p w:rsidR="00BF7CC5" w:rsidRDefault="00BF7CC5">
            <w:pPr>
              <w:jc w:val="both"/>
            </w:pPr>
          </w:p>
        </w:tc>
      </w:tr>
    </w:tbl>
    <w:p w:rsidR="00BF7CC5" w:rsidRDefault="00BF7CC5" w:rsidP="00BF7CC5">
      <w:pPr>
        <w:pStyle w:val="Default"/>
        <w:jc w:val="both"/>
        <w:rPr>
          <w:color w:val="auto"/>
        </w:rPr>
      </w:pPr>
    </w:p>
    <w:p w:rsidR="00BF7CC5" w:rsidRDefault="00BF7CC5" w:rsidP="00BF7CC5">
      <w:pPr>
        <w:pStyle w:val="Default"/>
        <w:jc w:val="both"/>
        <w:rPr>
          <w:color w:val="auto"/>
        </w:rPr>
      </w:pPr>
      <w:r>
        <w:rPr>
          <w:color w:val="auto"/>
        </w:rPr>
        <w:t xml:space="preserve">В работе с детьми младшего дошкольного возраста используются преимущественно: </w:t>
      </w:r>
    </w:p>
    <w:p w:rsidR="00BF7CC5" w:rsidRDefault="00BF7CC5" w:rsidP="00BF7CC5">
      <w:pPr>
        <w:pStyle w:val="Default"/>
        <w:numPr>
          <w:ilvl w:val="0"/>
          <w:numId w:val="28"/>
        </w:numPr>
        <w:jc w:val="both"/>
        <w:rPr>
          <w:color w:val="auto"/>
        </w:rPr>
      </w:pPr>
      <w:r>
        <w:rPr>
          <w:color w:val="auto"/>
        </w:rPr>
        <w:t xml:space="preserve">- игровые, </w:t>
      </w:r>
    </w:p>
    <w:p w:rsidR="00BF7CC5" w:rsidRDefault="00BF7CC5" w:rsidP="00BF7CC5">
      <w:pPr>
        <w:pStyle w:val="Default"/>
        <w:numPr>
          <w:ilvl w:val="0"/>
          <w:numId w:val="28"/>
        </w:numPr>
        <w:jc w:val="both"/>
        <w:rPr>
          <w:color w:val="auto"/>
        </w:rPr>
      </w:pPr>
      <w:r>
        <w:rPr>
          <w:color w:val="auto"/>
        </w:rPr>
        <w:t xml:space="preserve">- сюжетные, </w:t>
      </w:r>
    </w:p>
    <w:p w:rsidR="001A4A04" w:rsidRPr="00DA5DDF" w:rsidRDefault="00BF7CC5" w:rsidP="00BF7CC5">
      <w:pPr>
        <w:pStyle w:val="Default"/>
        <w:numPr>
          <w:ilvl w:val="0"/>
          <w:numId w:val="28"/>
        </w:numPr>
        <w:jc w:val="both"/>
        <w:rPr>
          <w:color w:val="auto"/>
        </w:rPr>
      </w:pPr>
      <w:r>
        <w:rPr>
          <w:color w:val="auto"/>
        </w:rPr>
        <w:t xml:space="preserve">- интегрированные формы образовательной деятельности. </w:t>
      </w:r>
    </w:p>
    <w:p w:rsidR="00BF7CC5" w:rsidRDefault="00BF7CC5" w:rsidP="00BF7CC5">
      <w:pPr>
        <w:pStyle w:val="Default"/>
        <w:jc w:val="both"/>
        <w:rPr>
          <w:color w:val="auto"/>
        </w:rPr>
      </w:pPr>
    </w:p>
    <w:p w:rsidR="00FE5365" w:rsidRDefault="00FE5365" w:rsidP="00BF7CC5">
      <w:pPr>
        <w:pStyle w:val="Default"/>
        <w:jc w:val="both"/>
        <w:rPr>
          <w:color w:val="auto"/>
        </w:rPr>
      </w:pPr>
    </w:p>
    <w:p w:rsidR="00E43D49" w:rsidRDefault="00E43D49" w:rsidP="00BF7CC5">
      <w:pPr>
        <w:pStyle w:val="Default"/>
        <w:jc w:val="both"/>
        <w:rPr>
          <w:color w:val="auto"/>
        </w:rPr>
      </w:pPr>
    </w:p>
    <w:p w:rsidR="00BF7CC5" w:rsidRDefault="00BF7CC5" w:rsidP="00BF7CC5">
      <w:pPr>
        <w:pStyle w:val="Default"/>
        <w:jc w:val="both"/>
        <w:rPr>
          <w:color w:val="auto"/>
        </w:rPr>
      </w:pPr>
    </w:p>
    <w:p w:rsidR="00BF7CC5" w:rsidRDefault="00BF7CC5" w:rsidP="00BF7CC5">
      <w:pPr>
        <w:pStyle w:val="Default"/>
        <w:jc w:val="center"/>
        <w:rPr>
          <w:b/>
          <w:bCs/>
          <w:color w:val="auto"/>
        </w:rPr>
      </w:pPr>
      <w:r>
        <w:rPr>
          <w:b/>
          <w:bCs/>
          <w:color w:val="auto"/>
        </w:rPr>
        <w:lastRenderedPageBreak/>
        <w:t>7. Особенности развития детей 3 – 4 лет:</w:t>
      </w:r>
    </w:p>
    <w:p w:rsidR="00BF7CC5" w:rsidRDefault="00BF7CC5" w:rsidP="00BF7CC5">
      <w:pPr>
        <w:pStyle w:val="Default"/>
        <w:jc w:val="center"/>
        <w:rPr>
          <w:b/>
          <w:bCs/>
          <w:color w:val="auto"/>
        </w:rPr>
      </w:pPr>
      <w:r>
        <w:rPr>
          <w:b/>
          <w:bCs/>
          <w:color w:val="auto"/>
        </w:rPr>
        <w:t>Младший дошкольный возраст</w:t>
      </w:r>
    </w:p>
    <w:p w:rsidR="00BF7CC5" w:rsidRDefault="00BF7CC5" w:rsidP="00BF7CC5">
      <w:pPr>
        <w:pStyle w:val="Default"/>
        <w:jc w:val="both"/>
        <w:rPr>
          <w:b/>
          <w:b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2"/>
        <w:gridCol w:w="6937"/>
        <w:gridCol w:w="3582"/>
      </w:tblGrid>
      <w:tr w:rsidR="00BF7CC5" w:rsidTr="00BF7CC5">
        <w:trPr>
          <w:trHeight w:val="500"/>
        </w:trPr>
        <w:tc>
          <w:tcPr>
            <w:tcW w:w="0" w:type="auto"/>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Образовательная область </w:t>
            </w:r>
          </w:p>
        </w:tc>
        <w:tc>
          <w:tcPr>
            <w:tcW w:w="0" w:type="auto"/>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Первая половина дня </w:t>
            </w:r>
          </w:p>
        </w:tc>
        <w:tc>
          <w:tcPr>
            <w:tcW w:w="0" w:type="auto"/>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Вторая половина дня </w:t>
            </w:r>
          </w:p>
        </w:tc>
      </w:tr>
      <w:tr w:rsidR="00BF7CC5" w:rsidTr="004F18AA">
        <w:trPr>
          <w:trHeight w:val="1833"/>
        </w:trPr>
        <w:tc>
          <w:tcPr>
            <w:tcW w:w="0" w:type="auto"/>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rPr>
                <w:b/>
                <w:bCs/>
              </w:rPr>
              <w:t xml:space="preserve">Социально -коммуникативное </w:t>
            </w:r>
          </w:p>
          <w:p w:rsidR="00BF7CC5" w:rsidRDefault="00BF7CC5">
            <w:pPr>
              <w:pStyle w:val="Default"/>
              <w:jc w:val="both"/>
            </w:pPr>
            <w:r>
              <w:rPr>
                <w:b/>
                <w:bCs/>
              </w:rPr>
              <w:t xml:space="preserve">развитие </w:t>
            </w:r>
          </w:p>
        </w:tc>
        <w:tc>
          <w:tcPr>
            <w:tcW w:w="0" w:type="auto"/>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Утренний прием детей, индивидуальные и подгрупповые беседы </w:t>
            </w:r>
          </w:p>
          <w:p w:rsidR="00BF7CC5" w:rsidRDefault="00BF7CC5">
            <w:pPr>
              <w:pStyle w:val="Default"/>
              <w:jc w:val="both"/>
            </w:pPr>
            <w:r>
              <w:t xml:space="preserve">группы с последующей коррекцией плана работы </w:t>
            </w:r>
          </w:p>
          <w:p w:rsidR="00BF7CC5" w:rsidRDefault="00BF7CC5">
            <w:pPr>
              <w:pStyle w:val="Default"/>
              <w:jc w:val="both"/>
            </w:pPr>
            <w:r>
              <w:t xml:space="preserve">Формирование навыков культуры еды </w:t>
            </w:r>
          </w:p>
          <w:p w:rsidR="00BF7CC5" w:rsidRDefault="00BF7CC5">
            <w:pPr>
              <w:pStyle w:val="Default"/>
              <w:jc w:val="both"/>
            </w:pPr>
            <w:r>
              <w:t xml:space="preserve">Формирование навыков культуры общения </w:t>
            </w:r>
          </w:p>
          <w:p w:rsidR="00BF7CC5" w:rsidRDefault="00BF7CC5">
            <w:pPr>
              <w:pStyle w:val="Default"/>
              <w:jc w:val="both"/>
            </w:pPr>
            <w:r>
              <w:t xml:space="preserve">Театрализованные игры </w:t>
            </w:r>
          </w:p>
          <w:p w:rsidR="00BF7CC5" w:rsidRDefault="00BF7CC5">
            <w:pPr>
              <w:pStyle w:val="Default"/>
              <w:jc w:val="both"/>
            </w:pPr>
            <w:r>
              <w:t xml:space="preserve">Сюжетно-ролевые игры </w:t>
            </w:r>
          </w:p>
        </w:tc>
        <w:tc>
          <w:tcPr>
            <w:tcW w:w="0" w:type="auto"/>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Индивидуальная работа </w:t>
            </w:r>
          </w:p>
          <w:p w:rsidR="00BF7CC5" w:rsidRDefault="00BF7CC5">
            <w:pPr>
              <w:pStyle w:val="Default"/>
              <w:jc w:val="both"/>
            </w:pPr>
            <w:r>
              <w:t xml:space="preserve">Игры - ряжение </w:t>
            </w:r>
          </w:p>
          <w:p w:rsidR="00BF7CC5" w:rsidRDefault="00BF7CC5">
            <w:pPr>
              <w:pStyle w:val="Default"/>
              <w:jc w:val="both"/>
            </w:pPr>
            <w:r>
              <w:t xml:space="preserve">Работа в книжном уголке </w:t>
            </w:r>
          </w:p>
          <w:p w:rsidR="00BF7CC5" w:rsidRDefault="00BF7CC5">
            <w:pPr>
              <w:pStyle w:val="Default"/>
              <w:jc w:val="both"/>
            </w:pPr>
            <w:r>
              <w:t xml:space="preserve">Общение младших и старших детей </w:t>
            </w:r>
          </w:p>
          <w:p w:rsidR="00BF7CC5" w:rsidRDefault="00BF7CC5">
            <w:pPr>
              <w:pStyle w:val="Default"/>
              <w:jc w:val="both"/>
            </w:pPr>
            <w:r>
              <w:t xml:space="preserve">Сюжетно - ролевые игры </w:t>
            </w:r>
          </w:p>
        </w:tc>
      </w:tr>
      <w:tr w:rsidR="00BF7CC5" w:rsidTr="00BF7CC5">
        <w:trPr>
          <w:trHeight w:val="1873"/>
        </w:trPr>
        <w:tc>
          <w:tcPr>
            <w:tcW w:w="0" w:type="auto"/>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rPr>
                <w:b/>
                <w:bCs/>
              </w:rPr>
              <w:t xml:space="preserve">Познавательное развитие </w:t>
            </w:r>
          </w:p>
        </w:tc>
        <w:tc>
          <w:tcPr>
            <w:tcW w:w="0" w:type="auto"/>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Игры-занятия </w:t>
            </w:r>
          </w:p>
          <w:p w:rsidR="00BF7CC5" w:rsidRDefault="00BF7CC5">
            <w:pPr>
              <w:pStyle w:val="Default"/>
              <w:jc w:val="both"/>
            </w:pPr>
            <w:r>
              <w:t xml:space="preserve">Дидактические игры </w:t>
            </w:r>
          </w:p>
          <w:p w:rsidR="00BF7CC5" w:rsidRDefault="00BF7CC5">
            <w:pPr>
              <w:pStyle w:val="Default"/>
              <w:jc w:val="both"/>
            </w:pPr>
            <w:r>
              <w:t xml:space="preserve">Наблюдения </w:t>
            </w:r>
          </w:p>
          <w:p w:rsidR="00BF7CC5" w:rsidRDefault="00BF7CC5">
            <w:pPr>
              <w:pStyle w:val="Default"/>
              <w:jc w:val="both"/>
            </w:pPr>
            <w:r>
              <w:t xml:space="preserve">Беседы </w:t>
            </w:r>
          </w:p>
          <w:p w:rsidR="00BF7CC5" w:rsidRDefault="00BF7CC5">
            <w:pPr>
              <w:pStyle w:val="Default"/>
              <w:jc w:val="both"/>
            </w:pPr>
            <w:r>
              <w:t xml:space="preserve">Экскурсии по участку </w:t>
            </w:r>
          </w:p>
          <w:p w:rsidR="00BF7CC5" w:rsidRDefault="00BF7CC5">
            <w:pPr>
              <w:pStyle w:val="Default"/>
              <w:jc w:val="both"/>
            </w:pPr>
            <w:r>
              <w:t xml:space="preserve">Экспериментирование. </w:t>
            </w:r>
          </w:p>
        </w:tc>
        <w:tc>
          <w:tcPr>
            <w:tcW w:w="0" w:type="auto"/>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Игры </w:t>
            </w:r>
          </w:p>
          <w:p w:rsidR="00BF7CC5" w:rsidRDefault="00BF7CC5">
            <w:pPr>
              <w:pStyle w:val="Default"/>
              <w:jc w:val="both"/>
            </w:pPr>
            <w:r>
              <w:t xml:space="preserve">Досуги </w:t>
            </w:r>
          </w:p>
          <w:p w:rsidR="00BF7CC5" w:rsidRDefault="00BF7CC5">
            <w:pPr>
              <w:pStyle w:val="Default"/>
              <w:jc w:val="both"/>
            </w:pPr>
            <w:r>
              <w:t xml:space="preserve">Индивидуальная работа </w:t>
            </w:r>
          </w:p>
        </w:tc>
      </w:tr>
      <w:tr w:rsidR="00BF7CC5" w:rsidTr="00BF7CC5">
        <w:trPr>
          <w:trHeight w:val="1314"/>
        </w:trPr>
        <w:tc>
          <w:tcPr>
            <w:tcW w:w="0" w:type="auto"/>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rPr>
                <w:b/>
                <w:bCs/>
              </w:rPr>
              <w:t xml:space="preserve">Речевое развитие </w:t>
            </w:r>
          </w:p>
        </w:tc>
        <w:tc>
          <w:tcPr>
            <w:tcW w:w="0" w:type="auto"/>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Игры- занятия </w:t>
            </w:r>
          </w:p>
          <w:p w:rsidR="00BF7CC5" w:rsidRDefault="00BF7CC5">
            <w:pPr>
              <w:pStyle w:val="Default"/>
              <w:jc w:val="both"/>
            </w:pPr>
            <w:r>
              <w:t xml:space="preserve">Чтение </w:t>
            </w:r>
          </w:p>
          <w:p w:rsidR="00BF7CC5" w:rsidRDefault="00BF7CC5">
            <w:pPr>
              <w:pStyle w:val="Default"/>
              <w:jc w:val="both"/>
            </w:pPr>
            <w:r>
              <w:t xml:space="preserve">Дидактические игры </w:t>
            </w:r>
          </w:p>
          <w:p w:rsidR="00BF7CC5" w:rsidRDefault="00BF7CC5">
            <w:pPr>
              <w:pStyle w:val="Default"/>
              <w:jc w:val="both"/>
            </w:pPr>
            <w:r>
              <w:t xml:space="preserve">Беседы </w:t>
            </w:r>
          </w:p>
          <w:p w:rsidR="00BF7CC5" w:rsidRDefault="00BF7CC5">
            <w:pPr>
              <w:pStyle w:val="Default"/>
              <w:jc w:val="both"/>
            </w:pPr>
            <w:r>
              <w:t xml:space="preserve">Ситуации общения </w:t>
            </w:r>
          </w:p>
        </w:tc>
        <w:tc>
          <w:tcPr>
            <w:tcW w:w="0" w:type="auto"/>
            <w:tcBorders>
              <w:top w:val="single" w:sz="4" w:space="0" w:color="auto"/>
              <w:left w:val="single" w:sz="4" w:space="0" w:color="auto"/>
              <w:bottom w:val="single" w:sz="4" w:space="0" w:color="auto"/>
              <w:right w:val="single" w:sz="4" w:space="0" w:color="auto"/>
            </w:tcBorders>
          </w:tcPr>
          <w:p w:rsidR="00BF7CC5" w:rsidRDefault="00BF7CC5">
            <w:pPr>
              <w:pStyle w:val="Default"/>
              <w:jc w:val="both"/>
            </w:pPr>
            <w:r>
              <w:t xml:space="preserve">Игры </w:t>
            </w:r>
          </w:p>
          <w:p w:rsidR="00BF7CC5" w:rsidRDefault="00BF7CC5">
            <w:pPr>
              <w:pStyle w:val="Default"/>
              <w:jc w:val="both"/>
            </w:pPr>
            <w:r>
              <w:t xml:space="preserve">Чтение </w:t>
            </w:r>
          </w:p>
          <w:p w:rsidR="00BF7CC5" w:rsidRDefault="00BF7CC5">
            <w:pPr>
              <w:pStyle w:val="Default"/>
              <w:jc w:val="both"/>
            </w:pPr>
            <w:r>
              <w:t xml:space="preserve">Беседы </w:t>
            </w:r>
          </w:p>
          <w:p w:rsidR="00BF7CC5" w:rsidRDefault="00BF7CC5">
            <w:pPr>
              <w:pStyle w:val="Default"/>
              <w:jc w:val="both"/>
            </w:pPr>
            <w:r>
              <w:t xml:space="preserve">Инсценирование </w:t>
            </w:r>
          </w:p>
          <w:p w:rsidR="00BF7CC5" w:rsidRDefault="00BF7CC5">
            <w:pPr>
              <w:jc w:val="both"/>
            </w:pPr>
          </w:p>
        </w:tc>
      </w:tr>
      <w:tr w:rsidR="00BF7CC5" w:rsidTr="00BF7CC5">
        <w:trPr>
          <w:trHeight w:val="1040"/>
        </w:trPr>
        <w:tc>
          <w:tcPr>
            <w:tcW w:w="0" w:type="auto"/>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rPr>
                <w:b/>
                <w:bCs/>
              </w:rPr>
              <w:t xml:space="preserve">Художественно- </w:t>
            </w:r>
          </w:p>
          <w:p w:rsidR="00BF7CC5" w:rsidRDefault="00BF7CC5">
            <w:pPr>
              <w:pStyle w:val="Default"/>
              <w:jc w:val="both"/>
            </w:pPr>
            <w:r>
              <w:rPr>
                <w:b/>
                <w:bCs/>
              </w:rPr>
              <w:t xml:space="preserve">эстетическое </w:t>
            </w:r>
          </w:p>
          <w:p w:rsidR="00BF7CC5" w:rsidRDefault="00BF7CC5">
            <w:pPr>
              <w:pStyle w:val="Default"/>
              <w:jc w:val="both"/>
            </w:pPr>
            <w:r>
              <w:rPr>
                <w:b/>
                <w:bCs/>
              </w:rPr>
              <w:t xml:space="preserve">развитие </w:t>
            </w:r>
          </w:p>
        </w:tc>
        <w:tc>
          <w:tcPr>
            <w:tcW w:w="0" w:type="auto"/>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НОД по музыкальному воспитанию и изобразительной деятельности </w:t>
            </w:r>
          </w:p>
          <w:p w:rsidR="00BF7CC5" w:rsidRDefault="00BF7CC5">
            <w:pPr>
              <w:pStyle w:val="Default"/>
              <w:jc w:val="both"/>
            </w:pPr>
            <w:r>
              <w:t xml:space="preserve">Эстетика быта </w:t>
            </w:r>
          </w:p>
          <w:p w:rsidR="00BF7CC5" w:rsidRDefault="00BF7CC5">
            <w:pPr>
              <w:pStyle w:val="Default"/>
              <w:jc w:val="both"/>
            </w:pPr>
            <w:r>
              <w:t xml:space="preserve">Экскурсии в природу (на участке) </w:t>
            </w:r>
          </w:p>
        </w:tc>
        <w:tc>
          <w:tcPr>
            <w:tcW w:w="0" w:type="auto"/>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Музыкально-художественные досуги </w:t>
            </w:r>
          </w:p>
          <w:p w:rsidR="00BF7CC5" w:rsidRDefault="00BF7CC5">
            <w:pPr>
              <w:pStyle w:val="Default"/>
              <w:jc w:val="both"/>
            </w:pPr>
            <w:r>
              <w:t xml:space="preserve">Индивидуальная работа </w:t>
            </w:r>
          </w:p>
        </w:tc>
      </w:tr>
      <w:tr w:rsidR="00BF7CC5" w:rsidTr="004F18AA">
        <w:trPr>
          <w:trHeight w:val="2615"/>
        </w:trPr>
        <w:tc>
          <w:tcPr>
            <w:tcW w:w="0" w:type="auto"/>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rPr>
                <w:b/>
                <w:bCs/>
              </w:rPr>
              <w:lastRenderedPageBreak/>
              <w:t xml:space="preserve">физическое развитие </w:t>
            </w:r>
          </w:p>
        </w:tc>
        <w:tc>
          <w:tcPr>
            <w:tcW w:w="0" w:type="auto"/>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Прием детей в детский сад на воздухе в теплое время года </w:t>
            </w:r>
          </w:p>
          <w:p w:rsidR="00BF7CC5" w:rsidRDefault="00BF7CC5">
            <w:pPr>
              <w:pStyle w:val="Default"/>
              <w:jc w:val="both"/>
            </w:pPr>
            <w:r>
              <w:t xml:space="preserve">Утренняя гимнастика (подвижные игры, игровые сюжеты) </w:t>
            </w:r>
          </w:p>
          <w:p w:rsidR="00BF7CC5" w:rsidRDefault="00BF7CC5">
            <w:pPr>
              <w:pStyle w:val="Default"/>
              <w:jc w:val="both"/>
            </w:pPr>
            <w:r>
              <w:t xml:space="preserve">Гигиенические процедуры (обширное умывание, полоскание рта) </w:t>
            </w:r>
          </w:p>
          <w:p w:rsidR="00BF7CC5" w:rsidRDefault="00BF7CC5">
            <w:pPr>
              <w:pStyle w:val="Default"/>
              <w:jc w:val="both"/>
            </w:pPr>
            <w:r>
              <w:t xml:space="preserve">Закаливание в повседневной жизни (облегченная одежда в группе, одежда по сезону на прогулке, обширное умывание, воздушные ванны) </w:t>
            </w:r>
          </w:p>
          <w:p w:rsidR="00BF7CC5" w:rsidRDefault="00BF7CC5">
            <w:pPr>
              <w:pStyle w:val="Default"/>
              <w:jc w:val="both"/>
            </w:pPr>
            <w:r>
              <w:t xml:space="preserve">Физкультминутки на занятиях </w:t>
            </w:r>
          </w:p>
          <w:p w:rsidR="00BF7CC5" w:rsidRDefault="00BF7CC5">
            <w:pPr>
              <w:pStyle w:val="Default"/>
              <w:jc w:val="both"/>
            </w:pPr>
            <w:r>
              <w:t xml:space="preserve">НОД по физкультуре </w:t>
            </w:r>
          </w:p>
          <w:p w:rsidR="00BF7CC5" w:rsidRDefault="00BF7CC5">
            <w:pPr>
              <w:pStyle w:val="Default"/>
              <w:jc w:val="both"/>
            </w:pPr>
            <w:r>
              <w:t xml:space="preserve">Прогулка в двигательной активности </w:t>
            </w:r>
          </w:p>
        </w:tc>
        <w:tc>
          <w:tcPr>
            <w:tcW w:w="0" w:type="auto"/>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pPr>
            <w:r>
              <w:t xml:space="preserve">Гимнастика после сна </w:t>
            </w:r>
          </w:p>
          <w:p w:rsidR="00BF7CC5" w:rsidRDefault="00BF7CC5">
            <w:pPr>
              <w:pStyle w:val="Default"/>
              <w:jc w:val="both"/>
            </w:pPr>
            <w:r>
              <w:t xml:space="preserve">Закаливание (воздушные ванны, ходьба босиком в спальне) </w:t>
            </w:r>
          </w:p>
          <w:p w:rsidR="00BF7CC5" w:rsidRDefault="00BF7CC5">
            <w:pPr>
              <w:pStyle w:val="Default"/>
              <w:jc w:val="both"/>
            </w:pPr>
            <w:r>
              <w:t xml:space="preserve">Физкультурные досуги, игры и развлечения </w:t>
            </w:r>
          </w:p>
          <w:p w:rsidR="00BF7CC5" w:rsidRDefault="00BF7CC5">
            <w:pPr>
              <w:pStyle w:val="Default"/>
              <w:jc w:val="both"/>
            </w:pPr>
            <w:r>
              <w:t xml:space="preserve">Самостоятельная двигательная деятельность </w:t>
            </w:r>
          </w:p>
          <w:p w:rsidR="00BF7CC5" w:rsidRDefault="00BF7CC5">
            <w:pPr>
              <w:pStyle w:val="Default"/>
              <w:jc w:val="both"/>
            </w:pPr>
            <w:r>
              <w:t xml:space="preserve">Прогулка (индивидуальная работа по развитию движений) </w:t>
            </w:r>
          </w:p>
        </w:tc>
      </w:tr>
    </w:tbl>
    <w:p w:rsidR="00BF7CC5" w:rsidRDefault="00BF7CC5" w:rsidP="00BF7CC5">
      <w:pPr>
        <w:pStyle w:val="Default"/>
        <w:jc w:val="both"/>
        <w:rPr>
          <w:color w:val="auto"/>
        </w:rPr>
      </w:pPr>
    </w:p>
    <w:p w:rsidR="00BF7CC5" w:rsidRDefault="00BF7CC5" w:rsidP="00BF7CC5">
      <w:pPr>
        <w:pStyle w:val="Default"/>
        <w:jc w:val="both"/>
        <w:rPr>
          <w:b/>
          <w:bCs/>
          <w:color w:val="auto"/>
        </w:rPr>
      </w:pPr>
    </w:p>
    <w:p w:rsidR="00BF7CC5" w:rsidRDefault="00BF7CC5" w:rsidP="00BF7CC5">
      <w:pPr>
        <w:pStyle w:val="Default"/>
        <w:jc w:val="both"/>
        <w:rPr>
          <w:b/>
          <w:bCs/>
          <w:color w:val="auto"/>
        </w:rPr>
      </w:pPr>
    </w:p>
    <w:p w:rsidR="00BF7CC5" w:rsidRDefault="00BF7CC5" w:rsidP="00BF7CC5">
      <w:pPr>
        <w:pStyle w:val="Default"/>
        <w:jc w:val="center"/>
        <w:rPr>
          <w:b/>
          <w:color w:val="auto"/>
        </w:rPr>
      </w:pPr>
      <w:r>
        <w:rPr>
          <w:b/>
          <w:bCs/>
          <w:color w:val="auto"/>
        </w:rPr>
        <w:t xml:space="preserve">Культурно - досуговые мероприятия </w:t>
      </w:r>
      <w:r>
        <w:rPr>
          <w:b/>
          <w:color w:val="auto"/>
        </w:rPr>
        <w:t>для детей 2 младшей группы</w:t>
      </w:r>
    </w:p>
    <w:p w:rsidR="00BF7CC5" w:rsidRDefault="00BF7CC5" w:rsidP="00BF7CC5">
      <w:pPr>
        <w:pStyle w:val="Default"/>
        <w:jc w:val="both"/>
        <w:rPr>
          <w:color w:val="auto"/>
        </w:rPr>
      </w:pPr>
    </w:p>
    <w:p w:rsidR="00BF7CC5" w:rsidRDefault="00BF7CC5" w:rsidP="00BF7CC5">
      <w:pPr>
        <w:pStyle w:val="Default"/>
        <w:jc w:val="both"/>
        <w:rPr>
          <w:color w:val="auto"/>
        </w:rPr>
      </w:pPr>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6041"/>
        <w:gridCol w:w="1221"/>
        <w:gridCol w:w="1619"/>
      </w:tblGrid>
      <w:tr w:rsidR="00BF7CC5" w:rsidTr="00BF7CC5">
        <w:trPr>
          <w:trHeight w:val="416"/>
        </w:trPr>
        <w:tc>
          <w:tcPr>
            <w:tcW w:w="0" w:type="auto"/>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rPr>
                <w:sz w:val="20"/>
                <w:szCs w:val="20"/>
              </w:rPr>
            </w:pPr>
            <w:r>
              <w:tab/>
            </w:r>
            <w:r>
              <w:rPr>
                <w:b/>
                <w:bCs/>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rPr>
                <w:sz w:val="20"/>
                <w:szCs w:val="20"/>
              </w:rPr>
            </w:pPr>
            <w:r>
              <w:rPr>
                <w:b/>
                <w:bCs/>
                <w:sz w:val="20"/>
                <w:szCs w:val="20"/>
              </w:rPr>
              <w:t xml:space="preserve">Развернутое содержание работы </w:t>
            </w:r>
          </w:p>
        </w:tc>
        <w:tc>
          <w:tcPr>
            <w:tcW w:w="0" w:type="auto"/>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rPr>
                <w:sz w:val="20"/>
                <w:szCs w:val="20"/>
              </w:rPr>
            </w:pPr>
            <w:r>
              <w:rPr>
                <w:b/>
                <w:bCs/>
                <w:sz w:val="20"/>
                <w:szCs w:val="20"/>
              </w:rPr>
              <w:t xml:space="preserve">Временной период </w:t>
            </w:r>
          </w:p>
        </w:tc>
        <w:tc>
          <w:tcPr>
            <w:tcW w:w="1507"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rPr>
                <w:sz w:val="20"/>
                <w:szCs w:val="20"/>
              </w:rPr>
            </w:pPr>
            <w:r>
              <w:rPr>
                <w:b/>
                <w:bCs/>
                <w:sz w:val="20"/>
                <w:szCs w:val="20"/>
              </w:rPr>
              <w:t xml:space="preserve">Варианты итоговых мероприятий </w:t>
            </w:r>
          </w:p>
        </w:tc>
      </w:tr>
      <w:tr w:rsidR="00BF7CC5" w:rsidTr="00BF7CC5">
        <w:trPr>
          <w:trHeight w:val="438"/>
        </w:trPr>
        <w:tc>
          <w:tcPr>
            <w:tcW w:w="0" w:type="auto"/>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rPr>
                <w:sz w:val="20"/>
                <w:szCs w:val="20"/>
              </w:rPr>
            </w:pPr>
            <w:r>
              <w:rPr>
                <w:sz w:val="20"/>
                <w:szCs w:val="20"/>
              </w:rPr>
              <w:t xml:space="preserve">День знаний </w:t>
            </w:r>
          </w:p>
        </w:tc>
        <w:tc>
          <w:tcPr>
            <w:tcW w:w="0" w:type="auto"/>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rPr>
                <w:sz w:val="20"/>
                <w:szCs w:val="20"/>
              </w:rPr>
            </w:pPr>
            <w:r>
              <w:rPr>
                <w:sz w:val="20"/>
                <w:szCs w:val="20"/>
              </w:rPr>
              <w:t xml:space="preserve">Развивать у детей познавательную мотивацию, книге.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изменении: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 </w:t>
            </w:r>
          </w:p>
        </w:tc>
        <w:tc>
          <w:tcPr>
            <w:tcW w:w="0" w:type="auto"/>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rPr>
                <w:sz w:val="20"/>
                <w:szCs w:val="20"/>
              </w:rPr>
            </w:pPr>
            <w:r>
              <w:rPr>
                <w:sz w:val="20"/>
                <w:szCs w:val="20"/>
              </w:rPr>
              <w:t xml:space="preserve">20 августа — 1 сентября </w:t>
            </w:r>
          </w:p>
        </w:tc>
        <w:tc>
          <w:tcPr>
            <w:tcW w:w="1507"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rPr>
                <w:sz w:val="20"/>
                <w:szCs w:val="20"/>
              </w:rPr>
            </w:pPr>
            <w:r>
              <w:rPr>
                <w:sz w:val="20"/>
                <w:szCs w:val="20"/>
              </w:rPr>
              <w:t xml:space="preserve">Праздник "День знаний», организованный сотрудниками детского сада с участием родителей. </w:t>
            </w:r>
          </w:p>
          <w:p w:rsidR="00BF7CC5" w:rsidRDefault="00BF7CC5">
            <w:pPr>
              <w:pStyle w:val="Default"/>
              <w:jc w:val="both"/>
              <w:rPr>
                <w:sz w:val="20"/>
                <w:szCs w:val="20"/>
              </w:rPr>
            </w:pPr>
            <w:r>
              <w:rPr>
                <w:sz w:val="20"/>
                <w:szCs w:val="20"/>
              </w:rPr>
              <w:t xml:space="preserve">Дети праздник не готовят, но активно участвуют в конкурсах, викторинах; демонстрируют свои способности. </w:t>
            </w:r>
          </w:p>
        </w:tc>
      </w:tr>
      <w:tr w:rsidR="00BF7CC5" w:rsidTr="00BF7CC5">
        <w:trPr>
          <w:trHeight w:val="2083"/>
        </w:trPr>
        <w:tc>
          <w:tcPr>
            <w:tcW w:w="0" w:type="auto"/>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rPr>
                <w:sz w:val="20"/>
                <w:szCs w:val="20"/>
              </w:rPr>
            </w:pPr>
            <w:r>
              <w:rPr>
                <w:sz w:val="20"/>
                <w:szCs w:val="20"/>
              </w:rPr>
              <w:lastRenderedPageBreak/>
              <w:t xml:space="preserve">Осень </w:t>
            </w:r>
          </w:p>
        </w:tc>
        <w:tc>
          <w:tcPr>
            <w:tcW w:w="0" w:type="auto"/>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rPr>
                <w:sz w:val="20"/>
                <w:szCs w:val="20"/>
              </w:rPr>
            </w:pPr>
            <w:r>
              <w:rPr>
                <w:sz w:val="20"/>
                <w:szCs w:val="20"/>
              </w:rPr>
              <w:t xml:space="preserve">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 д.), вести сезонные наблюдения. Расширять представления о </w:t>
            </w:r>
          </w:p>
          <w:p w:rsidR="00BF7CC5" w:rsidRDefault="00BF7CC5">
            <w:pPr>
              <w:pStyle w:val="Default"/>
              <w:jc w:val="both"/>
              <w:rPr>
                <w:sz w:val="20"/>
                <w:szCs w:val="20"/>
              </w:rPr>
            </w:pPr>
            <w:r>
              <w:rPr>
                <w:sz w:val="20"/>
                <w:szCs w:val="20"/>
              </w:rPr>
              <w:t xml:space="preserve">сельскохозяйственных профессиях, о профессии лесника. Расширять знания об овощах и фруктах (местных, экзотических).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 </w:t>
            </w:r>
          </w:p>
        </w:tc>
        <w:tc>
          <w:tcPr>
            <w:tcW w:w="0" w:type="auto"/>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rPr>
                <w:sz w:val="20"/>
                <w:szCs w:val="20"/>
              </w:rPr>
            </w:pPr>
            <w:r>
              <w:rPr>
                <w:sz w:val="20"/>
                <w:szCs w:val="20"/>
              </w:rPr>
              <w:t>1 -30 октября.</w:t>
            </w:r>
          </w:p>
        </w:tc>
        <w:tc>
          <w:tcPr>
            <w:tcW w:w="1507"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rPr>
                <w:sz w:val="20"/>
                <w:szCs w:val="20"/>
              </w:rPr>
            </w:pPr>
            <w:r>
              <w:rPr>
                <w:sz w:val="20"/>
                <w:szCs w:val="20"/>
              </w:rPr>
              <w:t>Праздник «Осень</w:t>
            </w:r>
            <w:r w:rsidR="00FE5365">
              <w:rPr>
                <w:sz w:val="20"/>
                <w:szCs w:val="20"/>
              </w:rPr>
              <w:t>-русская краса</w:t>
            </w:r>
            <w:r>
              <w:rPr>
                <w:sz w:val="20"/>
                <w:szCs w:val="20"/>
              </w:rPr>
              <w:t>», выставка детского творчества (совместно со взрослыми)</w:t>
            </w:r>
          </w:p>
        </w:tc>
      </w:tr>
      <w:tr w:rsidR="00BF7CC5" w:rsidTr="00BF7CC5">
        <w:trPr>
          <w:trHeight w:val="2381"/>
        </w:trPr>
        <w:tc>
          <w:tcPr>
            <w:tcW w:w="0" w:type="auto"/>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rPr>
                <w:sz w:val="20"/>
                <w:szCs w:val="20"/>
              </w:rPr>
            </w:pPr>
            <w:r>
              <w:rPr>
                <w:sz w:val="20"/>
                <w:szCs w:val="20"/>
              </w:rPr>
              <w:t xml:space="preserve">Я в мире </w:t>
            </w:r>
          </w:p>
        </w:tc>
        <w:tc>
          <w:tcPr>
            <w:tcW w:w="0" w:type="auto"/>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rPr>
                <w:sz w:val="20"/>
                <w:szCs w:val="20"/>
              </w:rPr>
            </w:pPr>
            <w:r>
              <w:rPr>
                <w:sz w:val="20"/>
                <w:szCs w:val="20"/>
              </w:rPr>
              <w:t xml:space="preserve">Расширять представления о здоровье и здоровом образе жизни. Расширять представления детей о своей семье. Формировать первоначальные представления о родственных отношениях в семье (сын, дочь, мама, папа и т. д.). Закреплять знание детьми своего имени, фамилии и возраста; имен родителей. Знакомить детей с профессиями родителей. Воспитывать уважение к труду близких взрослых. </w:t>
            </w:r>
          </w:p>
          <w:p w:rsidR="00BF7CC5" w:rsidRDefault="00BF7CC5">
            <w:pPr>
              <w:pStyle w:val="Default"/>
              <w:jc w:val="both"/>
              <w:rPr>
                <w:sz w:val="20"/>
                <w:szCs w:val="20"/>
              </w:rPr>
            </w:pPr>
            <w:r>
              <w:rPr>
                <w:sz w:val="20"/>
                <w:szCs w:val="20"/>
              </w:rPr>
              <w:t xml:space="preserve">Формировать положительную самооценку, образ Я (помогать каждому ребенку как можно чаще убеждаться в том, что он хороший, что его любит). </w:t>
            </w:r>
          </w:p>
        </w:tc>
        <w:tc>
          <w:tcPr>
            <w:tcW w:w="0" w:type="auto"/>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rPr>
                <w:sz w:val="20"/>
                <w:szCs w:val="20"/>
              </w:rPr>
            </w:pPr>
            <w:r>
              <w:rPr>
                <w:sz w:val="20"/>
                <w:szCs w:val="20"/>
              </w:rPr>
              <w:t>1 -20 сен</w:t>
            </w:r>
            <w:r w:rsidR="00FE5365">
              <w:rPr>
                <w:sz w:val="20"/>
                <w:szCs w:val="20"/>
              </w:rPr>
              <w:t>т</w:t>
            </w:r>
            <w:r>
              <w:rPr>
                <w:sz w:val="20"/>
                <w:szCs w:val="20"/>
              </w:rPr>
              <w:t>ября</w:t>
            </w:r>
          </w:p>
        </w:tc>
        <w:tc>
          <w:tcPr>
            <w:tcW w:w="1507"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rPr>
                <w:sz w:val="20"/>
                <w:szCs w:val="20"/>
              </w:rPr>
            </w:pPr>
            <w:r>
              <w:rPr>
                <w:sz w:val="20"/>
                <w:szCs w:val="20"/>
              </w:rPr>
              <w:t xml:space="preserve">Открытый день здоровья (совместно с родителями)  </w:t>
            </w:r>
          </w:p>
        </w:tc>
      </w:tr>
      <w:tr w:rsidR="00BF7CC5" w:rsidTr="00BF7CC5">
        <w:trPr>
          <w:trHeight w:val="1969"/>
        </w:trPr>
        <w:tc>
          <w:tcPr>
            <w:tcW w:w="0" w:type="auto"/>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rPr>
                <w:sz w:val="20"/>
                <w:szCs w:val="20"/>
              </w:rPr>
            </w:pPr>
            <w:r>
              <w:rPr>
                <w:sz w:val="20"/>
                <w:szCs w:val="20"/>
              </w:rPr>
              <w:t xml:space="preserve">Мой </w:t>
            </w:r>
          </w:p>
          <w:p w:rsidR="00BF7CC5" w:rsidRDefault="00BF7CC5">
            <w:pPr>
              <w:pStyle w:val="Default"/>
              <w:jc w:val="both"/>
              <w:rPr>
                <w:sz w:val="20"/>
                <w:szCs w:val="20"/>
              </w:rPr>
            </w:pPr>
            <w:r>
              <w:rPr>
                <w:sz w:val="20"/>
                <w:szCs w:val="20"/>
              </w:rPr>
              <w:t xml:space="preserve">город, </w:t>
            </w:r>
          </w:p>
          <w:p w:rsidR="00BF7CC5" w:rsidRDefault="00BF7CC5">
            <w:pPr>
              <w:pStyle w:val="Default"/>
              <w:jc w:val="both"/>
              <w:rPr>
                <w:sz w:val="20"/>
                <w:szCs w:val="20"/>
              </w:rPr>
            </w:pPr>
            <w:r>
              <w:rPr>
                <w:sz w:val="20"/>
                <w:szCs w:val="20"/>
              </w:rPr>
              <w:t xml:space="preserve">моя </w:t>
            </w:r>
          </w:p>
          <w:p w:rsidR="00BF7CC5" w:rsidRDefault="00BF7CC5">
            <w:pPr>
              <w:pStyle w:val="Default"/>
              <w:jc w:val="both"/>
              <w:rPr>
                <w:sz w:val="20"/>
                <w:szCs w:val="20"/>
              </w:rPr>
            </w:pPr>
            <w:r>
              <w:rPr>
                <w:sz w:val="20"/>
                <w:szCs w:val="20"/>
              </w:rPr>
              <w:t xml:space="preserve">страна </w:t>
            </w:r>
          </w:p>
        </w:tc>
        <w:tc>
          <w:tcPr>
            <w:tcW w:w="0" w:type="auto"/>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rPr>
                <w:sz w:val="20"/>
                <w:szCs w:val="20"/>
              </w:rPr>
            </w:pPr>
            <w:r>
              <w:rPr>
                <w:sz w:val="20"/>
                <w:szCs w:val="20"/>
              </w:rPr>
              <w:t xml:space="preserve">Знакомить с родным городом. Формировать начальные </w:t>
            </w:r>
          </w:p>
          <w:p w:rsidR="00BF7CC5" w:rsidRDefault="00BF7CC5">
            <w:pPr>
              <w:pStyle w:val="Default"/>
              <w:jc w:val="both"/>
              <w:rPr>
                <w:sz w:val="20"/>
                <w:szCs w:val="20"/>
              </w:rPr>
            </w:pPr>
            <w:r>
              <w:rPr>
                <w:sz w:val="20"/>
                <w:szCs w:val="20"/>
              </w:rPr>
              <w:t xml:space="preserve">представления о родном крае, его истории и культуре. </w:t>
            </w:r>
          </w:p>
          <w:p w:rsidR="00BF7CC5" w:rsidRDefault="00BF7CC5">
            <w:pPr>
              <w:pStyle w:val="Default"/>
              <w:jc w:val="both"/>
              <w:rPr>
                <w:sz w:val="20"/>
                <w:szCs w:val="20"/>
              </w:rPr>
            </w:pPr>
            <w:r>
              <w:rPr>
                <w:sz w:val="20"/>
                <w:szCs w:val="20"/>
              </w:rPr>
              <w:t xml:space="preserve">Воспитывать любовь к родному краю. Расширять </w:t>
            </w:r>
          </w:p>
          <w:p w:rsidR="00BF7CC5" w:rsidRDefault="00BF7CC5">
            <w:pPr>
              <w:pStyle w:val="Default"/>
              <w:jc w:val="both"/>
              <w:rPr>
                <w:sz w:val="20"/>
                <w:szCs w:val="20"/>
              </w:rPr>
            </w:pPr>
            <w:r>
              <w:rPr>
                <w:sz w:val="20"/>
                <w:szCs w:val="20"/>
              </w:rPr>
              <w:t xml:space="preserve">представления о видах транспорта и его назначении. </w:t>
            </w:r>
          </w:p>
          <w:p w:rsidR="00BF7CC5" w:rsidRDefault="00BF7CC5">
            <w:pPr>
              <w:pStyle w:val="Default"/>
              <w:jc w:val="both"/>
              <w:rPr>
                <w:sz w:val="20"/>
                <w:szCs w:val="20"/>
              </w:rPr>
            </w:pPr>
            <w:r>
              <w:rPr>
                <w:sz w:val="20"/>
                <w:szCs w:val="20"/>
              </w:rPr>
              <w:t xml:space="preserve">Расширять представления о правилах поведения в городе, </w:t>
            </w:r>
          </w:p>
          <w:p w:rsidR="00BF7CC5" w:rsidRDefault="00BF7CC5">
            <w:pPr>
              <w:pStyle w:val="Default"/>
              <w:jc w:val="both"/>
              <w:rPr>
                <w:sz w:val="20"/>
                <w:szCs w:val="20"/>
              </w:rPr>
            </w:pPr>
            <w:r>
              <w:rPr>
                <w:sz w:val="20"/>
                <w:szCs w:val="20"/>
              </w:rPr>
              <w:t xml:space="preserve">элементарных правилах дорожного движения. Расширять </w:t>
            </w:r>
          </w:p>
          <w:p w:rsidR="00BF7CC5" w:rsidRDefault="00BF7CC5">
            <w:pPr>
              <w:pStyle w:val="Default"/>
              <w:jc w:val="both"/>
              <w:rPr>
                <w:sz w:val="20"/>
                <w:szCs w:val="20"/>
              </w:rPr>
            </w:pPr>
            <w:r>
              <w:rPr>
                <w:sz w:val="20"/>
                <w:szCs w:val="20"/>
              </w:rPr>
              <w:t xml:space="preserve">представления о профессиях. Познакомить с некоторыми </w:t>
            </w:r>
          </w:p>
          <w:p w:rsidR="00BF7CC5" w:rsidRDefault="00BF7CC5">
            <w:pPr>
              <w:tabs>
                <w:tab w:val="clear" w:pos="708"/>
                <w:tab w:val="left" w:pos="3135"/>
              </w:tabs>
              <w:jc w:val="both"/>
            </w:pPr>
            <w:r>
              <w:t xml:space="preserve">выдающимися людьми, прославившими Россию. </w:t>
            </w:r>
            <w:r>
              <w:tab/>
            </w:r>
          </w:p>
        </w:tc>
        <w:tc>
          <w:tcPr>
            <w:tcW w:w="0" w:type="auto"/>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rPr>
                <w:sz w:val="20"/>
                <w:szCs w:val="20"/>
              </w:rPr>
            </w:pPr>
            <w:r>
              <w:rPr>
                <w:sz w:val="20"/>
                <w:szCs w:val="20"/>
              </w:rPr>
              <w:t xml:space="preserve">1 октября </w:t>
            </w:r>
          </w:p>
          <w:p w:rsidR="00BF7CC5" w:rsidRDefault="00BF7CC5">
            <w:pPr>
              <w:pStyle w:val="Default"/>
              <w:jc w:val="both"/>
              <w:rPr>
                <w:sz w:val="20"/>
                <w:szCs w:val="20"/>
              </w:rPr>
            </w:pPr>
            <w:r>
              <w:rPr>
                <w:sz w:val="20"/>
                <w:szCs w:val="20"/>
              </w:rPr>
              <w:t xml:space="preserve">- 4 ноября </w:t>
            </w:r>
          </w:p>
        </w:tc>
        <w:tc>
          <w:tcPr>
            <w:tcW w:w="1507"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rPr>
                <w:sz w:val="20"/>
                <w:szCs w:val="20"/>
              </w:rPr>
            </w:pPr>
            <w:r>
              <w:rPr>
                <w:sz w:val="20"/>
                <w:szCs w:val="20"/>
              </w:rPr>
              <w:t>Спортивный праздник (совместно со взрослыми)</w:t>
            </w:r>
          </w:p>
        </w:tc>
      </w:tr>
      <w:tr w:rsidR="00BF7CC5" w:rsidTr="00BF7CC5">
        <w:trPr>
          <w:trHeight w:val="1627"/>
        </w:trPr>
        <w:tc>
          <w:tcPr>
            <w:tcW w:w="0" w:type="auto"/>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rPr>
                <w:sz w:val="20"/>
                <w:szCs w:val="20"/>
              </w:rPr>
            </w:pPr>
            <w:r>
              <w:rPr>
                <w:sz w:val="20"/>
                <w:szCs w:val="20"/>
              </w:rPr>
              <w:t xml:space="preserve">Новогодний </w:t>
            </w:r>
          </w:p>
          <w:p w:rsidR="00BF7CC5" w:rsidRDefault="00BF7CC5">
            <w:pPr>
              <w:pStyle w:val="Default"/>
              <w:jc w:val="both"/>
              <w:rPr>
                <w:sz w:val="20"/>
                <w:szCs w:val="20"/>
              </w:rPr>
            </w:pPr>
            <w:r>
              <w:rPr>
                <w:sz w:val="20"/>
                <w:szCs w:val="20"/>
              </w:rPr>
              <w:t xml:space="preserve">праздник </w:t>
            </w:r>
          </w:p>
        </w:tc>
        <w:tc>
          <w:tcPr>
            <w:tcW w:w="0" w:type="auto"/>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rPr>
                <w:sz w:val="20"/>
                <w:szCs w:val="20"/>
              </w:rPr>
            </w:pPr>
            <w:r>
              <w:rPr>
                <w:sz w:val="20"/>
                <w:szCs w:val="20"/>
              </w:rPr>
              <w:t xml:space="preserve">Организовывать все виды детской деятельности (игровой, </w:t>
            </w:r>
          </w:p>
          <w:p w:rsidR="00BF7CC5" w:rsidRDefault="00BF7CC5">
            <w:pPr>
              <w:pStyle w:val="Default"/>
              <w:jc w:val="both"/>
              <w:rPr>
                <w:sz w:val="20"/>
                <w:szCs w:val="20"/>
              </w:rPr>
            </w:pPr>
            <w:r>
              <w:rPr>
                <w:sz w:val="20"/>
                <w:szCs w:val="20"/>
              </w:rPr>
              <w:t xml:space="preserve">коммуникативной, трудовой, познавательно </w:t>
            </w:r>
          </w:p>
          <w:p w:rsidR="00BF7CC5" w:rsidRDefault="00BF7CC5">
            <w:pPr>
              <w:pStyle w:val="Default"/>
              <w:jc w:val="both"/>
              <w:rPr>
                <w:sz w:val="20"/>
                <w:szCs w:val="20"/>
              </w:rPr>
            </w:pPr>
            <w:r>
              <w:rPr>
                <w:sz w:val="20"/>
                <w:szCs w:val="20"/>
              </w:rPr>
              <w:t xml:space="preserve">исследовательской, продуктивной, музыкально </w:t>
            </w:r>
          </w:p>
          <w:p w:rsidR="00BF7CC5" w:rsidRDefault="00BF7CC5">
            <w:pPr>
              <w:pStyle w:val="Default"/>
              <w:jc w:val="both"/>
              <w:rPr>
                <w:sz w:val="20"/>
                <w:szCs w:val="20"/>
              </w:rPr>
            </w:pPr>
            <w:r>
              <w:rPr>
                <w:sz w:val="20"/>
                <w:szCs w:val="20"/>
              </w:rPr>
              <w:t xml:space="preserve">художественной, чтения) вокруг темы Нового года и </w:t>
            </w:r>
          </w:p>
          <w:p w:rsidR="00BF7CC5" w:rsidRDefault="00BF7CC5">
            <w:pPr>
              <w:pStyle w:val="Default"/>
              <w:jc w:val="both"/>
              <w:rPr>
                <w:sz w:val="20"/>
                <w:szCs w:val="20"/>
              </w:rPr>
            </w:pPr>
            <w:r>
              <w:rPr>
                <w:sz w:val="20"/>
                <w:szCs w:val="20"/>
              </w:rPr>
              <w:t xml:space="preserve">новогоднего праздника. </w:t>
            </w:r>
          </w:p>
        </w:tc>
        <w:tc>
          <w:tcPr>
            <w:tcW w:w="0" w:type="auto"/>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rPr>
                <w:sz w:val="20"/>
                <w:szCs w:val="20"/>
              </w:rPr>
            </w:pPr>
            <w:r>
              <w:rPr>
                <w:sz w:val="20"/>
                <w:szCs w:val="20"/>
              </w:rPr>
              <w:t xml:space="preserve">30 ноября -31 декабря </w:t>
            </w:r>
          </w:p>
        </w:tc>
        <w:tc>
          <w:tcPr>
            <w:tcW w:w="1507" w:type="dxa"/>
            <w:tcBorders>
              <w:top w:val="single" w:sz="4" w:space="0" w:color="auto"/>
              <w:left w:val="single" w:sz="4" w:space="0" w:color="auto"/>
              <w:bottom w:val="single" w:sz="4" w:space="0" w:color="auto"/>
              <w:right w:val="single" w:sz="4" w:space="0" w:color="auto"/>
            </w:tcBorders>
          </w:tcPr>
          <w:p w:rsidR="008D6DDE" w:rsidRDefault="008D6DDE">
            <w:pPr>
              <w:pStyle w:val="Default"/>
              <w:jc w:val="both"/>
              <w:rPr>
                <w:sz w:val="20"/>
                <w:szCs w:val="20"/>
              </w:rPr>
            </w:pPr>
            <w:r>
              <w:rPr>
                <w:sz w:val="20"/>
                <w:szCs w:val="20"/>
              </w:rPr>
              <w:t>Праздник</w:t>
            </w:r>
          </w:p>
          <w:p w:rsidR="008D6DDE" w:rsidRDefault="008D6DDE">
            <w:pPr>
              <w:pStyle w:val="Default"/>
              <w:jc w:val="both"/>
              <w:rPr>
                <w:sz w:val="20"/>
                <w:szCs w:val="20"/>
              </w:rPr>
            </w:pPr>
            <w:r>
              <w:rPr>
                <w:sz w:val="20"/>
                <w:szCs w:val="20"/>
              </w:rPr>
              <w:t xml:space="preserve"> «У ёлочки в гостях»</w:t>
            </w:r>
          </w:p>
          <w:p w:rsidR="00BF7CC5" w:rsidRDefault="00BF7CC5">
            <w:pPr>
              <w:pStyle w:val="Default"/>
              <w:jc w:val="both"/>
              <w:rPr>
                <w:sz w:val="20"/>
                <w:szCs w:val="20"/>
              </w:rPr>
            </w:pPr>
            <w:r>
              <w:rPr>
                <w:sz w:val="20"/>
                <w:szCs w:val="20"/>
              </w:rPr>
              <w:t xml:space="preserve">выставка </w:t>
            </w:r>
          </w:p>
          <w:p w:rsidR="00BF7CC5" w:rsidRDefault="00BF7CC5">
            <w:pPr>
              <w:pStyle w:val="Default"/>
              <w:jc w:val="both"/>
              <w:rPr>
                <w:sz w:val="20"/>
                <w:szCs w:val="20"/>
              </w:rPr>
            </w:pPr>
            <w:r>
              <w:rPr>
                <w:sz w:val="20"/>
                <w:szCs w:val="20"/>
              </w:rPr>
              <w:t>детского творчества (совместно со взрослыми)</w:t>
            </w:r>
          </w:p>
          <w:p w:rsidR="00BF7CC5" w:rsidRDefault="00BF7CC5">
            <w:pPr>
              <w:jc w:val="both"/>
            </w:pPr>
          </w:p>
          <w:p w:rsidR="00BF7CC5" w:rsidRDefault="00BF7CC5">
            <w:pPr>
              <w:tabs>
                <w:tab w:val="clear" w:pos="708"/>
                <w:tab w:val="left" w:pos="1290"/>
              </w:tabs>
              <w:jc w:val="both"/>
            </w:pPr>
            <w:r>
              <w:tab/>
            </w:r>
          </w:p>
        </w:tc>
      </w:tr>
      <w:tr w:rsidR="00BF7CC5" w:rsidTr="00BF7CC5">
        <w:trPr>
          <w:trHeight w:val="2237"/>
        </w:trPr>
        <w:tc>
          <w:tcPr>
            <w:tcW w:w="0" w:type="auto"/>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rPr>
                <w:sz w:val="20"/>
                <w:szCs w:val="20"/>
              </w:rPr>
            </w:pPr>
            <w:r>
              <w:rPr>
                <w:sz w:val="20"/>
                <w:szCs w:val="20"/>
              </w:rPr>
              <w:lastRenderedPageBreak/>
              <w:t xml:space="preserve">Зима </w:t>
            </w:r>
          </w:p>
        </w:tc>
        <w:tc>
          <w:tcPr>
            <w:tcW w:w="0" w:type="auto"/>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rPr>
                <w:sz w:val="20"/>
                <w:szCs w:val="20"/>
              </w:rPr>
            </w:pPr>
            <w:r>
              <w:rPr>
                <w:sz w:val="20"/>
                <w:szCs w:val="20"/>
              </w:rPr>
              <w:t xml:space="preserve">Расширять представления детей о зиме. Развивать умение </w:t>
            </w:r>
          </w:p>
          <w:p w:rsidR="00BF7CC5" w:rsidRDefault="00BF7CC5">
            <w:pPr>
              <w:pStyle w:val="Default"/>
              <w:jc w:val="both"/>
              <w:rPr>
                <w:sz w:val="20"/>
                <w:szCs w:val="20"/>
              </w:rPr>
            </w:pPr>
            <w:r>
              <w:rPr>
                <w:sz w:val="20"/>
                <w:szCs w:val="20"/>
              </w:rPr>
              <w:t xml:space="preserve">устанавливать простейшие связи между явлениями живой </w:t>
            </w:r>
          </w:p>
          <w:p w:rsidR="00BF7CC5" w:rsidRDefault="00BF7CC5">
            <w:pPr>
              <w:pStyle w:val="Default"/>
              <w:jc w:val="both"/>
              <w:rPr>
                <w:sz w:val="20"/>
                <w:szCs w:val="20"/>
              </w:rPr>
            </w:pPr>
            <w:r>
              <w:rPr>
                <w:sz w:val="20"/>
                <w:szCs w:val="20"/>
              </w:rPr>
              <w:t xml:space="preserve">и неживой природы. Развивать умение вести сезонные </w:t>
            </w:r>
          </w:p>
          <w:p w:rsidR="00BF7CC5" w:rsidRDefault="00BF7CC5">
            <w:pPr>
              <w:pStyle w:val="Default"/>
              <w:jc w:val="both"/>
              <w:rPr>
                <w:sz w:val="20"/>
                <w:szCs w:val="20"/>
              </w:rPr>
            </w:pPr>
            <w:r>
              <w:rPr>
                <w:sz w:val="20"/>
                <w:szCs w:val="20"/>
              </w:rPr>
              <w:t xml:space="preserve">наблюдения, замечать красоту зимней природы, </w:t>
            </w:r>
          </w:p>
          <w:p w:rsidR="00BF7CC5" w:rsidRDefault="00BF7CC5">
            <w:pPr>
              <w:pStyle w:val="Default"/>
              <w:jc w:val="both"/>
              <w:rPr>
                <w:sz w:val="20"/>
                <w:szCs w:val="20"/>
              </w:rPr>
            </w:pPr>
            <w:r>
              <w:rPr>
                <w:sz w:val="20"/>
                <w:szCs w:val="20"/>
              </w:rPr>
              <w:t xml:space="preserve">Знакомить с зимними видами спорта. Формировать </w:t>
            </w:r>
          </w:p>
          <w:p w:rsidR="00BF7CC5" w:rsidRDefault="00BF7CC5">
            <w:pPr>
              <w:pStyle w:val="Default"/>
              <w:jc w:val="both"/>
              <w:rPr>
                <w:sz w:val="20"/>
                <w:szCs w:val="20"/>
              </w:rPr>
            </w:pPr>
            <w:r>
              <w:rPr>
                <w:sz w:val="20"/>
                <w:szCs w:val="20"/>
              </w:rPr>
              <w:t xml:space="preserve">представления о безопасном поведении людей зимой. </w:t>
            </w:r>
          </w:p>
          <w:p w:rsidR="00BF7CC5" w:rsidRDefault="00BF7CC5">
            <w:pPr>
              <w:pStyle w:val="Default"/>
              <w:jc w:val="both"/>
              <w:rPr>
                <w:sz w:val="20"/>
                <w:szCs w:val="20"/>
              </w:rPr>
            </w:pPr>
            <w:r>
              <w:rPr>
                <w:sz w:val="20"/>
                <w:szCs w:val="20"/>
              </w:rPr>
              <w:t xml:space="preserve">Формировать исследовательский и познавательный </w:t>
            </w:r>
          </w:p>
          <w:p w:rsidR="00BF7CC5" w:rsidRDefault="00BF7CC5">
            <w:pPr>
              <w:pStyle w:val="Default"/>
              <w:jc w:val="both"/>
              <w:rPr>
                <w:sz w:val="20"/>
                <w:szCs w:val="20"/>
              </w:rPr>
            </w:pPr>
            <w:r>
              <w:rPr>
                <w:sz w:val="20"/>
                <w:szCs w:val="20"/>
              </w:rPr>
              <w:t xml:space="preserve">интерес в ходе экспериментирования с водой и льдом, </w:t>
            </w:r>
          </w:p>
          <w:p w:rsidR="00BF7CC5" w:rsidRDefault="00BF7CC5">
            <w:pPr>
              <w:pStyle w:val="Default"/>
              <w:jc w:val="both"/>
              <w:rPr>
                <w:sz w:val="20"/>
                <w:szCs w:val="20"/>
              </w:rPr>
            </w:pPr>
            <w:r>
              <w:rPr>
                <w:sz w:val="20"/>
                <w:szCs w:val="20"/>
              </w:rPr>
              <w:t xml:space="preserve">Закреплять знания о свойствах снега и льда. </w:t>
            </w:r>
          </w:p>
        </w:tc>
        <w:tc>
          <w:tcPr>
            <w:tcW w:w="0" w:type="auto"/>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rPr>
                <w:sz w:val="20"/>
                <w:szCs w:val="20"/>
              </w:rPr>
            </w:pPr>
            <w:r>
              <w:rPr>
                <w:sz w:val="20"/>
                <w:szCs w:val="20"/>
              </w:rPr>
              <w:t xml:space="preserve">1-31 января </w:t>
            </w:r>
          </w:p>
        </w:tc>
        <w:tc>
          <w:tcPr>
            <w:tcW w:w="1507"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rPr>
                <w:sz w:val="20"/>
                <w:szCs w:val="20"/>
              </w:rPr>
            </w:pPr>
            <w:r>
              <w:rPr>
                <w:sz w:val="20"/>
                <w:szCs w:val="20"/>
              </w:rPr>
              <w:t xml:space="preserve">выставка </w:t>
            </w:r>
          </w:p>
          <w:p w:rsidR="00BF7CC5" w:rsidRDefault="00BF7CC5">
            <w:pPr>
              <w:pStyle w:val="Default"/>
              <w:jc w:val="both"/>
              <w:rPr>
                <w:sz w:val="20"/>
                <w:szCs w:val="20"/>
              </w:rPr>
            </w:pPr>
            <w:r>
              <w:rPr>
                <w:sz w:val="20"/>
                <w:szCs w:val="20"/>
              </w:rPr>
              <w:t xml:space="preserve">детского творчества (совместно со взрослыми) </w:t>
            </w:r>
          </w:p>
        </w:tc>
      </w:tr>
      <w:tr w:rsidR="00BF7CC5" w:rsidTr="00BF7CC5">
        <w:trPr>
          <w:trHeight w:val="853"/>
        </w:trPr>
        <w:tc>
          <w:tcPr>
            <w:tcW w:w="0" w:type="auto"/>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rPr>
                <w:sz w:val="20"/>
                <w:szCs w:val="20"/>
              </w:rPr>
            </w:pPr>
            <w:r>
              <w:rPr>
                <w:sz w:val="20"/>
                <w:szCs w:val="20"/>
              </w:rPr>
              <w:t xml:space="preserve">День </w:t>
            </w:r>
          </w:p>
          <w:p w:rsidR="00BF7CC5" w:rsidRDefault="00BF7CC5">
            <w:pPr>
              <w:pStyle w:val="Default"/>
              <w:jc w:val="both"/>
              <w:rPr>
                <w:sz w:val="20"/>
                <w:szCs w:val="20"/>
              </w:rPr>
            </w:pPr>
            <w:r>
              <w:rPr>
                <w:sz w:val="20"/>
                <w:szCs w:val="20"/>
              </w:rPr>
              <w:t xml:space="preserve">Защитника </w:t>
            </w:r>
          </w:p>
          <w:p w:rsidR="00BF7CC5" w:rsidRDefault="00BF7CC5">
            <w:pPr>
              <w:pStyle w:val="Default"/>
              <w:jc w:val="both"/>
              <w:rPr>
                <w:sz w:val="20"/>
                <w:szCs w:val="20"/>
              </w:rPr>
            </w:pPr>
            <w:r>
              <w:rPr>
                <w:sz w:val="20"/>
                <w:szCs w:val="20"/>
              </w:rPr>
              <w:t xml:space="preserve">Отечества </w:t>
            </w:r>
          </w:p>
        </w:tc>
        <w:tc>
          <w:tcPr>
            <w:tcW w:w="0" w:type="auto"/>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rPr>
                <w:sz w:val="20"/>
                <w:szCs w:val="20"/>
              </w:rPr>
            </w:pPr>
            <w:r>
              <w:rPr>
                <w:sz w:val="20"/>
                <w:szCs w:val="20"/>
              </w:rPr>
              <w:t xml:space="preserve">Знакомить детей с «военными" профессиями (солдат, </w:t>
            </w:r>
          </w:p>
          <w:p w:rsidR="00BF7CC5" w:rsidRDefault="00BF7CC5">
            <w:pPr>
              <w:pStyle w:val="Default"/>
              <w:jc w:val="both"/>
              <w:rPr>
                <w:sz w:val="20"/>
                <w:szCs w:val="20"/>
              </w:rPr>
            </w:pPr>
            <w:r>
              <w:rPr>
                <w:sz w:val="20"/>
                <w:szCs w:val="20"/>
              </w:rPr>
              <w:t xml:space="preserve">танкист, летчик, моряк, пограничник); с военной техникой </w:t>
            </w:r>
          </w:p>
          <w:p w:rsidR="00BF7CC5" w:rsidRDefault="00BF7CC5">
            <w:pPr>
              <w:pStyle w:val="Default"/>
              <w:jc w:val="both"/>
              <w:rPr>
                <w:sz w:val="20"/>
                <w:szCs w:val="20"/>
              </w:rPr>
            </w:pPr>
            <w:r>
              <w:rPr>
                <w:sz w:val="20"/>
                <w:szCs w:val="20"/>
              </w:rPr>
              <w:t xml:space="preserve">(танк, самолет, военный крейсер); с флагом России, </w:t>
            </w:r>
          </w:p>
          <w:p w:rsidR="00BF7CC5" w:rsidRDefault="00BF7CC5">
            <w:pPr>
              <w:pStyle w:val="Default"/>
              <w:jc w:val="both"/>
              <w:rPr>
                <w:sz w:val="20"/>
                <w:szCs w:val="20"/>
              </w:rPr>
            </w:pPr>
            <w:r>
              <w:rPr>
                <w:sz w:val="20"/>
                <w:szCs w:val="20"/>
              </w:rPr>
              <w:t xml:space="preserve">воспитывать любовь к Родине. Осуществлять гендерное </w:t>
            </w:r>
          </w:p>
          <w:p w:rsidR="00BF7CC5" w:rsidRDefault="00BF7CC5">
            <w:pPr>
              <w:pStyle w:val="Default"/>
              <w:jc w:val="both"/>
              <w:rPr>
                <w:sz w:val="20"/>
                <w:szCs w:val="20"/>
              </w:rPr>
            </w:pPr>
            <w:r>
              <w:rPr>
                <w:sz w:val="20"/>
                <w:szCs w:val="20"/>
              </w:rPr>
              <w:t xml:space="preserve">воспитание (формировать у мальчиков стремление быть </w:t>
            </w:r>
          </w:p>
          <w:p w:rsidR="00BF7CC5" w:rsidRDefault="00BF7CC5">
            <w:pPr>
              <w:pStyle w:val="Default"/>
              <w:jc w:val="both"/>
              <w:rPr>
                <w:sz w:val="20"/>
                <w:szCs w:val="20"/>
              </w:rPr>
            </w:pPr>
            <w:r>
              <w:rPr>
                <w:sz w:val="20"/>
                <w:szCs w:val="20"/>
              </w:rPr>
              <w:t xml:space="preserve">сильными, смелыми, стать защитниками Родины; </w:t>
            </w:r>
          </w:p>
          <w:p w:rsidR="00BF7CC5" w:rsidRDefault="00BF7CC5">
            <w:pPr>
              <w:pStyle w:val="Default"/>
              <w:jc w:val="both"/>
              <w:rPr>
                <w:sz w:val="20"/>
                <w:szCs w:val="20"/>
              </w:rPr>
            </w:pPr>
            <w:r>
              <w:rPr>
                <w:sz w:val="20"/>
                <w:szCs w:val="20"/>
              </w:rPr>
              <w:t xml:space="preserve">воспитывать в девочках уважение к мальчикам как </w:t>
            </w:r>
          </w:p>
          <w:p w:rsidR="00BF7CC5" w:rsidRDefault="00BF7CC5">
            <w:pPr>
              <w:pStyle w:val="Default"/>
              <w:jc w:val="both"/>
              <w:rPr>
                <w:sz w:val="20"/>
                <w:szCs w:val="20"/>
              </w:rPr>
            </w:pPr>
            <w:r>
              <w:rPr>
                <w:sz w:val="20"/>
                <w:szCs w:val="20"/>
              </w:rPr>
              <w:t xml:space="preserve">будущим защитникам Родины). Приобщать к русской </w:t>
            </w:r>
          </w:p>
          <w:p w:rsidR="00BF7CC5" w:rsidRDefault="00BF7CC5">
            <w:pPr>
              <w:pStyle w:val="Default"/>
              <w:jc w:val="both"/>
              <w:rPr>
                <w:sz w:val="20"/>
                <w:szCs w:val="20"/>
              </w:rPr>
            </w:pPr>
            <w:r>
              <w:rPr>
                <w:sz w:val="20"/>
                <w:szCs w:val="20"/>
              </w:rPr>
              <w:t xml:space="preserve">истории через знакомство с былинами о богатырях. профессиями (солдат, танкист, летчик, моряк, пограничник); с военной техникой </w:t>
            </w:r>
          </w:p>
          <w:p w:rsidR="00BF7CC5" w:rsidRDefault="00BF7CC5">
            <w:pPr>
              <w:pStyle w:val="Default"/>
              <w:jc w:val="both"/>
              <w:rPr>
                <w:sz w:val="20"/>
                <w:szCs w:val="20"/>
              </w:rPr>
            </w:pPr>
            <w:r>
              <w:rPr>
                <w:sz w:val="20"/>
                <w:szCs w:val="20"/>
              </w:rPr>
              <w:t xml:space="preserve">(танк, самолет, военный крейсер); с флагом России, </w:t>
            </w:r>
          </w:p>
          <w:p w:rsidR="00BF7CC5" w:rsidRDefault="00BF7CC5">
            <w:pPr>
              <w:pStyle w:val="Default"/>
              <w:jc w:val="both"/>
              <w:rPr>
                <w:sz w:val="20"/>
                <w:szCs w:val="20"/>
              </w:rPr>
            </w:pPr>
            <w:r>
              <w:rPr>
                <w:sz w:val="20"/>
                <w:szCs w:val="20"/>
              </w:rPr>
              <w:t xml:space="preserve">воспитывать любовь к Родине. </w:t>
            </w:r>
          </w:p>
        </w:tc>
        <w:tc>
          <w:tcPr>
            <w:tcW w:w="0" w:type="auto"/>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rPr>
                <w:sz w:val="20"/>
                <w:szCs w:val="20"/>
              </w:rPr>
            </w:pPr>
            <w:r>
              <w:rPr>
                <w:sz w:val="20"/>
                <w:szCs w:val="20"/>
              </w:rPr>
              <w:t xml:space="preserve">1-23 февраля </w:t>
            </w:r>
          </w:p>
        </w:tc>
        <w:tc>
          <w:tcPr>
            <w:tcW w:w="1507" w:type="dxa"/>
            <w:tcBorders>
              <w:top w:val="single" w:sz="4" w:space="0" w:color="auto"/>
              <w:left w:val="single" w:sz="4" w:space="0" w:color="auto"/>
              <w:bottom w:val="single" w:sz="4" w:space="0" w:color="auto"/>
              <w:right w:val="single" w:sz="4" w:space="0" w:color="auto"/>
            </w:tcBorders>
          </w:tcPr>
          <w:p w:rsidR="00BF7CC5" w:rsidRDefault="00BF7CC5">
            <w:pPr>
              <w:pStyle w:val="Default"/>
              <w:jc w:val="both"/>
              <w:rPr>
                <w:sz w:val="20"/>
                <w:szCs w:val="20"/>
              </w:rPr>
            </w:pPr>
            <w:r>
              <w:rPr>
                <w:sz w:val="20"/>
                <w:szCs w:val="20"/>
              </w:rPr>
              <w:t xml:space="preserve">выставка </w:t>
            </w:r>
          </w:p>
          <w:p w:rsidR="00BF7CC5" w:rsidRDefault="00BF7CC5">
            <w:pPr>
              <w:pStyle w:val="Default"/>
              <w:jc w:val="both"/>
              <w:rPr>
                <w:sz w:val="20"/>
                <w:szCs w:val="20"/>
              </w:rPr>
            </w:pPr>
            <w:r>
              <w:rPr>
                <w:sz w:val="20"/>
                <w:szCs w:val="20"/>
              </w:rPr>
              <w:t>детского творчества (совместно со взрослыми)</w:t>
            </w:r>
          </w:p>
          <w:p w:rsidR="00BF7CC5" w:rsidRDefault="00BF7CC5">
            <w:pPr>
              <w:jc w:val="both"/>
            </w:pPr>
          </w:p>
          <w:p w:rsidR="00BF7CC5" w:rsidRDefault="00BF7CC5">
            <w:pPr>
              <w:jc w:val="both"/>
            </w:pPr>
          </w:p>
          <w:p w:rsidR="00BF7CC5" w:rsidRDefault="00BF7CC5">
            <w:pPr>
              <w:jc w:val="both"/>
            </w:pPr>
          </w:p>
          <w:p w:rsidR="00BF7CC5" w:rsidRDefault="00BF7CC5">
            <w:pPr>
              <w:jc w:val="both"/>
            </w:pPr>
          </w:p>
          <w:p w:rsidR="00BF7CC5" w:rsidRDefault="00BF7CC5">
            <w:pPr>
              <w:jc w:val="both"/>
            </w:pPr>
          </w:p>
          <w:p w:rsidR="00BF7CC5" w:rsidRDefault="00BF7CC5">
            <w:pPr>
              <w:jc w:val="both"/>
            </w:pPr>
            <w:r>
              <w:t xml:space="preserve">            </w:t>
            </w:r>
          </w:p>
        </w:tc>
      </w:tr>
      <w:tr w:rsidR="00BF7CC5" w:rsidTr="00BF7CC5">
        <w:trPr>
          <w:trHeight w:val="1669"/>
        </w:trPr>
        <w:tc>
          <w:tcPr>
            <w:tcW w:w="0" w:type="auto"/>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rPr>
                <w:sz w:val="20"/>
                <w:szCs w:val="20"/>
              </w:rPr>
            </w:pPr>
            <w:r>
              <w:rPr>
                <w:sz w:val="20"/>
                <w:szCs w:val="20"/>
              </w:rPr>
              <w:t xml:space="preserve">8 марта </w:t>
            </w:r>
          </w:p>
        </w:tc>
        <w:tc>
          <w:tcPr>
            <w:tcW w:w="0" w:type="auto"/>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rPr>
                <w:sz w:val="20"/>
                <w:szCs w:val="20"/>
              </w:rPr>
            </w:pPr>
            <w:r>
              <w:rPr>
                <w:sz w:val="20"/>
                <w:szCs w:val="20"/>
              </w:rPr>
              <w:t xml:space="preserve">Организовывать все виды детской деятельности (игровой, </w:t>
            </w:r>
          </w:p>
          <w:p w:rsidR="00BF7CC5" w:rsidRDefault="00BF7CC5">
            <w:pPr>
              <w:pStyle w:val="Default"/>
              <w:jc w:val="both"/>
              <w:rPr>
                <w:sz w:val="20"/>
                <w:szCs w:val="20"/>
              </w:rPr>
            </w:pPr>
            <w:r>
              <w:rPr>
                <w:sz w:val="20"/>
                <w:szCs w:val="20"/>
              </w:rPr>
              <w:t xml:space="preserve">коммуникативной, трудовой, познавательно </w:t>
            </w:r>
          </w:p>
          <w:p w:rsidR="00BF7CC5" w:rsidRDefault="00BF7CC5">
            <w:pPr>
              <w:pStyle w:val="Default"/>
              <w:jc w:val="both"/>
              <w:rPr>
                <w:sz w:val="20"/>
                <w:szCs w:val="20"/>
              </w:rPr>
            </w:pPr>
            <w:r>
              <w:rPr>
                <w:sz w:val="20"/>
                <w:szCs w:val="20"/>
              </w:rPr>
              <w:t xml:space="preserve">исследовательской, продуктивной, музыкально </w:t>
            </w:r>
          </w:p>
          <w:p w:rsidR="00BF7CC5" w:rsidRDefault="00BF7CC5">
            <w:pPr>
              <w:pStyle w:val="Default"/>
              <w:jc w:val="both"/>
              <w:rPr>
                <w:sz w:val="20"/>
                <w:szCs w:val="20"/>
              </w:rPr>
            </w:pPr>
            <w:r>
              <w:rPr>
                <w:sz w:val="20"/>
                <w:szCs w:val="20"/>
              </w:rPr>
              <w:t xml:space="preserve">художественной, чтения) вокруг темы семьи, любви к </w:t>
            </w:r>
          </w:p>
          <w:p w:rsidR="00BF7CC5" w:rsidRDefault="00BF7CC5">
            <w:pPr>
              <w:pStyle w:val="Default"/>
              <w:jc w:val="both"/>
              <w:rPr>
                <w:sz w:val="20"/>
                <w:szCs w:val="20"/>
              </w:rPr>
            </w:pPr>
            <w:r>
              <w:rPr>
                <w:sz w:val="20"/>
                <w:szCs w:val="20"/>
              </w:rPr>
              <w:t xml:space="preserve">маме, бабушке. Воспитывать уважение к воспитателям. </w:t>
            </w:r>
          </w:p>
          <w:p w:rsidR="00BF7CC5" w:rsidRDefault="00BF7CC5">
            <w:pPr>
              <w:pStyle w:val="Default"/>
              <w:jc w:val="both"/>
              <w:rPr>
                <w:sz w:val="20"/>
                <w:szCs w:val="20"/>
              </w:rPr>
            </w:pPr>
            <w:r>
              <w:rPr>
                <w:sz w:val="20"/>
                <w:szCs w:val="20"/>
              </w:rPr>
              <w:t xml:space="preserve">Привлекать детей к изготовлению подарков маме, </w:t>
            </w:r>
          </w:p>
          <w:p w:rsidR="00BF7CC5" w:rsidRDefault="00BF7CC5">
            <w:pPr>
              <w:pStyle w:val="Default"/>
              <w:jc w:val="both"/>
              <w:rPr>
                <w:sz w:val="20"/>
                <w:szCs w:val="20"/>
              </w:rPr>
            </w:pPr>
            <w:r>
              <w:rPr>
                <w:sz w:val="20"/>
                <w:szCs w:val="20"/>
              </w:rPr>
              <w:t>бабушке, воспитателям.</w:t>
            </w:r>
          </w:p>
        </w:tc>
        <w:tc>
          <w:tcPr>
            <w:tcW w:w="0" w:type="auto"/>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rPr>
                <w:sz w:val="20"/>
                <w:szCs w:val="20"/>
              </w:rPr>
            </w:pPr>
            <w:r>
              <w:rPr>
                <w:sz w:val="20"/>
                <w:szCs w:val="20"/>
              </w:rPr>
              <w:t xml:space="preserve">24 февраля - 8 марта </w:t>
            </w:r>
          </w:p>
        </w:tc>
        <w:tc>
          <w:tcPr>
            <w:tcW w:w="1507"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rPr>
                <w:sz w:val="20"/>
                <w:szCs w:val="20"/>
              </w:rPr>
            </w:pPr>
            <w:r>
              <w:rPr>
                <w:sz w:val="20"/>
                <w:szCs w:val="20"/>
              </w:rPr>
              <w:t xml:space="preserve">Праздник 8 </w:t>
            </w:r>
            <w:r w:rsidR="008D6DDE">
              <w:rPr>
                <w:sz w:val="20"/>
                <w:szCs w:val="20"/>
              </w:rPr>
              <w:t>«Мама –солнышко моё»</w:t>
            </w:r>
            <w:r>
              <w:rPr>
                <w:sz w:val="20"/>
                <w:szCs w:val="20"/>
              </w:rPr>
              <w:t xml:space="preserve">, </w:t>
            </w:r>
          </w:p>
          <w:p w:rsidR="00BF7CC5" w:rsidRDefault="00BF7CC5">
            <w:pPr>
              <w:pStyle w:val="Default"/>
              <w:jc w:val="both"/>
              <w:rPr>
                <w:sz w:val="20"/>
                <w:szCs w:val="20"/>
              </w:rPr>
            </w:pPr>
            <w:r>
              <w:rPr>
                <w:sz w:val="20"/>
                <w:szCs w:val="20"/>
              </w:rPr>
              <w:t xml:space="preserve">выставка </w:t>
            </w:r>
          </w:p>
          <w:p w:rsidR="00BF7CC5" w:rsidRDefault="00BF7CC5">
            <w:pPr>
              <w:pStyle w:val="Default"/>
              <w:jc w:val="both"/>
              <w:rPr>
                <w:sz w:val="20"/>
                <w:szCs w:val="20"/>
              </w:rPr>
            </w:pPr>
            <w:r>
              <w:rPr>
                <w:sz w:val="20"/>
                <w:szCs w:val="20"/>
              </w:rPr>
              <w:t>детского творчества  (совместно со взрослыми)</w:t>
            </w:r>
          </w:p>
        </w:tc>
      </w:tr>
      <w:tr w:rsidR="00BF7CC5" w:rsidTr="00BF7CC5">
        <w:trPr>
          <w:trHeight w:val="2338"/>
        </w:trPr>
        <w:tc>
          <w:tcPr>
            <w:tcW w:w="1260"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rPr>
                <w:sz w:val="20"/>
                <w:szCs w:val="20"/>
              </w:rPr>
            </w:pPr>
            <w:r>
              <w:t>В</w:t>
            </w:r>
            <w:r>
              <w:rPr>
                <w:sz w:val="20"/>
                <w:szCs w:val="20"/>
              </w:rPr>
              <w:t xml:space="preserve">есна </w:t>
            </w:r>
          </w:p>
        </w:tc>
        <w:tc>
          <w:tcPr>
            <w:tcW w:w="6153"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rPr>
                <w:sz w:val="20"/>
                <w:szCs w:val="20"/>
              </w:rPr>
            </w:pPr>
            <w:r>
              <w:rPr>
                <w:sz w:val="20"/>
                <w:szCs w:val="20"/>
              </w:rPr>
              <w:t xml:space="preserve">Расширять представления детей о весне. Развивать умение </w:t>
            </w:r>
          </w:p>
          <w:p w:rsidR="00BF7CC5" w:rsidRDefault="00BF7CC5">
            <w:pPr>
              <w:pStyle w:val="Default"/>
              <w:jc w:val="both"/>
              <w:rPr>
                <w:sz w:val="20"/>
                <w:szCs w:val="20"/>
              </w:rPr>
            </w:pPr>
            <w:r>
              <w:rPr>
                <w:sz w:val="20"/>
                <w:szCs w:val="20"/>
              </w:rPr>
              <w:t xml:space="preserve">устанавливать простейшие связи между явлениями живой </w:t>
            </w:r>
          </w:p>
          <w:p w:rsidR="00BF7CC5" w:rsidRDefault="00BF7CC5">
            <w:pPr>
              <w:pStyle w:val="Default"/>
              <w:jc w:val="both"/>
              <w:rPr>
                <w:sz w:val="20"/>
                <w:szCs w:val="20"/>
              </w:rPr>
            </w:pPr>
            <w:r>
              <w:rPr>
                <w:sz w:val="20"/>
                <w:szCs w:val="20"/>
              </w:rPr>
              <w:t xml:space="preserve">и неживой природы, вести сезонные наблюдения, </w:t>
            </w:r>
          </w:p>
          <w:p w:rsidR="00BF7CC5" w:rsidRDefault="00BF7CC5">
            <w:pPr>
              <w:pStyle w:val="Default"/>
              <w:jc w:val="both"/>
              <w:rPr>
                <w:sz w:val="20"/>
                <w:szCs w:val="20"/>
              </w:rPr>
            </w:pPr>
            <w:r>
              <w:rPr>
                <w:sz w:val="20"/>
                <w:szCs w:val="20"/>
              </w:rPr>
              <w:t xml:space="preserve">Расширять представления о правилах безопасного </w:t>
            </w:r>
          </w:p>
          <w:p w:rsidR="00BF7CC5" w:rsidRDefault="00BF7CC5">
            <w:pPr>
              <w:pStyle w:val="Default"/>
              <w:jc w:val="both"/>
              <w:rPr>
                <w:sz w:val="20"/>
                <w:szCs w:val="20"/>
              </w:rPr>
            </w:pPr>
            <w:r>
              <w:rPr>
                <w:sz w:val="20"/>
                <w:szCs w:val="20"/>
              </w:rPr>
              <w:t xml:space="preserve">поведения на природе. Воспитывать бережное отношения </w:t>
            </w:r>
          </w:p>
          <w:p w:rsidR="00BF7CC5" w:rsidRDefault="00BF7CC5">
            <w:pPr>
              <w:pStyle w:val="Default"/>
              <w:jc w:val="both"/>
              <w:rPr>
                <w:sz w:val="20"/>
                <w:szCs w:val="20"/>
              </w:rPr>
            </w:pPr>
            <w:r>
              <w:rPr>
                <w:sz w:val="20"/>
                <w:szCs w:val="20"/>
              </w:rPr>
              <w:t xml:space="preserve">к природе. Формировать элементарные экологические </w:t>
            </w:r>
          </w:p>
          <w:p w:rsidR="00BF7CC5" w:rsidRDefault="00BF7CC5">
            <w:pPr>
              <w:pStyle w:val="Default"/>
              <w:jc w:val="both"/>
              <w:rPr>
                <w:sz w:val="20"/>
                <w:szCs w:val="20"/>
              </w:rPr>
            </w:pPr>
            <w:r>
              <w:rPr>
                <w:sz w:val="20"/>
                <w:szCs w:val="20"/>
              </w:rPr>
              <w:t xml:space="preserve">представления. Формировать представления о работах, </w:t>
            </w:r>
          </w:p>
          <w:p w:rsidR="00BF7CC5" w:rsidRDefault="00BF7CC5">
            <w:pPr>
              <w:pStyle w:val="Default"/>
              <w:jc w:val="both"/>
              <w:rPr>
                <w:sz w:val="20"/>
                <w:szCs w:val="20"/>
              </w:rPr>
            </w:pPr>
            <w:r>
              <w:rPr>
                <w:sz w:val="20"/>
                <w:szCs w:val="20"/>
              </w:rPr>
              <w:t xml:space="preserve">проводимых весной в саду и огороде. Привлекать детей к </w:t>
            </w:r>
          </w:p>
          <w:p w:rsidR="00BF7CC5" w:rsidRDefault="00BF7CC5">
            <w:pPr>
              <w:pStyle w:val="Default"/>
              <w:jc w:val="both"/>
              <w:rPr>
                <w:sz w:val="20"/>
                <w:szCs w:val="20"/>
              </w:rPr>
            </w:pPr>
            <w:r>
              <w:rPr>
                <w:sz w:val="20"/>
                <w:szCs w:val="20"/>
              </w:rPr>
              <w:t xml:space="preserve">посильному труду на участке детского сада, в цветнике. </w:t>
            </w:r>
          </w:p>
        </w:tc>
        <w:tc>
          <w:tcPr>
            <w:tcW w:w="0" w:type="auto"/>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rPr>
                <w:sz w:val="20"/>
                <w:szCs w:val="20"/>
              </w:rPr>
            </w:pPr>
            <w:r>
              <w:rPr>
                <w:sz w:val="20"/>
                <w:szCs w:val="20"/>
              </w:rPr>
              <w:t xml:space="preserve">1-20 апреля </w:t>
            </w:r>
          </w:p>
        </w:tc>
        <w:tc>
          <w:tcPr>
            <w:tcW w:w="1507"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rPr>
                <w:sz w:val="20"/>
                <w:szCs w:val="20"/>
              </w:rPr>
            </w:pPr>
            <w:r>
              <w:rPr>
                <w:sz w:val="20"/>
                <w:szCs w:val="20"/>
              </w:rPr>
              <w:t>Праздник «</w:t>
            </w:r>
            <w:r w:rsidR="008D6DDE">
              <w:rPr>
                <w:sz w:val="20"/>
                <w:szCs w:val="20"/>
              </w:rPr>
              <w:t>Улыбки весны</w:t>
            </w:r>
            <w:r>
              <w:rPr>
                <w:sz w:val="20"/>
                <w:szCs w:val="20"/>
              </w:rPr>
              <w:t xml:space="preserve">», </w:t>
            </w:r>
          </w:p>
          <w:p w:rsidR="00BF7CC5" w:rsidRDefault="00BF7CC5">
            <w:pPr>
              <w:pStyle w:val="Default"/>
              <w:jc w:val="both"/>
              <w:rPr>
                <w:sz w:val="20"/>
                <w:szCs w:val="20"/>
              </w:rPr>
            </w:pPr>
            <w:r>
              <w:rPr>
                <w:sz w:val="20"/>
                <w:szCs w:val="20"/>
              </w:rPr>
              <w:t xml:space="preserve">выставка </w:t>
            </w:r>
          </w:p>
          <w:p w:rsidR="00BF7CC5" w:rsidRDefault="00BF7CC5">
            <w:pPr>
              <w:pStyle w:val="Default"/>
              <w:jc w:val="both"/>
              <w:rPr>
                <w:sz w:val="20"/>
                <w:szCs w:val="20"/>
              </w:rPr>
            </w:pPr>
            <w:r>
              <w:rPr>
                <w:sz w:val="20"/>
                <w:szCs w:val="20"/>
              </w:rPr>
              <w:t xml:space="preserve">детского творчества (совместно со взрослыми)  </w:t>
            </w:r>
          </w:p>
        </w:tc>
      </w:tr>
      <w:tr w:rsidR="00BF7CC5" w:rsidTr="00BF7CC5">
        <w:trPr>
          <w:trHeight w:val="1588"/>
        </w:trPr>
        <w:tc>
          <w:tcPr>
            <w:tcW w:w="1260"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rPr>
                <w:sz w:val="20"/>
                <w:szCs w:val="20"/>
              </w:rPr>
            </w:pPr>
            <w:r>
              <w:rPr>
                <w:sz w:val="20"/>
                <w:szCs w:val="20"/>
              </w:rPr>
              <w:lastRenderedPageBreak/>
              <w:t xml:space="preserve">День </w:t>
            </w:r>
          </w:p>
          <w:p w:rsidR="00BF7CC5" w:rsidRDefault="00BF7CC5">
            <w:pPr>
              <w:pStyle w:val="Default"/>
              <w:jc w:val="both"/>
              <w:rPr>
                <w:sz w:val="20"/>
                <w:szCs w:val="20"/>
              </w:rPr>
            </w:pPr>
            <w:r>
              <w:rPr>
                <w:sz w:val="20"/>
                <w:szCs w:val="20"/>
              </w:rPr>
              <w:t xml:space="preserve">Победы </w:t>
            </w:r>
          </w:p>
        </w:tc>
        <w:tc>
          <w:tcPr>
            <w:tcW w:w="6153"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rPr>
                <w:sz w:val="20"/>
                <w:szCs w:val="20"/>
              </w:rPr>
            </w:pPr>
            <w:r>
              <w:rPr>
                <w:sz w:val="20"/>
                <w:szCs w:val="20"/>
              </w:rPr>
              <w:t xml:space="preserve">Осуществлять патриотическое воспитание. Воспитывать </w:t>
            </w:r>
          </w:p>
          <w:p w:rsidR="00BF7CC5" w:rsidRDefault="00BF7CC5">
            <w:pPr>
              <w:pStyle w:val="Default"/>
              <w:jc w:val="both"/>
              <w:rPr>
                <w:sz w:val="20"/>
                <w:szCs w:val="20"/>
              </w:rPr>
            </w:pPr>
            <w:r>
              <w:rPr>
                <w:sz w:val="20"/>
                <w:szCs w:val="20"/>
              </w:rPr>
              <w:t xml:space="preserve">любовь к Родине. Формировать представления о празднике, посвященном Дню Победы, Воспитывать уважение </w:t>
            </w:r>
          </w:p>
          <w:p w:rsidR="00BF7CC5" w:rsidRDefault="00BF7CC5">
            <w:pPr>
              <w:pStyle w:val="Default"/>
              <w:jc w:val="both"/>
              <w:rPr>
                <w:sz w:val="20"/>
                <w:szCs w:val="20"/>
              </w:rPr>
            </w:pPr>
            <w:r>
              <w:rPr>
                <w:sz w:val="20"/>
                <w:szCs w:val="20"/>
              </w:rPr>
              <w:t xml:space="preserve">к ветеранам войны. </w:t>
            </w:r>
          </w:p>
        </w:tc>
        <w:tc>
          <w:tcPr>
            <w:tcW w:w="0" w:type="auto"/>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rPr>
                <w:sz w:val="20"/>
                <w:szCs w:val="20"/>
              </w:rPr>
            </w:pPr>
            <w:r>
              <w:rPr>
                <w:sz w:val="20"/>
                <w:szCs w:val="20"/>
              </w:rPr>
              <w:t xml:space="preserve">21 апреля — </w:t>
            </w:r>
          </w:p>
          <w:p w:rsidR="00BF7CC5" w:rsidRDefault="00BF7CC5">
            <w:pPr>
              <w:pStyle w:val="Default"/>
              <w:jc w:val="both"/>
              <w:rPr>
                <w:sz w:val="20"/>
                <w:szCs w:val="20"/>
              </w:rPr>
            </w:pPr>
            <w:r>
              <w:rPr>
                <w:sz w:val="20"/>
                <w:szCs w:val="20"/>
              </w:rPr>
              <w:t xml:space="preserve">9 мая </w:t>
            </w:r>
          </w:p>
        </w:tc>
        <w:tc>
          <w:tcPr>
            <w:tcW w:w="1507"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rPr>
                <w:sz w:val="20"/>
                <w:szCs w:val="20"/>
              </w:rPr>
            </w:pPr>
            <w:r>
              <w:rPr>
                <w:sz w:val="20"/>
                <w:szCs w:val="20"/>
              </w:rPr>
              <w:t xml:space="preserve">выставка </w:t>
            </w:r>
          </w:p>
          <w:p w:rsidR="00BF7CC5" w:rsidRDefault="00BF7CC5">
            <w:pPr>
              <w:pStyle w:val="Default"/>
              <w:jc w:val="both"/>
              <w:rPr>
                <w:sz w:val="20"/>
                <w:szCs w:val="20"/>
              </w:rPr>
            </w:pPr>
            <w:r>
              <w:rPr>
                <w:sz w:val="20"/>
                <w:szCs w:val="20"/>
              </w:rPr>
              <w:t>детского творчества (совместно со взрослыми)</w:t>
            </w:r>
          </w:p>
        </w:tc>
      </w:tr>
      <w:tr w:rsidR="00BF7CC5" w:rsidTr="00BF7CC5">
        <w:trPr>
          <w:trHeight w:val="1797"/>
        </w:trPr>
        <w:tc>
          <w:tcPr>
            <w:tcW w:w="1260"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rPr>
                <w:sz w:val="20"/>
                <w:szCs w:val="20"/>
              </w:rPr>
            </w:pPr>
            <w:r>
              <w:rPr>
                <w:sz w:val="20"/>
                <w:szCs w:val="20"/>
              </w:rPr>
              <w:t xml:space="preserve">Лето </w:t>
            </w:r>
          </w:p>
        </w:tc>
        <w:tc>
          <w:tcPr>
            <w:tcW w:w="6153"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rPr>
                <w:sz w:val="20"/>
                <w:szCs w:val="20"/>
              </w:rPr>
            </w:pPr>
            <w:r>
              <w:rPr>
                <w:sz w:val="20"/>
                <w:szCs w:val="20"/>
              </w:rPr>
              <w:t xml:space="preserve">Расширять представления детей о лете. Развивать умение </w:t>
            </w:r>
          </w:p>
          <w:p w:rsidR="00BF7CC5" w:rsidRDefault="00BF7CC5">
            <w:pPr>
              <w:pStyle w:val="Default"/>
              <w:jc w:val="both"/>
              <w:rPr>
                <w:sz w:val="20"/>
                <w:szCs w:val="20"/>
              </w:rPr>
            </w:pPr>
            <w:r>
              <w:rPr>
                <w:sz w:val="20"/>
                <w:szCs w:val="20"/>
              </w:rPr>
              <w:t xml:space="preserve">устанавливать простейшие связи между явлениями живой </w:t>
            </w:r>
          </w:p>
          <w:p w:rsidR="00BF7CC5" w:rsidRDefault="00BF7CC5">
            <w:pPr>
              <w:pStyle w:val="Default"/>
              <w:jc w:val="both"/>
              <w:rPr>
                <w:sz w:val="20"/>
                <w:szCs w:val="20"/>
              </w:rPr>
            </w:pPr>
            <w:r>
              <w:rPr>
                <w:sz w:val="20"/>
                <w:szCs w:val="20"/>
              </w:rPr>
              <w:t xml:space="preserve">и неживой природы, вести сезонные наблюдения. </w:t>
            </w:r>
          </w:p>
          <w:p w:rsidR="00BF7CC5" w:rsidRDefault="00BF7CC5">
            <w:pPr>
              <w:pStyle w:val="Default"/>
              <w:jc w:val="both"/>
              <w:rPr>
                <w:sz w:val="20"/>
                <w:szCs w:val="20"/>
              </w:rPr>
            </w:pPr>
            <w:r>
              <w:rPr>
                <w:sz w:val="20"/>
                <w:szCs w:val="20"/>
              </w:rPr>
              <w:t xml:space="preserve">Знакомить с летними видами спорта. Формировать </w:t>
            </w:r>
          </w:p>
          <w:p w:rsidR="00BF7CC5" w:rsidRDefault="00BF7CC5">
            <w:pPr>
              <w:pStyle w:val="Default"/>
              <w:jc w:val="both"/>
              <w:rPr>
                <w:sz w:val="20"/>
                <w:szCs w:val="20"/>
              </w:rPr>
            </w:pPr>
            <w:r>
              <w:rPr>
                <w:sz w:val="20"/>
                <w:szCs w:val="20"/>
              </w:rPr>
              <w:t xml:space="preserve">представления о безопасном поведении в лесу. </w:t>
            </w:r>
          </w:p>
        </w:tc>
        <w:tc>
          <w:tcPr>
            <w:tcW w:w="0" w:type="auto"/>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rPr>
                <w:sz w:val="20"/>
                <w:szCs w:val="20"/>
              </w:rPr>
            </w:pPr>
            <w:r>
              <w:rPr>
                <w:sz w:val="20"/>
                <w:szCs w:val="20"/>
              </w:rPr>
              <w:t xml:space="preserve">10-31 мая </w:t>
            </w:r>
          </w:p>
        </w:tc>
        <w:tc>
          <w:tcPr>
            <w:tcW w:w="1507" w:type="dxa"/>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rPr>
                <w:sz w:val="20"/>
                <w:szCs w:val="20"/>
              </w:rPr>
            </w:pPr>
            <w:r>
              <w:rPr>
                <w:sz w:val="20"/>
                <w:szCs w:val="20"/>
              </w:rPr>
              <w:t xml:space="preserve">Праздник «Лето», </w:t>
            </w:r>
          </w:p>
          <w:p w:rsidR="00BF7CC5" w:rsidRDefault="00BF7CC5">
            <w:pPr>
              <w:pStyle w:val="Default"/>
              <w:jc w:val="both"/>
              <w:rPr>
                <w:sz w:val="20"/>
                <w:szCs w:val="20"/>
              </w:rPr>
            </w:pPr>
            <w:r>
              <w:rPr>
                <w:sz w:val="20"/>
                <w:szCs w:val="20"/>
              </w:rPr>
              <w:t xml:space="preserve">спортивный праздник, </w:t>
            </w:r>
          </w:p>
          <w:p w:rsidR="00BF7CC5" w:rsidRDefault="00BF7CC5">
            <w:pPr>
              <w:pStyle w:val="Default"/>
              <w:jc w:val="both"/>
              <w:rPr>
                <w:sz w:val="20"/>
                <w:szCs w:val="20"/>
              </w:rPr>
            </w:pPr>
            <w:r>
              <w:rPr>
                <w:sz w:val="20"/>
                <w:szCs w:val="20"/>
              </w:rPr>
              <w:t xml:space="preserve">выставка </w:t>
            </w:r>
          </w:p>
          <w:p w:rsidR="00BF7CC5" w:rsidRDefault="00BF7CC5">
            <w:pPr>
              <w:pStyle w:val="Default"/>
              <w:jc w:val="both"/>
              <w:rPr>
                <w:sz w:val="20"/>
                <w:szCs w:val="20"/>
              </w:rPr>
            </w:pPr>
            <w:r>
              <w:rPr>
                <w:sz w:val="20"/>
                <w:szCs w:val="20"/>
              </w:rPr>
              <w:t>детского творчества (совместно со взрослыми)</w:t>
            </w:r>
          </w:p>
        </w:tc>
      </w:tr>
      <w:tr w:rsidR="00BF7CC5" w:rsidTr="00BF7CC5">
        <w:trPr>
          <w:trHeight w:val="473"/>
        </w:trPr>
        <w:tc>
          <w:tcPr>
            <w:tcW w:w="0" w:type="auto"/>
            <w:gridSpan w:val="2"/>
            <w:tcBorders>
              <w:top w:val="single" w:sz="4" w:space="0" w:color="auto"/>
              <w:left w:val="single" w:sz="4" w:space="0" w:color="auto"/>
              <w:bottom w:val="single" w:sz="4" w:space="0" w:color="auto"/>
              <w:right w:val="single" w:sz="4" w:space="0" w:color="auto"/>
            </w:tcBorders>
            <w:hideMark/>
          </w:tcPr>
          <w:p w:rsidR="00BF7CC5" w:rsidRDefault="00BF7CC5">
            <w:pPr>
              <w:pStyle w:val="Default"/>
              <w:jc w:val="both"/>
              <w:rPr>
                <w:sz w:val="20"/>
                <w:szCs w:val="20"/>
              </w:rPr>
            </w:pPr>
            <w:r>
              <w:rPr>
                <w:sz w:val="20"/>
                <w:szCs w:val="20"/>
              </w:rPr>
              <w:t xml:space="preserve">В летний период детский сад работает в каникулярном режиме </w:t>
            </w:r>
          </w:p>
        </w:tc>
        <w:tc>
          <w:tcPr>
            <w:tcW w:w="2728" w:type="dxa"/>
            <w:gridSpan w:val="2"/>
            <w:tcBorders>
              <w:top w:val="single" w:sz="4" w:space="0" w:color="auto"/>
              <w:left w:val="single" w:sz="4" w:space="0" w:color="auto"/>
              <w:bottom w:val="single" w:sz="4" w:space="0" w:color="auto"/>
              <w:right w:val="single" w:sz="4" w:space="0" w:color="auto"/>
            </w:tcBorders>
            <w:hideMark/>
          </w:tcPr>
          <w:p w:rsidR="00BF7CC5" w:rsidRDefault="00BF7CC5">
            <w:pPr>
              <w:pStyle w:val="Default"/>
              <w:tabs>
                <w:tab w:val="clear" w:pos="708"/>
                <w:tab w:val="right" w:pos="2761"/>
              </w:tabs>
              <w:jc w:val="both"/>
              <w:rPr>
                <w:sz w:val="20"/>
                <w:szCs w:val="20"/>
              </w:rPr>
            </w:pPr>
            <w:r>
              <w:rPr>
                <w:sz w:val="20"/>
                <w:szCs w:val="20"/>
              </w:rPr>
              <w:t xml:space="preserve">1 июня - 31августа </w:t>
            </w:r>
            <w:r>
              <w:rPr>
                <w:sz w:val="20"/>
                <w:szCs w:val="20"/>
              </w:rPr>
              <w:tab/>
            </w:r>
          </w:p>
        </w:tc>
      </w:tr>
    </w:tbl>
    <w:p w:rsidR="00BF7CC5" w:rsidRDefault="00BF7CC5" w:rsidP="00BF7CC5">
      <w:pPr>
        <w:pStyle w:val="Default"/>
        <w:jc w:val="both"/>
        <w:rPr>
          <w:color w:val="auto"/>
        </w:rPr>
      </w:pPr>
    </w:p>
    <w:p w:rsidR="00BF7CC5" w:rsidRDefault="00BF7CC5" w:rsidP="00BF7CC5">
      <w:pPr>
        <w:pStyle w:val="Default"/>
        <w:jc w:val="both"/>
        <w:rPr>
          <w:color w:val="auto"/>
        </w:rPr>
      </w:pPr>
      <w:r>
        <w:rPr>
          <w:b/>
          <w:bCs/>
          <w:color w:val="auto"/>
        </w:rPr>
        <w:t xml:space="preserve">Культурно-досуговая деятельность </w:t>
      </w:r>
    </w:p>
    <w:p w:rsidR="00BF7CC5" w:rsidRDefault="00BF7CC5" w:rsidP="00BF7CC5">
      <w:pPr>
        <w:pStyle w:val="Default"/>
        <w:jc w:val="both"/>
        <w:rPr>
          <w:color w:val="auto"/>
        </w:rPr>
      </w:pPr>
      <w:r>
        <w:rPr>
          <w:b/>
          <w:bCs/>
          <w:color w:val="auto"/>
        </w:rPr>
        <w:t xml:space="preserve">Задачи: </w:t>
      </w:r>
    </w:p>
    <w:p w:rsidR="00BF7CC5" w:rsidRDefault="00BF7CC5" w:rsidP="00BF7CC5">
      <w:pPr>
        <w:pStyle w:val="Default"/>
        <w:jc w:val="both"/>
        <w:rPr>
          <w:color w:val="auto"/>
        </w:rPr>
      </w:pPr>
      <w:r>
        <w:rPr>
          <w:b/>
          <w:bCs/>
          <w:color w:val="auto"/>
        </w:rPr>
        <w:t>Отдых</w:t>
      </w:r>
      <w:r>
        <w:rPr>
          <w:color w:val="auto"/>
        </w:rPr>
        <w:t xml:space="preserve">. Приучать детей в свободное время заниматься интересной самостоятельной </w:t>
      </w:r>
    </w:p>
    <w:p w:rsidR="00BF7CC5" w:rsidRDefault="00BF7CC5" w:rsidP="00BF7CC5">
      <w:pPr>
        <w:pStyle w:val="Default"/>
        <w:jc w:val="both"/>
        <w:rPr>
          <w:color w:val="auto"/>
        </w:rPr>
      </w:pPr>
      <w:r>
        <w:rPr>
          <w:color w:val="auto"/>
        </w:rPr>
        <w:t xml:space="preserve">деятельностью, любоваться красотой природных явлений: слушать пение птиц, шум дождя, </w:t>
      </w:r>
    </w:p>
    <w:p w:rsidR="00BF7CC5" w:rsidRDefault="00BF7CC5" w:rsidP="00BF7CC5">
      <w:pPr>
        <w:pStyle w:val="Default"/>
        <w:jc w:val="both"/>
        <w:rPr>
          <w:color w:val="auto"/>
        </w:rPr>
      </w:pPr>
      <w:r>
        <w:rPr>
          <w:color w:val="auto"/>
        </w:rPr>
        <w:t xml:space="preserve">музыку мастерить, рисовать и т.д. </w:t>
      </w:r>
    </w:p>
    <w:p w:rsidR="00BF7CC5" w:rsidRDefault="00BF7CC5" w:rsidP="00BF7CC5">
      <w:pPr>
        <w:pStyle w:val="Default"/>
        <w:jc w:val="both"/>
        <w:rPr>
          <w:color w:val="auto"/>
        </w:rPr>
      </w:pPr>
      <w:r>
        <w:rPr>
          <w:b/>
          <w:bCs/>
          <w:color w:val="auto"/>
        </w:rPr>
        <w:t>Развлечения</w:t>
      </w:r>
      <w:r>
        <w:rPr>
          <w:color w:val="auto"/>
        </w:rPr>
        <w:t xml:space="preserve">. 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 </w:t>
      </w:r>
    </w:p>
    <w:p w:rsidR="00BF7CC5" w:rsidRDefault="00BF7CC5" w:rsidP="00BF7CC5">
      <w:pPr>
        <w:pStyle w:val="Default"/>
        <w:jc w:val="both"/>
        <w:rPr>
          <w:color w:val="auto"/>
        </w:rPr>
      </w:pPr>
      <w:r>
        <w:rPr>
          <w:color w:val="auto"/>
        </w:rPr>
        <w:t xml:space="preserve">Вовлекать детей в процесс подготовки разных видов развлечений; формировать желание </w:t>
      </w:r>
    </w:p>
    <w:p w:rsidR="00BF7CC5" w:rsidRDefault="00BF7CC5" w:rsidP="00BF7CC5">
      <w:pPr>
        <w:pStyle w:val="Default"/>
        <w:jc w:val="both"/>
        <w:rPr>
          <w:color w:val="auto"/>
        </w:rPr>
      </w:pPr>
      <w:r>
        <w:rPr>
          <w:color w:val="auto"/>
        </w:rPr>
        <w:t xml:space="preserve">участвовать в кукольном спектакле, музыкальных и литературных концертах; спортивных играх и т.д. Осуществлять патриотическое и нравственное воспитание. </w:t>
      </w:r>
    </w:p>
    <w:p w:rsidR="00BF7CC5" w:rsidRDefault="00BF7CC5" w:rsidP="00BF7CC5">
      <w:pPr>
        <w:pStyle w:val="Default"/>
        <w:jc w:val="both"/>
        <w:rPr>
          <w:color w:val="auto"/>
        </w:rPr>
      </w:pPr>
      <w:r>
        <w:rPr>
          <w:color w:val="auto"/>
        </w:rPr>
        <w:t xml:space="preserve">Приобщать к художественной культуре. Развивать умение и желание заниматься интересным </w:t>
      </w:r>
    </w:p>
    <w:p w:rsidR="007A23EC" w:rsidRDefault="00BF7CC5" w:rsidP="00BF7CC5">
      <w:pPr>
        <w:pStyle w:val="Default"/>
        <w:jc w:val="both"/>
        <w:rPr>
          <w:color w:val="auto"/>
        </w:rPr>
      </w:pPr>
      <w:r>
        <w:rPr>
          <w:color w:val="auto"/>
        </w:rPr>
        <w:t xml:space="preserve">творческим делом (рисовать, лепить и т.д.)                                                                   </w:t>
      </w:r>
    </w:p>
    <w:p w:rsidR="00BF7CC5" w:rsidRDefault="00BF7CC5" w:rsidP="00BF7CC5">
      <w:pPr>
        <w:pStyle w:val="Default"/>
        <w:jc w:val="both"/>
        <w:rPr>
          <w:color w:val="auto"/>
        </w:rPr>
      </w:pPr>
      <w:r>
        <w:rPr>
          <w:color w:val="auto"/>
        </w:rPr>
        <w:t xml:space="preserve"> </w:t>
      </w:r>
      <w:r>
        <w:rPr>
          <w:b/>
          <w:bCs/>
          <w:color w:val="auto"/>
        </w:rPr>
        <w:t xml:space="preserve">Праздники. </w:t>
      </w:r>
      <w:r>
        <w:rPr>
          <w:color w:val="auto"/>
        </w:rPr>
        <w:t xml:space="preserve">Продолжать приобщать детей к праздничной культуре русского народа. Воспитывать желание принимать участие в праздниках. </w:t>
      </w:r>
    </w:p>
    <w:p w:rsidR="00BF7CC5" w:rsidRDefault="00BF7CC5" w:rsidP="00BF7CC5">
      <w:pPr>
        <w:pStyle w:val="Default"/>
        <w:jc w:val="both"/>
        <w:rPr>
          <w:color w:val="auto"/>
        </w:rPr>
      </w:pPr>
      <w:r>
        <w:rPr>
          <w:color w:val="auto"/>
        </w:rPr>
        <w:t xml:space="preserve">Формировать чувство сопричастности к событиям, которые происходят в детском саду, стране. Воспитывать любовь к Родине. Организовывать утренники, посвященные Осени, Новому году, Весне. </w:t>
      </w:r>
    </w:p>
    <w:p w:rsidR="00BF7CC5" w:rsidRDefault="00BF7CC5" w:rsidP="00BF7CC5">
      <w:pPr>
        <w:pStyle w:val="Default"/>
        <w:jc w:val="both"/>
        <w:rPr>
          <w:color w:val="auto"/>
        </w:rPr>
      </w:pPr>
      <w:r>
        <w:rPr>
          <w:b/>
          <w:bCs/>
          <w:color w:val="auto"/>
        </w:rPr>
        <w:t>Самостоятельная художественная деятельность</w:t>
      </w:r>
      <w:r>
        <w:rPr>
          <w:color w:val="auto"/>
        </w:rPr>
        <w:t xml:space="preserve">. Содействовать развитию индивидуальных творческих наклонностей каждого ребенка. </w:t>
      </w:r>
    </w:p>
    <w:p w:rsidR="00BF7CC5" w:rsidRDefault="00BF7CC5" w:rsidP="00BF7CC5">
      <w:pPr>
        <w:pStyle w:val="Default"/>
        <w:jc w:val="both"/>
        <w:rPr>
          <w:color w:val="auto"/>
        </w:rPr>
      </w:pPr>
      <w:r>
        <w:rPr>
          <w:color w:val="auto"/>
        </w:rPr>
        <w:t xml:space="preserve">Побуждать к самостоятельной изобразительной, конструктивной и музыкальной деятельности. </w:t>
      </w:r>
    </w:p>
    <w:p w:rsidR="00BF7CC5" w:rsidRDefault="00BF7CC5" w:rsidP="00BF7CC5">
      <w:pPr>
        <w:pStyle w:val="Default"/>
        <w:jc w:val="both"/>
        <w:rPr>
          <w:color w:val="auto"/>
        </w:rPr>
      </w:pPr>
      <w:r>
        <w:rPr>
          <w:b/>
          <w:bCs/>
          <w:color w:val="auto"/>
        </w:rPr>
        <w:lastRenderedPageBreak/>
        <w:t xml:space="preserve">Перечень развлечений и праздников </w:t>
      </w:r>
    </w:p>
    <w:p w:rsidR="00BF7CC5" w:rsidRDefault="00BF7CC5" w:rsidP="00BF7CC5">
      <w:pPr>
        <w:pStyle w:val="Default"/>
        <w:jc w:val="both"/>
        <w:rPr>
          <w:color w:val="auto"/>
        </w:rPr>
      </w:pPr>
      <w:r>
        <w:rPr>
          <w:b/>
          <w:bCs/>
          <w:color w:val="auto"/>
        </w:rPr>
        <w:t xml:space="preserve">Праздники. </w:t>
      </w:r>
      <w:r>
        <w:rPr>
          <w:bCs/>
          <w:color w:val="auto"/>
        </w:rPr>
        <w:t>«Осень</w:t>
      </w:r>
      <w:r w:rsidR="008D6DDE">
        <w:rPr>
          <w:bCs/>
          <w:color w:val="auto"/>
        </w:rPr>
        <w:t>-русская краса</w:t>
      </w:r>
      <w:r>
        <w:rPr>
          <w:bCs/>
          <w:color w:val="auto"/>
        </w:rPr>
        <w:t>»,</w:t>
      </w:r>
      <w:r>
        <w:rPr>
          <w:b/>
          <w:bCs/>
          <w:color w:val="auto"/>
        </w:rPr>
        <w:t xml:space="preserve"> </w:t>
      </w:r>
      <w:r>
        <w:rPr>
          <w:color w:val="auto"/>
        </w:rPr>
        <w:t>«</w:t>
      </w:r>
      <w:r w:rsidR="008D6DDE">
        <w:rPr>
          <w:color w:val="auto"/>
        </w:rPr>
        <w:t>У ёлочки в гостях», «Мама-солнышко моё</w:t>
      </w:r>
      <w:r>
        <w:rPr>
          <w:color w:val="auto"/>
        </w:rPr>
        <w:t>», «</w:t>
      </w:r>
      <w:r w:rsidR="008D6DDE">
        <w:rPr>
          <w:color w:val="auto"/>
        </w:rPr>
        <w:t>Улыбки весны</w:t>
      </w:r>
      <w:r>
        <w:rPr>
          <w:color w:val="auto"/>
        </w:rPr>
        <w:t xml:space="preserve">», «Лето»;  праздники, традиционные для группы и детского сада; дни рождения детей. </w:t>
      </w:r>
    </w:p>
    <w:p w:rsidR="00BF7CC5" w:rsidRDefault="00BF7CC5" w:rsidP="00BF7CC5">
      <w:pPr>
        <w:pStyle w:val="Default"/>
        <w:jc w:val="both"/>
        <w:rPr>
          <w:color w:val="auto"/>
        </w:rPr>
      </w:pPr>
      <w:r>
        <w:rPr>
          <w:b/>
          <w:bCs/>
          <w:color w:val="auto"/>
        </w:rPr>
        <w:t>Театрализованные представления</w:t>
      </w:r>
      <w:r>
        <w:rPr>
          <w:color w:val="auto"/>
        </w:rPr>
        <w:t xml:space="preserve">. По сюжетам русских народных сказок  «Колобок», «Теремок». </w:t>
      </w:r>
    </w:p>
    <w:p w:rsidR="00BF7CC5" w:rsidRDefault="00BF7CC5" w:rsidP="00BF7CC5">
      <w:pPr>
        <w:pStyle w:val="Default"/>
        <w:jc w:val="both"/>
        <w:rPr>
          <w:color w:val="auto"/>
        </w:rPr>
      </w:pPr>
      <w:r>
        <w:rPr>
          <w:b/>
          <w:color w:val="auto"/>
        </w:rPr>
        <w:t>Русское народное творчество</w:t>
      </w:r>
      <w:r>
        <w:rPr>
          <w:color w:val="auto"/>
        </w:rPr>
        <w:t xml:space="preserve">. «Загадки», «Любимые народные игры», «Бабушкины сказки», </w:t>
      </w:r>
    </w:p>
    <w:p w:rsidR="00BF7CC5" w:rsidRDefault="00BF7CC5" w:rsidP="00BF7CC5">
      <w:pPr>
        <w:pStyle w:val="Default"/>
        <w:jc w:val="both"/>
        <w:rPr>
          <w:color w:val="auto"/>
        </w:rPr>
      </w:pPr>
      <w:r>
        <w:rPr>
          <w:color w:val="auto"/>
        </w:rPr>
        <w:t>«Пословицы и поговорки», «Любимые сказки», «Русские народные игры», «В гостях у сказки»,  прибаутка «Косо ульнить, раужо баран».</w:t>
      </w:r>
    </w:p>
    <w:p w:rsidR="00BF7CC5" w:rsidRDefault="00BF7CC5" w:rsidP="00BF7CC5">
      <w:pPr>
        <w:pStyle w:val="Default"/>
        <w:jc w:val="both"/>
        <w:rPr>
          <w:color w:val="auto"/>
        </w:rPr>
      </w:pPr>
      <w:r>
        <w:rPr>
          <w:b/>
          <w:bCs/>
          <w:color w:val="auto"/>
        </w:rPr>
        <w:t>Спортивные развлечения</w:t>
      </w:r>
      <w:r>
        <w:rPr>
          <w:color w:val="auto"/>
        </w:rPr>
        <w:t>. «Мама, папа и я – спортивная семья», «Зимние забавы».</w:t>
      </w:r>
    </w:p>
    <w:p w:rsidR="00BF7CC5" w:rsidRDefault="00BF7CC5" w:rsidP="00BF7CC5">
      <w:pPr>
        <w:pStyle w:val="Default"/>
        <w:jc w:val="both"/>
        <w:rPr>
          <w:color w:val="auto"/>
        </w:rPr>
      </w:pPr>
      <w:r>
        <w:rPr>
          <w:b/>
          <w:bCs/>
          <w:color w:val="auto"/>
        </w:rPr>
        <w:t xml:space="preserve">Забавы. </w:t>
      </w:r>
      <w:r>
        <w:rPr>
          <w:color w:val="auto"/>
        </w:rPr>
        <w:t xml:space="preserve">«Пальчики шагают», «Дождик», «Забавы с красками и карандашами, сюрпризные  </w:t>
      </w:r>
    </w:p>
    <w:p w:rsidR="00BF7CC5" w:rsidRDefault="00BF7CC5" w:rsidP="00BF7CC5">
      <w:pPr>
        <w:pStyle w:val="Default"/>
        <w:jc w:val="both"/>
        <w:rPr>
          <w:color w:val="auto"/>
        </w:rPr>
      </w:pPr>
      <w:r>
        <w:rPr>
          <w:color w:val="auto"/>
        </w:rPr>
        <w:t xml:space="preserve">моменты. </w:t>
      </w:r>
    </w:p>
    <w:p w:rsidR="00BF7CC5" w:rsidRDefault="00BF7CC5" w:rsidP="00BF7CC5">
      <w:pPr>
        <w:pStyle w:val="Default"/>
        <w:jc w:val="both"/>
        <w:rPr>
          <w:color w:val="auto"/>
        </w:rPr>
      </w:pPr>
      <w:r>
        <w:rPr>
          <w:b/>
          <w:bCs/>
          <w:color w:val="auto"/>
        </w:rPr>
        <w:t xml:space="preserve">Эксперименты. </w:t>
      </w:r>
      <w:r>
        <w:rPr>
          <w:color w:val="auto"/>
        </w:rPr>
        <w:t xml:space="preserve">«Превращение воды»,  «Волшебное превращение». </w:t>
      </w:r>
    </w:p>
    <w:p w:rsidR="00BF7CC5" w:rsidRDefault="00BF7CC5" w:rsidP="00BF7CC5">
      <w:pPr>
        <w:pStyle w:val="Default"/>
        <w:jc w:val="both"/>
        <w:rPr>
          <w:b/>
          <w:bCs/>
          <w:color w:val="auto"/>
        </w:rPr>
      </w:pPr>
      <w:r>
        <w:rPr>
          <w:b/>
          <w:bCs/>
          <w:color w:val="auto"/>
        </w:rPr>
        <w:t xml:space="preserve">8.Организация развивающей предметно-пространственной среды </w:t>
      </w:r>
    </w:p>
    <w:p w:rsidR="00BF7CC5" w:rsidRDefault="00BF7CC5" w:rsidP="00BF7CC5">
      <w:pPr>
        <w:autoSpaceDE w:val="0"/>
        <w:autoSpaceDN w:val="0"/>
        <w:adjustRightInd w:val="0"/>
        <w:jc w:val="both"/>
        <w:rPr>
          <w:rFonts w:ascii="Arial" w:hAnsi="Arial" w:cs="Arial"/>
          <w:highlight w:val="white"/>
        </w:rPr>
      </w:pPr>
      <w:r>
        <w:rPr>
          <w:b/>
        </w:rPr>
        <w:t>Предметно - развивающая образовательная среда группы.</w:t>
      </w:r>
    </w:p>
    <w:p w:rsidR="00BF7CC5" w:rsidRDefault="00BF7CC5" w:rsidP="00BF7CC5">
      <w:pPr>
        <w:pStyle w:val="a4"/>
        <w:spacing w:after="0"/>
        <w:ind w:firstLine="360"/>
        <w:jc w:val="both"/>
        <w:rPr>
          <w:sz w:val="24"/>
          <w:szCs w:val="24"/>
        </w:rPr>
      </w:pPr>
      <w:r>
        <w:rPr>
          <w:rFonts w:ascii="Times New Roman" w:eastAsia="Calibri" w:hAnsi="Times New Roman"/>
          <w:color w:val="000000"/>
          <w:kern w:val="3276"/>
          <w:sz w:val="24"/>
          <w:szCs w:val="24"/>
        </w:rPr>
        <w:t>В группе приобретено много игр и пособий в соответствии с современными требованиями,  оборудованы центры развития по всем видам детской деятельности:</w:t>
      </w:r>
    </w:p>
    <w:p w:rsidR="00BF7CC5" w:rsidRDefault="00BF7CC5" w:rsidP="00BF7CC5">
      <w:pPr>
        <w:pStyle w:val="a4"/>
        <w:numPr>
          <w:ilvl w:val="0"/>
          <w:numId w:val="29"/>
        </w:numPr>
        <w:shd w:val="clear" w:color="auto" w:fill="FFFFFF"/>
        <w:tabs>
          <w:tab w:val="left" w:pos="2121"/>
        </w:tabs>
        <w:spacing w:after="0" w:line="100" w:lineRule="atLeast"/>
        <w:ind w:left="1430"/>
        <w:jc w:val="both"/>
        <w:rPr>
          <w:sz w:val="24"/>
          <w:szCs w:val="24"/>
        </w:rPr>
      </w:pPr>
      <w:r>
        <w:rPr>
          <w:rFonts w:ascii="Times New Roman" w:hAnsi="Times New Roman"/>
          <w:color w:val="000000"/>
          <w:kern w:val="3276"/>
          <w:sz w:val="24"/>
          <w:szCs w:val="24"/>
        </w:rPr>
        <w:t>Центр физкультуры</w:t>
      </w:r>
    </w:p>
    <w:p w:rsidR="00BF7CC5" w:rsidRDefault="00BF7CC5" w:rsidP="00BF7CC5">
      <w:pPr>
        <w:pStyle w:val="a4"/>
        <w:numPr>
          <w:ilvl w:val="0"/>
          <w:numId w:val="29"/>
        </w:numPr>
        <w:shd w:val="clear" w:color="auto" w:fill="FFFFFF"/>
        <w:tabs>
          <w:tab w:val="left" w:pos="2121"/>
        </w:tabs>
        <w:spacing w:after="0" w:line="100" w:lineRule="atLeast"/>
        <w:ind w:left="1430"/>
        <w:jc w:val="both"/>
        <w:rPr>
          <w:sz w:val="24"/>
          <w:szCs w:val="24"/>
        </w:rPr>
      </w:pPr>
      <w:r>
        <w:rPr>
          <w:rFonts w:ascii="Times New Roman" w:hAnsi="Times New Roman"/>
          <w:color w:val="000000"/>
          <w:kern w:val="3276"/>
          <w:sz w:val="24"/>
          <w:szCs w:val="24"/>
        </w:rPr>
        <w:t>Центр сюжетно - ролевой игры</w:t>
      </w:r>
    </w:p>
    <w:p w:rsidR="00BF7CC5" w:rsidRDefault="00BF7CC5" w:rsidP="00BF7CC5">
      <w:pPr>
        <w:pStyle w:val="a4"/>
        <w:numPr>
          <w:ilvl w:val="0"/>
          <w:numId w:val="29"/>
        </w:numPr>
        <w:shd w:val="clear" w:color="auto" w:fill="FFFFFF"/>
        <w:tabs>
          <w:tab w:val="left" w:pos="2121"/>
        </w:tabs>
        <w:spacing w:after="0" w:line="100" w:lineRule="atLeast"/>
        <w:ind w:left="1430"/>
        <w:jc w:val="both"/>
        <w:rPr>
          <w:sz w:val="24"/>
          <w:szCs w:val="24"/>
        </w:rPr>
      </w:pPr>
      <w:r>
        <w:rPr>
          <w:rFonts w:ascii="Times New Roman" w:hAnsi="Times New Roman"/>
          <w:color w:val="000000"/>
          <w:kern w:val="3276"/>
          <w:sz w:val="24"/>
          <w:szCs w:val="24"/>
        </w:rPr>
        <w:t>Центр грамотности</w:t>
      </w:r>
    </w:p>
    <w:p w:rsidR="00BF7CC5" w:rsidRDefault="00BF7CC5" w:rsidP="00BF7CC5">
      <w:pPr>
        <w:pStyle w:val="a4"/>
        <w:numPr>
          <w:ilvl w:val="0"/>
          <w:numId w:val="29"/>
        </w:numPr>
        <w:shd w:val="clear" w:color="auto" w:fill="FFFFFF"/>
        <w:tabs>
          <w:tab w:val="left" w:pos="2121"/>
        </w:tabs>
        <w:spacing w:after="0" w:line="100" w:lineRule="atLeast"/>
        <w:ind w:left="1430"/>
        <w:jc w:val="both"/>
        <w:rPr>
          <w:sz w:val="24"/>
          <w:szCs w:val="24"/>
        </w:rPr>
      </w:pPr>
      <w:r>
        <w:rPr>
          <w:rFonts w:ascii="Times New Roman" w:hAnsi="Times New Roman"/>
          <w:color w:val="000000"/>
          <w:kern w:val="3276"/>
          <w:sz w:val="24"/>
          <w:szCs w:val="24"/>
        </w:rPr>
        <w:t>Центр математики</w:t>
      </w:r>
    </w:p>
    <w:p w:rsidR="00BF7CC5" w:rsidRDefault="00BF7CC5" w:rsidP="00BF7CC5">
      <w:pPr>
        <w:pStyle w:val="a4"/>
        <w:numPr>
          <w:ilvl w:val="0"/>
          <w:numId w:val="29"/>
        </w:numPr>
        <w:shd w:val="clear" w:color="auto" w:fill="FFFFFF"/>
        <w:tabs>
          <w:tab w:val="left" w:pos="2121"/>
        </w:tabs>
        <w:spacing w:after="0" w:line="100" w:lineRule="atLeast"/>
        <w:ind w:left="1430"/>
        <w:jc w:val="both"/>
        <w:rPr>
          <w:sz w:val="24"/>
          <w:szCs w:val="24"/>
        </w:rPr>
      </w:pPr>
      <w:r>
        <w:rPr>
          <w:rFonts w:ascii="Times New Roman" w:hAnsi="Times New Roman"/>
          <w:color w:val="000000"/>
          <w:kern w:val="3276"/>
          <w:sz w:val="24"/>
          <w:szCs w:val="24"/>
        </w:rPr>
        <w:t>Центр естествознания</w:t>
      </w:r>
    </w:p>
    <w:p w:rsidR="00BF7CC5" w:rsidRDefault="00BF7CC5" w:rsidP="00BF7CC5">
      <w:pPr>
        <w:pStyle w:val="a4"/>
        <w:numPr>
          <w:ilvl w:val="0"/>
          <w:numId w:val="29"/>
        </w:numPr>
        <w:shd w:val="clear" w:color="auto" w:fill="FFFFFF"/>
        <w:tabs>
          <w:tab w:val="left" w:pos="2121"/>
        </w:tabs>
        <w:spacing w:after="0" w:line="100" w:lineRule="atLeast"/>
        <w:ind w:left="1430"/>
        <w:jc w:val="both"/>
        <w:rPr>
          <w:sz w:val="24"/>
          <w:szCs w:val="24"/>
        </w:rPr>
      </w:pPr>
      <w:r>
        <w:rPr>
          <w:rFonts w:ascii="Times New Roman" w:hAnsi="Times New Roman"/>
          <w:color w:val="000000"/>
          <w:kern w:val="3276"/>
          <w:sz w:val="24"/>
          <w:szCs w:val="24"/>
        </w:rPr>
        <w:t>Центр драматизации</w:t>
      </w:r>
    </w:p>
    <w:p w:rsidR="00BF7CC5" w:rsidRDefault="00BF7CC5" w:rsidP="00BF7CC5">
      <w:pPr>
        <w:pStyle w:val="a4"/>
        <w:numPr>
          <w:ilvl w:val="0"/>
          <w:numId w:val="29"/>
        </w:numPr>
        <w:shd w:val="clear" w:color="auto" w:fill="FFFFFF"/>
        <w:tabs>
          <w:tab w:val="left" w:pos="2121"/>
        </w:tabs>
        <w:spacing w:after="0" w:line="100" w:lineRule="atLeast"/>
        <w:ind w:left="1430"/>
        <w:jc w:val="both"/>
        <w:rPr>
          <w:sz w:val="24"/>
          <w:szCs w:val="24"/>
        </w:rPr>
      </w:pPr>
      <w:r>
        <w:rPr>
          <w:rFonts w:ascii="Times New Roman" w:hAnsi="Times New Roman"/>
          <w:color w:val="000000"/>
          <w:kern w:val="3276"/>
          <w:sz w:val="24"/>
          <w:szCs w:val="24"/>
        </w:rPr>
        <w:t>Центр строительства</w:t>
      </w:r>
    </w:p>
    <w:p w:rsidR="00BF7CC5" w:rsidRDefault="00BF7CC5" w:rsidP="00BF7CC5">
      <w:pPr>
        <w:pStyle w:val="a4"/>
        <w:numPr>
          <w:ilvl w:val="0"/>
          <w:numId w:val="29"/>
        </w:numPr>
        <w:shd w:val="clear" w:color="auto" w:fill="FFFFFF"/>
        <w:tabs>
          <w:tab w:val="left" w:pos="2121"/>
        </w:tabs>
        <w:spacing w:after="0" w:line="100" w:lineRule="atLeast"/>
        <w:ind w:left="1430"/>
        <w:jc w:val="both"/>
        <w:rPr>
          <w:sz w:val="24"/>
          <w:szCs w:val="24"/>
        </w:rPr>
      </w:pPr>
      <w:r>
        <w:rPr>
          <w:rFonts w:ascii="Times New Roman" w:hAnsi="Times New Roman"/>
          <w:color w:val="000000"/>
          <w:kern w:val="3276"/>
          <w:sz w:val="24"/>
          <w:szCs w:val="24"/>
        </w:rPr>
        <w:t>Центр изобразительного искусства</w:t>
      </w:r>
    </w:p>
    <w:p w:rsidR="00BF7CC5" w:rsidRDefault="00BF7CC5" w:rsidP="00BF7CC5">
      <w:pPr>
        <w:pStyle w:val="a4"/>
        <w:numPr>
          <w:ilvl w:val="0"/>
          <w:numId w:val="29"/>
        </w:numPr>
        <w:shd w:val="clear" w:color="auto" w:fill="FFFFFF"/>
        <w:tabs>
          <w:tab w:val="left" w:pos="2121"/>
        </w:tabs>
        <w:spacing w:after="0" w:line="100" w:lineRule="atLeast"/>
        <w:ind w:left="1430"/>
        <w:jc w:val="both"/>
        <w:rPr>
          <w:sz w:val="24"/>
          <w:szCs w:val="24"/>
        </w:rPr>
      </w:pPr>
      <w:r>
        <w:rPr>
          <w:rFonts w:ascii="Times New Roman" w:hAnsi="Times New Roman"/>
          <w:color w:val="000000"/>
          <w:kern w:val="3276"/>
          <w:sz w:val="24"/>
          <w:szCs w:val="24"/>
        </w:rPr>
        <w:t>Центр трудовой деятельности</w:t>
      </w:r>
    </w:p>
    <w:p w:rsidR="00BF7CC5" w:rsidRDefault="00BF7CC5" w:rsidP="00BF7CC5">
      <w:pPr>
        <w:pStyle w:val="a4"/>
        <w:numPr>
          <w:ilvl w:val="0"/>
          <w:numId w:val="29"/>
        </w:numPr>
        <w:shd w:val="clear" w:color="auto" w:fill="FFFFFF"/>
        <w:tabs>
          <w:tab w:val="left" w:pos="2121"/>
        </w:tabs>
        <w:spacing w:after="0" w:line="100" w:lineRule="atLeast"/>
        <w:ind w:left="1430"/>
        <w:jc w:val="both"/>
        <w:rPr>
          <w:sz w:val="24"/>
          <w:szCs w:val="24"/>
        </w:rPr>
      </w:pPr>
      <w:r>
        <w:rPr>
          <w:rFonts w:ascii="Times New Roman" w:hAnsi="Times New Roman"/>
          <w:color w:val="000000"/>
          <w:kern w:val="3276"/>
          <w:sz w:val="24"/>
          <w:szCs w:val="24"/>
        </w:rPr>
        <w:t>Центр музыки</w:t>
      </w:r>
    </w:p>
    <w:p w:rsidR="00895BAF" w:rsidRPr="005D0CEE" w:rsidRDefault="00BF7CC5" w:rsidP="00BF7CC5">
      <w:pPr>
        <w:pStyle w:val="a3"/>
        <w:jc w:val="both"/>
        <w:rPr>
          <w:rFonts w:ascii="Times New Roman" w:hAnsi="Times New Roman"/>
          <w:sz w:val="24"/>
          <w:szCs w:val="24"/>
        </w:rPr>
      </w:pPr>
      <w:r>
        <w:rPr>
          <w:rFonts w:ascii="Times New Roman" w:hAnsi="Times New Roman"/>
          <w:color w:val="000000"/>
          <w:sz w:val="24"/>
          <w:szCs w:val="24"/>
        </w:rPr>
        <w:t>Построение предметно - пространственной среды в группе позволяет организовать самостоятельную деятельность детей и выполняет образовательную, развивающую, воспитывающую, стимулирующую, организационную, коммуникативные функции.</w:t>
      </w:r>
      <w:r>
        <w:rPr>
          <w:rFonts w:ascii="Times New Roman" w:hAnsi="Times New Roman"/>
          <w:sz w:val="24"/>
          <w:szCs w:val="24"/>
        </w:rPr>
        <w:t xml:space="preserve">  Для развития детей расширялась и пополнилась  функциональная значимость развивающей среды:  изготовлены  разнообразные макеты;  приобретены игры развивающего характера; альбомы, выполненные детьми совместно с педагогами, родителями,  был пополнен новыми книжками книжный уголок. Также имеются материалы для конструирования: пластмассовые конструкторы, мягкие модули; маленькие игрушечные персонажи (котята, собачки и др.), машинки, для обыгрывания. Материалы для аппликации: бумага разных видов (цветная, гофрированная, салфетки, картон, открытки и др.); инструменты: ножницы с тупыми концами; клей; кисти. Развивающая  образовательная среда в  группе  мобильная. Предметно – развивающая среда  в  группе обеспечивает возможность выбора каждым ребенком  деятельности по интересам и позволяет ему взаимодействовать со сверстниками или действовать индивидуально</w:t>
      </w:r>
      <w:r w:rsidR="005D0CEE">
        <w:rPr>
          <w:rFonts w:ascii="Times New Roman" w:hAnsi="Times New Roman"/>
          <w:sz w:val="24"/>
          <w:szCs w:val="24"/>
        </w:rPr>
        <w:t>й.</w:t>
      </w:r>
    </w:p>
    <w:p w:rsidR="00BF7CC5" w:rsidRDefault="00BF7CC5" w:rsidP="00BF7CC5">
      <w:pPr>
        <w:pStyle w:val="Default"/>
        <w:jc w:val="both"/>
        <w:rPr>
          <w:color w:val="auto"/>
        </w:rPr>
      </w:pPr>
      <w:r>
        <w:rPr>
          <w:b/>
          <w:bCs/>
          <w:color w:val="auto"/>
        </w:rPr>
        <w:lastRenderedPageBreak/>
        <w:t xml:space="preserve">Основная характеристика развивающей предметно-пространственной среды в группе: </w:t>
      </w:r>
    </w:p>
    <w:p w:rsidR="00BF7CC5" w:rsidRDefault="00BF7CC5" w:rsidP="00BF7CC5">
      <w:pPr>
        <w:pStyle w:val="Default"/>
        <w:jc w:val="both"/>
        <w:rPr>
          <w:color w:val="auto"/>
        </w:rPr>
      </w:pPr>
      <w:r>
        <w:rPr>
          <w:color w:val="auto"/>
        </w:rPr>
        <w:t xml:space="preserve">1. предметно-развивающая среда обеспечивает максимальную реализацию образовательного </w:t>
      </w:r>
    </w:p>
    <w:p w:rsidR="00BF7CC5" w:rsidRDefault="00BF7CC5" w:rsidP="00BF7CC5">
      <w:pPr>
        <w:pStyle w:val="Default"/>
        <w:tabs>
          <w:tab w:val="clear" w:pos="708"/>
          <w:tab w:val="left" w:pos="3435"/>
        </w:tabs>
        <w:jc w:val="both"/>
        <w:rPr>
          <w:color w:val="auto"/>
        </w:rPr>
      </w:pPr>
      <w:r>
        <w:rPr>
          <w:color w:val="auto"/>
        </w:rPr>
        <w:t xml:space="preserve">потенциала. </w:t>
      </w:r>
      <w:r>
        <w:rPr>
          <w:color w:val="auto"/>
        </w:rPr>
        <w:tab/>
      </w:r>
    </w:p>
    <w:p w:rsidR="00BF7CC5" w:rsidRDefault="00BF7CC5" w:rsidP="00BF7CC5">
      <w:pPr>
        <w:pStyle w:val="Default"/>
        <w:jc w:val="both"/>
        <w:rPr>
          <w:color w:val="auto"/>
        </w:rPr>
      </w:pPr>
      <w:r>
        <w:rPr>
          <w:color w:val="auto"/>
        </w:rPr>
        <w:t xml:space="preserve">2. доступность среды: </w:t>
      </w:r>
    </w:p>
    <w:p w:rsidR="00BF7CC5" w:rsidRDefault="00BF7CC5" w:rsidP="00BF7CC5">
      <w:pPr>
        <w:pStyle w:val="Default"/>
        <w:jc w:val="both"/>
        <w:rPr>
          <w:color w:val="auto"/>
        </w:rPr>
      </w:pPr>
      <w:r>
        <w:rPr>
          <w:color w:val="auto"/>
        </w:rPr>
        <w:t xml:space="preserve">2.1. свободный доступ воспитанников к играм, игрушкам, материалам, пособиям, </w:t>
      </w:r>
    </w:p>
    <w:p w:rsidR="00BF7CC5" w:rsidRDefault="00BF7CC5" w:rsidP="00BF7CC5">
      <w:pPr>
        <w:pStyle w:val="Default"/>
        <w:jc w:val="both"/>
        <w:rPr>
          <w:color w:val="auto"/>
        </w:rPr>
      </w:pPr>
      <w:r>
        <w:rPr>
          <w:color w:val="auto"/>
        </w:rPr>
        <w:t xml:space="preserve">обеспечивающих все основные виды деятельности. </w:t>
      </w:r>
    </w:p>
    <w:p w:rsidR="00BF7CC5" w:rsidRDefault="00BF7CC5" w:rsidP="00BF7CC5">
      <w:pPr>
        <w:pStyle w:val="Default"/>
        <w:jc w:val="both"/>
        <w:rPr>
          <w:color w:val="auto"/>
        </w:rPr>
      </w:pPr>
      <w:r>
        <w:rPr>
          <w:color w:val="auto"/>
        </w:rPr>
        <w:t xml:space="preserve">Организация развивающей среды с учетом ФГОС построена так, чтобы дать возможность </w:t>
      </w:r>
    </w:p>
    <w:p w:rsidR="00BF7CC5" w:rsidRDefault="00BF7CC5" w:rsidP="00BF7CC5">
      <w:pPr>
        <w:pStyle w:val="Default"/>
        <w:jc w:val="both"/>
        <w:rPr>
          <w:color w:val="auto"/>
        </w:rPr>
      </w:pPr>
      <w:r>
        <w:rPr>
          <w:color w:val="auto"/>
        </w:rPr>
        <w:t xml:space="preserve">наиболее эффективно развивать индивидуальность каждого ребёнка с учётом его склонностей, интересов, уровня активности. Среда обогащена элементами, стимулирующими познавательную, эмоциональную, двигательную деятельность детей. </w:t>
      </w:r>
    </w:p>
    <w:p w:rsidR="00BF7CC5" w:rsidRDefault="00BF7CC5" w:rsidP="00BF7CC5">
      <w:pPr>
        <w:pStyle w:val="Default"/>
        <w:jc w:val="both"/>
        <w:rPr>
          <w:color w:val="auto"/>
        </w:rPr>
      </w:pPr>
      <w:r>
        <w:rPr>
          <w:color w:val="auto"/>
        </w:rPr>
        <w:t xml:space="preserve">Предметно-развивающая среда организуется так, что каждый ребенок имеет возможность </w:t>
      </w:r>
    </w:p>
    <w:p w:rsidR="00BF7CC5" w:rsidRDefault="00BF7CC5" w:rsidP="00BF7CC5">
      <w:pPr>
        <w:pStyle w:val="Default"/>
        <w:jc w:val="both"/>
        <w:rPr>
          <w:color w:val="auto"/>
        </w:rPr>
      </w:pPr>
      <w:r>
        <w:rPr>
          <w:color w:val="auto"/>
        </w:rPr>
        <w:t xml:space="preserve">свободно заниматься любимым делом. Размещение оборудования по центрам развития позволяет детям объединиться подгруппами по общим интересам: конструирование, рисование, театрально-игровая деятельность, экспериментирование. </w:t>
      </w:r>
    </w:p>
    <w:p w:rsidR="00BF7CC5" w:rsidRDefault="00BF7CC5" w:rsidP="00BF7CC5">
      <w:pPr>
        <w:pStyle w:val="Default"/>
        <w:jc w:val="both"/>
        <w:rPr>
          <w:color w:val="auto"/>
        </w:rPr>
      </w:pPr>
      <w:r>
        <w:rPr>
          <w:color w:val="auto"/>
        </w:rPr>
        <w:t xml:space="preserve">Обязательным в оборудовании являются материалы, активизирующие познавательную </w:t>
      </w:r>
    </w:p>
    <w:p w:rsidR="00BF7CC5" w:rsidRDefault="00BF7CC5" w:rsidP="00BF7CC5">
      <w:pPr>
        <w:pStyle w:val="Default"/>
        <w:jc w:val="both"/>
        <w:rPr>
          <w:color w:val="auto"/>
        </w:rPr>
      </w:pPr>
      <w:r>
        <w:rPr>
          <w:color w:val="auto"/>
        </w:rPr>
        <w:t xml:space="preserve">деятельность: экспериментирования. </w:t>
      </w:r>
    </w:p>
    <w:p w:rsidR="00BF7CC5" w:rsidRDefault="00BF7CC5" w:rsidP="00BF7CC5">
      <w:pPr>
        <w:pStyle w:val="Default"/>
        <w:jc w:val="both"/>
        <w:rPr>
          <w:color w:val="auto"/>
        </w:rPr>
      </w:pPr>
      <w:r>
        <w:rPr>
          <w:color w:val="auto"/>
        </w:rPr>
        <w:t xml:space="preserve">Развивающая предметная среда - основное средство формирования личности ребенка и является источником его знаний и социального опыта. </w:t>
      </w:r>
    </w:p>
    <w:p w:rsidR="00BF7CC5" w:rsidRDefault="00BF7CC5" w:rsidP="00BF7CC5">
      <w:pPr>
        <w:pStyle w:val="Default"/>
        <w:jc w:val="both"/>
        <w:rPr>
          <w:color w:val="auto"/>
        </w:rPr>
      </w:pPr>
      <w:r>
        <w:rPr>
          <w:color w:val="auto"/>
        </w:rPr>
        <w:t xml:space="preserve">Среда, окружающая детей в детском саду, обеспечивает безопасность жизни, способствует </w:t>
      </w:r>
    </w:p>
    <w:p w:rsidR="00BF7CC5" w:rsidRDefault="00BF7CC5" w:rsidP="00BF7CC5">
      <w:pPr>
        <w:pStyle w:val="Default"/>
        <w:jc w:val="both"/>
        <w:rPr>
          <w:color w:val="auto"/>
        </w:rPr>
      </w:pPr>
      <w:r>
        <w:rPr>
          <w:color w:val="auto"/>
        </w:rPr>
        <w:t xml:space="preserve">укреплению здоровья и закаливанию организма каждого их них. </w:t>
      </w:r>
    </w:p>
    <w:p w:rsidR="00BF7CC5" w:rsidRDefault="00BF7CC5" w:rsidP="00BF7CC5">
      <w:pPr>
        <w:pStyle w:val="Default"/>
        <w:jc w:val="both"/>
        <w:rPr>
          <w:color w:val="auto"/>
        </w:rPr>
      </w:pPr>
      <w:r>
        <w:rPr>
          <w:color w:val="auto"/>
        </w:rPr>
        <w:t xml:space="preserve">Используется принцип интеграции образовательных областей с помощью предметно- </w:t>
      </w:r>
    </w:p>
    <w:p w:rsidR="00BF7CC5" w:rsidRDefault="00BF7CC5" w:rsidP="00BF7CC5">
      <w:pPr>
        <w:pStyle w:val="Default"/>
        <w:jc w:val="both"/>
        <w:rPr>
          <w:color w:val="auto"/>
        </w:rPr>
      </w:pPr>
      <w:r>
        <w:rPr>
          <w:color w:val="auto"/>
        </w:rPr>
        <w:t xml:space="preserve">развивающей среды групп и детского сада в целом, способствующий формированию единой </w:t>
      </w:r>
    </w:p>
    <w:p w:rsidR="00BF7CC5" w:rsidRDefault="00BF7CC5" w:rsidP="00BF7CC5">
      <w:pPr>
        <w:pStyle w:val="Default"/>
        <w:jc w:val="both"/>
        <w:rPr>
          <w:color w:val="auto"/>
        </w:rPr>
      </w:pPr>
      <w:r>
        <w:rPr>
          <w:color w:val="auto"/>
        </w:rPr>
        <w:t xml:space="preserve">предметно- пространственной среды: для всестороннего развития ребенка организуются </w:t>
      </w:r>
    </w:p>
    <w:p w:rsidR="00BF7CC5" w:rsidRDefault="00BF7CC5" w:rsidP="00BF7CC5">
      <w:pPr>
        <w:pStyle w:val="Default"/>
        <w:jc w:val="both"/>
        <w:rPr>
          <w:color w:val="auto"/>
        </w:rPr>
      </w:pPr>
      <w:r>
        <w:rPr>
          <w:color w:val="auto"/>
        </w:rPr>
        <w:t xml:space="preserve">несколько предметно - развивающих «сред»: для речевого, математического, эстетического, </w:t>
      </w:r>
    </w:p>
    <w:p w:rsidR="00BF7CC5" w:rsidRDefault="00BF7CC5" w:rsidP="00BF7CC5">
      <w:pPr>
        <w:pStyle w:val="Default"/>
        <w:jc w:val="both"/>
        <w:rPr>
          <w:color w:val="auto"/>
        </w:rPr>
      </w:pPr>
      <w:r>
        <w:rPr>
          <w:color w:val="auto"/>
        </w:rPr>
        <w:t xml:space="preserve">физического развития, которые в зависимости от ситуации могут объединяться в одну или </w:t>
      </w:r>
    </w:p>
    <w:p w:rsidR="00BF7CC5" w:rsidRDefault="00BF7CC5" w:rsidP="00BF7CC5">
      <w:pPr>
        <w:pStyle w:val="Default"/>
        <w:jc w:val="both"/>
        <w:rPr>
          <w:color w:val="auto"/>
        </w:rPr>
      </w:pPr>
      <w:r>
        <w:rPr>
          <w:color w:val="auto"/>
        </w:rPr>
        <w:t xml:space="preserve">несколько многофункциональных сред. </w:t>
      </w:r>
    </w:p>
    <w:p w:rsidR="00BF7CC5" w:rsidRDefault="00BF7CC5" w:rsidP="00BF7CC5">
      <w:pPr>
        <w:pStyle w:val="Default"/>
        <w:jc w:val="both"/>
        <w:rPr>
          <w:color w:val="auto"/>
        </w:rPr>
      </w:pPr>
      <w:r>
        <w:rPr>
          <w:b/>
          <w:bCs/>
          <w:color w:val="auto"/>
        </w:rPr>
        <w:t xml:space="preserve">Принципы создания предметно-развивающей среды: </w:t>
      </w:r>
    </w:p>
    <w:p w:rsidR="00BF7CC5" w:rsidRDefault="00BF7CC5" w:rsidP="00BF7CC5">
      <w:pPr>
        <w:pStyle w:val="Default"/>
        <w:jc w:val="both"/>
        <w:rPr>
          <w:color w:val="auto"/>
        </w:rPr>
      </w:pPr>
      <w:r>
        <w:rPr>
          <w:color w:val="auto"/>
        </w:rPr>
        <w:t xml:space="preserve">1. Среда выполняет образовательную, развивающую, воспитывающую, стимулирующую, </w:t>
      </w:r>
    </w:p>
    <w:p w:rsidR="00BF7CC5" w:rsidRDefault="00BF7CC5" w:rsidP="00BF7CC5">
      <w:pPr>
        <w:pStyle w:val="Default"/>
        <w:jc w:val="both"/>
        <w:rPr>
          <w:color w:val="auto"/>
        </w:rPr>
      </w:pPr>
      <w:r>
        <w:rPr>
          <w:color w:val="auto"/>
        </w:rPr>
        <w:t xml:space="preserve">организованную, коммуникативную функции. Но самое главное – она работает на развитие </w:t>
      </w:r>
    </w:p>
    <w:p w:rsidR="00BF7CC5" w:rsidRDefault="00BF7CC5" w:rsidP="00BF7CC5">
      <w:pPr>
        <w:pStyle w:val="Default"/>
        <w:jc w:val="both"/>
        <w:rPr>
          <w:color w:val="auto"/>
        </w:rPr>
      </w:pPr>
      <w:r>
        <w:rPr>
          <w:color w:val="auto"/>
        </w:rPr>
        <w:t xml:space="preserve">самостоятельности и самодеятельности ребенка. </w:t>
      </w:r>
    </w:p>
    <w:p w:rsidR="00BF7CC5" w:rsidRDefault="00BF7CC5" w:rsidP="00BF7CC5">
      <w:pPr>
        <w:pStyle w:val="Default"/>
        <w:jc w:val="both"/>
        <w:rPr>
          <w:color w:val="auto"/>
        </w:rPr>
      </w:pPr>
      <w:r>
        <w:rPr>
          <w:color w:val="auto"/>
        </w:rPr>
        <w:t xml:space="preserve">2. Гибкое и вариативное использование пространства. Среда служить удовлетворению </w:t>
      </w:r>
    </w:p>
    <w:p w:rsidR="00BF7CC5" w:rsidRDefault="00BF7CC5" w:rsidP="00BF7CC5">
      <w:pPr>
        <w:pStyle w:val="Default"/>
        <w:jc w:val="both"/>
        <w:rPr>
          <w:color w:val="auto"/>
        </w:rPr>
      </w:pPr>
      <w:r>
        <w:rPr>
          <w:color w:val="auto"/>
        </w:rPr>
        <w:t xml:space="preserve">потребностей и интересов ребенка. </w:t>
      </w:r>
    </w:p>
    <w:p w:rsidR="00BF7CC5" w:rsidRDefault="00BF7CC5" w:rsidP="00BF7CC5">
      <w:pPr>
        <w:pStyle w:val="Default"/>
        <w:jc w:val="both"/>
        <w:rPr>
          <w:color w:val="auto"/>
        </w:rPr>
      </w:pPr>
      <w:r>
        <w:rPr>
          <w:color w:val="auto"/>
        </w:rPr>
        <w:t xml:space="preserve">3. Форма и дизайн предметов ориентирована на безопасность и возраст детей. </w:t>
      </w:r>
    </w:p>
    <w:p w:rsidR="00BF7CC5" w:rsidRDefault="00BF7CC5" w:rsidP="00BF7CC5">
      <w:pPr>
        <w:pStyle w:val="Default"/>
        <w:jc w:val="both"/>
        <w:rPr>
          <w:color w:val="auto"/>
        </w:rPr>
      </w:pPr>
      <w:r>
        <w:rPr>
          <w:color w:val="auto"/>
        </w:rPr>
        <w:t xml:space="preserve">4. Элементы декора легко сменяемыми. </w:t>
      </w:r>
    </w:p>
    <w:p w:rsidR="00BF7CC5" w:rsidRDefault="00BF7CC5" w:rsidP="00BF7CC5">
      <w:pPr>
        <w:pStyle w:val="Default"/>
        <w:jc w:val="both"/>
        <w:rPr>
          <w:color w:val="auto"/>
        </w:rPr>
      </w:pPr>
      <w:r>
        <w:rPr>
          <w:color w:val="auto"/>
        </w:rPr>
        <w:t xml:space="preserve">5. В группе предусмотрены условия для детской экспериментальной деятельности. </w:t>
      </w:r>
    </w:p>
    <w:p w:rsidR="00BF7CC5" w:rsidRDefault="00BF7CC5" w:rsidP="00BF7CC5">
      <w:pPr>
        <w:pStyle w:val="Default"/>
        <w:jc w:val="both"/>
        <w:rPr>
          <w:color w:val="auto"/>
        </w:rPr>
      </w:pPr>
      <w:r>
        <w:rPr>
          <w:color w:val="auto"/>
        </w:rPr>
        <w:t xml:space="preserve">6. При организации предметной среды учитываются закономерности психического </w:t>
      </w:r>
    </w:p>
    <w:p w:rsidR="00BF7CC5" w:rsidRDefault="00BF7CC5" w:rsidP="00BF7CC5">
      <w:pPr>
        <w:pStyle w:val="Default"/>
        <w:jc w:val="both"/>
        <w:rPr>
          <w:color w:val="auto"/>
        </w:rPr>
      </w:pPr>
      <w:r>
        <w:rPr>
          <w:color w:val="auto"/>
        </w:rPr>
        <w:t xml:space="preserve">развития, показатели здоровья детей, психофизиологические и коммуникативные особенности, </w:t>
      </w:r>
    </w:p>
    <w:p w:rsidR="00BF7CC5" w:rsidRDefault="00BF7CC5" w:rsidP="00BF7CC5">
      <w:pPr>
        <w:pStyle w:val="Default"/>
        <w:jc w:val="both"/>
        <w:rPr>
          <w:color w:val="auto"/>
        </w:rPr>
      </w:pPr>
      <w:r>
        <w:rPr>
          <w:color w:val="auto"/>
        </w:rPr>
        <w:lastRenderedPageBreak/>
        <w:t xml:space="preserve">уровень общего и речевого развития, а также показатели эмоционально - потребностной сферы. </w:t>
      </w:r>
    </w:p>
    <w:p w:rsidR="00BF7CC5" w:rsidRDefault="00BF7CC5" w:rsidP="00BF7CC5">
      <w:pPr>
        <w:pStyle w:val="Default"/>
        <w:jc w:val="both"/>
        <w:rPr>
          <w:color w:val="auto"/>
        </w:rPr>
      </w:pPr>
      <w:r>
        <w:rPr>
          <w:color w:val="auto"/>
        </w:rPr>
        <w:t xml:space="preserve">7. Цветовая палитра представлена теплыми, пастельными тонами. </w:t>
      </w:r>
    </w:p>
    <w:p w:rsidR="00BF7CC5" w:rsidRDefault="00BF7CC5" w:rsidP="00BF7CC5">
      <w:pPr>
        <w:pStyle w:val="Default"/>
        <w:jc w:val="both"/>
        <w:rPr>
          <w:color w:val="auto"/>
        </w:rPr>
      </w:pPr>
      <w:r>
        <w:rPr>
          <w:color w:val="auto"/>
        </w:rPr>
        <w:t xml:space="preserve">8. При создании развивающего пространства учитывается ведущая роль игровой </w:t>
      </w:r>
    </w:p>
    <w:p w:rsidR="00BF7CC5" w:rsidRDefault="00BF7CC5" w:rsidP="00BF7CC5">
      <w:pPr>
        <w:pStyle w:val="Default"/>
        <w:jc w:val="both"/>
        <w:rPr>
          <w:color w:val="auto"/>
        </w:rPr>
      </w:pPr>
      <w:r>
        <w:rPr>
          <w:color w:val="auto"/>
        </w:rPr>
        <w:t xml:space="preserve">деятельности. </w:t>
      </w:r>
    </w:p>
    <w:p w:rsidR="00BF7CC5" w:rsidRDefault="00BF7CC5" w:rsidP="00BF7CC5">
      <w:pPr>
        <w:pStyle w:val="Default"/>
        <w:jc w:val="both"/>
      </w:pPr>
      <w:r>
        <w:rPr>
          <w:color w:val="auto"/>
        </w:rPr>
        <w:t xml:space="preserve">Таким образом, создавая предметно-развивающую среду во 2 младшей группе, мы учитываем психологические основы конструктивного взаимодействия участников  </w:t>
      </w:r>
      <w:r>
        <w:t>воспитательно-образовательного процесса, дизайн и эргономику современной среды дошкольного учреждения и психологические особенности возрастной группы, на которую нацелена данная среда.</w:t>
      </w:r>
    </w:p>
    <w:p w:rsidR="00BF7CC5" w:rsidRDefault="00BF7CC5" w:rsidP="00BF7CC5">
      <w:pPr>
        <w:pStyle w:val="Default"/>
        <w:jc w:val="both"/>
      </w:pPr>
    </w:p>
    <w:p w:rsidR="00BF7CC5" w:rsidRDefault="00BF7CC5" w:rsidP="00BF7CC5">
      <w:pPr>
        <w:pStyle w:val="a4"/>
        <w:spacing w:after="0" w:line="100" w:lineRule="atLeast"/>
        <w:jc w:val="both"/>
        <w:rPr>
          <w:rFonts w:ascii="Times New Roman" w:hAnsi="Times New Roman"/>
          <w:b/>
          <w:sz w:val="24"/>
          <w:szCs w:val="24"/>
        </w:rPr>
      </w:pPr>
      <w:r>
        <w:rPr>
          <w:rFonts w:ascii="Times New Roman" w:hAnsi="Times New Roman"/>
          <w:b/>
          <w:sz w:val="24"/>
          <w:szCs w:val="24"/>
        </w:rPr>
        <w:t>9. Краткая презентация рабочей программы 2 младшей группы</w:t>
      </w:r>
    </w:p>
    <w:p w:rsidR="00BF7CC5" w:rsidRDefault="00BF7CC5" w:rsidP="00BF7CC5">
      <w:pPr>
        <w:pStyle w:val="a4"/>
        <w:spacing w:after="0" w:line="100" w:lineRule="atLeast"/>
        <w:jc w:val="both"/>
        <w:rPr>
          <w:rFonts w:ascii="Times New Roman" w:hAnsi="Times New Roman"/>
          <w:b/>
          <w:sz w:val="24"/>
          <w:szCs w:val="24"/>
        </w:rPr>
      </w:pPr>
    </w:p>
    <w:p w:rsidR="00BF7CC5" w:rsidRDefault="00BF7CC5" w:rsidP="00BF7CC5">
      <w:pPr>
        <w:pStyle w:val="Default"/>
        <w:jc w:val="both"/>
        <w:rPr>
          <w:color w:val="auto"/>
        </w:rPr>
      </w:pPr>
      <w:r>
        <w:rPr>
          <w:color w:val="auto"/>
        </w:rPr>
        <w:t>Примерная рабочая программа разработана воспитателями 2 младшей группы</w:t>
      </w:r>
      <w:r w:rsidR="00DA5DDF" w:rsidRPr="00DA5DDF">
        <w:rPr>
          <w:color w:val="auto"/>
        </w:rPr>
        <w:t xml:space="preserve"> </w:t>
      </w:r>
      <w:r w:rsidR="00DA5DDF">
        <w:rPr>
          <w:color w:val="auto"/>
        </w:rPr>
        <w:t xml:space="preserve">структурного подразделения «Детский сад комбинированного вида «Ягодка» муниципального бюджетного дошкольного учреждения «Детский сад «Планета детства» комбинированного вида» </w:t>
      </w:r>
      <w:r>
        <w:rPr>
          <w:color w:val="auto"/>
        </w:rPr>
        <w:t>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Обязательная часть данной программы   разработана с учетом примерной образовательной программы «Детство».</w:t>
      </w:r>
    </w:p>
    <w:p w:rsidR="00BF7CC5" w:rsidRDefault="00BF7CC5" w:rsidP="00BF7CC5">
      <w:pPr>
        <w:pStyle w:val="Default"/>
        <w:jc w:val="both"/>
        <w:rPr>
          <w:color w:val="auto"/>
        </w:rPr>
      </w:pPr>
      <w:r>
        <w:rPr>
          <w:color w:val="auto"/>
        </w:rPr>
        <w:t>Программа определяет цель, задачи, планируемые результаты, содержание и организацию образовательного процесса на ступени дошкольного образования, обеспечивает достижения</w:t>
      </w:r>
    </w:p>
    <w:p w:rsidR="00BF7CC5" w:rsidRDefault="00BF7CC5" w:rsidP="00BF7CC5">
      <w:pPr>
        <w:pStyle w:val="Default"/>
        <w:jc w:val="both"/>
        <w:rPr>
          <w:color w:val="auto"/>
        </w:rPr>
      </w:pPr>
      <w:r>
        <w:rPr>
          <w:color w:val="auto"/>
        </w:rPr>
        <w:t xml:space="preserve"> воспитанниками готовности к школе. </w:t>
      </w:r>
    </w:p>
    <w:p w:rsidR="00BF7CC5" w:rsidRDefault="00BF7CC5" w:rsidP="00BF7CC5">
      <w:pPr>
        <w:pStyle w:val="Default"/>
        <w:jc w:val="both"/>
        <w:rPr>
          <w:color w:val="auto"/>
        </w:rPr>
      </w:pPr>
      <w:r>
        <w:rPr>
          <w:color w:val="auto"/>
        </w:rPr>
        <w:t xml:space="preserve">Программа разработана в соответствие с нормативно- правовыми документами регламентирующими дошкольное образование: </w:t>
      </w:r>
    </w:p>
    <w:p w:rsidR="007A23EC" w:rsidRDefault="00BF7CC5" w:rsidP="00BF7CC5">
      <w:pPr>
        <w:pStyle w:val="Default"/>
        <w:jc w:val="both"/>
        <w:rPr>
          <w:rStyle w:val="c9c93"/>
        </w:rPr>
      </w:pPr>
      <w:r>
        <w:rPr>
          <w:rStyle w:val="c9c93"/>
        </w:rPr>
        <w:t xml:space="preserve">-Нормативная правовая база на основе которой сформирована программа:                                  </w:t>
      </w:r>
    </w:p>
    <w:p w:rsidR="007A23EC" w:rsidRDefault="00BF7CC5" w:rsidP="00BF7CC5">
      <w:pPr>
        <w:pStyle w:val="Default"/>
        <w:jc w:val="both"/>
        <w:rPr>
          <w:rStyle w:val="c9c93"/>
        </w:rPr>
      </w:pPr>
      <w:r>
        <w:rPr>
          <w:rStyle w:val="c9c93"/>
        </w:rPr>
        <w:t xml:space="preserve">-Федеральный закон от 29.12 .12№ 273- ФЗ «Об образовании в российской федерации»  </w:t>
      </w:r>
    </w:p>
    <w:p w:rsidR="007A23EC" w:rsidRDefault="00BF7CC5" w:rsidP="00BF7CC5">
      <w:pPr>
        <w:pStyle w:val="Default"/>
        <w:jc w:val="both"/>
        <w:rPr>
          <w:rStyle w:val="c9c93"/>
        </w:rPr>
      </w:pPr>
      <w:r>
        <w:rPr>
          <w:rStyle w:val="c9c93"/>
        </w:rPr>
        <w:t xml:space="preserve"> </w:t>
      </w:r>
      <w:r w:rsidR="007A23EC">
        <w:rPr>
          <w:rStyle w:val="c9c93"/>
        </w:rPr>
        <w:t>-</w:t>
      </w:r>
      <w:r>
        <w:rPr>
          <w:rStyle w:val="c9c93"/>
        </w:rPr>
        <w:t xml:space="preserve">Приказ Минобрнауки России  от17 10.13 № 1155 «Об утверждении федерального государственного стандарта дошкольного образования».                                                            </w:t>
      </w:r>
    </w:p>
    <w:p w:rsidR="007A23EC" w:rsidRDefault="00BF7CC5" w:rsidP="00BF7CC5">
      <w:pPr>
        <w:pStyle w:val="Default"/>
        <w:jc w:val="both"/>
        <w:rPr>
          <w:rStyle w:val="c9c93"/>
        </w:rPr>
      </w:pPr>
      <w:r>
        <w:rPr>
          <w:rStyle w:val="c9c93"/>
        </w:rPr>
        <w:t xml:space="preserve">Комментарии Минобрнауки России к ФГОС ДО от28.02.14 №08-249.         </w:t>
      </w:r>
      <w:r w:rsidR="007A23EC">
        <w:rPr>
          <w:rStyle w:val="c9c93"/>
        </w:rPr>
        <w:t xml:space="preserve">                         </w:t>
      </w:r>
    </w:p>
    <w:p w:rsidR="00BF7CC5" w:rsidRDefault="00BF7CC5" w:rsidP="00BF7CC5">
      <w:pPr>
        <w:pStyle w:val="Default"/>
        <w:jc w:val="both"/>
        <w:rPr>
          <w:rStyle w:val="c9c93"/>
        </w:rPr>
      </w:pPr>
      <w:r>
        <w:rPr>
          <w:rStyle w:val="c9c93"/>
        </w:rPr>
        <w:t>-Приказ Минобрнауки России от 30.08.13.№ 1014 «Об утверждении Порядка организации и осуществления образовательной деятельности по основным общеобразовательным  и  программам дошкольного образования»                                                                                              -</w:t>
      </w:r>
      <w:r w:rsidR="007A23EC">
        <w:rPr>
          <w:rStyle w:val="c9c93"/>
        </w:rPr>
        <w:t>-</w:t>
      </w:r>
      <w:r>
        <w:rPr>
          <w:rStyle w:val="c9c93"/>
        </w:rPr>
        <w:t>Приказ Минобрнауки России от 28.12.10. № 2106 «Об утверждении и введении в действие федеральных требований к образовательным учреждениям в части охраны здоровья обучающихся, воспитанников»                                                                                                      -     -</w:t>
      </w:r>
      <w:r w:rsidR="007A23EC">
        <w:rPr>
          <w:rStyle w:val="c9c93"/>
        </w:rPr>
        <w:t>--</w:t>
      </w:r>
      <w:r>
        <w:rPr>
          <w:rStyle w:val="c9c93"/>
        </w:rPr>
        <w:t xml:space="preserve">Письмо Миннобрнауки России от 07.06.13 №ип-535/07 «О коррекционном и инклюзивном образовании детей»                                                                                                                                 -Постановление  Главного государственного санитарного врача РФ от 15.05.13 № 26 «Санитарно-эпидемиологические требования к устройству, содержанию и организациирежима работы дошкольных образовательных  организаций»  (СанПиН 2.4.1. 3049-13)                                                                                                                      </w:t>
      </w:r>
    </w:p>
    <w:p w:rsidR="00BF7CC5" w:rsidRDefault="00BF7CC5" w:rsidP="00BF7CC5">
      <w:pPr>
        <w:pStyle w:val="c23"/>
        <w:spacing w:after="0" w:afterAutospacing="0"/>
        <w:jc w:val="both"/>
      </w:pPr>
      <w:r>
        <w:lastRenderedPageBreak/>
        <w:t xml:space="preserve"> Программа сформирована на основе психолого-педагогической поддержки, позитивной социализации и индивидуализации, развития личности детей младшего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BF7CC5" w:rsidRDefault="00BF7CC5" w:rsidP="00BF7CC5">
      <w:pPr>
        <w:pStyle w:val="Default"/>
        <w:jc w:val="both"/>
        <w:rPr>
          <w:color w:val="auto"/>
        </w:rPr>
      </w:pPr>
      <w:r>
        <w:rPr>
          <w:b/>
          <w:bCs/>
          <w:color w:val="auto"/>
        </w:rPr>
        <w:t xml:space="preserve">Общие сведения о ДОУ </w:t>
      </w:r>
    </w:p>
    <w:tbl>
      <w:tblPr>
        <w:tblW w:w="0" w:type="auto"/>
        <w:tblLook w:val="04A0" w:firstRow="1" w:lastRow="0" w:firstColumn="1" w:lastColumn="0" w:noHBand="0" w:noVBand="1"/>
      </w:tblPr>
      <w:tblGrid>
        <w:gridCol w:w="2732"/>
        <w:gridCol w:w="1056"/>
        <w:gridCol w:w="913"/>
        <w:gridCol w:w="2350"/>
        <w:gridCol w:w="1714"/>
      </w:tblGrid>
      <w:tr w:rsidR="00BF7CC5" w:rsidTr="00BF7CC5">
        <w:trPr>
          <w:trHeight w:val="214"/>
        </w:trPr>
        <w:tc>
          <w:tcPr>
            <w:tcW w:w="0" w:type="auto"/>
            <w:gridSpan w:val="5"/>
            <w:tcBorders>
              <w:top w:val="nil"/>
              <w:left w:val="nil"/>
              <w:bottom w:val="nil"/>
              <w:right w:val="nil"/>
            </w:tcBorders>
            <w:hideMark/>
          </w:tcPr>
          <w:p w:rsidR="00BF7CC5" w:rsidRDefault="00BF7CC5">
            <w:pPr>
              <w:pStyle w:val="Default"/>
              <w:jc w:val="both"/>
            </w:pPr>
            <w:r>
              <w:rPr>
                <w:b/>
                <w:bCs/>
              </w:rPr>
              <w:t xml:space="preserve">Лицензия </w:t>
            </w:r>
          </w:p>
        </w:tc>
      </w:tr>
      <w:tr w:rsidR="00BF7CC5" w:rsidTr="00BF7CC5">
        <w:trPr>
          <w:trHeight w:val="218"/>
        </w:trPr>
        <w:tc>
          <w:tcPr>
            <w:tcW w:w="0" w:type="auto"/>
            <w:tcBorders>
              <w:top w:val="nil"/>
              <w:left w:val="nil"/>
              <w:bottom w:val="nil"/>
              <w:right w:val="nil"/>
            </w:tcBorders>
            <w:hideMark/>
          </w:tcPr>
          <w:p w:rsidR="00BF7CC5" w:rsidRDefault="00BF7CC5">
            <w:pPr>
              <w:pStyle w:val="Default"/>
              <w:jc w:val="both"/>
            </w:pPr>
            <w:r>
              <w:t xml:space="preserve">Регистрационный номер </w:t>
            </w:r>
          </w:p>
        </w:tc>
        <w:tc>
          <w:tcPr>
            <w:tcW w:w="0" w:type="auto"/>
            <w:tcBorders>
              <w:top w:val="nil"/>
              <w:left w:val="nil"/>
              <w:bottom w:val="nil"/>
              <w:right w:val="nil"/>
            </w:tcBorders>
            <w:hideMark/>
          </w:tcPr>
          <w:p w:rsidR="00BF7CC5" w:rsidRDefault="00BF7CC5">
            <w:pPr>
              <w:pStyle w:val="Default"/>
              <w:jc w:val="both"/>
            </w:pPr>
            <w:r>
              <w:t xml:space="preserve">номер </w:t>
            </w:r>
          </w:p>
        </w:tc>
        <w:tc>
          <w:tcPr>
            <w:tcW w:w="0" w:type="auto"/>
            <w:tcBorders>
              <w:top w:val="nil"/>
              <w:left w:val="nil"/>
              <w:bottom w:val="nil"/>
              <w:right w:val="nil"/>
            </w:tcBorders>
            <w:hideMark/>
          </w:tcPr>
          <w:p w:rsidR="00BF7CC5" w:rsidRDefault="00BF7CC5">
            <w:pPr>
              <w:pStyle w:val="Default"/>
              <w:jc w:val="both"/>
            </w:pPr>
            <w:r>
              <w:t xml:space="preserve">серия </w:t>
            </w:r>
          </w:p>
        </w:tc>
        <w:tc>
          <w:tcPr>
            <w:tcW w:w="0" w:type="auto"/>
            <w:tcBorders>
              <w:top w:val="nil"/>
              <w:left w:val="nil"/>
              <w:bottom w:val="nil"/>
              <w:right w:val="nil"/>
            </w:tcBorders>
            <w:hideMark/>
          </w:tcPr>
          <w:p w:rsidR="00BF7CC5" w:rsidRDefault="00BF7CC5">
            <w:pPr>
              <w:pStyle w:val="Default"/>
              <w:jc w:val="both"/>
            </w:pPr>
            <w:r>
              <w:t xml:space="preserve">Дата выдачи </w:t>
            </w:r>
          </w:p>
        </w:tc>
        <w:tc>
          <w:tcPr>
            <w:tcW w:w="0" w:type="auto"/>
            <w:tcBorders>
              <w:top w:val="nil"/>
              <w:left w:val="nil"/>
              <w:bottom w:val="nil"/>
              <w:right w:val="nil"/>
            </w:tcBorders>
            <w:hideMark/>
          </w:tcPr>
          <w:p w:rsidR="00BF7CC5" w:rsidRDefault="00BF7CC5">
            <w:pPr>
              <w:pStyle w:val="Default"/>
              <w:jc w:val="both"/>
            </w:pPr>
            <w:r>
              <w:t xml:space="preserve">Срок действия </w:t>
            </w:r>
          </w:p>
        </w:tc>
      </w:tr>
      <w:tr w:rsidR="00BF7CC5" w:rsidTr="00BF7CC5">
        <w:trPr>
          <w:trHeight w:val="218"/>
        </w:trPr>
        <w:tc>
          <w:tcPr>
            <w:tcW w:w="0" w:type="auto"/>
            <w:tcBorders>
              <w:top w:val="nil"/>
              <w:left w:val="nil"/>
              <w:bottom w:val="nil"/>
              <w:right w:val="nil"/>
            </w:tcBorders>
            <w:hideMark/>
          </w:tcPr>
          <w:p w:rsidR="00BF7CC5" w:rsidRDefault="00DA5DDF">
            <w:pPr>
              <w:pStyle w:val="Default"/>
              <w:jc w:val="both"/>
            </w:pPr>
            <w:r>
              <w:t xml:space="preserve"> 4096</w:t>
            </w:r>
          </w:p>
        </w:tc>
        <w:tc>
          <w:tcPr>
            <w:tcW w:w="0" w:type="auto"/>
            <w:tcBorders>
              <w:top w:val="nil"/>
              <w:left w:val="nil"/>
              <w:bottom w:val="nil"/>
              <w:right w:val="nil"/>
            </w:tcBorders>
            <w:hideMark/>
          </w:tcPr>
          <w:p w:rsidR="00BF7CC5" w:rsidRDefault="00DA5DDF">
            <w:pPr>
              <w:pStyle w:val="Default"/>
              <w:jc w:val="both"/>
            </w:pPr>
            <w:r>
              <w:t>0000656</w:t>
            </w:r>
            <w:r w:rsidR="00BF7CC5">
              <w:t xml:space="preserve"> </w:t>
            </w:r>
          </w:p>
        </w:tc>
        <w:tc>
          <w:tcPr>
            <w:tcW w:w="0" w:type="auto"/>
            <w:tcBorders>
              <w:top w:val="nil"/>
              <w:left w:val="nil"/>
              <w:bottom w:val="nil"/>
              <w:right w:val="nil"/>
            </w:tcBorders>
            <w:hideMark/>
          </w:tcPr>
          <w:p w:rsidR="00BF7CC5" w:rsidRDefault="00DA5DDF">
            <w:pPr>
              <w:pStyle w:val="Default"/>
              <w:jc w:val="both"/>
            </w:pPr>
            <w:r>
              <w:t>13ЛО1</w:t>
            </w:r>
            <w:r w:rsidR="00BF7CC5">
              <w:t xml:space="preserve"> </w:t>
            </w:r>
          </w:p>
        </w:tc>
        <w:tc>
          <w:tcPr>
            <w:tcW w:w="0" w:type="auto"/>
            <w:tcBorders>
              <w:top w:val="nil"/>
              <w:left w:val="nil"/>
              <w:bottom w:val="nil"/>
              <w:right w:val="nil"/>
            </w:tcBorders>
            <w:hideMark/>
          </w:tcPr>
          <w:p w:rsidR="00BF7CC5" w:rsidRDefault="00DA5DDF">
            <w:pPr>
              <w:pStyle w:val="Default"/>
              <w:jc w:val="both"/>
            </w:pPr>
            <w:r>
              <w:t>«24» июня 2019</w:t>
            </w:r>
            <w:r w:rsidR="00BF7CC5">
              <w:t xml:space="preserve"> года </w:t>
            </w:r>
          </w:p>
        </w:tc>
        <w:tc>
          <w:tcPr>
            <w:tcW w:w="0" w:type="auto"/>
            <w:tcBorders>
              <w:top w:val="nil"/>
              <w:left w:val="nil"/>
              <w:bottom w:val="nil"/>
              <w:right w:val="nil"/>
            </w:tcBorders>
            <w:hideMark/>
          </w:tcPr>
          <w:p w:rsidR="00BF7CC5" w:rsidRDefault="00BF7CC5">
            <w:pPr>
              <w:pStyle w:val="Default"/>
              <w:jc w:val="both"/>
            </w:pPr>
            <w:r>
              <w:t xml:space="preserve">бессрочная </w:t>
            </w:r>
          </w:p>
        </w:tc>
      </w:tr>
    </w:tbl>
    <w:p w:rsidR="00BF7CC5" w:rsidRDefault="00BF7CC5" w:rsidP="00BF7CC5">
      <w:pPr>
        <w:pStyle w:val="Default"/>
        <w:jc w:val="both"/>
        <w:rPr>
          <w:color w:val="auto"/>
        </w:rPr>
      </w:pPr>
    </w:p>
    <w:p w:rsidR="00BF7CC5" w:rsidRDefault="00BF7CC5" w:rsidP="00BF7CC5">
      <w:pPr>
        <w:pStyle w:val="Default"/>
        <w:jc w:val="both"/>
        <w:rPr>
          <w:color w:val="auto"/>
        </w:rPr>
      </w:pPr>
      <w:r>
        <w:rPr>
          <w:b/>
          <w:bCs/>
          <w:color w:val="auto"/>
        </w:rPr>
        <w:t>Местонахождение</w:t>
      </w:r>
      <w:r>
        <w:rPr>
          <w:color w:val="auto"/>
        </w:rPr>
        <w:t>:  учреждение находится  в пос</w:t>
      </w:r>
      <w:r w:rsidR="001A4A04">
        <w:rPr>
          <w:color w:val="auto"/>
        </w:rPr>
        <w:t xml:space="preserve">елке Чамзинка улица Горячкина </w:t>
      </w:r>
      <w:r>
        <w:rPr>
          <w:color w:val="auto"/>
        </w:rPr>
        <w:t xml:space="preserve">7»А». </w:t>
      </w:r>
    </w:p>
    <w:p w:rsidR="00BF7CC5" w:rsidRDefault="00BF7CC5" w:rsidP="00BF7CC5">
      <w:pPr>
        <w:pStyle w:val="Default"/>
        <w:jc w:val="both"/>
        <w:rPr>
          <w:color w:val="auto"/>
        </w:rPr>
      </w:pPr>
      <w:r>
        <w:rPr>
          <w:color w:val="auto"/>
        </w:rPr>
        <w:t xml:space="preserve"> </w:t>
      </w:r>
    </w:p>
    <w:p w:rsidR="00BF7CC5" w:rsidRDefault="00BF7CC5" w:rsidP="00BF7CC5">
      <w:pPr>
        <w:pStyle w:val="Default"/>
        <w:jc w:val="both"/>
        <w:rPr>
          <w:color w:val="auto"/>
        </w:rPr>
      </w:pPr>
      <w:r>
        <w:rPr>
          <w:b/>
          <w:bCs/>
          <w:color w:val="auto"/>
        </w:rPr>
        <w:t>Режим работы</w:t>
      </w:r>
      <w:r>
        <w:rPr>
          <w:color w:val="auto"/>
        </w:rPr>
        <w:t>:</w:t>
      </w:r>
      <w:r w:rsidR="00DA5DDF" w:rsidRPr="00DA5DDF">
        <w:rPr>
          <w:color w:val="auto"/>
        </w:rPr>
        <w:t xml:space="preserve"> </w:t>
      </w:r>
      <w:r w:rsidR="00DA5DDF">
        <w:rPr>
          <w:color w:val="auto"/>
        </w:rPr>
        <w:t xml:space="preserve">Структурное подразделение «Детский сад комбинированного вида «Ягодка» муниципального бюджетного дошкольного учреждения «Детский сад «Планета детства» комбинированного вида» </w:t>
      </w:r>
      <w:r>
        <w:rPr>
          <w:color w:val="auto"/>
        </w:rPr>
        <w:t>функционируют в режиме 12 – часового пребывания 5-дневной рабочей недели</w:t>
      </w:r>
    </w:p>
    <w:p w:rsidR="00BF7CC5" w:rsidRDefault="00BF7CC5" w:rsidP="00BF7CC5">
      <w:pPr>
        <w:pStyle w:val="Default"/>
        <w:jc w:val="both"/>
        <w:rPr>
          <w:color w:val="auto"/>
        </w:rPr>
      </w:pPr>
    </w:p>
    <w:p w:rsidR="00BF7CC5" w:rsidRDefault="00BF7CC5" w:rsidP="00F3041E">
      <w:pPr>
        <w:pStyle w:val="Default"/>
        <w:rPr>
          <w:color w:val="auto"/>
        </w:rPr>
      </w:pPr>
    </w:p>
    <w:p w:rsidR="00BF7CC5" w:rsidRDefault="00BF7CC5" w:rsidP="00F3041E">
      <w:pPr>
        <w:pStyle w:val="Default"/>
        <w:ind w:left="720"/>
        <w:rPr>
          <w:b/>
          <w:u w:val="single"/>
        </w:rPr>
      </w:pPr>
      <w:r>
        <w:rPr>
          <w:b/>
          <w:u w:val="single"/>
        </w:rPr>
        <w:t>Цель программы:</w:t>
      </w:r>
    </w:p>
    <w:p w:rsidR="00BF7CC5" w:rsidRDefault="00BF7CC5" w:rsidP="00F3041E">
      <w:pPr>
        <w:pStyle w:val="Default"/>
        <w:ind w:left="720"/>
        <w:rPr>
          <w:u w:val="single"/>
        </w:rPr>
      </w:pPr>
    </w:p>
    <w:p w:rsidR="00BF7CC5" w:rsidRDefault="00BF7CC5" w:rsidP="00F3041E">
      <w:pPr>
        <w:pStyle w:val="Default"/>
        <w:ind w:left="720"/>
      </w:pPr>
      <w:r>
        <w:t>- обеспечивать развитие личности детей 2-й младшей группы в различных видах общения и деятельности   с учетом их возрастных, индивидуальных, психологических и физиологических особенностей</w:t>
      </w:r>
    </w:p>
    <w:p w:rsidR="00BF7CC5" w:rsidRDefault="00BF7CC5" w:rsidP="00F3041E">
      <w:pPr>
        <w:pStyle w:val="Default"/>
        <w:ind w:left="720"/>
      </w:pPr>
      <w:r>
        <w:t>- создать условия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BF7CC5" w:rsidRDefault="00BF7CC5" w:rsidP="00F3041E">
      <w:pPr>
        <w:pStyle w:val="a7"/>
        <w:spacing w:before="28" w:after="28"/>
        <w:ind w:left="720"/>
        <w:rPr>
          <w:rFonts w:ascii="Times New Roman" w:hAnsi="Times New Roman"/>
          <w:sz w:val="24"/>
          <w:szCs w:val="24"/>
          <w:u w:val="single"/>
        </w:rPr>
      </w:pPr>
      <w:r>
        <w:rPr>
          <w:rFonts w:ascii="Times New Roman" w:hAnsi="Times New Roman"/>
          <w:b/>
          <w:sz w:val="24"/>
          <w:szCs w:val="24"/>
          <w:u w:val="single"/>
        </w:rPr>
        <w:t>Задачи программы:</w:t>
      </w:r>
    </w:p>
    <w:p w:rsidR="00BF7CC5" w:rsidRDefault="00BF7CC5" w:rsidP="00F3041E">
      <w:pPr>
        <w:pStyle w:val="a7"/>
        <w:spacing w:before="28" w:after="28"/>
        <w:ind w:left="720"/>
        <w:rPr>
          <w:rFonts w:ascii="Times New Roman" w:hAnsi="Times New Roman"/>
          <w:sz w:val="24"/>
          <w:szCs w:val="24"/>
        </w:rPr>
      </w:pPr>
      <w:r>
        <w:rPr>
          <w:rFonts w:ascii="Times New Roman" w:hAnsi="Times New Roman"/>
          <w:sz w:val="24"/>
          <w:szCs w:val="24"/>
        </w:rPr>
        <w:t>- охрана и укрепление физического и психического здоровья детей, в том числе их эмоционального благополучия;</w:t>
      </w:r>
    </w:p>
    <w:p w:rsidR="00BF7CC5" w:rsidRDefault="00BF7CC5" w:rsidP="00F3041E">
      <w:pPr>
        <w:pStyle w:val="a7"/>
        <w:spacing w:before="28" w:after="28"/>
        <w:ind w:left="720"/>
        <w:rPr>
          <w:rFonts w:ascii="Times New Roman" w:hAnsi="Times New Roman"/>
          <w:sz w:val="24"/>
          <w:szCs w:val="24"/>
        </w:rPr>
      </w:pPr>
      <w:r>
        <w:rPr>
          <w:rFonts w:ascii="Times New Roman" w:hAnsi="Times New Roman"/>
          <w:sz w:val="24"/>
          <w:szCs w:val="24"/>
        </w:rPr>
        <w:t>-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BF7CC5" w:rsidRDefault="00BF7CC5" w:rsidP="00F3041E">
      <w:pPr>
        <w:pStyle w:val="a7"/>
        <w:spacing w:before="28" w:after="28"/>
        <w:ind w:left="720"/>
        <w:rPr>
          <w:rFonts w:ascii="Times New Roman" w:hAnsi="Times New Roman"/>
          <w:sz w:val="24"/>
          <w:szCs w:val="24"/>
        </w:rPr>
      </w:pPr>
      <w:r>
        <w:rPr>
          <w:rFonts w:ascii="Times New Roman" w:hAnsi="Times New Roman"/>
          <w:sz w:val="24"/>
          <w:szCs w:val="24"/>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BF7CC5" w:rsidRDefault="00BF7CC5" w:rsidP="00F3041E">
      <w:pPr>
        <w:pStyle w:val="a7"/>
        <w:spacing w:before="28" w:after="28"/>
        <w:ind w:left="720"/>
        <w:rPr>
          <w:rFonts w:ascii="Times New Roman" w:hAnsi="Times New Roman"/>
          <w:sz w:val="24"/>
          <w:szCs w:val="24"/>
        </w:rPr>
      </w:pPr>
      <w:r>
        <w:rPr>
          <w:rFonts w:ascii="Times New Roman" w:hAnsi="Times New Roman"/>
          <w:sz w:val="24"/>
          <w:szCs w:val="24"/>
        </w:rPr>
        <w:t>-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BF7CC5" w:rsidRDefault="00BF7CC5" w:rsidP="00F3041E">
      <w:pPr>
        <w:pStyle w:val="a7"/>
        <w:spacing w:before="28" w:after="28"/>
        <w:ind w:left="720"/>
        <w:rPr>
          <w:rFonts w:ascii="Times New Roman" w:hAnsi="Times New Roman"/>
          <w:sz w:val="24"/>
          <w:szCs w:val="24"/>
        </w:rPr>
      </w:pPr>
      <w:r>
        <w:rPr>
          <w:rFonts w:ascii="Times New Roman" w:hAnsi="Times New Roman"/>
          <w:sz w:val="24"/>
          <w:szCs w:val="24"/>
        </w:rPr>
        <w:t>- формирование социокультурной среды, соответствующей возрастным, индивидуальным, психологическим и физиологическим особенностям детей;</w:t>
      </w:r>
    </w:p>
    <w:p w:rsidR="00BF7CC5" w:rsidRDefault="00BF7CC5" w:rsidP="00F3041E">
      <w:pPr>
        <w:pStyle w:val="a7"/>
        <w:spacing w:before="28" w:after="28"/>
        <w:ind w:left="720"/>
        <w:rPr>
          <w:rFonts w:ascii="Times New Roman" w:hAnsi="Times New Roman"/>
          <w:sz w:val="24"/>
          <w:szCs w:val="24"/>
        </w:rPr>
      </w:pPr>
      <w:r>
        <w:rPr>
          <w:rFonts w:ascii="Times New Roman" w:hAnsi="Times New Roman"/>
          <w:sz w:val="24"/>
          <w:szCs w:val="24"/>
        </w:rPr>
        <w:lastRenderedPageBreak/>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BF7CC5" w:rsidRDefault="00BF7CC5" w:rsidP="00F3041E">
      <w:pPr>
        <w:pStyle w:val="Default"/>
        <w:rPr>
          <w:color w:val="auto"/>
        </w:rPr>
      </w:pPr>
    </w:p>
    <w:p w:rsidR="00BF7CC5" w:rsidRDefault="00BF7CC5" w:rsidP="00F3041E">
      <w:pPr>
        <w:pStyle w:val="a4"/>
        <w:spacing w:after="0"/>
        <w:ind w:left="720"/>
        <w:rPr>
          <w:rFonts w:ascii="Times New Roman" w:hAnsi="Times New Roman"/>
          <w:sz w:val="24"/>
          <w:szCs w:val="24"/>
        </w:rPr>
      </w:pPr>
      <w:r>
        <w:rPr>
          <w:rFonts w:ascii="Times New Roman" w:hAnsi="Times New Roman"/>
          <w:b/>
          <w:i/>
          <w:sz w:val="24"/>
          <w:szCs w:val="24"/>
          <w:u w:val="single"/>
        </w:rPr>
        <w:t>*Целевой раздел</w:t>
      </w:r>
      <w:r>
        <w:rPr>
          <w:rFonts w:ascii="Times New Roman" w:hAnsi="Times New Roman"/>
          <w:sz w:val="24"/>
          <w:szCs w:val="24"/>
        </w:rPr>
        <w:t xml:space="preserve"> включает в себя: пояснительную записку, цели, задачи программы, принципы и подходы к ее формированию,  характеристики особенностей развития детей младшего  дошкольного возраста (3-4 лет) возраста, а также планируемые результаты освоения программы (в виде целевых ориентиров).</w:t>
      </w:r>
    </w:p>
    <w:p w:rsidR="00BF7CC5" w:rsidRDefault="00BF7CC5" w:rsidP="00F3041E">
      <w:pPr>
        <w:pStyle w:val="a4"/>
        <w:spacing w:after="0"/>
        <w:ind w:left="720"/>
        <w:rPr>
          <w:rFonts w:ascii="Times New Roman" w:hAnsi="Times New Roman"/>
          <w:sz w:val="24"/>
          <w:szCs w:val="24"/>
        </w:rPr>
      </w:pPr>
      <w:r>
        <w:rPr>
          <w:rFonts w:ascii="Times New Roman" w:hAnsi="Times New Roman"/>
          <w:sz w:val="24"/>
          <w:szCs w:val="24"/>
          <w:u w:val="single"/>
        </w:rPr>
        <w:t>*</w:t>
      </w:r>
      <w:r>
        <w:rPr>
          <w:rFonts w:ascii="Times New Roman" w:hAnsi="Times New Roman"/>
          <w:b/>
          <w:i/>
          <w:sz w:val="24"/>
          <w:szCs w:val="24"/>
          <w:u w:val="single"/>
        </w:rPr>
        <w:t>Содержательный раздел</w:t>
      </w:r>
      <w:r>
        <w:rPr>
          <w:rFonts w:ascii="Times New Roman" w:hAnsi="Times New Roman"/>
          <w:sz w:val="24"/>
          <w:szCs w:val="24"/>
        </w:rPr>
        <w:t xml:space="preserve"> представляет общее содержание Программы, обеспечивающий полноценное развитие детей, в который входит:</w:t>
      </w:r>
    </w:p>
    <w:p w:rsidR="00BF7CC5" w:rsidRDefault="00BF7CC5" w:rsidP="00F3041E">
      <w:pPr>
        <w:pStyle w:val="a4"/>
        <w:spacing w:after="0"/>
        <w:ind w:left="720"/>
        <w:rPr>
          <w:rFonts w:ascii="Times New Roman" w:hAnsi="Times New Roman"/>
          <w:sz w:val="24"/>
          <w:szCs w:val="24"/>
        </w:rPr>
      </w:pPr>
      <w:r>
        <w:rPr>
          <w:rFonts w:ascii="Times New Roman" w:hAnsi="Times New Roman"/>
          <w:sz w:val="24"/>
          <w:szCs w:val="24"/>
        </w:rPr>
        <w:t>- описание образовательной деятельности в ДОУ в соответствии с направлениями развития ребенка, представленными в пяти образовательных областях;</w:t>
      </w:r>
    </w:p>
    <w:p w:rsidR="00BF7CC5" w:rsidRDefault="00BF7CC5" w:rsidP="00F3041E">
      <w:pPr>
        <w:pStyle w:val="a4"/>
        <w:spacing w:after="0"/>
        <w:ind w:left="720"/>
        <w:rPr>
          <w:rFonts w:ascii="Times New Roman" w:hAnsi="Times New Roman"/>
          <w:sz w:val="24"/>
          <w:szCs w:val="24"/>
        </w:rPr>
      </w:pPr>
      <w:r>
        <w:rPr>
          <w:rFonts w:ascii="Times New Roman" w:hAnsi="Times New Roman"/>
          <w:sz w:val="24"/>
          <w:szCs w:val="24"/>
        </w:rPr>
        <w:t>- описание вариативных форм, способов, методов и средств реализации с учетом возрастных особенностей.</w:t>
      </w:r>
    </w:p>
    <w:p w:rsidR="00BF7CC5" w:rsidRDefault="00BF7CC5" w:rsidP="00F3041E">
      <w:pPr>
        <w:pStyle w:val="a4"/>
        <w:spacing w:after="0"/>
        <w:ind w:left="720"/>
        <w:rPr>
          <w:rFonts w:ascii="Times New Roman" w:hAnsi="Times New Roman"/>
          <w:sz w:val="24"/>
          <w:szCs w:val="24"/>
        </w:rPr>
      </w:pPr>
      <w:r>
        <w:rPr>
          <w:rFonts w:ascii="Times New Roman" w:hAnsi="Times New Roman"/>
          <w:sz w:val="24"/>
          <w:szCs w:val="24"/>
          <w:u w:val="single"/>
        </w:rPr>
        <w:t>*</w:t>
      </w:r>
      <w:r>
        <w:rPr>
          <w:rFonts w:ascii="Times New Roman" w:hAnsi="Times New Roman"/>
          <w:b/>
          <w:i/>
          <w:sz w:val="24"/>
          <w:szCs w:val="24"/>
          <w:u w:val="single"/>
        </w:rPr>
        <w:t>Организационный  раздел</w:t>
      </w:r>
      <w:r>
        <w:rPr>
          <w:rFonts w:ascii="Times New Roman" w:hAnsi="Times New Roman"/>
          <w:sz w:val="24"/>
          <w:szCs w:val="24"/>
        </w:rPr>
        <w:t xml:space="preserve"> содержит описание материально-технического обеспечения Программы, распорядок и режим дня, особенности традиционных событий, праздников, мероприятий, особенности организации предметно-пространственной среды и социальное партнерство с родителями.</w:t>
      </w:r>
    </w:p>
    <w:p w:rsidR="008D6DDE" w:rsidRDefault="008D6DDE" w:rsidP="00F3041E">
      <w:pPr>
        <w:pStyle w:val="a4"/>
        <w:spacing w:after="0"/>
        <w:ind w:left="720"/>
        <w:rPr>
          <w:rFonts w:ascii="Times New Roman" w:hAnsi="Times New Roman"/>
          <w:sz w:val="24"/>
          <w:szCs w:val="24"/>
        </w:rPr>
      </w:pPr>
    </w:p>
    <w:p w:rsidR="008D6DDE" w:rsidRDefault="008D6DDE" w:rsidP="00F3041E">
      <w:pPr>
        <w:pStyle w:val="a4"/>
        <w:spacing w:after="0"/>
        <w:ind w:left="720"/>
        <w:rPr>
          <w:rFonts w:ascii="Times New Roman" w:hAnsi="Times New Roman"/>
          <w:sz w:val="24"/>
          <w:szCs w:val="24"/>
        </w:rPr>
      </w:pPr>
    </w:p>
    <w:p w:rsidR="008D6DDE" w:rsidRDefault="008D6DDE" w:rsidP="00F3041E">
      <w:pPr>
        <w:pStyle w:val="a4"/>
        <w:spacing w:after="0"/>
        <w:ind w:left="720"/>
        <w:rPr>
          <w:rFonts w:ascii="Times New Roman" w:hAnsi="Times New Roman"/>
          <w:sz w:val="24"/>
          <w:szCs w:val="24"/>
        </w:rPr>
      </w:pPr>
    </w:p>
    <w:p w:rsidR="008D6DDE" w:rsidRDefault="008D6DDE" w:rsidP="00F3041E">
      <w:pPr>
        <w:pStyle w:val="a4"/>
        <w:spacing w:after="0"/>
        <w:ind w:left="720"/>
        <w:rPr>
          <w:rFonts w:ascii="Times New Roman" w:hAnsi="Times New Roman"/>
          <w:sz w:val="24"/>
          <w:szCs w:val="24"/>
        </w:rPr>
      </w:pPr>
    </w:p>
    <w:p w:rsidR="008D6DDE" w:rsidRDefault="008D6DDE" w:rsidP="00BF7CC5">
      <w:pPr>
        <w:pStyle w:val="a4"/>
        <w:spacing w:after="0"/>
        <w:ind w:left="720"/>
        <w:jc w:val="both"/>
        <w:rPr>
          <w:rFonts w:ascii="Times New Roman" w:hAnsi="Times New Roman"/>
          <w:sz w:val="24"/>
          <w:szCs w:val="24"/>
        </w:rPr>
      </w:pPr>
    </w:p>
    <w:p w:rsidR="008D6DDE" w:rsidRDefault="008D6DDE" w:rsidP="00BF7CC5">
      <w:pPr>
        <w:pStyle w:val="a4"/>
        <w:spacing w:after="0"/>
        <w:ind w:left="720"/>
        <w:jc w:val="both"/>
        <w:rPr>
          <w:rFonts w:ascii="Times New Roman" w:hAnsi="Times New Roman"/>
          <w:sz w:val="24"/>
          <w:szCs w:val="24"/>
        </w:rPr>
      </w:pPr>
    </w:p>
    <w:p w:rsidR="008D6DDE" w:rsidRDefault="008D6DDE" w:rsidP="00BF7CC5">
      <w:pPr>
        <w:pStyle w:val="a4"/>
        <w:spacing w:after="0"/>
        <w:ind w:left="720"/>
        <w:jc w:val="both"/>
        <w:rPr>
          <w:rFonts w:ascii="Times New Roman" w:hAnsi="Times New Roman"/>
          <w:sz w:val="24"/>
          <w:szCs w:val="24"/>
        </w:rPr>
      </w:pPr>
    </w:p>
    <w:p w:rsidR="008D6DDE" w:rsidRDefault="008D6DDE" w:rsidP="00BF7CC5">
      <w:pPr>
        <w:pStyle w:val="a4"/>
        <w:spacing w:after="0"/>
        <w:ind w:left="720"/>
        <w:jc w:val="both"/>
        <w:rPr>
          <w:rFonts w:ascii="Times New Roman" w:hAnsi="Times New Roman"/>
          <w:sz w:val="24"/>
          <w:szCs w:val="24"/>
        </w:rPr>
      </w:pPr>
    </w:p>
    <w:p w:rsidR="008D6DDE" w:rsidRDefault="008D6DDE" w:rsidP="00BF7CC5">
      <w:pPr>
        <w:pStyle w:val="a4"/>
        <w:spacing w:after="0"/>
        <w:ind w:left="720"/>
        <w:jc w:val="both"/>
        <w:rPr>
          <w:rFonts w:ascii="Times New Roman" w:hAnsi="Times New Roman"/>
          <w:sz w:val="24"/>
          <w:szCs w:val="24"/>
        </w:rPr>
      </w:pPr>
    </w:p>
    <w:p w:rsidR="008D6DDE" w:rsidRDefault="008D6DDE" w:rsidP="00BF7CC5">
      <w:pPr>
        <w:pStyle w:val="a4"/>
        <w:spacing w:after="0"/>
        <w:ind w:left="720"/>
        <w:jc w:val="both"/>
        <w:rPr>
          <w:rFonts w:ascii="Times New Roman" w:hAnsi="Times New Roman"/>
          <w:sz w:val="24"/>
          <w:szCs w:val="24"/>
        </w:rPr>
      </w:pPr>
    </w:p>
    <w:p w:rsidR="008D6DDE" w:rsidRDefault="008D6DDE" w:rsidP="00BF7CC5">
      <w:pPr>
        <w:pStyle w:val="a4"/>
        <w:spacing w:after="0"/>
        <w:ind w:left="720"/>
        <w:jc w:val="both"/>
        <w:rPr>
          <w:rFonts w:ascii="Times New Roman" w:hAnsi="Times New Roman"/>
          <w:sz w:val="24"/>
          <w:szCs w:val="24"/>
        </w:rPr>
      </w:pPr>
    </w:p>
    <w:p w:rsidR="008D6DDE" w:rsidRDefault="008D6DDE" w:rsidP="00BF7CC5">
      <w:pPr>
        <w:pStyle w:val="a4"/>
        <w:spacing w:after="0"/>
        <w:ind w:left="720"/>
        <w:jc w:val="both"/>
        <w:rPr>
          <w:rFonts w:ascii="Times New Roman" w:hAnsi="Times New Roman"/>
          <w:sz w:val="24"/>
          <w:szCs w:val="24"/>
        </w:rPr>
      </w:pPr>
    </w:p>
    <w:p w:rsidR="008D6DDE" w:rsidRDefault="008D6DDE" w:rsidP="00BF7CC5">
      <w:pPr>
        <w:pStyle w:val="a4"/>
        <w:spacing w:after="0"/>
        <w:ind w:left="720"/>
        <w:jc w:val="both"/>
        <w:rPr>
          <w:rFonts w:ascii="Times New Roman" w:hAnsi="Times New Roman"/>
          <w:sz w:val="24"/>
          <w:szCs w:val="24"/>
        </w:rPr>
      </w:pPr>
    </w:p>
    <w:p w:rsidR="008D6DDE" w:rsidRDefault="008D6DDE" w:rsidP="00BF7CC5">
      <w:pPr>
        <w:pStyle w:val="a4"/>
        <w:spacing w:after="0"/>
        <w:ind w:left="720"/>
        <w:jc w:val="both"/>
        <w:rPr>
          <w:rFonts w:ascii="Times New Roman" w:hAnsi="Times New Roman"/>
          <w:sz w:val="24"/>
          <w:szCs w:val="24"/>
        </w:rPr>
      </w:pPr>
    </w:p>
    <w:p w:rsidR="008D6DDE" w:rsidRDefault="008D6DDE" w:rsidP="00BF7CC5">
      <w:pPr>
        <w:pStyle w:val="a4"/>
        <w:spacing w:after="0"/>
        <w:ind w:left="720"/>
        <w:jc w:val="both"/>
        <w:rPr>
          <w:rFonts w:ascii="Times New Roman" w:hAnsi="Times New Roman"/>
          <w:sz w:val="24"/>
          <w:szCs w:val="24"/>
        </w:rPr>
      </w:pPr>
    </w:p>
    <w:p w:rsidR="008D6DDE" w:rsidRDefault="008D6DDE" w:rsidP="00BF7CC5">
      <w:pPr>
        <w:pStyle w:val="a4"/>
        <w:spacing w:after="0"/>
        <w:ind w:left="720"/>
        <w:jc w:val="both"/>
        <w:rPr>
          <w:rFonts w:ascii="Times New Roman" w:hAnsi="Times New Roman"/>
          <w:sz w:val="24"/>
          <w:szCs w:val="24"/>
        </w:rPr>
      </w:pPr>
    </w:p>
    <w:p w:rsidR="008D6DDE" w:rsidRDefault="008D6DDE" w:rsidP="00BF7CC5">
      <w:pPr>
        <w:pStyle w:val="a4"/>
        <w:spacing w:after="0"/>
        <w:ind w:left="720"/>
        <w:jc w:val="both"/>
        <w:rPr>
          <w:rFonts w:ascii="Times New Roman" w:hAnsi="Times New Roman"/>
          <w:sz w:val="24"/>
          <w:szCs w:val="24"/>
        </w:rPr>
      </w:pPr>
    </w:p>
    <w:p w:rsidR="008D6DDE" w:rsidRDefault="008D6DDE" w:rsidP="00BF7CC5">
      <w:pPr>
        <w:pStyle w:val="a4"/>
        <w:spacing w:after="0"/>
        <w:ind w:left="720"/>
        <w:jc w:val="both"/>
        <w:rPr>
          <w:rFonts w:ascii="Times New Roman" w:hAnsi="Times New Roman"/>
          <w:sz w:val="24"/>
          <w:szCs w:val="24"/>
        </w:rPr>
      </w:pPr>
    </w:p>
    <w:p w:rsidR="00ED0742" w:rsidRDefault="00ED0742" w:rsidP="00BF7CC5">
      <w:pPr>
        <w:pStyle w:val="a4"/>
        <w:spacing w:after="0"/>
        <w:ind w:left="720"/>
        <w:jc w:val="both"/>
        <w:rPr>
          <w:rFonts w:ascii="Times New Roman" w:hAnsi="Times New Roman"/>
          <w:sz w:val="24"/>
          <w:szCs w:val="24"/>
        </w:rPr>
      </w:pPr>
    </w:p>
    <w:p w:rsidR="00ED0742" w:rsidRDefault="00ED0742" w:rsidP="005D0CEE">
      <w:pPr>
        <w:pStyle w:val="a4"/>
        <w:spacing w:after="0"/>
        <w:jc w:val="both"/>
        <w:rPr>
          <w:rFonts w:ascii="Times New Roman" w:hAnsi="Times New Roman"/>
          <w:sz w:val="24"/>
          <w:szCs w:val="24"/>
        </w:rPr>
      </w:pPr>
    </w:p>
    <w:p w:rsidR="00ED0742" w:rsidRDefault="00ED0742" w:rsidP="00BF7CC5">
      <w:pPr>
        <w:pStyle w:val="a4"/>
        <w:spacing w:after="0"/>
        <w:ind w:left="720"/>
        <w:jc w:val="both"/>
        <w:rPr>
          <w:rFonts w:ascii="Times New Roman" w:hAnsi="Times New Roman"/>
          <w:sz w:val="24"/>
          <w:szCs w:val="24"/>
        </w:rPr>
      </w:pPr>
    </w:p>
    <w:p w:rsidR="00ED0742" w:rsidRPr="00ED0742" w:rsidRDefault="00ED0742" w:rsidP="00ED0742">
      <w:pPr>
        <w:pStyle w:val="a4"/>
        <w:spacing w:after="0" w:line="100" w:lineRule="atLeast"/>
        <w:jc w:val="both"/>
        <w:rPr>
          <w:rFonts w:ascii="Times New Roman" w:hAnsi="Times New Roman"/>
          <w:sz w:val="24"/>
          <w:szCs w:val="24"/>
        </w:rPr>
        <w:sectPr w:rsidR="00ED0742" w:rsidRPr="00ED0742" w:rsidSect="00BF7CC5">
          <w:pgSz w:w="15840" w:h="12240" w:orient="landscape"/>
          <w:pgMar w:top="1134" w:right="1134" w:bottom="1134" w:left="1701" w:header="720" w:footer="720" w:gutter="0"/>
          <w:cols w:space="720"/>
        </w:sectPr>
      </w:pPr>
    </w:p>
    <w:p w:rsidR="00895BAF" w:rsidRPr="00895BAF" w:rsidRDefault="00895BAF" w:rsidP="00895BAF">
      <w:pPr>
        <w:pStyle w:val="a4"/>
        <w:spacing w:after="0"/>
        <w:ind w:left="720"/>
        <w:jc w:val="both"/>
        <w:rPr>
          <w:rFonts w:ascii="Times New Roman" w:hAnsi="Times New Roman"/>
          <w:b/>
          <w:sz w:val="24"/>
          <w:szCs w:val="24"/>
        </w:rPr>
      </w:pPr>
      <w:r w:rsidRPr="00895BAF">
        <w:rPr>
          <w:rFonts w:ascii="Times New Roman" w:hAnsi="Times New Roman"/>
          <w:b/>
          <w:sz w:val="24"/>
          <w:szCs w:val="24"/>
        </w:rPr>
        <w:lastRenderedPageBreak/>
        <w:t>10. Методическое обеспечение программы</w:t>
      </w:r>
    </w:p>
    <w:p w:rsidR="00895BAF" w:rsidRDefault="00895BAF" w:rsidP="00895BAF">
      <w:pPr>
        <w:pStyle w:val="a4"/>
        <w:spacing w:after="0"/>
        <w:ind w:left="720"/>
        <w:jc w:val="both"/>
        <w:rPr>
          <w:rFonts w:ascii="Times New Roman" w:hAnsi="Times New Roman"/>
          <w:sz w:val="24"/>
          <w:szCs w:val="24"/>
        </w:rPr>
      </w:pPr>
    </w:p>
    <w:p w:rsidR="00895BAF" w:rsidRDefault="00895BAF" w:rsidP="00895BAF">
      <w:pPr>
        <w:pStyle w:val="a4"/>
        <w:spacing w:after="0"/>
        <w:jc w:val="both"/>
        <w:rPr>
          <w:rFonts w:ascii="Times New Roman" w:hAnsi="Times New Roman"/>
          <w:sz w:val="24"/>
          <w:szCs w:val="24"/>
        </w:rPr>
      </w:pPr>
      <w:r>
        <w:rPr>
          <w:rFonts w:ascii="Times New Roman" w:hAnsi="Times New Roman"/>
          <w:sz w:val="24"/>
          <w:szCs w:val="24"/>
        </w:rPr>
        <w:t xml:space="preserve">       1 Детство : Примерная образовательная программа дошкольного образования/Т.И.Бабаева</w:t>
      </w:r>
      <w:r w:rsidRPr="00F3041E">
        <w:rPr>
          <w:rFonts w:ascii="Times New Roman" w:hAnsi="Times New Roman"/>
          <w:sz w:val="24"/>
          <w:szCs w:val="24"/>
        </w:rPr>
        <w:t>,</w:t>
      </w:r>
      <w:r>
        <w:rPr>
          <w:rFonts w:ascii="Times New Roman" w:hAnsi="Times New Roman"/>
          <w:sz w:val="24"/>
          <w:szCs w:val="24"/>
        </w:rPr>
        <w:t xml:space="preserve"> А.Г.Гогоберидзе</w:t>
      </w:r>
      <w:r w:rsidRPr="00F3041E">
        <w:rPr>
          <w:rFonts w:ascii="Times New Roman" w:hAnsi="Times New Roman"/>
          <w:sz w:val="24"/>
          <w:szCs w:val="24"/>
        </w:rPr>
        <w:t>,</w:t>
      </w:r>
      <w:r>
        <w:rPr>
          <w:rFonts w:ascii="Times New Roman" w:hAnsi="Times New Roman"/>
          <w:sz w:val="24"/>
          <w:szCs w:val="24"/>
        </w:rPr>
        <w:t xml:space="preserve"> О.В.Солнцева и др.-      </w:t>
      </w:r>
      <w:r w:rsidRPr="00F3041E">
        <w:rPr>
          <w:rFonts w:ascii="Times New Roman" w:hAnsi="Times New Roman"/>
          <w:sz w:val="24"/>
          <w:szCs w:val="24"/>
        </w:rPr>
        <w:t>.</w:t>
      </w:r>
      <w:r>
        <w:rPr>
          <w:rFonts w:ascii="Times New Roman" w:hAnsi="Times New Roman"/>
          <w:sz w:val="24"/>
          <w:szCs w:val="24"/>
        </w:rPr>
        <w:t xml:space="preserve"> ООО «ИЗДАТЕЛЬСТВО «ДЕТСТВО-ПРЕСС»</w:t>
      </w:r>
      <w:r w:rsidRPr="008D6DDE">
        <w:rPr>
          <w:rFonts w:ascii="Times New Roman" w:hAnsi="Times New Roman"/>
          <w:sz w:val="24"/>
          <w:szCs w:val="24"/>
        </w:rPr>
        <w:t>,</w:t>
      </w:r>
      <w:r>
        <w:rPr>
          <w:rFonts w:ascii="Times New Roman" w:hAnsi="Times New Roman"/>
          <w:sz w:val="24"/>
          <w:szCs w:val="24"/>
        </w:rPr>
        <w:t>2014.-352с.</w:t>
      </w:r>
    </w:p>
    <w:p w:rsidR="00895BAF" w:rsidRDefault="00895BAF" w:rsidP="00895BAF">
      <w:pPr>
        <w:pStyle w:val="a4"/>
        <w:numPr>
          <w:ilvl w:val="0"/>
          <w:numId w:val="7"/>
        </w:numPr>
        <w:spacing w:after="0"/>
        <w:jc w:val="both"/>
        <w:rPr>
          <w:rFonts w:ascii="Times New Roman" w:hAnsi="Times New Roman"/>
          <w:sz w:val="24"/>
          <w:szCs w:val="24"/>
        </w:rPr>
      </w:pPr>
      <w:r>
        <w:rPr>
          <w:rFonts w:ascii="Times New Roman" w:hAnsi="Times New Roman"/>
          <w:sz w:val="24"/>
          <w:szCs w:val="24"/>
        </w:rPr>
        <w:t>Пензулаева Л.И. «Физическая культура в детском саду: Младшая мгруппа.-М.:МОЗАИКА-СИНТЕЗ</w:t>
      </w:r>
      <w:r w:rsidRPr="00795963">
        <w:rPr>
          <w:rFonts w:ascii="Times New Roman" w:hAnsi="Times New Roman"/>
          <w:sz w:val="24"/>
          <w:szCs w:val="24"/>
        </w:rPr>
        <w:t>,</w:t>
      </w:r>
      <w:r>
        <w:rPr>
          <w:rFonts w:ascii="Times New Roman" w:hAnsi="Times New Roman"/>
          <w:sz w:val="24"/>
          <w:szCs w:val="24"/>
        </w:rPr>
        <w:t>2017.-80с.</w:t>
      </w:r>
    </w:p>
    <w:p w:rsidR="00895BAF" w:rsidRDefault="00895BAF" w:rsidP="00895BAF">
      <w:pPr>
        <w:pStyle w:val="a4"/>
        <w:numPr>
          <w:ilvl w:val="0"/>
          <w:numId w:val="7"/>
        </w:numPr>
        <w:spacing w:after="0"/>
        <w:jc w:val="both"/>
        <w:rPr>
          <w:rFonts w:ascii="Times New Roman" w:hAnsi="Times New Roman"/>
          <w:sz w:val="24"/>
          <w:szCs w:val="24"/>
        </w:rPr>
      </w:pPr>
      <w:r>
        <w:rPr>
          <w:rFonts w:ascii="Times New Roman" w:hAnsi="Times New Roman"/>
          <w:sz w:val="24"/>
          <w:szCs w:val="24"/>
        </w:rPr>
        <w:t>Лыкова И.А. Изобразительная деятельность в детском саду. Вторая младшая группа. Образовательная область «Художественно-эстетическое развитие»:методическое пособие для реализации парциальной образовательной программы «Цветные ладошки».-М.: Издательский дом «Цветной мир»</w:t>
      </w:r>
      <w:r w:rsidRPr="00795963">
        <w:rPr>
          <w:rFonts w:ascii="Times New Roman" w:hAnsi="Times New Roman"/>
          <w:sz w:val="24"/>
          <w:szCs w:val="24"/>
        </w:rPr>
        <w:t>,2017.-152</w:t>
      </w:r>
      <w:r>
        <w:rPr>
          <w:rFonts w:ascii="Times New Roman" w:hAnsi="Times New Roman"/>
          <w:sz w:val="24"/>
          <w:szCs w:val="24"/>
          <w:lang w:val="en-US"/>
        </w:rPr>
        <w:t>c</w:t>
      </w:r>
      <w:r w:rsidRPr="00795963">
        <w:rPr>
          <w:rFonts w:ascii="Times New Roman" w:hAnsi="Times New Roman"/>
          <w:sz w:val="24"/>
          <w:szCs w:val="24"/>
        </w:rPr>
        <w:t>.,</w:t>
      </w:r>
      <w:r>
        <w:rPr>
          <w:rFonts w:ascii="Times New Roman" w:hAnsi="Times New Roman"/>
          <w:sz w:val="24"/>
          <w:szCs w:val="24"/>
        </w:rPr>
        <w:t>10-е издание</w:t>
      </w:r>
      <w:r w:rsidRPr="00795963">
        <w:rPr>
          <w:rFonts w:ascii="Times New Roman" w:hAnsi="Times New Roman"/>
          <w:sz w:val="24"/>
          <w:szCs w:val="24"/>
        </w:rPr>
        <w:t>,</w:t>
      </w:r>
      <w:r>
        <w:rPr>
          <w:rFonts w:ascii="Times New Roman" w:hAnsi="Times New Roman"/>
          <w:sz w:val="24"/>
          <w:szCs w:val="24"/>
        </w:rPr>
        <w:t>перераб.и доп.</w:t>
      </w:r>
    </w:p>
    <w:p w:rsidR="00895BAF" w:rsidRDefault="00895BAF" w:rsidP="00895BAF">
      <w:pPr>
        <w:pStyle w:val="a4"/>
        <w:numPr>
          <w:ilvl w:val="0"/>
          <w:numId w:val="7"/>
        </w:numPr>
        <w:spacing w:after="0"/>
        <w:jc w:val="both"/>
        <w:rPr>
          <w:rFonts w:ascii="Times New Roman" w:hAnsi="Times New Roman"/>
          <w:sz w:val="24"/>
          <w:szCs w:val="24"/>
        </w:rPr>
      </w:pPr>
      <w:r>
        <w:rPr>
          <w:rFonts w:ascii="Times New Roman" w:hAnsi="Times New Roman"/>
          <w:sz w:val="24"/>
          <w:szCs w:val="24"/>
        </w:rPr>
        <w:t>Колесникова Е.В. Математика для детей 3-4 лет:Метод.пособие к рабочей тетради «Я начинаю считать».-4-е изд.</w:t>
      </w:r>
      <w:r w:rsidRPr="00795963">
        <w:rPr>
          <w:rFonts w:ascii="Times New Roman" w:hAnsi="Times New Roman"/>
          <w:sz w:val="24"/>
          <w:szCs w:val="24"/>
        </w:rPr>
        <w:t>,</w:t>
      </w:r>
      <w:r>
        <w:rPr>
          <w:rFonts w:ascii="Times New Roman" w:hAnsi="Times New Roman"/>
          <w:sz w:val="24"/>
          <w:szCs w:val="24"/>
        </w:rPr>
        <w:t>перераб.и доп.-М.:ТЦ Сфера</w:t>
      </w:r>
      <w:r w:rsidRPr="00795963">
        <w:rPr>
          <w:rFonts w:ascii="Times New Roman" w:hAnsi="Times New Roman"/>
          <w:sz w:val="24"/>
          <w:szCs w:val="24"/>
        </w:rPr>
        <w:t>,</w:t>
      </w:r>
      <w:r>
        <w:rPr>
          <w:rFonts w:ascii="Times New Roman" w:hAnsi="Times New Roman"/>
          <w:sz w:val="24"/>
          <w:szCs w:val="24"/>
        </w:rPr>
        <w:t>2016.-56с.(Математические ступеньки).</w:t>
      </w:r>
    </w:p>
    <w:p w:rsidR="00895BAF" w:rsidRDefault="00895BAF" w:rsidP="00895BAF">
      <w:pPr>
        <w:pStyle w:val="a4"/>
        <w:numPr>
          <w:ilvl w:val="0"/>
          <w:numId w:val="7"/>
        </w:numPr>
        <w:spacing w:after="0"/>
        <w:jc w:val="both"/>
        <w:rPr>
          <w:rFonts w:ascii="Times New Roman" w:hAnsi="Times New Roman"/>
          <w:sz w:val="24"/>
          <w:szCs w:val="24"/>
        </w:rPr>
      </w:pPr>
      <w:r>
        <w:rPr>
          <w:rFonts w:ascii="Times New Roman" w:hAnsi="Times New Roman"/>
          <w:sz w:val="24"/>
          <w:szCs w:val="24"/>
        </w:rPr>
        <w:t>Художественное творчество. Освоение содержания образовательной области по программе «Детство :планирование</w:t>
      </w:r>
      <w:r w:rsidRPr="00D85B9C">
        <w:rPr>
          <w:rFonts w:ascii="Times New Roman" w:hAnsi="Times New Roman"/>
          <w:sz w:val="24"/>
          <w:szCs w:val="24"/>
        </w:rPr>
        <w:t>,</w:t>
      </w:r>
      <w:r>
        <w:rPr>
          <w:rFonts w:ascii="Times New Roman" w:hAnsi="Times New Roman"/>
          <w:sz w:val="24"/>
          <w:szCs w:val="24"/>
        </w:rPr>
        <w:t>конспекты. Вторая младшая группа</w:t>
      </w:r>
      <w:r>
        <w:rPr>
          <w:rFonts w:ascii="Times New Roman" w:hAnsi="Times New Roman"/>
          <w:sz w:val="24"/>
          <w:szCs w:val="24"/>
        </w:rPr>
        <w:br/>
        <w:t>/авт.-сост. Н.Н.Леонова.-Волгоград: Учитель.-177с.</w:t>
      </w:r>
    </w:p>
    <w:p w:rsidR="00895BAF" w:rsidRPr="00406AFD" w:rsidRDefault="00895BAF" w:rsidP="00895BAF">
      <w:pPr>
        <w:pStyle w:val="a4"/>
        <w:numPr>
          <w:ilvl w:val="0"/>
          <w:numId w:val="7"/>
        </w:numPr>
        <w:spacing w:after="0"/>
        <w:jc w:val="both"/>
        <w:rPr>
          <w:rFonts w:ascii="Times New Roman" w:hAnsi="Times New Roman"/>
          <w:sz w:val="24"/>
          <w:szCs w:val="24"/>
        </w:rPr>
      </w:pPr>
      <w:r>
        <w:rPr>
          <w:rFonts w:ascii="Times New Roman" w:hAnsi="Times New Roman"/>
          <w:sz w:val="24"/>
          <w:szCs w:val="24"/>
        </w:rPr>
        <w:t>Организация деятельности детей на прогулке:вторая младшая группа /авт.-сост. В.Н.Кастрыкина</w:t>
      </w:r>
      <w:r w:rsidRPr="00D85B9C">
        <w:rPr>
          <w:rFonts w:ascii="Times New Roman" w:hAnsi="Times New Roman"/>
          <w:sz w:val="24"/>
          <w:szCs w:val="24"/>
        </w:rPr>
        <w:t>,</w:t>
      </w:r>
      <w:r>
        <w:rPr>
          <w:rFonts w:ascii="Times New Roman" w:hAnsi="Times New Roman"/>
          <w:sz w:val="24"/>
          <w:szCs w:val="24"/>
        </w:rPr>
        <w:t xml:space="preserve"> Г.П.Попова.-Изд.2-е.-Волгоград:Учитель</w:t>
      </w:r>
      <w:r w:rsidRPr="00D85B9C">
        <w:rPr>
          <w:rFonts w:ascii="Times New Roman" w:hAnsi="Times New Roman"/>
          <w:sz w:val="24"/>
          <w:szCs w:val="24"/>
        </w:rPr>
        <w:t>,2015.-200</w:t>
      </w:r>
      <w:r>
        <w:rPr>
          <w:rFonts w:ascii="Times New Roman" w:hAnsi="Times New Roman"/>
          <w:sz w:val="24"/>
          <w:szCs w:val="24"/>
          <w:lang w:val="en-US"/>
        </w:rPr>
        <w:t>c</w:t>
      </w:r>
      <w:r w:rsidRPr="00D85B9C">
        <w:rPr>
          <w:rFonts w:ascii="Times New Roman" w:hAnsi="Times New Roman"/>
          <w:sz w:val="24"/>
          <w:szCs w:val="24"/>
        </w:rPr>
        <w:t>.</w:t>
      </w:r>
    </w:p>
    <w:p w:rsidR="00895BAF" w:rsidRDefault="00895BAF" w:rsidP="00895BAF">
      <w:pPr>
        <w:pStyle w:val="a4"/>
        <w:numPr>
          <w:ilvl w:val="0"/>
          <w:numId w:val="7"/>
        </w:numPr>
        <w:spacing w:after="0"/>
        <w:jc w:val="both"/>
        <w:rPr>
          <w:rFonts w:ascii="Times New Roman" w:hAnsi="Times New Roman"/>
          <w:sz w:val="24"/>
          <w:szCs w:val="24"/>
        </w:rPr>
      </w:pPr>
      <w:r>
        <w:rPr>
          <w:rFonts w:ascii="Times New Roman" w:hAnsi="Times New Roman"/>
          <w:sz w:val="24"/>
          <w:szCs w:val="24"/>
        </w:rPr>
        <w:t>Лыкова И.А. Конструирование в детском саду. Вторая младшая группа. Учебно-методическое пособие к парциальной программе «Умные пальчики». М.:ИД «Цветной мир»</w:t>
      </w:r>
      <w:r w:rsidRPr="00406AFD">
        <w:rPr>
          <w:rFonts w:ascii="Times New Roman" w:hAnsi="Times New Roman"/>
          <w:sz w:val="24"/>
          <w:szCs w:val="24"/>
        </w:rPr>
        <w:t>,</w:t>
      </w:r>
      <w:r>
        <w:rPr>
          <w:rFonts w:ascii="Times New Roman" w:hAnsi="Times New Roman"/>
          <w:sz w:val="24"/>
          <w:szCs w:val="24"/>
        </w:rPr>
        <w:t>2017.-144с.</w:t>
      </w:r>
      <w:r>
        <w:rPr>
          <w:rFonts w:ascii="Times New Roman" w:hAnsi="Times New Roman"/>
          <w:sz w:val="24"/>
          <w:szCs w:val="24"/>
          <w:lang w:val="en-US"/>
        </w:rPr>
        <w:t>,</w:t>
      </w:r>
      <w:r>
        <w:rPr>
          <w:rFonts w:ascii="Times New Roman" w:hAnsi="Times New Roman"/>
          <w:sz w:val="24"/>
          <w:szCs w:val="24"/>
        </w:rPr>
        <w:t>208 фотографий с вариантами построек.</w:t>
      </w:r>
    </w:p>
    <w:p w:rsidR="00895BAF" w:rsidRDefault="00895BAF" w:rsidP="00895BAF">
      <w:pPr>
        <w:pStyle w:val="a4"/>
        <w:numPr>
          <w:ilvl w:val="0"/>
          <w:numId w:val="7"/>
        </w:numPr>
        <w:spacing w:after="0"/>
        <w:jc w:val="both"/>
        <w:rPr>
          <w:rFonts w:ascii="Times New Roman" w:hAnsi="Times New Roman"/>
          <w:sz w:val="24"/>
          <w:szCs w:val="24"/>
        </w:rPr>
      </w:pPr>
      <w:r>
        <w:rPr>
          <w:rFonts w:ascii="Times New Roman" w:hAnsi="Times New Roman"/>
          <w:sz w:val="24"/>
          <w:szCs w:val="24"/>
        </w:rPr>
        <w:t>Развитие речи детей 3-5 лет.-3-е изд.</w:t>
      </w:r>
      <w:r w:rsidRPr="00406AFD">
        <w:rPr>
          <w:rFonts w:ascii="Times New Roman" w:hAnsi="Times New Roman"/>
          <w:sz w:val="24"/>
          <w:szCs w:val="24"/>
        </w:rPr>
        <w:t>,</w:t>
      </w:r>
      <w:r>
        <w:rPr>
          <w:rFonts w:ascii="Times New Roman" w:hAnsi="Times New Roman"/>
          <w:sz w:val="24"/>
          <w:szCs w:val="24"/>
        </w:rPr>
        <w:t>дополн./Под ред.О.С.Ушаковой.-М.:ТЦ Сфера</w:t>
      </w:r>
      <w:r w:rsidRPr="00406AFD">
        <w:rPr>
          <w:rFonts w:ascii="Times New Roman" w:hAnsi="Times New Roman"/>
          <w:sz w:val="24"/>
          <w:szCs w:val="24"/>
        </w:rPr>
        <w:t>,</w:t>
      </w:r>
      <w:r>
        <w:rPr>
          <w:rFonts w:ascii="Times New Roman" w:hAnsi="Times New Roman"/>
          <w:sz w:val="24"/>
          <w:szCs w:val="24"/>
        </w:rPr>
        <w:t>2019.-192с.-(Развиваем речь)</w:t>
      </w:r>
    </w:p>
    <w:p w:rsidR="00895BAF" w:rsidRDefault="00895BAF" w:rsidP="00895BAF">
      <w:pPr>
        <w:pStyle w:val="a4"/>
        <w:numPr>
          <w:ilvl w:val="0"/>
          <w:numId w:val="7"/>
        </w:numPr>
        <w:spacing w:after="0"/>
        <w:jc w:val="both"/>
        <w:rPr>
          <w:rFonts w:ascii="Times New Roman" w:hAnsi="Times New Roman"/>
          <w:sz w:val="24"/>
          <w:szCs w:val="24"/>
        </w:rPr>
      </w:pPr>
      <w:r>
        <w:rPr>
          <w:rFonts w:ascii="Times New Roman" w:hAnsi="Times New Roman"/>
          <w:sz w:val="24"/>
          <w:szCs w:val="24"/>
        </w:rPr>
        <w:t>Крюкова А.С</w:t>
      </w:r>
      <w:r w:rsidRPr="00F3041E">
        <w:rPr>
          <w:rFonts w:ascii="Times New Roman" w:hAnsi="Times New Roman"/>
          <w:sz w:val="24"/>
          <w:szCs w:val="24"/>
        </w:rPr>
        <w:t>,</w:t>
      </w:r>
      <w:r>
        <w:rPr>
          <w:rFonts w:ascii="Times New Roman" w:hAnsi="Times New Roman"/>
          <w:sz w:val="24"/>
          <w:szCs w:val="24"/>
        </w:rPr>
        <w:t>.</w:t>
      </w:r>
      <w:r w:rsidRPr="00F3041E">
        <w:rPr>
          <w:rFonts w:ascii="Times New Roman" w:hAnsi="Times New Roman"/>
          <w:sz w:val="24"/>
          <w:szCs w:val="24"/>
        </w:rPr>
        <w:t xml:space="preserve"> </w:t>
      </w:r>
      <w:r>
        <w:rPr>
          <w:rFonts w:ascii="Times New Roman" w:hAnsi="Times New Roman"/>
          <w:sz w:val="24"/>
          <w:szCs w:val="24"/>
        </w:rPr>
        <w:t>Алексеева Г.Г.</w:t>
      </w:r>
      <w:r w:rsidRPr="00406AFD">
        <w:rPr>
          <w:rFonts w:ascii="Times New Roman" w:hAnsi="Times New Roman"/>
          <w:sz w:val="24"/>
          <w:szCs w:val="24"/>
        </w:rPr>
        <w:t>,</w:t>
      </w:r>
      <w:r w:rsidRPr="00F3041E">
        <w:rPr>
          <w:rFonts w:ascii="Times New Roman" w:hAnsi="Times New Roman"/>
          <w:sz w:val="24"/>
          <w:szCs w:val="24"/>
        </w:rPr>
        <w:t xml:space="preserve"> </w:t>
      </w:r>
      <w:r>
        <w:rPr>
          <w:rFonts w:ascii="Times New Roman" w:hAnsi="Times New Roman"/>
          <w:sz w:val="24"/>
          <w:szCs w:val="24"/>
        </w:rPr>
        <w:t>Синусова Н.Н. Добронравие для маленьких. Воспитание русской пеоэзией детей дошкольного возраста:</w:t>
      </w:r>
      <w:r w:rsidRPr="00F3041E">
        <w:rPr>
          <w:rFonts w:ascii="Times New Roman" w:hAnsi="Times New Roman"/>
          <w:sz w:val="24"/>
          <w:szCs w:val="24"/>
        </w:rPr>
        <w:t xml:space="preserve"> </w:t>
      </w:r>
      <w:r>
        <w:rPr>
          <w:rFonts w:ascii="Times New Roman" w:hAnsi="Times New Roman"/>
          <w:sz w:val="24"/>
          <w:szCs w:val="24"/>
        </w:rPr>
        <w:t>Учебно-метогдическое пособие.-М.:</w:t>
      </w:r>
      <w:r w:rsidRPr="001C19BC">
        <w:rPr>
          <w:rFonts w:ascii="Times New Roman" w:hAnsi="Times New Roman"/>
          <w:sz w:val="24"/>
          <w:szCs w:val="24"/>
        </w:rPr>
        <w:t>,</w:t>
      </w:r>
      <w:r>
        <w:rPr>
          <w:rFonts w:ascii="Times New Roman" w:hAnsi="Times New Roman"/>
          <w:sz w:val="24"/>
          <w:szCs w:val="24"/>
        </w:rPr>
        <w:t>2016.-120с.</w:t>
      </w:r>
    </w:p>
    <w:p w:rsidR="00895BAF" w:rsidRDefault="00895BAF" w:rsidP="00895BAF">
      <w:pPr>
        <w:pStyle w:val="a4"/>
        <w:numPr>
          <w:ilvl w:val="0"/>
          <w:numId w:val="7"/>
        </w:numPr>
        <w:spacing w:after="0"/>
        <w:jc w:val="both"/>
        <w:rPr>
          <w:rFonts w:ascii="Times New Roman" w:hAnsi="Times New Roman"/>
          <w:sz w:val="24"/>
          <w:szCs w:val="24"/>
        </w:rPr>
      </w:pPr>
      <w:r>
        <w:rPr>
          <w:rFonts w:ascii="Times New Roman" w:hAnsi="Times New Roman"/>
          <w:sz w:val="24"/>
          <w:szCs w:val="24"/>
        </w:rPr>
        <w:t>Рабочая программа воспитателя: ежедневное планирование по программе «Детство».</w:t>
      </w:r>
      <w:r w:rsidRPr="00F3041E">
        <w:rPr>
          <w:rFonts w:ascii="Times New Roman" w:hAnsi="Times New Roman"/>
          <w:sz w:val="24"/>
          <w:szCs w:val="24"/>
        </w:rPr>
        <w:t xml:space="preserve"> </w:t>
      </w:r>
      <w:r>
        <w:rPr>
          <w:rFonts w:ascii="Times New Roman" w:hAnsi="Times New Roman"/>
          <w:sz w:val="24"/>
          <w:szCs w:val="24"/>
        </w:rPr>
        <w:t>Вторая младшая группа /авт.-сост. Н.Н.Гладышева</w:t>
      </w:r>
      <w:r w:rsidRPr="001C19BC">
        <w:rPr>
          <w:rFonts w:ascii="Times New Roman" w:hAnsi="Times New Roman"/>
          <w:sz w:val="24"/>
          <w:szCs w:val="24"/>
        </w:rPr>
        <w:t xml:space="preserve">, </w:t>
      </w:r>
      <w:r>
        <w:rPr>
          <w:rFonts w:ascii="Times New Roman" w:hAnsi="Times New Roman"/>
          <w:sz w:val="24"/>
          <w:szCs w:val="24"/>
        </w:rPr>
        <w:t>Ю.Б.Сержантова.-Изд.2-е</w:t>
      </w:r>
      <w:r w:rsidRPr="001C19BC">
        <w:rPr>
          <w:rFonts w:ascii="Times New Roman" w:hAnsi="Times New Roman"/>
          <w:sz w:val="24"/>
          <w:szCs w:val="24"/>
        </w:rPr>
        <w:t>,</w:t>
      </w:r>
      <w:r>
        <w:rPr>
          <w:rFonts w:ascii="Times New Roman" w:hAnsi="Times New Roman"/>
          <w:sz w:val="24"/>
          <w:szCs w:val="24"/>
        </w:rPr>
        <w:t>перераб.-Волгоград:Учитель</w:t>
      </w:r>
      <w:r w:rsidRPr="001C19BC">
        <w:rPr>
          <w:rFonts w:ascii="Times New Roman" w:hAnsi="Times New Roman"/>
          <w:sz w:val="24"/>
          <w:szCs w:val="24"/>
        </w:rPr>
        <w:t>,</w:t>
      </w:r>
      <w:r>
        <w:rPr>
          <w:rFonts w:ascii="Times New Roman" w:hAnsi="Times New Roman"/>
          <w:sz w:val="24"/>
          <w:szCs w:val="24"/>
        </w:rPr>
        <w:t xml:space="preserve">2017.-382с. </w:t>
      </w:r>
    </w:p>
    <w:p w:rsidR="00895BAF" w:rsidRDefault="00895BAF" w:rsidP="00895BAF">
      <w:pPr>
        <w:pStyle w:val="a4"/>
        <w:numPr>
          <w:ilvl w:val="0"/>
          <w:numId w:val="7"/>
        </w:numPr>
        <w:spacing w:after="0"/>
        <w:jc w:val="both"/>
        <w:rPr>
          <w:rFonts w:ascii="Times New Roman" w:hAnsi="Times New Roman"/>
          <w:sz w:val="24"/>
          <w:szCs w:val="24"/>
        </w:rPr>
      </w:pPr>
      <w:r>
        <w:rPr>
          <w:rFonts w:ascii="Times New Roman" w:hAnsi="Times New Roman"/>
          <w:sz w:val="24"/>
          <w:szCs w:val="24"/>
        </w:rPr>
        <w:t>Организация опытно-экспериментальной деятельности детей 2-7 лет:тематическое планирование рекомендации конспекты занятий/авт.-сост. Е.А.Мартынова И.М.Сучкова.-Изд.2-е.-Волгоград:Учитель</w:t>
      </w:r>
      <w:r w:rsidRPr="00F424DC">
        <w:rPr>
          <w:rFonts w:ascii="Times New Roman" w:hAnsi="Times New Roman"/>
          <w:sz w:val="24"/>
          <w:szCs w:val="24"/>
        </w:rPr>
        <w:t>,</w:t>
      </w:r>
      <w:r>
        <w:rPr>
          <w:rFonts w:ascii="Times New Roman" w:hAnsi="Times New Roman"/>
          <w:sz w:val="24"/>
          <w:szCs w:val="24"/>
        </w:rPr>
        <w:t>2015.-333с.</w:t>
      </w:r>
    </w:p>
    <w:p w:rsidR="00895BAF" w:rsidRPr="008D6DDE" w:rsidRDefault="00895BAF" w:rsidP="00895BAF">
      <w:pPr>
        <w:pStyle w:val="a4"/>
        <w:numPr>
          <w:ilvl w:val="0"/>
          <w:numId w:val="7"/>
        </w:numPr>
        <w:spacing w:after="0"/>
        <w:jc w:val="both"/>
        <w:rPr>
          <w:rFonts w:ascii="Times New Roman" w:hAnsi="Times New Roman"/>
          <w:sz w:val="24"/>
          <w:szCs w:val="24"/>
        </w:rPr>
      </w:pPr>
      <w:r>
        <w:rPr>
          <w:rFonts w:ascii="Times New Roman" w:hAnsi="Times New Roman"/>
          <w:sz w:val="24"/>
          <w:szCs w:val="24"/>
        </w:rPr>
        <w:t>Мы в Мордовии живём:</w:t>
      </w:r>
      <w:r w:rsidRPr="00F3041E">
        <w:rPr>
          <w:rFonts w:ascii="Times New Roman" w:hAnsi="Times New Roman"/>
          <w:sz w:val="24"/>
          <w:szCs w:val="24"/>
        </w:rPr>
        <w:t xml:space="preserve"> </w:t>
      </w:r>
      <w:r>
        <w:rPr>
          <w:rFonts w:ascii="Times New Roman" w:hAnsi="Times New Roman"/>
          <w:sz w:val="24"/>
          <w:szCs w:val="24"/>
        </w:rPr>
        <w:t>пример.регион.модуль программы дошк.образования/( О.В.Бурляева и др.).-Саранск:Мордовск.кн.изд-во</w:t>
      </w:r>
      <w:r w:rsidRPr="00F424DC">
        <w:rPr>
          <w:rFonts w:ascii="Times New Roman" w:hAnsi="Times New Roman"/>
          <w:sz w:val="24"/>
          <w:szCs w:val="24"/>
        </w:rPr>
        <w:t>,</w:t>
      </w:r>
      <w:r>
        <w:rPr>
          <w:rFonts w:ascii="Times New Roman" w:hAnsi="Times New Roman"/>
          <w:sz w:val="24"/>
          <w:szCs w:val="24"/>
        </w:rPr>
        <w:t xml:space="preserve">2011.-104с.   </w:t>
      </w:r>
    </w:p>
    <w:p w:rsidR="00895BAF" w:rsidRDefault="00895BAF" w:rsidP="00895BAF"/>
    <w:p w:rsidR="00ED0742" w:rsidRPr="00ED0742" w:rsidRDefault="00ED0742" w:rsidP="00ED0742">
      <w:pPr>
        <w:sectPr w:rsidR="00ED0742" w:rsidRPr="00ED0742" w:rsidSect="00BF7CC5">
          <w:type w:val="continuous"/>
          <w:pgSz w:w="15840" w:h="12240" w:orient="landscape"/>
          <w:pgMar w:top="1134" w:right="1134" w:bottom="1134" w:left="1701" w:header="720" w:footer="720" w:gutter="0"/>
          <w:cols w:space="720"/>
        </w:sectPr>
      </w:pPr>
    </w:p>
    <w:p w:rsidR="003E2FCF" w:rsidRDefault="003E2FCF" w:rsidP="00895BAF">
      <w:pPr>
        <w:pStyle w:val="a4"/>
        <w:spacing w:after="0"/>
        <w:ind w:left="720"/>
        <w:jc w:val="both"/>
      </w:pPr>
    </w:p>
    <w:sectPr w:rsidR="003E2FCF" w:rsidSect="00BF7CC5">
      <w:pgSz w:w="16838" w:h="11906" w:orient="landscape"/>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E0B" w:rsidRDefault="00E72E0B" w:rsidP="005D0CEE">
      <w:r>
        <w:separator/>
      </w:r>
    </w:p>
  </w:endnote>
  <w:endnote w:type="continuationSeparator" w:id="0">
    <w:p w:rsidR="00E72E0B" w:rsidRDefault="00E72E0B" w:rsidP="005D0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charset w:val="CC"/>
    <w:family w:val="swiss"/>
    <w:pitch w:val="variable"/>
    <w:sig w:usb0="E7002EFF" w:usb1="D200FDFF" w:usb2="0A04602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3451"/>
    </w:sdtPr>
    <w:sdtEndPr/>
    <w:sdtContent>
      <w:p w:rsidR="005D0CEE" w:rsidRDefault="00A71733">
        <w:pPr>
          <w:pStyle w:val="ac"/>
          <w:jc w:val="center"/>
        </w:pPr>
        <w:r>
          <w:fldChar w:fldCharType="begin"/>
        </w:r>
        <w:r>
          <w:instrText xml:space="preserve"> PAGE   \* MERGEFORMAT </w:instrText>
        </w:r>
        <w:r>
          <w:fldChar w:fldCharType="separate"/>
        </w:r>
        <w:r w:rsidR="0015275E">
          <w:rPr>
            <w:noProof/>
          </w:rPr>
          <w:t>2</w:t>
        </w:r>
        <w:r>
          <w:rPr>
            <w:noProof/>
          </w:rPr>
          <w:fldChar w:fldCharType="end"/>
        </w:r>
      </w:p>
    </w:sdtContent>
  </w:sdt>
  <w:p w:rsidR="005D0CEE" w:rsidRDefault="005D0CE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E0B" w:rsidRDefault="00E72E0B" w:rsidP="005D0CEE">
      <w:r>
        <w:separator/>
      </w:r>
    </w:p>
  </w:footnote>
  <w:footnote w:type="continuationSeparator" w:id="0">
    <w:p w:rsidR="00E72E0B" w:rsidRDefault="00E72E0B" w:rsidP="005D0C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CEAEFA"/>
    <w:multiLevelType w:val="hybridMultilevel"/>
    <w:tmpl w:val="22C6B64E"/>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8BE8A5B4"/>
    <w:multiLevelType w:val="hybridMultilevel"/>
    <w:tmpl w:val="EF8BA782"/>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A00F2AD7"/>
    <w:multiLevelType w:val="hybridMultilevel"/>
    <w:tmpl w:val="15D319C2"/>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B4651868"/>
    <w:multiLevelType w:val="hybridMultilevel"/>
    <w:tmpl w:val="16091932"/>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BA7134BF"/>
    <w:multiLevelType w:val="hybridMultilevel"/>
    <w:tmpl w:val="2D1B1DC2"/>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D982523F"/>
    <w:multiLevelType w:val="hybridMultilevel"/>
    <w:tmpl w:val="53AAB051"/>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15:restartNumberingAfterBreak="0">
    <w:nsid w:val="E16D493C"/>
    <w:multiLevelType w:val="hybridMultilevel"/>
    <w:tmpl w:val="7D4E5BA5"/>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15:restartNumberingAfterBreak="0">
    <w:nsid w:val="E4C2F886"/>
    <w:multiLevelType w:val="hybridMultilevel"/>
    <w:tmpl w:val="2EEF983B"/>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15:restartNumberingAfterBreak="0">
    <w:nsid w:val="E7621AF3"/>
    <w:multiLevelType w:val="hybridMultilevel"/>
    <w:tmpl w:val="A9711A1B"/>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15:restartNumberingAfterBreak="0">
    <w:nsid w:val="E81FBABD"/>
    <w:multiLevelType w:val="hybridMultilevel"/>
    <w:tmpl w:val="1665D19F"/>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F06D3535"/>
    <w:multiLevelType w:val="hybridMultilevel"/>
    <w:tmpl w:val="EAB52D9E"/>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15:restartNumberingAfterBreak="0">
    <w:nsid w:val="00000001"/>
    <w:multiLevelType w:val="multilevel"/>
    <w:tmpl w:val="00000001"/>
    <w:name w:val="WWNum3"/>
    <w:lvl w:ilvl="0">
      <w:start w:val="1"/>
      <w:numFmt w:val="decimal"/>
      <w:lvlText w:val="%1."/>
      <w:lvlJc w:val="left"/>
      <w:pPr>
        <w:tabs>
          <w:tab w:val="num" w:pos="72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0000002"/>
    <w:multiLevelType w:val="multilevel"/>
    <w:tmpl w:val="00000002"/>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3"/>
    <w:multiLevelType w:val="multilevel"/>
    <w:tmpl w:val="00000003"/>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4"/>
    <w:multiLevelType w:val="multilevel"/>
    <w:tmpl w:val="00000004"/>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05"/>
    <w:multiLevelType w:val="multilevel"/>
    <w:tmpl w:val="00000005"/>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06"/>
    <w:multiLevelType w:val="multilevel"/>
    <w:tmpl w:val="00000006"/>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07"/>
    <w:multiLevelType w:val="multilevel"/>
    <w:tmpl w:val="00000007"/>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08"/>
    <w:multiLevelType w:val="multilevel"/>
    <w:tmpl w:val="00000008"/>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09"/>
    <w:multiLevelType w:val="multilevel"/>
    <w:tmpl w:val="00000009"/>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14F6B09"/>
    <w:multiLevelType w:val="multilevel"/>
    <w:tmpl w:val="23700BF8"/>
    <w:lvl w:ilvl="0">
      <w:start w:val="5"/>
      <w:numFmt w:val="decimal"/>
      <w:lvlText w:val="%1"/>
      <w:lvlJc w:val="left"/>
      <w:pPr>
        <w:ind w:left="360" w:hanging="360"/>
      </w:pPr>
      <w:rPr>
        <w:rFonts w:hint="default"/>
      </w:rPr>
    </w:lvl>
    <w:lvl w:ilvl="1">
      <w:start w:val="1"/>
      <w:numFmt w:val="decimal"/>
      <w:lvlText w:val="%1.%2"/>
      <w:lvlJc w:val="left"/>
      <w:pPr>
        <w:ind w:left="1969" w:hanging="360"/>
      </w:pPr>
      <w:rPr>
        <w:rFonts w:hint="default"/>
      </w:rPr>
    </w:lvl>
    <w:lvl w:ilvl="2">
      <w:start w:val="1"/>
      <w:numFmt w:val="decimal"/>
      <w:lvlText w:val="%1.%2.%3"/>
      <w:lvlJc w:val="left"/>
      <w:pPr>
        <w:ind w:left="3938" w:hanging="720"/>
      </w:pPr>
      <w:rPr>
        <w:rFonts w:hint="default"/>
      </w:rPr>
    </w:lvl>
    <w:lvl w:ilvl="3">
      <w:start w:val="1"/>
      <w:numFmt w:val="decimal"/>
      <w:lvlText w:val="%1.%2.%3.%4"/>
      <w:lvlJc w:val="left"/>
      <w:pPr>
        <w:ind w:left="5547" w:hanging="720"/>
      </w:pPr>
      <w:rPr>
        <w:rFonts w:hint="default"/>
      </w:rPr>
    </w:lvl>
    <w:lvl w:ilvl="4">
      <w:start w:val="1"/>
      <w:numFmt w:val="decimal"/>
      <w:lvlText w:val="%1.%2.%3.%4.%5"/>
      <w:lvlJc w:val="left"/>
      <w:pPr>
        <w:ind w:left="7516" w:hanging="1080"/>
      </w:pPr>
      <w:rPr>
        <w:rFonts w:hint="default"/>
      </w:rPr>
    </w:lvl>
    <w:lvl w:ilvl="5">
      <w:start w:val="1"/>
      <w:numFmt w:val="decimal"/>
      <w:lvlText w:val="%1.%2.%3.%4.%5.%6"/>
      <w:lvlJc w:val="left"/>
      <w:pPr>
        <w:ind w:left="9125" w:hanging="1080"/>
      </w:pPr>
      <w:rPr>
        <w:rFonts w:hint="default"/>
      </w:rPr>
    </w:lvl>
    <w:lvl w:ilvl="6">
      <w:start w:val="1"/>
      <w:numFmt w:val="decimal"/>
      <w:lvlText w:val="%1.%2.%3.%4.%5.%6.%7"/>
      <w:lvlJc w:val="left"/>
      <w:pPr>
        <w:ind w:left="11094" w:hanging="1440"/>
      </w:pPr>
      <w:rPr>
        <w:rFonts w:hint="default"/>
      </w:rPr>
    </w:lvl>
    <w:lvl w:ilvl="7">
      <w:start w:val="1"/>
      <w:numFmt w:val="decimal"/>
      <w:lvlText w:val="%1.%2.%3.%4.%5.%6.%7.%8"/>
      <w:lvlJc w:val="left"/>
      <w:pPr>
        <w:ind w:left="12703" w:hanging="1440"/>
      </w:pPr>
      <w:rPr>
        <w:rFonts w:hint="default"/>
      </w:rPr>
    </w:lvl>
    <w:lvl w:ilvl="8">
      <w:start w:val="1"/>
      <w:numFmt w:val="decimal"/>
      <w:lvlText w:val="%1.%2.%3.%4.%5.%6.%7.%8.%9"/>
      <w:lvlJc w:val="left"/>
      <w:pPr>
        <w:ind w:left="14672" w:hanging="1800"/>
      </w:pPr>
      <w:rPr>
        <w:rFonts w:hint="default"/>
      </w:rPr>
    </w:lvl>
  </w:abstractNum>
  <w:abstractNum w:abstractNumId="21" w15:restartNumberingAfterBreak="0">
    <w:nsid w:val="022B22A4"/>
    <w:multiLevelType w:val="hybridMultilevel"/>
    <w:tmpl w:val="2AFFC0E2"/>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2" w15:restartNumberingAfterBreak="0">
    <w:nsid w:val="08735C7C"/>
    <w:multiLevelType w:val="multilevel"/>
    <w:tmpl w:val="F3CEC23E"/>
    <w:lvl w:ilvl="0">
      <w:start w:val="5"/>
      <w:numFmt w:val="decimal"/>
      <w:lvlText w:val="%1"/>
      <w:lvlJc w:val="left"/>
      <w:pPr>
        <w:ind w:left="360" w:hanging="360"/>
      </w:pPr>
    </w:lvl>
    <w:lvl w:ilvl="1">
      <w:start w:val="2"/>
      <w:numFmt w:val="decimal"/>
      <w:lvlText w:val="%1.%2"/>
      <w:lvlJc w:val="left"/>
      <w:pPr>
        <w:ind w:left="1248" w:hanging="360"/>
      </w:pPr>
    </w:lvl>
    <w:lvl w:ilvl="2">
      <w:start w:val="1"/>
      <w:numFmt w:val="decimal"/>
      <w:lvlText w:val="%1.%2.%3"/>
      <w:lvlJc w:val="left"/>
      <w:pPr>
        <w:ind w:left="2496" w:hanging="720"/>
      </w:pPr>
    </w:lvl>
    <w:lvl w:ilvl="3">
      <w:start w:val="1"/>
      <w:numFmt w:val="decimal"/>
      <w:lvlText w:val="%1.%2.%3.%4"/>
      <w:lvlJc w:val="left"/>
      <w:pPr>
        <w:ind w:left="3384" w:hanging="720"/>
      </w:pPr>
    </w:lvl>
    <w:lvl w:ilvl="4">
      <w:start w:val="1"/>
      <w:numFmt w:val="decimal"/>
      <w:lvlText w:val="%1.%2.%3.%4.%5"/>
      <w:lvlJc w:val="left"/>
      <w:pPr>
        <w:ind w:left="4632" w:hanging="1080"/>
      </w:pPr>
    </w:lvl>
    <w:lvl w:ilvl="5">
      <w:start w:val="1"/>
      <w:numFmt w:val="decimal"/>
      <w:lvlText w:val="%1.%2.%3.%4.%5.%6"/>
      <w:lvlJc w:val="left"/>
      <w:pPr>
        <w:ind w:left="5520" w:hanging="1080"/>
      </w:pPr>
    </w:lvl>
    <w:lvl w:ilvl="6">
      <w:start w:val="1"/>
      <w:numFmt w:val="decimal"/>
      <w:lvlText w:val="%1.%2.%3.%4.%5.%6.%7"/>
      <w:lvlJc w:val="left"/>
      <w:pPr>
        <w:ind w:left="6768" w:hanging="1440"/>
      </w:pPr>
    </w:lvl>
    <w:lvl w:ilvl="7">
      <w:start w:val="1"/>
      <w:numFmt w:val="decimal"/>
      <w:lvlText w:val="%1.%2.%3.%4.%5.%6.%7.%8"/>
      <w:lvlJc w:val="left"/>
      <w:pPr>
        <w:ind w:left="7656" w:hanging="1440"/>
      </w:pPr>
    </w:lvl>
    <w:lvl w:ilvl="8">
      <w:start w:val="1"/>
      <w:numFmt w:val="decimal"/>
      <w:lvlText w:val="%1.%2.%3.%4.%5.%6.%7.%8.%9"/>
      <w:lvlJc w:val="left"/>
      <w:pPr>
        <w:ind w:left="8904" w:hanging="1800"/>
      </w:pPr>
    </w:lvl>
  </w:abstractNum>
  <w:abstractNum w:abstractNumId="23" w15:restartNumberingAfterBreak="0">
    <w:nsid w:val="0B0B355C"/>
    <w:multiLevelType w:val="hybridMultilevel"/>
    <w:tmpl w:val="68C1DB2C"/>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4" w15:restartNumberingAfterBreak="0">
    <w:nsid w:val="148F4FAE"/>
    <w:multiLevelType w:val="hybridMultilevel"/>
    <w:tmpl w:val="7DBE30E1"/>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5" w15:restartNumberingAfterBreak="0">
    <w:nsid w:val="40067115"/>
    <w:multiLevelType w:val="hybridMultilevel"/>
    <w:tmpl w:val="05EC96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421B52AB"/>
    <w:multiLevelType w:val="singleLevel"/>
    <w:tmpl w:val="0419000F"/>
    <w:lvl w:ilvl="0">
      <w:start w:val="1"/>
      <w:numFmt w:val="decimal"/>
      <w:lvlText w:val="%1."/>
      <w:lvlJc w:val="left"/>
      <w:pPr>
        <w:tabs>
          <w:tab w:val="num" w:pos="360"/>
        </w:tabs>
        <w:ind w:left="360" w:hanging="360"/>
      </w:pPr>
    </w:lvl>
  </w:abstractNum>
  <w:abstractNum w:abstractNumId="27" w15:restartNumberingAfterBreak="0">
    <w:nsid w:val="4F68A009"/>
    <w:multiLevelType w:val="hybridMultilevel"/>
    <w:tmpl w:val="08206025"/>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8" w15:restartNumberingAfterBreak="0">
    <w:nsid w:val="599552B8"/>
    <w:multiLevelType w:val="hybridMultilevel"/>
    <w:tmpl w:val="3C09D70C"/>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9" w15:restartNumberingAfterBreak="0">
    <w:nsid w:val="63062CFB"/>
    <w:multiLevelType w:val="multilevel"/>
    <w:tmpl w:val="00000001"/>
    <w:lvl w:ilvl="0">
      <w:start w:val="1"/>
      <w:numFmt w:val="decimal"/>
      <w:lvlText w:val="%1."/>
      <w:lvlJc w:val="left"/>
      <w:pPr>
        <w:tabs>
          <w:tab w:val="num" w:pos="72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FE84910"/>
    <w:multiLevelType w:val="multilevel"/>
    <w:tmpl w:val="638EA7B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2.%3."/>
      <w:lvlJc w:val="left"/>
      <w:pPr>
        <w:ind w:left="2160" w:hanging="360"/>
      </w:pPr>
    </w:lvl>
    <w:lvl w:ilvl="3">
      <w:start w:val="1"/>
      <w:numFmt w:val="decimal"/>
      <w:lvlText w:val="%2.%3.%4."/>
      <w:lvlJc w:val="left"/>
      <w:pPr>
        <w:ind w:left="2880" w:hanging="360"/>
      </w:pPr>
    </w:lvl>
    <w:lvl w:ilvl="4">
      <w:start w:val="1"/>
      <w:numFmt w:val="decimal"/>
      <w:lvlText w:val="%2.%3.%4.%5."/>
      <w:lvlJc w:val="left"/>
      <w:pPr>
        <w:ind w:left="3600" w:hanging="360"/>
      </w:pPr>
    </w:lvl>
    <w:lvl w:ilvl="5">
      <w:start w:val="1"/>
      <w:numFmt w:val="decimal"/>
      <w:lvlText w:val="%2.%3.%4.%5.%6."/>
      <w:lvlJc w:val="left"/>
      <w:pPr>
        <w:ind w:left="4320" w:hanging="360"/>
      </w:pPr>
    </w:lvl>
    <w:lvl w:ilvl="6">
      <w:start w:val="1"/>
      <w:numFmt w:val="decimal"/>
      <w:lvlText w:val="%2.%3.%4.%5.%6.%7."/>
      <w:lvlJc w:val="left"/>
      <w:pPr>
        <w:ind w:left="5040" w:hanging="360"/>
      </w:pPr>
    </w:lvl>
    <w:lvl w:ilvl="7">
      <w:start w:val="1"/>
      <w:numFmt w:val="decimal"/>
      <w:lvlText w:val="%2.%3.%4.%5.%6.%7.%8."/>
      <w:lvlJc w:val="left"/>
      <w:pPr>
        <w:ind w:left="5760" w:hanging="360"/>
      </w:pPr>
    </w:lvl>
    <w:lvl w:ilvl="8">
      <w:start w:val="1"/>
      <w:numFmt w:val="decimal"/>
      <w:lvlText w:val="%2.%3.%4.%5.%6.%7.%8.%9."/>
      <w:lvlJc w:val="left"/>
      <w:pPr>
        <w:ind w:left="6480" w:hanging="360"/>
      </w:pPr>
    </w:lvl>
  </w:abstractNum>
  <w:num w:numId="1">
    <w:abstractNumId w:val="23"/>
    <w:lvlOverride w:ilvl="0">
      <w:startOverride w:val="1"/>
    </w:lvlOverride>
    <w:lvlOverride w:ilvl="1"/>
    <w:lvlOverride w:ilvl="2"/>
    <w:lvlOverride w:ilvl="3"/>
    <w:lvlOverride w:ilvl="4"/>
    <w:lvlOverride w:ilvl="5"/>
    <w:lvlOverride w:ilvl="6"/>
    <w:lvlOverride w:ilvl="7"/>
    <w:lvlOverride w:ilvl="8"/>
  </w:num>
  <w:num w:numId="2">
    <w:abstractNumId w:val="28"/>
    <w:lvlOverride w:ilvl="0">
      <w:startOverride w:val="1"/>
    </w:lvlOverride>
    <w:lvlOverride w:ilvl="1"/>
    <w:lvlOverride w:ilvl="2"/>
    <w:lvlOverride w:ilvl="3"/>
    <w:lvlOverride w:ilvl="4"/>
    <w:lvlOverride w:ilvl="5"/>
    <w:lvlOverride w:ilvl="6"/>
    <w:lvlOverride w:ilvl="7"/>
    <w:lvlOverride w:ilvl="8"/>
  </w:num>
  <w:num w:numId="3">
    <w:abstractNumId w:val="2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27"/>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3"/>
  </w:num>
  <w:num w:numId="10">
    <w:abstractNumId w:val="14"/>
  </w:num>
  <w:num w:numId="11">
    <w:abstractNumId w:val="15"/>
  </w:num>
  <w:num w:numId="12">
    <w:abstractNumId w:val="16"/>
  </w:num>
  <w:num w:numId="13">
    <w:abstractNumId w:val="17"/>
  </w:num>
  <w:num w:numId="14">
    <w:abstractNumId w:val="18"/>
  </w:num>
  <w:num w:numId="15">
    <w:abstractNumId w:val="19"/>
  </w:num>
  <w:num w:numId="16">
    <w:abstractNumId w:val="0"/>
    <w:lvlOverride w:ilvl="0">
      <w:startOverride w:val="1"/>
    </w:lvlOverride>
    <w:lvlOverride w:ilvl="1"/>
    <w:lvlOverride w:ilvl="2"/>
    <w:lvlOverride w:ilvl="3"/>
    <w:lvlOverride w:ilvl="4"/>
    <w:lvlOverride w:ilvl="5"/>
    <w:lvlOverride w:ilvl="6"/>
    <w:lvlOverride w:ilvl="7"/>
    <w:lvlOverride w:ilvl="8"/>
  </w:num>
  <w:num w:numId="17">
    <w:abstractNumId w:val="7"/>
    <w:lvlOverride w:ilvl="0">
      <w:startOverride w:val="1"/>
    </w:lvlOverride>
    <w:lvlOverride w:ilvl="1"/>
    <w:lvlOverride w:ilvl="2"/>
    <w:lvlOverride w:ilvl="3"/>
    <w:lvlOverride w:ilvl="4"/>
    <w:lvlOverride w:ilvl="5"/>
    <w:lvlOverride w:ilvl="6"/>
    <w:lvlOverride w:ilvl="7"/>
    <w:lvlOverride w:ilvl="8"/>
  </w:num>
  <w:num w:numId="18">
    <w:abstractNumId w:val="6"/>
    <w:lvlOverride w:ilvl="0">
      <w:startOverride w:val="1"/>
    </w:lvlOverride>
    <w:lvlOverride w:ilvl="1"/>
    <w:lvlOverride w:ilvl="2"/>
    <w:lvlOverride w:ilvl="3"/>
    <w:lvlOverride w:ilvl="4"/>
    <w:lvlOverride w:ilvl="5"/>
    <w:lvlOverride w:ilvl="6"/>
    <w:lvlOverride w:ilvl="7"/>
    <w:lvlOverride w:ilvl="8"/>
  </w:num>
  <w:num w:numId="19">
    <w:abstractNumId w:val="10"/>
    <w:lvlOverride w:ilvl="0">
      <w:startOverride w:val="1"/>
    </w:lvlOverride>
    <w:lvlOverride w:ilvl="1"/>
    <w:lvlOverride w:ilvl="2"/>
    <w:lvlOverride w:ilvl="3"/>
    <w:lvlOverride w:ilvl="4"/>
    <w:lvlOverride w:ilvl="5"/>
    <w:lvlOverride w:ilvl="6"/>
    <w:lvlOverride w:ilvl="7"/>
    <w:lvlOverride w:ilvl="8"/>
  </w:num>
  <w:num w:numId="20">
    <w:abstractNumId w:val="24"/>
    <w:lvlOverride w:ilvl="0">
      <w:startOverride w:val="1"/>
    </w:lvlOverride>
    <w:lvlOverride w:ilvl="1"/>
    <w:lvlOverride w:ilvl="2"/>
    <w:lvlOverride w:ilvl="3"/>
    <w:lvlOverride w:ilvl="4"/>
    <w:lvlOverride w:ilvl="5"/>
    <w:lvlOverride w:ilvl="6"/>
    <w:lvlOverride w:ilvl="7"/>
    <w:lvlOverride w:ilvl="8"/>
  </w:num>
  <w:num w:numId="21">
    <w:abstractNumId w:val="4"/>
    <w:lvlOverride w:ilvl="0">
      <w:startOverride w:val="1"/>
    </w:lvlOverride>
    <w:lvlOverride w:ilvl="1"/>
    <w:lvlOverride w:ilvl="2"/>
    <w:lvlOverride w:ilvl="3"/>
    <w:lvlOverride w:ilvl="4"/>
    <w:lvlOverride w:ilvl="5"/>
    <w:lvlOverride w:ilvl="6"/>
    <w:lvlOverride w:ilvl="7"/>
    <w:lvlOverride w:ilvl="8"/>
  </w:num>
  <w:num w:numId="22">
    <w:abstractNumId w:val="26"/>
    <w:lvlOverride w:ilvl="0">
      <w:startOverride w:val="1"/>
    </w:lvlOverride>
  </w:num>
  <w:num w:numId="23">
    <w:abstractNumId w:val="8"/>
    <w:lvlOverride w:ilvl="0">
      <w:startOverride w:val="1"/>
    </w:lvlOverride>
    <w:lvlOverride w:ilvl="1"/>
    <w:lvlOverride w:ilvl="2"/>
    <w:lvlOverride w:ilvl="3"/>
    <w:lvlOverride w:ilvl="4"/>
    <w:lvlOverride w:ilvl="5"/>
    <w:lvlOverride w:ilvl="6"/>
    <w:lvlOverride w:ilvl="7"/>
    <w:lvlOverride w:ilvl="8"/>
  </w:num>
  <w:num w:numId="24">
    <w:abstractNumId w:val="5"/>
    <w:lvlOverride w:ilvl="0">
      <w:startOverride w:val="1"/>
    </w:lvlOverride>
    <w:lvlOverride w:ilvl="1"/>
    <w:lvlOverride w:ilvl="2"/>
    <w:lvlOverride w:ilvl="3"/>
    <w:lvlOverride w:ilvl="4"/>
    <w:lvlOverride w:ilvl="5"/>
    <w:lvlOverride w:ilvl="6"/>
    <w:lvlOverride w:ilvl="7"/>
    <w:lvlOverride w:ilvl="8"/>
  </w:num>
  <w:num w:numId="25">
    <w:abstractNumId w:val="3"/>
    <w:lvlOverride w:ilvl="0">
      <w:startOverride w:val="1"/>
    </w:lvlOverride>
    <w:lvlOverride w:ilvl="1"/>
    <w:lvlOverride w:ilvl="2"/>
    <w:lvlOverride w:ilvl="3"/>
    <w:lvlOverride w:ilvl="4"/>
    <w:lvlOverride w:ilvl="5"/>
    <w:lvlOverride w:ilvl="6"/>
    <w:lvlOverride w:ilvl="7"/>
    <w:lvlOverride w:ilvl="8"/>
  </w:num>
  <w:num w:numId="26">
    <w:abstractNumId w:val="25"/>
  </w:num>
  <w:num w:numId="27">
    <w:abstractNumId w:val="21"/>
    <w:lvlOverride w:ilvl="0">
      <w:startOverride w:val="1"/>
    </w:lvlOverride>
    <w:lvlOverride w:ilvl="1"/>
    <w:lvlOverride w:ilvl="2"/>
    <w:lvlOverride w:ilvl="3"/>
    <w:lvlOverride w:ilvl="4"/>
    <w:lvlOverride w:ilvl="5"/>
    <w:lvlOverride w:ilvl="6"/>
    <w:lvlOverride w:ilvl="7"/>
    <w:lvlOverride w:ilvl="8"/>
  </w:num>
  <w:num w:numId="28">
    <w:abstractNumId w:val="9"/>
    <w:lvlOverride w:ilvl="0">
      <w:startOverride w:val="1"/>
    </w:lvlOverride>
    <w:lvlOverride w:ilvl="1"/>
    <w:lvlOverride w:ilvl="2"/>
    <w:lvlOverride w:ilvl="3"/>
    <w:lvlOverride w:ilvl="4"/>
    <w:lvlOverride w:ilvl="5"/>
    <w:lvlOverride w:ilvl="6"/>
    <w:lvlOverride w:ilvl="7"/>
    <w:lvlOverride w:ilvl="8"/>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F7CC5"/>
    <w:rsid w:val="00007D92"/>
    <w:rsid w:val="000362DB"/>
    <w:rsid w:val="0004311A"/>
    <w:rsid w:val="000E643B"/>
    <w:rsid w:val="001441F8"/>
    <w:rsid w:val="0015275E"/>
    <w:rsid w:val="001A4A04"/>
    <w:rsid w:val="001C19BC"/>
    <w:rsid w:val="001F0FD7"/>
    <w:rsid w:val="00282F82"/>
    <w:rsid w:val="003455C9"/>
    <w:rsid w:val="00375414"/>
    <w:rsid w:val="0039098B"/>
    <w:rsid w:val="003E2FCF"/>
    <w:rsid w:val="00406AFD"/>
    <w:rsid w:val="0049606B"/>
    <w:rsid w:val="004F18AA"/>
    <w:rsid w:val="00586D2D"/>
    <w:rsid w:val="005D0CEE"/>
    <w:rsid w:val="006356A7"/>
    <w:rsid w:val="006940A2"/>
    <w:rsid w:val="006E0B61"/>
    <w:rsid w:val="0075529B"/>
    <w:rsid w:val="00795963"/>
    <w:rsid w:val="007A23EC"/>
    <w:rsid w:val="007B70DE"/>
    <w:rsid w:val="007C6768"/>
    <w:rsid w:val="007C784A"/>
    <w:rsid w:val="00895BAF"/>
    <w:rsid w:val="008D6DDE"/>
    <w:rsid w:val="00A269F2"/>
    <w:rsid w:val="00A71733"/>
    <w:rsid w:val="00B511FF"/>
    <w:rsid w:val="00B61FBB"/>
    <w:rsid w:val="00BB2A12"/>
    <w:rsid w:val="00BF7CC5"/>
    <w:rsid w:val="00C752A5"/>
    <w:rsid w:val="00CA7DA5"/>
    <w:rsid w:val="00D85B9C"/>
    <w:rsid w:val="00DA5DDF"/>
    <w:rsid w:val="00DC71B3"/>
    <w:rsid w:val="00E43D49"/>
    <w:rsid w:val="00E72E0B"/>
    <w:rsid w:val="00ED0742"/>
    <w:rsid w:val="00F3041E"/>
    <w:rsid w:val="00F424DC"/>
    <w:rsid w:val="00F76BF4"/>
    <w:rsid w:val="00FE5365"/>
    <w:rsid w:val="00FF1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9BDA87F-C9E6-4C57-8BC2-F5ADF4C17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BAF"/>
    <w:pPr>
      <w:tabs>
        <w:tab w:val="left" w:pos="708"/>
      </w:tabs>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BF7CC5"/>
    <w:pPr>
      <w:widowControl w:val="0"/>
      <w:tabs>
        <w:tab w:val="left" w:pos="709"/>
      </w:tabs>
      <w:suppressAutoHyphens/>
      <w:spacing w:after="200" w:line="276" w:lineRule="atLeast"/>
    </w:pPr>
    <w:rPr>
      <w:rFonts w:ascii="Calibri" w:eastAsia="DejaVu Sans" w:hAnsi="Calibri" w:cs="Times New Roman"/>
      <w:lang w:eastAsia="ru-RU"/>
    </w:rPr>
  </w:style>
  <w:style w:type="paragraph" w:customStyle="1" w:styleId="Default">
    <w:name w:val="Default"/>
    <w:rsid w:val="00BF7CC5"/>
    <w:pPr>
      <w:tabs>
        <w:tab w:val="left" w:pos="708"/>
      </w:tabs>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4">
    <w:name w:val="Базовый"/>
    <w:rsid w:val="00BF7CC5"/>
    <w:pPr>
      <w:tabs>
        <w:tab w:val="left" w:pos="709"/>
      </w:tabs>
      <w:suppressAutoHyphens/>
      <w:spacing w:after="200" w:line="276" w:lineRule="atLeast"/>
    </w:pPr>
    <w:rPr>
      <w:rFonts w:ascii="Calibri" w:eastAsia="DejaVu Sans" w:hAnsi="Calibri" w:cs="Times New Roman"/>
      <w:lang w:eastAsia="ru-RU"/>
    </w:rPr>
  </w:style>
  <w:style w:type="character" w:customStyle="1" w:styleId="c9c93">
    <w:name w:val="c9 c93"/>
    <w:basedOn w:val="a0"/>
    <w:rsid w:val="00BF7CC5"/>
  </w:style>
  <w:style w:type="paragraph" w:styleId="3">
    <w:name w:val="Body Text 3"/>
    <w:basedOn w:val="a4"/>
    <w:link w:val="30"/>
    <w:semiHidden/>
    <w:unhideWhenUsed/>
    <w:rsid w:val="00BF7CC5"/>
    <w:pPr>
      <w:tabs>
        <w:tab w:val="clear" w:pos="709"/>
        <w:tab w:val="left" w:pos="708"/>
      </w:tabs>
      <w:suppressAutoHyphens w:val="0"/>
      <w:spacing w:after="120" w:line="240" w:lineRule="auto"/>
    </w:pPr>
    <w:rPr>
      <w:rFonts w:ascii="Times New Roman" w:eastAsia="Times New Roman" w:hAnsi="Times New Roman"/>
      <w:sz w:val="16"/>
      <w:szCs w:val="16"/>
    </w:rPr>
  </w:style>
  <w:style w:type="character" w:customStyle="1" w:styleId="30">
    <w:name w:val="Основной текст 3 Знак"/>
    <w:basedOn w:val="a0"/>
    <w:link w:val="3"/>
    <w:semiHidden/>
    <w:rsid w:val="00BF7CC5"/>
    <w:rPr>
      <w:rFonts w:ascii="Times New Roman" w:eastAsia="Times New Roman" w:hAnsi="Times New Roman" w:cs="Times New Roman"/>
      <w:sz w:val="16"/>
      <w:szCs w:val="16"/>
      <w:lang w:eastAsia="ru-RU"/>
    </w:rPr>
  </w:style>
  <w:style w:type="table" w:styleId="a5">
    <w:name w:val="Table Grid"/>
    <w:basedOn w:val="a1"/>
    <w:rsid w:val="00BF7C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6">
    <w:name w:val="c16"/>
    <w:basedOn w:val="a4"/>
    <w:rsid w:val="00BF7CC5"/>
    <w:pPr>
      <w:tabs>
        <w:tab w:val="clear" w:pos="709"/>
        <w:tab w:val="left" w:pos="708"/>
      </w:tabs>
      <w:suppressAutoHyphens w:val="0"/>
      <w:spacing w:before="100" w:beforeAutospacing="1" w:after="100" w:afterAutospacing="1" w:line="240" w:lineRule="auto"/>
    </w:pPr>
    <w:rPr>
      <w:rFonts w:ascii="Times New Roman" w:eastAsia="Times New Roman" w:hAnsi="Times New Roman"/>
      <w:sz w:val="24"/>
      <w:szCs w:val="24"/>
    </w:rPr>
  </w:style>
  <w:style w:type="paragraph" w:customStyle="1" w:styleId="c23">
    <w:name w:val="c23"/>
    <w:basedOn w:val="a4"/>
    <w:rsid w:val="00BF7CC5"/>
    <w:pPr>
      <w:tabs>
        <w:tab w:val="clear" w:pos="709"/>
        <w:tab w:val="left" w:pos="708"/>
      </w:tabs>
      <w:suppressAutoHyphens w:val="0"/>
      <w:spacing w:before="100" w:beforeAutospacing="1" w:after="100" w:afterAutospacing="1" w:line="240" w:lineRule="auto"/>
    </w:pPr>
    <w:rPr>
      <w:rFonts w:ascii="Times New Roman" w:eastAsia="Times New Roman" w:hAnsi="Times New Roman"/>
      <w:sz w:val="24"/>
      <w:szCs w:val="24"/>
    </w:rPr>
  </w:style>
  <w:style w:type="paragraph" w:styleId="a6">
    <w:name w:val="List Paragraph"/>
    <w:basedOn w:val="a4"/>
    <w:qFormat/>
    <w:rsid w:val="00BF7CC5"/>
  </w:style>
  <w:style w:type="paragraph" w:styleId="a7">
    <w:name w:val="Normal (Web)"/>
    <w:basedOn w:val="a4"/>
    <w:semiHidden/>
    <w:unhideWhenUsed/>
    <w:rsid w:val="00BF7CC5"/>
  </w:style>
  <w:style w:type="paragraph" w:customStyle="1" w:styleId="msonormal0">
    <w:name w:val="msonormal"/>
    <w:basedOn w:val="a4"/>
    <w:rsid w:val="00BF7CC5"/>
  </w:style>
  <w:style w:type="paragraph" w:styleId="a8">
    <w:name w:val="Balloon Text"/>
    <w:basedOn w:val="a"/>
    <w:link w:val="a9"/>
    <w:uiPriority w:val="99"/>
    <w:semiHidden/>
    <w:unhideWhenUsed/>
    <w:rsid w:val="006356A7"/>
    <w:rPr>
      <w:rFonts w:ascii="Tahoma" w:hAnsi="Tahoma" w:cs="Tahoma"/>
      <w:sz w:val="16"/>
      <w:szCs w:val="16"/>
    </w:rPr>
  </w:style>
  <w:style w:type="character" w:customStyle="1" w:styleId="a9">
    <w:name w:val="Текст выноски Знак"/>
    <w:basedOn w:val="a0"/>
    <w:link w:val="a8"/>
    <w:uiPriority w:val="99"/>
    <w:semiHidden/>
    <w:rsid w:val="006356A7"/>
    <w:rPr>
      <w:rFonts w:ascii="Tahoma" w:eastAsia="Times New Roman" w:hAnsi="Tahoma" w:cs="Tahoma"/>
      <w:sz w:val="16"/>
      <w:szCs w:val="16"/>
      <w:lang w:eastAsia="ru-RU"/>
    </w:rPr>
  </w:style>
  <w:style w:type="paragraph" w:styleId="aa">
    <w:name w:val="header"/>
    <w:basedOn w:val="a"/>
    <w:link w:val="ab"/>
    <w:uiPriority w:val="99"/>
    <w:semiHidden/>
    <w:unhideWhenUsed/>
    <w:rsid w:val="005D0CEE"/>
    <w:pPr>
      <w:tabs>
        <w:tab w:val="clear" w:pos="708"/>
        <w:tab w:val="center" w:pos="4677"/>
        <w:tab w:val="right" w:pos="9355"/>
      </w:tabs>
    </w:pPr>
  </w:style>
  <w:style w:type="character" w:customStyle="1" w:styleId="ab">
    <w:name w:val="Верхний колонтитул Знак"/>
    <w:basedOn w:val="a0"/>
    <w:link w:val="aa"/>
    <w:uiPriority w:val="99"/>
    <w:semiHidden/>
    <w:rsid w:val="005D0CE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5D0CEE"/>
    <w:pPr>
      <w:tabs>
        <w:tab w:val="clear" w:pos="708"/>
        <w:tab w:val="center" w:pos="4677"/>
        <w:tab w:val="right" w:pos="9355"/>
      </w:tabs>
    </w:pPr>
  </w:style>
  <w:style w:type="character" w:customStyle="1" w:styleId="ad">
    <w:name w:val="Нижний колонтитул Знак"/>
    <w:basedOn w:val="a0"/>
    <w:link w:val="ac"/>
    <w:uiPriority w:val="99"/>
    <w:rsid w:val="005D0CE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15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71</Pages>
  <Words>19301</Words>
  <Characters>110021</Characters>
  <Application>Microsoft Office Word</Application>
  <DocSecurity>0</DocSecurity>
  <Lines>916</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Администратор</cp:lastModifiedBy>
  <cp:revision>15</cp:revision>
  <dcterms:created xsi:type="dcterms:W3CDTF">2019-09-12T10:38:00Z</dcterms:created>
  <dcterms:modified xsi:type="dcterms:W3CDTF">2022-09-28T09:38:00Z</dcterms:modified>
</cp:coreProperties>
</file>