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auto"/>
        </w:rPr>
        <w:id w:val="5636724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p w:rsidR="0025029A" w:rsidRPr="00806878" w:rsidRDefault="0025029A">
          <w:pPr>
            <w:rPr>
              <w:color w:val="auto"/>
            </w:rPr>
          </w:pPr>
        </w:p>
        <w:p w:rsidR="0025029A" w:rsidRPr="00806878" w:rsidRDefault="0025029A" w:rsidP="0025029A">
          <w:pPr>
            <w:widowControl/>
            <w:spacing w:after="160" w:line="259" w:lineRule="auto"/>
            <w:jc w:val="center"/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 w:bidi="ar-SA"/>
            </w:rPr>
            <w:t>Муниципальное общеобразовательное учреждение</w:t>
          </w:r>
        </w:p>
        <w:p w:rsidR="0025029A" w:rsidRPr="00806878" w:rsidRDefault="0025029A" w:rsidP="0025029A">
          <w:pPr>
            <w:widowControl/>
            <w:tabs>
              <w:tab w:val="left" w:pos="1260"/>
            </w:tabs>
            <w:spacing w:after="160" w:line="259" w:lineRule="auto"/>
            <w:jc w:val="center"/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 w:bidi="ar-SA"/>
            </w:rPr>
            <w:t>«Гимназия №23» городского округа Саранск Республики Мордовия</w:t>
          </w:r>
        </w:p>
        <w:p w:rsidR="0025029A" w:rsidRPr="00806878" w:rsidRDefault="0025029A" w:rsidP="0025029A">
          <w:pPr>
            <w:widowControl/>
            <w:spacing w:after="160" w:line="259" w:lineRule="auto"/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 w:bidi="ar-SA"/>
            </w:rPr>
          </w:pPr>
        </w:p>
        <w:tbl>
          <w:tblPr>
            <w:tblStyle w:val="af2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90"/>
            <w:gridCol w:w="3190"/>
            <w:gridCol w:w="3191"/>
          </w:tblGrid>
          <w:tr w:rsidR="0025029A" w:rsidRPr="00806878" w:rsidTr="00AF4121">
            <w:tc>
              <w:tcPr>
                <w:tcW w:w="3190" w:type="dxa"/>
              </w:tcPr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b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b/>
                    <w:color w:val="auto"/>
                  </w:rPr>
                  <w:t>«Рассмотрено»</w:t>
                </w:r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>Заседание кафедры</w:t>
                </w:r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>«</w:t>
                </w:r>
                <w:r w:rsidRPr="00806878">
                  <w:rPr>
                    <w:rFonts w:ascii="Times New Roman" w:hAnsi="Times New Roman" w:cs="Times New Roman"/>
                    <w:bCs/>
                    <w:color w:val="auto"/>
                  </w:rPr>
                  <w:t>Социально-экономического профиля</w:t>
                </w:r>
                <w:r w:rsidRPr="00806878">
                  <w:rPr>
                    <w:rFonts w:ascii="Times New Roman" w:hAnsi="Times New Roman" w:cs="Times New Roman"/>
                    <w:color w:val="auto"/>
                  </w:rPr>
                  <w:t>»</w:t>
                </w:r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>Руководитель кафедры</w:t>
                </w:r>
              </w:p>
              <w:p w:rsidR="0025029A" w:rsidRPr="00806878" w:rsidRDefault="0025029A" w:rsidP="0025029A">
                <w:pPr>
                  <w:tabs>
                    <w:tab w:val="left" w:pos="1845"/>
                    <w:tab w:val="left" w:pos="4035"/>
                  </w:tabs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>____________________</w:t>
                </w:r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 xml:space="preserve">/ </w:t>
                </w:r>
                <w:proofErr w:type="spellStart"/>
                <w:r w:rsidRPr="00806878">
                  <w:rPr>
                    <w:rFonts w:ascii="Times New Roman" w:hAnsi="Times New Roman" w:cs="Times New Roman"/>
                    <w:color w:val="auto"/>
                  </w:rPr>
                  <w:t>Т.В.Шабаева</w:t>
                </w:r>
                <w:proofErr w:type="spellEnd"/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>Протокол № 1</w:t>
                </w:r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>от 27.08.2021 г.</w:t>
                </w:r>
              </w:p>
            </w:tc>
            <w:tc>
              <w:tcPr>
                <w:tcW w:w="3190" w:type="dxa"/>
              </w:tcPr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b/>
                    <w:color w:val="auto"/>
                  </w:rPr>
                  <w:t>«Согласовано»</w:t>
                </w:r>
                <w:r w:rsidRPr="00806878">
                  <w:rPr>
                    <w:rFonts w:ascii="Times New Roman" w:hAnsi="Times New Roman" w:cs="Times New Roman"/>
                    <w:color w:val="auto"/>
                  </w:rPr>
                  <w:t xml:space="preserve"> </w:t>
                </w:r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>Заместитель директора</w:t>
                </w:r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>по УВР</w:t>
                </w:r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>____________________</w:t>
                </w:r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>/</w:t>
                </w:r>
                <w:proofErr w:type="spellStart"/>
                <w:r w:rsidRPr="00806878">
                  <w:rPr>
                    <w:rFonts w:ascii="Times New Roman" w:hAnsi="Times New Roman" w:cs="Times New Roman"/>
                    <w:color w:val="auto"/>
                  </w:rPr>
                  <w:t>О.Г.</w:t>
                </w:r>
                <w:bookmarkStart w:id="0" w:name="_GoBack"/>
                <w:bookmarkEnd w:id="0"/>
                <w:r w:rsidRPr="00806878">
                  <w:rPr>
                    <w:rFonts w:ascii="Times New Roman" w:hAnsi="Times New Roman" w:cs="Times New Roman"/>
                    <w:color w:val="auto"/>
                  </w:rPr>
                  <w:t>Холопова</w:t>
                </w:r>
                <w:proofErr w:type="spellEnd"/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>от 27.08.2021 г.</w:t>
                </w:r>
              </w:p>
            </w:tc>
            <w:tc>
              <w:tcPr>
                <w:tcW w:w="3191" w:type="dxa"/>
              </w:tcPr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b/>
                    <w:color w:val="auto"/>
                  </w:rPr>
                  <w:t>«Утверждаю»</w:t>
                </w:r>
                <w:r w:rsidRPr="00806878">
                  <w:rPr>
                    <w:rFonts w:ascii="Times New Roman" w:hAnsi="Times New Roman" w:cs="Times New Roman"/>
                    <w:color w:val="auto"/>
                  </w:rPr>
                  <w:t xml:space="preserve"> </w:t>
                </w:r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 xml:space="preserve">Директор гимназии </w:t>
                </w:r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>_______________________</w:t>
                </w:r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>/</w:t>
                </w:r>
                <w:proofErr w:type="spellStart"/>
                <w:r w:rsidRPr="00806878">
                  <w:rPr>
                    <w:rFonts w:ascii="Times New Roman" w:hAnsi="Times New Roman" w:cs="Times New Roman"/>
                    <w:color w:val="auto"/>
                  </w:rPr>
                  <w:t>М.С.Горлышкин</w:t>
                </w:r>
                <w:proofErr w:type="spellEnd"/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 xml:space="preserve"> Приказ №118</w:t>
                </w:r>
              </w:p>
              <w:p w:rsidR="0025029A" w:rsidRPr="00806878" w:rsidRDefault="0025029A" w:rsidP="0025029A">
                <w:pPr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</w:pPr>
                <w:r w:rsidRPr="00806878">
                  <w:rPr>
                    <w:rFonts w:ascii="Times New Roman" w:hAnsi="Times New Roman" w:cs="Times New Roman"/>
                    <w:color w:val="auto"/>
                  </w:rPr>
                  <w:t>от 30.08.2021г.</w:t>
                </w:r>
              </w:p>
            </w:tc>
          </w:tr>
        </w:tbl>
        <w:p w:rsidR="0025029A" w:rsidRPr="00806878" w:rsidRDefault="0025029A" w:rsidP="0025029A">
          <w:pPr>
            <w:widowControl/>
            <w:spacing w:after="160" w:line="259" w:lineRule="auto"/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 w:bidi="ar-SA"/>
            </w:rPr>
          </w:pPr>
        </w:p>
        <w:p w:rsidR="0025029A" w:rsidRPr="00806878" w:rsidRDefault="0025029A" w:rsidP="0025029A">
          <w:pPr>
            <w:widowControl/>
            <w:tabs>
              <w:tab w:val="left" w:pos="3450"/>
              <w:tab w:val="left" w:pos="6420"/>
            </w:tabs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  <w:tab/>
          </w:r>
          <w:r w:rsidRPr="00806878"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  <w:tab/>
          </w:r>
        </w:p>
        <w:p w:rsidR="0025029A" w:rsidRPr="00806878" w:rsidRDefault="0025029A" w:rsidP="0025029A">
          <w:pPr>
            <w:widowControl/>
            <w:tabs>
              <w:tab w:val="left" w:pos="3450"/>
              <w:tab w:val="left" w:pos="6420"/>
            </w:tabs>
            <w:ind w:left="5664" w:hanging="3450"/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  <w:tab/>
          </w:r>
        </w:p>
        <w:p w:rsidR="0025029A" w:rsidRPr="00806878" w:rsidRDefault="0025029A" w:rsidP="0025029A">
          <w:pPr>
            <w:widowControl/>
            <w:tabs>
              <w:tab w:val="left" w:pos="3450"/>
            </w:tabs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  <w:tab/>
          </w:r>
        </w:p>
        <w:p w:rsidR="0025029A" w:rsidRPr="00806878" w:rsidRDefault="0025029A" w:rsidP="0025029A">
          <w:pPr>
            <w:widowControl/>
            <w:tabs>
              <w:tab w:val="left" w:pos="3261"/>
            </w:tabs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  <w:tab/>
            <w:t xml:space="preserve">   </w:t>
          </w:r>
          <w:r w:rsidRPr="00806878"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  <w:tab/>
          </w:r>
        </w:p>
        <w:p w:rsidR="0025029A" w:rsidRPr="00806878" w:rsidRDefault="0025029A" w:rsidP="0025029A">
          <w:pPr>
            <w:widowControl/>
            <w:tabs>
              <w:tab w:val="left" w:pos="3402"/>
            </w:tabs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  <w:tab/>
          </w:r>
          <w:r w:rsidRPr="00806878"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  <w:tab/>
          </w:r>
          <w:r w:rsidRPr="00806878"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  <w:tab/>
          </w:r>
          <w:r w:rsidRPr="00806878"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  <w:tab/>
          </w:r>
          <w:r w:rsidRPr="00806878"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  <w:tab/>
          </w:r>
        </w:p>
        <w:p w:rsidR="0025029A" w:rsidRPr="00806878" w:rsidRDefault="0025029A" w:rsidP="0025029A">
          <w:pPr>
            <w:widowControl/>
            <w:tabs>
              <w:tab w:val="left" w:pos="7020"/>
            </w:tabs>
            <w:rPr>
              <w:rFonts w:ascii="Times New Roman" w:eastAsiaTheme="minorHAnsi" w:hAnsi="Times New Roman" w:cs="Times New Roman"/>
              <w:color w:val="auto"/>
              <w:sz w:val="22"/>
              <w:szCs w:val="22"/>
              <w:lang w:eastAsia="en-US" w:bidi="ar-SA"/>
            </w:rPr>
          </w:pPr>
        </w:p>
        <w:p w:rsidR="0025029A" w:rsidRPr="00806878" w:rsidRDefault="0025029A" w:rsidP="0025029A">
          <w:pPr>
            <w:widowControl/>
            <w:spacing w:after="160" w:line="259" w:lineRule="auto"/>
            <w:rPr>
              <w:rFonts w:asciiTheme="minorHAnsi" w:eastAsiaTheme="minorHAnsi" w:hAnsiTheme="minorHAnsi" w:cstheme="minorBidi"/>
              <w:color w:val="auto"/>
              <w:lang w:eastAsia="en-US" w:bidi="ar-SA"/>
            </w:rPr>
          </w:pPr>
        </w:p>
        <w:p w:rsidR="0025029A" w:rsidRPr="00806878" w:rsidRDefault="0025029A" w:rsidP="0025029A">
          <w:pPr>
            <w:widowControl/>
            <w:spacing w:after="160" w:line="259" w:lineRule="auto"/>
            <w:rPr>
              <w:rFonts w:asciiTheme="minorHAnsi" w:eastAsiaTheme="minorHAnsi" w:hAnsiTheme="minorHAnsi" w:cstheme="minorBidi"/>
              <w:color w:val="auto"/>
              <w:lang w:eastAsia="en-US" w:bidi="ar-SA"/>
            </w:rPr>
          </w:pPr>
        </w:p>
        <w:p w:rsidR="0025029A" w:rsidRPr="00806878" w:rsidRDefault="0025029A" w:rsidP="0025029A">
          <w:pPr>
            <w:widowControl/>
            <w:tabs>
              <w:tab w:val="left" w:pos="2235"/>
            </w:tabs>
            <w:spacing w:after="160" w:line="259" w:lineRule="auto"/>
            <w:jc w:val="center"/>
            <w:rPr>
              <w:rFonts w:ascii="Times New Roman" w:eastAsiaTheme="minorHAnsi" w:hAnsi="Times New Roman" w:cs="Times New Roman"/>
              <w:color w:val="auto"/>
              <w:sz w:val="36"/>
              <w:szCs w:val="36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sz w:val="36"/>
              <w:szCs w:val="36"/>
              <w:lang w:eastAsia="en-US" w:bidi="ar-SA"/>
            </w:rPr>
            <w:t>Рабочая программа</w:t>
          </w:r>
        </w:p>
        <w:p w:rsidR="0025029A" w:rsidRPr="00806878" w:rsidRDefault="0025029A" w:rsidP="0025029A">
          <w:pPr>
            <w:widowControl/>
            <w:tabs>
              <w:tab w:val="left" w:pos="3285"/>
            </w:tabs>
            <w:spacing w:after="160" w:line="259" w:lineRule="auto"/>
            <w:jc w:val="center"/>
            <w:rPr>
              <w:rFonts w:ascii="Times New Roman" w:eastAsiaTheme="minorHAnsi" w:hAnsi="Times New Roman" w:cs="Times New Roman"/>
              <w:color w:val="auto"/>
              <w:sz w:val="36"/>
              <w:szCs w:val="36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sz w:val="36"/>
              <w:szCs w:val="36"/>
              <w:lang w:eastAsia="en-US" w:bidi="ar-SA"/>
            </w:rPr>
            <w:t>учебного курса «</w:t>
          </w:r>
          <w:r w:rsidRPr="00806878">
            <w:rPr>
              <w:rFonts w:ascii="Times New Roman" w:eastAsiaTheme="minorHAnsi" w:hAnsi="Times New Roman" w:cs="Times New Roman"/>
              <w:bCs/>
              <w:color w:val="auto"/>
              <w:sz w:val="36"/>
              <w:szCs w:val="36"/>
              <w:lang w:eastAsia="en-US" w:bidi="ar-SA"/>
            </w:rPr>
            <w:t>Российская и всеобщая история</w:t>
          </w:r>
          <w:r w:rsidRPr="00806878">
            <w:rPr>
              <w:rFonts w:ascii="Times New Roman" w:eastAsiaTheme="minorHAnsi" w:hAnsi="Times New Roman" w:cs="Times New Roman"/>
              <w:color w:val="auto"/>
              <w:sz w:val="36"/>
              <w:szCs w:val="36"/>
              <w:lang w:eastAsia="en-US" w:bidi="ar-SA"/>
            </w:rPr>
            <w:t>»</w:t>
          </w:r>
        </w:p>
        <w:p w:rsidR="0025029A" w:rsidRPr="00806878" w:rsidRDefault="0025029A" w:rsidP="0025029A">
          <w:pPr>
            <w:widowControl/>
            <w:tabs>
              <w:tab w:val="left" w:pos="3105"/>
            </w:tabs>
            <w:spacing w:after="160" w:line="259" w:lineRule="auto"/>
            <w:jc w:val="center"/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 w:bidi="ar-SA"/>
            </w:rPr>
            <w:t>8а,8б,8в,8г класс</w:t>
          </w:r>
        </w:p>
        <w:p w:rsidR="0025029A" w:rsidRPr="00806878" w:rsidRDefault="0025029A" w:rsidP="0025029A">
          <w:pPr>
            <w:widowControl/>
            <w:spacing w:after="160" w:line="259" w:lineRule="auto"/>
            <w:rPr>
              <w:rFonts w:ascii="Times New Roman" w:eastAsiaTheme="minorHAnsi" w:hAnsi="Times New Roman" w:cs="Times New Roman"/>
              <w:color w:val="auto"/>
              <w:lang w:eastAsia="en-US" w:bidi="ar-SA"/>
            </w:rPr>
          </w:pPr>
        </w:p>
        <w:p w:rsidR="0025029A" w:rsidRPr="00806878" w:rsidRDefault="0025029A" w:rsidP="0025029A">
          <w:pPr>
            <w:widowControl/>
            <w:spacing w:after="160" w:line="259" w:lineRule="auto"/>
            <w:rPr>
              <w:rFonts w:ascii="Times New Roman" w:eastAsiaTheme="minorHAnsi" w:hAnsi="Times New Roman" w:cs="Times New Roman"/>
              <w:color w:val="auto"/>
              <w:lang w:eastAsia="en-US" w:bidi="ar-SA"/>
            </w:rPr>
          </w:pPr>
        </w:p>
        <w:p w:rsidR="0025029A" w:rsidRPr="00806878" w:rsidRDefault="0025029A" w:rsidP="0025029A">
          <w:pPr>
            <w:widowControl/>
            <w:spacing w:after="160" w:line="259" w:lineRule="auto"/>
            <w:rPr>
              <w:rFonts w:ascii="Times New Roman" w:eastAsiaTheme="minorHAnsi" w:hAnsi="Times New Roman" w:cs="Times New Roman"/>
              <w:color w:val="auto"/>
              <w:lang w:eastAsia="en-US" w:bidi="ar-SA"/>
            </w:rPr>
          </w:pPr>
        </w:p>
        <w:p w:rsidR="0025029A" w:rsidRPr="00806878" w:rsidRDefault="0025029A" w:rsidP="0025029A">
          <w:pPr>
            <w:widowControl/>
            <w:spacing w:after="160" w:line="259" w:lineRule="auto"/>
            <w:rPr>
              <w:rFonts w:ascii="Times New Roman" w:eastAsiaTheme="minorHAnsi" w:hAnsi="Times New Roman" w:cs="Times New Roman"/>
              <w:color w:val="auto"/>
              <w:sz w:val="36"/>
              <w:szCs w:val="36"/>
              <w:lang w:eastAsia="en-US" w:bidi="ar-SA"/>
            </w:rPr>
          </w:pPr>
        </w:p>
        <w:p w:rsidR="0025029A" w:rsidRPr="00806878" w:rsidRDefault="0025029A" w:rsidP="0025029A">
          <w:pPr>
            <w:widowControl/>
            <w:tabs>
              <w:tab w:val="left" w:pos="1155"/>
            </w:tabs>
            <w:spacing w:after="160" w:line="259" w:lineRule="auto"/>
            <w:jc w:val="right"/>
            <w:rPr>
              <w:rFonts w:ascii="Times New Roman" w:eastAsiaTheme="minorHAnsi" w:hAnsi="Times New Roman" w:cs="Times New Roman"/>
              <w:color w:val="auto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sz w:val="36"/>
              <w:szCs w:val="36"/>
              <w:lang w:eastAsia="en-US" w:bidi="ar-SA"/>
            </w:rPr>
            <w:tab/>
          </w:r>
          <w:r w:rsidRPr="00806878">
            <w:rPr>
              <w:rFonts w:ascii="Times New Roman" w:eastAsiaTheme="minorHAnsi" w:hAnsi="Times New Roman" w:cs="Times New Roman"/>
              <w:color w:val="auto"/>
              <w:lang w:eastAsia="en-US" w:bidi="ar-SA"/>
            </w:rPr>
            <w:t xml:space="preserve">Составитель программы: </w:t>
          </w:r>
          <w:proofErr w:type="spellStart"/>
          <w:r w:rsidRPr="00806878">
            <w:rPr>
              <w:rFonts w:ascii="Times New Roman" w:eastAsiaTheme="minorHAnsi" w:hAnsi="Times New Roman" w:cs="Times New Roman"/>
              <w:color w:val="auto"/>
              <w:lang w:eastAsia="en-US" w:bidi="ar-SA"/>
            </w:rPr>
            <w:t>А.С.Петров</w:t>
          </w:r>
          <w:proofErr w:type="spellEnd"/>
          <w:r w:rsidRPr="00806878">
            <w:rPr>
              <w:rFonts w:ascii="Times New Roman" w:eastAsiaTheme="minorHAnsi" w:hAnsi="Times New Roman" w:cs="Times New Roman"/>
              <w:color w:val="auto"/>
              <w:lang w:eastAsia="en-US" w:bidi="ar-SA"/>
            </w:rPr>
            <w:t xml:space="preserve">, </w:t>
          </w:r>
        </w:p>
        <w:p w:rsidR="0025029A" w:rsidRPr="00806878" w:rsidRDefault="0025029A" w:rsidP="0025029A">
          <w:pPr>
            <w:widowControl/>
            <w:tabs>
              <w:tab w:val="left" w:pos="1155"/>
            </w:tabs>
            <w:spacing w:after="160" w:line="259" w:lineRule="auto"/>
            <w:jc w:val="right"/>
            <w:rPr>
              <w:rFonts w:ascii="Times New Roman" w:eastAsiaTheme="minorHAnsi" w:hAnsi="Times New Roman" w:cs="Times New Roman"/>
              <w:color w:val="auto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lang w:eastAsia="en-US" w:bidi="ar-SA"/>
            </w:rPr>
            <w:t xml:space="preserve">учитель истории и обществознания </w:t>
          </w:r>
        </w:p>
        <w:p w:rsidR="0025029A" w:rsidRPr="00806878" w:rsidRDefault="0025029A" w:rsidP="0025029A">
          <w:pPr>
            <w:widowControl/>
            <w:tabs>
              <w:tab w:val="left" w:pos="1155"/>
            </w:tabs>
            <w:spacing w:after="160" w:line="259" w:lineRule="auto"/>
            <w:jc w:val="right"/>
            <w:rPr>
              <w:rFonts w:ascii="Times New Roman" w:eastAsiaTheme="minorHAnsi" w:hAnsi="Times New Roman" w:cs="Times New Roman"/>
              <w:color w:val="auto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lang w:eastAsia="en-US" w:bidi="ar-SA"/>
            </w:rPr>
            <w:t>______________________________________</w:t>
          </w:r>
        </w:p>
        <w:p w:rsidR="0025029A" w:rsidRPr="00806878" w:rsidRDefault="0025029A" w:rsidP="0025029A">
          <w:pPr>
            <w:widowControl/>
            <w:tabs>
              <w:tab w:val="left" w:pos="1155"/>
            </w:tabs>
            <w:spacing w:after="160" w:line="259" w:lineRule="auto"/>
            <w:jc w:val="center"/>
            <w:rPr>
              <w:rFonts w:ascii="Times New Roman" w:eastAsiaTheme="minorHAnsi" w:hAnsi="Times New Roman" w:cs="Times New Roman"/>
              <w:color w:val="auto"/>
              <w:sz w:val="20"/>
              <w:szCs w:val="20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sz w:val="20"/>
              <w:szCs w:val="20"/>
              <w:lang w:eastAsia="en-US" w:bidi="ar-SA"/>
            </w:rPr>
            <w:tab/>
          </w:r>
          <w:r w:rsidRPr="00806878">
            <w:rPr>
              <w:rFonts w:ascii="Times New Roman" w:eastAsiaTheme="minorHAnsi" w:hAnsi="Times New Roman" w:cs="Times New Roman"/>
              <w:color w:val="auto"/>
              <w:sz w:val="20"/>
              <w:szCs w:val="20"/>
              <w:lang w:eastAsia="en-US" w:bidi="ar-SA"/>
            </w:rPr>
            <w:tab/>
          </w:r>
          <w:r w:rsidRPr="00806878">
            <w:rPr>
              <w:rFonts w:ascii="Times New Roman" w:eastAsiaTheme="minorHAnsi" w:hAnsi="Times New Roman" w:cs="Times New Roman"/>
              <w:color w:val="auto"/>
              <w:sz w:val="20"/>
              <w:szCs w:val="20"/>
              <w:lang w:eastAsia="en-US" w:bidi="ar-SA"/>
            </w:rPr>
            <w:tab/>
          </w:r>
          <w:r w:rsidRPr="00806878">
            <w:rPr>
              <w:rFonts w:ascii="Times New Roman" w:eastAsiaTheme="minorHAnsi" w:hAnsi="Times New Roman" w:cs="Times New Roman"/>
              <w:color w:val="auto"/>
              <w:sz w:val="20"/>
              <w:szCs w:val="20"/>
              <w:lang w:eastAsia="en-US" w:bidi="ar-SA"/>
            </w:rPr>
            <w:tab/>
          </w:r>
          <w:r w:rsidRPr="00806878">
            <w:rPr>
              <w:rFonts w:ascii="Times New Roman" w:eastAsiaTheme="minorHAnsi" w:hAnsi="Times New Roman" w:cs="Times New Roman"/>
              <w:color w:val="auto"/>
              <w:sz w:val="20"/>
              <w:szCs w:val="20"/>
              <w:lang w:eastAsia="en-US" w:bidi="ar-SA"/>
            </w:rPr>
            <w:tab/>
          </w:r>
          <w:r w:rsidRPr="00806878">
            <w:rPr>
              <w:rFonts w:ascii="Times New Roman" w:eastAsiaTheme="minorHAnsi" w:hAnsi="Times New Roman" w:cs="Times New Roman"/>
              <w:color w:val="auto"/>
              <w:sz w:val="20"/>
              <w:szCs w:val="20"/>
              <w:lang w:eastAsia="en-US" w:bidi="ar-SA"/>
            </w:rPr>
            <w:tab/>
            <w:t>(подпись)</w:t>
          </w:r>
        </w:p>
        <w:p w:rsidR="0025029A" w:rsidRPr="00806878" w:rsidRDefault="0025029A" w:rsidP="0025029A">
          <w:pPr>
            <w:widowControl/>
            <w:tabs>
              <w:tab w:val="left" w:pos="2730"/>
              <w:tab w:val="left" w:pos="3255"/>
            </w:tabs>
            <w:spacing w:after="160" w:line="259" w:lineRule="auto"/>
            <w:jc w:val="right"/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 w:bidi="ar-SA"/>
            </w:rPr>
          </w:pPr>
          <w:r w:rsidRPr="00806878"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 w:bidi="ar-SA"/>
            </w:rPr>
            <w:tab/>
          </w:r>
          <w:r w:rsidRPr="00806878">
            <w:rPr>
              <w:rFonts w:ascii="Times New Roman" w:eastAsiaTheme="minorHAnsi" w:hAnsi="Times New Roman" w:cs="Times New Roman"/>
              <w:color w:val="auto"/>
              <w:sz w:val="28"/>
              <w:szCs w:val="28"/>
              <w:lang w:eastAsia="en-US" w:bidi="ar-SA"/>
            </w:rPr>
            <w:tab/>
          </w:r>
        </w:p>
        <w:p w:rsidR="0025029A" w:rsidRPr="00806878" w:rsidRDefault="0025029A" w:rsidP="0025029A">
          <w:pPr>
            <w:widowControl/>
            <w:tabs>
              <w:tab w:val="left" w:pos="2730"/>
            </w:tabs>
            <w:spacing w:after="160" w:line="259" w:lineRule="auto"/>
            <w:rPr>
              <w:rFonts w:ascii="Times New Roman" w:eastAsiaTheme="minorHAnsi" w:hAnsi="Times New Roman" w:cs="Times New Roman"/>
              <w:color w:val="auto"/>
              <w:sz w:val="36"/>
              <w:szCs w:val="36"/>
              <w:lang w:eastAsia="en-US" w:bidi="ar-SA"/>
            </w:rPr>
          </w:pPr>
        </w:p>
        <w:p w:rsidR="0025029A" w:rsidRPr="00806878" w:rsidRDefault="0025029A">
          <w:pPr>
            <w:rPr>
              <w:rFonts w:ascii="Times New Roman" w:hAnsi="Times New Roman" w:cs="Times New Roman"/>
              <w:color w:val="auto"/>
              <w:sz w:val="20"/>
              <w:szCs w:val="20"/>
            </w:rPr>
          </w:pPr>
          <w:r w:rsidRPr="00806878">
            <w:rPr>
              <w:rFonts w:ascii="Times New Roman" w:hAnsi="Times New Roman" w:cs="Times New Roman"/>
              <w:color w:val="auto"/>
              <w:sz w:val="20"/>
              <w:szCs w:val="20"/>
            </w:rPr>
            <w:br w:type="page"/>
          </w:r>
        </w:p>
      </w:sdtContent>
    </w:sdt>
    <w:p w:rsidR="00A578EB" w:rsidRPr="00806878" w:rsidRDefault="00A578EB" w:rsidP="00052D41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122D4" w:rsidRPr="00806878" w:rsidRDefault="003122D4" w:rsidP="003122D4">
      <w:pPr>
        <w:pStyle w:val="71"/>
        <w:keepNext/>
        <w:keepLines/>
        <w:shd w:val="clear" w:color="auto" w:fill="auto"/>
        <w:spacing w:line="280" w:lineRule="exact"/>
        <w:jc w:val="center"/>
        <w:rPr>
          <w:color w:val="auto"/>
          <w:sz w:val="20"/>
          <w:szCs w:val="20"/>
        </w:rPr>
      </w:pPr>
      <w:bookmarkStart w:id="1" w:name="bookmark7"/>
      <w:r w:rsidRPr="00806878">
        <w:rPr>
          <w:color w:val="auto"/>
          <w:sz w:val="20"/>
          <w:szCs w:val="20"/>
        </w:rPr>
        <w:t xml:space="preserve">История России. Всеобщая история. 8 класс </w:t>
      </w:r>
    </w:p>
    <w:p w:rsidR="00A578EB" w:rsidRPr="00806878" w:rsidRDefault="008B330A" w:rsidP="003122D4">
      <w:pPr>
        <w:pStyle w:val="71"/>
        <w:keepNext/>
        <w:keepLines/>
        <w:shd w:val="clear" w:color="auto" w:fill="auto"/>
        <w:spacing w:line="280" w:lineRule="exact"/>
        <w:jc w:val="center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Пояснительная записка.</w:t>
      </w:r>
      <w:bookmarkEnd w:id="1"/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left="140" w:firstLine="56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Рабочая программа составлена на основе следующих нормативно-правовых документов:</w:t>
      </w:r>
    </w:p>
    <w:p w:rsidR="00A578EB" w:rsidRPr="00806878" w:rsidRDefault="008B330A" w:rsidP="00052D41">
      <w:pPr>
        <w:pStyle w:val="22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50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примерная программа основного общего образования по истории;</w:t>
      </w:r>
    </w:p>
    <w:p w:rsidR="00A578EB" w:rsidRPr="00806878" w:rsidRDefault="008B330A" w:rsidP="00052D41">
      <w:pPr>
        <w:pStyle w:val="22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250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рабочая программа и тематическое планирование курса «История России» 6-9 классы изд-ва «Просвещение»,</w:t>
      </w:r>
      <w:r w:rsidRPr="00806878">
        <w:rPr>
          <w:color w:val="auto"/>
          <w:sz w:val="20"/>
          <w:szCs w:val="20"/>
        </w:rPr>
        <w:br/>
        <w:t xml:space="preserve">Москва 2016 год; авторы </w:t>
      </w:r>
      <w:proofErr w:type="spellStart"/>
      <w:r w:rsidRPr="00806878">
        <w:rPr>
          <w:color w:val="auto"/>
          <w:sz w:val="20"/>
          <w:szCs w:val="20"/>
        </w:rPr>
        <w:t>А.А.Данилов</w:t>
      </w:r>
      <w:proofErr w:type="spellEnd"/>
      <w:r w:rsidRPr="00806878">
        <w:rPr>
          <w:color w:val="auto"/>
          <w:sz w:val="20"/>
          <w:szCs w:val="20"/>
        </w:rPr>
        <w:t xml:space="preserve">, </w:t>
      </w:r>
      <w:proofErr w:type="spellStart"/>
      <w:r w:rsidRPr="00806878">
        <w:rPr>
          <w:color w:val="auto"/>
          <w:sz w:val="20"/>
          <w:szCs w:val="20"/>
        </w:rPr>
        <w:t>О.Н.Журавлёва</w:t>
      </w:r>
      <w:proofErr w:type="spellEnd"/>
      <w:r w:rsidRPr="00806878">
        <w:rPr>
          <w:color w:val="auto"/>
          <w:sz w:val="20"/>
          <w:szCs w:val="20"/>
        </w:rPr>
        <w:t xml:space="preserve">, </w:t>
      </w:r>
      <w:proofErr w:type="spellStart"/>
      <w:r w:rsidRPr="00806878">
        <w:rPr>
          <w:color w:val="auto"/>
          <w:sz w:val="20"/>
          <w:szCs w:val="20"/>
        </w:rPr>
        <w:t>И.Е.Барыкина</w:t>
      </w:r>
      <w:proofErr w:type="spellEnd"/>
      <w:r w:rsidRPr="00806878">
        <w:rPr>
          <w:color w:val="auto"/>
          <w:sz w:val="20"/>
          <w:szCs w:val="20"/>
        </w:rPr>
        <w:t>;</w:t>
      </w:r>
    </w:p>
    <w:p w:rsidR="00A578EB" w:rsidRPr="00806878" w:rsidRDefault="008B330A" w:rsidP="00052D41">
      <w:pPr>
        <w:pStyle w:val="22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50" w:lineRule="exact"/>
        <w:jc w:val="left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 xml:space="preserve">рабочие программы по всеобщей истории к предметной линии учебников </w:t>
      </w:r>
      <w:proofErr w:type="spellStart"/>
      <w:r w:rsidRPr="00806878">
        <w:rPr>
          <w:color w:val="auto"/>
          <w:sz w:val="20"/>
          <w:szCs w:val="20"/>
        </w:rPr>
        <w:t>А.А.Вигасина</w:t>
      </w:r>
      <w:proofErr w:type="spellEnd"/>
      <w:r w:rsidRPr="00806878">
        <w:rPr>
          <w:color w:val="auto"/>
          <w:sz w:val="20"/>
          <w:szCs w:val="20"/>
        </w:rPr>
        <w:t xml:space="preserve"> - </w:t>
      </w:r>
      <w:proofErr w:type="spellStart"/>
      <w:r w:rsidRPr="00806878">
        <w:rPr>
          <w:color w:val="auto"/>
          <w:sz w:val="20"/>
          <w:szCs w:val="20"/>
        </w:rPr>
        <w:t>О.С.Сороко</w:t>
      </w:r>
      <w:proofErr w:type="spellEnd"/>
      <w:r w:rsidRPr="00806878">
        <w:rPr>
          <w:color w:val="auto"/>
          <w:sz w:val="20"/>
          <w:szCs w:val="20"/>
        </w:rPr>
        <w:t>-Цюпы 5-</w:t>
      </w:r>
      <w:r w:rsidRPr="00806878">
        <w:rPr>
          <w:color w:val="auto"/>
          <w:sz w:val="20"/>
          <w:szCs w:val="20"/>
        </w:rPr>
        <w:br/>
        <w:t>9 классы изд-ва «Просвещение», Москва 2014 год;</w:t>
      </w:r>
    </w:p>
    <w:p w:rsidR="00A578EB" w:rsidRPr="00806878" w:rsidRDefault="008B330A" w:rsidP="00052D41">
      <w:pPr>
        <w:pStyle w:val="22"/>
        <w:numPr>
          <w:ilvl w:val="0"/>
          <w:numId w:val="1"/>
        </w:numPr>
        <w:shd w:val="clear" w:color="auto" w:fill="auto"/>
        <w:tabs>
          <w:tab w:val="left" w:pos="198"/>
        </w:tabs>
        <w:spacing w:after="0" w:line="250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концепция исторического образования в общеобразовательных учреждениях Российской Федерации (проект);</w:t>
      </w:r>
    </w:p>
    <w:p w:rsidR="00A578EB" w:rsidRPr="00806878" w:rsidRDefault="008B330A" w:rsidP="00052D41">
      <w:pPr>
        <w:pStyle w:val="22"/>
        <w:numPr>
          <w:ilvl w:val="0"/>
          <w:numId w:val="1"/>
        </w:numPr>
        <w:shd w:val="clear" w:color="auto" w:fill="auto"/>
        <w:tabs>
          <w:tab w:val="left" w:pos="255"/>
        </w:tabs>
        <w:spacing w:after="0" w:line="250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концепция единого учебно-методического комплекса по отечественной истории (включающей Историко-</w:t>
      </w:r>
      <w:r w:rsidRPr="00806878">
        <w:rPr>
          <w:color w:val="auto"/>
          <w:sz w:val="20"/>
          <w:szCs w:val="20"/>
        </w:rPr>
        <w:br/>
        <w:t>культурный Стандарт изучения Отечественной истории) (проект);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Содержание учебного предмета «История</w:t>
      </w:r>
      <w:r w:rsidR="003122D4" w:rsidRPr="00806878">
        <w:rPr>
          <w:color w:val="auto"/>
          <w:sz w:val="20"/>
          <w:szCs w:val="20"/>
        </w:rPr>
        <w:t xml:space="preserve"> России. Всеобщая история</w:t>
      </w:r>
      <w:r w:rsidRPr="00806878">
        <w:rPr>
          <w:color w:val="auto"/>
          <w:sz w:val="20"/>
          <w:szCs w:val="20"/>
        </w:rPr>
        <w:t xml:space="preserve">» в основной школе </w:t>
      </w:r>
      <w:r w:rsidR="003122D4" w:rsidRPr="00806878">
        <w:rPr>
          <w:color w:val="auto"/>
          <w:sz w:val="20"/>
          <w:szCs w:val="20"/>
        </w:rPr>
        <w:t>изучается в рамках двух курсов:«</w:t>
      </w:r>
      <w:proofErr w:type="spellStart"/>
      <w:r w:rsidR="003122D4" w:rsidRPr="00806878">
        <w:rPr>
          <w:color w:val="auto"/>
          <w:sz w:val="20"/>
          <w:szCs w:val="20"/>
        </w:rPr>
        <w:t>ИсторияРоссии»</w:t>
      </w:r>
      <w:r w:rsidRPr="00806878">
        <w:rPr>
          <w:color w:val="auto"/>
          <w:sz w:val="20"/>
          <w:szCs w:val="20"/>
        </w:rPr>
        <w:t>и</w:t>
      </w:r>
      <w:proofErr w:type="spellEnd"/>
      <w:r w:rsidRPr="00806878">
        <w:rPr>
          <w:color w:val="auto"/>
          <w:sz w:val="20"/>
          <w:szCs w:val="20"/>
        </w:rPr>
        <w:t xml:space="preserve"> «Всеобщая история».</w:t>
      </w:r>
      <w:r w:rsidR="004E27FA" w:rsidRPr="00806878">
        <w:rPr>
          <w:color w:val="auto"/>
          <w:sz w:val="20"/>
          <w:szCs w:val="20"/>
        </w:rPr>
        <w:t xml:space="preserve"> </w:t>
      </w:r>
      <w:r w:rsidR="004E27FA" w:rsidRPr="00806878">
        <w:rPr>
          <w:bCs/>
          <w:color w:val="auto"/>
          <w:sz w:val="20"/>
          <w:szCs w:val="20"/>
        </w:rPr>
        <w:t>Изменения в программе для детей с ОВЗ. Изменения в программе вследствие внедрения в образовательный процесс элементов дистанционного обучения.</w:t>
      </w:r>
      <w:r w:rsidR="00A474C2" w:rsidRPr="00806878">
        <w:rPr>
          <w:bCs/>
          <w:color w:val="auto"/>
          <w:sz w:val="20"/>
          <w:szCs w:val="20"/>
        </w:rPr>
        <w:t xml:space="preserve"> Рабочая программа составлена с учетом количества часов, отводимых на повторение программного материала за 7 класс. В связи с этим в программу внесены изменения в содержание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перехода образовательной организации на пятидневную очную форму обучения при шестидневной рабочей неделе.</w:t>
      </w:r>
    </w:p>
    <w:p w:rsidR="003122D4" w:rsidRPr="00806878" w:rsidRDefault="003122D4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b/>
          <w:color w:val="auto"/>
          <w:sz w:val="20"/>
          <w:szCs w:val="20"/>
        </w:rPr>
      </w:pPr>
      <w:r w:rsidRPr="00806878">
        <w:rPr>
          <w:b/>
          <w:color w:val="auto"/>
          <w:sz w:val="20"/>
          <w:szCs w:val="20"/>
        </w:rPr>
        <w:t>Программа предполагает использование следующих учебников:</w:t>
      </w:r>
    </w:p>
    <w:p w:rsidR="00A578EB" w:rsidRPr="00806878" w:rsidRDefault="008B330A" w:rsidP="00052D41">
      <w:pPr>
        <w:pStyle w:val="90"/>
        <w:shd w:val="clear" w:color="auto" w:fill="auto"/>
        <w:ind w:firstLine="708"/>
        <w:rPr>
          <w:b w:val="0"/>
          <w:color w:val="auto"/>
          <w:sz w:val="20"/>
          <w:szCs w:val="20"/>
        </w:rPr>
      </w:pPr>
      <w:r w:rsidRPr="00806878">
        <w:rPr>
          <w:b w:val="0"/>
          <w:color w:val="auto"/>
          <w:sz w:val="20"/>
          <w:szCs w:val="20"/>
        </w:rPr>
        <w:t xml:space="preserve">«История России. 8 класс» в двух частях, авторы: Н. М. Арсентьев, А. А. Данилов, </w:t>
      </w:r>
      <w:proofErr w:type="spellStart"/>
      <w:r w:rsidRPr="00806878">
        <w:rPr>
          <w:b w:val="0"/>
          <w:color w:val="auto"/>
          <w:sz w:val="20"/>
          <w:szCs w:val="20"/>
        </w:rPr>
        <w:t>И.В.Курукин</w:t>
      </w:r>
      <w:proofErr w:type="spellEnd"/>
      <w:r w:rsidRPr="00806878">
        <w:rPr>
          <w:b w:val="0"/>
          <w:color w:val="auto"/>
          <w:sz w:val="20"/>
          <w:szCs w:val="20"/>
        </w:rPr>
        <w:t>,</w:t>
      </w:r>
      <w:r w:rsidRPr="00806878">
        <w:rPr>
          <w:b w:val="0"/>
          <w:color w:val="auto"/>
          <w:sz w:val="20"/>
          <w:szCs w:val="20"/>
        </w:rPr>
        <w:br/>
      </w:r>
      <w:proofErr w:type="spellStart"/>
      <w:r w:rsidRPr="00806878">
        <w:rPr>
          <w:b w:val="0"/>
          <w:color w:val="auto"/>
          <w:sz w:val="20"/>
          <w:szCs w:val="20"/>
        </w:rPr>
        <w:t>А.Я.Токарева</w:t>
      </w:r>
      <w:proofErr w:type="spellEnd"/>
      <w:r w:rsidRPr="00806878">
        <w:rPr>
          <w:b w:val="0"/>
          <w:color w:val="auto"/>
          <w:sz w:val="20"/>
          <w:szCs w:val="20"/>
        </w:rPr>
        <w:t xml:space="preserve"> под редакцией А. В. </w:t>
      </w:r>
      <w:proofErr w:type="spellStart"/>
      <w:r w:rsidRPr="00806878">
        <w:rPr>
          <w:b w:val="0"/>
          <w:color w:val="auto"/>
          <w:sz w:val="20"/>
          <w:szCs w:val="20"/>
        </w:rPr>
        <w:t>Торкунова</w:t>
      </w:r>
      <w:proofErr w:type="spellEnd"/>
      <w:r w:rsidRPr="00806878">
        <w:rPr>
          <w:b w:val="0"/>
          <w:color w:val="auto"/>
          <w:sz w:val="20"/>
          <w:szCs w:val="20"/>
        </w:rPr>
        <w:t>; М. «Просвещение», 2016 год;</w:t>
      </w:r>
    </w:p>
    <w:p w:rsidR="00A578EB" w:rsidRPr="00806878" w:rsidRDefault="008B330A" w:rsidP="00052D41">
      <w:pPr>
        <w:pStyle w:val="90"/>
        <w:shd w:val="clear" w:color="auto" w:fill="auto"/>
        <w:ind w:firstLine="708"/>
        <w:rPr>
          <w:b w:val="0"/>
          <w:color w:val="auto"/>
          <w:sz w:val="20"/>
          <w:szCs w:val="20"/>
        </w:rPr>
      </w:pPr>
      <w:r w:rsidRPr="00806878">
        <w:rPr>
          <w:b w:val="0"/>
          <w:color w:val="auto"/>
          <w:sz w:val="20"/>
          <w:szCs w:val="20"/>
        </w:rPr>
        <w:t>«Всеобщая исто</w:t>
      </w:r>
      <w:r w:rsidR="00343F78" w:rsidRPr="00806878">
        <w:rPr>
          <w:b w:val="0"/>
          <w:color w:val="auto"/>
          <w:sz w:val="20"/>
          <w:szCs w:val="20"/>
        </w:rPr>
        <w:t>рия. История Нового времени</w:t>
      </w:r>
      <w:r w:rsidRPr="00806878">
        <w:rPr>
          <w:b w:val="0"/>
          <w:color w:val="auto"/>
          <w:sz w:val="20"/>
          <w:szCs w:val="20"/>
        </w:rPr>
        <w:t xml:space="preserve"> 8 класс», авторы: </w:t>
      </w:r>
      <w:proofErr w:type="spellStart"/>
      <w:r w:rsidRPr="00806878">
        <w:rPr>
          <w:b w:val="0"/>
          <w:color w:val="auto"/>
          <w:sz w:val="20"/>
          <w:szCs w:val="20"/>
        </w:rPr>
        <w:t>А.Я.Юдовская</w:t>
      </w:r>
      <w:proofErr w:type="spellEnd"/>
      <w:r w:rsidRPr="00806878">
        <w:rPr>
          <w:b w:val="0"/>
          <w:color w:val="auto"/>
          <w:sz w:val="20"/>
          <w:szCs w:val="20"/>
        </w:rPr>
        <w:t xml:space="preserve">, </w:t>
      </w:r>
      <w:proofErr w:type="spellStart"/>
      <w:r w:rsidRPr="00806878">
        <w:rPr>
          <w:b w:val="0"/>
          <w:color w:val="auto"/>
          <w:sz w:val="20"/>
          <w:szCs w:val="20"/>
        </w:rPr>
        <w:t>П.А.Баранов</w:t>
      </w:r>
      <w:proofErr w:type="spellEnd"/>
      <w:r w:rsidRPr="00806878">
        <w:rPr>
          <w:b w:val="0"/>
          <w:color w:val="auto"/>
          <w:sz w:val="20"/>
          <w:szCs w:val="20"/>
        </w:rPr>
        <w:t>,</w:t>
      </w:r>
      <w:r w:rsidRPr="00806878">
        <w:rPr>
          <w:b w:val="0"/>
          <w:color w:val="auto"/>
          <w:sz w:val="20"/>
          <w:szCs w:val="20"/>
        </w:rPr>
        <w:br/>
      </w:r>
      <w:proofErr w:type="spellStart"/>
      <w:r w:rsidRPr="00806878">
        <w:rPr>
          <w:b w:val="0"/>
          <w:color w:val="auto"/>
          <w:sz w:val="20"/>
          <w:szCs w:val="20"/>
        </w:rPr>
        <w:t>Л.М.Ванюшкина</w:t>
      </w:r>
      <w:proofErr w:type="spellEnd"/>
      <w:r w:rsidRPr="00806878">
        <w:rPr>
          <w:b w:val="0"/>
          <w:color w:val="auto"/>
          <w:sz w:val="20"/>
          <w:szCs w:val="20"/>
        </w:rPr>
        <w:t xml:space="preserve">; под </w:t>
      </w:r>
      <w:proofErr w:type="spellStart"/>
      <w:r w:rsidRPr="00806878">
        <w:rPr>
          <w:b w:val="0"/>
          <w:color w:val="auto"/>
          <w:sz w:val="20"/>
          <w:szCs w:val="20"/>
        </w:rPr>
        <w:t>ред</w:t>
      </w:r>
      <w:proofErr w:type="spellEnd"/>
      <w:r w:rsidRPr="00806878">
        <w:rPr>
          <w:b w:val="0"/>
          <w:color w:val="auto"/>
          <w:sz w:val="20"/>
          <w:szCs w:val="20"/>
        </w:rPr>
        <w:t xml:space="preserve"> </w:t>
      </w:r>
      <w:proofErr w:type="spellStart"/>
      <w:r w:rsidRPr="00806878">
        <w:rPr>
          <w:b w:val="0"/>
          <w:color w:val="auto"/>
          <w:sz w:val="20"/>
          <w:szCs w:val="20"/>
        </w:rPr>
        <w:t>А.А.Искен</w:t>
      </w:r>
      <w:r w:rsidR="00343F78" w:rsidRPr="00806878">
        <w:rPr>
          <w:b w:val="0"/>
          <w:color w:val="auto"/>
          <w:sz w:val="20"/>
          <w:szCs w:val="20"/>
        </w:rPr>
        <w:t>дерова</w:t>
      </w:r>
      <w:proofErr w:type="spellEnd"/>
      <w:r w:rsidR="00343F78" w:rsidRPr="00806878">
        <w:rPr>
          <w:b w:val="0"/>
          <w:color w:val="auto"/>
          <w:sz w:val="20"/>
          <w:szCs w:val="20"/>
        </w:rPr>
        <w:t xml:space="preserve"> - М.: «Просвещение», 2020.</w:t>
      </w:r>
      <w:r w:rsidRPr="00806878">
        <w:rPr>
          <w:b w:val="0"/>
          <w:color w:val="auto"/>
          <w:sz w:val="20"/>
          <w:szCs w:val="20"/>
        </w:rPr>
        <w:t xml:space="preserve"> </w:t>
      </w:r>
    </w:p>
    <w:p w:rsidR="003122D4" w:rsidRPr="00806878" w:rsidRDefault="003122D4" w:rsidP="00052D41">
      <w:pPr>
        <w:pStyle w:val="90"/>
        <w:shd w:val="clear" w:color="auto" w:fill="auto"/>
        <w:ind w:firstLine="708"/>
        <w:rPr>
          <w:color w:val="auto"/>
          <w:sz w:val="20"/>
          <w:szCs w:val="20"/>
        </w:rPr>
      </w:pPr>
    </w:p>
    <w:p w:rsidR="00A578EB" w:rsidRPr="00806878" w:rsidRDefault="003122D4" w:rsidP="00052D41">
      <w:pPr>
        <w:pStyle w:val="90"/>
        <w:shd w:val="clear" w:color="auto" w:fill="auto"/>
        <w:ind w:firstLine="708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 xml:space="preserve"> </w:t>
      </w:r>
      <w:r w:rsidR="008B330A" w:rsidRPr="00806878">
        <w:rPr>
          <w:color w:val="auto"/>
          <w:sz w:val="20"/>
          <w:szCs w:val="20"/>
        </w:rPr>
        <w:t>Общая характеристика учебного предмета «История</w:t>
      </w:r>
      <w:r w:rsidRPr="00806878">
        <w:rPr>
          <w:color w:val="auto"/>
          <w:sz w:val="20"/>
          <w:szCs w:val="20"/>
        </w:rPr>
        <w:t xml:space="preserve"> России. Всеобщая история</w:t>
      </w:r>
      <w:r w:rsidR="008B330A" w:rsidRPr="00806878">
        <w:rPr>
          <w:color w:val="auto"/>
          <w:sz w:val="20"/>
          <w:szCs w:val="20"/>
        </w:rPr>
        <w:t>»:</w:t>
      </w:r>
      <w:r w:rsidRPr="00806878">
        <w:rPr>
          <w:color w:val="auto"/>
          <w:sz w:val="20"/>
          <w:szCs w:val="20"/>
        </w:rPr>
        <w:t xml:space="preserve"> 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Отбор учебного материала для содержания программы осуществлён с учётом целей и задач изучения истории в</w:t>
      </w:r>
      <w:r w:rsidRPr="00806878">
        <w:rPr>
          <w:color w:val="auto"/>
          <w:sz w:val="20"/>
          <w:szCs w:val="20"/>
        </w:rPr>
        <w:br/>
        <w:t>основной школе, её места в системе школьного образования, возрастных потребностей и познавательных</w:t>
      </w:r>
      <w:r w:rsidRPr="00806878">
        <w:rPr>
          <w:color w:val="auto"/>
          <w:sz w:val="20"/>
          <w:szCs w:val="20"/>
        </w:rPr>
        <w:br/>
        <w:t>возможностей учащихся 8 класса, особенностей их социализации, а также ресурса учебного времени, отводимого</w:t>
      </w:r>
      <w:r w:rsidRPr="00806878">
        <w:rPr>
          <w:color w:val="auto"/>
          <w:sz w:val="20"/>
          <w:szCs w:val="20"/>
        </w:rPr>
        <w:br/>
        <w:t>на изучение предмета.</w:t>
      </w:r>
    </w:p>
    <w:p w:rsidR="00A578EB" w:rsidRPr="00806878" w:rsidRDefault="008B330A" w:rsidP="00052D41">
      <w:pPr>
        <w:pStyle w:val="101"/>
        <w:shd w:val="clear" w:color="auto" w:fill="auto"/>
        <w:ind w:firstLine="708"/>
        <w:rPr>
          <w:color w:val="auto"/>
          <w:sz w:val="20"/>
          <w:szCs w:val="20"/>
        </w:rPr>
      </w:pPr>
      <w:r w:rsidRPr="00806878">
        <w:rPr>
          <w:rStyle w:val="102"/>
          <w:color w:val="auto"/>
          <w:sz w:val="20"/>
          <w:szCs w:val="20"/>
        </w:rPr>
        <w:t xml:space="preserve">Программа разработана на основе требований </w:t>
      </w:r>
      <w:r w:rsidRPr="00806878">
        <w:rPr>
          <w:color w:val="auto"/>
          <w:sz w:val="20"/>
          <w:szCs w:val="20"/>
        </w:rPr>
        <w:t>Концепции единого учебно-методического комплекса по</w:t>
      </w:r>
      <w:r w:rsidRPr="00806878">
        <w:rPr>
          <w:color w:val="auto"/>
          <w:sz w:val="20"/>
          <w:szCs w:val="20"/>
        </w:rPr>
        <w:br/>
        <w:t>отечественной истории,</w:t>
      </w:r>
      <w:r w:rsidRPr="00806878">
        <w:rPr>
          <w:rStyle w:val="102"/>
          <w:color w:val="auto"/>
          <w:sz w:val="20"/>
          <w:szCs w:val="20"/>
        </w:rPr>
        <w:t xml:space="preserve"> а также принципов и содержания </w:t>
      </w:r>
      <w:r w:rsidRPr="00806878">
        <w:rPr>
          <w:color w:val="auto"/>
          <w:sz w:val="20"/>
          <w:szCs w:val="20"/>
        </w:rPr>
        <w:t>Историко-культурного стандарта</w:t>
      </w:r>
      <w:r w:rsidRPr="00806878">
        <w:rPr>
          <w:rStyle w:val="102"/>
          <w:color w:val="auto"/>
          <w:sz w:val="20"/>
          <w:szCs w:val="20"/>
        </w:rPr>
        <w:t xml:space="preserve"> и рассчитана на</w:t>
      </w:r>
      <w:r w:rsidRPr="00806878">
        <w:rPr>
          <w:rStyle w:val="102"/>
          <w:color w:val="auto"/>
          <w:sz w:val="20"/>
          <w:szCs w:val="20"/>
        </w:rPr>
        <w:br/>
      </w:r>
      <w:r w:rsidRPr="00806878">
        <w:rPr>
          <w:rStyle w:val="103"/>
          <w:b w:val="0"/>
          <w:color w:val="auto"/>
          <w:sz w:val="20"/>
          <w:szCs w:val="20"/>
        </w:rPr>
        <w:t>средний уровень учащихся.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В современном плюралистическом российском обществе единая концепция исторического образования</w:t>
      </w:r>
      <w:r w:rsidRPr="00806878">
        <w:rPr>
          <w:color w:val="auto"/>
          <w:sz w:val="20"/>
          <w:szCs w:val="20"/>
        </w:rPr>
        <w:br/>
      </w:r>
      <w:r w:rsidRPr="00806878">
        <w:rPr>
          <w:rStyle w:val="24"/>
          <w:color w:val="auto"/>
          <w:sz w:val="20"/>
          <w:szCs w:val="20"/>
        </w:rPr>
        <w:t>выступает в качестве общественного договора,</w:t>
      </w:r>
      <w:r w:rsidRPr="00806878">
        <w:rPr>
          <w:color w:val="auto"/>
          <w:sz w:val="20"/>
          <w:szCs w:val="20"/>
        </w:rPr>
        <w:t xml:space="preserve"> призванного обеспечить согласованную и поддержанную</w:t>
      </w:r>
      <w:r w:rsidRPr="00806878">
        <w:rPr>
          <w:color w:val="auto"/>
          <w:sz w:val="20"/>
          <w:szCs w:val="20"/>
        </w:rPr>
        <w:br/>
        <w:t>обществом версию отечественной и всеобщей истории. Подобный подход не исключает сохранения плюрализма</w:t>
      </w:r>
      <w:r w:rsidRPr="00806878">
        <w:rPr>
          <w:color w:val="auto"/>
          <w:sz w:val="20"/>
          <w:szCs w:val="20"/>
        </w:rPr>
        <w:br/>
        <w:t>оценок и суждений в рамках исторических исследований, а также методических подходов к преподаванию</w:t>
      </w:r>
      <w:r w:rsidRPr="00806878">
        <w:rPr>
          <w:color w:val="auto"/>
          <w:sz w:val="20"/>
          <w:szCs w:val="20"/>
        </w:rPr>
        <w:br/>
        <w:t xml:space="preserve">отечественной истории на различных этапах обучения и воспитания учащихся. </w:t>
      </w:r>
      <w:r w:rsidRPr="00806878">
        <w:rPr>
          <w:rStyle w:val="24"/>
          <w:color w:val="auto"/>
          <w:sz w:val="20"/>
          <w:szCs w:val="20"/>
        </w:rPr>
        <w:t>Центральной идеей концепции</w:t>
      </w:r>
      <w:r w:rsidRPr="00806878">
        <w:rPr>
          <w:rStyle w:val="24"/>
          <w:color w:val="auto"/>
          <w:sz w:val="20"/>
          <w:szCs w:val="20"/>
        </w:rPr>
        <w:br/>
      </w:r>
      <w:r w:rsidRPr="00806878">
        <w:rPr>
          <w:color w:val="auto"/>
          <w:sz w:val="20"/>
          <w:szCs w:val="20"/>
        </w:rPr>
        <w:t>является рассмотрение истории формирования государственной территории и единого многонационального</w:t>
      </w:r>
      <w:r w:rsidRPr="00806878">
        <w:rPr>
          <w:color w:val="auto"/>
          <w:sz w:val="20"/>
          <w:szCs w:val="20"/>
        </w:rPr>
        <w:br/>
        <w:t>российского народа. Судьба России созидалась единением разных народов, традиций и культур. Это обусловило</w:t>
      </w:r>
      <w:r w:rsidRPr="00806878">
        <w:rPr>
          <w:color w:val="auto"/>
          <w:sz w:val="20"/>
          <w:szCs w:val="20"/>
        </w:rPr>
        <w:br/>
        <w:t>ключевую роль этнокультурных компонентов, обеспечивающих достижение единства, гармонии и согласия в</w:t>
      </w:r>
      <w:r w:rsidRPr="00806878">
        <w:rPr>
          <w:color w:val="auto"/>
          <w:sz w:val="20"/>
          <w:szCs w:val="20"/>
        </w:rPr>
        <w:br/>
        <w:t>российском многонациональном обществе.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 xml:space="preserve">Курс </w:t>
      </w:r>
      <w:r w:rsidRPr="00806878">
        <w:rPr>
          <w:rStyle w:val="25"/>
          <w:b w:val="0"/>
          <w:color w:val="auto"/>
          <w:sz w:val="20"/>
          <w:szCs w:val="20"/>
        </w:rPr>
        <w:t>отечественной истории</w:t>
      </w:r>
      <w:r w:rsidRPr="00806878">
        <w:rPr>
          <w:rStyle w:val="25"/>
          <w:color w:val="auto"/>
          <w:sz w:val="20"/>
          <w:szCs w:val="20"/>
        </w:rPr>
        <w:t xml:space="preserve"> </w:t>
      </w:r>
      <w:r w:rsidRPr="00806878">
        <w:rPr>
          <w:color w:val="auto"/>
          <w:sz w:val="20"/>
          <w:szCs w:val="20"/>
        </w:rPr>
        <w:t>является важнейшим слагаемым школьного предмета «История».</w:t>
      </w:r>
    </w:p>
    <w:p w:rsidR="00A578EB" w:rsidRPr="00806878" w:rsidRDefault="008B330A" w:rsidP="003122D4">
      <w:pPr>
        <w:pStyle w:val="90"/>
        <w:shd w:val="clear" w:color="auto" w:fill="auto"/>
        <w:ind w:firstLine="708"/>
        <w:jc w:val="center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Цели и задачи изучения учебного предмета «История»: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rStyle w:val="25"/>
          <w:color w:val="auto"/>
          <w:sz w:val="20"/>
          <w:szCs w:val="20"/>
        </w:rPr>
        <w:t xml:space="preserve">Целью школьного исторического образования </w:t>
      </w:r>
      <w:r w:rsidRPr="00806878">
        <w:rPr>
          <w:color w:val="auto"/>
          <w:sz w:val="20"/>
          <w:szCs w:val="20"/>
        </w:rPr>
        <w:t>является формирование у обучающихся целостной картины</w:t>
      </w:r>
      <w:r w:rsidRPr="00806878">
        <w:rPr>
          <w:color w:val="auto"/>
          <w:sz w:val="20"/>
          <w:szCs w:val="20"/>
        </w:rPr>
        <w:br/>
        <w:t>российской и мировой истории, учитывающей взаимосвязь всех ее этапов, их значимость для понимания</w:t>
      </w:r>
      <w:r w:rsidRPr="00806878">
        <w:rPr>
          <w:color w:val="auto"/>
          <w:sz w:val="20"/>
          <w:szCs w:val="20"/>
        </w:rPr>
        <w:br/>
        <w:t>современного места и роли России в мире, важность вклада каждого народа, его культуры в общую историю</w:t>
      </w:r>
      <w:r w:rsidRPr="00806878">
        <w:rPr>
          <w:color w:val="auto"/>
          <w:sz w:val="20"/>
          <w:szCs w:val="20"/>
        </w:rPr>
        <w:br/>
        <w:t>страны и мировую историю, формирование личностной позиции по основным этапам развития российского</w:t>
      </w:r>
      <w:r w:rsidRPr="00806878">
        <w:rPr>
          <w:color w:val="auto"/>
          <w:sz w:val="20"/>
          <w:szCs w:val="20"/>
        </w:rPr>
        <w:br/>
        <w:t>государства и общества, а также современного образа России.</w:t>
      </w:r>
    </w:p>
    <w:p w:rsidR="00A578EB" w:rsidRPr="00806878" w:rsidRDefault="008B330A" w:rsidP="00052D41">
      <w:pPr>
        <w:pStyle w:val="90"/>
        <w:shd w:val="clear" w:color="auto" w:fill="auto"/>
        <w:ind w:firstLine="340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Задачи изучения истории в основной школе:</w:t>
      </w:r>
    </w:p>
    <w:p w:rsidR="00A578EB" w:rsidRPr="00806878" w:rsidRDefault="008B330A" w:rsidP="00052D41">
      <w:pPr>
        <w:pStyle w:val="22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50" w:lineRule="exact"/>
        <w:ind w:firstLine="3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 xml:space="preserve">формирование у молодого поколения ориентиров для гражданской, </w:t>
      </w:r>
      <w:proofErr w:type="spellStart"/>
      <w:r w:rsidRPr="00806878">
        <w:rPr>
          <w:color w:val="auto"/>
          <w:sz w:val="20"/>
          <w:szCs w:val="20"/>
        </w:rPr>
        <w:t>этнонациональной</w:t>
      </w:r>
      <w:proofErr w:type="spellEnd"/>
      <w:r w:rsidRPr="00806878">
        <w:rPr>
          <w:color w:val="auto"/>
          <w:sz w:val="20"/>
          <w:szCs w:val="20"/>
        </w:rPr>
        <w:t>, социальной,</w:t>
      </w:r>
      <w:r w:rsidRPr="00806878">
        <w:rPr>
          <w:color w:val="auto"/>
          <w:sz w:val="20"/>
          <w:szCs w:val="20"/>
        </w:rPr>
        <w:br/>
        <w:t>культурной самоидентификации в окружающем мире;</w:t>
      </w:r>
    </w:p>
    <w:p w:rsidR="00A578EB" w:rsidRPr="00806878" w:rsidRDefault="008B330A" w:rsidP="00052D41">
      <w:pPr>
        <w:pStyle w:val="22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50" w:lineRule="exact"/>
        <w:ind w:firstLine="3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овладение учащимися знаниями об основных этапах развития человеческого общества с древности до</w:t>
      </w:r>
      <w:r w:rsidRPr="00806878">
        <w:rPr>
          <w:color w:val="auto"/>
          <w:sz w:val="20"/>
          <w:szCs w:val="20"/>
        </w:rPr>
        <w:br/>
        <w:t>наших дней в социальной, экономической, политической, духовной и нравственной сферах при особом</w:t>
      </w:r>
      <w:r w:rsidRPr="00806878">
        <w:rPr>
          <w:color w:val="auto"/>
          <w:sz w:val="20"/>
          <w:szCs w:val="20"/>
        </w:rPr>
        <w:br/>
        <w:t>внимании к месту и роли России во всемирно-историческом процессе;</w:t>
      </w:r>
    </w:p>
    <w:p w:rsidR="00A578EB" w:rsidRPr="00806878" w:rsidRDefault="008B330A" w:rsidP="00052D41">
      <w:pPr>
        <w:pStyle w:val="22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50" w:lineRule="exact"/>
        <w:ind w:firstLine="3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воспитание учащихся в духе патриотизма, уважения к своему Отечеству — многонациональному</w:t>
      </w:r>
      <w:r w:rsidRPr="00806878">
        <w:rPr>
          <w:color w:val="auto"/>
          <w:sz w:val="20"/>
          <w:szCs w:val="20"/>
        </w:rPr>
        <w:br/>
        <w:t>Российскому государству в соответствии с идеями взаимопонимания, толерантности и мира между людьми и</w:t>
      </w:r>
      <w:r w:rsidRPr="00806878">
        <w:rPr>
          <w:color w:val="auto"/>
          <w:sz w:val="20"/>
          <w:szCs w:val="20"/>
        </w:rPr>
        <w:br/>
        <w:t>народами, в духе демократических ценностей современного общества;</w:t>
      </w:r>
    </w:p>
    <w:p w:rsidR="00A578EB" w:rsidRPr="00806878" w:rsidRDefault="008B330A" w:rsidP="00052D41">
      <w:pPr>
        <w:pStyle w:val="22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50" w:lineRule="exact"/>
        <w:ind w:firstLine="3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развитие у учащихся способности анализировать содержащуюся в различных источниках информацию о</w:t>
      </w:r>
      <w:r w:rsidRPr="00806878">
        <w:rPr>
          <w:color w:val="auto"/>
          <w:sz w:val="20"/>
          <w:szCs w:val="20"/>
        </w:rPr>
        <w:br/>
      </w:r>
      <w:r w:rsidRPr="00806878">
        <w:rPr>
          <w:color w:val="auto"/>
          <w:sz w:val="20"/>
          <w:szCs w:val="20"/>
        </w:rPr>
        <w:lastRenderedPageBreak/>
        <w:t>событиях и явлениях прошлого и настоящего, руководствуясь принципом историзма, в их динамике,</w:t>
      </w:r>
      <w:r w:rsidRPr="00806878">
        <w:rPr>
          <w:color w:val="auto"/>
          <w:sz w:val="20"/>
          <w:szCs w:val="20"/>
        </w:rPr>
        <w:br/>
        <w:t>взаимосвязи и взаимообусловленности;</w:t>
      </w:r>
    </w:p>
    <w:p w:rsidR="00A578EB" w:rsidRPr="00806878" w:rsidRDefault="008B330A" w:rsidP="00052D41">
      <w:pPr>
        <w:pStyle w:val="22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250" w:lineRule="exact"/>
        <w:ind w:firstLine="3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формирование у школьников умений применять исторические знания для осмысления сущности</w:t>
      </w:r>
      <w:r w:rsidRPr="00806878">
        <w:rPr>
          <w:color w:val="auto"/>
          <w:sz w:val="20"/>
          <w:szCs w:val="20"/>
        </w:rPr>
        <w:br/>
        <w:t>современных общественных явлений, в общении с другими людьми в современном поликультурном,</w:t>
      </w:r>
      <w:r w:rsidRPr="00806878">
        <w:rPr>
          <w:color w:val="auto"/>
          <w:sz w:val="20"/>
          <w:szCs w:val="20"/>
        </w:rPr>
        <w:br/>
      </w:r>
      <w:proofErr w:type="spellStart"/>
      <w:r w:rsidRPr="00806878">
        <w:rPr>
          <w:color w:val="auto"/>
          <w:sz w:val="20"/>
          <w:szCs w:val="20"/>
        </w:rPr>
        <w:t>полиэтничном</w:t>
      </w:r>
      <w:proofErr w:type="spellEnd"/>
      <w:r w:rsidRPr="00806878">
        <w:rPr>
          <w:color w:val="auto"/>
          <w:sz w:val="20"/>
          <w:szCs w:val="20"/>
        </w:rPr>
        <w:t xml:space="preserve"> и многоконфессиональном обществе.</w:t>
      </w:r>
    </w:p>
    <w:p w:rsidR="00A578EB" w:rsidRPr="00806878" w:rsidRDefault="008B330A" w:rsidP="00052D41">
      <w:pPr>
        <w:pStyle w:val="90"/>
        <w:shd w:val="clear" w:color="auto" w:fill="auto"/>
        <w:ind w:firstLine="340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Описание места учебного предмета "История" в учебном плане: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 xml:space="preserve">На изучение учебного предмета «История» в 8 классе отводится </w:t>
      </w:r>
      <w:r w:rsidR="003122D4" w:rsidRPr="00806878">
        <w:rPr>
          <w:rStyle w:val="25"/>
          <w:b w:val="0"/>
          <w:color w:val="auto"/>
          <w:sz w:val="20"/>
          <w:szCs w:val="20"/>
        </w:rPr>
        <w:t>68</w:t>
      </w:r>
      <w:r w:rsidRPr="00806878">
        <w:rPr>
          <w:rStyle w:val="25"/>
          <w:b w:val="0"/>
          <w:color w:val="auto"/>
          <w:sz w:val="20"/>
          <w:szCs w:val="20"/>
        </w:rPr>
        <w:t xml:space="preserve"> часов</w:t>
      </w:r>
      <w:r w:rsidRPr="00806878">
        <w:rPr>
          <w:b/>
          <w:color w:val="auto"/>
          <w:sz w:val="20"/>
          <w:szCs w:val="20"/>
        </w:rPr>
        <w:t>.</w:t>
      </w:r>
      <w:r w:rsidRPr="00806878">
        <w:rPr>
          <w:color w:val="auto"/>
          <w:sz w:val="20"/>
          <w:szCs w:val="20"/>
        </w:rPr>
        <w:t xml:space="preserve"> Изучение учебного предмета</w:t>
      </w:r>
      <w:r w:rsidRPr="00806878">
        <w:rPr>
          <w:color w:val="auto"/>
          <w:sz w:val="20"/>
          <w:szCs w:val="20"/>
        </w:rPr>
        <w:br/>
        <w:t xml:space="preserve">«История» начинается с изучения курса «Всеобщая история. Новая история. 1700-1801 гг.» </w:t>
      </w:r>
      <w:r w:rsidRPr="00806878">
        <w:rPr>
          <w:b/>
          <w:color w:val="auto"/>
          <w:sz w:val="20"/>
          <w:szCs w:val="20"/>
        </w:rPr>
        <w:t>(</w:t>
      </w:r>
      <w:r w:rsidR="003122D4" w:rsidRPr="00806878">
        <w:rPr>
          <w:rStyle w:val="25"/>
          <w:b w:val="0"/>
          <w:color w:val="auto"/>
          <w:sz w:val="20"/>
          <w:szCs w:val="20"/>
        </w:rPr>
        <w:t>24</w:t>
      </w:r>
      <w:r w:rsidRPr="00806878">
        <w:rPr>
          <w:rStyle w:val="25"/>
          <w:b w:val="0"/>
          <w:color w:val="auto"/>
          <w:sz w:val="20"/>
          <w:szCs w:val="20"/>
        </w:rPr>
        <w:t xml:space="preserve"> часов</w:t>
      </w:r>
      <w:r w:rsidRPr="00806878">
        <w:rPr>
          <w:b/>
          <w:color w:val="auto"/>
          <w:sz w:val="20"/>
          <w:szCs w:val="20"/>
        </w:rPr>
        <w:t>).</w:t>
      </w:r>
      <w:r w:rsidRPr="00806878">
        <w:rPr>
          <w:color w:val="auto"/>
          <w:sz w:val="20"/>
          <w:szCs w:val="20"/>
        </w:rPr>
        <w:t xml:space="preserve"> Так как</w:t>
      </w:r>
      <w:r w:rsidRPr="00806878">
        <w:rPr>
          <w:color w:val="auto"/>
          <w:sz w:val="20"/>
          <w:szCs w:val="20"/>
        </w:rPr>
        <w:br/>
        <w:t xml:space="preserve">изучение </w:t>
      </w:r>
      <w:r w:rsidRPr="00806878">
        <w:rPr>
          <w:rStyle w:val="25"/>
          <w:color w:val="auto"/>
          <w:sz w:val="20"/>
          <w:szCs w:val="20"/>
        </w:rPr>
        <w:t xml:space="preserve">отечественной истории </w:t>
      </w:r>
      <w:r w:rsidRPr="00806878">
        <w:rPr>
          <w:color w:val="auto"/>
          <w:sz w:val="20"/>
          <w:szCs w:val="20"/>
        </w:rPr>
        <w:t>является приоритетным в школьном историческом образовании,</w:t>
      </w:r>
      <w:r w:rsidRPr="00806878">
        <w:rPr>
          <w:color w:val="auto"/>
          <w:sz w:val="20"/>
          <w:szCs w:val="20"/>
        </w:rPr>
        <w:br/>
        <w:t xml:space="preserve">соответственно на изучение курса «История России» отводится </w:t>
      </w:r>
      <w:r w:rsidR="003122D4" w:rsidRPr="00806878">
        <w:rPr>
          <w:rStyle w:val="25"/>
          <w:b w:val="0"/>
          <w:color w:val="auto"/>
          <w:sz w:val="20"/>
          <w:szCs w:val="20"/>
        </w:rPr>
        <w:t>44 часа</w:t>
      </w:r>
      <w:r w:rsidRPr="00806878">
        <w:rPr>
          <w:rStyle w:val="25"/>
          <w:color w:val="auto"/>
          <w:sz w:val="20"/>
          <w:szCs w:val="20"/>
        </w:rPr>
        <w:t xml:space="preserve"> </w:t>
      </w:r>
      <w:r w:rsidRPr="00806878">
        <w:rPr>
          <w:color w:val="auto"/>
          <w:sz w:val="20"/>
          <w:szCs w:val="20"/>
        </w:rPr>
        <w:t>учебного времени.</w:t>
      </w:r>
    </w:p>
    <w:p w:rsidR="00A578EB" w:rsidRPr="00806878" w:rsidRDefault="008B330A" w:rsidP="003122D4">
      <w:pPr>
        <w:pStyle w:val="90"/>
        <w:shd w:val="clear" w:color="auto" w:fill="auto"/>
        <w:ind w:firstLine="708"/>
        <w:jc w:val="center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Планируемые результаты изучения курса «История»:</w:t>
      </w:r>
    </w:p>
    <w:p w:rsidR="00A578EB" w:rsidRPr="00806878" w:rsidRDefault="008B330A" w:rsidP="00052D41">
      <w:pPr>
        <w:pStyle w:val="90"/>
        <w:shd w:val="clear" w:color="auto" w:fill="auto"/>
        <w:ind w:firstLine="708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Выпускник научится:</w:t>
      </w:r>
    </w:p>
    <w:p w:rsidR="00A578EB" w:rsidRPr="00806878" w:rsidRDefault="008B330A" w:rsidP="00052D41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50" w:lineRule="exact"/>
        <w:ind w:firstLine="78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локализовать во времени хронологические рамки и рубежные события Нового времени как</w:t>
      </w:r>
      <w:r w:rsidRPr="00806878">
        <w:rPr>
          <w:color w:val="auto"/>
          <w:sz w:val="20"/>
          <w:szCs w:val="20"/>
        </w:rPr>
        <w:br/>
        <w:t>исторической эпохи, основные этапы отечественной и всеобщей истории Нового времени; соотносить</w:t>
      </w:r>
      <w:r w:rsidRPr="00806878">
        <w:rPr>
          <w:color w:val="auto"/>
          <w:sz w:val="20"/>
          <w:szCs w:val="20"/>
        </w:rPr>
        <w:br/>
        <w:t>хронологию истории России и всеобщей истории в Новое время;</w:t>
      </w:r>
    </w:p>
    <w:p w:rsidR="00A578EB" w:rsidRPr="00806878" w:rsidRDefault="008B330A" w:rsidP="00052D41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50" w:lineRule="exact"/>
        <w:ind w:firstLine="78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использовать историческую карту как источник информации о границах России и других государств в</w:t>
      </w:r>
      <w:r w:rsidRPr="00806878">
        <w:rPr>
          <w:color w:val="auto"/>
          <w:sz w:val="20"/>
          <w:szCs w:val="20"/>
        </w:rPr>
        <w:br/>
        <w:t>Новое время, об основных процессах социально-экономического развития, о местах важнейших событий,</w:t>
      </w:r>
      <w:r w:rsidRPr="00806878">
        <w:rPr>
          <w:color w:val="auto"/>
          <w:sz w:val="20"/>
          <w:szCs w:val="20"/>
        </w:rPr>
        <w:br/>
        <w:t>направлениях значительных передвижений - походов, завоеваний, колонизации и др.;</w:t>
      </w:r>
    </w:p>
    <w:p w:rsidR="00A578EB" w:rsidRPr="00806878" w:rsidRDefault="008B330A" w:rsidP="00052D41">
      <w:pPr>
        <w:pStyle w:val="22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50" w:lineRule="exact"/>
        <w:ind w:firstLine="78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анализировать информацию различных источников по отечественной и всеобщей истории Нового</w:t>
      </w:r>
      <w:r w:rsidRPr="00806878">
        <w:rPr>
          <w:color w:val="auto"/>
          <w:sz w:val="20"/>
          <w:szCs w:val="20"/>
        </w:rPr>
        <w:br/>
        <w:t>времени;</w:t>
      </w:r>
    </w:p>
    <w:p w:rsidR="00A578EB" w:rsidRPr="00806878" w:rsidRDefault="008B330A" w:rsidP="00052D41">
      <w:pPr>
        <w:pStyle w:val="22"/>
        <w:numPr>
          <w:ilvl w:val="0"/>
          <w:numId w:val="3"/>
        </w:numPr>
        <w:shd w:val="clear" w:color="auto" w:fill="auto"/>
        <w:tabs>
          <w:tab w:val="left" w:pos="951"/>
        </w:tabs>
        <w:spacing w:after="0" w:line="250" w:lineRule="exact"/>
        <w:ind w:firstLine="78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составлять описание положения и образа жизни основных социальных групп в России и других странах</w:t>
      </w:r>
      <w:r w:rsidRPr="00806878">
        <w:rPr>
          <w:color w:val="auto"/>
          <w:sz w:val="20"/>
          <w:szCs w:val="20"/>
        </w:rPr>
        <w:br/>
        <w:t>в Новое время, памятников материальной и художественной культуры; рассказывать о значительных событиях и</w:t>
      </w:r>
      <w:r w:rsidRPr="00806878">
        <w:rPr>
          <w:color w:val="auto"/>
          <w:sz w:val="20"/>
          <w:szCs w:val="20"/>
        </w:rPr>
        <w:br/>
        <w:t>личностях отечественной и всеобщей истории Нового времени;</w:t>
      </w:r>
    </w:p>
    <w:p w:rsidR="00A578EB" w:rsidRPr="00806878" w:rsidRDefault="008B330A" w:rsidP="00052D41">
      <w:pPr>
        <w:pStyle w:val="22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50" w:lineRule="exact"/>
        <w:ind w:firstLine="78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систематизировать исторический материал, содержащийся в учебной и дополнительной литературе по</w:t>
      </w:r>
      <w:r w:rsidRPr="00806878">
        <w:rPr>
          <w:color w:val="auto"/>
          <w:sz w:val="20"/>
          <w:szCs w:val="20"/>
        </w:rPr>
        <w:br/>
        <w:t>отечественной и всеобщей истории Нового времени;</w:t>
      </w:r>
    </w:p>
    <w:p w:rsidR="00A578EB" w:rsidRPr="00806878" w:rsidRDefault="008B330A" w:rsidP="00052D41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50" w:lineRule="exact"/>
        <w:ind w:firstLine="78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раскрывать характерные, существенные черты: а) экономического и социального развития России и</w:t>
      </w:r>
      <w:r w:rsidRPr="00806878">
        <w:rPr>
          <w:color w:val="auto"/>
          <w:sz w:val="20"/>
          <w:szCs w:val="20"/>
        </w:rPr>
        <w:br/>
        <w:t>других стран в Новое время; б) эволюции политического строя (включая понятия «монархия», «самодержавие»,</w:t>
      </w:r>
      <w:r w:rsidRPr="00806878">
        <w:rPr>
          <w:color w:val="auto"/>
          <w:sz w:val="20"/>
          <w:szCs w:val="20"/>
        </w:rPr>
        <w:br/>
        <w:t>«абсолютизм» и др.); в) развития общественного движения («консерватизм», «либерализм», «социализм»);</w:t>
      </w:r>
      <w:r w:rsidRPr="00806878">
        <w:rPr>
          <w:color w:val="auto"/>
          <w:sz w:val="20"/>
          <w:szCs w:val="20"/>
        </w:rPr>
        <w:br/>
        <w:t>г) представлений о мире и общественных ценностях; д) художественной культуры Нового времени;</w:t>
      </w:r>
    </w:p>
    <w:p w:rsidR="00A578EB" w:rsidRPr="00806878" w:rsidRDefault="008B330A" w:rsidP="00052D41">
      <w:pPr>
        <w:pStyle w:val="22"/>
        <w:numPr>
          <w:ilvl w:val="0"/>
          <w:numId w:val="3"/>
        </w:numPr>
        <w:shd w:val="clear" w:color="auto" w:fill="auto"/>
        <w:tabs>
          <w:tab w:val="left" w:pos="946"/>
        </w:tabs>
        <w:spacing w:after="0" w:line="250" w:lineRule="exact"/>
        <w:ind w:firstLine="78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объяснять причины и следствия ключевых событий и процессов отечественной и всеобщей истории</w:t>
      </w:r>
      <w:r w:rsidRPr="00806878">
        <w:rPr>
          <w:color w:val="auto"/>
          <w:sz w:val="20"/>
          <w:szCs w:val="20"/>
        </w:rPr>
        <w:br/>
        <w:t>Нового времени (социальных движений, реформ и революций, взаимодействий между народами и др.);</w:t>
      </w:r>
    </w:p>
    <w:p w:rsidR="00A578EB" w:rsidRPr="00806878" w:rsidRDefault="008B330A" w:rsidP="00052D41">
      <w:pPr>
        <w:pStyle w:val="22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50" w:lineRule="exact"/>
        <w:ind w:firstLine="78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сопоставлять развитие России и других стран в Новое время, сравнивать исторические ситуации и</w:t>
      </w:r>
      <w:r w:rsidRPr="00806878">
        <w:rPr>
          <w:color w:val="auto"/>
          <w:sz w:val="20"/>
          <w:szCs w:val="20"/>
        </w:rPr>
        <w:br/>
        <w:t>события;</w:t>
      </w:r>
    </w:p>
    <w:p w:rsidR="00A578EB" w:rsidRPr="00806878" w:rsidRDefault="008B330A" w:rsidP="00052D41">
      <w:pPr>
        <w:pStyle w:val="22"/>
        <w:numPr>
          <w:ilvl w:val="0"/>
          <w:numId w:val="3"/>
        </w:numPr>
        <w:shd w:val="clear" w:color="auto" w:fill="auto"/>
        <w:tabs>
          <w:tab w:val="left" w:pos="1011"/>
        </w:tabs>
        <w:spacing w:after="0" w:line="250" w:lineRule="exact"/>
        <w:ind w:firstLine="78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давать оценку событиям и личностям отечественной и всеобщей истории Нового времени.</w:t>
      </w:r>
    </w:p>
    <w:p w:rsidR="00A578EB" w:rsidRPr="00806878" w:rsidRDefault="008B330A" w:rsidP="00052D41">
      <w:pPr>
        <w:pStyle w:val="90"/>
        <w:shd w:val="clear" w:color="auto" w:fill="auto"/>
        <w:ind w:firstLine="708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Выпускник получит возможность научиться:</w:t>
      </w:r>
    </w:p>
    <w:p w:rsidR="00A578EB" w:rsidRPr="00806878" w:rsidRDefault="008B330A" w:rsidP="00052D41">
      <w:pPr>
        <w:pStyle w:val="101"/>
        <w:numPr>
          <w:ilvl w:val="0"/>
          <w:numId w:val="3"/>
        </w:numPr>
        <w:shd w:val="clear" w:color="auto" w:fill="auto"/>
        <w:tabs>
          <w:tab w:val="left" w:pos="956"/>
        </w:tabs>
        <w:ind w:firstLine="780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используя историческую карту, характеризовать социально-экономическое и политическое развитие</w:t>
      </w:r>
      <w:r w:rsidRPr="00806878">
        <w:rPr>
          <w:color w:val="auto"/>
          <w:sz w:val="20"/>
          <w:szCs w:val="20"/>
        </w:rPr>
        <w:br/>
        <w:t>России, других государств в Новое время;</w:t>
      </w:r>
    </w:p>
    <w:p w:rsidR="00A578EB" w:rsidRPr="00806878" w:rsidRDefault="008B330A" w:rsidP="00052D41">
      <w:pPr>
        <w:pStyle w:val="101"/>
        <w:numPr>
          <w:ilvl w:val="0"/>
          <w:numId w:val="3"/>
        </w:numPr>
        <w:shd w:val="clear" w:color="auto" w:fill="auto"/>
        <w:tabs>
          <w:tab w:val="left" w:pos="932"/>
        </w:tabs>
        <w:ind w:firstLine="780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использовать элементы источниковедческого анализа при работе с историческими материалами</w:t>
      </w:r>
      <w:r w:rsidRPr="00806878">
        <w:rPr>
          <w:color w:val="auto"/>
          <w:sz w:val="20"/>
          <w:szCs w:val="20"/>
        </w:rPr>
        <w:br/>
        <w:t>(определение принадлежности и достоверности источника, позиций автора и др.);</w:t>
      </w:r>
    </w:p>
    <w:p w:rsidR="00A578EB" w:rsidRPr="00806878" w:rsidRDefault="008B330A" w:rsidP="00052D41">
      <w:pPr>
        <w:pStyle w:val="101"/>
        <w:numPr>
          <w:ilvl w:val="0"/>
          <w:numId w:val="3"/>
        </w:numPr>
        <w:shd w:val="clear" w:color="auto" w:fill="auto"/>
        <w:tabs>
          <w:tab w:val="left" w:pos="942"/>
        </w:tabs>
        <w:ind w:firstLine="780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сравнивать развитие России и других стран в Новое время, объяснять, в чем заключались общие черты</w:t>
      </w:r>
      <w:r w:rsidRPr="00806878">
        <w:rPr>
          <w:color w:val="auto"/>
          <w:sz w:val="20"/>
          <w:szCs w:val="20"/>
        </w:rPr>
        <w:br/>
        <w:t>и особенности;</w:t>
      </w:r>
    </w:p>
    <w:p w:rsidR="00A578EB" w:rsidRPr="00806878" w:rsidRDefault="008B330A" w:rsidP="00052D41">
      <w:pPr>
        <w:pStyle w:val="101"/>
        <w:numPr>
          <w:ilvl w:val="0"/>
          <w:numId w:val="3"/>
        </w:numPr>
        <w:shd w:val="clear" w:color="auto" w:fill="auto"/>
        <w:tabs>
          <w:tab w:val="left" w:pos="942"/>
        </w:tabs>
        <w:ind w:firstLine="780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применять знания по истории России и своего края в Новое время при составлении описаний</w:t>
      </w:r>
      <w:r w:rsidRPr="00806878">
        <w:rPr>
          <w:color w:val="auto"/>
          <w:sz w:val="20"/>
          <w:szCs w:val="20"/>
        </w:rPr>
        <w:br/>
        <w:t>исторических и культурных памятников своего города, края и т. д.</w:t>
      </w:r>
    </w:p>
    <w:p w:rsidR="00A578EB" w:rsidRPr="00806878" w:rsidRDefault="008B330A" w:rsidP="00052D41">
      <w:pPr>
        <w:pStyle w:val="82"/>
        <w:shd w:val="clear" w:color="auto" w:fill="auto"/>
        <w:spacing w:before="0" w:line="264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rStyle w:val="8115pt"/>
          <w:color w:val="auto"/>
          <w:sz w:val="20"/>
          <w:szCs w:val="20"/>
        </w:rPr>
        <w:t>Используемые педагогические технологии:</w:t>
      </w:r>
      <w:r w:rsidRPr="00806878">
        <w:rPr>
          <w:rStyle w:val="83"/>
          <w:color w:val="auto"/>
          <w:sz w:val="20"/>
          <w:szCs w:val="20"/>
        </w:rPr>
        <w:t xml:space="preserve"> </w:t>
      </w:r>
      <w:r w:rsidRPr="00806878">
        <w:rPr>
          <w:color w:val="auto"/>
          <w:sz w:val="20"/>
          <w:szCs w:val="20"/>
        </w:rPr>
        <w:t>ИКТ, проектная, игровая, исследовательская, проблемная,</w:t>
      </w:r>
    </w:p>
    <w:p w:rsidR="00A578EB" w:rsidRPr="00806878" w:rsidRDefault="008B330A" w:rsidP="00052D41">
      <w:pPr>
        <w:pStyle w:val="82"/>
        <w:shd w:val="clear" w:color="auto" w:fill="auto"/>
        <w:spacing w:before="0" w:line="264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группового обучения, программированного обучения, тестового контроля</w:t>
      </w:r>
    </w:p>
    <w:p w:rsidR="00A578EB" w:rsidRPr="00806878" w:rsidRDefault="008B330A" w:rsidP="00052D41">
      <w:pPr>
        <w:pStyle w:val="110"/>
        <w:shd w:val="clear" w:color="auto" w:fill="auto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Для оценки достижений обучающихся используются следующие виды и формы контроля:</w:t>
      </w:r>
    </w:p>
    <w:p w:rsidR="00A578EB" w:rsidRPr="00806878" w:rsidRDefault="008B330A" w:rsidP="00052D41">
      <w:pPr>
        <w:pStyle w:val="22"/>
        <w:shd w:val="clear" w:color="auto" w:fill="auto"/>
        <w:spacing w:after="0" w:line="264" w:lineRule="exact"/>
        <w:jc w:val="both"/>
        <w:rPr>
          <w:color w:val="auto"/>
          <w:sz w:val="20"/>
          <w:szCs w:val="20"/>
        </w:rPr>
      </w:pPr>
      <w:r w:rsidRPr="00806878">
        <w:rPr>
          <w:rStyle w:val="22pt"/>
          <w:color w:val="auto"/>
          <w:sz w:val="20"/>
          <w:szCs w:val="20"/>
        </w:rPr>
        <w:t>■устный</w:t>
      </w:r>
      <w:r w:rsidRPr="00806878">
        <w:rPr>
          <w:color w:val="auto"/>
          <w:sz w:val="20"/>
          <w:szCs w:val="20"/>
        </w:rPr>
        <w:t xml:space="preserve"> ответ</w:t>
      </w:r>
    </w:p>
    <w:p w:rsidR="00A578EB" w:rsidRPr="00806878" w:rsidRDefault="008B330A" w:rsidP="00052D41">
      <w:pPr>
        <w:pStyle w:val="22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64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письменный ответ</w:t>
      </w:r>
    </w:p>
    <w:p w:rsidR="00A578EB" w:rsidRPr="00806878" w:rsidRDefault="008B330A" w:rsidP="00052D41">
      <w:pPr>
        <w:pStyle w:val="22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64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тест</w:t>
      </w:r>
    </w:p>
    <w:p w:rsidR="00A578EB" w:rsidRPr="00806878" w:rsidRDefault="008B330A" w:rsidP="00052D41">
      <w:pPr>
        <w:pStyle w:val="22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64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зачет</w:t>
      </w:r>
    </w:p>
    <w:p w:rsidR="00A578EB" w:rsidRPr="00806878" w:rsidRDefault="008B330A" w:rsidP="00052D41">
      <w:pPr>
        <w:pStyle w:val="22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64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самостоятельная работа</w:t>
      </w:r>
    </w:p>
    <w:p w:rsidR="00A578EB" w:rsidRPr="00806878" w:rsidRDefault="008B330A" w:rsidP="00052D41">
      <w:pPr>
        <w:pStyle w:val="22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64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таблица</w:t>
      </w:r>
    </w:p>
    <w:p w:rsidR="00A578EB" w:rsidRPr="00806878" w:rsidRDefault="008B330A" w:rsidP="00052D41">
      <w:pPr>
        <w:pStyle w:val="22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64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схема</w:t>
      </w:r>
    </w:p>
    <w:p w:rsidR="00A578EB" w:rsidRPr="00806878" w:rsidRDefault="008B330A" w:rsidP="00052D41">
      <w:pPr>
        <w:pStyle w:val="22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64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контрольная работа</w:t>
      </w:r>
    </w:p>
    <w:p w:rsidR="00A578EB" w:rsidRPr="00806878" w:rsidRDefault="008B330A" w:rsidP="00052D41">
      <w:pPr>
        <w:pStyle w:val="22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64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проверочная работа</w:t>
      </w:r>
    </w:p>
    <w:p w:rsidR="00A578EB" w:rsidRPr="00806878" w:rsidRDefault="008B330A" w:rsidP="00052D41">
      <w:pPr>
        <w:pStyle w:val="22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69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задания по карточкам</w:t>
      </w:r>
    </w:p>
    <w:p w:rsidR="00A578EB" w:rsidRPr="00806878" w:rsidRDefault="008B330A" w:rsidP="00052D41">
      <w:pPr>
        <w:pStyle w:val="22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69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взаимоконтроль</w:t>
      </w:r>
    </w:p>
    <w:p w:rsidR="00A578EB" w:rsidRPr="00806878" w:rsidRDefault="008B330A" w:rsidP="00052D41">
      <w:pPr>
        <w:pStyle w:val="22"/>
        <w:numPr>
          <w:ilvl w:val="0"/>
          <w:numId w:val="4"/>
        </w:numPr>
        <w:shd w:val="clear" w:color="auto" w:fill="auto"/>
        <w:tabs>
          <w:tab w:val="left" w:pos="323"/>
        </w:tabs>
        <w:spacing w:after="0" w:line="269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самоконтроль</w:t>
      </w:r>
    </w:p>
    <w:p w:rsidR="00A578EB" w:rsidRPr="00806878" w:rsidRDefault="008B330A" w:rsidP="00052D41">
      <w:pPr>
        <w:pStyle w:val="120"/>
        <w:shd w:val="clear" w:color="auto" w:fill="auto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Нормы оценки знаний за устный ответ учащихся по истории</w:t>
      </w:r>
    </w:p>
    <w:p w:rsidR="00A578EB" w:rsidRPr="00806878" w:rsidRDefault="008B330A" w:rsidP="00052D41">
      <w:pPr>
        <w:pStyle w:val="82"/>
        <w:shd w:val="clear" w:color="auto" w:fill="auto"/>
        <w:spacing w:before="0" w:line="269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Ставится оценка:</w:t>
      </w:r>
    </w:p>
    <w:p w:rsidR="00A578EB" w:rsidRPr="00806878" w:rsidRDefault="008B330A" w:rsidP="00052D41">
      <w:pPr>
        <w:pStyle w:val="82"/>
        <w:shd w:val="clear" w:color="auto" w:fill="auto"/>
        <w:spacing w:before="0" w:line="269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«5» - за ответ, обнаруживающий осознанность знаний, их безошибочность, умение излагать материал в</w:t>
      </w:r>
      <w:r w:rsidRPr="00806878">
        <w:rPr>
          <w:color w:val="auto"/>
          <w:sz w:val="20"/>
          <w:szCs w:val="20"/>
        </w:rPr>
        <w:br/>
        <w:t>соответствии с требованиями логики и нормами литературной речи. Оценка «5» ставится за краткий,</w:t>
      </w:r>
      <w:r w:rsidRPr="00806878">
        <w:rPr>
          <w:color w:val="auto"/>
          <w:sz w:val="20"/>
          <w:szCs w:val="20"/>
        </w:rPr>
        <w:br/>
        <w:t>точный, правильный, глубокий ответ или за отличное исправление ошибочного ответа по сложной теме.</w:t>
      </w:r>
      <w:r w:rsidRPr="00806878">
        <w:rPr>
          <w:color w:val="auto"/>
          <w:sz w:val="20"/>
          <w:szCs w:val="20"/>
        </w:rPr>
        <w:br/>
      </w:r>
      <w:r w:rsidRPr="00806878">
        <w:rPr>
          <w:color w:val="auto"/>
          <w:sz w:val="20"/>
          <w:szCs w:val="20"/>
        </w:rPr>
        <w:lastRenderedPageBreak/>
        <w:t>«4» - при наличии неполноты ответа или одной - двух несущественных неточностей.</w:t>
      </w:r>
    </w:p>
    <w:p w:rsidR="00C60866" w:rsidRPr="00806878" w:rsidRDefault="008B330A" w:rsidP="00052D41">
      <w:pPr>
        <w:pStyle w:val="82"/>
        <w:shd w:val="clear" w:color="auto" w:fill="auto"/>
        <w:spacing w:before="0" w:line="274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«3» - за знание основных положений темы при значительной неполноте знаний, одной - двух ошибок</w:t>
      </w:r>
      <w:r w:rsidRPr="00806878">
        <w:rPr>
          <w:color w:val="auto"/>
          <w:sz w:val="20"/>
          <w:szCs w:val="20"/>
        </w:rPr>
        <w:br/>
        <w:t>«2» - за незнание большей части материала темы или основных ее вопросов</w:t>
      </w:r>
    </w:p>
    <w:p w:rsidR="00C60866" w:rsidRPr="00806878" w:rsidRDefault="00C60866" w:rsidP="00C60866">
      <w:pPr>
        <w:widowControl/>
        <w:shd w:val="clear" w:color="auto" w:fill="FFFFFF"/>
        <w:suppressAutoHyphens/>
        <w:ind w:left="142" w:firstLine="56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С целью реализации права на образование детей с ОВЗ с учетом их возможностей здоровья и психофизических особенностей, обучение и коррекция развития таких детей, обучающихся в обычном классе ОУ общего типа осуществляется по образовательным программам, разработанным на базе основных общеобразовательных программ. К детям с ОВЗ осуществляется индивидуальный подход с учетом их психофизических особенностей, так как эти дети обучаются в одном классе с детьми, не имеющими нарушения развития, на основании Письма </w:t>
      </w:r>
      <w:proofErr w:type="spellStart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МОиН</w:t>
      </w:r>
      <w:proofErr w:type="spellEnd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РФ от 18.04.08г.; АФ-150\06 «О создании условий для получения образования детьми с ОВЗ и детьми – инвалидами». </w:t>
      </w:r>
    </w:p>
    <w:p w:rsidR="00C60866" w:rsidRPr="00806878" w:rsidRDefault="00C60866" w:rsidP="00C60866">
      <w:pPr>
        <w:widowControl/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      При подготовке к урокам отводиться    достаточное количество времени на рассмотрение тем и вопросов, раскрывающих связь истории с современной жизнью, с теми явлениями, наблюдениями, которые хорошо известны ученикам из их жизненного опыта.  Максимально используются </w:t>
      </w:r>
      <w:proofErr w:type="spellStart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межпредметные</w:t>
      </w:r>
      <w:proofErr w:type="spellEnd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 xml:space="preserve">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Учет особенностей детей с ОВЗ требует, чтобы при изучении нового материала обязательно происходило многократное его повторение: а) подробное объяснение нового материала; б) беглое повторение с выделением главных определений и понятий; в) осуществление обратной связи — ответы учеников на вопросы, работа по плану и т. п.</w:t>
      </w:r>
    </w:p>
    <w:p w:rsidR="00C60866" w:rsidRPr="00806878" w:rsidRDefault="00C60866" w:rsidP="00C60866">
      <w:pPr>
        <w:widowControl/>
        <w:suppressAutoHyphens/>
        <w:autoSpaceDE w:val="0"/>
        <w:autoSpaceDN w:val="0"/>
        <w:adjustRightInd w:val="0"/>
        <w:ind w:firstLine="55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  <w:t>Для эффективного усвоения учащимися с ОВЗ учебного материала по истории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Для таких детей критерии оценивания снижены.</w:t>
      </w:r>
    </w:p>
    <w:p w:rsidR="00104F89" w:rsidRPr="00806878" w:rsidRDefault="00104F89" w:rsidP="00104F89">
      <w:pPr>
        <w:widowControl/>
        <w:suppressAutoHyphens/>
        <w:autoSpaceDE w:val="0"/>
        <w:autoSpaceDN w:val="0"/>
        <w:adjustRightInd w:val="0"/>
        <w:ind w:firstLine="55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ar-SA" w:bidi="ar-SA"/>
        </w:rPr>
        <w:t>Система оценки достижений учащихся</w:t>
      </w:r>
    </w:p>
    <w:p w:rsidR="00104F89" w:rsidRPr="00806878" w:rsidRDefault="00104F89" w:rsidP="00104F89">
      <w:pPr>
        <w:widowControl/>
        <w:suppressAutoHyphens/>
        <w:autoSpaceDE w:val="0"/>
        <w:autoSpaceDN w:val="0"/>
        <w:adjustRightInd w:val="0"/>
        <w:ind w:firstLine="55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ar-SA" w:bidi="ar-SA"/>
        </w:rPr>
        <w:t>Оценка «5»</w:t>
      </w:r>
      <w:r w:rsidRPr="008068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 </w:t>
      </w:r>
    </w:p>
    <w:p w:rsidR="00104F89" w:rsidRPr="00806878" w:rsidRDefault="00104F89" w:rsidP="00104F89">
      <w:pPr>
        <w:widowControl/>
        <w:suppressAutoHyphens/>
        <w:autoSpaceDE w:val="0"/>
        <w:autoSpaceDN w:val="0"/>
        <w:adjustRightInd w:val="0"/>
        <w:ind w:firstLine="55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ar-SA" w:bidi="ar-SA"/>
        </w:rPr>
        <w:t>Оценка «4»</w:t>
      </w:r>
      <w:r w:rsidRPr="008068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 - большинство ключевых понятий и фактов хорошо определяются, описываются, есть небольшие фактические неточности, речь правильная. </w:t>
      </w:r>
    </w:p>
    <w:p w:rsidR="00104F89" w:rsidRPr="00806878" w:rsidRDefault="00104F89" w:rsidP="00104F89">
      <w:pPr>
        <w:widowControl/>
        <w:suppressAutoHyphens/>
        <w:autoSpaceDE w:val="0"/>
        <w:autoSpaceDN w:val="0"/>
        <w:adjustRightInd w:val="0"/>
        <w:ind w:firstLine="55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ar-SA" w:bidi="ar-SA"/>
        </w:rPr>
        <w:t>Оценка «3»</w:t>
      </w:r>
      <w:r w:rsidRPr="008068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 </w:t>
      </w:r>
    </w:p>
    <w:p w:rsidR="00104F89" w:rsidRPr="00806878" w:rsidRDefault="00104F89" w:rsidP="00104F89">
      <w:pPr>
        <w:widowControl/>
        <w:suppressAutoHyphens/>
        <w:autoSpaceDE w:val="0"/>
        <w:autoSpaceDN w:val="0"/>
        <w:adjustRightInd w:val="0"/>
        <w:ind w:firstLine="55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ar-SA" w:bidi="ar-SA"/>
        </w:rPr>
        <w:t>Оценка «2»</w:t>
      </w:r>
      <w:r w:rsidRPr="008068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104F89" w:rsidRPr="00806878" w:rsidRDefault="00104F89" w:rsidP="00104F89">
      <w:pPr>
        <w:widowControl/>
        <w:suppressAutoHyphens/>
        <w:autoSpaceDE w:val="0"/>
        <w:autoSpaceDN w:val="0"/>
        <w:adjustRightInd w:val="0"/>
        <w:ind w:firstLine="55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</w:p>
    <w:p w:rsidR="00104F89" w:rsidRPr="00806878" w:rsidRDefault="00104F89" w:rsidP="00104F89">
      <w:pPr>
        <w:widowControl/>
        <w:suppressAutoHyphens/>
        <w:autoSpaceDE w:val="0"/>
        <w:autoSpaceDN w:val="0"/>
        <w:adjustRightInd w:val="0"/>
        <w:ind w:firstLine="55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>Критерии выставления итоговых оценок для детей ОВЗ могут быть следующими:</w:t>
      </w:r>
    </w:p>
    <w:p w:rsidR="00104F89" w:rsidRPr="00806878" w:rsidRDefault="00104F89" w:rsidP="00104F89">
      <w:pPr>
        <w:widowControl/>
        <w:suppressAutoHyphens/>
        <w:autoSpaceDE w:val="0"/>
        <w:autoSpaceDN w:val="0"/>
        <w:adjustRightInd w:val="0"/>
        <w:ind w:firstLine="55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- </w:t>
      </w:r>
      <w:r w:rsidRPr="00806878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ar-SA" w:bidi="ar-SA"/>
        </w:rPr>
        <w:t>оценка «5»</w:t>
      </w:r>
      <w:r w:rsidRPr="008068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 - учащийся освоил минимальный теоретический материал курса, применяет его при решении конкретных заданий.</w:t>
      </w:r>
    </w:p>
    <w:p w:rsidR="00104F89" w:rsidRPr="00806878" w:rsidRDefault="00104F89" w:rsidP="00104F89">
      <w:pPr>
        <w:widowControl/>
        <w:suppressAutoHyphens/>
        <w:autoSpaceDE w:val="0"/>
        <w:autoSpaceDN w:val="0"/>
        <w:adjustRightInd w:val="0"/>
        <w:ind w:firstLine="55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- </w:t>
      </w:r>
      <w:r w:rsidRPr="00806878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ar-SA" w:bidi="ar-SA"/>
        </w:rPr>
        <w:t>оценка «4»</w:t>
      </w:r>
      <w:r w:rsidRPr="008068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 - учащийся может выполнять индивидуальную работу, самостоятельную работу, но с недочетами. Т.е. оценка «хорошо» - это оценка за усердие и прилежание, которые привели к положительным результатам, свидетельствующим о возрастании общих умений.</w:t>
      </w:r>
    </w:p>
    <w:p w:rsidR="00104F89" w:rsidRPr="00806878" w:rsidRDefault="00104F89" w:rsidP="00104F89">
      <w:pPr>
        <w:widowControl/>
        <w:suppressAutoHyphens/>
        <w:autoSpaceDE w:val="0"/>
        <w:autoSpaceDN w:val="0"/>
        <w:adjustRightInd w:val="0"/>
        <w:ind w:firstLine="55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- </w:t>
      </w:r>
      <w:r w:rsidRPr="00806878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ar-SA" w:bidi="ar-SA"/>
        </w:rPr>
        <w:t>оценка «3»</w:t>
      </w:r>
      <w:r w:rsidRPr="008068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 - учащийся усвоил простые идеи и метода курса, что позволяет ему решать задания по данному курсу хорошо, в пределах школьной программы.</w:t>
      </w:r>
    </w:p>
    <w:p w:rsidR="00104F89" w:rsidRPr="00806878" w:rsidRDefault="00104F89" w:rsidP="00104F89">
      <w:pPr>
        <w:widowControl/>
        <w:suppressAutoHyphens/>
        <w:autoSpaceDE w:val="0"/>
        <w:autoSpaceDN w:val="0"/>
        <w:adjustRightInd w:val="0"/>
        <w:ind w:firstLine="55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- </w:t>
      </w:r>
      <w:r w:rsidRPr="00806878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eastAsia="ar-SA" w:bidi="ar-SA"/>
        </w:rPr>
        <w:t>оценка «2»</w:t>
      </w:r>
      <w:r w:rsidRPr="008068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ar-SA" w:bidi="ar-SA"/>
        </w:rPr>
        <w:t xml:space="preserve"> - 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104F89" w:rsidRPr="00806878" w:rsidRDefault="00104F89" w:rsidP="00C60866">
      <w:pPr>
        <w:widowControl/>
        <w:suppressAutoHyphens/>
        <w:autoSpaceDE w:val="0"/>
        <w:autoSpaceDN w:val="0"/>
        <w:adjustRightInd w:val="0"/>
        <w:ind w:firstLine="55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br/>
      </w:r>
    </w:p>
    <w:p w:rsidR="00A578EB" w:rsidRPr="00806878" w:rsidRDefault="008B330A" w:rsidP="00052D41">
      <w:pPr>
        <w:pStyle w:val="71"/>
        <w:keepNext/>
        <w:keepLines/>
        <w:shd w:val="clear" w:color="auto" w:fill="auto"/>
        <w:spacing w:after="243" w:line="280" w:lineRule="exact"/>
        <w:ind w:firstLine="708"/>
        <w:jc w:val="both"/>
        <w:rPr>
          <w:color w:val="auto"/>
          <w:sz w:val="20"/>
          <w:szCs w:val="20"/>
        </w:rPr>
      </w:pPr>
      <w:bookmarkStart w:id="2" w:name="bookmark8"/>
      <w:r w:rsidRPr="00806878">
        <w:rPr>
          <w:color w:val="auto"/>
          <w:sz w:val="20"/>
          <w:szCs w:val="20"/>
        </w:rPr>
        <w:t>Требования к результатам обучения и освоения содержания курса по истории</w:t>
      </w:r>
      <w:bookmarkEnd w:id="2"/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right="160" w:firstLine="13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Предполагается, что результатом изучения истории в основной школе является развитие у</w:t>
      </w:r>
      <w:r w:rsidRPr="00806878">
        <w:rPr>
          <w:color w:val="auto"/>
          <w:sz w:val="20"/>
          <w:szCs w:val="20"/>
        </w:rPr>
        <w:br/>
        <w:t>учащихся широкого круга компетентностей — социально-адаптивной (гражданственной), когнитивной</w:t>
      </w:r>
      <w:r w:rsidRPr="00806878">
        <w:rPr>
          <w:color w:val="auto"/>
          <w:sz w:val="20"/>
          <w:szCs w:val="20"/>
        </w:rPr>
        <w:br/>
        <w:t>(познавательной), информационно-технологической, коммуникативной.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980"/>
        <w:jc w:val="both"/>
        <w:rPr>
          <w:color w:val="auto"/>
          <w:sz w:val="20"/>
          <w:szCs w:val="20"/>
        </w:rPr>
      </w:pPr>
      <w:r w:rsidRPr="00806878">
        <w:rPr>
          <w:rStyle w:val="84"/>
          <w:color w:val="auto"/>
          <w:sz w:val="20"/>
          <w:szCs w:val="20"/>
        </w:rPr>
        <w:t>К важнейшим личностным результатам</w:t>
      </w:r>
      <w:r w:rsidRPr="00806878">
        <w:rPr>
          <w:rStyle w:val="83"/>
          <w:color w:val="auto"/>
          <w:sz w:val="20"/>
          <w:szCs w:val="20"/>
        </w:rPr>
        <w:t xml:space="preserve"> </w:t>
      </w:r>
      <w:r w:rsidRPr="00806878">
        <w:rPr>
          <w:color w:val="auto"/>
          <w:sz w:val="20"/>
          <w:szCs w:val="20"/>
        </w:rPr>
        <w:t>изучения истории в основной школе относятся</w:t>
      </w:r>
      <w:r w:rsidRPr="00806878">
        <w:rPr>
          <w:color w:val="auto"/>
          <w:sz w:val="20"/>
          <w:szCs w:val="20"/>
        </w:rPr>
        <w:br/>
        <w:t>следующие убеждения и качества: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осознание своей идентичности как гражданина страны, члена семьи, этнической и религиозной</w:t>
      </w:r>
      <w:r w:rsidRPr="00806878">
        <w:rPr>
          <w:color w:val="auto"/>
          <w:sz w:val="20"/>
          <w:szCs w:val="20"/>
        </w:rPr>
        <w:br/>
        <w:t>группы, локальной и региональной общности;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освоение гуманистических традиций и ценностей современного общества, уважение прав и свобод</w:t>
      </w:r>
      <w:r w:rsidRPr="00806878">
        <w:rPr>
          <w:color w:val="auto"/>
          <w:sz w:val="20"/>
          <w:szCs w:val="20"/>
        </w:rPr>
        <w:br/>
        <w:t>человека;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осмысление социально-нравственного опыта предшествующих поколений, способность к</w:t>
      </w:r>
      <w:r w:rsidRPr="00806878">
        <w:rPr>
          <w:color w:val="auto"/>
          <w:sz w:val="20"/>
          <w:szCs w:val="20"/>
        </w:rPr>
        <w:br/>
        <w:t>определению своей позиции и ответственному поведению в современном обществе;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понимание культурного многообразия мира, уважение к культуре своего и других народов,</w:t>
      </w:r>
      <w:r w:rsidRPr="00806878">
        <w:rPr>
          <w:color w:val="auto"/>
          <w:sz w:val="20"/>
          <w:szCs w:val="20"/>
        </w:rPr>
        <w:br/>
        <w:t>толерантность.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980"/>
        <w:jc w:val="both"/>
        <w:rPr>
          <w:color w:val="auto"/>
          <w:sz w:val="20"/>
          <w:szCs w:val="20"/>
        </w:rPr>
      </w:pPr>
      <w:proofErr w:type="spellStart"/>
      <w:r w:rsidRPr="00806878">
        <w:rPr>
          <w:rStyle w:val="84"/>
          <w:color w:val="auto"/>
          <w:sz w:val="20"/>
          <w:szCs w:val="20"/>
        </w:rPr>
        <w:t>Метапредметные</w:t>
      </w:r>
      <w:proofErr w:type="spellEnd"/>
      <w:r w:rsidRPr="00806878">
        <w:rPr>
          <w:rStyle w:val="84"/>
          <w:color w:val="auto"/>
          <w:sz w:val="20"/>
          <w:szCs w:val="20"/>
        </w:rPr>
        <w:t xml:space="preserve"> результаты</w:t>
      </w:r>
      <w:r w:rsidRPr="00806878">
        <w:rPr>
          <w:rStyle w:val="83"/>
          <w:color w:val="auto"/>
          <w:sz w:val="20"/>
          <w:szCs w:val="20"/>
        </w:rPr>
        <w:t xml:space="preserve"> </w:t>
      </w:r>
      <w:r w:rsidRPr="00806878">
        <w:rPr>
          <w:color w:val="auto"/>
          <w:sz w:val="20"/>
          <w:szCs w:val="20"/>
        </w:rPr>
        <w:t>изучения истории в основной школе выражаются в следующих</w:t>
      </w:r>
      <w:r w:rsidRPr="00806878">
        <w:rPr>
          <w:color w:val="auto"/>
          <w:sz w:val="20"/>
          <w:szCs w:val="20"/>
        </w:rPr>
        <w:br/>
        <w:t>качествах: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lastRenderedPageBreak/>
        <w:t>способность сознательно организовывать и регулировать свою деятельность — учебную,</w:t>
      </w:r>
      <w:r w:rsidRPr="00806878">
        <w:rPr>
          <w:color w:val="auto"/>
          <w:sz w:val="20"/>
          <w:szCs w:val="20"/>
        </w:rPr>
        <w:br/>
        <w:t>общественную и др.;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владение умениями работать с учебной и внешкольной информацией (анализировать и обобщать</w:t>
      </w:r>
      <w:r w:rsidRPr="00806878">
        <w:rPr>
          <w:color w:val="auto"/>
          <w:sz w:val="20"/>
          <w:szCs w:val="20"/>
        </w:rPr>
        <w:br/>
        <w:t>факты, составлять простой и развернутый план, тезисы, конспект, формулировать и обосновывать</w:t>
      </w:r>
      <w:r w:rsidRPr="00806878">
        <w:rPr>
          <w:color w:val="auto"/>
          <w:sz w:val="20"/>
          <w:szCs w:val="20"/>
        </w:rPr>
        <w:br/>
        <w:t>выводы и т. д.), использовать современные источники информации, в том числе материалы на</w:t>
      </w:r>
      <w:r w:rsidRPr="00806878">
        <w:rPr>
          <w:color w:val="auto"/>
          <w:sz w:val="20"/>
          <w:szCs w:val="20"/>
        </w:rPr>
        <w:br/>
        <w:t>электронных носителях;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способность решать творческие задачи, представлять результаты своей деятельности в различных</w:t>
      </w:r>
      <w:r w:rsidRPr="00806878">
        <w:rPr>
          <w:color w:val="auto"/>
          <w:sz w:val="20"/>
          <w:szCs w:val="20"/>
        </w:rPr>
        <w:br/>
        <w:t>формах (сообщение, эссе, презентация, реферат и др.);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74" w:lineRule="exact"/>
        <w:ind w:right="1760"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готовность к сотрудничеству с соучениками, коллективной работе, освоение основ</w:t>
      </w:r>
      <w:r w:rsidRPr="00806878">
        <w:rPr>
          <w:color w:val="auto"/>
          <w:sz w:val="20"/>
          <w:szCs w:val="20"/>
        </w:rPr>
        <w:br/>
        <w:t>межкультурного взаимодействия в школе и социальном окружении и др.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980"/>
        <w:jc w:val="both"/>
        <w:rPr>
          <w:color w:val="auto"/>
          <w:sz w:val="20"/>
          <w:szCs w:val="20"/>
        </w:rPr>
      </w:pPr>
      <w:r w:rsidRPr="00806878">
        <w:rPr>
          <w:rStyle w:val="84"/>
          <w:color w:val="auto"/>
          <w:sz w:val="20"/>
          <w:szCs w:val="20"/>
        </w:rPr>
        <w:t>Предметные результаты</w:t>
      </w:r>
      <w:r w:rsidRPr="00806878">
        <w:rPr>
          <w:rStyle w:val="83"/>
          <w:color w:val="auto"/>
          <w:sz w:val="20"/>
          <w:szCs w:val="20"/>
        </w:rPr>
        <w:t xml:space="preserve"> </w:t>
      </w:r>
      <w:r w:rsidRPr="00806878">
        <w:rPr>
          <w:color w:val="auto"/>
          <w:sz w:val="20"/>
          <w:szCs w:val="20"/>
        </w:rPr>
        <w:t>изучения истории учащимися 5—9 классов включают: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58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овладение целостными представлениями об историческом пути народов своей страны и</w:t>
      </w:r>
      <w:r w:rsidRPr="00806878">
        <w:rPr>
          <w:color w:val="auto"/>
          <w:sz w:val="20"/>
          <w:szCs w:val="20"/>
        </w:rPr>
        <w:br/>
        <w:t>человечества как необходимой основой для миропонимания и познания современного общества;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способность применять понятийный аппарат исторического знания и приемы исторического</w:t>
      </w:r>
      <w:r w:rsidRPr="00806878">
        <w:rPr>
          <w:color w:val="auto"/>
          <w:sz w:val="20"/>
          <w:szCs w:val="20"/>
        </w:rPr>
        <w:br/>
        <w:t>анализа для раскрытия сущности и значения событий и явлений прошлого и современности;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умения изучать и систематизировать информацию из различных исторических и современных</w:t>
      </w:r>
      <w:r w:rsidRPr="00806878">
        <w:rPr>
          <w:color w:val="auto"/>
          <w:sz w:val="20"/>
          <w:szCs w:val="20"/>
        </w:rPr>
        <w:br/>
        <w:t>источников, раскрывая ее социальную принадлежность и познавательную ценность;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расширение опыта оценочной деятельности на основе осмысления жизни и деяний личностей и</w:t>
      </w:r>
      <w:r w:rsidRPr="00806878">
        <w:rPr>
          <w:color w:val="auto"/>
          <w:sz w:val="20"/>
          <w:szCs w:val="20"/>
        </w:rPr>
        <w:br/>
        <w:t>народов в истории своей страны и человечества в целом;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готовность применять исторические знания для выявления и сохранения исторических и</w:t>
      </w:r>
      <w:r w:rsidRPr="00806878">
        <w:rPr>
          <w:color w:val="auto"/>
          <w:sz w:val="20"/>
          <w:szCs w:val="20"/>
        </w:rPr>
        <w:br/>
        <w:t>культурных памятников своей страны и мира.</w:t>
      </w:r>
    </w:p>
    <w:p w:rsidR="00A578EB" w:rsidRPr="00806878" w:rsidRDefault="008B330A" w:rsidP="00052D41">
      <w:pPr>
        <w:pStyle w:val="120"/>
        <w:shd w:val="clear" w:color="auto" w:fill="auto"/>
        <w:spacing w:line="274" w:lineRule="exact"/>
        <w:ind w:firstLine="980"/>
        <w:jc w:val="both"/>
        <w:rPr>
          <w:color w:val="auto"/>
          <w:sz w:val="20"/>
          <w:szCs w:val="20"/>
        </w:rPr>
      </w:pPr>
      <w:r w:rsidRPr="00806878">
        <w:rPr>
          <w:rStyle w:val="121"/>
          <w:color w:val="auto"/>
          <w:sz w:val="20"/>
          <w:szCs w:val="20"/>
        </w:rPr>
        <w:t xml:space="preserve">В результате изучения истории в основной школе </w:t>
      </w:r>
      <w:r w:rsidRPr="00806878">
        <w:rPr>
          <w:color w:val="auto"/>
          <w:sz w:val="20"/>
          <w:szCs w:val="20"/>
        </w:rPr>
        <w:t>учащиеся должны овладеть следующими</w:t>
      </w:r>
      <w:r w:rsidRPr="00806878">
        <w:rPr>
          <w:color w:val="auto"/>
          <w:sz w:val="20"/>
          <w:szCs w:val="20"/>
        </w:rPr>
        <w:br/>
        <w:t>знаниями, представлениями, умениями:</w:t>
      </w:r>
    </w:p>
    <w:p w:rsidR="00A578EB" w:rsidRPr="00806878" w:rsidRDefault="008B330A" w:rsidP="00052D41">
      <w:pPr>
        <w:pStyle w:val="92"/>
        <w:keepNext/>
        <w:keepLines/>
        <w:numPr>
          <w:ilvl w:val="0"/>
          <w:numId w:val="5"/>
        </w:numPr>
        <w:shd w:val="clear" w:color="auto" w:fill="auto"/>
        <w:tabs>
          <w:tab w:val="left" w:pos="713"/>
        </w:tabs>
        <w:ind w:left="400"/>
        <w:rPr>
          <w:color w:val="auto"/>
          <w:sz w:val="20"/>
          <w:szCs w:val="20"/>
        </w:rPr>
      </w:pPr>
      <w:bookmarkStart w:id="3" w:name="bookmark9"/>
      <w:r w:rsidRPr="00806878">
        <w:rPr>
          <w:color w:val="auto"/>
          <w:sz w:val="20"/>
          <w:szCs w:val="20"/>
        </w:rPr>
        <w:t>Знание хронологии, работа с хронологией:</w:t>
      </w:r>
      <w:bookmarkEnd w:id="3"/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53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указывать хронологические рамки и периоды ключевых процессов, а также даты важнейших</w:t>
      </w:r>
      <w:r w:rsidRPr="00806878">
        <w:rPr>
          <w:color w:val="auto"/>
          <w:sz w:val="20"/>
          <w:szCs w:val="20"/>
        </w:rPr>
        <w:br/>
        <w:t>событий отечественной и всеобщей истории;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93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соотносить год с веком, устанавливать последовательность и длительность исторических событий.</w:t>
      </w:r>
    </w:p>
    <w:p w:rsidR="00A578EB" w:rsidRPr="00806878" w:rsidRDefault="008B330A" w:rsidP="00052D41">
      <w:pPr>
        <w:pStyle w:val="82"/>
        <w:numPr>
          <w:ilvl w:val="0"/>
          <w:numId w:val="5"/>
        </w:numPr>
        <w:shd w:val="clear" w:color="auto" w:fill="auto"/>
        <w:tabs>
          <w:tab w:val="left" w:pos="728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Знание исторических фактов, работа с фактами: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93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характеризовать место, обстоятельства, участников, результаты важнейших исторических событий;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93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группировать (классифицировать) факты по различным признакам.</w:t>
      </w:r>
    </w:p>
    <w:p w:rsidR="00A578EB" w:rsidRPr="00806878" w:rsidRDefault="008B330A" w:rsidP="00052D41">
      <w:pPr>
        <w:pStyle w:val="92"/>
        <w:keepNext/>
        <w:keepLines/>
        <w:numPr>
          <w:ilvl w:val="0"/>
          <w:numId w:val="5"/>
        </w:numPr>
        <w:shd w:val="clear" w:color="auto" w:fill="auto"/>
        <w:tabs>
          <w:tab w:val="left" w:pos="728"/>
        </w:tabs>
        <w:ind w:left="400"/>
        <w:rPr>
          <w:color w:val="auto"/>
          <w:sz w:val="20"/>
          <w:szCs w:val="20"/>
        </w:rPr>
      </w:pPr>
      <w:bookmarkStart w:id="4" w:name="bookmark10"/>
      <w:r w:rsidRPr="00806878">
        <w:rPr>
          <w:color w:val="auto"/>
          <w:sz w:val="20"/>
          <w:szCs w:val="20"/>
        </w:rPr>
        <w:t>Работа с историческими источниками:</w:t>
      </w:r>
      <w:bookmarkEnd w:id="4"/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93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читать историческую карту с опорой на легенду;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63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проводить поиск необходимой информации в одном или нескольких источниках (материальных,</w:t>
      </w:r>
      <w:r w:rsidRPr="00806878">
        <w:rPr>
          <w:color w:val="auto"/>
          <w:sz w:val="20"/>
          <w:szCs w:val="20"/>
        </w:rPr>
        <w:br/>
        <w:t>текстовых, изобразительных и др.);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сравнивать данные разных источников, выявлять их сходство и различия.</w:t>
      </w:r>
    </w:p>
    <w:p w:rsidR="00A578EB" w:rsidRPr="00806878" w:rsidRDefault="008B330A" w:rsidP="00052D41">
      <w:pPr>
        <w:pStyle w:val="92"/>
        <w:keepNext/>
        <w:keepLines/>
        <w:numPr>
          <w:ilvl w:val="0"/>
          <w:numId w:val="5"/>
        </w:numPr>
        <w:shd w:val="clear" w:color="auto" w:fill="auto"/>
        <w:tabs>
          <w:tab w:val="left" w:pos="762"/>
        </w:tabs>
        <w:ind w:left="400"/>
        <w:rPr>
          <w:color w:val="auto"/>
          <w:sz w:val="20"/>
          <w:szCs w:val="20"/>
        </w:rPr>
      </w:pPr>
      <w:bookmarkStart w:id="5" w:name="bookmark11"/>
      <w:r w:rsidRPr="00806878">
        <w:rPr>
          <w:color w:val="auto"/>
          <w:sz w:val="20"/>
          <w:szCs w:val="20"/>
        </w:rPr>
        <w:t>Описание (реконструкция):</w:t>
      </w:r>
      <w:bookmarkEnd w:id="5"/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рассказывать (устно или письменно) об исторических событиях, их участниках;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характеризовать условия и образ жизни, занятия людей в различные исторические эпохи;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на основе текста и иллюстраций учебника, дополнительной литературы, макетов и т. п. составлять</w:t>
      </w:r>
      <w:r w:rsidRPr="00806878">
        <w:rPr>
          <w:color w:val="auto"/>
          <w:sz w:val="20"/>
          <w:szCs w:val="20"/>
        </w:rPr>
        <w:br/>
        <w:t>описание исторических объектов,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5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памятников</w:t>
      </w:r>
    </w:p>
    <w:p w:rsidR="00A578EB" w:rsidRPr="00806878" w:rsidRDefault="008B330A" w:rsidP="00052D41">
      <w:pPr>
        <w:pStyle w:val="92"/>
        <w:keepNext/>
        <w:keepLines/>
        <w:numPr>
          <w:ilvl w:val="0"/>
          <w:numId w:val="5"/>
        </w:numPr>
        <w:shd w:val="clear" w:color="auto" w:fill="auto"/>
        <w:tabs>
          <w:tab w:val="left" w:pos="762"/>
        </w:tabs>
        <w:ind w:left="400"/>
        <w:rPr>
          <w:color w:val="auto"/>
          <w:sz w:val="20"/>
          <w:szCs w:val="20"/>
        </w:rPr>
      </w:pPr>
      <w:bookmarkStart w:id="6" w:name="bookmark12"/>
      <w:r w:rsidRPr="00806878">
        <w:rPr>
          <w:color w:val="auto"/>
          <w:sz w:val="20"/>
          <w:szCs w:val="20"/>
        </w:rPr>
        <w:t>Анализ, объяснение:</w:t>
      </w:r>
      <w:bookmarkEnd w:id="6"/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различать факт (событие) и его описание (факт источника, факт историка);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соотносить единичные исторические факты и общие явления;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называть характерные, существенные признаки исторических событий и явлений;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раскрывать смысл, значение важнейших исторических понятий;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сравнивать исторические события и явления, определять в них общее и различия;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излагать суждения о причинах и следствиях исторических событий.</w:t>
      </w:r>
    </w:p>
    <w:p w:rsidR="00A578EB" w:rsidRPr="00806878" w:rsidRDefault="008B330A" w:rsidP="00052D41">
      <w:pPr>
        <w:pStyle w:val="92"/>
        <w:keepNext/>
        <w:keepLines/>
        <w:numPr>
          <w:ilvl w:val="0"/>
          <w:numId w:val="5"/>
        </w:numPr>
        <w:shd w:val="clear" w:color="auto" w:fill="auto"/>
        <w:tabs>
          <w:tab w:val="left" w:pos="762"/>
        </w:tabs>
        <w:ind w:left="400"/>
        <w:rPr>
          <w:color w:val="auto"/>
          <w:sz w:val="20"/>
          <w:szCs w:val="20"/>
        </w:rPr>
      </w:pPr>
      <w:bookmarkStart w:id="7" w:name="bookmark13"/>
      <w:r w:rsidRPr="00806878">
        <w:rPr>
          <w:color w:val="auto"/>
          <w:sz w:val="20"/>
          <w:szCs w:val="20"/>
        </w:rPr>
        <w:t>Работа с версиями, оценками:</w:t>
      </w:r>
      <w:bookmarkEnd w:id="7"/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приводить оценки исторических событий и личностей, изложенные в учебной литературе;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83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определять и объяснять (аргументировать) свое отношение к наиболее значительным событиям и</w:t>
      </w:r>
      <w:r w:rsidRPr="00806878">
        <w:rPr>
          <w:color w:val="auto"/>
          <w:sz w:val="20"/>
          <w:szCs w:val="20"/>
        </w:rPr>
        <w:br/>
        <w:t>личностям в истории и их оценку.</w:t>
      </w:r>
    </w:p>
    <w:p w:rsidR="00A578EB" w:rsidRPr="00806878" w:rsidRDefault="008B330A" w:rsidP="00052D41">
      <w:pPr>
        <w:pStyle w:val="92"/>
        <w:keepNext/>
        <w:keepLines/>
        <w:numPr>
          <w:ilvl w:val="0"/>
          <w:numId w:val="5"/>
        </w:numPr>
        <w:shd w:val="clear" w:color="auto" w:fill="auto"/>
        <w:tabs>
          <w:tab w:val="left" w:pos="762"/>
        </w:tabs>
        <w:ind w:left="400"/>
        <w:rPr>
          <w:color w:val="auto"/>
          <w:sz w:val="20"/>
          <w:szCs w:val="20"/>
        </w:rPr>
      </w:pPr>
      <w:bookmarkStart w:id="8" w:name="bookmark14"/>
      <w:r w:rsidRPr="00806878">
        <w:rPr>
          <w:color w:val="auto"/>
          <w:sz w:val="20"/>
          <w:szCs w:val="20"/>
        </w:rPr>
        <w:t>Применение знаний и умений в общении, социальной среде:</w:t>
      </w:r>
      <w:bookmarkEnd w:id="8"/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18"/>
        </w:tabs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применять исторические знания для раскрытия причин и оценки сущности современных событий;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использовать знания об истории и культуре своего и других народов в общении с людьми в школе</w:t>
      </w:r>
      <w:r w:rsidRPr="00806878">
        <w:rPr>
          <w:color w:val="auto"/>
          <w:sz w:val="20"/>
          <w:szCs w:val="20"/>
        </w:rPr>
        <w:br/>
        <w:t>и внешкольной жизни как основу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5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диалога в поликультурной среде;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578"/>
        </w:tabs>
        <w:spacing w:before="0" w:line="274" w:lineRule="exact"/>
        <w:ind w:firstLine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способствовать сохранению памятников истории и культуры (участвовать в создании школьных</w:t>
      </w:r>
      <w:r w:rsidRPr="00806878">
        <w:rPr>
          <w:color w:val="auto"/>
          <w:sz w:val="20"/>
          <w:szCs w:val="20"/>
        </w:rPr>
        <w:br/>
      </w:r>
      <w:r w:rsidRPr="00806878">
        <w:rPr>
          <w:color w:val="auto"/>
          <w:sz w:val="20"/>
          <w:szCs w:val="20"/>
        </w:rPr>
        <w:lastRenderedPageBreak/>
        <w:t>музеев, учебных и общественных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left="4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мероприятиях по поиску и охране памятников истории и культуры).</w:t>
      </w:r>
    </w:p>
    <w:p w:rsidR="00A578EB" w:rsidRPr="00806878" w:rsidRDefault="008B330A" w:rsidP="003122D4">
      <w:pPr>
        <w:pStyle w:val="120"/>
        <w:shd w:val="clear" w:color="auto" w:fill="auto"/>
        <w:spacing w:line="274" w:lineRule="exact"/>
        <w:ind w:firstLine="400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Изучая Историю Нового времени ученики научатся: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274" w:lineRule="exact"/>
        <w:ind w:firstLine="5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локализовать во времени хронологические рамки и рубежные события Нового времени как</w:t>
      </w:r>
      <w:r w:rsidRPr="00806878">
        <w:rPr>
          <w:color w:val="auto"/>
          <w:sz w:val="20"/>
          <w:szCs w:val="20"/>
        </w:rPr>
        <w:br/>
        <w:t>исторической эпохи, основные этапы отечественной и всеобщей истории Нового времени; соотносить</w:t>
      </w:r>
      <w:r w:rsidRPr="00806878">
        <w:rPr>
          <w:color w:val="auto"/>
          <w:sz w:val="20"/>
          <w:szCs w:val="20"/>
        </w:rPr>
        <w:br/>
        <w:t>хронологию истории России и всеобщей истории в Новое время;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708"/>
        </w:tabs>
        <w:spacing w:before="0" w:line="274" w:lineRule="exact"/>
        <w:ind w:firstLine="5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использовать историческую карту как источник информации о границах России и других</w:t>
      </w:r>
      <w:r w:rsidRPr="00806878">
        <w:rPr>
          <w:color w:val="auto"/>
          <w:sz w:val="20"/>
          <w:szCs w:val="20"/>
        </w:rPr>
        <w:br/>
        <w:t>государств в Новое время, об основных процессах социально-экономического развития, о местах</w:t>
      </w:r>
      <w:r w:rsidRPr="00806878">
        <w:rPr>
          <w:color w:val="auto"/>
          <w:sz w:val="20"/>
          <w:szCs w:val="20"/>
        </w:rPr>
        <w:br/>
        <w:t>важнейших событий, направлениях значительных передвижений — походов, завоеваний, колонизации</w:t>
      </w:r>
      <w:r w:rsidRPr="00806878">
        <w:rPr>
          <w:color w:val="auto"/>
          <w:sz w:val="20"/>
          <w:szCs w:val="20"/>
        </w:rPr>
        <w:br/>
        <w:t>и др.;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708"/>
        </w:tabs>
        <w:spacing w:before="0" w:line="274" w:lineRule="exact"/>
        <w:ind w:firstLine="5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анализировать информацию различных источников по отечественной и всеобщей истории Нового</w:t>
      </w:r>
      <w:r w:rsidRPr="00806878">
        <w:rPr>
          <w:color w:val="auto"/>
          <w:sz w:val="20"/>
          <w:szCs w:val="20"/>
        </w:rPr>
        <w:br/>
        <w:t>времени;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274" w:lineRule="exact"/>
        <w:ind w:firstLine="5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составлять описание положения и образа жизни основных социальных групп в России и других</w:t>
      </w:r>
      <w:r w:rsidRPr="00806878">
        <w:rPr>
          <w:color w:val="auto"/>
          <w:sz w:val="20"/>
          <w:szCs w:val="20"/>
        </w:rPr>
        <w:br/>
        <w:t>странах в Новое время, памятников материальной и художественной культуры; рассказывать о</w:t>
      </w:r>
      <w:r w:rsidRPr="00806878">
        <w:rPr>
          <w:color w:val="auto"/>
          <w:sz w:val="20"/>
          <w:szCs w:val="20"/>
        </w:rPr>
        <w:br/>
        <w:t>значительных событиях и личностях отечественной и всеобщей истории Нового времени;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274" w:lineRule="exact"/>
        <w:ind w:firstLine="5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систематизировать исторический материал, содержащийся в учебной и дополнительной</w:t>
      </w:r>
      <w:r w:rsidRPr="00806878">
        <w:rPr>
          <w:color w:val="auto"/>
          <w:sz w:val="20"/>
          <w:szCs w:val="20"/>
        </w:rPr>
        <w:br/>
        <w:t>литературе по отечественной и всеобщей истории Нового времени;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713"/>
        </w:tabs>
        <w:spacing w:before="0" w:line="274" w:lineRule="exact"/>
        <w:ind w:firstLine="5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раскрывать характерные, существенные черты: а) экономического и социального развития России</w:t>
      </w:r>
      <w:r w:rsidRPr="00806878">
        <w:rPr>
          <w:color w:val="auto"/>
          <w:sz w:val="20"/>
          <w:szCs w:val="20"/>
        </w:rPr>
        <w:br/>
        <w:t>и других стран в Новое время; б) эволюции политического строя (включая понятия «монархия»,</w:t>
      </w:r>
      <w:r w:rsidRPr="00806878">
        <w:rPr>
          <w:color w:val="auto"/>
          <w:sz w:val="20"/>
          <w:szCs w:val="20"/>
        </w:rPr>
        <w:br/>
        <w:t>«самодержавие», «абсолютизм» и др.); в) развития общественного движения («консерватизм»,</w:t>
      </w:r>
      <w:r w:rsidRPr="00806878">
        <w:rPr>
          <w:color w:val="auto"/>
          <w:sz w:val="20"/>
          <w:szCs w:val="20"/>
        </w:rPr>
        <w:br/>
        <w:t>«либерализм», «социализм»); г) представлений о мире и общественных ценностях; д) художественной</w:t>
      </w:r>
      <w:r w:rsidRPr="00806878">
        <w:rPr>
          <w:color w:val="auto"/>
          <w:sz w:val="20"/>
          <w:szCs w:val="20"/>
        </w:rPr>
        <w:br/>
        <w:t>культуры Нового времени;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708"/>
        </w:tabs>
        <w:spacing w:before="0" w:line="274" w:lineRule="exact"/>
        <w:ind w:firstLine="5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объяснять причины и следствия ключевых событий и процессов отечественной и всеобщей</w:t>
      </w:r>
      <w:r w:rsidRPr="00806878">
        <w:rPr>
          <w:color w:val="auto"/>
          <w:sz w:val="20"/>
          <w:szCs w:val="20"/>
        </w:rPr>
        <w:br/>
        <w:t>истории Нового времени (социальных движений, реформ и революций, взаимодействий между</w:t>
      </w:r>
      <w:r w:rsidRPr="00806878">
        <w:rPr>
          <w:color w:val="auto"/>
          <w:sz w:val="20"/>
          <w:szCs w:val="20"/>
        </w:rPr>
        <w:br/>
        <w:t>народами и др.);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708"/>
        </w:tabs>
        <w:spacing w:before="0" w:line="274" w:lineRule="exact"/>
        <w:ind w:firstLine="5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сопоставлять развитие России и других стран в Новое время, сравнивать исторические ситуации и</w:t>
      </w:r>
      <w:r w:rsidRPr="00806878">
        <w:rPr>
          <w:color w:val="auto"/>
          <w:sz w:val="20"/>
          <w:szCs w:val="20"/>
        </w:rPr>
        <w:br/>
        <w:t>события;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757"/>
        </w:tabs>
        <w:spacing w:before="0" w:line="274" w:lineRule="exact"/>
        <w:ind w:firstLine="50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давать оценку событиям и личностям отечественной и всеобщей истории Нового времени.</w:t>
      </w:r>
    </w:p>
    <w:p w:rsidR="00A578EB" w:rsidRPr="00806878" w:rsidRDefault="008B330A" w:rsidP="00052D41">
      <w:pPr>
        <w:pStyle w:val="130"/>
        <w:shd w:val="clear" w:color="auto" w:fill="auto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Выпускник получит возможность научиться: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74" w:lineRule="exact"/>
        <w:ind w:firstLine="48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используя историческую карту, характеризовать социально-экономическое и политическое</w:t>
      </w:r>
      <w:r w:rsidRPr="00806878">
        <w:rPr>
          <w:color w:val="auto"/>
          <w:sz w:val="20"/>
          <w:szCs w:val="20"/>
        </w:rPr>
        <w:br/>
        <w:t>развитие России, других государств в Новое время;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49"/>
        </w:tabs>
        <w:spacing w:before="0" w:line="274" w:lineRule="exact"/>
        <w:ind w:firstLine="48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использовать элементы источниковедческого анализа при работе с историческими материалами</w:t>
      </w:r>
      <w:r w:rsidRPr="00806878">
        <w:rPr>
          <w:color w:val="auto"/>
          <w:sz w:val="20"/>
          <w:szCs w:val="20"/>
        </w:rPr>
        <w:br/>
        <w:t>(определение принадлежности и достоверности источника, позиций автора и др.);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74" w:lineRule="exact"/>
        <w:ind w:firstLine="48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сравнивать развитие России и других стран в Новое время, объяснять, в чём заключались общие</w:t>
      </w:r>
      <w:r w:rsidRPr="00806878">
        <w:rPr>
          <w:color w:val="auto"/>
          <w:sz w:val="20"/>
          <w:szCs w:val="20"/>
        </w:rPr>
        <w:br/>
        <w:t>черты и особенности;</w:t>
      </w:r>
    </w:p>
    <w:p w:rsidR="00A578EB" w:rsidRPr="00806878" w:rsidRDefault="008B330A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49"/>
        </w:tabs>
        <w:spacing w:before="0" w:line="274" w:lineRule="exact"/>
        <w:ind w:firstLine="48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применять знания по истории России и своего края в Новое время при составлении описаний</w:t>
      </w:r>
      <w:r w:rsidRPr="00806878">
        <w:rPr>
          <w:color w:val="auto"/>
          <w:sz w:val="20"/>
          <w:szCs w:val="20"/>
        </w:rPr>
        <w:br/>
        <w:t>исторических и культурных памятников своего города, края и т. д.</w:t>
      </w:r>
    </w:p>
    <w:p w:rsidR="00C60636" w:rsidRPr="00806878" w:rsidRDefault="00C60636" w:rsidP="00052D41">
      <w:pPr>
        <w:pStyle w:val="82"/>
        <w:numPr>
          <w:ilvl w:val="0"/>
          <w:numId w:val="3"/>
        </w:numPr>
        <w:shd w:val="clear" w:color="auto" w:fill="auto"/>
        <w:tabs>
          <w:tab w:val="left" w:pos="649"/>
        </w:tabs>
        <w:spacing w:before="0" w:line="274" w:lineRule="exact"/>
        <w:ind w:firstLine="480"/>
        <w:jc w:val="both"/>
        <w:rPr>
          <w:color w:val="auto"/>
          <w:sz w:val="20"/>
          <w:szCs w:val="20"/>
        </w:rPr>
      </w:pPr>
    </w:p>
    <w:p w:rsidR="00A578EB" w:rsidRPr="00806878" w:rsidRDefault="008B330A" w:rsidP="003122D4">
      <w:pPr>
        <w:pStyle w:val="120"/>
        <w:shd w:val="clear" w:color="auto" w:fill="auto"/>
        <w:spacing w:line="274" w:lineRule="exact"/>
        <w:ind w:firstLine="480"/>
        <w:rPr>
          <w:color w:val="auto"/>
          <w:sz w:val="20"/>
          <w:szCs w:val="20"/>
        </w:rPr>
      </w:pPr>
      <w:r w:rsidRPr="00806878">
        <w:rPr>
          <w:rStyle w:val="122"/>
          <w:b/>
          <w:bCs/>
          <w:color w:val="auto"/>
          <w:sz w:val="20"/>
          <w:szCs w:val="20"/>
        </w:rPr>
        <w:t>Содержание учебного курса «Всеобщая история</w:t>
      </w:r>
      <w:r w:rsidR="003122D4" w:rsidRPr="00806878">
        <w:rPr>
          <w:rStyle w:val="122"/>
          <w:b/>
          <w:bCs/>
          <w:color w:val="auto"/>
          <w:sz w:val="20"/>
          <w:szCs w:val="20"/>
        </w:rPr>
        <w:t xml:space="preserve">. </w:t>
      </w:r>
      <w:r w:rsidR="00285D8D" w:rsidRPr="00806878">
        <w:rPr>
          <w:rStyle w:val="122"/>
          <w:b/>
          <w:bCs/>
          <w:color w:val="auto"/>
          <w:sz w:val="20"/>
          <w:szCs w:val="20"/>
        </w:rPr>
        <w:t>История Нового времени</w:t>
      </w:r>
      <w:r w:rsidR="003122D4" w:rsidRPr="00806878">
        <w:rPr>
          <w:rStyle w:val="122"/>
          <w:b/>
          <w:bCs/>
          <w:color w:val="auto"/>
          <w:sz w:val="20"/>
          <w:szCs w:val="20"/>
        </w:rPr>
        <w:t>.»</w:t>
      </w:r>
    </w:p>
    <w:p w:rsidR="003122D4" w:rsidRPr="00806878" w:rsidRDefault="003122D4" w:rsidP="00052D41">
      <w:pPr>
        <w:pStyle w:val="120"/>
        <w:shd w:val="clear" w:color="auto" w:fill="auto"/>
        <w:spacing w:line="274" w:lineRule="exact"/>
        <w:ind w:left="708"/>
        <w:jc w:val="both"/>
        <w:rPr>
          <w:color w:val="auto"/>
          <w:sz w:val="20"/>
          <w:szCs w:val="20"/>
        </w:rPr>
      </w:pPr>
    </w:p>
    <w:p w:rsidR="00A578EB" w:rsidRPr="00806878" w:rsidRDefault="008B330A" w:rsidP="003122D4">
      <w:pPr>
        <w:pStyle w:val="120"/>
        <w:shd w:val="clear" w:color="auto" w:fill="auto"/>
        <w:spacing w:line="274" w:lineRule="exact"/>
        <w:ind w:left="708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Г</w:t>
      </w:r>
      <w:r w:rsidR="003122D4" w:rsidRPr="00806878">
        <w:rPr>
          <w:color w:val="auto"/>
          <w:sz w:val="20"/>
          <w:szCs w:val="20"/>
        </w:rPr>
        <w:t>ЛАВА I. Рождение нового мира</w:t>
      </w:r>
      <w:r w:rsidR="003122D4" w:rsidRPr="00806878">
        <w:rPr>
          <w:color w:val="auto"/>
          <w:sz w:val="20"/>
          <w:szCs w:val="20"/>
        </w:rPr>
        <w:br/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7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Просветители XVIII в. - продолжатели дела гуманистов эпохи Возрождения. Идеи Просвещения</w:t>
      </w:r>
      <w:r w:rsidRPr="00806878">
        <w:rPr>
          <w:color w:val="auto"/>
          <w:sz w:val="20"/>
          <w:szCs w:val="20"/>
        </w:rPr>
        <w:br/>
        <w:t>как мировоззрение укрепляющей свои позиции буржуазии. Ценности просветителей. Образование как</w:t>
      </w:r>
      <w:r w:rsidRPr="00806878">
        <w:rPr>
          <w:color w:val="auto"/>
          <w:sz w:val="20"/>
          <w:szCs w:val="20"/>
        </w:rPr>
        <w:br/>
        <w:t>решающий ресурс развития общества. Идеи прогресса и веры в безграничные возможности человека.</w:t>
      </w:r>
      <w:r w:rsidRPr="00806878">
        <w:rPr>
          <w:color w:val="auto"/>
          <w:sz w:val="20"/>
          <w:szCs w:val="20"/>
        </w:rPr>
        <w:br/>
        <w:t>Учение Джона Локка о «естественных» правах человека и теория общественного договора.</w:t>
      </w:r>
      <w:r w:rsidRPr="00806878">
        <w:rPr>
          <w:color w:val="auto"/>
          <w:sz w:val="20"/>
          <w:szCs w:val="20"/>
        </w:rPr>
        <w:br/>
        <w:t xml:space="preserve">Представление о цели свободы как стремлении к счастью. Шарль Монтескье: теория разделения </w:t>
      </w:r>
      <w:proofErr w:type="spellStart"/>
      <w:r w:rsidRPr="00806878">
        <w:rPr>
          <w:color w:val="auto"/>
          <w:sz w:val="20"/>
          <w:szCs w:val="20"/>
        </w:rPr>
        <w:t>вла</w:t>
      </w:r>
      <w:proofErr w:type="spellEnd"/>
      <w:r w:rsidRPr="00806878">
        <w:rPr>
          <w:color w:val="auto"/>
          <w:sz w:val="20"/>
          <w:szCs w:val="20"/>
        </w:rPr>
        <w:t>-</w:t>
      </w:r>
      <w:r w:rsidRPr="00806878">
        <w:rPr>
          <w:color w:val="auto"/>
          <w:sz w:val="20"/>
          <w:szCs w:val="20"/>
        </w:rPr>
        <w:br/>
      </w:r>
      <w:proofErr w:type="spellStart"/>
      <w:r w:rsidRPr="00806878">
        <w:rPr>
          <w:color w:val="auto"/>
          <w:sz w:val="20"/>
          <w:szCs w:val="20"/>
        </w:rPr>
        <w:t>стей</w:t>
      </w:r>
      <w:proofErr w:type="spellEnd"/>
      <w:r w:rsidRPr="00806878">
        <w:rPr>
          <w:color w:val="auto"/>
          <w:sz w:val="20"/>
          <w:szCs w:val="20"/>
        </w:rPr>
        <w:t xml:space="preserve"> «О духе законов». Вольтер: поэт, историк, философ. Идеи Вольтера об общественно-политическом</w:t>
      </w:r>
      <w:r w:rsidRPr="00806878">
        <w:rPr>
          <w:color w:val="auto"/>
          <w:sz w:val="20"/>
          <w:szCs w:val="20"/>
        </w:rPr>
        <w:br/>
        <w:t>устройстве общества, его ценностях. Идеи Ж.-Ж. Руссо: концепция о народном суверенитете: принципы</w:t>
      </w:r>
      <w:r w:rsidRPr="00806878">
        <w:rPr>
          <w:color w:val="auto"/>
          <w:sz w:val="20"/>
          <w:szCs w:val="20"/>
        </w:rPr>
        <w:br/>
        <w:t>равенства и свободы в программе преобразований. Идеи энциклопедистов - альтернатива</w:t>
      </w:r>
      <w:r w:rsidRPr="00806878">
        <w:rPr>
          <w:color w:val="auto"/>
          <w:sz w:val="20"/>
          <w:szCs w:val="20"/>
        </w:rPr>
        <w:br/>
        <w:t>существующим порядкам в странах Европы. Экономические учения А. Смита и Ж. Тюрго. Влияние</w:t>
      </w:r>
      <w:r w:rsidRPr="00806878">
        <w:rPr>
          <w:color w:val="auto"/>
          <w:sz w:val="20"/>
          <w:szCs w:val="20"/>
        </w:rPr>
        <w:br/>
        <w:t>идей просветителей на формирование представлений о гражданском обществе, правовом государстве в</w:t>
      </w:r>
      <w:r w:rsidRPr="00806878">
        <w:rPr>
          <w:color w:val="auto"/>
          <w:sz w:val="20"/>
          <w:szCs w:val="20"/>
        </w:rPr>
        <w:br/>
        <w:t>Европе и Северной Америке. Манифест эпохи Просвещения.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7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Вера человека в собственные возможности. Поиск идеала, образа героя эпохи. Образ человека</w:t>
      </w:r>
      <w:r w:rsidRPr="00806878">
        <w:rPr>
          <w:color w:val="auto"/>
          <w:sz w:val="20"/>
          <w:szCs w:val="20"/>
        </w:rPr>
        <w:br/>
        <w:t>новой эпохи (буржуа) в художественной литературе - Д. Дефо. Д. Свифт: сатира на пороки</w:t>
      </w:r>
      <w:r w:rsidRPr="00806878">
        <w:rPr>
          <w:color w:val="auto"/>
          <w:sz w:val="20"/>
          <w:szCs w:val="20"/>
        </w:rPr>
        <w:br/>
        <w:t>современного ему буржуазного общества. Гуманистические ценности эпохи Просвещения и их</w:t>
      </w:r>
      <w:r w:rsidRPr="00806878">
        <w:rPr>
          <w:color w:val="auto"/>
          <w:sz w:val="20"/>
          <w:szCs w:val="20"/>
        </w:rPr>
        <w:br/>
        <w:t>отражение в творчестве П. Бомарше, Ф. Шиллера, И. Гёте. Живописцы знати. Франсуа Буше. А. Ватто.</w:t>
      </w:r>
      <w:r w:rsidRPr="00806878">
        <w:rPr>
          <w:color w:val="auto"/>
          <w:sz w:val="20"/>
          <w:szCs w:val="20"/>
        </w:rPr>
        <w:br/>
        <w:t>Придворное искусство. «Певцы третьего сословия»: У. Хогарт, Ж. Б. С. Шарден. Свидетель эпохи: Жак</w:t>
      </w:r>
      <w:r w:rsidRPr="00806878">
        <w:rPr>
          <w:color w:val="auto"/>
          <w:sz w:val="20"/>
          <w:szCs w:val="20"/>
        </w:rPr>
        <w:br/>
      </w:r>
      <w:r w:rsidRPr="00806878">
        <w:rPr>
          <w:color w:val="auto"/>
          <w:sz w:val="20"/>
          <w:szCs w:val="20"/>
        </w:rPr>
        <w:lastRenderedPageBreak/>
        <w:t xml:space="preserve">Луи Давид. Музыкальное искусство эпохи Просвещения в </w:t>
      </w:r>
      <w:r w:rsidRPr="00806878">
        <w:rPr>
          <w:color w:val="auto"/>
          <w:sz w:val="20"/>
          <w:szCs w:val="20"/>
          <w:lang w:val="en-US" w:eastAsia="en-US" w:bidi="en-US"/>
        </w:rPr>
        <w:t>XVI</w:t>
      </w:r>
      <w:r w:rsidRPr="00806878">
        <w:rPr>
          <w:color w:val="auto"/>
          <w:sz w:val="20"/>
          <w:szCs w:val="20"/>
          <w:lang w:eastAsia="en-US" w:bidi="en-US"/>
        </w:rPr>
        <w:t xml:space="preserve">11 </w:t>
      </w:r>
      <w:r w:rsidRPr="00806878">
        <w:rPr>
          <w:color w:val="auto"/>
          <w:sz w:val="20"/>
          <w:szCs w:val="20"/>
        </w:rPr>
        <w:t>в.: И. С. Баха, В. А. Моцарта, Л. Ван</w:t>
      </w:r>
      <w:r w:rsidRPr="00806878">
        <w:rPr>
          <w:color w:val="auto"/>
          <w:sz w:val="20"/>
          <w:szCs w:val="20"/>
        </w:rPr>
        <w:br/>
        <w:t>Бетховена. Архитектура эпохи великих царствований. Секуляризация культуры.</w:t>
      </w:r>
    </w:p>
    <w:p w:rsidR="00A578EB" w:rsidRPr="00806878" w:rsidRDefault="00C03893" w:rsidP="003122D4">
      <w:pPr>
        <w:pStyle w:val="120"/>
        <w:shd w:val="clear" w:color="auto" w:fill="auto"/>
        <w:spacing w:line="274" w:lineRule="exact"/>
        <w:ind w:firstLine="708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 xml:space="preserve">ГЛАВА </w:t>
      </w:r>
      <w:r w:rsidRPr="00806878">
        <w:rPr>
          <w:color w:val="auto"/>
          <w:sz w:val="20"/>
          <w:szCs w:val="20"/>
          <w:lang w:val="en-US"/>
        </w:rPr>
        <w:t>I</w:t>
      </w:r>
      <w:r w:rsidRPr="00806878">
        <w:rPr>
          <w:color w:val="auto"/>
          <w:sz w:val="20"/>
          <w:szCs w:val="20"/>
        </w:rPr>
        <w:t>I. Европа в век Просвещения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7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Аграрная революция в Англии. Складывание новых отношений в английской деревне. Развитие</w:t>
      </w:r>
      <w:r w:rsidRPr="00806878">
        <w:rPr>
          <w:color w:val="auto"/>
          <w:sz w:val="20"/>
          <w:szCs w:val="20"/>
        </w:rPr>
        <w:br/>
        <w:t>капиталистического предпринимательства в деревне. Промышленный переворот в Англии, его</w:t>
      </w:r>
      <w:r w:rsidRPr="00806878">
        <w:rPr>
          <w:color w:val="auto"/>
          <w:sz w:val="20"/>
          <w:szCs w:val="20"/>
        </w:rPr>
        <w:br/>
        <w:t>предпосылки и особенности. Техническая и социальная сущность промышленного переворота.</w:t>
      </w:r>
      <w:r w:rsidRPr="00806878">
        <w:rPr>
          <w:color w:val="auto"/>
          <w:sz w:val="20"/>
          <w:szCs w:val="20"/>
        </w:rPr>
        <w:br/>
        <w:t>Внедрение машинной техники. Изобретения в ткачестве. Паровая машина англичанина Джеймса Уатта.</w:t>
      </w:r>
      <w:r w:rsidRPr="00806878">
        <w:rPr>
          <w:color w:val="auto"/>
          <w:sz w:val="20"/>
          <w:szCs w:val="20"/>
        </w:rPr>
        <w:br/>
        <w:t xml:space="preserve">Изобретение Р. </w:t>
      </w:r>
      <w:proofErr w:type="spellStart"/>
      <w:r w:rsidRPr="00806878">
        <w:rPr>
          <w:color w:val="auto"/>
          <w:sz w:val="20"/>
          <w:szCs w:val="20"/>
        </w:rPr>
        <w:t>Аркрайта</w:t>
      </w:r>
      <w:proofErr w:type="spellEnd"/>
      <w:r w:rsidRPr="00806878">
        <w:rPr>
          <w:color w:val="auto"/>
          <w:sz w:val="20"/>
          <w:szCs w:val="20"/>
        </w:rPr>
        <w:t xml:space="preserve">. Изобретения </w:t>
      </w:r>
      <w:proofErr w:type="spellStart"/>
      <w:r w:rsidRPr="00806878">
        <w:rPr>
          <w:color w:val="auto"/>
          <w:sz w:val="20"/>
          <w:szCs w:val="20"/>
        </w:rPr>
        <w:t>Корба</w:t>
      </w:r>
      <w:proofErr w:type="spellEnd"/>
      <w:r w:rsidRPr="00806878">
        <w:rPr>
          <w:color w:val="auto"/>
          <w:sz w:val="20"/>
          <w:szCs w:val="20"/>
        </w:rPr>
        <w:t xml:space="preserve"> и </w:t>
      </w:r>
      <w:proofErr w:type="spellStart"/>
      <w:r w:rsidRPr="00806878">
        <w:rPr>
          <w:color w:val="auto"/>
          <w:sz w:val="20"/>
          <w:szCs w:val="20"/>
        </w:rPr>
        <w:t>Модсли</w:t>
      </w:r>
      <w:proofErr w:type="spellEnd"/>
      <w:r w:rsidRPr="00806878">
        <w:rPr>
          <w:color w:val="auto"/>
          <w:sz w:val="20"/>
          <w:szCs w:val="20"/>
        </w:rPr>
        <w:t>. Появление фабричного производства: труд и</w:t>
      </w:r>
      <w:r w:rsidRPr="00806878">
        <w:rPr>
          <w:color w:val="auto"/>
          <w:sz w:val="20"/>
          <w:szCs w:val="20"/>
        </w:rPr>
        <w:br/>
        <w:t>быт рабочих. Формирование основных классов капиталистического общества: промышленной</w:t>
      </w:r>
      <w:r w:rsidRPr="00806878">
        <w:rPr>
          <w:color w:val="auto"/>
          <w:sz w:val="20"/>
          <w:szCs w:val="20"/>
        </w:rPr>
        <w:br/>
        <w:t>буржуазии и пролетариата. Жестокие правила выживания в условиях капиталистического производства.</w:t>
      </w:r>
      <w:r w:rsidRPr="00806878">
        <w:rPr>
          <w:color w:val="auto"/>
          <w:sz w:val="20"/>
          <w:szCs w:val="20"/>
        </w:rPr>
        <w:br/>
        <w:t>Социальные движения протеста рабочих (</w:t>
      </w:r>
      <w:proofErr w:type="spellStart"/>
      <w:r w:rsidRPr="00806878">
        <w:rPr>
          <w:color w:val="auto"/>
          <w:sz w:val="20"/>
          <w:szCs w:val="20"/>
        </w:rPr>
        <w:t>луддизм</w:t>
      </w:r>
      <w:proofErr w:type="spellEnd"/>
      <w:r w:rsidRPr="00806878">
        <w:rPr>
          <w:color w:val="auto"/>
          <w:sz w:val="20"/>
          <w:szCs w:val="20"/>
        </w:rPr>
        <w:t>). Цена технического прогресса.</w:t>
      </w:r>
    </w:p>
    <w:p w:rsidR="004E24DC" w:rsidRPr="00806878" w:rsidRDefault="004E24DC" w:rsidP="004E24DC">
      <w:pPr>
        <w:pStyle w:val="82"/>
        <w:shd w:val="clear" w:color="auto" w:fill="auto"/>
        <w:spacing w:before="0" w:line="274" w:lineRule="exact"/>
        <w:ind w:firstLine="740"/>
        <w:rPr>
          <w:b/>
          <w:color w:val="auto"/>
          <w:sz w:val="20"/>
          <w:szCs w:val="20"/>
        </w:rPr>
      </w:pPr>
      <w:r w:rsidRPr="00806878">
        <w:rPr>
          <w:b/>
          <w:color w:val="auto"/>
          <w:sz w:val="20"/>
          <w:szCs w:val="20"/>
        </w:rPr>
        <w:t>ГЛАВА I</w:t>
      </w:r>
      <w:r w:rsidRPr="00806878">
        <w:rPr>
          <w:b/>
          <w:color w:val="auto"/>
          <w:sz w:val="20"/>
          <w:szCs w:val="20"/>
          <w:lang w:val="en-US"/>
        </w:rPr>
        <w:t>II</w:t>
      </w:r>
      <w:r w:rsidRPr="00806878">
        <w:rPr>
          <w:b/>
          <w:color w:val="auto"/>
          <w:sz w:val="20"/>
          <w:szCs w:val="20"/>
        </w:rPr>
        <w:t>. Эпоха революций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7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Распространение европейской цивилизации за Атлантику. Первые колонии в Северной Америке</w:t>
      </w:r>
      <w:r w:rsidRPr="00806878">
        <w:rPr>
          <w:color w:val="auto"/>
          <w:sz w:val="20"/>
          <w:szCs w:val="20"/>
        </w:rPr>
        <w:br/>
        <w:t>и их жители. Колониальное общество и хозяйственная жизнь. Управление колониями. Формирование</w:t>
      </w:r>
      <w:r w:rsidRPr="00806878">
        <w:rPr>
          <w:color w:val="auto"/>
          <w:sz w:val="20"/>
          <w:szCs w:val="20"/>
        </w:rPr>
        <w:br/>
        <w:t>североамериканской нации. Идеология американского общества. Культура и общественная жизнь в</w:t>
      </w:r>
      <w:r w:rsidRPr="00806878">
        <w:rPr>
          <w:color w:val="auto"/>
          <w:sz w:val="20"/>
          <w:szCs w:val="20"/>
        </w:rPr>
        <w:br/>
        <w:t>колониях. Конфликт с метрополией. Патриотические организации колонистов. Б. Франклин - великий</w:t>
      </w:r>
      <w:r w:rsidRPr="00806878">
        <w:rPr>
          <w:color w:val="auto"/>
          <w:sz w:val="20"/>
          <w:szCs w:val="20"/>
        </w:rPr>
        <w:br/>
        <w:t>наставник «юного капитализма».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7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Причины войны североамериканских колоний за свободу и справедливость. Первый</w:t>
      </w:r>
      <w:r w:rsidRPr="00806878">
        <w:rPr>
          <w:color w:val="auto"/>
          <w:sz w:val="20"/>
          <w:szCs w:val="20"/>
        </w:rPr>
        <w:br/>
        <w:t xml:space="preserve">Континентальный конгресс и его последствия. Т. </w:t>
      </w:r>
      <w:proofErr w:type="spellStart"/>
      <w:r w:rsidRPr="00806878">
        <w:rPr>
          <w:color w:val="auto"/>
          <w:sz w:val="20"/>
          <w:szCs w:val="20"/>
        </w:rPr>
        <w:t>Джефферсон</w:t>
      </w:r>
      <w:proofErr w:type="spellEnd"/>
      <w:r w:rsidRPr="00806878">
        <w:rPr>
          <w:color w:val="auto"/>
          <w:sz w:val="20"/>
          <w:szCs w:val="20"/>
        </w:rPr>
        <w:t xml:space="preserve"> и Дж. Вашингтон. Патриоты и </w:t>
      </w:r>
      <w:proofErr w:type="spellStart"/>
      <w:r w:rsidRPr="00806878">
        <w:rPr>
          <w:color w:val="auto"/>
          <w:sz w:val="20"/>
          <w:szCs w:val="20"/>
        </w:rPr>
        <w:t>лоялисты</w:t>
      </w:r>
      <w:proofErr w:type="spellEnd"/>
      <w:r w:rsidRPr="00806878">
        <w:rPr>
          <w:color w:val="auto"/>
          <w:sz w:val="20"/>
          <w:szCs w:val="20"/>
        </w:rPr>
        <w:t>.</w:t>
      </w:r>
      <w:r w:rsidRPr="00806878">
        <w:rPr>
          <w:color w:val="auto"/>
          <w:sz w:val="20"/>
          <w:szCs w:val="20"/>
        </w:rPr>
        <w:br/>
        <w:t>Декларация независимости США. Образование США. Торжество принципов народного верховенства и</w:t>
      </w:r>
      <w:r w:rsidRPr="00806878">
        <w:rPr>
          <w:color w:val="auto"/>
          <w:sz w:val="20"/>
          <w:szCs w:val="20"/>
        </w:rPr>
        <w:br/>
        <w:t>естественного равенства людей. Военные действия и создание регулярной армии. Успешная</w:t>
      </w:r>
      <w:r w:rsidRPr="00806878">
        <w:rPr>
          <w:color w:val="auto"/>
          <w:sz w:val="20"/>
          <w:szCs w:val="20"/>
        </w:rPr>
        <w:br/>
        <w:t>дипломатия и завершение войны. Итоги и значение войны за независимость США. Конституция США</w:t>
      </w:r>
      <w:r w:rsidRPr="00806878">
        <w:rPr>
          <w:color w:val="auto"/>
          <w:sz w:val="20"/>
          <w:szCs w:val="20"/>
        </w:rPr>
        <w:br/>
        <w:t>1787 г. и её отличительные особенности. Устройство государства. Политическая система США. Билль о</w:t>
      </w:r>
      <w:r w:rsidRPr="00806878">
        <w:rPr>
          <w:color w:val="auto"/>
          <w:sz w:val="20"/>
          <w:szCs w:val="20"/>
        </w:rPr>
        <w:br/>
        <w:t>правах. Воплощение идей Просвещения в Конституции нового государства. Потеря Англией</w:t>
      </w:r>
      <w:r w:rsidRPr="00806878">
        <w:rPr>
          <w:color w:val="auto"/>
          <w:sz w:val="20"/>
          <w:szCs w:val="20"/>
        </w:rPr>
        <w:br/>
        <w:t>североамериканских колоний. Позиции Европы и России в борьбе североамериканских штатов за</w:t>
      </w:r>
      <w:r w:rsidRPr="00806878">
        <w:rPr>
          <w:color w:val="auto"/>
          <w:sz w:val="20"/>
          <w:szCs w:val="20"/>
        </w:rPr>
        <w:br/>
        <w:t>свободу. Историческое значение образования Соединённых Штатов Америки.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7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 xml:space="preserve">Ускорение социально-экономического развития Франции в </w:t>
      </w:r>
      <w:r w:rsidR="004E24DC" w:rsidRPr="00806878">
        <w:rPr>
          <w:color w:val="auto"/>
          <w:sz w:val="20"/>
          <w:szCs w:val="20"/>
          <w:lang w:val="en-US" w:eastAsia="en-US" w:bidi="en-US"/>
        </w:rPr>
        <w:t>XVIII</w:t>
      </w:r>
      <w:r w:rsidRPr="00806878">
        <w:rPr>
          <w:color w:val="auto"/>
          <w:sz w:val="20"/>
          <w:szCs w:val="20"/>
          <w:lang w:eastAsia="en-US" w:bidi="en-US"/>
        </w:rPr>
        <w:t xml:space="preserve"> </w:t>
      </w:r>
      <w:r w:rsidRPr="00806878">
        <w:rPr>
          <w:color w:val="auto"/>
          <w:sz w:val="20"/>
          <w:szCs w:val="20"/>
        </w:rPr>
        <w:t>в. Демографические</w:t>
      </w:r>
      <w:r w:rsidRPr="00806878">
        <w:rPr>
          <w:color w:val="auto"/>
          <w:sz w:val="20"/>
          <w:szCs w:val="20"/>
        </w:rPr>
        <w:br/>
        <w:t>изменения. Изменения в социальной структуре, особенности формирования французской буржуазии.</w:t>
      </w:r>
      <w:r w:rsidRPr="00806878">
        <w:rPr>
          <w:color w:val="auto"/>
          <w:sz w:val="20"/>
          <w:szCs w:val="20"/>
        </w:rPr>
        <w:br/>
        <w:t xml:space="preserve">Особенности положения третьего сословия. Французская мануфактура и её специфика. Влияние </w:t>
      </w:r>
      <w:proofErr w:type="spellStart"/>
      <w:r w:rsidRPr="00806878">
        <w:rPr>
          <w:color w:val="auto"/>
          <w:sz w:val="20"/>
          <w:szCs w:val="20"/>
        </w:rPr>
        <w:t>движе</w:t>
      </w:r>
      <w:proofErr w:type="spellEnd"/>
      <w:r w:rsidRPr="00806878">
        <w:rPr>
          <w:color w:val="auto"/>
          <w:sz w:val="20"/>
          <w:szCs w:val="20"/>
        </w:rPr>
        <w:t xml:space="preserve"> -</w:t>
      </w:r>
      <w:r w:rsidRPr="00806878">
        <w:rPr>
          <w:color w:val="auto"/>
          <w:sz w:val="20"/>
          <w:szCs w:val="20"/>
        </w:rPr>
        <w:br/>
      </w:r>
      <w:proofErr w:type="spellStart"/>
      <w:r w:rsidRPr="00806878">
        <w:rPr>
          <w:color w:val="auto"/>
          <w:sz w:val="20"/>
          <w:szCs w:val="20"/>
        </w:rPr>
        <w:t>ния</w:t>
      </w:r>
      <w:proofErr w:type="spellEnd"/>
      <w:r w:rsidRPr="00806878">
        <w:rPr>
          <w:color w:val="auto"/>
          <w:sz w:val="20"/>
          <w:szCs w:val="20"/>
        </w:rPr>
        <w:t xml:space="preserve"> просветителей на развитие просветительской идеологии. Французская революция как инструмент</w:t>
      </w:r>
      <w:r w:rsidRPr="00806878">
        <w:rPr>
          <w:color w:val="auto"/>
          <w:sz w:val="20"/>
          <w:szCs w:val="20"/>
        </w:rPr>
        <w:br/>
        <w:t>разрушения традиционного порядка в Европе. Слабость власти Людовика ХУ. Кризис. Людовик XVI и</w:t>
      </w:r>
      <w:r w:rsidRPr="00806878">
        <w:rPr>
          <w:color w:val="auto"/>
          <w:sz w:val="20"/>
          <w:szCs w:val="20"/>
        </w:rPr>
        <w:br/>
        <w:t>его слабая попытка реформирования. Жак Тюрго и его программа. Начало революции. От Генеральных</w:t>
      </w:r>
      <w:r w:rsidRPr="00806878">
        <w:rPr>
          <w:color w:val="auto"/>
          <w:sz w:val="20"/>
          <w:szCs w:val="20"/>
        </w:rPr>
        <w:br/>
        <w:t>штатов к Учредительному собранию: отказ от сословного представительства, провозглашение</w:t>
      </w:r>
      <w:r w:rsidRPr="00806878">
        <w:rPr>
          <w:color w:val="auto"/>
          <w:sz w:val="20"/>
          <w:szCs w:val="20"/>
        </w:rPr>
        <w:br/>
        <w:t>Национального и Учредительного собраний. Падение Бастилии - начало революции. Муниципальная</w:t>
      </w:r>
      <w:r w:rsidRPr="00806878">
        <w:rPr>
          <w:color w:val="auto"/>
          <w:sz w:val="20"/>
          <w:szCs w:val="20"/>
        </w:rPr>
        <w:br/>
        <w:t>революция. Национальная гвардия. Деятельность Учредительного собрания. Конституционалисты у</w:t>
      </w:r>
      <w:r w:rsidRPr="00806878">
        <w:rPr>
          <w:color w:val="auto"/>
          <w:sz w:val="20"/>
          <w:szCs w:val="20"/>
        </w:rPr>
        <w:br/>
        <w:t xml:space="preserve">власти. О. </w:t>
      </w:r>
      <w:proofErr w:type="spellStart"/>
      <w:r w:rsidRPr="00806878">
        <w:rPr>
          <w:color w:val="auto"/>
          <w:sz w:val="20"/>
          <w:szCs w:val="20"/>
        </w:rPr>
        <w:t>Мирабо</w:t>
      </w:r>
      <w:proofErr w:type="spellEnd"/>
      <w:r w:rsidRPr="00806878">
        <w:rPr>
          <w:color w:val="auto"/>
          <w:sz w:val="20"/>
          <w:szCs w:val="20"/>
        </w:rPr>
        <w:t xml:space="preserve">. </w:t>
      </w:r>
      <w:proofErr w:type="spellStart"/>
      <w:r w:rsidRPr="00806878">
        <w:rPr>
          <w:color w:val="auto"/>
          <w:sz w:val="20"/>
          <w:szCs w:val="20"/>
        </w:rPr>
        <w:t>Жильбер</w:t>
      </w:r>
      <w:proofErr w:type="spellEnd"/>
      <w:r w:rsidRPr="00806878">
        <w:rPr>
          <w:color w:val="auto"/>
          <w:sz w:val="20"/>
          <w:szCs w:val="20"/>
        </w:rPr>
        <w:t xml:space="preserve"> де Лафайет - герой Нового Света.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7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Поход на Версаль. Главные положения Декларации прав человека и гражданина. Первые</w:t>
      </w:r>
      <w:r w:rsidRPr="00806878">
        <w:rPr>
          <w:color w:val="auto"/>
          <w:sz w:val="20"/>
          <w:szCs w:val="20"/>
        </w:rPr>
        <w:br/>
        <w:t xml:space="preserve">преобразования новой власти. Конституция 1791г. </w:t>
      </w:r>
      <w:proofErr w:type="spellStart"/>
      <w:r w:rsidRPr="00806878">
        <w:rPr>
          <w:color w:val="auto"/>
          <w:sz w:val="20"/>
          <w:szCs w:val="20"/>
        </w:rPr>
        <w:t>Варенский</w:t>
      </w:r>
      <w:proofErr w:type="spellEnd"/>
      <w:r w:rsidRPr="00806878">
        <w:rPr>
          <w:color w:val="auto"/>
          <w:sz w:val="20"/>
          <w:szCs w:val="20"/>
        </w:rPr>
        <w:t xml:space="preserve"> кризис. Якобинский клуб.</w:t>
      </w:r>
      <w:r w:rsidRPr="00806878">
        <w:rPr>
          <w:color w:val="auto"/>
          <w:sz w:val="20"/>
          <w:szCs w:val="20"/>
        </w:rPr>
        <w:br/>
        <w:t>Законодательное собрание. Начало революционных войн. Свержение монархии. Организация обороны.</w:t>
      </w:r>
      <w:r w:rsidRPr="00806878">
        <w:rPr>
          <w:color w:val="auto"/>
          <w:sz w:val="20"/>
          <w:szCs w:val="20"/>
        </w:rPr>
        <w:br/>
        <w:t xml:space="preserve">Коммуна Парижа. Новые декреты. Победа при </w:t>
      </w:r>
      <w:proofErr w:type="spellStart"/>
      <w:r w:rsidRPr="00806878">
        <w:rPr>
          <w:color w:val="auto"/>
          <w:sz w:val="20"/>
          <w:szCs w:val="20"/>
        </w:rPr>
        <w:t>Вальми</w:t>
      </w:r>
      <w:proofErr w:type="spellEnd"/>
      <w:r w:rsidRPr="00806878">
        <w:rPr>
          <w:color w:val="auto"/>
          <w:sz w:val="20"/>
          <w:szCs w:val="20"/>
        </w:rPr>
        <w:t>. Дантон, Марат, Робеспьер: личностные черты и</w:t>
      </w:r>
      <w:r w:rsidRPr="00806878">
        <w:rPr>
          <w:color w:val="auto"/>
          <w:sz w:val="20"/>
          <w:szCs w:val="20"/>
        </w:rPr>
        <w:br/>
        <w:t xml:space="preserve">особенности мировоззрения. Провозглашение республики. Казнь Людовика </w:t>
      </w:r>
      <w:r w:rsidRPr="00806878">
        <w:rPr>
          <w:color w:val="auto"/>
          <w:sz w:val="20"/>
          <w:szCs w:val="20"/>
          <w:lang w:val="en-US" w:eastAsia="en-US" w:bidi="en-US"/>
        </w:rPr>
        <w:t>XVI</w:t>
      </w:r>
      <w:r w:rsidRPr="00806878">
        <w:rPr>
          <w:color w:val="auto"/>
          <w:sz w:val="20"/>
          <w:szCs w:val="20"/>
          <w:lang w:eastAsia="en-US" w:bidi="en-US"/>
        </w:rPr>
        <w:t xml:space="preserve">: </w:t>
      </w:r>
      <w:r w:rsidRPr="00806878">
        <w:rPr>
          <w:color w:val="auto"/>
          <w:sz w:val="20"/>
          <w:szCs w:val="20"/>
        </w:rPr>
        <w:t>политический и</w:t>
      </w:r>
      <w:r w:rsidRPr="00806878">
        <w:rPr>
          <w:color w:val="auto"/>
          <w:sz w:val="20"/>
          <w:szCs w:val="20"/>
        </w:rPr>
        <w:br/>
        <w:t>нравственный аспекты. Неоднородность лагеря революции. Контрреволюционные мятежи. Якобинская</w:t>
      </w:r>
      <w:r w:rsidRPr="00806878">
        <w:rPr>
          <w:color w:val="auto"/>
          <w:sz w:val="20"/>
          <w:szCs w:val="20"/>
        </w:rPr>
        <w:br/>
        <w:t>диктатура и террор.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7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Движение санкюлотов и раскол среди якобинцев. Трагедия Робеспьера - «якобинца без народа».</w:t>
      </w:r>
      <w:r w:rsidRPr="00806878">
        <w:rPr>
          <w:color w:val="auto"/>
          <w:sz w:val="20"/>
          <w:szCs w:val="20"/>
        </w:rPr>
        <w:br/>
        <w:t>Термидорианский переворот и расправа с противниками. Причины падения якобинской диктатуры.</w:t>
      </w:r>
      <w:r w:rsidRPr="00806878">
        <w:rPr>
          <w:color w:val="auto"/>
          <w:sz w:val="20"/>
          <w:szCs w:val="20"/>
        </w:rPr>
        <w:br/>
        <w:t>Конституция 1795 г. Войны Директории. Генерал Бонапарт: военачальник, личность. Военные успехи</w:t>
      </w:r>
      <w:r w:rsidRPr="00806878">
        <w:rPr>
          <w:color w:val="auto"/>
          <w:sz w:val="20"/>
          <w:szCs w:val="20"/>
        </w:rPr>
        <w:br/>
        <w:t>Франции. Государственный переворот 9-10 ноября 1799 г. и установление консульства. Значение</w:t>
      </w:r>
      <w:r w:rsidRPr="00806878">
        <w:rPr>
          <w:color w:val="auto"/>
          <w:sz w:val="20"/>
          <w:szCs w:val="20"/>
        </w:rPr>
        <w:br/>
        <w:t>Великой французской революции. Дискуссия в зарубежной и отечественной историографии о</w:t>
      </w:r>
      <w:r w:rsidRPr="00806878">
        <w:rPr>
          <w:color w:val="auto"/>
          <w:sz w:val="20"/>
          <w:szCs w:val="20"/>
        </w:rPr>
        <w:br/>
        <w:t>характере, социальной базе и итогах.</w:t>
      </w:r>
    </w:p>
    <w:p w:rsidR="00A578EB" w:rsidRPr="00806878" w:rsidRDefault="008B330A" w:rsidP="00052D41">
      <w:pPr>
        <w:pStyle w:val="92"/>
        <w:keepNext/>
        <w:keepLines/>
        <w:shd w:val="clear" w:color="auto" w:fill="auto"/>
        <w:ind w:firstLine="708"/>
        <w:jc w:val="center"/>
        <w:rPr>
          <w:color w:val="auto"/>
          <w:sz w:val="20"/>
          <w:szCs w:val="20"/>
        </w:rPr>
      </w:pPr>
      <w:bookmarkStart w:id="9" w:name="bookmark15"/>
      <w:r w:rsidRPr="00806878">
        <w:rPr>
          <w:color w:val="auto"/>
          <w:sz w:val="20"/>
          <w:szCs w:val="20"/>
        </w:rPr>
        <w:t>ГЛАВА IV. ТРАДИЦИОННЫЕ ОБЩЕСТВА ВОСТОКА.</w:t>
      </w:r>
      <w:bookmarkEnd w:id="9"/>
    </w:p>
    <w:p w:rsidR="00A578EB" w:rsidRPr="00806878" w:rsidRDefault="008B330A" w:rsidP="00052D41">
      <w:pPr>
        <w:pStyle w:val="92"/>
        <w:keepNext/>
        <w:keepLines/>
        <w:shd w:val="clear" w:color="auto" w:fill="auto"/>
        <w:jc w:val="center"/>
        <w:rPr>
          <w:color w:val="auto"/>
          <w:sz w:val="20"/>
          <w:szCs w:val="20"/>
        </w:rPr>
      </w:pPr>
      <w:bookmarkStart w:id="10" w:name="bookmark16"/>
      <w:r w:rsidRPr="00806878">
        <w:rPr>
          <w:color w:val="auto"/>
          <w:sz w:val="20"/>
          <w:szCs w:val="20"/>
        </w:rPr>
        <w:t>НАЧАЛО ЕВРОПЕЙСКОЙ КОЛОНИЗАЦИИ</w:t>
      </w:r>
      <w:bookmarkEnd w:id="10"/>
    </w:p>
    <w:p w:rsidR="00052D41" w:rsidRPr="00806878" w:rsidRDefault="008B330A" w:rsidP="00052D41">
      <w:pPr>
        <w:pStyle w:val="82"/>
        <w:shd w:val="clear" w:color="auto" w:fill="auto"/>
        <w:spacing w:before="0" w:line="274" w:lineRule="exact"/>
        <w:ind w:left="7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Земля принадлежит государству. Деревенская община и е</w:t>
      </w:r>
      <w:r w:rsidR="00052D41" w:rsidRPr="00806878">
        <w:rPr>
          <w:color w:val="auto"/>
          <w:sz w:val="20"/>
          <w:szCs w:val="20"/>
        </w:rPr>
        <w:t>ё отличия в разных цивилизация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left="7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Востока. Государство - регулятор хозяйственной жизни. Замкнутость сословного общества. Разложение</w:t>
      </w:r>
      <w:r w:rsidRPr="00806878">
        <w:rPr>
          <w:color w:val="auto"/>
          <w:sz w:val="20"/>
          <w:szCs w:val="20"/>
        </w:rPr>
        <w:br/>
        <w:t>сословного строя. Города под контролем государства. Религии Восток</w:t>
      </w:r>
      <w:r w:rsidR="004E24DC" w:rsidRPr="00806878">
        <w:rPr>
          <w:color w:val="auto"/>
          <w:sz w:val="20"/>
          <w:szCs w:val="20"/>
        </w:rPr>
        <w:t>а - путь самосовершенствования.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7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Разрушение традиционности восточных обществ европейскими колонизаторами. Империя</w:t>
      </w:r>
      <w:r w:rsidRPr="00806878">
        <w:rPr>
          <w:color w:val="auto"/>
          <w:sz w:val="20"/>
          <w:szCs w:val="20"/>
        </w:rPr>
        <w:br/>
        <w:t xml:space="preserve">Великих Моголов в Индии. </w:t>
      </w:r>
      <w:proofErr w:type="spellStart"/>
      <w:r w:rsidRPr="00806878">
        <w:rPr>
          <w:color w:val="auto"/>
          <w:sz w:val="20"/>
          <w:szCs w:val="20"/>
        </w:rPr>
        <w:t>Бабур</w:t>
      </w:r>
      <w:proofErr w:type="spellEnd"/>
      <w:r w:rsidRPr="00806878">
        <w:rPr>
          <w:color w:val="auto"/>
          <w:sz w:val="20"/>
          <w:szCs w:val="20"/>
        </w:rPr>
        <w:t>. Акбар и его политика реформ: «мир для всех». Кризис и распад</w:t>
      </w:r>
      <w:r w:rsidRPr="00806878">
        <w:rPr>
          <w:color w:val="auto"/>
          <w:sz w:val="20"/>
          <w:szCs w:val="20"/>
        </w:rPr>
        <w:br/>
        <w:t>империи Моголов. Основные события соперничества Португалии, Франции и Англии за Индию.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7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Религии Востока: конфуцианство, буддизм, индуизм, синтоизм.</w:t>
      </w:r>
    </w:p>
    <w:p w:rsidR="00A578EB" w:rsidRPr="00806878" w:rsidRDefault="008B330A" w:rsidP="00052D41">
      <w:pPr>
        <w:pStyle w:val="82"/>
        <w:shd w:val="clear" w:color="auto" w:fill="auto"/>
        <w:spacing w:before="0" w:line="274" w:lineRule="exact"/>
        <w:ind w:firstLine="7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lastRenderedPageBreak/>
        <w:t xml:space="preserve">Маньчжурское завоевание Китая. Общественное устройство </w:t>
      </w:r>
      <w:proofErr w:type="spellStart"/>
      <w:r w:rsidRPr="00806878">
        <w:rPr>
          <w:color w:val="auto"/>
          <w:sz w:val="20"/>
          <w:szCs w:val="20"/>
        </w:rPr>
        <w:t>Цинской</w:t>
      </w:r>
      <w:proofErr w:type="spellEnd"/>
      <w:r w:rsidRPr="00806878">
        <w:rPr>
          <w:color w:val="auto"/>
          <w:sz w:val="20"/>
          <w:szCs w:val="20"/>
        </w:rPr>
        <w:t xml:space="preserve"> империи. «Закрытие»</w:t>
      </w:r>
      <w:r w:rsidRPr="00806878">
        <w:rPr>
          <w:color w:val="auto"/>
          <w:sz w:val="20"/>
          <w:szCs w:val="20"/>
        </w:rPr>
        <w:br/>
        <w:t>Китая. Направления русско-китайских отношений. Китай и Европа: культурное влияние. Правление</w:t>
      </w:r>
      <w:r w:rsidRPr="00806878">
        <w:rPr>
          <w:color w:val="auto"/>
          <w:sz w:val="20"/>
          <w:szCs w:val="20"/>
        </w:rPr>
        <w:br/>
      </w:r>
      <w:proofErr w:type="spellStart"/>
      <w:r w:rsidRPr="00806878">
        <w:rPr>
          <w:color w:val="auto"/>
          <w:sz w:val="20"/>
          <w:szCs w:val="20"/>
        </w:rPr>
        <w:t>сёгунов</w:t>
      </w:r>
      <w:proofErr w:type="spellEnd"/>
      <w:r w:rsidRPr="00806878">
        <w:rPr>
          <w:color w:val="auto"/>
          <w:sz w:val="20"/>
          <w:szCs w:val="20"/>
        </w:rPr>
        <w:t xml:space="preserve"> в Японии. </w:t>
      </w:r>
      <w:proofErr w:type="spellStart"/>
      <w:r w:rsidRPr="00806878">
        <w:rPr>
          <w:color w:val="auto"/>
          <w:sz w:val="20"/>
          <w:szCs w:val="20"/>
        </w:rPr>
        <w:t>СёгунатТокугава</w:t>
      </w:r>
      <w:proofErr w:type="spellEnd"/>
      <w:r w:rsidRPr="00806878">
        <w:rPr>
          <w:color w:val="auto"/>
          <w:sz w:val="20"/>
          <w:szCs w:val="20"/>
        </w:rPr>
        <w:t>. Сословный характер общества. Самураи и крестьяне. «Закрытие»</w:t>
      </w:r>
      <w:r w:rsidRPr="00806878">
        <w:rPr>
          <w:color w:val="auto"/>
          <w:sz w:val="20"/>
          <w:szCs w:val="20"/>
        </w:rPr>
        <w:br/>
        <w:t>Японии. Русско-японские отношения.</w:t>
      </w:r>
    </w:p>
    <w:p w:rsidR="004E24DC" w:rsidRPr="00806878" w:rsidRDefault="004E24DC" w:rsidP="00052D41">
      <w:pPr>
        <w:pStyle w:val="82"/>
        <w:shd w:val="clear" w:color="auto" w:fill="auto"/>
        <w:spacing w:before="0" w:line="274" w:lineRule="exact"/>
        <w:ind w:firstLine="740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 xml:space="preserve">Колониальная политика европейских держав в </w:t>
      </w:r>
      <w:r w:rsidRPr="00806878">
        <w:rPr>
          <w:color w:val="auto"/>
          <w:sz w:val="20"/>
          <w:szCs w:val="20"/>
          <w:lang w:val="en-US"/>
        </w:rPr>
        <w:t>XVIII</w:t>
      </w:r>
      <w:r w:rsidRPr="00806878">
        <w:rPr>
          <w:color w:val="auto"/>
          <w:sz w:val="20"/>
          <w:szCs w:val="20"/>
        </w:rPr>
        <w:t xml:space="preserve">  веке.</w:t>
      </w:r>
    </w:p>
    <w:p w:rsidR="004E24DC" w:rsidRPr="00806878" w:rsidRDefault="004E24DC" w:rsidP="00052D41">
      <w:pPr>
        <w:pStyle w:val="90"/>
        <w:shd w:val="clear" w:color="auto" w:fill="auto"/>
        <w:ind w:firstLine="708"/>
        <w:rPr>
          <w:rStyle w:val="94"/>
          <w:b/>
          <w:bCs/>
          <w:color w:val="auto"/>
          <w:sz w:val="20"/>
          <w:szCs w:val="20"/>
        </w:rPr>
      </w:pPr>
    </w:p>
    <w:p w:rsidR="004E24DC" w:rsidRPr="00806878" w:rsidRDefault="004E24DC" w:rsidP="004E24DC">
      <w:pPr>
        <w:pStyle w:val="120"/>
        <w:shd w:val="clear" w:color="auto" w:fill="auto"/>
        <w:spacing w:line="274" w:lineRule="exact"/>
        <w:ind w:firstLine="480"/>
        <w:rPr>
          <w:rStyle w:val="122"/>
          <w:b/>
          <w:bCs/>
          <w:color w:val="auto"/>
          <w:sz w:val="20"/>
          <w:szCs w:val="20"/>
        </w:rPr>
      </w:pPr>
      <w:r w:rsidRPr="00806878">
        <w:rPr>
          <w:rStyle w:val="122"/>
          <w:b/>
          <w:bCs/>
          <w:color w:val="auto"/>
          <w:sz w:val="20"/>
          <w:szCs w:val="20"/>
        </w:rPr>
        <w:t xml:space="preserve">Содержание </w:t>
      </w:r>
      <w:r w:rsidR="00466E10" w:rsidRPr="00806878">
        <w:rPr>
          <w:rStyle w:val="122"/>
          <w:b/>
          <w:bCs/>
          <w:color w:val="auto"/>
          <w:sz w:val="20"/>
          <w:szCs w:val="20"/>
        </w:rPr>
        <w:t>учебного курса «История России</w:t>
      </w:r>
      <w:r w:rsidRPr="00806878">
        <w:rPr>
          <w:rStyle w:val="122"/>
          <w:b/>
          <w:bCs/>
          <w:color w:val="auto"/>
          <w:sz w:val="20"/>
          <w:szCs w:val="20"/>
        </w:rPr>
        <w:t>.»</w:t>
      </w:r>
      <w:r w:rsidR="00466E10" w:rsidRPr="00806878">
        <w:rPr>
          <w:rStyle w:val="122"/>
          <w:b/>
          <w:bCs/>
          <w:color w:val="auto"/>
          <w:sz w:val="20"/>
          <w:szCs w:val="20"/>
        </w:rPr>
        <w:t xml:space="preserve"> </w:t>
      </w:r>
    </w:p>
    <w:p w:rsidR="00466E10" w:rsidRPr="00806878" w:rsidRDefault="00466E10" w:rsidP="004E24DC">
      <w:pPr>
        <w:pStyle w:val="120"/>
        <w:shd w:val="clear" w:color="auto" w:fill="auto"/>
        <w:spacing w:line="274" w:lineRule="exact"/>
        <w:ind w:firstLine="480"/>
        <w:rPr>
          <w:color w:val="auto"/>
          <w:sz w:val="20"/>
          <w:szCs w:val="20"/>
        </w:rPr>
      </w:pPr>
    </w:p>
    <w:p w:rsidR="00466E10" w:rsidRPr="00806878" w:rsidRDefault="00466E10" w:rsidP="00466E10">
      <w:pPr>
        <w:pStyle w:val="22"/>
        <w:shd w:val="clear" w:color="auto" w:fill="auto"/>
        <w:spacing w:after="0" w:line="250" w:lineRule="exact"/>
        <w:ind w:firstLine="708"/>
        <w:rPr>
          <w:b/>
          <w:color w:val="auto"/>
          <w:sz w:val="20"/>
          <w:szCs w:val="20"/>
        </w:rPr>
      </w:pPr>
      <w:r w:rsidRPr="00806878">
        <w:rPr>
          <w:b/>
          <w:color w:val="auto"/>
          <w:sz w:val="20"/>
          <w:szCs w:val="20"/>
        </w:rPr>
        <w:t xml:space="preserve">ГЛАВА I. Россия в эпоху преобразований Петра </w:t>
      </w:r>
      <w:r w:rsidRPr="00806878">
        <w:rPr>
          <w:b/>
          <w:color w:val="auto"/>
          <w:sz w:val="20"/>
          <w:szCs w:val="20"/>
          <w:lang w:val="en-US"/>
        </w:rPr>
        <w:t>I</w:t>
      </w:r>
    </w:p>
    <w:p w:rsidR="00A578EB" w:rsidRPr="00806878" w:rsidRDefault="008B330A" w:rsidP="00466E10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Политическая карта мира к началу XVIII в. Новые формы организации труда в передовых странах.</w:t>
      </w:r>
      <w:r w:rsidRPr="00806878">
        <w:rPr>
          <w:color w:val="auto"/>
          <w:sz w:val="20"/>
          <w:szCs w:val="20"/>
        </w:rPr>
        <w:br/>
        <w:t>Формирование мировой торговли и предпосылок мирового разделения труда. Новый характер взаимоотношений</w:t>
      </w:r>
      <w:r w:rsidRPr="00806878">
        <w:rPr>
          <w:color w:val="auto"/>
          <w:sz w:val="20"/>
          <w:szCs w:val="20"/>
        </w:rPr>
        <w:br/>
        <w:t>между Востоком и Западом. Политика колониализма. Роль и место России в мире Предпосылки масштабных</w:t>
      </w:r>
      <w:r w:rsidRPr="00806878">
        <w:rPr>
          <w:color w:val="auto"/>
          <w:sz w:val="20"/>
          <w:szCs w:val="20"/>
        </w:rPr>
        <w:br/>
        <w:t xml:space="preserve">реформ. А. Л. </w:t>
      </w:r>
      <w:proofErr w:type="spellStart"/>
      <w:r w:rsidRPr="00806878">
        <w:rPr>
          <w:color w:val="auto"/>
          <w:sz w:val="20"/>
          <w:szCs w:val="20"/>
        </w:rPr>
        <w:t>Ордин-Нащокин</w:t>
      </w:r>
      <w:proofErr w:type="spellEnd"/>
      <w:r w:rsidRPr="00806878">
        <w:rPr>
          <w:color w:val="auto"/>
          <w:sz w:val="20"/>
          <w:szCs w:val="20"/>
        </w:rPr>
        <w:t>. В. В. Голицын. Начало царствования Петра I. Азовские походы. Великое</w:t>
      </w:r>
      <w:r w:rsidRPr="00806878">
        <w:rPr>
          <w:color w:val="auto"/>
          <w:sz w:val="20"/>
          <w:szCs w:val="20"/>
        </w:rPr>
        <w:br/>
        <w:t>посольство.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Особенности абсолютизма в Европе и России. Преобразования Петра I. Реформы местного управления: городская</w:t>
      </w:r>
      <w:r w:rsidRPr="00806878">
        <w:rPr>
          <w:color w:val="auto"/>
          <w:sz w:val="20"/>
          <w:szCs w:val="20"/>
        </w:rPr>
        <w:br/>
        <w:t>и областная (губернская) реформы. Реформы государственного управления: учреждение Сената, коллегий,</w:t>
      </w:r>
      <w:r w:rsidRPr="00806878">
        <w:rPr>
          <w:color w:val="auto"/>
          <w:sz w:val="20"/>
          <w:szCs w:val="20"/>
        </w:rPr>
        <w:br/>
        <w:t>органов надзора и суда. Реорганизация армии: создание флота, рекрутские наборы, гвардия. Указ о</w:t>
      </w:r>
      <w:r w:rsidRPr="00806878">
        <w:rPr>
          <w:color w:val="auto"/>
          <w:sz w:val="20"/>
          <w:szCs w:val="20"/>
        </w:rPr>
        <w:br/>
        <w:t>единонаследии.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Церковная реформа. Упразднение патриаршества, учреждение Синода. Старообрядчество при Петре I.</w:t>
      </w:r>
      <w:r w:rsidRPr="00806878">
        <w:rPr>
          <w:color w:val="auto"/>
          <w:sz w:val="20"/>
          <w:szCs w:val="20"/>
        </w:rPr>
        <w:br/>
        <w:t>Положение протестантов, мусульман, буддистов, язычников. Оппозиция реформам Петра I. Дело царевича</w:t>
      </w:r>
      <w:r w:rsidRPr="00806878">
        <w:rPr>
          <w:color w:val="auto"/>
          <w:sz w:val="20"/>
          <w:szCs w:val="20"/>
        </w:rPr>
        <w:br/>
        <w:t>Алексея.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Развитие промышленности. Мануфактуры и крепостной труд. Денежная и налоговая реформы. Подушная подать.</w:t>
      </w:r>
      <w:r w:rsidRPr="00806878">
        <w:rPr>
          <w:color w:val="auto"/>
          <w:sz w:val="20"/>
          <w:szCs w:val="20"/>
        </w:rPr>
        <w:br/>
        <w:t xml:space="preserve">Ревизии. Особенности российского крепостничества в </w:t>
      </w:r>
      <w:r w:rsidRPr="00806878">
        <w:rPr>
          <w:color w:val="auto"/>
          <w:sz w:val="20"/>
          <w:szCs w:val="20"/>
          <w:lang w:val="en-US" w:eastAsia="en-US" w:bidi="en-US"/>
        </w:rPr>
        <w:t>XVIII</w:t>
      </w:r>
      <w:r w:rsidRPr="00806878">
        <w:rPr>
          <w:color w:val="auto"/>
          <w:sz w:val="20"/>
          <w:szCs w:val="20"/>
          <w:lang w:eastAsia="en-US" w:bidi="en-US"/>
        </w:rPr>
        <w:t xml:space="preserve"> </w:t>
      </w:r>
      <w:r w:rsidRPr="00806878">
        <w:rPr>
          <w:color w:val="auto"/>
          <w:sz w:val="20"/>
          <w:szCs w:val="20"/>
        </w:rPr>
        <w:t>в. и территория его распространения. Российское</w:t>
      </w:r>
      <w:r w:rsidRPr="00806878">
        <w:rPr>
          <w:color w:val="auto"/>
          <w:sz w:val="20"/>
          <w:szCs w:val="20"/>
        </w:rPr>
        <w:br/>
        <w:t>общество в Петровскую эпоху. Изменение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социального статуса сословий и групп: дворянство, духовенство, купечество, горожане, крестьянство, казачество.</w:t>
      </w:r>
      <w:r w:rsidRPr="00806878">
        <w:rPr>
          <w:color w:val="auto"/>
          <w:sz w:val="20"/>
          <w:szCs w:val="20"/>
        </w:rPr>
        <w:br/>
        <w:t>Зарождение чиновничье-бюрократической системы. Табель о рангах. Правовой статус народов и территорий</w:t>
      </w:r>
      <w:r w:rsidRPr="00806878">
        <w:rPr>
          <w:color w:val="auto"/>
          <w:sz w:val="20"/>
          <w:szCs w:val="20"/>
        </w:rPr>
        <w:br/>
        <w:t xml:space="preserve">империи: Украина, Прибалтика, Поволжье, </w:t>
      </w:r>
      <w:proofErr w:type="spellStart"/>
      <w:r w:rsidRPr="00806878">
        <w:rPr>
          <w:color w:val="auto"/>
          <w:sz w:val="20"/>
          <w:szCs w:val="20"/>
        </w:rPr>
        <w:t>Приуралье</w:t>
      </w:r>
      <w:proofErr w:type="spellEnd"/>
      <w:r w:rsidRPr="00806878">
        <w:rPr>
          <w:color w:val="auto"/>
          <w:sz w:val="20"/>
          <w:szCs w:val="20"/>
        </w:rPr>
        <w:t xml:space="preserve">, Северный </w:t>
      </w:r>
      <w:proofErr w:type="spellStart"/>
      <w:r w:rsidRPr="00806878">
        <w:rPr>
          <w:color w:val="auto"/>
          <w:sz w:val="20"/>
          <w:szCs w:val="20"/>
        </w:rPr>
        <w:t>Кавказ,Сибирь</w:t>
      </w:r>
      <w:proofErr w:type="spellEnd"/>
      <w:r w:rsidRPr="00806878">
        <w:rPr>
          <w:color w:val="auto"/>
          <w:sz w:val="20"/>
          <w:szCs w:val="20"/>
        </w:rPr>
        <w:t>, Дальний Восток. Социальные и национальные движения в первой четверти XVIII в. Восстания в</w:t>
      </w:r>
      <w:r w:rsidRPr="00806878">
        <w:rPr>
          <w:color w:val="auto"/>
          <w:sz w:val="20"/>
          <w:szCs w:val="20"/>
        </w:rPr>
        <w:br/>
        <w:t>Астрахани, Башкирии, на Дону.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Религиозные выступления. Россия в системе европейских и мировых международных связей. Внешняя политика</w:t>
      </w:r>
      <w:r w:rsidRPr="00806878">
        <w:rPr>
          <w:color w:val="auto"/>
          <w:sz w:val="20"/>
          <w:szCs w:val="20"/>
        </w:rPr>
        <w:br/>
        <w:t xml:space="preserve">России в первой четверти XVIII в. Северная война: причины, основные события, итоги. </w:t>
      </w:r>
      <w:proofErr w:type="spellStart"/>
      <w:r w:rsidRPr="00806878">
        <w:rPr>
          <w:color w:val="auto"/>
          <w:sz w:val="20"/>
          <w:szCs w:val="20"/>
        </w:rPr>
        <w:t>Ништадтский</w:t>
      </w:r>
      <w:proofErr w:type="spellEnd"/>
      <w:r w:rsidRPr="00806878">
        <w:rPr>
          <w:color w:val="auto"/>
          <w:sz w:val="20"/>
          <w:szCs w:val="20"/>
        </w:rPr>
        <w:t xml:space="preserve"> мир.</w:t>
      </w:r>
      <w:r w:rsidRPr="00806878">
        <w:rPr>
          <w:color w:val="auto"/>
          <w:sz w:val="20"/>
          <w:szCs w:val="20"/>
        </w:rPr>
        <w:br/>
      </w:r>
      <w:proofErr w:type="spellStart"/>
      <w:r w:rsidRPr="00806878">
        <w:rPr>
          <w:color w:val="auto"/>
          <w:sz w:val="20"/>
          <w:szCs w:val="20"/>
        </w:rPr>
        <w:t>Прутский</w:t>
      </w:r>
      <w:proofErr w:type="spellEnd"/>
      <w:r w:rsidRPr="00806878">
        <w:rPr>
          <w:color w:val="auto"/>
          <w:sz w:val="20"/>
          <w:szCs w:val="20"/>
        </w:rPr>
        <w:t xml:space="preserve"> и Каспийский походы.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Провозглашение России империей. Формирование системы национальных интересов Российской империи на</w:t>
      </w:r>
      <w:r w:rsidRPr="00806878">
        <w:rPr>
          <w:color w:val="auto"/>
          <w:sz w:val="20"/>
          <w:szCs w:val="20"/>
        </w:rPr>
        <w:br/>
        <w:t>международной арене, рост её авторитета и влияния на мировой арене.</w:t>
      </w:r>
    </w:p>
    <w:p w:rsidR="00A578EB" w:rsidRPr="00806878" w:rsidRDefault="008B330A" w:rsidP="00052D41">
      <w:pPr>
        <w:pStyle w:val="90"/>
        <w:shd w:val="clear" w:color="auto" w:fill="auto"/>
        <w:ind w:firstLine="708"/>
        <w:jc w:val="center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Культурное пространство империи в первой четверти XVIII в.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Культура и нравы. Повседневная жизнь и быт правящей элиты и основной массы населения. Нововведения,</w:t>
      </w:r>
      <w:r w:rsidRPr="00806878">
        <w:rPr>
          <w:color w:val="auto"/>
          <w:sz w:val="20"/>
          <w:szCs w:val="20"/>
        </w:rPr>
        <w:br/>
        <w:t>европеизация, традиционализм. Просвещение и научные знания. Введение гражданского шрифта и</w:t>
      </w:r>
      <w:r w:rsidRPr="00806878">
        <w:rPr>
          <w:color w:val="auto"/>
          <w:sz w:val="20"/>
          <w:szCs w:val="20"/>
        </w:rPr>
        <w:br/>
        <w:t>книгопечатание. Новое летоисчисление. Первая печатная газета «Ведомости». Ассамблеи, фейерверки.</w:t>
      </w:r>
      <w:r w:rsidRPr="00806878">
        <w:rPr>
          <w:color w:val="auto"/>
          <w:sz w:val="20"/>
          <w:szCs w:val="20"/>
        </w:rPr>
        <w:br/>
        <w:t>Санкт-Петербург — новая столица. Кунсткамера. Создание сети школ и специальных учебных заведений.</w:t>
      </w:r>
      <w:r w:rsidRPr="00806878">
        <w:rPr>
          <w:color w:val="auto"/>
          <w:sz w:val="20"/>
          <w:szCs w:val="20"/>
        </w:rPr>
        <w:br/>
        <w:t>Основание Академии наук и университета. Развитие техники. Строительство городов, крепостей, каналов.</w:t>
      </w:r>
      <w:r w:rsidRPr="00806878">
        <w:rPr>
          <w:color w:val="auto"/>
          <w:sz w:val="20"/>
          <w:szCs w:val="20"/>
        </w:rPr>
        <w:br/>
        <w:t>Литература, архитектура и изобразительное искусство. Петровское барокко.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Итоги, последствия и значение петровских преобразований. Образ Петра I в русской истории и культуре. Человек</w:t>
      </w:r>
      <w:r w:rsidRPr="00806878">
        <w:rPr>
          <w:color w:val="auto"/>
          <w:sz w:val="20"/>
          <w:szCs w:val="20"/>
        </w:rPr>
        <w:br/>
        <w:t>в эпоху модернизации. Изменения в повседневной жизни сословий и народов России.</w:t>
      </w:r>
    </w:p>
    <w:p w:rsidR="00A578EB" w:rsidRPr="00806878" w:rsidRDefault="00466E10" w:rsidP="00052D41">
      <w:pPr>
        <w:pStyle w:val="90"/>
        <w:shd w:val="clear" w:color="auto" w:fill="auto"/>
        <w:ind w:firstLine="708"/>
        <w:jc w:val="center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ГЛАВА I</w:t>
      </w:r>
      <w:r w:rsidRPr="00806878">
        <w:rPr>
          <w:color w:val="auto"/>
          <w:sz w:val="20"/>
          <w:szCs w:val="20"/>
          <w:lang w:val="en-US"/>
        </w:rPr>
        <w:t>I</w:t>
      </w:r>
      <w:r w:rsidRPr="00806878">
        <w:rPr>
          <w:color w:val="auto"/>
          <w:sz w:val="20"/>
          <w:szCs w:val="20"/>
        </w:rPr>
        <w:t>. Россия при наследниках Петра</w:t>
      </w:r>
      <w:r w:rsidR="008B330A" w:rsidRPr="00806878">
        <w:rPr>
          <w:color w:val="auto"/>
          <w:sz w:val="20"/>
          <w:szCs w:val="20"/>
        </w:rPr>
        <w:t>: эпоха дворцовых переворотов.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Изменение места и роли России в Европе. Отношения с Османской империей в политике европейских стран и</w:t>
      </w:r>
      <w:r w:rsidRPr="00806878">
        <w:rPr>
          <w:color w:val="auto"/>
          <w:sz w:val="20"/>
          <w:szCs w:val="20"/>
        </w:rPr>
        <w:br/>
        <w:t>России.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Дворцовые перевороты: причины, сущность, последствия. Фаворитизм. Усиление роли гвардии. Екатерина I.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Пётр II. «</w:t>
      </w:r>
      <w:proofErr w:type="spellStart"/>
      <w:r w:rsidRPr="00806878">
        <w:rPr>
          <w:color w:val="auto"/>
          <w:sz w:val="20"/>
          <w:szCs w:val="20"/>
        </w:rPr>
        <w:t>Верховники</w:t>
      </w:r>
      <w:proofErr w:type="spellEnd"/>
      <w:r w:rsidRPr="00806878">
        <w:rPr>
          <w:color w:val="auto"/>
          <w:sz w:val="20"/>
          <w:szCs w:val="20"/>
        </w:rPr>
        <w:t>». Анна Иоанновна. Кондиции — попытка ограничения абсолютной власти. Иоанн</w:t>
      </w:r>
      <w:r w:rsidRPr="00806878">
        <w:rPr>
          <w:color w:val="auto"/>
          <w:sz w:val="20"/>
          <w:szCs w:val="20"/>
        </w:rPr>
        <w:br/>
        <w:t>Антонович.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Елизавета Петровна. Пётр III. Внутренняя политика в 1725—1762 гг. Изменение системы центрального</w:t>
      </w:r>
      <w:r w:rsidRPr="00806878">
        <w:rPr>
          <w:color w:val="auto"/>
          <w:sz w:val="20"/>
          <w:szCs w:val="20"/>
        </w:rPr>
        <w:br/>
        <w:t>управления. Верховный тайный совет. Кабинет министров. Конференция при высочайшем дворе. Расширение</w:t>
      </w:r>
      <w:r w:rsidRPr="00806878">
        <w:rPr>
          <w:color w:val="auto"/>
          <w:sz w:val="20"/>
          <w:szCs w:val="20"/>
        </w:rPr>
        <w:br/>
        <w:t>привилегий дворянства. Манифест о вольности дворянства. Ужесточение политики в отношении крестьянства,</w:t>
      </w:r>
      <w:r w:rsidRPr="00806878">
        <w:rPr>
          <w:color w:val="auto"/>
          <w:sz w:val="20"/>
          <w:szCs w:val="20"/>
        </w:rPr>
        <w:br/>
        <w:t>казачества, национальных окраин. Изменения в системе городского управления.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Начало промышленного переворота в Европе и экономическое развитие России. Экономическая и финансовая</w:t>
      </w:r>
      <w:r w:rsidRPr="00806878">
        <w:rPr>
          <w:color w:val="auto"/>
          <w:sz w:val="20"/>
          <w:szCs w:val="20"/>
        </w:rPr>
        <w:br/>
        <w:t>политика. Ликвидация внутренних таможен. Развитие мануфактур и торговли. Учреждение Дворянского и</w:t>
      </w:r>
      <w:r w:rsidRPr="00806878">
        <w:rPr>
          <w:color w:val="auto"/>
          <w:sz w:val="20"/>
          <w:szCs w:val="20"/>
        </w:rPr>
        <w:br/>
        <w:t>Купеческого банков.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Национальная и религиозная политика в 1725—1762 гг. Внешняя политика в 1725—1762 гг. Основные</w:t>
      </w:r>
      <w:r w:rsidRPr="00806878">
        <w:rPr>
          <w:color w:val="auto"/>
          <w:sz w:val="20"/>
          <w:szCs w:val="20"/>
        </w:rPr>
        <w:br/>
      </w:r>
      <w:r w:rsidRPr="00806878">
        <w:rPr>
          <w:color w:val="auto"/>
          <w:sz w:val="20"/>
          <w:szCs w:val="20"/>
        </w:rPr>
        <w:lastRenderedPageBreak/>
        <w:t xml:space="preserve">направления внешней политики. Россия и Речь </w:t>
      </w:r>
      <w:proofErr w:type="spellStart"/>
      <w:r w:rsidRPr="00806878">
        <w:rPr>
          <w:color w:val="auto"/>
          <w:sz w:val="20"/>
          <w:szCs w:val="20"/>
        </w:rPr>
        <w:t>Посполитая</w:t>
      </w:r>
      <w:proofErr w:type="spellEnd"/>
      <w:r w:rsidRPr="00806878">
        <w:rPr>
          <w:color w:val="auto"/>
          <w:sz w:val="20"/>
          <w:szCs w:val="20"/>
        </w:rPr>
        <w:t>. Русско-турецкая война 1735—1739 гг. Русско-</w:t>
      </w:r>
      <w:r w:rsidRPr="00806878">
        <w:rPr>
          <w:color w:val="auto"/>
          <w:sz w:val="20"/>
          <w:szCs w:val="20"/>
        </w:rPr>
        <w:br/>
        <w:t>шведская война 1741—1742 гг. Начало присоединения к России казахских земель. Россия в Семилетней войне</w:t>
      </w:r>
      <w:r w:rsidRPr="00806878">
        <w:rPr>
          <w:color w:val="auto"/>
          <w:sz w:val="20"/>
          <w:szCs w:val="20"/>
        </w:rPr>
        <w:br/>
        <w:t>1756—1763 гг. П. А. Румянцев. П. С. Салтыков. Итоги внешней политики.</w:t>
      </w:r>
    </w:p>
    <w:p w:rsidR="00A578EB" w:rsidRPr="00806878" w:rsidRDefault="00C60866" w:rsidP="00052D41">
      <w:pPr>
        <w:pStyle w:val="90"/>
        <w:shd w:val="clear" w:color="auto" w:fill="auto"/>
        <w:jc w:val="center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ГЛАВА I</w:t>
      </w:r>
      <w:r w:rsidRPr="00806878">
        <w:rPr>
          <w:color w:val="auto"/>
          <w:sz w:val="20"/>
          <w:szCs w:val="20"/>
          <w:lang w:val="en-US"/>
        </w:rPr>
        <w:t>II</w:t>
      </w:r>
      <w:r w:rsidRPr="00806878">
        <w:rPr>
          <w:color w:val="auto"/>
          <w:sz w:val="20"/>
          <w:szCs w:val="20"/>
        </w:rPr>
        <w:t xml:space="preserve">. </w:t>
      </w:r>
      <w:r w:rsidR="008B330A" w:rsidRPr="00806878">
        <w:rPr>
          <w:color w:val="auto"/>
          <w:sz w:val="20"/>
          <w:szCs w:val="20"/>
        </w:rPr>
        <w:t>Российская империя в период правления Екатерины II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Россия в системе европейских и международных связей. Основные внешние вызовы. Научная революция второй</w:t>
      </w:r>
      <w:r w:rsidRPr="00806878">
        <w:rPr>
          <w:color w:val="auto"/>
          <w:sz w:val="20"/>
          <w:szCs w:val="20"/>
        </w:rPr>
        <w:br/>
        <w:t xml:space="preserve">половины </w:t>
      </w:r>
      <w:r w:rsidRPr="00806878">
        <w:rPr>
          <w:color w:val="auto"/>
          <w:sz w:val="20"/>
          <w:szCs w:val="20"/>
          <w:lang w:val="en-US" w:eastAsia="en-US" w:bidi="en-US"/>
        </w:rPr>
        <w:t>XVIII</w:t>
      </w:r>
      <w:r w:rsidRPr="00806878">
        <w:rPr>
          <w:color w:val="auto"/>
          <w:sz w:val="20"/>
          <w:szCs w:val="20"/>
          <w:lang w:eastAsia="en-US" w:bidi="en-US"/>
        </w:rPr>
        <w:t xml:space="preserve"> </w:t>
      </w:r>
      <w:r w:rsidRPr="00806878">
        <w:rPr>
          <w:color w:val="auto"/>
          <w:sz w:val="20"/>
          <w:szCs w:val="20"/>
        </w:rPr>
        <w:t>в. Европейское Просвещение и его роль в формировании политики ведущих держав и России.</w:t>
      </w:r>
      <w:r w:rsidRPr="00806878">
        <w:rPr>
          <w:color w:val="auto"/>
          <w:sz w:val="20"/>
          <w:szCs w:val="20"/>
        </w:rPr>
        <w:br/>
        <w:t xml:space="preserve">Внутренняя политика Екатерины </w:t>
      </w:r>
      <w:r w:rsidRPr="00806878">
        <w:rPr>
          <w:color w:val="auto"/>
          <w:sz w:val="20"/>
          <w:szCs w:val="20"/>
          <w:lang w:val="en-US" w:eastAsia="en-US" w:bidi="en-US"/>
        </w:rPr>
        <w:t>II</w:t>
      </w:r>
      <w:r w:rsidRPr="00806878">
        <w:rPr>
          <w:color w:val="auto"/>
          <w:sz w:val="20"/>
          <w:szCs w:val="20"/>
          <w:lang w:eastAsia="en-US" w:bidi="en-US"/>
        </w:rPr>
        <w:t xml:space="preserve">. </w:t>
      </w:r>
      <w:r w:rsidRPr="00806878">
        <w:rPr>
          <w:color w:val="auto"/>
          <w:sz w:val="20"/>
          <w:szCs w:val="20"/>
        </w:rPr>
        <w:t>Просвещённый абсолютизм. Секуляризация церковных земель. Проекты</w:t>
      </w:r>
      <w:r w:rsidRPr="00806878">
        <w:rPr>
          <w:color w:val="auto"/>
          <w:sz w:val="20"/>
          <w:szCs w:val="20"/>
        </w:rPr>
        <w:br/>
        <w:t>реформирования России. Уложенная комиссия. Вольное экономическое общество. Губернская реформа.</w:t>
      </w:r>
      <w:r w:rsidRPr="00806878">
        <w:rPr>
          <w:color w:val="auto"/>
          <w:sz w:val="20"/>
          <w:szCs w:val="20"/>
        </w:rPr>
        <w:br/>
        <w:t>Жалованные грамоты дворянству и городам. Экономическая и финансовая политика правительства. Рост</w:t>
      </w:r>
      <w:r w:rsidRPr="00806878">
        <w:rPr>
          <w:color w:val="auto"/>
          <w:sz w:val="20"/>
          <w:szCs w:val="20"/>
        </w:rPr>
        <w:br/>
        <w:t>городов. Развитие мануфактурного производства. Барщинное и оброчное крепостное хозяйство. Крупные</w:t>
      </w:r>
      <w:r w:rsidRPr="00806878">
        <w:rPr>
          <w:color w:val="auto"/>
          <w:sz w:val="20"/>
          <w:szCs w:val="20"/>
        </w:rPr>
        <w:br/>
        <w:t xml:space="preserve">предпринимательские династии. Хозяйственное освоение </w:t>
      </w:r>
      <w:proofErr w:type="spellStart"/>
      <w:r w:rsidRPr="00806878">
        <w:rPr>
          <w:color w:val="auto"/>
          <w:sz w:val="20"/>
          <w:szCs w:val="20"/>
        </w:rPr>
        <w:t>Новороссии</w:t>
      </w:r>
      <w:proofErr w:type="spellEnd"/>
      <w:r w:rsidRPr="00806878">
        <w:rPr>
          <w:color w:val="auto"/>
          <w:sz w:val="20"/>
          <w:szCs w:val="20"/>
        </w:rPr>
        <w:t>, Северного Кавказа, Поволжья, Урала.</w:t>
      </w:r>
      <w:r w:rsidRPr="00806878">
        <w:rPr>
          <w:color w:val="auto"/>
          <w:sz w:val="20"/>
          <w:szCs w:val="20"/>
        </w:rPr>
        <w:br/>
        <w:t>Социальная структура российского общества. Сословное самоуправление. Социальные и национальные</w:t>
      </w:r>
      <w:r w:rsidRPr="00806878">
        <w:rPr>
          <w:color w:val="auto"/>
          <w:sz w:val="20"/>
          <w:szCs w:val="20"/>
        </w:rPr>
        <w:br/>
        <w:t>движения. Восстание под предводительством Емельяна Пугачёва.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 xml:space="preserve">Народы Прибалтики, Польши, Украины, Белоруссии, Поволжья, </w:t>
      </w:r>
      <w:proofErr w:type="spellStart"/>
      <w:r w:rsidRPr="00806878">
        <w:rPr>
          <w:color w:val="auto"/>
          <w:sz w:val="20"/>
          <w:szCs w:val="20"/>
        </w:rPr>
        <w:t>Новороссии</w:t>
      </w:r>
      <w:proofErr w:type="spellEnd"/>
      <w:r w:rsidRPr="00806878">
        <w:rPr>
          <w:color w:val="auto"/>
          <w:sz w:val="20"/>
          <w:szCs w:val="20"/>
        </w:rPr>
        <w:t>, Северного Кавказа, Сибири,</w:t>
      </w:r>
      <w:r w:rsidRPr="00806878">
        <w:rPr>
          <w:color w:val="auto"/>
          <w:sz w:val="20"/>
          <w:szCs w:val="20"/>
        </w:rPr>
        <w:br/>
        <w:t>Дальнего Востока, Северной Америки в составе Российской империи. Немецкие переселенцы. Национальная</w:t>
      </w:r>
      <w:r w:rsidRPr="00806878">
        <w:rPr>
          <w:color w:val="auto"/>
          <w:sz w:val="20"/>
          <w:szCs w:val="20"/>
        </w:rPr>
        <w:br/>
        <w:t>политика. Русская православная церковь, католики и протестанты. Положение мусульман, иудеев, буддистов.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Основные направления внешней политики. Восточный вопрос и политика России. Русско-турецкие войны.</w:t>
      </w:r>
      <w:r w:rsidRPr="00806878">
        <w:rPr>
          <w:color w:val="auto"/>
          <w:sz w:val="20"/>
          <w:szCs w:val="20"/>
        </w:rPr>
        <w:br/>
        <w:t xml:space="preserve">Присоединение Крыма. «Греческий проект». Участие России в разделах Речи </w:t>
      </w:r>
      <w:proofErr w:type="spellStart"/>
      <w:r w:rsidRPr="00806878">
        <w:rPr>
          <w:color w:val="auto"/>
          <w:sz w:val="20"/>
          <w:szCs w:val="20"/>
        </w:rPr>
        <w:t>Посполитой</w:t>
      </w:r>
      <w:proofErr w:type="spellEnd"/>
      <w:r w:rsidRPr="00806878">
        <w:rPr>
          <w:color w:val="auto"/>
          <w:sz w:val="20"/>
          <w:szCs w:val="20"/>
        </w:rPr>
        <w:t>. Воссоединение</w:t>
      </w:r>
      <w:r w:rsidRPr="00806878">
        <w:rPr>
          <w:color w:val="auto"/>
          <w:sz w:val="20"/>
          <w:szCs w:val="20"/>
        </w:rPr>
        <w:br/>
        <w:t>Правобережной Украины с Левобережной Украиной. Вхождение в состав России Белоруссии и Литвы.</w:t>
      </w:r>
      <w:r w:rsidRPr="00806878">
        <w:rPr>
          <w:color w:val="auto"/>
          <w:sz w:val="20"/>
          <w:szCs w:val="20"/>
        </w:rPr>
        <w:br/>
        <w:t>Формирование основ глобальной внешней политики России. Отношения с азиатскими странами и народами.</w:t>
      </w:r>
      <w:r w:rsidRPr="00806878">
        <w:rPr>
          <w:color w:val="auto"/>
          <w:sz w:val="20"/>
          <w:szCs w:val="20"/>
        </w:rPr>
        <w:br/>
        <w:t xml:space="preserve">Война за независимость в Северной Америке и Россия. Французская революция конца </w:t>
      </w:r>
      <w:r w:rsidRPr="00806878">
        <w:rPr>
          <w:color w:val="auto"/>
          <w:sz w:val="20"/>
          <w:szCs w:val="20"/>
          <w:lang w:val="en-US" w:eastAsia="en-US" w:bidi="en-US"/>
        </w:rPr>
        <w:t>XVIII</w:t>
      </w:r>
      <w:r w:rsidRPr="00806878">
        <w:rPr>
          <w:color w:val="auto"/>
          <w:sz w:val="20"/>
          <w:szCs w:val="20"/>
          <w:lang w:eastAsia="en-US" w:bidi="en-US"/>
        </w:rPr>
        <w:t xml:space="preserve"> </w:t>
      </w:r>
      <w:r w:rsidRPr="00806878">
        <w:rPr>
          <w:color w:val="auto"/>
          <w:sz w:val="20"/>
          <w:szCs w:val="20"/>
        </w:rPr>
        <w:t>в. и политика</w:t>
      </w:r>
      <w:r w:rsidRPr="00806878">
        <w:rPr>
          <w:color w:val="auto"/>
          <w:sz w:val="20"/>
          <w:szCs w:val="20"/>
        </w:rPr>
        <w:br/>
        <w:t>противостояния России революционным движениям в Европе. Расширение территории России и укрепление её</w:t>
      </w:r>
      <w:r w:rsidRPr="00806878">
        <w:rPr>
          <w:color w:val="auto"/>
          <w:sz w:val="20"/>
          <w:szCs w:val="20"/>
        </w:rPr>
        <w:br/>
        <w:t>международного положения. Россия — великая европейская держава.</w:t>
      </w:r>
    </w:p>
    <w:p w:rsidR="00A578EB" w:rsidRPr="00806878" w:rsidRDefault="00C60866" w:rsidP="00052D41">
      <w:pPr>
        <w:pStyle w:val="90"/>
        <w:shd w:val="clear" w:color="auto" w:fill="auto"/>
        <w:jc w:val="center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ГЛАВА I</w:t>
      </w:r>
      <w:r w:rsidRPr="00806878">
        <w:rPr>
          <w:color w:val="auto"/>
          <w:sz w:val="20"/>
          <w:szCs w:val="20"/>
          <w:lang w:val="en-US"/>
        </w:rPr>
        <w:t>V</w:t>
      </w:r>
      <w:r w:rsidRPr="00806878">
        <w:rPr>
          <w:color w:val="auto"/>
          <w:sz w:val="20"/>
          <w:szCs w:val="20"/>
        </w:rPr>
        <w:t>.</w:t>
      </w:r>
      <w:r w:rsidR="008B330A" w:rsidRPr="00806878">
        <w:rPr>
          <w:color w:val="auto"/>
          <w:sz w:val="20"/>
          <w:szCs w:val="20"/>
        </w:rPr>
        <w:t>Россия при Павле I.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ind w:firstLine="708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Изменение порядка престолонаследия. Ограничение дворянских привилегий. Ставка на мелкопоместное</w:t>
      </w:r>
      <w:r w:rsidRPr="00806878">
        <w:rPr>
          <w:color w:val="auto"/>
          <w:sz w:val="20"/>
          <w:szCs w:val="20"/>
        </w:rPr>
        <w:br/>
        <w:t>дворянство. Политика в отношении крестьян. Комиссия для составления законов Российской империи. Внешняя</w:t>
      </w:r>
      <w:r w:rsidRPr="00806878">
        <w:rPr>
          <w:color w:val="auto"/>
          <w:sz w:val="20"/>
          <w:szCs w:val="20"/>
        </w:rPr>
        <w:br/>
        <w:t>политика Павла I. Участие России в антифранцузских коалициях. Итальянский и Швейцарский походы А. В.</w:t>
      </w:r>
      <w:r w:rsidRPr="00806878">
        <w:rPr>
          <w:color w:val="auto"/>
          <w:sz w:val="20"/>
          <w:szCs w:val="20"/>
        </w:rPr>
        <w:br/>
        <w:t>Суворова. Военные экспедиции Ф. Ф. Ушакова. Заговор 11 марта 1801 г. и убийство императора Павла I.</w:t>
      </w:r>
      <w:r w:rsidRPr="00806878">
        <w:rPr>
          <w:color w:val="auto"/>
          <w:sz w:val="20"/>
          <w:szCs w:val="20"/>
        </w:rPr>
        <w:br/>
      </w:r>
      <w:r w:rsidR="00C60866" w:rsidRPr="00806878">
        <w:rPr>
          <w:b/>
          <w:color w:val="auto"/>
          <w:sz w:val="20"/>
          <w:szCs w:val="20"/>
        </w:rPr>
        <w:t>ГЛАВА V.</w:t>
      </w:r>
      <w:r w:rsidR="00C60866" w:rsidRPr="00806878">
        <w:rPr>
          <w:rStyle w:val="25"/>
          <w:color w:val="auto"/>
          <w:sz w:val="20"/>
          <w:szCs w:val="20"/>
        </w:rPr>
        <w:t xml:space="preserve"> </w:t>
      </w:r>
      <w:r w:rsidRPr="00806878">
        <w:rPr>
          <w:rStyle w:val="25"/>
          <w:color w:val="auto"/>
          <w:sz w:val="20"/>
          <w:szCs w:val="20"/>
        </w:rPr>
        <w:t>Культурное пространство империи. Повседневная жизнь сословий в XVIII в.</w:t>
      </w:r>
    </w:p>
    <w:p w:rsidR="00A578EB" w:rsidRPr="00806878" w:rsidRDefault="008B330A" w:rsidP="00C60866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Образование и наука в XVIII в. Влияние идей Просвещения на развитие образования и науки в России.</w:t>
      </w:r>
      <w:r w:rsidRPr="00806878">
        <w:rPr>
          <w:color w:val="auto"/>
          <w:sz w:val="20"/>
          <w:szCs w:val="20"/>
        </w:rPr>
        <w:br/>
        <w:t>Зарождение общеобразовательной школы. Основание Московского университета и Российской академии</w:t>
      </w:r>
      <w:r w:rsidRPr="00806878">
        <w:rPr>
          <w:color w:val="auto"/>
          <w:sz w:val="20"/>
          <w:szCs w:val="20"/>
        </w:rPr>
        <w:br/>
        <w:t>художеств. Смольный институт благородных девиц. Кадетский (шляхетский) корпус.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Деятельность Академии наук. И. И. Шувалов. М. В. Ломоносов. Развитие естественных и гуманитарных наук.</w:t>
      </w:r>
      <w:r w:rsidRPr="00806878">
        <w:rPr>
          <w:color w:val="auto"/>
          <w:sz w:val="20"/>
          <w:szCs w:val="20"/>
        </w:rPr>
        <w:br/>
        <w:t>Становление русского литературного языка. Географические экспедиции. Достижения в технике. Литература.</w:t>
      </w:r>
      <w:r w:rsidRPr="00806878">
        <w:rPr>
          <w:color w:val="auto"/>
          <w:sz w:val="20"/>
          <w:szCs w:val="20"/>
        </w:rPr>
        <w:br/>
        <w:t>Живопись. Театр. Музыка. Архитектура</w:t>
      </w:r>
      <w:r w:rsidRPr="00806878">
        <w:rPr>
          <w:color w:val="auto"/>
          <w:sz w:val="20"/>
          <w:szCs w:val="20"/>
        </w:rPr>
        <w:br/>
        <w:t>и скульптура. Начало ансамблевой застройки городов.</w:t>
      </w:r>
    </w:p>
    <w:p w:rsidR="00A578EB" w:rsidRPr="00806878" w:rsidRDefault="008B330A" w:rsidP="00C60866">
      <w:pPr>
        <w:pStyle w:val="22"/>
        <w:shd w:val="clear" w:color="auto" w:fill="auto"/>
        <w:spacing w:after="0" w:line="250" w:lineRule="exact"/>
        <w:ind w:firstLine="708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Перемены в повседневной жизни населения Российской империи. Сословный характер культуры и быта.</w:t>
      </w:r>
      <w:r w:rsidRPr="00806878">
        <w:rPr>
          <w:color w:val="auto"/>
          <w:sz w:val="20"/>
          <w:szCs w:val="20"/>
        </w:rPr>
        <w:br/>
        <w:t>Европеизация дворянского быта. Общественные настроения.</w:t>
      </w:r>
    </w:p>
    <w:p w:rsidR="00A578EB" w:rsidRPr="00806878" w:rsidRDefault="008B330A" w:rsidP="00052D41">
      <w:pPr>
        <w:pStyle w:val="22"/>
        <w:shd w:val="clear" w:color="auto" w:fill="auto"/>
        <w:spacing w:after="0" w:line="250" w:lineRule="exact"/>
        <w:jc w:val="both"/>
        <w:rPr>
          <w:color w:val="auto"/>
          <w:sz w:val="20"/>
          <w:szCs w:val="20"/>
        </w:rPr>
      </w:pPr>
      <w:r w:rsidRPr="00806878">
        <w:rPr>
          <w:color w:val="auto"/>
          <w:sz w:val="20"/>
          <w:szCs w:val="20"/>
        </w:rPr>
        <w:t>Жизнь в дворянских усадьбах. Крепостные театры. Одежда и мода. Жилищные условия разных слоёв населения,</w:t>
      </w:r>
      <w:r w:rsidRPr="00806878">
        <w:rPr>
          <w:color w:val="auto"/>
          <w:sz w:val="20"/>
          <w:szCs w:val="20"/>
        </w:rPr>
        <w:br/>
        <w:t>особенности питания.</w:t>
      </w:r>
    </w:p>
    <w:p w:rsidR="00AB3712" w:rsidRPr="00806878" w:rsidRDefault="00AB3712" w:rsidP="00052D41">
      <w:pPr>
        <w:pStyle w:val="90"/>
        <w:shd w:val="clear" w:color="auto" w:fill="auto"/>
        <w:jc w:val="center"/>
        <w:rPr>
          <w:color w:val="auto"/>
          <w:sz w:val="20"/>
          <w:szCs w:val="20"/>
        </w:rPr>
      </w:pPr>
    </w:p>
    <w:p w:rsidR="00AB3712" w:rsidRPr="00806878" w:rsidRDefault="00AB3712" w:rsidP="00AB3712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hd w:val="clear" w:color="auto" w:fill="FFFFFF"/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hd w:val="clear" w:color="auto" w:fill="FFFFFF"/>
        <w:suppressAutoHyphens/>
        <w:autoSpaceDE w:val="0"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hd w:val="clear" w:color="auto" w:fill="FFFFFF"/>
        <w:suppressAutoHyphens/>
        <w:autoSpaceDE w:val="0"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hd w:val="clear" w:color="auto" w:fill="FFFFFF"/>
        <w:suppressAutoHyphens/>
        <w:autoSpaceDE w:val="0"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hd w:val="clear" w:color="auto" w:fill="FFFFFF"/>
        <w:suppressAutoHyphens/>
        <w:autoSpaceDE w:val="0"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hd w:val="clear" w:color="auto" w:fill="FFFFFF"/>
        <w:suppressAutoHyphens/>
        <w:autoSpaceDE w:val="0"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hd w:val="clear" w:color="auto" w:fill="FFFFFF"/>
        <w:suppressAutoHyphens/>
        <w:autoSpaceDE w:val="0"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hd w:val="clear" w:color="auto" w:fill="FFFFFF"/>
        <w:suppressAutoHyphens/>
        <w:autoSpaceDE w:val="0"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hd w:val="clear" w:color="auto" w:fill="FFFFFF"/>
        <w:suppressAutoHyphens/>
        <w:autoSpaceDE w:val="0"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hd w:val="clear" w:color="auto" w:fill="FFFFFF"/>
        <w:suppressAutoHyphens/>
        <w:autoSpaceDE w:val="0"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hd w:val="clear" w:color="auto" w:fill="FFFFFF"/>
        <w:suppressAutoHyphens/>
        <w:autoSpaceDE w:val="0"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hd w:val="clear" w:color="auto" w:fill="FFFFFF"/>
        <w:suppressAutoHyphens/>
        <w:autoSpaceDE w:val="0"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hd w:val="clear" w:color="auto" w:fill="FFFFFF"/>
        <w:suppressAutoHyphens/>
        <w:autoSpaceDE w:val="0"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widowControl/>
        <w:shd w:val="clear" w:color="auto" w:fill="FFFFFF"/>
        <w:suppressAutoHyphens/>
        <w:autoSpaceDE w:val="0"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suppressAutoHyphens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sectPr w:rsidR="00AB3712" w:rsidRPr="00806878" w:rsidSect="0025029A">
          <w:footerReference w:type="first" r:id="rId8"/>
          <w:type w:val="continuous"/>
          <w:pgSz w:w="11906" w:h="16838"/>
          <w:pgMar w:top="284" w:right="851" w:bottom="426" w:left="1134" w:header="709" w:footer="709" w:gutter="0"/>
          <w:pgNumType w:start="0"/>
          <w:cols w:space="708"/>
          <w:titlePg/>
          <w:docGrid w:linePitch="360"/>
        </w:sectPr>
      </w:pPr>
    </w:p>
    <w:p w:rsidR="00160434" w:rsidRPr="00806878" w:rsidRDefault="00160434" w:rsidP="00AB3712">
      <w:pPr>
        <w:suppressAutoHyphens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</w:p>
    <w:p w:rsidR="00160434" w:rsidRPr="00806878" w:rsidRDefault="00160434" w:rsidP="00160434">
      <w:pPr>
        <w:widowControl/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  <w:r w:rsidRPr="00806878"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  <w:t>Количество часов по плану - 68</w:t>
      </w:r>
    </w:p>
    <w:p w:rsidR="00160434" w:rsidRPr="00806878" w:rsidRDefault="00160434" w:rsidP="00160434">
      <w:pPr>
        <w:widowControl/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  <w:r w:rsidRPr="00806878"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  <w:t xml:space="preserve">Количество часов в неделю </w:t>
      </w:r>
      <w:r w:rsidR="00A20376" w:rsidRPr="00806878"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  <w:t>–</w:t>
      </w:r>
      <w:r w:rsidRPr="00806878"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  <w:t xml:space="preserve"> 2</w:t>
      </w:r>
    </w:p>
    <w:p w:rsidR="00A20376" w:rsidRPr="00806878" w:rsidRDefault="00A20376" w:rsidP="00160434">
      <w:pPr>
        <w:widowControl/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A20376" w:rsidRPr="00806878" w:rsidRDefault="00A20376" w:rsidP="00160434">
      <w:pPr>
        <w:widowControl/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A20376" w:rsidRPr="00806878" w:rsidRDefault="00A20376" w:rsidP="00160434">
      <w:pPr>
        <w:widowControl/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A20376" w:rsidRPr="00806878" w:rsidRDefault="00A20376" w:rsidP="00160434">
      <w:pPr>
        <w:widowControl/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A20376" w:rsidRPr="00806878" w:rsidRDefault="00A20376" w:rsidP="00160434">
      <w:pPr>
        <w:widowControl/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A20376" w:rsidRPr="00806878" w:rsidRDefault="00A20376" w:rsidP="00160434">
      <w:pPr>
        <w:widowControl/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A20376" w:rsidRPr="00806878" w:rsidRDefault="00A20376" w:rsidP="00160434">
      <w:pPr>
        <w:widowControl/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A20376" w:rsidRPr="00806878" w:rsidRDefault="00A20376" w:rsidP="00160434">
      <w:pPr>
        <w:widowControl/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A20376" w:rsidRPr="00806878" w:rsidRDefault="00A20376" w:rsidP="00160434">
      <w:pPr>
        <w:widowControl/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A20376" w:rsidRPr="00806878" w:rsidRDefault="00A20376" w:rsidP="00160434">
      <w:pPr>
        <w:widowControl/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160434" w:rsidRPr="00806878" w:rsidRDefault="00160434" w:rsidP="00160434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 w:bidi="ar-SA"/>
        </w:rPr>
      </w:pPr>
      <w:r w:rsidRPr="00806878">
        <w:rPr>
          <w:rFonts w:ascii="Times New Roman" w:eastAsiaTheme="minorHAnsi" w:hAnsi="Times New Roman" w:cs="Times New Roman"/>
          <w:b/>
          <w:color w:val="auto"/>
          <w:sz w:val="16"/>
          <w:szCs w:val="16"/>
          <w:lang w:eastAsia="en-US" w:bidi="ar-SA"/>
        </w:rPr>
        <w:t>Тематическое планирование</w:t>
      </w:r>
    </w:p>
    <w:tbl>
      <w:tblPr>
        <w:tblW w:w="4761" w:type="pct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11482"/>
        <w:gridCol w:w="915"/>
      </w:tblGrid>
      <w:tr w:rsidR="00806878" w:rsidRPr="00806878" w:rsidTr="00160434">
        <w:trPr>
          <w:trHeight w:val="424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en-US" w:bidi="ar-SA"/>
              </w:rPr>
              <w:t>№ п/п</w:t>
            </w:r>
          </w:p>
        </w:tc>
        <w:tc>
          <w:tcPr>
            <w:tcW w:w="3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en-US" w:bidi="ar-SA"/>
              </w:rPr>
              <w:t>Наименование разделов и тем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en-US" w:bidi="ar-SA"/>
              </w:rPr>
              <w:t>Всего часов</w:t>
            </w:r>
          </w:p>
        </w:tc>
      </w:tr>
      <w:tr w:rsidR="00806878" w:rsidRPr="00806878" w:rsidTr="00160434">
        <w:trPr>
          <w:trHeight w:val="424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06878" w:rsidRPr="00806878" w:rsidTr="00160434">
        <w:trPr>
          <w:trHeight w:val="317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История Нового времени.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34" w:rsidRPr="00806878" w:rsidRDefault="00661583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24</w:t>
            </w:r>
          </w:p>
        </w:tc>
      </w:tr>
      <w:tr w:rsidR="00806878" w:rsidRPr="00806878" w:rsidTr="0016043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Arial Unicode MS" w:hAnsi="Times New Roman" w:cs="Times New Roman"/>
                <w:color w:val="auto"/>
                <w:spacing w:val="50"/>
                <w:sz w:val="16"/>
                <w:szCs w:val="16"/>
                <w:lang w:eastAsia="en-US" w:bidi="ar-SA"/>
              </w:rPr>
              <w:t>Глава</w:t>
            </w: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I.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661583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Рождение нового мира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661583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7</w:t>
            </w:r>
          </w:p>
        </w:tc>
      </w:tr>
      <w:tr w:rsidR="00806878" w:rsidRPr="00806878" w:rsidTr="0016043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Глава </w:t>
            </w: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II</w:t>
            </w: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661583" w:rsidP="0016043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Европа в век Просвещения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661583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5</w:t>
            </w:r>
          </w:p>
        </w:tc>
      </w:tr>
      <w:tr w:rsidR="00806878" w:rsidRPr="00806878" w:rsidTr="0016043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661583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Глава </w:t>
            </w: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III</w:t>
            </w:r>
            <w:r w:rsidR="00160434"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661583" w:rsidP="0016043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Эпоха революций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661583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6</w:t>
            </w:r>
          </w:p>
        </w:tc>
      </w:tr>
      <w:tr w:rsidR="00806878" w:rsidRPr="00806878" w:rsidTr="0016043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Глава IV.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661583" w:rsidP="0016043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Традиционные общества Востока. Начало Европейской колонизации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661583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6</w:t>
            </w:r>
          </w:p>
        </w:tc>
      </w:tr>
      <w:tr w:rsidR="00806878" w:rsidRPr="00806878" w:rsidTr="0016043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История России.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A20376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44</w:t>
            </w:r>
          </w:p>
        </w:tc>
      </w:tr>
      <w:tr w:rsidR="00806878" w:rsidRPr="00806878" w:rsidTr="00661583">
        <w:trPr>
          <w:trHeight w:val="18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661583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Тема 1.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661583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Введение.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661583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</w:p>
        </w:tc>
      </w:tr>
      <w:tr w:rsidR="00806878" w:rsidRPr="00806878" w:rsidTr="00160434">
        <w:trPr>
          <w:trHeight w:val="263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3" w:rsidRPr="00806878" w:rsidRDefault="00A20376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Тема 2</w:t>
            </w:r>
            <w:r w:rsidR="00661583"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3" w:rsidRPr="00806878" w:rsidRDefault="00661583" w:rsidP="00A2037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Россия в</w:t>
            </w:r>
            <w:r w:rsidR="00A20376"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эпоху преобразований Петра I.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83" w:rsidRPr="00806878" w:rsidRDefault="00A20376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15</w:t>
            </w:r>
          </w:p>
        </w:tc>
      </w:tr>
      <w:tr w:rsidR="00806878" w:rsidRPr="00806878" w:rsidTr="0016043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A20376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Тема 3</w:t>
            </w:r>
            <w:r w:rsidR="00160434"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A20376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Россия при наследниках Петра I: эпоха дворцовых переворотов.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A20376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6</w:t>
            </w:r>
          </w:p>
        </w:tc>
      </w:tr>
      <w:tr w:rsidR="00806878" w:rsidRPr="00806878" w:rsidTr="0016043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A20376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Arial Unicode MS" w:hAnsi="Times New Roman" w:cs="Times New Roman"/>
                <w:color w:val="auto"/>
                <w:spacing w:val="50"/>
                <w:sz w:val="16"/>
                <w:szCs w:val="16"/>
                <w:lang w:eastAsia="en-US" w:bidi="ar-SA"/>
              </w:rPr>
              <w:t>Тема 4</w:t>
            </w:r>
            <w:r w:rsidR="00160434"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A20376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Российская империя при Екатерине II.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A20376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11</w:t>
            </w:r>
          </w:p>
        </w:tc>
      </w:tr>
      <w:tr w:rsidR="00806878" w:rsidRPr="00806878" w:rsidTr="0016043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A20376" w:rsidP="00160434">
            <w:pPr>
              <w:widowControl/>
              <w:rPr>
                <w:rFonts w:ascii="Times New Roman" w:eastAsia="Arial Unicode MS" w:hAnsi="Times New Roman" w:cs="Times New Roman"/>
                <w:color w:val="auto"/>
                <w:spacing w:val="50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pacing w:val="50"/>
                <w:sz w:val="16"/>
                <w:szCs w:val="16"/>
                <w:lang w:eastAsia="en-US" w:bidi="ar-SA"/>
              </w:rPr>
              <w:t>Тема 5</w:t>
            </w:r>
            <w:r w:rsidR="00160434" w:rsidRPr="00806878">
              <w:rPr>
                <w:rFonts w:ascii="Times New Roman" w:eastAsiaTheme="minorHAnsi" w:hAnsi="Times New Roman" w:cs="Times New Roman"/>
                <w:color w:val="auto"/>
                <w:spacing w:val="50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A20376" w:rsidP="00A20376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pacing w:val="50"/>
                <w:sz w:val="16"/>
                <w:szCs w:val="16"/>
                <w:lang w:eastAsia="en-US" w:bidi="ar-SA"/>
              </w:rPr>
              <w:t>Россия при Павле I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A20376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</w:p>
        </w:tc>
      </w:tr>
      <w:tr w:rsidR="00806878" w:rsidRPr="00806878" w:rsidTr="0016043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A20376" w:rsidP="00160434">
            <w:pPr>
              <w:widowControl/>
              <w:rPr>
                <w:rFonts w:ascii="Times New Roman" w:eastAsia="Arial Unicode MS" w:hAnsi="Times New Roman" w:cs="Times New Roman"/>
                <w:color w:val="auto"/>
                <w:spacing w:val="50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Тема 6</w:t>
            </w:r>
            <w:r w:rsidR="00160434"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3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A20376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Культурное пространство Российской империи в </w:t>
            </w:r>
            <w:proofErr w:type="spellStart"/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XVIIIвеке</w:t>
            </w:r>
            <w:proofErr w:type="spellEnd"/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.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A20376" w:rsidP="00160434">
            <w:pPr>
              <w:widowControl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  <w:t>9</w:t>
            </w:r>
          </w:p>
        </w:tc>
      </w:tr>
      <w:tr w:rsidR="00160434" w:rsidRPr="00806878" w:rsidTr="00160434">
        <w:tc>
          <w:tcPr>
            <w:tcW w:w="4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  <w:lang w:eastAsia="en-US" w:bidi="ar-SA"/>
              </w:rPr>
              <w:t>Итого: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34" w:rsidRPr="00806878" w:rsidRDefault="00160434" w:rsidP="00160434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Theme="minorHAns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  <w:t>68</w:t>
            </w:r>
          </w:p>
        </w:tc>
      </w:tr>
    </w:tbl>
    <w:p w:rsidR="00160434" w:rsidRPr="00806878" w:rsidRDefault="00160434" w:rsidP="00AB3712">
      <w:pPr>
        <w:suppressAutoHyphens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</w:p>
    <w:p w:rsidR="00160434" w:rsidRPr="00806878" w:rsidRDefault="00160434" w:rsidP="00AB3712">
      <w:pPr>
        <w:suppressAutoHyphens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</w:p>
    <w:p w:rsidR="00160434" w:rsidRPr="00806878" w:rsidRDefault="00160434" w:rsidP="00AB3712">
      <w:pPr>
        <w:suppressAutoHyphens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</w:p>
    <w:p w:rsidR="00160434" w:rsidRPr="00806878" w:rsidRDefault="00160434" w:rsidP="00AB3712">
      <w:pPr>
        <w:suppressAutoHyphens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</w:p>
    <w:p w:rsidR="00160434" w:rsidRPr="00806878" w:rsidRDefault="00160434" w:rsidP="00AB3712">
      <w:pPr>
        <w:suppressAutoHyphens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</w:p>
    <w:p w:rsidR="00160434" w:rsidRPr="00806878" w:rsidRDefault="00160434" w:rsidP="00AB3712">
      <w:pPr>
        <w:suppressAutoHyphens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</w:p>
    <w:p w:rsidR="00160434" w:rsidRPr="00806878" w:rsidRDefault="00160434" w:rsidP="00AB3712">
      <w:pPr>
        <w:suppressAutoHyphens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</w:p>
    <w:p w:rsidR="00160434" w:rsidRPr="00806878" w:rsidRDefault="00160434" w:rsidP="00AB3712">
      <w:pPr>
        <w:suppressAutoHyphens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</w:p>
    <w:p w:rsidR="00160434" w:rsidRPr="00806878" w:rsidRDefault="00160434" w:rsidP="00AB3712">
      <w:pPr>
        <w:suppressAutoHyphens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</w:p>
    <w:p w:rsidR="00160434" w:rsidRPr="00806878" w:rsidRDefault="00160434" w:rsidP="00A20376">
      <w:pPr>
        <w:suppressAutoHyphens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</w:p>
    <w:p w:rsidR="00AB3712" w:rsidRPr="00806878" w:rsidRDefault="00AB3712" w:rsidP="00AB3712">
      <w:pPr>
        <w:suppressAutoHyphens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80687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lastRenderedPageBreak/>
        <w:t>Календарно-тематическое планирование по  курсу Новая история 18век  для 8 класса</w:t>
      </w:r>
    </w:p>
    <w:p w:rsidR="00AB3712" w:rsidRPr="00806878" w:rsidRDefault="00160434" w:rsidP="00AB3712">
      <w:pPr>
        <w:suppressAutoHyphens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80687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на 2021 – 2022</w:t>
      </w:r>
      <w:r w:rsidR="00AB3712" w:rsidRPr="0080687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учебный год</w:t>
      </w:r>
    </w:p>
    <w:p w:rsidR="00AB3712" w:rsidRPr="00806878" w:rsidRDefault="00AB3712" w:rsidP="00AB3712">
      <w:pPr>
        <w:suppressAutoHyphens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</w:p>
    <w:tbl>
      <w:tblPr>
        <w:tblW w:w="160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05"/>
        <w:gridCol w:w="567"/>
        <w:gridCol w:w="709"/>
        <w:gridCol w:w="850"/>
        <w:gridCol w:w="2693"/>
        <w:gridCol w:w="2835"/>
        <w:gridCol w:w="1701"/>
        <w:gridCol w:w="1985"/>
        <w:gridCol w:w="1223"/>
        <w:gridCol w:w="27"/>
        <w:gridCol w:w="27"/>
        <w:gridCol w:w="27"/>
        <w:gridCol w:w="27"/>
        <w:gridCol w:w="41"/>
        <w:gridCol w:w="14"/>
        <w:gridCol w:w="27"/>
        <w:gridCol w:w="27"/>
        <w:gridCol w:w="14"/>
        <w:gridCol w:w="1381"/>
      </w:tblGrid>
      <w:tr w:rsidR="00806878" w:rsidRPr="00806878" w:rsidTr="002E1636">
        <w:tc>
          <w:tcPr>
            <w:tcW w:w="567" w:type="dxa"/>
            <w:vMerge w:val="restart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№ п/п</w:t>
            </w:r>
          </w:p>
        </w:tc>
        <w:tc>
          <w:tcPr>
            <w:tcW w:w="1305" w:type="dxa"/>
            <w:vMerge w:val="restart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Тема и тип урока</w:t>
            </w:r>
          </w:p>
        </w:tc>
        <w:tc>
          <w:tcPr>
            <w:tcW w:w="567" w:type="dxa"/>
            <w:vMerge w:val="restart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Кол-во часов</w:t>
            </w:r>
          </w:p>
        </w:tc>
        <w:tc>
          <w:tcPr>
            <w:tcW w:w="1559" w:type="dxa"/>
            <w:gridSpan w:val="2"/>
            <w:vMerge w:val="restart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Дата проведения</w:t>
            </w:r>
          </w:p>
        </w:tc>
        <w:tc>
          <w:tcPr>
            <w:tcW w:w="7229" w:type="dxa"/>
            <w:gridSpan w:val="3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Планируемые результаты</w:t>
            </w:r>
          </w:p>
        </w:tc>
        <w:tc>
          <w:tcPr>
            <w:tcW w:w="1985" w:type="dxa"/>
            <w:vMerge w:val="restart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Характеристика основных видов деятельности ученика в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т.ч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. с ОВЗ</w:t>
            </w:r>
          </w:p>
        </w:tc>
        <w:tc>
          <w:tcPr>
            <w:tcW w:w="1454" w:type="dxa"/>
            <w:gridSpan w:val="10"/>
            <w:vMerge w:val="restart"/>
          </w:tcPr>
          <w:p w:rsidR="002E1636" w:rsidRPr="00806878" w:rsidRDefault="002E1636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Домашнее задание</w:t>
            </w:r>
          </w:p>
        </w:tc>
        <w:tc>
          <w:tcPr>
            <w:tcW w:w="1381" w:type="dxa"/>
            <w:vMerge w:val="restart"/>
          </w:tcPr>
          <w:p w:rsidR="002E1636" w:rsidRPr="00806878" w:rsidRDefault="002E1636" w:rsidP="002E1636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806878" w:rsidRPr="00806878" w:rsidTr="002E1636">
        <w:trPr>
          <w:trHeight w:val="184"/>
        </w:trPr>
        <w:tc>
          <w:tcPr>
            <w:tcW w:w="567" w:type="dxa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305" w:type="dxa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567" w:type="dxa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559" w:type="dxa"/>
            <w:gridSpan w:val="2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  <w:vMerge w:val="restart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предметные</w:t>
            </w:r>
          </w:p>
        </w:tc>
        <w:tc>
          <w:tcPr>
            <w:tcW w:w="2835" w:type="dxa"/>
            <w:vMerge w:val="restart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proofErr w:type="spellStart"/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метапредметные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 УУД</w:t>
            </w:r>
          </w:p>
        </w:tc>
        <w:tc>
          <w:tcPr>
            <w:tcW w:w="1701" w:type="dxa"/>
            <w:vMerge w:val="restart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Личностные УУД</w:t>
            </w:r>
          </w:p>
        </w:tc>
        <w:tc>
          <w:tcPr>
            <w:tcW w:w="1985" w:type="dxa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454" w:type="dxa"/>
            <w:gridSpan w:val="10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381" w:type="dxa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806878" w:rsidRPr="00806878" w:rsidTr="002E1636">
        <w:trPr>
          <w:trHeight w:val="420"/>
        </w:trPr>
        <w:tc>
          <w:tcPr>
            <w:tcW w:w="567" w:type="dxa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305" w:type="dxa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567" w:type="dxa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709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План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Факт</w:t>
            </w:r>
          </w:p>
        </w:tc>
        <w:tc>
          <w:tcPr>
            <w:tcW w:w="2693" w:type="dxa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835" w:type="dxa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701" w:type="dxa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985" w:type="dxa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454" w:type="dxa"/>
            <w:gridSpan w:val="10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381" w:type="dxa"/>
            <w:vMerge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1559" w:type="dxa"/>
            <w:gridSpan w:val="2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4</w:t>
            </w: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5</w:t>
            </w: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6</w:t>
            </w: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7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8</w:t>
            </w:r>
          </w:p>
        </w:tc>
        <w:tc>
          <w:tcPr>
            <w:tcW w:w="1454" w:type="dxa"/>
            <w:gridSpan w:val="10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9</w:t>
            </w:r>
          </w:p>
        </w:tc>
        <w:tc>
          <w:tcPr>
            <w:tcW w:w="1381" w:type="dxa"/>
          </w:tcPr>
          <w:p w:rsidR="002E1636" w:rsidRPr="00806878" w:rsidRDefault="002E1636" w:rsidP="002E163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806878" w:rsidRPr="00806878" w:rsidTr="002E1636">
        <w:tc>
          <w:tcPr>
            <w:tcW w:w="1872" w:type="dxa"/>
            <w:gridSpan w:val="2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2794" w:type="dxa"/>
            <w:gridSpan w:val="17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eastAsia="ar-SA" w:bidi="ar-SA"/>
              </w:rPr>
              <w:t xml:space="preserve">Глава </w:t>
            </w:r>
            <w:r w:rsidRPr="00806878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val="en-US" w:eastAsia="ar-SA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eastAsia="ar-SA" w:bidi="ar-SA"/>
              </w:rPr>
              <w:t>. Рождение нового мира (  7 ч. )</w:t>
            </w:r>
          </w:p>
        </w:tc>
        <w:tc>
          <w:tcPr>
            <w:tcW w:w="1381" w:type="dxa"/>
          </w:tcPr>
          <w:p w:rsidR="002E1636" w:rsidRPr="00806878" w:rsidRDefault="002E1636">
            <w:pP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1305" w:type="dxa"/>
          </w:tcPr>
          <w:p w:rsidR="002E1636" w:rsidRPr="00806878" w:rsidRDefault="002C415E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Введение. 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«Европейское чудо»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Комбинированный урок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04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.09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определять термины: капитализм, аграрная революция, промышленная революция.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Получат возможность научиться: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характеризовать влияние научной революции на «европейское чудо» их общественное значение.</w:t>
            </w: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адекватно воспринимают предложения и оценку учителей, товарищей и родителей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договариваются о распределении ролей и функций в совместной деятельности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Доказывать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динамику духовного развития человека благодаря достижениям культуры.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 Соотносить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ценности, идеи Просвещения и их проявление в творчестве деятелей эпо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>хи..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454" w:type="dxa"/>
            <w:gridSpan w:val="10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§1, вопросы к § и документам.</w:t>
            </w:r>
          </w:p>
          <w:p w:rsidR="002E1636" w:rsidRPr="00806878" w:rsidRDefault="002E1636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381" w:type="dxa"/>
          </w:tcPr>
          <w:p w:rsidR="002E1636" w:rsidRPr="00806878" w:rsidRDefault="00F15152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9" w:history="1">
              <w:r w:rsidR="002E1636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https://www.youtube.com/watch?v=gOR_0dGtJ2U</w:t>
              </w:r>
            </w:hyperlink>
          </w:p>
          <w:p w:rsidR="002E1636" w:rsidRPr="00806878" w:rsidRDefault="00F15152" w:rsidP="002E1636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10" w:history="1">
              <w:r w:rsidR="002E1636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https://gim23sar.eljur.ru/storage/f8440aafde56291a38ef12a3a7f96aca?filename=218730.ppt&amp;domain=gim23sar</w:t>
              </w:r>
            </w:hyperlink>
          </w:p>
          <w:p w:rsidR="002E1636" w:rsidRPr="00806878" w:rsidRDefault="002E1636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Эпоха Просвещения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Комбинированный урок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07.09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определять термины: эпоха Просвещения, разделение властей, просвещенный абсолютизм.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Получат возможность научиться: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определять взаимосвязь между эпохой Просвещения и идеалами Возрождения</w:t>
            </w: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ar-SA" w:bidi="ar-SA"/>
              </w:rPr>
              <w:t xml:space="preserve">Регулятивные: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владение навыками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самоконтроля и самоанализа, принятие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и удержание цели и задач урока, умение организовывать выполнение задач согласно инструкциям учителя, представлять результаты своей работы на уроке.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ar-SA" w:bidi="ar-SA"/>
              </w:rPr>
              <w:t>Познавательные: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умение давать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определение понятий, работать с различными источниками информации,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составлять характеристику по самостоятельно выбранным критериям, анализировать, сравнивать и структурировать информацию, описывать объекты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и события, устанавливать причинно- следственные связи.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ar-SA" w:bidi="ar-SA"/>
              </w:rPr>
              <w:t>Коммуникативные:</w:t>
            </w: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 xml:space="preserve"> умение слушать одноклассников и учителя, отвечать на вопросы, сообщать содержание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своей работы в устной форме, высказывать своё мнение по актуальным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вопросам</w:t>
            </w: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Способность выбирать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целевые и смысловые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установки своей деятельности. Умение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соблюдать дисциплину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на уроке.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Доказывать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что образование стало осо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>знаваться некоторой частью общества как цен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 xml:space="preserve">ность.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Раскрывать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смысл учений Дж. Локка, Ш.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Монтескьё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Вольтера, Ж.-Ж. Руссо.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Формировать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образ нового человека на основе героев авторов эпохи Просвещения.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440" w:type="dxa"/>
            <w:gridSpan w:val="9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§2, вопросы к § и документам.</w:t>
            </w:r>
          </w:p>
        </w:tc>
        <w:tc>
          <w:tcPr>
            <w:tcW w:w="1395" w:type="dxa"/>
            <w:gridSpan w:val="2"/>
          </w:tcPr>
          <w:p w:rsidR="002E1636" w:rsidRPr="00806878" w:rsidRDefault="00F15152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11" w:history="1">
              <w:r w:rsidR="00090259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https://www.youtube.com/watch?v=AZRrGWZ7bVw</w:t>
              </w:r>
            </w:hyperlink>
          </w:p>
          <w:p w:rsidR="00090259" w:rsidRPr="00806878" w:rsidRDefault="00090259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https://www.youtube.com/watch?v=YeZxjccwV0Q</w:t>
            </w: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В поисках путей модернизации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Комбинированный урок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11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.09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определять термины: нации,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нацтональные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государства просвещенный абсолютизм.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Получат возможность научиться: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определять взаимосвязь между эпохой Просвещения и идеалами Возрождения</w:t>
            </w: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адекватно воспринимают предложения и оценку учителей, товарищей и родителей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lastRenderedPageBreak/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договариваются о распределении ролей и функций в совместной деятельности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Доказывать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динамику духовного развития человека благодаря достижениям культуры.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 Соотносить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ценности, идеи Просвещения и их проявление в творчестве деятелей эпо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>хи..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440" w:type="dxa"/>
            <w:gridSpan w:val="9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lastRenderedPageBreak/>
              <w:t>§3, вопросы к § и документам.</w:t>
            </w:r>
          </w:p>
        </w:tc>
        <w:tc>
          <w:tcPr>
            <w:tcW w:w="1395" w:type="dxa"/>
            <w:gridSpan w:val="2"/>
          </w:tcPr>
          <w:p w:rsidR="002E1636" w:rsidRPr="00806878" w:rsidRDefault="00F15152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12" w:history="1">
              <w:r w:rsidR="002E1636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https://www.youtube.com/watch?v=ymQVMlsIe4M&amp;t=184s</w:t>
              </w:r>
            </w:hyperlink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https://nsportal.ru/shkola/istoriya/library/2015/03/31/8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lastRenderedPageBreak/>
              <w:t>-klass-istoriya-novogo-vremeni</w:t>
            </w: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lastRenderedPageBreak/>
              <w:t xml:space="preserve">4 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Европа меняющаяся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Комбинированный урок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14.09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определять термины: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урбанизация,  сам, дворянство, цивилизованность.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Получат возможность научиться: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характеризовать изменения в социальной структуре общества, анализировать источники</w:t>
            </w: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ar-SA" w:bidi="ar-SA"/>
              </w:rPr>
              <w:t>Регулятивные: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принятие и удержание цели и задач урока, умение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организовывать выполнение задач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согласно инструкциям учителя, представлять и анализировать результаты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своей работы на уроке.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ar-SA" w:bidi="ar-SA"/>
              </w:rPr>
              <w:t xml:space="preserve"> Познавательные: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 xml:space="preserve"> умение выделять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в тексте главное, делать выводы, строить речевые высказывания в устной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форме.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ar-SA" w:bidi="ar-SA"/>
              </w:rPr>
              <w:t>Коммуникативные:</w:t>
            </w: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 xml:space="preserve"> умение слушать учителя и отвечать на вопросы,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аргументировать свою точку зрения</w:t>
            </w: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Умение соблюдать дисциплину на уроке. Ответственное отношение к учению. Уважительное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отношение к учителю и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  <w:t>одноклассникам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Рассказывать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об основных «спутниках» европейца в раннее Новое время.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Объяснять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положение женщины в Новое время.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Рассказывать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о складывающейся культуре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домоведения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</w:t>
            </w:r>
          </w:p>
        </w:tc>
        <w:tc>
          <w:tcPr>
            <w:tcW w:w="1413" w:type="dxa"/>
            <w:gridSpan w:val="8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§4, вопросы к § и документам.</w:t>
            </w:r>
          </w:p>
        </w:tc>
        <w:tc>
          <w:tcPr>
            <w:tcW w:w="1422" w:type="dxa"/>
            <w:gridSpan w:val="3"/>
          </w:tcPr>
          <w:p w:rsidR="002E1636" w:rsidRPr="00806878" w:rsidRDefault="00F15152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13" w:history="1">
              <w:r w:rsidR="00090259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https://infourok.ru/prezentaciya-k-uroku-istorii-evropa-menyayuschayasya-klass-3913366.html</w:t>
              </w:r>
            </w:hyperlink>
          </w:p>
          <w:p w:rsidR="00090259" w:rsidRPr="00806878" w:rsidRDefault="00090259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https://infourok.ru/prezentaciya-po-istorii-na-temu-evropa-menyayuschayasya-klass-3838073.html</w:t>
            </w: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5-6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Мир художественной культуры Просвещения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Усвоение новых знаний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709" w:type="dxa"/>
          </w:tcPr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18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.09</w:t>
            </w:r>
          </w:p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21.09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Научатся 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определять термины: пастораль, атрибут, цитра.</w:t>
            </w:r>
          </w:p>
          <w:p w:rsidR="002E1636" w:rsidRPr="00806878" w:rsidRDefault="002E1636" w:rsidP="00EC09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Получат возможность научиться: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bidi="ar-SA"/>
              </w:rPr>
              <w:t>определять взаимосвязь между эпохой Просвещения и идеалами Возрождения</w:t>
            </w: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адекватно воспринимают предложения и оценку учителей, товарищей и родителей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договариваются о распределении ролей и функций в совместной деятельности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Доказывать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динамику духовного развития человека благодаря достижениям культуры.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 Соотносить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ценности, идеи Просвещения и их проявление в творчестве деятелей эпо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>хи..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413" w:type="dxa"/>
            <w:gridSpan w:val="8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§5-6, вопросы к § и документам.</w:t>
            </w:r>
          </w:p>
          <w:p w:rsidR="002E1636" w:rsidRPr="00806878" w:rsidRDefault="002E1636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422" w:type="dxa"/>
            <w:gridSpan w:val="3"/>
          </w:tcPr>
          <w:p w:rsidR="002E1636" w:rsidRPr="00806878" w:rsidRDefault="00F15152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14" w:history="1">
              <w:r w:rsidR="00F747B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https://www.youtube.com/watch?v=lCGbg0iAzgM</w:t>
              </w:r>
            </w:hyperlink>
          </w:p>
          <w:p w:rsidR="00F747B3" w:rsidRPr="00806878" w:rsidRDefault="00F747B3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https://infourok.ru/prezentaciya-na-temu-mir-hudozhestvennoy-kulturi-v-epohu-prosvescheniya-2310736.html</w:t>
            </w: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7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Международные отношения в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ar-SA" w:bidi="ar-SA"/>
              </w:rPr>
              <w:t>XVIII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в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Усвоение новых знаний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25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.09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Научатся 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определять термины: государственный интерес, великие державы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 Получат возможность научиться: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анализировать и выделять главное, использовать карту как источник информации,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Регулятивные: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самостоятельно выделяют и формулируют познавательную цель.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Анализировать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состояние и трудности общества в период военных событий.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Объяснять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как реализовывались интересы и потребности общества в ходе войн.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386" w:type="dxa"/>
            <w:gridSpan w:val="7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§7, вопросы к § и документам.</w:t>
            </w:r>
          </w:p>
          <w:p w:rsidR="002E1636" w:rsidRPr="00806878" w:rsidRDefault="002E1636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449" w:type="dxa"/>
            <w:gridSpan w:val="4"/>
          </w:tcPr>
          <w:p w:rsidR="002E1636" w:rsidRPr="00806878" w:rsidRDefault="00F747B3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https://www.youtube.com/watch?v=yX6-U9kVf7o</w:t>
            </w:r>
          </w:p>
        </w:tc>
      </w:tr>
      <w:tr w:rsidR="00806878" w:rsidRPr="00806878" w:rsidTr="00B15DF6">
        <w:tc>
          <w:tcPr>
            <w:tcW w:w="1872" w:type="dxa"/>
            <w:gridSpan w:val="2"/>
          </w:tcPr>
          <w:p w:rsidR="00EC0923" w:rsidRPr="00806878" w:rsidRDefault="00EC092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4175" w:type="dxa"/>
            <w:gridSpan w:val="18"/>
          </w:tcPr>
          <w:p w:rsidR="00EC0923" w:rsidRPr="00806878" w:rsidRDefault="00EC092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eastAsia="ar-SA" w:bidi="ar-SA"/>
              </w:rPr>
            </w:pPr>
          </w:p>
          <w:p w:rsidR="00EC0923" w:rsidRPr="00806878" w:rsidRDefault="00EC092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eastAsia="ar-SA" w:bidi="ar-SA"/>
              </w:rPr>
              <w:t xml:space="preserve">Глава  </w:t>
            </w:r>
            <w:r w:rsidRPr="00806878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val="en-US" w:eastAsia="ar-SA" w:bidi="ar-SA"/>
              </w:rPr>
              <w:t>II</w:t>
            </w:r>
            <w:r w:rsidRPr="00806878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eastAsia="ar-SA" w:bidi="ar-SA"/>
              </w:rPr>
              <w:t>. Европа в век Просвещения  (5ч.)</w:t>
            </w:r>
          </w:p>
          <w:p w:rsidR="00EC0923" w:rsidRPr="00806878" w:rsidRDefault="00EC092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8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Англия на пути к индустриальной эре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Комбинированный урок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28.09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Научатся давать определения понятиям: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аграрная революция, промышленный переворот, фабрика.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Получат возможность научиться: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анализировать и выделять главное, использовать карту как источник информации, составлять план и таблицу.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допускают возможность различных точек зрения, в том числе не совпадающих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lastRenderedPageBreak/>
              <w:t>с их собственной, и ориентируются на позицию партнера в общении и взаимодействии</w:t>
            </w: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Выделять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основные понятия урока и рас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 xml:space="preserve">крывать их смысл.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Разрабатывать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проект об изобретениях, давших толчок развитию машинного производства.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Составить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рассказ об одном дне рабочего ткацкой фабрики.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372" w:type="dxa"/>
            <w:gridSpan w:val="6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§8, вопросы к § и документам.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463" w:type="dxa"/>
            <w:gridSpan w:val="5"/>
          </w:tcPr>
          <w:p w:rsidR="002E1636" w:rsidRPr="00806878" w:rsidRDefault="00F747B3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https://interneturok.ru/lesson/istoriya/7-klass/vseobschaya-istoriya/promyshlennyy-perevorot-i-ego-posledstviya</w:t>
            </w: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9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Франция при старом порядке.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Усвоение новых знаний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02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.10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определять термины: сословие, кризис, Национальное собрание, Учредительное собрание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Получат возможность научиться: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характеризовать причины и 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Рассказывать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 состоянии общества на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 xml:space="preserve">кануне революции.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Объяснять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влияние Просвещения на социальное развитие.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Оценивать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деятельность лидеров революци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>онных событий.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331" w:type="dxa"/>
            <w:gridSpan w:val="5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§9, вопросы к § и документам.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504" w:type="dxa"/>
            <w:gridSpan w:val="6"/>
          </w:tcPr>
          <w:p w:rsidR="00F747B3" w:rsidRPr="00806878" w:rsidRDefault="00F15152" w:rsidP="00F747B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15" w:history="1">
              <w:r w:rsidR="00F747B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https://interneturok.ru/lesson/istoriya/7-klass/vseobschaya-istoriya/frantsiya-v-xviii-v-nachalo-velikoy-frantsuzskoy-revolyutsii</w:t>
              </w:r>
            </w:hyperlink>
          </w:p>
          <w:p w:rsidR="002E1636" w:rsidRPr="00806878" w:rsidRDefault="002E1636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10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Германские земли в 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ar-SA" w:bidi="ar-SA"/>
              </w:rPr>
              <w:t>XVIII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в.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Усвоение новых знаний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05.10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определять термины: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рейхстаг,курфюрст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,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милитаризованность</w:t>
            </w:r>
            <w:proofErr w:type="spellEnd"/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Получат возможность научиться: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Регулятивные: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Выделять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особенности развития германских земель.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Сравнивать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традиционное общество с европейским.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Характеризовать политический строй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государств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Анализировать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политику Пруссии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Сравнивать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развитие германских земель с так называемыми лидерами аграрной революции в Новое время</w:t>
            </w:r>
          </w:p>
        </w:tc>
        <w:tc>
          <w:tcPr>
            <w:tcW w:w="1331" w:type="dxa"/>
            <w:gridSpan w:val="5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§10, вопросы к § и документам.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504" w:type="dxa"/>
            <w:gridSpan w:val="6"/>
          </w:tcPr>
          <w:p w:rsidR="002E1636" w:rsidRPr="00806878" w:rsidRDefault="00F15152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16" w:history="1">
              <w:r w:rsidR="00F747B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https://yandex.ru/video/preview/?filmId=1172975884132921056&amp;text=видеоурок+в+поисках+путей+модернизации+в+18+веке+8+клас</w:t>
              </w:r>
            </w:hyperlink>
          </w:p>
          <w:p w:rsidR="00F747B3" w:rsidRPr="00806878" w:rsidRDefault="00F747B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https://www.youtube.com/watch?v=XBHMkDkPKVc</w:t>
            </w: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11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Австрийская монархия Габсбургов в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ar-SA" w:bidi="ar-SA"/>
              </w:rPr>
              <w:t>XVIII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в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Комбинированный урок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09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.10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определять термины: колония, метрополия, пилигрим, идеология.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Получат возможность научиться: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Регулятивные: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самостоятельно выделяют и формулируют познавательную цель.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Выделять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особенности развития монархии Габсбургов.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Сравнивать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демографическое и социальное развитие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Характеризовать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реформы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Анализировать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политику Габсбургов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331" w:type="dxa"/>
            <w:gridSpan w:val="5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§11, вопросы к § и документам.</w:t>
            </w:r>
          </w:p>
        </w:tc>
        <w:tc>
          <w:tcPr>
            <w:tcW w:w="1504" w:type="dxa"/>
            <w:gridSpan w:val="6"/>
          </w:tcPr>
          <w:p w:rsidR="002E1636" w:rsidRPr="00806878" w:rsidRDefault="00F15152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17" w:history="1">
              <w:r w:rsidR="00F747B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https://www.youtube.com/watch?v=LhHrap-Di88</w:t>
              </w:r>
            </w:hyperlink>
          </w:p>
          <w:p w:rsidR="00F747B3" w:rsidRPr="00806878" w:rsidRDefault="00F747B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https://infourok.ru/prezentaciya-po-vseobschey-istorii-na-temu-avstriyskaya-monarhiya-gabsburgov-v-veke-klass-3873889.html</w:t>
            </w: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12 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Повторительно-обобщающий по теме «Европа в век Просвещения»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12.10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6" w:rsidRPr="00806878" w:rsidRDefault="002E1636" w:rsidP="00EC092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: Актуализировать и систематизировать информацию по изученному периоду;</w:t>
            </w:r>
          </w:p>
          <w:p w:rsidR="002E1636" w:rsidRPr="00806878" w:rsidRDefault="002E1636" w:rsidP="00EC092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Характеризовать особенности эпохи Просвещения</w:t>
            </w:r>
          </w:p>
          <w:p w:rsidR="002E1636" w:rsidRPr="00806878" w:rsidRDefault="002E1636" w:rsidP="00EC09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Решать проблемные задания;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6" w:rsidRPr="00806878" w:rsidRDefault="002E1636" w:rsidP="00EC092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адекватно воспринимают предложения и оценку учителей, товарищей и родителей </w:t>
            </w:r>
          </w:p>
          <w:p w:rsidR="002E1636" w:rsidRPr="00806878" w:rsidRDefault="002E1636" w:rsidP="00EC092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2E1636" w:rsidRPr="00806878" w:rsidRDefault="002E1636" w:rsidP="00EC092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договариваются о распределении ролей и функций в совместной деятельности </w:t>
            </w:r>
          </w:p>
          <w:p w:rsidR="002E1636" w:rsidRPr="00806878" w:rsidRDefault="002E1636" w:rsidP="00EC09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36" w:rsidRPr="00806878" w:rsidRDefault="002E1636" w:rsidP="00EC092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lastRenderedPageBreak/>
              <w:t xml:space="preserve">Личностные УУД: </w:t>
            </w:r>
          </w:p>
          <w:p w:rsidR="002E1636" w:rsidRPr="00806878" w:rsidRDefault="002E1636" w:rsidP="00EC092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Выделять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основные понятия  и рас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 xml:space="preserve">крывать их смысл.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331" w:type="dxa"/>
            <w:gridSpan w:val="5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504" w:type="dxa"/>
            <w:gridSpan w:val="6"/>
          </w:tcPr>
          <w:p w:rsidR="002E1636" w:rsidRPr="00806878" w:rsidRDefault="00F747B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https://infourok.ru/test-po-vseobshej-istorii-evropa-v-vek-prosvesheniya-8-klass-2-varianta-4487764.html</w:t>
            </w:r>
          </w:p>
        </w:tc>
      </w:tr>
      <w:tr w:rsidR="00806878" w:rsidRPr="00806878" w:rsidTr="00B15DF6">
        <w:tc>
          <w:tcPr>
            <w:tcW w:w="1872" w:type="dxa"/>
            <w:gridSpan w:val="2"/>
          </w:tcPr>
          <w:p w:rsidR="00EC0923" w:rsidRPr="00806878" w:rsidRDefault="00EC092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4175" w:type="dxa"/>
            <w:gridSpan w:val="18"/>
          </w:tcPr>
          <w:p w:rsidR="00EC0923" w:rsidRPr="00806878" w:rsidRDefault="00EC092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eastAsia="ar-SA" w:bidi="ar-SA"/>
              </w:rPr>
              <w:t xml:space="preserve">Глава </w:t>
            </w:r>
            <w:r w:rsidRPr="00806878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val="en-US" w:eastAsia="ar-SA" w:bidi="ar-SA"/>
              </w:rPr>
              <w:t>III</w:t>
            </w:r>
            <w:r w:rsidRPr="00806878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eastAsia="ar-SA" w:bidi="ar-SA"/>
              </w:rPr>
              <w:t>. Эпоха революций (6ч)</w:t>
            </w:r>
          </w:p>
          <w:p w:rsidR="00EC0923" w:rsidRPr="00806878" w:rsidRDefault="00EC092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806878" w:rsidRPr="00806878" w:rsidTr="002E1636">
        <w:trPr>
          <w:trHeight w:val="2125"/>
        </w:trPr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13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Английские колонии в Северной Америке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Комбинированный урок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16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.10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определять термины: колония, метрополия, пилигрим, идеология.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Получат возможность научиться: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Регулятивные: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Называть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причины и результаты колони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 xml:space="preserve">зации.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Рассказывать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, что представляло собой колониальное общество и его хозяйственная жизнь.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Обсуждать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как и почему удалось ко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>лонистам объединиться.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304" w:type="dxa"/>
            <w:gridSpan w:val="4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§12, вопросы к § и документам.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531" w:type="dxa"/>
            <w:gridSpan w:val="7"/>
          </w:tcPr>
          <w:p w:rsidR="002E1636" w:rsidRPr="00806878" w:rsidRDefault="00F15152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18" w:history="1">
              <w:r w:rsidR="00F747B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https://www.youtube.com/watch?v=a297uqsZLKY</w:t>
              </w:r>
            </w:hyperlink>
          </w:p>
          <w:p w:rsidR="00F747B3" w:rsidRPr="00806878" w:rsidRDefault="00F747B3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https://www.youtube.com/watch?v=3SoqUdlWZu0</w:t>
            </w: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14-15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Война за независимость. Создание Соединенных Штатов Америки.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Усвоение новых знаний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709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19.10</w:t>
            </w:r>
          </w:p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23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.10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определять термины: конституция, суверенитет, республика, федерация.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Получат возможность научиться: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работать с историческими источниками, анализировать и выделять главное в тексте</w:t>
            </w: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Регулятивные: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самостоятельно выделяют и формулируют познавательную цель.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</w:t>
            </w: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Рассказывать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об основных идеях, которые объединили колонистов.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Характеризовать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и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 сравнивать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идеи, деятельность Т.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Джефферсона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и Дж. Вашингтона.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Объяснять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историческое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значение образования Соединённых Штатов Америки.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304" w:type="dxa"/>
            <w:gridSpan w:val="4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§13, вопросы к § и документам.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531" w:type="dxa"/>
            <w:gridSpan w:val="7"/>
          </w:tcPr>
          <w:p w:rsidR="002E1636" w:rsidRPr="00806878" w:rsidRDefault="00F15152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19" w:history="1">
              <w:r w:rsidR="00F747B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https://www.youtube.com/watch?v=a297uqsZLKY&amp;t=4s</w:t>
              </w:r>
            </w:hyperlink>
          </w:p>
          <w:p w:rsidR="00F747B3" w:rsidRPr="00806878" w:rsidRDefault="00F747B3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https://www.youtube.com/watch?v=T64hF4T1Zoc</w:t>
            </w: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16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Французская революция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ar-SA" w:bidi="ar-SA"/>
              </w:rPr>
              <w:t>XVIII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в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Усвоение новых знаний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26.10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определять термины: жирондисты, якобинцы, правые, левые, диктатура, гильотина.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Получат возможность научиться: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анализировать причины революции, анализировать текст исторического документа. </w:t>
            </w: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Регулятивные: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Анализировать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состояние и трудности общества в период революционных событий.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Объяснять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как реализовывались интересы и потребности общества в ходе революции.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277" w:type="dxa"/>
            <w:gridSpan w:val="3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§14-15, вопросы к § и документам.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558" w:type="dxa"/>
            <w:gridSpan w:val="8"/>
          </w:tcPr>
          <w:p w:rsidR="002E1636" w:rsidRPr="00806878" w:rsidRDefault="00F15152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20" w:history="1">
              <w:r w:rsidR="00F747B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https://www.youtube.com/watch?v=T9Sp1XcLNfI</w:t>
              </w:r>
            </w:hyperlink>
          </w:p>
          <w:p w:rsidR="00F747B3" w:rsidRPr="00806878" w:rsidRDefault="00F747B3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https://www.youtube.com/watch?v=Zx3VEkv1SQg</w:t>
            </w: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17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Французская революция 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ar-SA" w:bidi="ar-SA"/>
              </w:rPr>
              <w:t>XVIII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в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Комбинированный урок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09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.11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определять термины: умеренные, Директория, термидорианцы.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Получат возможность научиться: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систематизировать изученный материал, выделять главное, устанавливать причинно-следственные связи.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проявляют активность во взаимодействии для решения коммуникативных и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lastRenderedPageBreak/>
              <w:t xml:space="preserve">познавательных задач (задают вопросы, формулируют свои затруднения, предлагают помощь и сотрудничество) </w:t>
            </w: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Доказывать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, что любая революция — это бедствия и потери для общества.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Доказывать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необоснованность жестоких методов яко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 xml:space="preserve">бинцев.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Выделять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причины установления консульства во Франции.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Выполнять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самостоятельную работу с опорой на содержание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lastRenderedPageBreak/>
              <w:t>изученной главы учебника.</w:t>
            </w:r>
          </w:p>
        </w:tc>
        <w:tc>
          <w:tcPr>
            <w:tcW w:w="1277" w:type="dxa"/>
            <w:gridSpan w:val="3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lastRenderedPageBreak/>
              <w:t>§14-15, вопросы к § и документам.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558" w:type="dxa"/>
            <w:gridSpan w:val="8"/>
          </w:tcPr>
          <w:p w:rsidR="002E1636" w:rsidRPr="00806878" w:rsidRDefault="00F15152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21" w:history="1">
              <w:r w:rsidR="00F747B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https://www.youtube.com/watch?v=eZSM9v66URU</w:t>
              </w:r>
            </w:hyperlink>
          </w:p>
          <w:p w:rsidR="00F747B3" w:rsidRPr="00806878" w:rsidRDefault="00F747B3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https://www.youtube.com/watch?v=QoibDMyxPRI</w:t>
            </w: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18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Европа в годы Французской революции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Комбинированный урок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13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.11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определять термины: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антифранцузская коалиция, эмиграция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Получат возможность научиться: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характеризовать изменения в социальной структуре общества, анализировать источники.</w:t>
            </w: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6"/>
                <w:szCs w:val="16"/>
                <w:lang w:eastAsia="ar-SA" w:bidi="ar-SA"/>
              </w:rPr>
              <w:t>Регулятивные: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принятие и удержание цели и задач урока, умение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организовывать выполнение задач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согласно инструкциям учителя, представлять и анализировать результаты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своей работы на уроке.</w:t>
            </w:r>
            <w:r w:rsidRPr="0080687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6"/>
                <w:szCs w:val="16"/>
                <w:lang w:eastAsia="ar-SA" w:bidi="ar-SA"/>
              </w:rPr>
              <w:t xml:space="preserve"> Познавательные: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 xml:space="preserve"> умение выделять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в тексте главное, делать выводы, строить речевые высказывания в устной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форме.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16"/>
                <w:szCs w:val="16"/>
                <w:lang w:eastAsia="ar-SA" w:bidi="ar-SA"/>
              </w:rPr>
              <w:t>Коммуникативные:</w:t>
            </w:r>
            <w:r w:rsidRPr="0080687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 xml:space="preserve"> умение слушать учителя и отвечать на вопросы,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аргументировать свою точку зрения</w:t>
            </w: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Умение соблюдать дисциплину на уроке. Ответственное отношение к учению. Уважительное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отношение к учителю и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ar-SA" w:bidi="ar-SA"/>
              </w:rPr>
              <w:t>одноклассникам.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Рассказывать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об основных изменениях в европейских государствах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Объяснять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положение эмигрантов.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Анализировать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причины поражения антифранцузских коалиций</w:t>
            </w:r>
          </w:p>
        </w:tc>
        <w:tc>
          <w:tcPr>
            <w:tcW w:w="1277" w:type="dxa"/>
            <w:gridSpan w:val="3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§16, вопросы к § и документам.</w:t>
            </w:r>
          </w:p>
        </w:tc>
        <w:tc>
          <w:tcPr>
            <w:tcW w:w="1558" w:type="dxa"/>
            <w:gridSpan w:val="8"/>
          </w:tcPr>
          <w:p w:rsidR="002E1636" w:rsidRPr="00806878" w:rsidRDefault="00F15152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22" w:history="1">
              <w:r w:rsidR="00F747B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https://infourok.ru/prezentaciya-po-vseobschey-istorii-na-temuevropa-v-godi-francuzskoy-revolyucii-klass-3926008.html</w:t>
              </w:r>
            </w:hyperlink>
          </w:p>
          <w:p w:rsidR="00F747B3" w:rsidRPr="00806878" w:rsidRDefault="00F747B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https://multiurok.ru/files/evropa-v-gody-frantsuzskoi-revoliutsii-prezentat-1.html?reg=ok</w:t>
            </w:r>
          </w:p>
        </w:tc>
      </w:tr>
      <w:tr w:rsidR="00806878" w:rsidRPr="00806878" w:rsidTr="00B15DF6">
        <w:tc>
          <w:tcPr>
            <w:tcW w:w="1872" w:type="dxa"/>
            <w:gridSpan w:val="2"/>
          </w:tcPr>
          <w:p w:rsidR="00EC0923" w:rsidRPr="00806878" w:rsidRDefault="00EC092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4175" w:type="dxa"/>
            <w:gridSpan w:val="18"/>
          </w:tcPr>
          <w:p w:rsidR="00EC0923" w:rsidRPr="00806878" w:rsidRDefault="00EC092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  <w:p w:rsidR="00EC0923" w:rsidRPr="00806878" w:rsidRDefault="00EC092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eastAsia="ar-SA" w:bidi="ar-SA"/>
              </w:rPr>
              <w:t xml:space="preserve">Глава </w:t>
            </w:r>
            <w:r w:rsidRPr="00806878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val="en-US" w:eastAsia="ar-SA" w:bidi="ar-SA"/>
              </w:rPr>
              <w:t>IV</w:t>
            </w:r>
            <w:r w:rsidRPr="00806878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szCs w:val="16"/>
                <w:lang w:eastAsia="ar-SA" w:bidi="ar-SA"/>
              </w:rPr>
              <w:t>. Традиционные общества Востока. Начало Европейской колонизации (6 часа)</w:t>
            </w: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19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20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21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22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Османская империя. Персия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Индия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Китай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Япония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Усвоение новых знаний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16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.11</w:t>
            </w:r>
          </w:p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20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.11</w:t>
            </w:r>
          </w:p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23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.11</w:t>
            </w:r>
          </w:p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27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.11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определять термины: самурай, конфуцианство, буддизм, синтоизм, могол, клан, сипай, богдыхан, колонизация, регламентация.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Получат возможность научиться: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раскрывать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Выделять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особенности традиционных об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 xml:space="preserve">ществ.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Сравнивать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традиционное общество с европейским.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Характеризовать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государства Востока и Европы.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Характеризовать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империю Великих Моголов.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Анализировать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политику Акбара.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Сравнивать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развитие Китая, Индии и Японии в Новое время.</w:t>
            </w:r>
          </w:p>
        </w:tc>
        <w:tc>
          <w:tcPr>
            <w:tcW w:w="1250" w:type="dxa"/>
            <w:gridSpan w:val="2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§17, вопросы к § и документам.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§18, вопросы к § и документам.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§19, вопросы к § и документам.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§20, вопросы к § и документам.</w:t>
            </w:r>
          </w:p>
          <w:p w:rsidR="002E1636" w:rsidRPr="00806878" w:rsidRDefault="002E1636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585" w:type="dxa"/>
            <w:gridSpan w:val="9"/>
          </w:tcPr>
          <w:p w:rsidR="00090259" w:rsidRPr="00806878" w:rsidRDefault="00F15152" w:rsidP="0009025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23" w:history="1">
              <w:r w:rsidR="00090259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https://interneturok.ru/lesson/istoriya/7-klass/vseobschaya-istoriya/osmanskaya-imperiya-v-xvl-xvll-vv</w:t>
              </w:r>
            </w:hyperlink>
          </w:p>
          <w:p w:rsidR="00090259" w:rsidRPr="00806878" w:rsidRDefault="00F15152" w:rsidP="0009025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24" w:history="1">
              <w:r w:rsidR="00090259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https://interneturok.ru/lesson/istoriya/7-klass/vseobschaya-istoriya/iran-pod-vlastyu-tyurksko-mongolskih-dinastiy</w:t>
              </w:r>
            </w:hyperlink>
          </w:p>
          <w:p w:rsidR="00090259" w:rsidRPr="00806878" w:rsidRDefault="00F15152" w:rsidP="0009025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25" w:history="1">
              <w:r w:rsidR="00090259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https://interneturok.ru/lesson/istoriya/7-klass/vseobschaya-istoriya/krizis-i-raspad-imperii-velikih-mogolov-v-indii</w:t>
              </w:r>
            </w:hyperlink>
          </w:p>
          <w:p w:rsidR="00090259" w:rsidRPr="00806878" w:rsidRDefault="00F15152" w:rsidP="0009025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26" w:history="1">
              <w:r w:rsidR="00090259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https://interneturok.ru/lesson/istoriya/7-klass/vseobschaya-istoriya/manchzhurskoe-zavoevanie-kitaya</w:t>
              </w:r>
            </w:hyperlink>
          </w:p>
          <w:p w:rsidR="00090259" w:rsidRPr="00806878" w:rsidRDefault="00F15152" w:rsidP="00090259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27" w:history="1">
              <w:r w:rsidR="00090259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https://interneturok.ru/lesson/istoriya/7-klass/vseobschaya-istoriya/yaponiya-v-epohu-pravleniya-dinastii-tokugavy</w:t>
              </w:r>
            </w:hyperlink>
          </w:p>
          <w:p w:rsidR="00090259" w:rsidRPr="00806878" w:rsidRDefault="00090259" w:rsidP="00EB0298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lastRenderedPageBreak/>
              <w:t>23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Колониальная политика европейских держав в 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ar-SA" w:bidi="ar-SA"/>
              </w:rPr>
              <w:t>XVIII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в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Комплексного применения знаний и умений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30</w:t>
            </w:r>
            <w:r w:rsidR="002E1636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.11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называть самые значительные события истории Нового времени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Получат возможность научиться: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применять ранее полученные знания.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Выявлять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основные общественные и куль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 xml:space="preserve">турные процессы Нового времени.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Отмечать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уроки Нового времени.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Выполнять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само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>стоятельную работу с опорой на содержание изученного курса учебника.</w:t>
            </w:r>
          </w:p>
        </w:tc>
        <w:tc>
          <w:tcPr>
            <w:tcW w:w="1250" w:type="dxa"/>
            <w:gridSpan w:val="2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§21, вопросы к § и документам.</w:t>
            </w:r>
          </w:p>
        </w:tc>
        <w:tc>
          <w:tcPr>
            <w:tcW w:w="1585" w:type="dxa"/>
            <w:gridSpan w:val="9"/>
          </w:tcPr>
          <w:p w:rsidR="002E1636" w:rsidRPr="00806878" w:rsidRDefault="00F15152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hyperlink r:id="rId28" w:history="1">
              <w:r w:rsidR="00090259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ar-SA" w:bidi="ar-SA"/>
                </w:rPr>
                <w:t>https://www.youtube.com/watch?v=Npz1OVZq0_0</w:t>
              </w:r>
            </w:hyperlink>
          </w:p>
          <w:p w:rsidR="00090259" w:rsidRPr="00806878" w:rsidRDefault="00090259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https://www.youtube.com/watch?v=6EO3K7B2Yfk</w:t>
            </w:r>
          </w:p>
        </w:tc>
      </w:tr>
      <w:tr w:rsidR="00806878" w:rsidRPr="00806878" w:rsidTr="002E1636"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24 </w:t>
            </w:r>
          </w:p>
        </w:tc>
        <w:tc>
          <w:tcPr>
            <w:tcW w:w="130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Повторение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«Мир в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ar-SA" w:bidi="ar-SA"/>
              </w:rPr>
              <w:t>XVIIIв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»</w:t>
            </w:r>
          </w:p>
        </w:tc>
        <w:tc>
          <w:tcPr>
            <w:tcW w:w="567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709" w:type="dxa"/>
          </w:tcPr>
          <w:p w:rsidR="002E1636" w:rsidRPr="00806878" w:rsidRDefault="00317CBF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04.12</w:t>
            </w:r>
          </w:p>
        </w:tc>
        <w:tc>
          <w:tcPr>
            <w:tcW w:w="850" w:type="dxa"/>
          </w:tcPr>
          <w:p w:rsidR="002E1636" w:rsidRPr="00806878" w:rsidRDefault="002E1636" w:rsidP="00EC0923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69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Научатся: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называть самые значительные события истории Нового времени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Получат возможность научиться: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 применять ранее полученные знания.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283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701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985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Выявлять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основные общественные и куль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 xml:space="preserve">турные процессы Нового времени.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Отмечать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 xml:space="preserve">уроки Нового времени. </w:t>
            </w:r>
          </w:p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Выполнять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само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softHyphen/>
              <w:t>стоятельную работу с опорой на содержание изученного курса учебника</w:t>
            </w:r>
          </w:p>
        </w:tc>
        <w:tc>
          <w:tcPr>
            <w:tcW w:w="1223" w:type="dxa"/>
          </w:tcPr>
          <w:p w:rsidR="002E1636" w:rsidRPr="00806878" w:rsidRDefault="002E1636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612" w:type="dxa"/>
            <w:gridSpan w:val="10"/>
          </w:tcPr>
          <w:p w:rsidR="002E1636" w:rsidRPr="00806878" w:rsidRDefault="00090259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https://nsportal.ru/shkola/istoriya/library/2019/02/18/8-klass-itogovaya-kontrolnaya-rabota-mir-v-18-veke</w:t>
            </w:r>
          </w:p>
        </w:tc>
      </w:tr>
      <w:tr w:rsidR="00806878" w:rsidRPr="00806878" w:rsidTr="00B15DF6">
        <w:tc>
          <w:tcPr>
            <w:tcW w:w="1872" w:type="dxa"/>
            <w:gridSpan w:val="2"/>
          </w:tcPr>
          <w:p w:rsidR="00EC0923" w:rsidRPr="00806878" w:rsidRDefault="00EC092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4175" w:type="dxa"/>
            <w:gridSpan w:val="18"/>
          </w:tcPr>
          <w:p w:rsidR="00EC0923" w:rsidRPr="00806878" w:rsidRDefault="00EC0923" w:rsidP="00EC0923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Всего:     24 часа</w:t>
            </w:r>
          </w:p>
        </w:tc>
      </w:tr>
    </w:tbl>
    <w:p w:rsidR="00AB3712" w:rsidRPr="00806878" w:rsidRDefault="00AB3712" w:rsidP="00AB3712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p w:rsidR="00AB3712" w:rsidRPr="00806878" w:rsidRDefault="00AB3712" w:rsidP="00AB3712">
      <w:pPr>
        <w:suppressAutoHyphens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80687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Календарно-тематическое планирование по  курсу История России 18век  для 8 класса</w:t>
      </w:r>
    </w:p>
    <w:p w:rsidR="00AB3712" w:rsidRPr="00806878" w:rsidRDefault="00AB3712" w:rsidP="00AB3712">
      <w:pPr>
        <w:suppressAutoHyphens/>
        <w:jc w:val="center"/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</w:pPr>
      <w:r w:rsidRPr="0080687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на </w:t>
      </w:r>
      <w:r w:rsidR="00160434" w:rsidRPr="0080687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>2021 – 2022</w:t>
      </w:r>
      <w:r w:rsidRPr="00806878">
        <w:rPr>
          <w:rFonts w:ascii="Times New Roman" w:eastAsia="SimSun" w:hAnsi="Times New Roman" w:cs="Times New Roman"/>
          <w:color w:val="auto"/>
          <w:kern w:val="1"/>
          <w:sz w:val="20"/>
          <w:szCs w:val="20"/>
          <w:lang w:eastAsia="hi-IN" w:bidi="hi-IN"/>
        </w:rPr>
        <w:t xml:space="preserve"> учебный год</w:t>
      </w:r>
    </w:p>
    <w:p w:rsidR="00AB3712" w:rsidRPr="00806878" w:rsidRDefault="00AB3712" w:rsidP="00AB3712">
      <w:pPr>
        <w:widowControl/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277"/>
        <w:gridCol w:w="708"/>
        <w:gridCol w:w="1134"/>
        <w:gridCol w:w="3402"/>
        <w:gridCol w:w="2835"/>
        <w:gridCol w:w="1560"/>
        <w:gridCol w:w="3260"/>
        <w:gridCol w:w="1672"/>
      </w:tblGrid>
      <w:tr w:rsidR="00806878" w:rsidRPr="00806878" w:rsidTr="002F1303">
        <w:tc>
          <w:tcPr>
            <w:tcW w:w="454" w:type="dxa"/>
            <w:vMerge w:val="restart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№ п/п</w:t>
            </w:r>
          </w:p>
        </w:tc>
        <w:tc>
          <w:tcPr>
            <w:tcW w:w="1277" w:type="dxa"/>
            <w:vMerge w:val="restart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Тема и тип урока</w:t>
            </w:r>
          </w:p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Кол-во часов</w:t>
            </w:r>
          </w:p>
        </w:tc>
        <w:tc>
          <w:tcPr>
            <w:tcW w:w="708" w:type="dxa"/>
            <w:vMerge w:val="restart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Дата проведения</w:t>
            </w:r>
          </w:p>
        </w:tc>
        <w:tc>
          <w:tcPr>
            <w:tcW w:w="1134" w:type="dxa"/>
            <w:vMerge w:val="restart"/>
          </w:tcPr>
          <w:p w:rsidR="001E370D" w:rsidRPr="00806878" w:rsidRDefault="001E370D" w:rsidP="00EB0298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Домашнее задание</w:t>
            </w:r>
          </w:p>
        </w:tc>
        <w:tc>
          <w:tcPr>
            <w:tcW w:w="7797" w:type="dxa"/>
            <w:gridSpan w:val="3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Планируемые результаты</w:t>
            </w:r>
          </w:p>
        </w:tc>
        <w:tc>
          <w:tcPr>
            <w:tcW w:w="3260" w:type="dxa"/>
            <w:vMerge w:val="restart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Характеристика основных видов деятельности ученика(элементы содержания, контроль) в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т.ч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. с ОВЗ</w:t>
            </w:r>
          </w:p>
        </w:tc>
        <w:tc>
          <w:tcPr>
            <w:tcW w:w="1672" w:type="dxa"/>
            <w:vMerge w:val="restart"/>
          </w:tcPr>
          <w:p w:rsidR="001E370D" w:rsidRPr="00806878" w:rsidRDefault="006143B8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Дистанционное обучение</w:t>
            </w:r>
          </w:p>
        </w:tc>
      </w:tr>
      <w:tr w:rsidR="00806878" w:rsidRPr="00806878" w:rsidTr="002F1303">
        <w:tc>
          <w:tcPr>
            <w:tcW w:w="454" w:type="dxa"/>
            <w:vMerge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277" w:type="dxa"/>
            <w:vMerge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708" w:type="dxa"/>
            <w:vMerge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134" w:type="dxa"/>
            <w:vMerge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3402" w:type="dxa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предметные</w:t>
            </w:r>
          </w:p>
        </w:tc>
        <w:tc>
          <w:tcPr>
            <w:tcW w:w="2835" w:type="dxa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proofErr w:type="spellStart"/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метапредметные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 xml:space="preserve"> УУД</w:t>
            </w:r>
          </w:p>
        </w:tc>
        <w:tc>
          <w:tcPr>
            <w:tcW w:w="1560" w:type="dxa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Личностные УУД</w:t>
            </w:r>
          </w:p>
        </w:tc>
        <w:tc>
          <w:tcPr>
            <w:tcW w:w="3260" w:type="dxa"/>
            <w:vMerge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1672" w:type="dxa"/>
            <w:vMerge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</w:tc>
      </w:tr>
      <w:tr w:rsidR="00806878" w:rsidRPr="00806878" w:rsidTr="002F1303">
        <w:tc>
          <w:tcPr>
            <w:tcW w:w="454" w:type="dxa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1277" w:type="dxa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2</w:t>
            </w:r>
          </w:p>
        </w:tc>
        <w:tc>
          <w:tcPr>
            <w:tcW w:w="708" w:type="dxa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1134" w:type="dxa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4</w:t>
            </w:r>
          </w:p>
        </w:tc>
        <w:tc>
          <w:tcPr>
            <w:tcW w:w="3402" w:type="dxa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5</w:t>
            </w:r>
          </w:p>
        </w:tc>
        <w:tc>
          <w:tcPr>
            <w:tcW w:w="2835" w:type="dxa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6</w:t>
            </w:r>
          </w:p>
        </w:tc>
        <w:tc>
          <w:tcPr>
            <w:tcW w:w="1560" w:type="dxa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7</w:t>
            </w:r>
          </w:p>
        </w:tc>
        <w:tc>
          <w:tcPr>
            <w:tcW w:w="3260" w:type="dxa"/>
          </w:tcPr>
          <w:p w:rsidR="001E370D" w:rsidRPr="00806878" w:rsidRDefault="001E370D" w:rsidP="00AB37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8</w:t>
            </w:r>
          </w:p>
        </w:tc>
        <w:tc>
          <w:tcPr>
            <w:tcW w:w="1672" w:type="dxa"/>
          </w:tcPr>
          <w:p w:rsidR="001E370D" w:rsidRPr="00806878" w:rsidRDefault="006143B8" w:rsidP="001E370D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ar-SA" w:bidi="ar-SA"/>
              </w:rPr>
              <w:t>9</w:t>
            </w:r>
          </w:p>
        </w:tc>
      </w:tr>
    </w:tbl>
    <w:p w:rsidR="00AB3712" w:rsidRPr="00806878" w:rsidRDefault="00AB3712" w:rsidP="00AB371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>Тема 1. Введение. (1 час)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77"/>
        <w:gridCol w:w="708"/>
        <w:gridCol w:w="1134"/>
        <w:gridCol w:w="3402"/>
        <w:gridCol w:w="2835"/>
        <w:gridCol w:w="1560"/>
        <w:gridCol w:w="3260"/>
        <w:gridCol w:w="1672"/>
      </w:tblGrid>
      <w:tr w:rsidR="00806878" w:rsidRPr="00806878" w:rsidTr="002F1303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 истоков российской модернизации (Введение).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  <w:p w:rsidR="001E370D" w:rsidRPr="00806878" w:rsidRDefault="001E370D" w:rsidP="00AB3712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E37440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E37440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317CBF" w:rsidP="00E374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07</w:t>
            </w:r>
            <w:r w:rsidR="001E370D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Введение.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Стр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5-7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термины: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Периодизация всеобщей истории (Новая история), модернизация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 возможность 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Высказывать  суждения  о роли исторических знаний в формировании личности. Называть основные периоды зарубежной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истории. Называть хронологические  рамки  изучаемого периода.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Соотносить хронологию истории России и всеобщей истории.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Использовать  аппарат ориентировки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ставят учебные задачи на основе соотнесения того, что уже известно и усвоено, и того, что ещё не известно.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самостоятельно выделяют и формулируют познавательную цель</w:t>
            </w:r>
            <w:r w:rsidRPr="00806878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 xml:space="preserve"> 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формулируют собственное мнение и позицию, задают вопросы, строят понятные для партнера высказывания..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Личностные УУД: осмысливают гуманистические традиции и ценности современного общества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Характеризовать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географическое и экономическое положение России на рубеже XVII—XVIII вв., используя историческую карту.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Высказывать суждения о роли исторических знаний в формировании личности. Называть основные периоды зарубежной истории. Называть хронологические рамки изучаемого периода. Соотносить хронологию истории России и всеобщей истории. Использовать аппарат ориентировки при работе с учебником. Ставить и формулировать при поддержке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lastRenderedPageBreak/>
              <w:t>учителя новые для себя задачи в познавательной деятельности.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F15152" w:rsidP="00AB371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hyperlink r:id="rId29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16"/>
                  <w:szCs w:val="16"/>
                  <w:lang w:bidi="ar-SA"/>
                </w:rPr>
                <w:t>https://www.youtube.com/watch?v=lCQQx7xiz1w&amp;feature=emb_rel_pause</w:t>
              </w:r>
            </w:hyperlink>
          </w:p>
          <w:p w:rsidR="006143B8" w:rsidRPr="00806878" w:rsidRDefault="006143B8" w:rsidP="00AB371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AB3712" w:rsidRPr="00806878" w:rsidRDefault="00AB3712" w:rsidP="00AB371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 xml:space="preserve">Тема 2. Россия в эпоху преобразований Петра </w:t>
      </w:r>
      <w:r w:rsidRPr="00806878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US" w:eastAsia="ar-SA" w:bidi="ar-SA"/>
        </w:rPr>
        <w:t>I</w:t>
      </w:r>
      <w:r w:rsidRPr="0080687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 w:bidi="ar-SA"/>
        </w:rPr>
        <w:t>. (15 часов)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77"/>
        <w:gridCol w:w="708"/>
        <w:gridCol w:w="1134"/>
        <w:gridCol w:w="3402"/>
        <w:gridCol w:w="2835"/>
        <w:gridCol w:w="1560"/>
        <w:gridCol w:w="3260"/>
        <w:gridCol w:w="1672"/>
      </w:tblGrid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Россия и Европа в конце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XVII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века.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  <w:r w:rsidR="001E370D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§1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Лига, гегемония, экспансия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 xml:space="preserve"> Получат возможность 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Формулировать развернутый ответ об основных направлениях внешней политики России в к 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XVII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 века, составлять рассказ «Крымские походы 1687, 1689 гг.», определять причинно-следственные связи исторических процессов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Регулятивные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Познавательные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самостоятельно выделяют и формулируют познавательную цель, используют общие приемы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Коммуникативные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решения задач.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Личностные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УУД: Проявляют устойчивый учебно-познавательный интерес к новым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общим способам решения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Формулировать познавательную проблему и планировать способы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её решения. Излагать результаты познавательной деятельности по теме урока при выполнении творческого задания. Использовать карту как источник информации. Актуализировать знания из кур-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сов всеобщей истории, истории России. Выявлять причинно-следственные связи исторических процессов. Находить на карте изучаемые объекты. Определять причинно-следственные связи исторических процессов. Определять значение исторических событий. Использовать сведения из исторической карты. Аргументировать ответ, опираясь на материалы параграфа. Актуализировать знания из курсов всеобщей истории и истории России.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806878" w:rsidRDefault="006143B8" w:rsidP="006143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shd w:val="clear" w:color="auto" w:fill="FFFFFF"/>
                <w:lang w:eastAsia="en-US" w:bidi="ar-SA"/>
              </w:rPr>
              <w:t>https://yandex.ru/video/preview/?filmId=11427016386359156662&amp;from=tabbar&amp;parent-reqid=1608322421840214-1148486171692814744300275-prestable-app-host-sas-web-yp-175&amp;text=россия+в+конце+17+века&amp;url=http%3A%2F%2Ffrontend.vh.yandex.ru%2Fplayer%2Fvojm7r6ZfoDQ</w:t>
            </w:r>
          </w:p>
          <w:p w:rsidR="001E370D" w:rsidRPr="00806878" w:rsidRDefault="006143B8" w:rsidP="006143B8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shd w:val="clear" w:color="auto" w:fill="FFFFFF"/>
                <w:lang w:eastAsia="en-US" w:bidi="ar-SA"/>
              </w:rPr>
              <w:t>https://yandex.ru/video/preview?filmId=8224842061312604890&amp;reqid=1608322949195254-1195746552519964613100106-sas1-7931&amp;suggest_reqid=198935071148526455529867926106766&amp;text=у+истоков+российской+модернизации+конец+17+векапрезентация+8+класс+история+россии</w:t>
            </w: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Предпосылки Петровских реформ.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</w:t>
            </w:r>
            <w:r w:rsidR="001E370D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§2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определять термины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Славяно-греко-латинской академия, политический курс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 возможность 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Давать характеристику состояния России накануне перемен. Выделять главное в тексте учебника.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С. Полоцкий.  Б. И. Морозов.  И. Д. Милославский.  А. Л.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Ордин-Нащокин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 В. В. Голицын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Регулятивные: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познавательные: самостоятельно выделяют и формулируют познавательную цель, используют общие приемы решения задач. 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Личностные УУД: Проявляют устойчивый учебно-познавательный интерес к новым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общим способам решения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shd w:val="clear" w:color="auto" w:fill="FFFFFF"/>
                <w:lang w:eastAsia="en-US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Объяснять,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 чем заключались предпосылки петровских пре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образований.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Устанавливать причинно-следственные связи исторических процессов, прогнозировать их последствия. Формулировать познавательную задачу. Привлекать межкурсовые, предметные знания. Определять проблемы социально-политического и экономического развития страны (с помощью учителя)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30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https://interneturok.ru/lesson/istoriya-rossii/7-klass/rossiya-pri-petre-i/rossiya-na-rubezhe-vekov-nachalo-pravleniya-petra-i</w:t>
              </w:r>
            </w:hyperlink>
          </w:p>
          <w:p w:rsidR="006143B8" w:rsidRPr="00806878" w:rsidRDefault="006143B8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31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https://yandex.ru/video/preview?filmId=5822240169256847579&amp;text=предпосылки+петровских+реформ</w:t>
              </w:r>
            </w:hyperlink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shd w:val="clear" w:color="auto" w:fill="FFFFFF"/>
                <w:lang w:eastAsia="en-US"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Начало правления 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Петра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</w:t>
            </w:r>
            <w:r w:rsidR="001E370D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§3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Гвардия, лавра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 возможность 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Давать краткие характеристики историческим личностям Пётр  I.  Иван  V.  Софья  Алексеевна.  Ф. Я. Лефорт.  Ф. А. Головин. П. Б. Возницын. А. С. Шеин,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 xml:space="preserve">Аргументировать выводы и суждения  для  расширения опыта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модернизационного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подхода   к оценке событий, процессов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 xml:space="preserve"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 xml:space="preserve">Познавательные: ставят и формулируют проблему урока, самостоятельно создают алгоритм деятельности при решении проблемы. 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Имеют целостный, социально ориентированный взгляд на мир в единстве и разнообразии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народов, культур и религий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lastRenderedPageBreak/>
              <w:t xml:space="preserve">Рассказывать о детстве Петра </w:t>
            </w: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. Объяснять причины и последствия борьбы за трон.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Определять причинно-следственные связи событий и процессов. Давать оценку деятельности исторической персоны. Находить исторические объекты на карте. Использовать приёмы сравнительного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lastRenderedPageBreak/>
              <w:t>анализа при аргументации собственных выводов и оценок. Выделять и кратко формулировать основные проблемы развития страны на основе обобщения материалов темы.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32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https://interneturok.ru/lesson/istoriya-rossii/7-klass/rossiya-pri-petre-i/rossiya-na-rubezhe-vekov-nachalo-pravleniya-petra-i</w:t>
              </w:r>
            </w:hyperlink>
          </w:p>
          <w:p w:rsidR="006143B8" w:rsidRPr="00806878" w:rsidRDefault="006143B8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33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yandex.ru/video/preview/?filmId=17068075550354993032&amp;p=1&amp;parent-reqid=1607882735747047-748061590289905301400185-production-app-host-sas-web-yp-340&amp;path=wizard&amp;text=начало+правления+петра+видеоурок&amp;wiz_type=vital&amp;url=http%3A%2F%2Fwww.youtube.com%2Fwatch%3Fv%3DfMq75bm5pOY</w:t>
              </w:r>
            </w:hyperlink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lastRenderedPageBreak/>
              <w:t>5-6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Великая Северная война 1700-1721 гг.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21</w:t>
            </w:r>
            <w:r w:rsidR="001E370D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.12</w:t>
            </w:r>
          </w:p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</w:t>
            </w:r>
            <w:r w:rsidR="001E370D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§4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Империя,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конфузия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, рекрутские наборы,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 возможность 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Формулировать причины войны, Делать выводы на основе сведений исторической  карты,  мнений и оценок учёных, составлять и комментировать план-схему битвы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характера.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Объяснять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причины Северной войны. </w:t>
            </w: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Использовать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истори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ческую карту в рассказе о событиях Северной войны.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Рассказывать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 основных событиях и итогах Северной вой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ны, используя историческую карту.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Объяснять цели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Прутского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и Каспийского походов.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Применять ранее полученные знания. Находить на карте изучаемые объекты. Определять причинно-следственные связи исторических процессов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34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https://interneturok.ru/lesson/istoriya-rossii/7-klass/rossiya-pri-petre-i/vneshnyaya-politika-petra-l-severnaya-voyna</w:t>
              </w:r>
            </w:hyperlink>
          </w:p>
          <w:p w:rsidR="006143B8" w:rsidRPr="00806878" w:rsidRDefault="006143B8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35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https://www.youtube.com/watch?v=vAPsKYSnK1I</w:t>
              </w:r>
            </w:hyperlink>
          </w:p>
          <w:p w:rsidR="001E370D" w:rsidRPr="00806878" w:rsidRDefault="00F15152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hyperlink r:id="rId36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16"/>
                  <w:szCs w:val="16"/>
                  <w:lang w:bidi="ar-SA"/>
                </w:rPr>
                <w:t>https://www.youtube.com/watch?v=HXpce7BKlWQ</w:t>
              </w:r>
            </w:hyperlink>
          </w:p>
          <w:p w:rsidR="006143B8" w:rsidRPr="00806878" w:rsidRDefault="006143B8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7-8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Реформы управления Петра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28</w:t>
            </w:r>
            <w:r w:rsidR="001E370D"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.12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§5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определять термины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Абсолютизм, аристократия, губерния, коллегия, модернизация, прокурор, ратуша, сенат, Табель о рангах, фискал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Выделять  основные  черты  реформы,   конкретизировать  их примерами. На основе анализа текста учебника представлять информацию в виде схемы.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Проявляют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эмпатию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Характеризовать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важнейшие преобразования Петра 1 и </w:t>
            </w: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си</w:t>
            </w: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softHyphen/>
              <w:t xml:space="preserve">стематизировать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материал (в форме таблицы «Петровские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преобразования»).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Объяснять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сущность царских указов о единонаследии, по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душной подати.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Использовать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тексты исторических источников (отрывки из петровских указов. Табели о рангах и др.) для характеристики социальной политики власти.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Давать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оценку итогов социальной политики Петра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.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37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https://interneturok.ru/lesson/istoriya-rossii/7-klass/rossiya-pri-petre-i/gosudarstvennye-reformy-petra-l</w:t>
              </w:r>
            </w:hyperlink>
          </w:p>
          <w:p w:rsidR="006143B8" w:rsidRPr="00806878" w:rsidRDefault="006143B8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6143B8" w:rsidRPr="00806878" w:rsidRDefault="006143B8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38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https://www.youtube.com/watch?v=iRWkZka21s8</w:t>
              </w:r>
            </w:hyperlink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lastRenderedPageBreak/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Экономическая политика 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Петра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§6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определять термины Крепостная мануфактура,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кумпанства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протекционизм, меркантилизм, отходники, посессионные крестьяне, подушная подать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 проблемы  в  экономическом развитии  страны (с помощью учителя), использовать карту как источник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действия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Проявляют доброжелательность и эмоционально-нравственную отзывчивость и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эмпатию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как понимание чувств других людей и сопереживание 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Устанавливать причинно-следственные связи исторических процессов, прогнозировать их последствия. Формулировать познавательную задачу урока. Привлекать межкурсовые, предметные знания. Определять проблемы в экономическом развитии страны (с помощью учителя). Давать определение понятий, проясняя их смысл с помощью словарей, в том числе электронных. Использовать карту как источник информации.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Использовать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информацию исторических карт при рассмотрении экономического развития России в XVII в.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Объяснять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значение понятий </w:t>
            </w:r>
            <w:r w:rsidRPr="00806878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мелкотоварное производство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bidi="ar-SA"/>
              </w:rPr>
              <w:t>мануфактура, крепостное право.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Обсуждать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причины и последствия новых явлений в эконо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мике России.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39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https://interneturok.ru/lesson/istoriya-rossii/7-klass/rossiya-pri-petre-i/ekonomicheskoe-razvitie-strany-v-nachale-xvlll-veka</w:t>
              </w:r>
            </w:hyperlink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Российское общество в Петровскую эпоху.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§7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определять термины Гильдии, магистрат,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прибыльщик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, ревизия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Составлять самостоятельно  схему социальной  структуры,  анализировать произошедшие изменения в сравнении с предыдущим периодом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договариваются о распределении функций и ролей в совместной деятельности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Устанавливать причинно-следственные связи экономического и социального развития страны.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Объяснять, как изменилось положение социальных слоёв за годы правления Петра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I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Владеть фактическим материалом параграфа; оперировать изученными терминами и понятиями;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Устанавливать причинно-следственные связи исторических процессов, прогнозировать их последствия. Формулировать познавательную задачу урока.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F15152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hyperlink r:id="rId40" w:history="1">
              <w:r w:rsidR="006143B8" w:rsidRPr="00806878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lang w:eastAsia="en-US" w:bidi="ar-SA"/>
                </w:rPr>
                <w:t>https://www.youtube.com/watch?v=UgcdGARi4cM</w:t>
              </w:r>
            </w:hyperlink>
          </w:p>
          <w:p w:rsidR="006143B8" w:rsidRPr="00806878" w:rsidRDefault="006143B8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https://www.youtube.com/watch?v=nhAAb26URy8</w:t>
            </w: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Церковная реформа. Положение традиционных конфессий.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§8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определять термины </w:t>
            </w:r>
            <w:r w:rsidRPr="00806878">
              <w:rPr>
                <w:rFonts w:ascii="Times New Roman" w:eastAsia="Arial" w:hAnsi="Times New Roman" w:cs="Times New Roman"/>
                <w:color w:val="auto"/>
                <w:sz w:val="16"/>
                <w:szCs w:val="16"/>
                <w:lang w:bidi="ar-SA"/>
              </w:rPr>
              <w:t>Синод, конфессия, регламент, обер-прокурор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Раскрывать роль церкви в государстве, выявлять изменения.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договариваются о распределении функций и ролей в совместной деятельности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Объяснять смысл понятий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>церковный раскол, старообрядцы.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Раскрывать сущность конфликта «священства» и «царства»,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причины и последствия раскола.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Определять значение слов, понятий.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Аргументировать вывод материалами параграфами.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Выявлять сущность и последствия исторического события, явления. Применять приёмы исторического анализа при работе с текстом. Систематизировать информацию в виде схемы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F15152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hyperlink r:id="rId41" w:history="1">
              <w:r w:rsidR="006143B8" w:rsidRPr="00806878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lang w:eastAsia="en-US" w:bidi="ar-SA"/>
                </w:rPr>
                <w:t>https://www.youtube.com/watch?v=sWvu-Xl7ONw</w:t>
              </w:r>
            </w:hyperlink>
          </w:p>
          <w:p w:rsidR="006143B8" w:rsidRPr="00806878" w:rsidRDefault="00F15152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hyperlink r:id="rId42" w:history="1">
              <w:r w:rsidR="006143B8" w:rsidRPr="00806878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lang w:eastAsia="en-US" w:bidi="ar-SA"/>
                </w:rPr>
                <w:t>https://www.youtube.com/watch?v=lSprvUN3N1E</w:t>
              </w:r>
            </w:hyperlink>
          </w:p>
          <w:p w:rsidR="006143B8" w:rsidRPr="00806878" w:rsidRDefault="006143B8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Социальные и национальные движения. Оппозиция реформам.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§9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Работные люди, оппозиция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Составлять рассказ на основе 2—3 источников  информации  с использованием памятки,  </w:t>
            </w:r>
            <w:r w:rsidRPr="00806878">
              <w:rPr>
                <w:rFonts w:ascii="Times New Roman" w:eastAsia="Arial" w:hAnsi="Times New Roman" w:cs="Times New Roman"/>
                <w:color w:val="auto"/>
                <w:sz w:val="16"/>
                <w:szCs w:val="16"/>
                <w:lang w:bidi="ar-SA"/>
              </w:rPr>
              <w:t>Определять  мотивы  поступков, цели деятельности исторической персоны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самостоятельно создают алгоритмы деятельности при решении проблем различного характера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lastRenderedPageBreak/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lastRenderedPageBreak/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Выражают адекватное понимание причин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успеха/неуспеха учебной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Анализировать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отрывки из Соборного уложения 1649 г. при рассмотрении вопроса об окончательном закрепощении крестьян.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Раскрывать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причины народных движений в России XVII в.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Систематизировать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исторический материал в форме табли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цы «Народные движения в России XVII в.».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Применять приёмы исторического анализа при работе с текстом. Систематизировать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lastRenderedPageBreak/>
              <w:t>информацию в виде схемы.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43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https://interneturok.ru/lesson/istoriya-rossii/7-klass/rossiya-pri-petre-i/narod-i-gosudarstvo-v-gody-petrovskih-reform</w:t>
              </w:r>
            </w:hyperlink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Перемены в культуре России в годы Петровских реформ.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§10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определять термины </w:t>
            </w:r>
            <w:r w:rsidRPr="00806878">
              <w:rPr>
                <w:rFonts w:ascii="Times New Roman" w:eastAsia="Arial" w:hAnsi="Times New Roman" w:cs="Times New Roman"/>
                <w:color w:val="auto"/>
                <w:sz w:val="16"/>
                <w:szCs w:val="16"/>
                <w:lang w:bidi="ar-SA"/>
              </w:rPr>
              <w:t>Ассамблеи, гравюра, канты, клавикорды, классицизм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Анализировать художественное произведение с исторической точки зрения.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самостоятельно выделяют и формулируют познавательную цель, используют общие приемы решения задач.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Составлять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описание памятников культуры XVII в. (в том числе находящихся на территории края, города); характеризо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вать их назначение, художественные достоинства и др.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Объяснять,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 чем заключались новые веяния в отечествен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ной культуре XVII в.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Проводить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поиск информации для сообщений о достижени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ях и деятелях отечественной культуры XVII в., а также для учас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тия в ролевых играх (например, «Путешествие по русскому го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роду XVII в.»)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44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https://interneturok.ru/lesson/istoriya-rossii/7-klass/rossiya-pri-petre-i/peremeny-v-kulture-rossii-v-gody-petrovskih-reform</w:t>
              </w:r>
            </w:hyperlink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Повседневная жизнь и быт при Петре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§11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повседневная жизнь, быт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</w:t>
            </w:r>
            <w:r w:rsidRPr="00806878">
              <w:rPr>
                <w:rFonts w:ascii="Times New Roman" w:eastAsia="Arial" w:hAnsi="Times New Roman" w:cs="Times New Roman"/>
                <w:color w:val="auto"/>
                <w:sz w:val="16"/>
                <w:szCs w:val="16"/>
                <w:lang w:bidi="ar-SA"/>
              </w:rPr>
              <w:t xml:space="preserve"> Составлять рассказ "Один день из жизни"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используют знаково-символические средства, в том числе модели и схемы для решения познавательных задач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аргументируют свою позицию и координируют её с позициями партнеров в сотрудничестве при выработке общего решения в совместной деятельности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Проявляют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эмпатию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Устанавливать причинно-следственные связи исторических процессов, их последствия.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Описывать условия жизни и быта социальных групп.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Устанавливать факторы, способствующие развитию культуры, приводить примеры взаимодействия культур.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Обосновывать суждение примерами параграфа.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Составлять описание жизни и быта различных слоёв населения при Петре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I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Анализировать и сопоставлять жизнь российского общества и зарубежного общества данного периода времени.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F15152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hyperlink r:id="rId45" w:history="1">
              <w:r w:rsidR="006143B8" w:rsidRPr="00806878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lang w:eastAsia="en-US" w:bidi="ar-SA"/>
                </w:rPr>
                <w:t>https://www.youtube.com/watch?v=7yutm2QBBao</w:t>
              </w:r>
            </w:hyperlink>
          </w:p>
          <w:p w:rsidR="006143B8" w:rsidRPr="00806878" w:rsidRDefault="006143B8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https://www.youtube.com/watch?v=q9QzdlsRK3E</w:t>
            </w: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Значение Петровских преобразований в истории страны.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§12, повторить §1-12</w:t>
            </w: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определять термины </w:t>
            </w:r>
            <w:r w:rsidRPr="00806878">
              <w:rPr>
                <w:rFonts w:ascii="Times New Roman" w:eastAsia="Arial" w:hAnsi="Times New Roman" w:cs="Times New Roman"/>
                <w:color w:val="auto"/>
                <w:sz w:val="16"/>
                <w:szCs w:val="16"/>
                <w:lang w:bidi="ar-SA"/>
              </w:rPr>
              <w:t>Модернизация, великая держава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Характеризовать деятельность исторических персоналий, сравнивать результаты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социального способа оценки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lastRenderedPageBreak/>
              <w:t>Давать характеристику характеру Петровских преобразований.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Уметь объяснять новые понятия и термины, изученные в ходе урока («регулярное государство»).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Объяснять успехи и неудачи преобразовательной деятельности Петра.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Определять значение слов, понятий.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Аргументировать вывод материалами параграфами.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Выявлять сущность и последствия исторического события, явления. Применять приёмы исторического анализа при работе с текстом. Систематизировать информацию в виде схемы.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46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https://www.youtube.com/watch?v=qAvo89J20BA</w:t>
              </w:r>
            </w:hyperlink>
          </w:p>
          <w:p w:rsidR="001E370D" w:rsidRPr="00806878" w:rsidRDefault="006143B8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https://www.youtube.com/watch?v=epqaXpwUEjc</w:t>
            </w: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Повторение по теме «Россия в эпоху преобразований Петра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»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: Актуализировать и систематизировать информацию по изученному периоду;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 xml:space="preserve">Характеризовать особенности периода правления Петра </w:t>
            </w: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 xml:space="preserve"> в России: в политике, экономике, социальной жизни, культуре;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Решать проблемные задания;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Регулятивные: адекватно воспринимают предложения и оценку учителей, товарищей и родителей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Познавательные: выбирают наиболее эффективные способы решения задач, контролируют и оценивают процесс и результат деятельности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Коммуникативные: договариваются о распределении ролей и функций в совместной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Систематизировать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исторический материал по изученному периоду. </w:t>
            </w: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Характеризовать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общие черты и особенности развития в XVI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I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- начале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XVIII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в. России и государств Западной Европы.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Высказывать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суждения о значении наследия XVI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I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- начале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XVIII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в. для современного общества.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Выполнять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контрольные тестовые задания по истории России XVI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I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- начале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XVIII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6143B8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https://infourok.ru/urok-na-temu-rossiya-v-epohu-preobrazovaniy-petra-i-3967303.html</w:t>
            </w:r>
          </w:p>
        </w:tc>
      </w:tr>
    </w:tbl>
    <w:p w:rsidR="00AB3712" w:rsidRPr="00806878" w:rsidRDefault="00AB3712" w:rsidP="00AB371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Тема 3. Россия при наследниках Петра </w:t>
      </w:r>
      <w:r w:rsidRPr="00806878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I</w:t>
      </w:r>
      <w:r w:rsidRPr="008068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: эпоха дворцовых переворотов (6 часов)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77"/>
        <w:gridCol w:w="708"/>
        <w:gridCol w:w="1134"/>
        <w:gridCol w:w="3402"/>
        <w:gridCol w:w="2835"/>
        <w:gridCol w:w="1560"/>
        <w:gridCol w:w="3260"/>
        <w:gridCol w:w="1672"/>
      </w:tblGrid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17-18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Эпоха дворцовых переворотов.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12.02</w:t>
            </w:r>
          </w:p>
          <w:p w:rsidR="00317CBF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§13-14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Бироновщина, Верховный тайный совет, дворцовый переворот, кондиции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Находить  информацию  из  разных исторических источников.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Оценивать мнения и позиции представителей разных групп.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Высказывать  собственное  отношение к событиям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самостоятельно выделяют и формулируют познавательную цель, используют общие приемы решения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поставленных задач.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эмпатию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как понимание чувств других людей и сопереживание 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Называть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события, определяемые историками как дворцо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вые перевороты, их даты и участников.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Систематизировать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материал о дворцовых переворотах в форме таблицы.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Объяснять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причины и последствия дворцовых переворотов.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Характеризовать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внутреннюю и внешнюю политику преем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 xml:space="preserve">ников Петра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Составлять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исторический портрет Анны Иоанновны, Елиза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веты Петровны.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Рассказывать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 участии России в Семилетней войне, важ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нейших сражениях и итогах войны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47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https://interneturok.ru/lesson/istoriya-rossii/7-klass/rossiya-v-xvii-xviii-vv/dvortsovye-perevoroty</w:t>
              </w:r>
            </w:hyperlink>
          </w:p>
          <w:p w:rsidR="006143B8" w:rsidRPr="00806878" w:rsidRDefault="006143B8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6143B8" w:rsidRPr="00806878" w:rsidRDefault="006143B8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48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https://www.youtube.com/watch?v=yl78WoZnGqs</w:t>
              </w:r>
            </w:hyperlink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Внутренняя политика и экономика России в 1725-1762 гг.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§15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Посессионные  крестьяне,  Манифест  о вольности  дворянства, кадетский корпус, фаворитизм, Тайная канцелярия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Выделять основные черты реформы, конкретизировать их примерами.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На основе анализа текста учебника представлять информацию в виде схемы.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самостоятельно выделяют и формулируют познавательную цель, используют общие приемы использования задач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 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Рассказывать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об экономическом развитии России, используя</w:t>
            </w:r>
          </w:p>
          <w:p w:rsidR="001E370D" w:rsidRPr="00806878" w:rsidRDefault="001E370D" w:rsidP="00AB371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исторические карты как источник информации.</w:t>
            </w:r>
          </w:p>
          <w:p w:rsidR="001E370D" w:rsidRPr="00806878" w:rsidRDefault="001E370D" w:rsidP="00AB371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Характеризовать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положение крестьян во второй половине</w:t>
            </w:r>
          </w:p>
          <w:p w:rsidR="001E370D" w:rsidRPr="00806878" w:rsidRDefault="001E370D" w:rsidP="00AB371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XVIII в.</w:t>
            </w:r>
          </w:p>
          <w:p w:rsidR="001E370D" w:rsidRPr="00806878" w:rsidRDefault="001E370D" w:rsidP="00AB371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Сопоставлять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экономическое развитие страны, социальную политику при Петре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val="en-US" w:bidi="ar-SA"/>
              </w:rPr>
              <w:t>I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 и его наследниках.</w:t>
            </w:r>
          </w:p>
          <w:p w:rsidR="001E370D" w:rsidRPr="00806878" w:rsidRDefault="001E370D" w:rsidP="00AB371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Рассказывать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о положении отдельных сословий российско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softHyphen/>
              <w:t>го общества (в том числе с использованием материалов исто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softHyphen/>
              <w:t>рии края).</w:t>
            </w:r>
          </w:p>
          <w:p w:rsidR="001E370D" w:rsidRPr="00806878" w:rsidRDefault="001E370D" w:rsidP="00AB371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49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https://interneturok.ru/lesson/istoriya-rossii/7-klass/rossiya-v-xvii-xviii-vv/vnutrennyaya-politika-s-1725-1762</w:t>
              </w:r>
            </w:hyperlink>
          </w:p>
          <w:p w:rsidR="001E370D" w:rsidRPr="00806878" w:rsidRDefault="001E370D" w:rsidP="00AB371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Внешняя политика России в 1725-1762 гг.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§16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Капитуляция, коалиция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причинно-следственные связи исторических процессов. Находить на карте изучаемые объекты.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 xml:space="preserve">творческого и исследовательского характера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lastRenderedPageBreak/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эмпатию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как понимание чувств других людей и сопереживание 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Раскрывать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цели, задачи и итоги внешней политики России</w:t>
            </w:r>
          </w:p>
          <w:p w:rsidR="001E370D" w:rsidRPr="00806878" w:rsidRDefault="001E370D" w:rsidP="00AB371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во второй четверти XVIII в.</w:t>
            </w:r>
          </w:p>
          <w:p w:rsidR="001E370D" w:rsidRPr="00806878" w:rsidRDefault="001E370D" w:rsidP="00AB371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Показывать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на карте территории, вошедшие в состав Рос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softHyphen/>
              <w:t>сийской империи во второй четверти XVIII в., места сражений в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Русско-турецких войнах.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Определять значение слов, понятий.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Аргументировать вывод материалами параграфами. </w:t>
            </w:r>
          </w:p>
          <w:p w:rsidR="001E370D" w:rsidRPr="00806878" w:rsidRDefault="001E370D" w:rsidP="00AB3712">
            <w:pPr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lastRenderedPageBreak/>
              <w:t>Выявлять сущность и последствия исторического события, явления. Применять приёмы исторического анализа при работе с текстом. Систематизировать информацию в виде схемы.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50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https://interneturok.ru/lesson/istoriya-rossii/7-klass/rossiya-v-xvii-xviii-vv/vneshnyaya-politika-s-1725-po-1762-gg</w:t>
              </w:r>
            </w:hyperlink>
          </w:p>
          <w:p w:rsidR="001E370D" w:rsidRPr="00806878" w:rsidRDefault="001E370D" w:rsidP="00AB3712">
            <w:pPr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Национальная и религиозная политика в 1725-1762 гг.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Материал для самостоятельной работы. Стр.103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определять термины Рыцарство,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жуз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лама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Раскрывать роль церкви в государстве, 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эмпатию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как понимание чувств других людей и сопереживание 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Показывать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на карте территории, вошедшие в состав Рос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softHyphen/>
              <w:t>сийской империи в последней трети XVIII в.</w:t>
            </w:r>
          </w:p>
          <w:p w:rsidR="001E370D" w:rsidRPr="00806878" w:rsidRDefault="001E370D" w:rsidP="00AB3712">
            <w:pPr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Объяснять, с чем были связаны причины восстаний в Башкирии.</w:t>
            </w:r>
          </w:p>
          <w:p w:rsidR="001E370D" w:rsidRPr="00806878" w:rsidRDefault="001E370D" w:rsidP="00AB3712">
            <w:pPr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Характеризовать религиозную политику государства в 1725-1762 гг.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Определять значение слов, понятий.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Аргументировать вывод материалами параграфами. </w:t>
            </w:r>
          </w:p>
          <w:p w:rsidR="001E370D" w:rsidRPr="00806878" w:rsidRDefault="001E370D" w:rsidP="00AB371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Выявлять сущность и последствия исторического события, явления. Применять приёмы исторического анализа при работе с текстом.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F15152" w:rsidP="00AB371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51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https://www.youtube.com/watch?v=-pvBYbhdWM0</w:t>
              </w:r>
            </w:hyperlink>
          </w:p>
          <w:p w:rsidR="006143B8" w:rsidRPr="00806878" w:rsidRDefault="006143B8" w:rsidP="00AB3712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https://www.youtube.com/watch?v=2CkhiETPzGc</w:t>
            </w: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Повторение по теме «Россия при наследниках Петра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эпоха дворцовых переворотов».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: Актуализировать и систематизировать информацию по изученному периоду;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Характеризовать особенности эпохи Дворцовых переворотов в России: в политике, экономике, социальной жизни, культуре;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Решать проблемные задания;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адекватно воспринимают предложения и оценку учителей, товарищей и родителей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договариваются о распределении ролей и функций в совместной деятельности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Систематизировать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исторический материал по изученному периоду. </w:t>
            </w: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Характеризовать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общие черты и особенности развития в 1725-1762 гг. России и государств Западной Европы.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Высказывать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суждения о значении наследия 1725-1762 гг. для современного общества. </w:t>
            </w:r>
          </w:p>
          <w:p w:rsidR="001E370D" w:rsidRPr="00806878" w:rsidRDefault="001E370D" w:rsidP="00AB3712">
            <w:pPr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Выполнять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контрольные тестовые задания по истории России  эпохи дворцовых переворотов.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6143B8" w:rsidP="00AB3712">
            <w:pPr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>https://infourok.ru/itogovyj-urok-po-teme-rossiya-pri-naslednikah-petra-i-epoha-dvorcovyh-perevorotov-4180708.html</w:t>
            </w:r>
          </w:p>
        </w:tc>
      </w:tr>
    </w:tbl>
    <w:p w:rsidR="00AB3712" w:rsidRPr="00806878" w:rsidRDefault="00AB3712" w:rsidP="00AB371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Тема 4. Российская империя при Екатерине </w:t>
      </w:r>
      <w:r w:rsidRPr="00806878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II</w:t>
      </w:r>
      <w:r w:rsidR="00A20376" w:rsidRPr="008068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. (11</w:t>
      </w:r>
      <w:r w:rsidRPr="008068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часов)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77"/>
        <w:gridCol w:w="708"/>
        <w:gridCol w:w="1134"/>
        <w:gridCol w:w="3402"/>
        <w:gridCol w:w="2835"/>
        <w:gridCol w:w="1560"/>
        <w:gridCol w:w="3260"/>
        <w:gridCol w:w="1672"/>
      </w:tblGrid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Россия в системе международных отношений.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§17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определять понятия конвенция, Просвещенный абсолютизм Екатерины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причинно-следственные связи исторических процессов. Находить на карте изучаемые объекты. Определять причины и значение исторических событий. Аргументировать ответ материалами параграфа.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используют знаково-символические средства, в том числе модели и схемы для решения познавательных задач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аргументируют свою позицию и координируют её с позициями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партнеров в сотрудничестве при выработке общего решения в совместной деятельности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Проявляют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эмпатию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Анализировать, с чем было связано изменение международных взаимоотношений в середине </w:t>
            </w: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XVIII</w:t>
            </w: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 века.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>Объяснять, как развивались взаимоотношения России и Франции после Семилетней войны.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>Характеризовать торговые и культурные русско-английские связи в изучаемый период.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F15152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hyperlink r:id="rId52" w:history="1">
              <w:r w:rsidR="006143B8" w:rsidRPr="00806878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lang w:eastAsia="en-US" w:bidi="ar-SA"/>
                </w:rPr>
                <w:t>https://www.youtube.com/watch?v=Bw6s-yXQLbI</w:t>
              </w:r>
            </w:hyperlink>
          </w:p>
          <w:p w:rsidR="006143B8" w:rsidRPr="00806878" w:rsidRDefault="006143B8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>https://www.youtube.com/watch?v=qqJnHyIbZd8</w:t>
            </w: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24-25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Внутренняя политика Екатерины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12.03</w:t>
            </w:r>
          </w:p>
          <w:p w:rsidR="00317CBF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§18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lastRenderedPageBreak/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понятия Просвещённый абсолютизм, Уложенная комиссия, Духовное управление мусульман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lastRenderedPageBreak/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Анализировать исторический документ, применять начальные исследовательские умения при решении поисковых задач. Соотносить положения документа и идеи Просвещения. Давать оценку деятельности Комиссии.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lastRenderedPageBreak/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планируют свои действия в соответствии с поставленной задачей и условиями её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 xml:space="preserve">реализации, оценивают правильность выполнения действия.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самостоятельно выделяют и формулируют познавательную цель, используют общие приемы решения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поставленных задач.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lastRenderedPageBreak/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Проявляют доброжелательност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 xml:space="preserve">ь и эмоционально-нравственную отзывчивость,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эмпатию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как понимание чувств других людей и сопереживание 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lastRenderedPageBreak/>
              <w:t xml:space="preserve">Характеризовать внутреннюю политику Екатерины </w:t>
            </w: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II</w:t>
            </w: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, сравнивать её с внутренней политикой Петра </w:t>
            </w: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I</w:t>
            </w: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>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lastRenderedPageBreak/>
              <w:t>Объяснять «политику просвещённого абсолютизма», мероприятия, проводимые в духе данной политики.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Анализировать реформы Екатерины </w:t>
            </w: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val="en-US" w:eastAsia="en-US" w:bidi="ar-SA"/>
              </w:rPr>
              <w:t>II</w:t>
            </w: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 (Жалованная грамота дворянству, Жалованная грамота городам и др.)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3B8" w:rsidRPr="00806878" w:rsidRDefault="00F15152" w:rsidP="006143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53" w:history="1"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</w:t>
              </w:r>
              <w:r w:rsidR="006143B8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lastRenderedPageBreak/>
                <w:t>v-xvii-xviii-vv/vnutrennyaya-politika-ekateriny-ii</w:t>
              </w:r>
            </w:hyperlink>
          </w:p>
          <w:p w:rsidR="001E370D" w:rsidRPr="00806878" w:rsidRDefault="008F7153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>https://www.youtube.com/watch?v=9coU_iOEOOs</w:t>
            </w: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lastRenderedPageBreak/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Экономическое развитие России при Екатерине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§19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Ассигнации, месячина, секуляризация, феодально-крепостнические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Отношения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На основе анализа текста выявлять особенности и тенденции экономического развития страны, приводить примеры.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Рассказывать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об экономическом развитии России, используя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исторические карты как источник информации.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Характеризовать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положение крестьян во второй половине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XVIII в.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Сопоставлять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экономическое развитие страны, социальную политику при Петре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val="en-US" w:bidi="ar-SA"/>
              </w:rPr>
              <w:t>I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 и Екатерине II.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Анализировать развитие промышленности и сельского хозяйства в годы правления Екатерины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3" w:rsidRPr="00806878" w:rsidRDefault="00F15152" w:rsidP="008F71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54" w:history="1">
              <w:r w:rsidR="008F715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https://interneturok.ru/lesson/istoriya-rossii/7-klass/rossiya-v-xvii-xviii-vv/ekonomika-rossii-vo-vtoroy-polovine-xvlll-v</w:t>
              </w:r>
            </w:hyperlink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Социальная структура российского общества второй половины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XVIII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века.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§20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Жалованная грамота, государственные крестьяне, дворцовые крестьяне, кабинетские крестьяне, конюшенные крестьяне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Составлять самостоятельно схему социальной структуры населения, анализировать произошедшие в сравнении с предыдущим периодом изменения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Анализировать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отрывки из жалованных грамот дворянству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и городам для оценки прав и привилегий дворянства и выс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softHyphen/>
              <w:t>ших слоев городского населения.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Рассказывать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о положении отдельных сословий российско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softHyphen/>
              <w:t>го общества (в том числе с использованием материалов исто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softHyphen/>
              <w:t>рии края).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Выявлять сущность и последствия исторического события, явления. Применять приёмы исторического анализа при работе с текстом.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F15152" w:rsidP="00AB3712">
            <w:pPr>
              <w:jc w:val="both"/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hyperlink r:id="rId55" w:history="1">
              <w:r w:rsidR="008F7153" w:rsidRPr="00806878">
                <w:rPr>
                  <w:rStyle w:val="a3"/>
                  <w:rFonts w:ascii="Times New Roman" w:eastAsia="Trebuchet MS" w:hAnsi="Times New Roman" w:cs="Times New Roman"/>
                  <w:bCs/>
                  <w:color w:val="auto"/>
                  <w:sz w:val="16"/>
                  <w:szCs w:val="16"/>
                  <w:shd w:val="clear" w:color="auto" w:fill="FFFFFF"/>
                  <w:lang w:bidi="ar-SA"/>
                </w:rPr>
                <w:t>https://www.youtube.com/watch?v=-eUGkpD_FEQ</w:t>
              </w:r>
            </w:hyperlink>
          </w:p>
          <w:p w:rsidR="008F7153" w:rsidRPr="00806878" w:rsidRDefault="008F7153" w:rsidP="00AB3712">
            <w:pPr>
              <w:jc w:val="both"/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>https://www.youtube.com/watch?v=KproHPBZD2o</w:t>
            </w: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Восстание под предводительством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Е.И.Пугачёва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§21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: определять термины «Прелестные грамоты», формулировать причины восстания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Определять мотивы поступков, цели деятельности исторической персоны. Различать достоверную и вымышленную информацию, представленную в источниках. Составлять рассказ на основе 2-3 источников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информации, с использованием памятки. Участвовать в обсуждении оценок исторических процессов и явлений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lastRenderedPageBreak/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ставят и формулируют проблему и цели урока; осознанно и произвольно строят сообщения в устной и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письменной форме, в том числе творческого и исследовательского характера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 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Показывать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на исторической карте территорию и ход вос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softHyphen/>
              <w:t>стания под предводительством Е. Пугачева.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Раскрывать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причины восстания и его значение.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Давать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характеристику личности Е. Пугачева, привлекая, на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softHyphen/>
              <w:t>ряду с материалами учебника, дополнительные источники ин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softHyphen/>
              <w:t>формации.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lastRenderedPageBreak/>
              <w:t>Владеть фактическим материалом параграфа; оперировать изученными терминами и понятиями;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Устанавливать причинно-следственные связи исторических процессов, прогнозировать их последствия. 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Формулировать познавательную задачу урока.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3" w:rsidRPr="00806878" w:rsidRDefault="00F15152" w:rsidP="008F71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56" w:history="1">
              <w:r w:rsidR="008F715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https://interneturok.ru/lesson/istoriya-rossii/7-klass/rossiya-v-xvii-xviii-vv/vosstanie-pugacheva</w:t>
              </w:r>
            </w:hyperlink>
          </w:p>
          <w:p w:rsidR="001E370D" w:rsidRPr="00806878" w:rsidRDefault="001E370D" w:rsidP="00AB3712">
            <w:pPr>
              <w:jc w:val="both"/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Народы России. религиозная и национальная политика Екатерины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Материал для самостоятельной работы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Стр.32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Гетманство, казаки,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новокрещёные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униаты, колонисты, толерантность, черта оседлости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понимать значимость межнациональных, религиозных отношений для развития страны. Выражать личностное отношение к духовному опыту наших предков, проявлять уважение к культуре народов России, Рассказывать о проводимой национальной политике, оценивать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её результаты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ориентируются в разнообразии способов решения познавательных задач, выбирают наиболее эффективные из них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jc w:val="both"/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Характеризовать особенности национальной и религиозной политики Екатерины </w:t>
            </w: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val="en-US" w:bidi="ar-SA"/>
              </w:rPr>
              <w:t>II</w:t>
            </w: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>.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>Объяснять значение толерантной религиозной политики в отношении мусульман.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Владеть фактическим материалом параграфа; оперировать изученными терминами и понятиями;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Устанавливать причинно-следственные связи исторических процессов, прогнозировать их последствия.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F15152" w:rsidP="00AB3712">
            <w:pPr>
              <w:jc w:val="both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hyperlink r:id="rId57" w:history="1">
              <w:r w:rsidR="008F7153" w:rsidRPr="00806878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lang w:eastAsia="en-US" w:bidi="ar-SA"/>
                </w:rPr>
                <w:t>https://www.youtube.com/watch?v=urs46FfEHTw</w:t>
              </w:r>
            </w:hyperlink>
          </w:p>
          <w:p w:rsidR="008F7153" w:rsidRPr="00806878" w:rsidRDefault="008F7153" w:rsidP="00AB3712">
            <w:pPr>
              <w:jc w:val="both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https://www.youtube.com/watch?v=8YbosTnEIS4</w:t>
            </w: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30-31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Внешняя политика Екатерины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12.04</w:t>
            </w:r>
          </w:p>
          <w:p w:rsidR="00317CBF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§22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определять термины Буферное государство, коалиция, нейтралитет, оценивать роль во внешней политике исторических деятелей П. А. Румянцев. Г. А. Потёмкин. А. Г. Орлов. Г. А.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Спиридов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 А. В. Суворов., М. И. Кутузов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 возможность 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 Локализовать исторические события в пространстве, на контурной карте.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Описывать ход и итоги военных действий с опорой на карту, документы параграфа учебника. Аргументировать выводы и суждения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эмпатию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как понимание чувств других людей и сопереживание 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Раскрывать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цели, задачи и итоги внешней политики России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в последней трети XVIII в.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 xml:space="preserve">Показывать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на карте территории, вошедшие в состав Рос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softHyphen/>
              <w:t>сийской империи в последней трети XVIII в., места сражений в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rebuchet MS" w:hAnsi="Times New Roman" w:cs="Times New Roman"/>
                <w:color w:val="auto"/>
                <w:sz w:val="16"/>
                <w:szCs w:val="16"/>
                <w:shd w:val="clear" w:color="auto" w:fill="FFFFFF"/>
                <w:lang w:bidi="ar-SA"/>
              </w:rPr>
              <w:t>Русско-турецких войнах.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Выявлять сущность и последствия исторического события, явления. Применять приёмы исторического анализа при работе с текстом.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3" w:rsidRPr="00806878" w:rsidRDefault="00F15152" w:rsidP="008F71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58" w:history="1">
              <w:r w:rsidR="008F715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https://interneturok.ru/lesson/istoriya-rossii/7-klass/rossiya-v-xvii-xviii-vv/vneshnyaya-politika-ekateriny-ll</w:t>
              </w:r>
            </w:hyperlink>
          </w:p>
          <w:p w:rsidR="001E370D" w:rsidRPr="00806878" w:rsidRDefault="001E370D" w:rsidP="00AB3712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Начало освоения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Новороссии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и Крыма.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BF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§23, повторить § 17-23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Переселенческая политика, курени, диаспора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 возможность 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 Находить на карте изучаемые объекты, делать выводы. Аргументировать выводы и суждения. Критически анализировать источники информации, отделять достоверные сведения от мифологических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самостоятельно выделяют и формулируют познавательные цели, используют общие приемы решения задач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общении и взаимодействии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Владеть фактическим материалом параграфа; оперировать изученными терминами и понятиями;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Устанавливать причинно-следственные связи исторических процессов, прогнозировать их последствия.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Аргументировать вывод материалами параграфами. 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Выявлять сущность и последствия исторического события, явления. Применять приёмы исторического анализа при работе с текстом.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F15152" w:rsidP="00AB3712">
            <w:pPr>
              <w:jc w:val="both"/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hyperlink r:id="rId59" w:history="1">
              <w:r w:rsidR="008F7153" w:rsidRPr="00806878">
                <w:rPr>
                  <w:rStyle w:val="a3"/>
                  <w:rFonts w:ascii="Times New Roman" w:eastAsia="Trebuchet MS" w:hAnsi="Times New Roman" w:cs="Times New Roman"/>
                  <w:bCs/>
                  <w:color w:val="auto"/>
                  <w:sz w:val="16"/>
                  <w:szCs w:val="16"/>
                  <w:shd w:val="clear" w:color="auto" w:fill="FFFFFF"/>
                  <w:lang w:bidi="ar-SA"/>
                </w:rPr>
                <w:t>https://www.youtube.com/watch?v=3rW4bZNnJlI</w:t>
              </w:r>
            </w:hyperlink>
          </w:p>
          <w:p w:rsidR="008F7153" w:rsidRPr="00806878" w:rsidRDefault="008F7153" w:rsidP="00AB3712">
            <w:pPr>
              <w:jc w:val="both"/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</w:pPr>
            <w:r w:rsidRPr="00806878">
              <w:rPr>
                <w:rFonts w:ascii="Times New Roman" w:eastAsia="Trebuchet MS" w:hAnsi="Times New Roman" w:cs="Times New Roman"/>
                <w:bCs/>
                <w:color w:val="auto"/>
                <w:sz w:val="16"/>
                <w:szCs w:val="16"/>
                <w:shd w:val="clear" w:color="auto" w:fill="FFFFFF"/>
                <w:lang w:bidi="ar-SA"/>
              </w:rPr>
              <w:t>https://www.youtube.com/watch?v=Aq09PvMitAs</w:t>
            </w: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lastRenderedPageBreak/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Повторение по теме «Российская империя при Екатерине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»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317CBF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: Актуализировать и систематизировать информацию по изученному периоду;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 xml:space="preserve">Характеризовать особенности эпохи правления Екатерины </w:t>
            </w: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val="en-US" w:bidi="ar-SA"/>
              </w:rPr>
              <w:t>II</w:t>
            </w: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 xml:space="preserve"> в России: в политике, экономике, социальной жизни, культуре;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Решать проблемные задания;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адекватно воспринимают предложения и оценку учителей, товарищей и родителей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договариваются о распределении ролей и функций в совместной деятельности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Систематизировать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исторический материал по изученному периоду. </w:t>
            </w: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Характеризовать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общие черты и особенности развития  России и государств Западной Европы в период правления Екатерины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II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Высказывать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суждения о значении наследия  Екатерины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  <w:t>II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 для современного общества.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Выполнять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контрольные тестовые задания по истории России  эпохи дворцовых переворотов.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8F7153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https://infourok.ru/testovoe-zadanie-po-istorii-rossii-8-klass-po-teme-rossijskaya-imperiya-pri-ekaterine-ii-4231914.html</w:t>
            </w:r>
          </w:p>
        </w:tc>
      </w:tr>
    </w:tbl>
    <w:p w:rsidR="00AB3712" w:rsidRPr="00806878" w:rsidRDefault="00AB3712" w:rsidP="00AB371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Тема 5. Россия при Павле </w:t>
      </w:r>
      <w:r w:rsidRPr="00806878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I</w:t>
      </w:r>
      <w:r w:rsidRPr="008068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. (2 часа)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77"/>
        <w:gridCol w:w="708"/>
        <w:gridCol w:w="1134"/>
        <w:gridCol w:w="3402"/>
        <w:gridCol w:w="2835"/>
        <w:gridCol w:w="1560"/>
        <w:gridCol w:w="3260"/>
        <w:gridCol w:w="1672"/>
      </w:tblGrid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Внутренняя политика 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Павла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406667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§24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Романтический император, генеалогическая схема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Давать характеристику исторической персоны, используя три и более источника информации. Определять причинно-следственные связи исторических процессов. Приводить аргументы за и против вывода или суждения. Объяснять смысл позиции автора текста при обсуждении мнений и оценок.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Характеризовать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основные мероприятия внутренней политики Павла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Составлять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исторический портрет Павла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на основе инфор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мации учебника и дополнительных источников.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Владеть фактическим материалом параграфа; оперировать изученными терминами и понятиями;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Устанавливать причинно-следственные связи исторических процессов, прогнозировать их последствия.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3" w:rsidRPr="00806878" w:rsidRDefault="00F15152" w:rsidP="008F71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60" w:history="1">
              <w:r w:rsidR="008F715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https://interneturok.ru/lesson/istoriya-rossii/7-klass/rossiya-v-xvii-xviii-vv/vnutrennyaya-politika-pavla-i</w:t>
              </w:r>
            </w:hyperlink>
          </w:p>
          <w:p w:rsidR="001E370D" w:rsidRPr="00806878" w:rsidRDefault="001E370D" w:rsidP="00AB3712">
            <w:pPr>
              <w:jc w:val="both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Внешняя политика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Павла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406667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§25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Европейская коалиция, континентальная блокада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Описывать ход и итоги военных действий с опорой на карту. Аргументировать примерами выводы и суждения. Раскрывать взаимообусловленность исторических процессов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Характеризовать основные мероприятия внешней политики Павла </w:t>
            </w: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en-US" w:bidi="ar-SA"/>
              </w:rPr>
              <w:t>I</w:t>
            </w: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Объяснять расхождения в мероприятиях внешней политики в отличии от Екатерины </w:t>
            </w: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en-US" w:bidi="ar-SA"/>
              </w:rPr>
              <w:t>II</w:t>
            </w: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Владеть фактическим материалом параграфа; оперировать изученными терминами и понятиями;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Устанавливать причинно-следственные связи исторических процессов, прогнозировать их последствия.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F15152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hyperlink r:id="rId61" w:history="1">
              <w:r w:rsidR="008F7153" w:rsidRPr="00806878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16"/>
                  <w:szCs w:val="16"/>
                  <w:lang w:bidi="ar-SA"/>
                </w:rPr>
                <w:t>https://www.youtube.com/watch?v=GT3MOOqMEKo&amp;t=280s</w:t>
              </w:r>
            </w:hyperlink>
          </w:p>
          <w:p w:rsidR="008F7153" w:rsidRPr="00806878" w:rsidRDefault="008F7153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https://www.youtube.com/watch?v=KLwvkRXxAxA</w:t>
            </w:r>
          </w:p>
        </w:tc>
      </w:tr>
    </w:tbl>
    <w:p w:rsidR="00AB3712" w:rsidRPr="00806878" w:rsidRDefault="00AB3712" w:rsidP="00AB371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ar-SA" w:bidi="ar-SA"/>
        </w:rPr>
      </w:pPr>
      <w:r w:rsidRPr="008068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Тема 6. Культурное пространство Российской империи в </w:t>
      </w:r>
      <w:r w:rsidRPr="00806878">
        <w:rPr>
          <w:rFonts w:ascii="Times New Roman" w:eastAsia="Calibri" w:hAnsi="Times New Roman" w:cs="Times New Roman"/>
          <w:b/>
          <w:color w:val="auto"/>
          <w:sz w:val="20"/>
          <w:szCs w:val="20"/>
          <w:lang w:val="en-US" w:eastAsia="en-US" w:bidi="ar-SA"/>
        </w:rPr>
        <w:t>XVIII</w:t>
      </w:r>
      <w:r w:rsidRPr="008068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веке. (9 часов)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77"/>
        <w:gridCol w:w="708"/>
        <w:gridCol w:w="1134"/>
        <w:gridCol w:w="3402"/>
        <w:gridCol w:w="2835"/>
        <w:gridCol w:w="1560"/>
        <w:gridCol w:w="3260"/>
        <w:gridCol w:w="1672"/>
      </w:tblGrid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Общественная мысль, публицистика, литература.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406667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Материал для самостоятельной работы и проектной деятельности стр.72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Классицизм, барокко, сентиментализм, публицистика, мемуары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Выступать с подготовленными сообщениями, презентациями и т. д. Выражать личное отношение к духовному, нравственному опыту наших предков, проявлять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уважение к культуре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творческого и исследовательского характера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lastRenderedPageBreak/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Определяют внутреннюю позицию обучающегося на уровне положительного отношения к образовательному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lastRenderedPageBreak/>
              <w:t>Составлять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средственного наблюдения.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Проводить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поиск информации для сообщений о деятелях науки и культуры XVIII в.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lastRenderedPageBreak/>
              <w:t xml:space="preserve">Аргументировать вывод материалами параграфами. 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3" w:rsidRPr="00806878" w:rsidRDefault="00F15152" w:rsidP="008F71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62" w:history="1">
              <w:r w:rsidR="008F715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https://interneturok.ru/lesson/istoriya-rossii/7-klass/rossiya-v-xvii-xviii-vv/vek-prosvescheniya-v-rossii</w:t>
              </w:r>
            </w:hyperlink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Образование в России в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XVIII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веке.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406667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Материал для самостоятельной работы и проектной деятельности стр.77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Университет, академия, Кунсткамера, Эрмитаж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Оценивать значение исторических деятелей Б. К. Миних. М. В. Ломоносов. И. И. Шувалов, Н. М. Карамзин. В. Н. Татищев. А.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Шлецер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Рихман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. И. Ф. и М. И.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Моторины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 И. И. Ползунов. А. И. Нартов. И. П. Кулибин. Выражать личное отношение к духовному, нравственному опыту наших предков, проявлять уважение к культуре России. Приводить примеры взаимодействия культур.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коммуникативных и познавательных задач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эмпатию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как понимание чувств других людей и сопереживание 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Характеризовать направления государственных правителей в </w:t>
            </w: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val="en-US" w:bidi="ar-SA"/>
              </w:rPr>
              <w:t>XVIII</w:t>
            </w: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 веке в отношении образования;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Анализировать деятельность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М.В.Ломоносова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 в становлении российской науки и образования.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Объяснять значение открытия в России Московского университета.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Проводить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поиск информации для сообщений о деятелях науки и культуры XVIII в.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Аргументировать вывод материалами параграфами. 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F15152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hyperlink r:id="rId63" w:history="1">
              <w:r w:rsidR="008F7153" w:rsidRPr="00806878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16"/>
                  <w:szCs w:val="16"/>
                  <w:lang w:bidi="ar-SA"/>
                </w:rPr>
                <w:t>https://www.youtube.com/watch?v=Zp0zzM6S2TI</w:t>
              </w:r>
            </w:hyperlink>
          </w:p>
          <w:p w:rsidR="008F7153" w:rsidRPr="00806878" w:rsidRDefault="008F7153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https://www.youtube.com/watch?v=SeFWIH2iXpY</w:t>
            </w: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Российская наука и техника в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XVIII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веке.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406667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Материал для самостоятельной работы и проектной деятельности стр.81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Университет, академия, Кунсткамера, Эрмитаж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Оценивать значение исторических деятелей Б. К. Миних. М. В. Ломоносов. И. И. Шувалов, Н. М. Карамзин. В. Н. Татищев. А.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Шлецер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Рихман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. И. Ф. и М. И.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Моторины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. И. И. Ползунов. А. И. Нартов. И. П. Кулибин. Выражать личное отношение к духовному, нравственному опыту наших предков, проявлять уважение к культуре России. Приводить примеры взаимодействия культур.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коммуникативных и познавательных задач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эмпатию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как понимание чувств других людей и сопереживание 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Составлять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средственного наблюдения.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Проводить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поиск информации для сообщений о деятелях науки и культуры XVIII в.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Участвовать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 подготовке выставки «Культурное наследие родного края в XVIII в.».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F15152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hyperlink r:id="rId64" w:history="1">
              <w:r w:rsidR="008F7153" w:rsidRPr="00806878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16"/>
                  <w:szCs w:val="16"/>
                  <w:lang w:bidi="ar-SA"/>
                </w:rPr>
                <w:t>https://www.youtube.com/watch?v=Zp0zzM6S2TI</w:t>
              </w:r>
            </w:hyperlink>
          </w:p>
          <w:p w:rsidR="008F7153" w:rsidRPr="00806878" w:rsidRDefault="008F7153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https://www.youtube.com/watch?v=Zp0zzM6S2TI</w:t>
            </w: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Русская архитектура в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XVIII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веке.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406667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Материал для самостоятельной работы и проектной деятельности стр.86</w:t>
            </w: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классицизм, барокко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Оценивать значение исторических деятелей: В. В. Растрелли. В. И. Баженов. М. Ф. Казаков. И. Е.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Старов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. Д. Кваренги. В. Бренна. Ч. Камерон. А.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Ринальди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. и др.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Выделять особенности архитектурных памятников. Приводить примеры взаимодействия культур. Формулировать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вопросы при обсуждении представленных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lastRenderedPageBreak/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адекватно воспринимают предложения и оценку учителей, товарищей и родителей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договариваются о распределении ролей и функций в совместной деятельности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Систематизировать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материал о достижениях культуры (в форме таблиц и т. п.).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Владеть фактическим материалом параграфа; оперировать изученными терминами и понятиями;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Устанавливать причинно-следственные связи исторических процессов, прогнозировать их последствия.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3" w:rsidRPr="00806878" w:rsidRDefault="00F15152" w:rsidP="008F71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65" w:history="1">
              <w:r w:rsidR="008F715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https://interneturok.ru/lesson/istoriya-rossii/7-klass/rossiya-v-xvii-xviii-vv/razvitie-hudozhestvennoy-kultury</w:t>
              </w:r>
            </w:hyperlink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Живопись и скульптура.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406667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Материал для самостоятельной работы и проектной деятельности стр.91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классицизм, барокко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Оценивать значение исторических деятелей: В. В. Растрелли. В. И. Баженов. М. Ф. Казаков. И. Е.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Старов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. Д. Кваренги. В. Бренна. Ч. Камерон. А.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Ринальди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. и др.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Выделять особенности архитектурных памятников. Приводить примеры взаимодействия культур. Формулировать вопросы при обсуждении представленных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адекватно воспринимают предложения и оценку учителей, товарищей и родителей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договариваются о распределении ролей и функций в совместной деятельности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Высказывать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 </w:t>
            </w: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аргументировать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оценки наиболее значи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тельных событий и явлений, а также отдельных представителей отечественной истории XVIII в.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Характеризовать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общие черты и особенности историческо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softHyphen/>
              <w:t>го развития России и других стран мира в XVIII в.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Владеть фактическим материалом параграфа; оперировать изученными терминами и понятиями;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Устанавливать причинно-следственные связи исторических процессов, прогнозировать их последствия.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Аргументировать вывод материалами параграфами. 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Выявлять сущность и последствия исторического события, явления. Применять приёмы исторического анализа при работе с текстом.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3" w:rsidRPr="00806878" w:rsidRDefault="00F15152" w:rsidP="008F71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66" w:history="1">
              <w:r w:rsidR="008F715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https://interneturok.ru/lesson/istoriya-rossii/7-klass/rossiya-v-xvii-xviii-vv/razvitie-hudozhestvennoy-kultury</w:t>
              </w:r>
            </w:hyperlink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06878" w:rsidRPr="00806878" w:rsidTr="00EF30D9">
        <w:trPr>
          <w:trHeight w:val="44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Музыкальное и театральное искусство.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0D" w:rsidRPr="00806878" w:rsidRDefault="00406667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Материал для самостоятельной работы и проектной деятельности стр.97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классицизм, барокко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Оценивать значение исторических деятелей: В. В. Растрелли. В. И. Баженов. М. Ф. Казаков. И. Е.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Старов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. Д. Кваренги. В. Бренна. Ч. Камерон. А. </w:t>
            </w:r>
            <w:proofErr w:type="spellStart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Ринальди</w:t>
            </w:r>
            <w:proofErr w:type="spellEnd"/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. и др.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Выделять особенности архитектурных памятников. Приводить примеры взаимодействия культур. Формулировать вопросы при обсуждении представленных проектов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адекватно воспринимают предложения и оценку учителей, товарищей и родителей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договариваются о распределении ролей и функций в совместной деятельности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Систематизировать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материал о достижениях культуры (в форме таблиц и т. п.).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Владеть фактическим материалом параграфа; оперировать изученными терминами и понятиями;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Устанавливать причинно-следственные связи исторических процессов, прогнозировать их последствия.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153" w:rsidRPr="00806878" w:rsidRDefault="00F15152" w:rsidP="008F71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67" w:history="1">
              <w:r w:rsidR="008F715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https://interneturok.ru/lesson/istoriya-rossii/7-klass/rossiya-v-xvii-xviii-vv/razvitie-hudozhestvennoy-kultury</w:t>
              </w:r>
            </w:hyperlink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Народы России в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bidi="ar-SA"/>
              </w:rPr>
              <w:t>XVIII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веке. 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406667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Материал для самостоятельной работы и проектной деятельности стр.101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: определять термины Национальная политика, межнациональные отношения, Георгиевский трактат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Использовать историческую карту как источник информации. Понимать значимость межнациональных, религиозных отношений для развития страны.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самостоятельно создают алгоритмы деятельности при решении проблемы различного характера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учитывают различные мнения и стремятся к координации различных позиций в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 xml:space="preserve">сотрудничестве, формулируют собственное мнение и позицию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lastRenderedPageBreak/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Владеть фактическим материалом параграфа; оперировать изученными терминами и понятиями;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Устанавливать причинно-следственные связи исторических процессов, прогнозировать их последствия.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Аргументировать вывод материалами параграфами. </w:t>
            </w:r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Выявлять сущность и последствия исторического события, явления. Применять приёмы исторического анализа при работе с текстом.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3" w:rsidRPr="00806878" w:rsidRDefault="00F15152" w:rsidP="008F71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68" w:history="1">
              <w:r w:rsidR="008F715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https://interneturok.ru/lesson/istoriya-rossii/7-klass/rossiya-v-xvii-xviii-vv/narody-rossii-v-xvlll-veke</w:t>
              </w:r>
            </w:hyperlink>
          </w:p>
          <w:p w:rsidR="001E370D" w:rsidRPr="00806878" w:rsidRDefault="001E370D" w:rsidP="00AB37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Перемены в повседневной жизни российских сословий.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1ч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406667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§26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  <w:t>, вопросы к § и документам.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ar-SA" w:bidi="ar-SA"/>
              </w:rPr>
            </w:pPr>
          </w:p>
          <w:p w:rsidR="001E370D" w:rsidRPr="00806878" w:rsidRDefault="001E370D" w:rsidP="00EB02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определять термины : дворцы, хижины.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Получат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возможность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  <w:t>научиться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: Выступать с подготовленными сообщениями, презентациями и т. д. Выражать личное отношение к духовному, нравственному опыту наших предков, проявлять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уважение к культуре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самостоятельно создают алгоритмы деятельности при решении проблемы различного характера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учитывают различные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Владеть фактическим материалом параграфа; оперировать изученными терминами и понятиями;</w:t>
            </w:r>
          </w:p>
          <w:p w:rsidR="001E370D" w:rsidRPr="00806878" w:rsidRDefault="001E370D" w:rsidP="00AB3712">
            <w:pPr>
              <w:jc w:val="both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Устанавливать причинно-следственные связи исторических процессов, прогнозировать их последствия.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 xml:space="preserve">Аргументировать вывод материалами параграфами.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Выявлять сущность и последствия исторического события, явления. Применять приёмы исторического анализа при работе с текстом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53" w:rsidRPr="00806878" w:rsidRDefault="00F15152" w:rsidP="008F7153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hyperlink r:id="rId69" w:history="1">
              <w:r w:rsidR="008F7153" w:rsidRPr="00806878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bidi="ar-SA"/>
                </w:rPr>
                <w:t>https://interneturok.ru/lesson/istoriya-rossii/7-klass/rossiya-v-xvii-xviii-vv/povsednevnyy-byt-v-xvlll-veke</w:t>
              </w:r>
            </w:hyperlink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06878" w:rsidRPr="00806878" w:rsidTr="00EF30D9">
        <w:trPr>
          <w:trHeight w:val="3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Итоговое тестирование за курс 8 класса.</w:t>
            </w:r>
          </w:p>
          <w:p w:rsidR="001E370D" w:rsidRPr="00806878" w:rsidRDefault="001E370D" w:rsidP="00AB37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406667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>Научатся</w:t>
            </w: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: Актуализировать и систематизировать информацию по изученному периоду: в политике, экономике, социальной жизни, культуре;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Cs/>
                <w:color w:val="auto"/>
                <w:sz w:val="16"/>
                <w:szCs w:val="16"/>
                <w:lang w:bidi="ar-SA"/>
              </w:rPr>
              <w:t>Называть основные даты, определять термины, характеризовать деятельность основных исторических личностей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Регулятивные: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адекватно воспринимают предложения и оценку учителей, товарищей и родителей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Познавательные: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  <w:r w:rsidRPr="00806878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16"/>
                <w:szCs w:val="16"/>
                <w:lang w:bidi="ar-SA"/>
              </w:rPr>
              <w:t xml:space="preserve">Коммуникативные: </w:t>
            </w: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договариваются о распределении ролей и функций в совместной деятельности 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 xml:space="preserve">Личностные УУД: </w:t>
            </w:r>
          </w:p>
          <w:p w:rsidR="001E370D" w:rsidRPr="00806878" w:rsidRDefault="001E370D" w:rsidP="00AB371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80687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lang w:eastAsia="en-US" w:bidi="ar-SA"/>
              </w:rPr>
              <w:t xml:space="preserve">Систематизировать </w:t>
            </w: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исторический материал по изученному периоду.</w:t>
            </w:r>
          </w:p>
          <w:p w:rsidR="001E370D" w:rsidRPr="00806878" w:rsidRDefault="001E370D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Выполнять контрольные тестовые задания по изученному периоду истории.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70D" w:rsidRPr="00806878" w:rsidRDefault="008F7153" w:rsidP="00AB3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  <w:r w:rsidRPr="00806878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https://infourok.ru/itogovyj-test-po-istorii-rossii-za-8-klass-4123982.html</w:t>
            </w:r>
          </w:p>
        </w:tc>
      </w:tr>
    </w:tbl>
    <w:p w:rsidR="00C60636" w:rsidRPr="00806878" w:rsidRDefault="00C60636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bookmarkStart w:id="11" w:name="bookmark18"/>
    </w:p>
    <w:p w:rsidR="00E46BDB" w:rsidRPr="00806878" w:rsidRDefault="00E46BDB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C60636">
      <w:pPr>
        <w:spacing w:line="25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0368B7" w:rsidRPr="00806878" w:rsidRDefault="000368B7" w:rsidP="00A20376">
      <w:pPr>
        <w:spacing w:line="250" w:lineRule="exac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C60636" w:rsidRPr="00806878" w:rsidRDefault="00C60636" w:rsidP="000368B7">
      <w:pPr>
        <w:spacing w:line="250" w:lineRule="exac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Описание материально-технического обеспечения образовательного процесса</w:t>
      </w:r>
    </w:p>
    <w:p w:rsidR="00C60636" w:rsidRPr="00806878" w:rsidRDefault="00C60636" w:rsidP="000368B7">
      <w:pPr>
        <w:spacing w:line="250" w:lineRule="exact"/>
        <w:ind w:left="472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lastRenderedPageBreak/>
        <w:t>Литература:</w:t>
      </w:r>
    </w:p>
    <w:p w:rsidR="00C60636" w:rsidRPr="00806878" w:rsidRDefault="00C60636" w:rsidP="000368B7">
      <w:pPr>
        <w:spacing w:line="250" w:lineRule="exac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Программно-нормативное обеспечение:</w:t>
      </w:r>
    </w:p>
    <w:p w:rsidR="00C60636" w:rsidRPr="00806878" w:rsidRDefault="00C60636" w:rsidP="000368B7">
      <w:pPr>
        <w:numPr>
          <w:ilvl w:val="0"/>
          <w:numId w:val="15"/>
        </w:numPr>
        <w:tabs>
          <w:tab w:val="left" w:pos="320"/>
        </w:tabs>
        <w:spacing w:line="25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ФГОС: основное общее образование // ФГОС. М.: Просвещение, 2009.</w:t>
      </w:r>
    </w:p>
    <w:p w:rsidR="00C60636" w:rsidRPr="00806878" w:rsidRDefault="00C60636" w:rsidP="000368B7">
      <w:pPr>
        <w:numPr>
          <w:ilvl w:val="0"/>
          <w:numId w:val="15"/>
        </w:numPr>
        <w:tabs>
          <w:tab w:val="left" w:pos="349"/>
        </w:tabs>
        <w:spacing w:line="25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Примерные программы по учебным предметам. История. 5-9 классы: проект. - 2-е изд. - М.:</w:t>
      </w: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Просвещение, 2011.</w:t>
      </w:r>
    </w:p>
    <w:p w:rsidR="00C60636" w:rsidRPr="00806878" w:rsidRDefault="00C60636" w:rsidP="000368B7">
      <w:pPr>
        <w:numPr>
          <w:ilvl w:val="0"/>
          <w:numId w:val="15"/>
        </w:numPr>
        <w:tabs>
          <w:tab w:val="left" w:pos="344"/>
        </w:tabs>
        <w:spacing w:line="25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Концепция единого учебно-методического комплекса по отечественной истории</w:t>
      </w: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(</w:t>
      </w:r>
      <w:proofErr w:type="spellStart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en-US"/>
        </w:rPr>
        <w:t>htt</w:t>
      </w:r>
      <w:proofErr w:type="spellEnd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р://минобрнауки.рф/документы/3483')</w:t>
      </w: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</w:p>
    <w:p w:rsidR="00C60636" w:rsidRPr="00806878" w:rsidRDefault="00C60636" w:rsidP="000368B7">
      <w:pPr>
        <w:numPr>
          <w:ilvl w:val="0"/>
          <w:numId w:val="15"/>
        </w:numPr>
        <w:tabs>
          <w:tab w:val="left" w:pos="344"/>
        </w:tabs>
        <w:spacing w:line="25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Историко-культурный стандарт</w:t>
      </w: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://</w:t>
      </w:r>
      <w:proofErr w:type="spellStart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минобрнауки.рф</w:t>
      </w:r>
      <w:proofErr w:type="spellEnd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  <w:u w:val="single"/>
        </w:rPr>
        <w:t>/документы/3483</w:t>
      </w: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~).</w:t>
      </w:r>
    </w:p>
    <w:p w:rsidR="00C60636" w:rsidRPr="00806878" w:rsidRDefault="00C60636" w:rsidP="000368B7">
      <w:pPr>
        <w:numPr>
          <w:ilvl w:val="0"/>
          <w:numId w:val="15"/>
        </w:numPr>
        <w:tabs>
          <w:tab w:val="left" w:pos="344"/>
        </w:tabs>
        <w:spacing w:line="250" w:lineRule="exact"/>
        <w:ind w:left="360" w:hanging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кл</w:t>
      </w:r>
      <w:proofErr w:type="spellEnd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.</w:t>
      </w: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(основная школа) / А. А. Данилов, О. Н. Журавлева, И. Е. Барыкина. - М.: Просвещение, 2016.</w:t>
      </w:r>
    </w:p>
    <w:p w:rsidR="00C60636" w:rsidRPr="00806878" w:rsidRDefault="00C60636" w:rsidP="000368B7">
      <w:pPr>
        <w:numPr>
          <w:ilvl w:val="0"/>
          <w:numId w:val="15"/>
        </w:numPr>
        <w:tabs>
          <w:tab w:val="left" w:pos="339"/>
        </w:tabs>
        <w:spacing w:line="250" w:lineRule="exact"/>
        <w:ind w:left="360" w:hanging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Рабочие программы по всеобщей истории к предметной линии учебников </w:t>
      </w:r>
      <w:proofErr w:type="spellStart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А.А.Вигасина</w:t>
      </w:r>
      <w:proofErr w:type="spellEnd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- </w:t>
      </w:r>
      <w:proofErr w:type="spellStart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О.С.Сороко</w:t>
      </w:r>
      <w:proofErr w:type="spellEnd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-</w:t>
      </w: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Цюпы 5-9 классы изд-ва «Просвещение», Москва 2014 год</w:t>
      </w:r>
    </w:p>
    <w:p w:rsidR="00C60636" w:rsidRPr="00806878" w:rsidRDefault="00C60636" w:rsidP="000368B7">
      <w:pPr>
        <w:spacing w:line="250" w:lineRule="exact"/>
        <w:ind w:left="52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Состав учебно-методического комплекта:</w:t>
      </w:r>
    </w:p>
    <w:p w:rsidR="00C60636" w:rsidRPr="00806878" w:rsidRDefault="00C60636" w:rsidP="000368B7">
      <w:pPr>
        <w:numPr>
          <w:ilvl w:val="0"/>
          <w:numId w:val="16"/>
        </w:numPr>
        <w:tabs>
          <w:tab w:val="left" w:pos="314"/>
        </w:tabs>
        <w:spacing w:line="250" w:lineRule="exac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Учебник. История России. 8 класс. 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Н. М. Арсентьев, А. А. Данилов, </w:t>
      </w:r>
      <w:proofErr w:type="spellStart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И.В.Курукин</w:t>
      </w:r>
      <w:proofErr w:type="spellEnd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, </w:t>
      </w:r>
      <w:proofErr w:type="spellStart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А.Я.Токарева</w:t>
      </w:r>
      <w:proofErr w:type="spellEnd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 под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br/>
        <w:t xml:space="preserve">редакцией А. В. </w:t>
      </w:r>
      <w:proofErr w:type="spellStart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Торкунова</w:t>
      </w:r>
      <w:proofErr w:type="spellEnd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;</w:t>
      </w: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М. «Просвещение», 2016 год;</w:t>
      </w:r>
    </w:p>
    <w:p w:rsidR="00C60636" w:rsidRPr="00806878" w:rsidRDefault="00C60636" w:rsidP="000368B7">
      <w:pPr>
        <w:numPr>
          <w:ilvl w:val="0"/>
          <w:numId w:val="16"/>
        </w:numPr>
        <w:tabs>
          <w:tab w:val="left" w:pos="314"/>
        </w:tabs>
        <w:spacing w:line="25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Учебник «Всеобщая история. Новая история. 1800-1900 гг.. 8 класс», 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авторы: </w:t>
      </w:r>
      <w:proofErr w:type="spellStart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А.Я.Юдовская</w:t>
      </w:r>
      <w:proofErr w:type="spellEnd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,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br/>
      </w:r>
      <w:proofErr w:type="spellStart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П.А.Баранов</w:t>
      </w:r>
      <w:proofErr w:type="spellEnd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, </w:t>
      </w:r>
      <w:proofErr w:type="spellStart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Л.М.Ванюшкина</w:t>
      </w:r>
      <w:proofErr w:type="spellEnd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; </w:t>
      </w:r>
      <w:proofErr w:type="spellStart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подред</w:t>
      </w:r>
      <w:proofErr w:type="spellEnd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. </w:t>
      </w:r>
      <w:proofErr w:type="spellStart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А.А.Искендерова</w:t>
      </w:r>
      <w:proofErr w:type="spellEnd"/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; М. «Просвещение», 2014 год.</w:t>
      </w:r>
    </w:p>
    <w:p w:rsidR="00C60636" w:rsidRPr="00806878" w:rsidRDefault="00C60636" w:rsidP="000368B7">
      <w:pPr>
        <w:numPr>
          <w:ilvl w:val="0"/>
          <w:numId w:val="16"/>
        </w:numPr>
        <w:tabs>
          <w:tab w:val="left" w:pos="314"/>
        </w:tabs>
        <w:spacing w:line="25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Поурочные рекомендации. История России. 8 класс. 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Журавлева О.Н.</w:t>
      </w:r>
    </w:p>
    <w:p w:rsidR="00C60636" w:rsidRPr="00806878" w:rsidRDefault="00C60636" w:rsidP="000368B7">
      <w:pPr>
        <w:numPr>
          <w:ilvl w:val="0"/>
          <w:numId w:val="16"/>
        </w:numPr>
        <w:tabs>
          <w:tab w:val="left" w:pos="314"/>
        </w:tabs>
        <w:spacing w:line="250" w:lineRule="exact"/>
        <w:ind w:left="360" w:hanging="36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Поурочные разработки. Всеобщая история. Новая история.1800-1913 гг. авторы: </w:t>
      </w:r>
      <w:proofErr w:type="spellStart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А.Я.Юдовская</w:t>
      </w:r>
      <w:proofErr w:type="spellEnd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,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br/>
      </w:r>
      <w:proofErr w:type="spellStart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Л.М.Ванюшкина</w:t>
      </w:r>
      <w:proofErr w:type="spellEnd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; </w:t>
      </w:r>
      <w:proofErr w:type="spellStart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М.»Просвещение</w:t>
      </w:r>
      <w:proofErr w:type="spellEnd"/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», 2002 г.</w:t>
      </w:r>
    </w:p>
    <w:p w:rsidR="00C60636" w:rsidRPr="00806878" w:rsidRDefault="00C60636" w:rsidP="000368B7">
      <w:pPr>
        <w:numPr>
          <w:ilvl w:val="0"/>
          <w:numId w:val="16"/>
        </w:numPr>
        <w:tabs>
          <w:tab w:val="left" w:pos="314"/>
        </w:tabs>
        <w:spacing w:line="25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Книга для чтения. История России. 6-9 классы. 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Данилов А.А.</w:t>
      </w:r>
    </w:p>
    <w:p w:rsidR="00C60636" w:rsidRPr="00806878" w:rsidRDefault="00C60636" w:rsidP="000368B7">
      <w:pPr>
        <w:numPr>
          <w:ilvl w:val="0"/>
          <w:numId w:val="16"/>
        </w:numPr>
        <w:tabs>
          <w:tab w:val="left" w:pos="314"/>
        </w:tabs>
        <w:spacing w:line="250" w:lineRule="exac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Атлас по истории России. Конец 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en-US" w:bidi="en-US"/>
        </w:rPr>
        <w:t>XVII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en-US"/>
        </w:rPr>
        <w:t>-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en-US" w:bidi="en-US"/>
        </w:rPr>
        <w:t>XVIII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en-US"/>
        </w:rPr>
        <w:t xml:space="preserve"> 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вв. М. «Дрофа», 2015 г.</w:t>
      </w:r>
    </w:p>
    <w:p w:rsidR="00C60636" w:rsidRPr="00806878" w:rsidRDefault="00C60636" w:rsidP="000368B7">
      <w:pPr>
        <w:numPr>
          <w:ilvl w:val="0"/>
          <w:numId w:val="16"/>
        </w:numPr>
        <w:tabs>
          <w:tab w:val="left" w:pos="314"/>
        </w:tabs>
        <w:spacing w:line="250" w:lineRule="exac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 xml:space="preserve">Контурные карты по истории России. Конец 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en-US" w:bidi="en-US"/>
        </w:rPr>
        <w:t>XVII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en-US"/>
        </w:rPr>
        <w:t>-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en-US" w:bidi="en-US"/>
        </w:rPr>
        <w:t>XVIII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en-US"/>
        </w:rPr>
        <w:t xml:space="preserve"> 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вв. М. «Дрофа», 2015 г.</w:t>
      </w:r>
    </w:p>
    <w:p w:rsidR="00C60636" w:rsidRPr="00806878" w:rsidRDefault="00C60636" w:rsidP="000368B7">
      <w:pPr>
        <w:numPr>
          <w:ilvl w:val="0"/>
          <w:numId w:val="16"/>
        </w:numPr>
        <w:tabs>
          <w:tab w:val="left" w:pos="314"/>
        </w:tabs>
        <w:spacing w:line="25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Хрестоматия. История России. 6-10 классы (в 2-х частях). 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Сост. Данилов А.А.</w:t>
      </w:r>
    </w:p>
    <w:p w:rsidR="00C60636" w:rsidRPr="00806878" w:rsidRDefault="00C60636" w:rsidP="000368B7">
      <w:pPr>
        <w:numPr>
          <w:ilvl w:val="0"/>
          <w:numId w:val="16"/>
        </w:numPr>
        <w:tabs>
          <w:tab w:val="left" w:pos="314"/>
        </w:tabs>
        <w:spacing w:line="250" w:lineRule="exact"/>
        <w:ind w:left="360" w:hanging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Рабочая программа и тематическое планирование курса «История России». 6-9 классы. 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Данилов А.А.,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br/>
        <w:t>Журавлева О.Н., Барыкина И.Е.</w:t>
      </w:r>
    </w:p>
    <w:p w:rsidR="00C60636" w:rsidRPr="00806878" w:rsidRDefault="00C60636" w:rsidP="000368B7">
      <w:pPr>
        <w:numPr>
          <w:ilvl w:val="0"/>
          <w:numId w:val="16"/>
        </w:numPr>
        <w:tabs>
          <w:tab w:val="left" w:pos="314"/>
        </w:tabs>
        <w:spacing w:line="250" w:lineRule="exact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Комплект методических материалов в помощь учителю истории. </w:t>
      </w:r>
      <w:r w:rsidRPr="00806878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Сост. Данилов А.А.</w:t>
      </w:r>
    </w:p>
    <w:p w:rsidR="00C60636" w:rsidRPr="00806878" w:rsidRDefault="00C60636" w:rsidP="000368B7">
      <w:pPr>
        <w:spacing w:line="250" w:lineRule="exact"/>
        <w:ind w:left="432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806878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Ресурсы Интернет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34"/>
        </w:tabs>
        <w:spacing w:line="250" w:lineRule="exact"/>
        <w:ind w:left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70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http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://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fcior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edu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ru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 xml:space="preserve">/ 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Федеральный центр информационно-образовательных ресурсов.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34"/>
        </w:tabs>
        <w:spacing w:line="250" w:lineRule="exact"/>
        <w:ind w:left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71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http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://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school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-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collection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edu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ru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 xml:space="preserve">/ 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Единая коллекция цифровых образовательных ресурсов.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34"/>
        </w:tabs>
        <w:spacing w:line="250" w:lineRule="exact"/>
        <w:ind w:firstLine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72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http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://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www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ug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ru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/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 xml:space="preserve"> 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- Официальный сайт "Учительской газеты". На сайте представлены новости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образования, рассматриваются вопросы воспитания, социальной защиты, методики обучения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34"/>
        </w:tabs>
        <w:spacing w:line="250" w:lineRule="exact"/>
        <w:ind w:left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73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http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://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pedsovet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org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/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 xml:space="preserve"> 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- Всероссийский интернет-педсовет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34"/>
        </w:tabs>
        <w:spacing w:line="250" w:lineRule="exact"/>
        <w:ind w:firstLine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74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http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://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www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.1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september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ru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/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ru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/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 xml:space="preserve"> 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- Газета "Первое Сентября" и ее приложения. Информация для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педагогов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34"/>
        </w:tabs>
        <w:spacing w:line="250" w:lineRule="exact"/>
        <w:ind w:left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75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http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://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www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it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-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n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ru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/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 xml:space="preserve"> 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- Сеть творческих учителей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34"/>
        </w:tabs>
        <w:spacing w:line="250" w:lineRule="exact"/>
        <w:ind w:left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76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</w:rPr>
          <w:t>http://www.pish.ru/сайт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журнала «Преподавание истории в школе» с архивом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34"/>
        </w:tabs>
        <w:spacing w:line="250" w:lineRule="exact"/>
        <w:ind w:left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77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http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://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his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.1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september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ru</w:t>
        </w:r>
        <w:proofErr w:type="spellEnd"/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 xml:space="preserve"> 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Газета "История" и сайт для учителя "Я иду на урок истории"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34"/>
        </w:tabs>
        <w:spacing w:line="250" w:lineRule="exact"/>
        <w:ind w:left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78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http://www.fipi.ru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  <w:lang w:val="en-US" w:eastAsia="en-US" w:bidi="en-US"/>
        </w:rPr>
        <w:t xml:space="preserve"> 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- ФИПИ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42"/>
        </w:tabs>
        <w:spacing w:line="250" w:lineRule="exact"/>
        <w:ind w:firstLine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79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http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://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www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uchportal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ru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/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 xml:space="preserve"> 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- учительский портал - по предметам - уроки, презентации, внеклассная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работа, тесты, планирования, компьютерные программ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90"/>
        </w:tabs>
        <w:spacing w:line="250" w:lineRule="exact"/>
        <w:ind w:left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80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http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://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rosolymp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ru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/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 xml:space="preserve"> 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- Всероссийская Олимпиада школьников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38"/>
        </w:tabs>
        <w:spacing w:line="250" w:lineRule="exact"/>
        <w:ind w:firstLine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81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http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://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www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zavuch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info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/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 xml:space="preserve"> 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- Завуч-инфо (методическая библиотека, педагогическая ярмарка,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>сообщество педагогов, новости...)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90"/>
        </w:tabs>
        <w:spacing w:line="250" w:lineRule="exact"/>
        <w:ind w:left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82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</w:rPr>
          <w:t>http://www.km-school 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</w:rPr>
          <w:t>ru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</w:rPr>
          <w:t>/r1/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</w:rPr>
          <w:t>media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</w:rPr>
          <w:t xml:space="preserve">/a1.asp 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 xml:space="preserve">- 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Энциклопедия Кирилла и </w:t>
      </w:r>
      <w:proofErr w:type="spellStart"/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Мефодия</w:t>
      </w:r>
      <w:proofErr w:type="spellEnd"/>
    </w:p>
    <w:p w:rsidR="00C60636" w:rsidRPr="00806878" w:rsidRDefault="00F15152" w:rsidP="000368B7">
      <w:pPr>
        <w:numPr>
          <w:ilvl w:val="0"/>
          <w:numId w:val="17"/>
        </w:numPr>
        <w:tabs>
          <w:tab w:val="left" w:pos="790"/>
        </w:tabs>
        <w:spacing w:line="250" w:lineRule="exact"/>
        <w:ind w:left="780" w:hanging="42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83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</w:rPr>
          <w:t xml:space="preserve">http://www.hrono.info/biograf/index.php 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- </w:t>
      </w:r>
      <w:proofErr w:type="spellStart"/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Хронос</w:t>
      </w:r>
      <w:proofErr w:type="spellEnd"/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. Коллекция ресурсов по истории. Подробные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биографии, документы, статьи, карты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90"/>
        </w:tabs>
        <w:spacing w:line="250" w:lineRule="exact"/>
        <w:ind w:left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84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http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://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www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russianculture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ru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/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 xml:space="preserve"> 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- портал «Культура России»;</w:t>
      </w:r>
    </w:p>
    <w:p w:rsidR="00C60636" w:rsidRPr="00806878" w:rsidRDefault="00F15152" w:rsidP="000368B7">
      <w:pPr>
        <w:numPr>
          <w:ilvl w:val="0"/>
          <w:numId w:val="17"/>
        </w:numPr>
        <w:tabs>
          <w:tab w:val="left" w:pos="790"/>
        </w:tabs>
        <w:spacing w:line="250" w:lineRule="exact"/>
        <w:ind w:left="36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hyperlink r:id="rId85" w:history="1"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http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://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www</w:t>
        </w:r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historia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.</w:t>
        </w:r>
        <w:proofErr w:type="spellStart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val="en-US" w:eastAsia="en-US" w:bidi="en-US"/>
          </w:rPr>
          <w:t>ru</w:t>
        </w:r>
        <w:proofErr w:type="spellEnd"/>
        <w:r w:rsidR="00C60636" w:rsidRPr="00806878">
          <w:rPr>
            <w:rFonts w:ascii="Times New Roman" w:eastAsia="Times New Roman" w:hAnsi="Times New Roman" w:cs="Times New Roman"/>
            <w:color w:val="auto"/>
            <w:sz w:val="20"/>
            <w:szCs w:val="20"/>
            <w:u w:val="single"/>
            <w:lang w:eastAsia="en-US" w:bidi="en-US"/>
          </w:rPr>
          <w:t>/</w:t>
        </w:r>
      </w:hyperlink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en-US"/>
        </w:rPr>
        <w:t xml:space="preserve"> </w:t>
      </w:r>
      <w:r w:rsidR="00C60636" w:rsidRPr="00806878">
        <w:rPr>
          <w:rFonts w:ascii="Times New Roman" w:eastAsia="Times New Roman" w:hAnsi="Times New Roman" w:cs="Times New Roman"/>
          <w:color w:val="auto"/>
          <w:sz w:val="20"/>
          <w:szCs w:val="20"/>
        </w:rPr>
        <w:t>- «Мир истории». Электронный журнал</w:t>
      </w:r>
    </w:p>
    <w:bookmarkEnd w:id="11"/>
    <w:p w:rsidR="00C60636" w:rsidRPr="00806878" w:rsidRDefault="00C60636" w:rsidP="000368B7">
      <w:pPr>
        <w:pStyle w:val="71"/>
        <w:keepNext/>
        <w:keepLines/>
        <w:shd w:val="clear" w:color="auto" w:fill="auto"/>
        <w:spacing w:after="2440" w:line="280" w:lineRule="exact"/>
        <w:ind w:right="20"/>
        <w:rPr>
          <w:color w:val="auto"/>
          <w:sz w:val="20"/>
          <w:szCs w:val="20"/>
        </w:rPr>
      </w:pPr>
    </w:p>
    <w:sectPr w:rsidR="00C60636" w:rsidRPr="00806878" w:rsidSect="000368B7">
      <w:pgSz w:w="16840" w:h="11900" w:orient="landscape"/>
      <w:pgMar w:top="248" w:right="561" w:bottom="789" w:left="11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52" w:rsidRDefault="00F15152">
      <w:r>
        <w:separator/>
      </w:r>
    </w:p>
  </w:endnote>
  <w:endnote w:type="continuationSeparator" w:id="0">
    <w:p w:rsidR="00F15152" w:rsidRDefault="00F1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29A" w:rsidRPr="0025029A" w:rsidRDefault="0025029A" w:rsidP="0025029A">
    <w:pPr>
      <w:pStyle w:val="af5"/>
      <w:tabs>
        <w:tab w:val="clear" w:pos="4677"/>
        <w:tab w:val="clear" w:pos="9355"/>
        <w:tab w:val="left" w:pos="3240"/>
      </w:tabs>
      <w:jc w:val="center"/>
      <w:rPr>
        <w:rFonts w:ascii="Times New Roman" w:eastAsiaTheme="minorHAnsi" w:hAnsi="Times New Roman" w:cs="Times New Roman"/>
        <w:color w:val="auto"/>
        <w:sz w:val="22"/>
        <w:szCs w:val="22"/>
        <w:lang w:eastAsia="en-US" w:bidi="ar-SA"/>
      </w:rPr>
    </w:pPr>
    <w:r w:rsidRPr="0025029A">
      <w:rPr>
        <w:rFonts w:ascii="Times New Roman" w:eastAsiaTheme="minorHAnsi" w:hAnsi="Times New Roman" w:cs="Times New Roman"/>
        <w:color w:val="auto"/>
        <w:sz w:val="22"/>
        <w:szCs w:val="22"/>
        <w:lang w:eastAsia="en-US" w:bidi="ar-SA"/>
      </w:rPr>
      <w:t>2021-2022 учебный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52" w:rsidRDefault="00F15152"/>
  </w:footnote>
  <w:footnote w:type="continuationSeparator" w:id="0">
    <w:p w:rsidR="00F15152" w:rsidRDefault="00F151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5" w15:restartNumberingAfterBreak="0">
    <w:nsid w:val="008D4776"/>
    <w:multiLevelType w:val="multilevel"/>
    <w:tmpl w:val="5BBCB3BC"/>
    <w:lvl w:ilvl="0">
      <w:start w:val="177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3E0B6F"/>
    <w:multiLevelType w:val="multilevel"/>
    <w:tmpl w:val="98B00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7B6762"/>
    <w:multiLevelType w:val="multilevel"/>
    <w:tmpl w:val="D6646D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A5353E"/>
    <w:multiLevelType w:val="multilevel"/>
    <w:tmpl w:val="7730D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A20574"/>
    <w:multiLevelType w:val="multilevel"/>
    <w:tmpl w:val="B8F041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1400F"/>
    <w:multiLevelType w:val="multilevel"/>
    <w:tmpl w:val="8E7CC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2E052A"/>
    <w:multiLevelType w:val="multilevel"/>
    <w:tmpl w:val="83225110"/>
    <w:lvl w:ilvl="0">
      <w:start w:val="1707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EA331A"/>
    <w:multiLevelType w:val="multilevel"/>
    <w:tmpl w:val="33AEF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FC67A6"/>
    <w:multiLevelType w:val="multilevel"/>
    <w:tmpl w:val="34923020"/>
    <w:lvl w:ilvl="0">
      <w:start w:val="17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873745"/>
    <w:multiLevelType w:val="multilevel"/>
    <w:tmpl w:val="0FCEA5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14592F"/>
    <w:multiLevelType w:val="multilevel"/>
    <w:tmpl w:val="4638210A"/>
    <w:lvl w:ilvl="0">
      <w:start w:val="1761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752E4F"/>
    <w:multiLevelType w:val="multilevel"/>
    <w:tmpl w:val="B6300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D016DB8"/>
    <w:multiLevelType w:val="multilevel"/>
    <w:tmpl w:val="00CE2C2E"/>
    <w:lvl w:ilvl="0">
      <w:start w:val="1740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3CA43BD"/>
    <w:multiLevelType w:val="multilevel"/>
    <w:tmpl w:val="E84E898C"/>
    <w:lvl w:ilvl="0">
      <w:start w:val="168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2271E8"/>
    <w:multiLevelType w:val="multilevel"/>
    <w:tmpl w:val="610A4702"/>
    <w:lvl w:ilvl="0">
      <w:start w:val="17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6A4BEF"/>
    <w:multiLevelType w:val="multilevel"/>
    <w:tmpl w:val="8D7AEF5C"/>
    <w:lvl w:ilvl="0">
      <w:start w:val="1787"/>
      <w:numFmt w:val="decimal"/>
      <w:lvlText w:val="%1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7D0F7BF0"/>
    <w:multiLevelType w:val="multilevel"/>
    <w:tmpl w:val="F5F66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7"/>
  </w:num>
  <w:num w:numId="5">
    <w:abstractNumId w:val="8"/>
  </w:num>
  <w:num w:numId="6">
    <w:abstractNumId w:val="22"/>
  </w:num>
  <w:num w:numId="7">
    <w:abstractNumId w:val="13"/>
  </w:num>
  <w:num w:numId="8">
    <w:abstractNumId w:val="15"/>
  </w:num>
  <w:num w:numId="9">
    <w:abstractNumId w:val="23"/>
  </w:num>
  <w:num w:numId="10">
    <w:abstractNumId w:val="21"/>
  </w:num>
  <w:num w:numId="11">
    <w:abstractNumId w:val="17"/>
  </w:num>
  <w:num w:numId="12">
    <w:abstractNumId w:val="5"/>
  </w:num>
  <w:num w:numId="13">
    <w:abstractNumId w:val="24"/>
  </w:num>
  <w:num w:numId="14">
    <w:abstractNumId w:val="12"/>
  </w:num>
  <w:num w:numId="15">
    <w:abstractNumId w:val="6"/>
  </w:num>
  <w:num w:numId="16">
    <w:abstractNumId w:val="9"/>
  </w:num>
  <w:num w:numId="17">
    <w:abstractNumId w:val="28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26"/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0"/>
  </w:num>
  <w:num w:numId="25">
    <w:abstractNumId w:val="11"/>
  </w:num>
  <w:num w:numId="26">
    <w:abstractNumId w:val="25"/>
  </w:num>
  <w:num w:numId="27">
    <w:abstractNumId w:val="27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EB"/>
    <w:rsid w:val="000368B7"/>
    <w:rsid w:val="00052D41"/>
    <w:rsid w:val="00076FD6"/>
    <w:rsid w:val="00090259"/>
    <w:rsid w:val="000F1484"/>
    <w:rsid w:val="00104F89"/>
    <w:rsid w:val="00160434"/>
    <w:rsid w:val="00187FA4"/>
    <w:rsid w:val="001E370D"/>
    <w:rsid w:val="001E7BFA"/>
    <w:rsid w:val="0025029A"/>
    <w:rsid w:val="00285D8D"/>
    <w:rsid w:val="002B13C6"/>
    <w:rsid w:val="002C13AD"/>
    <w:rsid w:val="002C1E50"/>
    <w:rsid w:val="002C415E"/>
    <w:rsid w:val="002E1636"/>
    <w:rsid w:val="002E33F5"/>
    <w:rsid w:val="002F1303"/>
    <w:rsid w:val="002F535B"/>
    <w:rsid w:val="003122D4"/>
    <w:rsid w:val="00317CBF"/>
    <w:rsid w:val="00343F78"/>
    <w:rsid w:val="003803A6"/>
    <w:rsid w:val="00400382"/>
    <w:rsid w:val="00400654"/>
    <w:rsid w:val="00406667"/>
    <w:rsid w:val="004358B7"/>
    <w:rsid w:val="004442C6"/>
    <w:rsid w:val="00466E10"/>
    <w:rsid w:val="00480314"/>
    <w:rsid w:val="004C2D35"/>
    <w:rsid w:val="004D1A81"/>
    <w:rsid w:val="004E24DC"/>
    <w:rsid w:val="004E27FA"/>
    <w:rsid w:val="00561612"/>
    <w:rsid w:val="0056321B"/>
    <w:rsid w:val="005B4EB1"/>
    <w:rsid w:val="005E3FA1"/>
    <w:rsid w:val="006143B8"/>
    <w:rsid w:val="00661583"/>
    <w:rsid w:val="00665707"/>
    <w:rsid w:val="006A4E76"/>
    <w:rsid w:val="006A7D0B"/>
    <w:rsid w:val="006B7E26"/>
    <w:rsid w:val="006D4AE5"/>
    <w:rsid w:val="007D4054"/>
    <w:rsid w:val="00806878"/>
    <w:rsid w:val="008B330A"/>
    <w:rsid w:val="008C19BB"/>
    <w:rsid w:val="008D7436"/>
    <w:rsid w:val="008F7153"/>
    <w:rsid w:val="00971039"/>
    <w:rsid w:val="00971138"/>
    <w:rsid w:val="009777CA"/>
    <w:rsid w:val="009A6AC1"/>
    <w:rsid w:val="009B769B"/>
    <w:rsid w:val="00A07930"/>
    <w:rsid w:val="00A20376"/>
    <w:rsid w:val="00A47360"/>
    <w:rsid w:val="00A474C2"/>
    <w:rsid w:val="00A578EB"/>
    <w:rsid w:val="00A80029"/>
    <w:rsid w:val="00AB3712"/>
    <w:rsid w:val="00B15DF6"/>
    <w:rsid w:val="00BD7C7B"/>
    <w:rsid w:val="00C03893"/>
    <w:rsid w:val="00C60636"/>
    <w:rsid w:val="00C60866"/>
    <w:rsid w:val="00C93670"/>
    <w:rsid w:val="00C93C14"/>
    <w:rsid w:val="00CE2E0E"/>
    <w:rsid w:val="00CF15EB"/>
    <w:rsid w:val="00D27EA3"/>
    <w:rsid w:val="00E2119E"/>
    <w:rsid w:val="00E31657"/>
    <w:rsid w:val="00E33442"/>
    <w:rsid w:val="00E37440"/>
    <w:rsid w:val="00E46BDB"/>
    <w:rsid w:val="00E70EB8"/>
    <w:rsid w:val="00EB0298"/>
    <w:rsid w:val="00EC0923"/>
    <w:rsid w:val="00ED291A"/>
    <w:rsid w:val="00EE0297"/>
    <w:rsid w:val="00EF30D9"/>
    <w:rsid w:val="00F0029D"/>
    <w:rsid w:val="00F15152"/>
    <w:rsid w:val="00F16ADB"/>
    <w:rsid w:val="00F747B3"/>
    <w:rsid w:val="00FB17FE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18AB9B-2B74-499E-875B-6ADB8C4F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B371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1">
    <w:name w:val="Основной текст (3) + Полужирный;Курсив Exac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single"/>
    </w:rPr>
  </w:style>
  <w:style w:type="character" w:customStyle="1" w:styleId="3Exact2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Exact2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7Arial12pt0ptExact">
    <w:name w:val="Основной текст (7) + Arial;12 pt;Не полужирный;Курсив;Интервал 0 pt Exact"/>
    <w:basedOn w:val="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95pt">
    <w:name w:val="Основной текст (4) + 9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95pt0">
    <w:name w:val="Основной текст (4) + 9;5 pt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5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6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95pt1">
    <w:name w:val="Основной текст (4) + 9;5 pt;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David" w:eastAsia="David" w:hAnsi="David" w:cs="David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6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8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9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Arial">
    <w:name w:val="Основной текст (6) + Arial"/>
    <w:basedOn w:val="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3a">
    <w:name w:val="Заголовок №3_"/>
    <w:basedOn w:val="a0"/>
    <w:link w:val="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53">
    <w:name w:val="Заголовок №5_"/>
    <w:basedOn w:val="a0"/>
    <w:link w:val="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8">
    <w:name w:val="Заголовок №8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Заголовок №7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Заголовок №7 + Не полужирный"/>
    <w:basedOn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3">
    <w:name w:val="Основной текст (10) + Полужирный;Не курсив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115pt">
    <w:name w:val="Основной текст (8) + 11;5 pt;Полужирный;Курсив"/>
    <w:basedOn w:val="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3">
    <w:name w:val="Основной текст (8) + Полужирный"/>
    <w:basedOn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4">
    <w:name w:val="Основной текст (8) + Полужирный"/>
    <w:basedOn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Заголовок №9_"/>
    <w:basedOn w:val="a0"/>
    <w:link w:val="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3">
    <w:name w:val="Заголовок №9 + Не полужирный"/>
    <w:basedOn w:val="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20">
    <w:name w:val="Заголовок №9 (2)_"/>
    <w:basedOn w:val="a0"/>
    <w:link w:val="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22">
    <w:name w:val="Заголовок №9 (2)"/>
    <w:basedOn w:val="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21pt">
    <w:name w:val="Заголовок №9 (2) + Интервал 1 pt"/>
    <w:basedOn w:val="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4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95">
    <w:name w:val="Основной текст (9) + Не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7">
    <w:name w:val="Заголовок №4_"/>
    <w:basedOn w:val="a0"/>
    <w:link w:val="48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8"/>
      <w:szCs w:val="38"/>
      <w:u w:val="none"/>
    </w:rPr>
  </w:style>
  <w:style w:type="character" w:customStyle="1" w:styleId="49">
    <w:name w:val="Заголовок №4"/>
    <w:basedOn w:val="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36"/>
      <w:szCs w:val="36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2">
    <w:name w:val="Заголовок №6_"/>
    <w:basedOn w:val="a0"/>
    <w:link w:val="63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character" w:customStyle="1" w:styleId="64">
    <w:name w:val="Заголовок №6"/>
    <w:basedOn w:val="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97" w:lineRule="exact"/>
      <w:ind w:hanging="2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7" w:lineRule="exact"/>
      <w:jc w:val="both"/>
    </w:pPr>
    <w:rPr>
      <w:rFonts w:ascii="David" w:eastAsia="David" w:hAnsi="David" w:cs="David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320" w:line="23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after="60" w:line="672" w:lineRule="exact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3b">
    <w:name w:val="Заголовок №3"/>
    <w:basedOn w:val="a"/>
    <w:link w:val="3a"/>
    <w:pPr>
      <w:shd w:val="clear" w:color="auto" w:fill="FFFFFF"/>
      <w:spacing w:before="60" w:line="648" w:lineRule="exac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4">
    <w:name w:val="Заголовок №5"/>
    <w:basedOn w:val="a"/>
    <w:link w:val="53"/>
    <w:pPr>
      <w:shd w:val="clear" w:color="auto" w:fill="FFFFFF"/>
      <w:spacing w:after="1500" w:line="648" w:lineRule="exact"/>
      <w:jc w:val="center"/>
      <w:outlineLvl w:val="4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80">
    <w:name w:val="Заголовок №8"/>
    <w:basedOn w:val="a"/>
    <w:link w:val="8"/>
    <w:pPr>
      <w:shd w:val="clear" w:color="auto" w:fill="FFFFFF"/>
      <w:spacing w:before="1500" w:line="322" w:lineRule="exact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1">
    <w:name w:val="Заголовок №7"/>
    <w:basedOn w:val="a"/>
    <w:link w:val="70"/>
    <w:pPr>
      <w:shd w:val="clear" w:color="auto" w:fill="FFFFFF"/>
      <w:spacing w:line="322" w:lineRule="exact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before="378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2">
    <w:name w:val="Заголовок №9"/>
    <w:basedOn w:val="a"/>
    <w:link w:val="91"/>
    <w:pPr>
      <w:shd w:val="clear" w:color="auto" w:fill="FFFFFF"/>
      <w:spacing w:line="274" w:lineRule="exact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74" w:lineRule="exact"/>
      <w:ind w:firstLine="5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21">
    <w:name w:val="Заголовок №9 (2)"/>
    <w:basedOn w:val="a"/>
    <w:link w:val="920"/>
    <w:pPr>
      <w:shd w:val="clear" w:color="auto" w:fill="FFFFFF"/>
      <w:spacing w:line="274" w:lineRule="exact"/>
      <w:jc w:val="center"/>
      <w:outlineLvl w:val="8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500" w:line="41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8">
    <w:name w:val="Заголовок №4"/>
    <w:basedOn w:val="a"/>
    <w:link w:val="47"/>
    <w:pPr>
      <w:shd w:val="clear" w:color="auto" w:fill="FFFFFF"/>
      <w:spacing w:after="300" w:line="418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pacing w:val="-20"/>
      <w:sz w:val="38"/>
      <w:szCs w:val="3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00" w:line="480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36"/>
      <w:szCs w:val="36"/>
    </w:rPr>
  </w:style>
  <w:style w:type="paragraph" w:customStyle="1" w:styleId="63">
    <w:name w:val="Заголовок №6"/>
    <w:basedOn w:val="a"/>
    <w:link w:val="62"/>
    <w:pPr>
      <w:shd w:val="clear" w:color="auto" w:fill="FFFFFF"/>
      <w:spacing w:after="60" w:line="0" w:lineRule="atLeast"/>
      <w:jc w:val="center"/>
      <w:outlineLvl w:val="5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371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numbering" w:customStyle="1" w:styleId="18">
    <w:name w:val="Нет списка1"/>
    <w:next w:val="a2"/>
    <w:uiPriority w:val="99"/>
    <w:semiHidden/>
    <w:unhideWhenUsed/>
    <w:rsid w:val="00AB3712"/>
  </w:style>
  <w:style w:type="paragraph" w:styleId="a5">
    <w:name w:val="No Spacing"/>
    <w:link w:val="a6"/>
    <w:uiPriority w:val="1"/>
    <w:qFormat/>
    <w:rsid w:val="00AB3712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character" w:styleId="a7">
    <w:name w:val="Strong"/>
    <w:uiPriority w:val="22"/>
    <w:qFormat/>
    <w:rsid w:val="00AB3712"/>
    <w:rPr>
      <w:b/>
      <w:bCs/>
    </w:rPr>
  </w:style>
  <w:style w:type="character" w:customStyle="1" w:styleId="a6">
    <w:name w:val="Без интервала Знак"/>
    <w:link w:val="a5"/>
    <w:uiPriority w:val="1"/>
    <w:rsid w:val="00AB3712"/>
    <w:rPr>
      <w:rFonts w:ascii="Calibri" w:eastAsia="Times New Roman" w:hAnsi="Calibri" w:cs="Calibri"/>
      <w:sz w:val="22"/>
      <w:szCs w:val="22"/>
      <w:lang w:eastAsia="ar-SA" w:bidi="ar-SA"/>
    </w:rPr>
  </w:style>
  <w:style w:type="numbering" w:customStyle="1" w:styleId="111">
    <w:name w:val="Нет списка11"/>
    <w:next w:val="a2"/>
    <w:uiPriority w:val="99"/>
    <w:semiHidden/>
    <w:unhideWhenUsed/>
    <w:rsid w:val="00AB3712"/>
  </w:style>
  <w:style w:type="paragraph" w:styleId="a8">
    <w:name w:val="List Paragraph"/>
    <w:basedOn w:val="a"/>
    <w:uiPriority w:val="99"/>
    <w:qFormat/>
    <w:rsid w:val="00AB371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AB3712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9">
    <w:name w:val="footnote text"/>
    <w:basedOn w:val="a"/>
    <w:link w:val="aa"/>
    <w:uiPriority w:val="99"/>
    <w:semiHidden/>
    <w:unhideWhenUsed/>
    <w:rsid w:val="00AB371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AB371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b">
    <w:name w:val="footnote reference"/>
    <w:basedOn w:val="a0"/>
    <w:uiPriority w:val="99"/>
    <w:semiHidden/>
    <w:unhideWhenUsed/>
    <w:rsid w:val="00AB3712"/>
    <w:rPr>
      <w:vertAlign w:val="superscript"/>
    </w:rPr>
  </w:style>
  <w:style w:type="character" w:customStyle="1" w:styleId="ac">
    <w:name w:val="Основной текст_"/>
    <w:link w:val="3c"/>
    <w:rsid w:val="00AB371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9">
    <w:name w:val="Основной текст1"/>
    <w:rsid w:val="00AB371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c">
    <w:name w:val="Основной текст3"/>
    <w:basedOn w:val="a"/>
    <w:link w:val="ac"/>
    <w:rsid w:val="00AB3712"/>
    <w:pPr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color w:val="auto"/>
      <w:sz w:val="20"/>
      <w:szCs w:val="20"/>
    </w:rPr>
  </w:style>
  <w:style w:type="paragraph" w:styleId="ad">
    <w:name w:val="Body Text"/>
    <w:basedOn w:val="a"/>
    <w:link w:val="ae"/>
    <w:uiPriority w:val="99"/>
    <w:rsid w:val="00AB371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ae">
    <w:name w:val="Основной текст Знак"/>
    <w:basedOn w:val="a0"/>
    <w:link w:val="ad"/>
    <w:uiPriority w:val="99"/>
    <w:rsid w:val="00AB3712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Standard">
    <w:name w:val="Standard"/>
    <w:rsid w:val="00AB3712"/>
    <w:pPr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AB3712"/>
  </w:style>
  <w:style w:type="character" w:customStyle="1" w:styleId="c22c3">
    <w:name w:val="c22 c3"/>
    <w:basedOn w:val="a0"/>
    <w:uiPriority w:val="99"/>
    <w:rsid w:val="00AB3712"/>
  </w:style>
  <w:style w:type="character" w:styleId="af">
    <w:name w:val="Emphasis"/>
    <w:basedOn w:val="a0"/>
    <w:uiPriority w:val="99"/>
    <w:qFormat/>
    <w:rsid w:val="00AB3712"/>
    <w:rPr>
      <w:i/>
      <w:iCs/>
    </w:rPr>
  </w:style>
  <w:style w:type="paragraph" w:styleId="af0">
    <w:name w:val="Normal (Web)"/>
    <w:basedOn w:val="a"/>
    <w:rsid w:val="00AB37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rebuchetMS9pt">
    <w:name w:val="Основной текст + Trebuchet MS;9 pt;Полужирный"/>
    <w:rsid w:val="00AB3712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AB3712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f1">
    <w:name w:val="FollowedHyperlink"/>
    <w:basedOn w:val="a0"/>
    <w:uiPriority w:val="99"/>
    <w:semiHidden/>
    <w:unhideWhenUsed/>
    <w:rsid w:val="008C19BB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25029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5029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5029A"/>
    <w:rPr>
      <w:color w:val="000000"/>
    </w:rPr>
  </w:style>
  <w:style w:type="paragraph" w:styleId="af5">
    <w:name w:val="footer"/>
    <w:basedOn w:val="a"/>
    <w:link w:val="af6"/>
    <w:uiPriority w:val="99"/>
    <w:unhideWhenUsed/>
    <w:rsid w:val="0025029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5029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prezentaciya-k-uroku-istorii-evropa-menyayuschayasya-klass-3913366.html" TargetMode="External"/><Relationship Id="rId18" Type="http://schemas.openxmlformats.org/officeDocument/2006/relationships/hyperlink" Target="https://www.youtube.com/watch?v=a297uqsZLKY" TargetMode="External"/><Relationship Id="rId26" Type="http://schemas.openxmlformats.org/officeDocument/2006/relationships/hyperlink" Target="https://interneturok.ru/lesson/istoriya/7-klass/vseobschaya-istoriya/manchzhurskoe-zavoevanie-kitaya" TargetMode="External"/><Relationship Id="rId39" Type="http://schemas.openxmlformats.org/officeDocument/2006/relationships/hyperlink" Target="https://interneturok.ru/lesson/istoriya-rossii/7-klass/rossiya-pri-petre-i/ekonomicheskoe-razvitie-strany-v-nachale-xvlll-veka" TargetMode="External"/><Relationship Id="rId21" Type="http://schemas.openxmlformats.org/officeDocument/2006/relationships/hyperlink" Target="https://www.youtube.com/watch?v=eZSM9v66URU" TargetMode="External"/><Relationship Id="rId34" Type="http://schemas.openxmlformats.org/officeDocument/2006/relationships/hyperlink" Target="https://interneturok.ru/lesson/istoriya-rossii/7-klass/rossiya-pri-petre-i/vneshnyaya-politika-petra-l-severnaya-voyna" TargetMode="External"/><Relationship Id="rId42" Type="http://schemas.openxmlformats.org/officeDocument/2006/relationships/hyperlink" Target="https://www.youtube.com/watch?v=lSprvUN3N1E" TargetMode="External"/><Relationship Id="rId47" Type="http://schemas.openxmlformats.org/officeDocument/2006/relationships/hyperlink" Target="https://interneturok.ru/lesson/istoriya-rossii/7-klass/rossiya-v-xvii-xviii-vv/dvortsovye-perevoroty" TargetMode="External"/><Relationship Id="rId50" Type="http://schemas.openxmlformats.org/officeDocument/2006/relationships/hyperlink" Target="https://interneturok.ru/lesson/istoriya-rossii/7-klass/rossiya-v-xvii-xviii-vv/vneshnyaya-politika-s-1725-po-1762-gg" TargetMode="External"/><Relationship Id="rId55" Type="http://schemas.openxmlformats.org/officeDocument/2006/relationships/hyperlink" Target="https://www.youtube.com/watch?v=-eUGkpD_FEQ" TargetMode="External"/><Relationship Id="rId63" Type="http://schemas.openxmlformats.org/officeDocument/2006/relationships/hyperlink" Target="https://www.youtube.com/watch?v=Zp0zzM6S2TI" TargetMode="External"/><Relationship Id="rId68" Type="http://schemas.openxmlformats.org/officeDocument/2006/relationships/hyperlink" Target="https://interneturok.ru/lesson/istoriya-rossii/7-klass/rossiya-v-xvii-xviii-vv/narody-rossii-v-xvlll-veke" TargetMode="External"/><Relationship Id="rId76" Type="http://schemas.openxmlformats.org/officeDocument/2006/relationships/hyperlink" Target="http://www.pish.ru/%d1%81%d0%b0%d0%b9%d1%82" TargetMode="External"/><Relationship Id="rId84" Type="http://schemas.openxmlformats.org/officeDocument/2006/relationships/hyperlink" Target="http://www.russianculture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filmId=1172975884132921056&amp;text=&#1074;&#1080;&#1076;&#1077;&#1086;&#1091;&#1088;&#1086;&#1082;+&#1074;+&#1087;&#1086;&#1080;&#1089;&#1082;&#1072;&#1093;+&#1087;&#1091;&#1090;&#1077;&#1081;+&#1084;&#1086;&#1076;&#1077;&#1088;&#1085;&#1080;&#1079;&#1072;&#1094;&#1080;&#1080;+&#1074;+18+&#1074;&#1077;&#1082;&#1077;+8+&#1082;&#1083;&#1072;&#1089;" TargetMode="External"/><Relationship Id="rId29" Type="http://schemas.openxmlformats.org/officeDocument/2006/relationships/hyperlink" Target="https://www.youtube.com/watch?v=lCQQx7xiz1w&amp;feature=emb_rel_pause" TargetMode="External"/><Relationship Id="rId11" Type="http://schemas.openxmlformats.org/officeDocument/2006/relationships/hyperlink" Target="https://www.youtube.com/watch?v=AZRrGWZ7bVw" TargetMode="External"/><Relationship Id="rId24" Type="http://schemas.openxmlformats.org/officeDocument/2006/relationships/hyperlink" Target="https://interneturok.ru/lesson/istoriya/7-klass/vseobschaya-istoriya/iran-pod-vlastyu-tyurksko-mongolskih-dinastiy" TargetMode="External"/><Relationship Id="rId32" Type="http://schemas.openxmlformats.org/officeDocument/2006/relationships/hyperlink" Target="https://interneturok.ru/lesson/istoriya-rossii/7-klass/rossiya-pri-petre-i/rossiya-na-rubezhe-vekov-nachalo-pravleniya-petra-i" TargetMode="External"/><Relationship Id="rId37" Type="http://schemas.openxmlformats.org/officeDocument/2006/relationships/hyperlink" Target="https://interneturok.ru/lesson/istoriya-rossii/7-klass/rossiya-pri-petre-i/gosudarstvennye-reformy-petra-l" TargetMode="External"/><Relationship Id="rId40" Type="http://schemas.openxmlformats.org/officeDocument/2006/relationships/hyperlink" Target="https://www.youtube.com/watch?v=UgcdGARi4cM" TargetMode="External"/><Relationship Id="rId45" Type="http://schemas.openxmlformats.org/officeDocument/2006/relationships/hyperlink" Target="https://www.youtube.com/watch?v=7yutm2QBBao" TargetMode="External"/><Relationship Id="rId53" Type="http://schemas.openxmlformats.org/officeDocument/2006/relationships/hyperlink" Target="https://interneturok.ru/lesson/istoriya-rossii/7-klass/rossiya-v-xvii-xviii-vv/vnutrennyaya-politika-ekateriny-ii" TargetMode="External"/><Relationship Id="rId58" Type="http://schemas.openxmlformats.org/officeDocument/2006/relationships/hyperlink" Target="https://interneturok.ru/lesson/istoriya-rossii/7-klass/rossiya-v-xvii-xviii-vv/vneshnyaya-politika-ekateriny-ll" TargetMode="External"/><Relationship Id="rId66" Type="http://schemas.openxmlformats.org/officeDocument/2006/relationships/hyperlink" Target="https://interneturok.ru/lesson/istoriya-rossii/7-klass/rossiya-v-xvii-xviii-vv/razvitie-hudozhestvennoy-kultury" TargetMode="External"/><Relationship Id="rId74" Type="http://schemas.openxmlformats.org/officeDocument/2006/relationships/hyperlink" Target="http://www.1september.ru/ru/" TargetMode="External"/><Relationship Id="rId79" Type="http://schemas.openxmlformats.org/officeDocument/2006/relationships/hyperlink" Target="http://www.uchportal.ru/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GT3MOOqMEKo&amp;t=280s" TargetMode="External"/><Relationship Id="rId82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19" Type="http://schemas.openxmlformats.org/officeDocument/2006/relationships/hyperlink" Target="https://www.youtube.com/watch?v=a297uqsZLKY&amp;t=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OR_0dGtJ2U" TargetMode="External"/><Relationship Id="rId14" Type="http://schemas.openxmlformats.org/officeDocument/2006/relationships/hyperlink" Target="https://www.youtube.com/watch?v=lCGbg0iAzgM" TargetMode="External"/><Relationship Id="rId22" Type="http://schemas.openxmlformats.org/officeDocument/2006/relationships/hyperlink" Target="https://infourok.ru/prezentaciya-po-vseobschey-istorii-na-temuevropa-v-godi-francuzskoy-revolyucii-klass-3926008.html" TargetMode="External"/><Relationship Id="rId27" Type="http://schemas.openxmlformats.org/officeDocument/2006/relationships/hyperlink" Target="https://interneturok.ru/lesson/istoriya/7-klass/vseobschaya-istoriya/yaponiya-v-epohu-pravleniya-dinastii-tokugavy" TargetMode="External"/><Relationship Id="rId30" Type="http://schemas.openxmlformats.org/officeDocument/2006/relationships/hyperlink" Target="https://interneturok.ru/lesson/istoriya-rossii/7-klass/rossiya-pri-petre-i/rossiya-na-rubezhe-vekov-nachalo-pravleniya-petra-i" TargetMode="External"/><Relationship Id="rId35" Type="http://schemas.openxmlformats.org/officeDocument/2006/relationships/hyperlink" Target="https://www.youtube.com/watch?v=vAPsKYSnK1I" TargetMode="External"/><Relationship Id="rId43" Type="http://schemas.openxmlformats.org/officeDocument/2006/relationships/hyperlink" Target="https://interneturok.ru/lesson/istoriya-rossii/7-klass/rossiya-pri-petre-i/narod-i-gosudarstvo-v-gody-petrovskih-reform" TargetMode="External"/><Relationship Id="rId48" Type="http://schemas.openxmlformats.org/officeDocument/2006/relationships/hyperlink" Target="https://www.youtube.com/watch?v=yl78WoZnGqs" TargetMode="External"/><Relationship Id="rId56" Type="http://schemas.openxmlformats.org/officeDocument/2006/relationships/hyperlink" Target="https://interneturok.ru/lesson/istoriya-rossii/7-klass/rossiya-v-xvii-xviii-vv/vosstanie-pugacheva" TargetMode="External"/><Relationship Id="rId64" Type="http://schemas.openxmlformats.org/officeDocument/2006/relationships/hyperlink" Target="https://www.youtube.com/watch?v=Zp0zzM6S2TI" TargetMode="External"/><Relationship Id="rId69" Type="http://schemas.openxmlformats.org/officeDocument/2006/relationships/hyperlink" Target="https://interneturok.ru/lesson/istoriya-rossii/7-klass/rossiya-v-xvii-xviii-vv/povsednevnyy-byt-v-xvlll-veke" TargetMode="External"/><Relationship Id="rId77" Type="http://schemas.openxmlformats.org/officeDocument/2006/relationships/hyperlink" Target="http://his.1september.ru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youtube.com/watch?v=-pvBYbhdWM0" TargetMode="External"/><Relationship Id="rId72" Type="http://schemas.openxmlformats.org/officeDocument/2006/relationships/hyperlink" Target="http://www.ug.ru/" TargetMode="External"/><Relationship Id="rId80" Type="http://schemas.openxmlformats.org/officeDocument/2006/relationships/hyperlink" Target="http://rosolymp.ru/" TargetMode="External"/><Relationship Id="rId85" Type="http://schemas.openxmlformats.org/officeDocument/2006/relationships/hyperlink" Target="http://www.historia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ymQVMlsIe4M&amp;t=184s" TargetMode="External"/><Relationship Id="rId17" Type="http://schemas.openxmlformats.org/officeDocument/2006/relationships/hyperlink" Target="https://www.youtube.com/watch?v=LhHrap-Di88" TargetMode="External"/><Relationship Id="rId25" Type="http://schemas.openxmlformats.org/officeDocument/2006/relationships/hyperlink" Target="https://interneturok.ru/lesson/istoriya/7-klass/vseobschaya-istoriya/krizis-i-raspad-imperii-velikih-mogolov-v-indii" TargetMode="External"/><Relationship Id="rId33" Type="http://schemas.openxmlformats.org/officeDocument/2006/relationships/hyperlink" Target="https://yandex.ru/video/preview/?filmId=17068075550354993032&amp;p=1&amp;parent-reqid=1607882735747047-748061590289905301400185-production-app-host-sas-web-yp-340&amp;path=wizard&amp;text=&#1085;&#1072;&#1095;&#1072;&#1083;&#1086;+&#1087;&#1088;&#1072;&#1074;&#1083;&#1077;&#1085;&#1080;&#1103;+&#1087;&#1077;&#1090;&#1088;&#1072;+&#1074;&#1080;&#1076;&#1077;&#1086;&#1091;&#1088;&#1086;&#1082;&amp;wiz_type=vital&amp;url=http%3A%2F%2Fwww.youtube.com%2Fwatch%3Fv%3DfMq75bm5pOY" TargetMode="External"/><Relationship Id="rId38" Type="http://schemas.openxmlformats.org/officeDocument/2006/relationships/hyperlink" Target="https://www.youtube.com/watch?v=iRWkZka21s8" TargetMode="External"/><Relationship Id="rId46" Type="http://schemas.openxmlformats.org/officeDocument/2006/relationships/hyperlink" Target="https://www.youtube.com/watch?v=qAvo89J20BA" TargetMode="External"/><Relationship Id="rId59" Type="http://schemas.openxmlformats.org/officeDocument/2006/relationships/hyperlink" Target="https://www.youtube.com/watch?v=3rW4bZNnJlI" TargetMode="External"/><Relationship Id="rId67" Type="http://schemas.openxmlformats.org/officeDocument/2006/relationships/hyperlink" Target="https://interneturok.ru/lesson/istoriya-rossii/7-klass/rossiya-v-xvii-xviii-vv/razvitie-hudozhestvennoy-kultury" TargetMode="External"/><Relationship Id="rId20" Type="http://schemas.openxmlformats.org/officeDocument/2006/relationships/hyperlink" Target="https://www.youtube.com/watch?v=T9Sp1XcLNfI" TargetMode="External"/><Relationship Id="rId41" Type="http://schemas.openxmlformats.org/officeDocument/2006/relationships/hyperlink" Target="https://www.youtube.com/watch?v=sWvu-Xl7ONw" TargetMode="External"/><Relationship Id="rId54" Type="http://schemas.openxmlformats.org/officeDocument/2006/relationships/hyperlink" Target="https://interneturok.ru/lesson/istoriya-rossii/7-klass/rossiya-v-xvii-xviii-vv/ekonomika-rossii-vo-vtoroy-polovine-xvlll-v" TargetMode="External"/><Relationship Id="rId62" Type="http://schemas.openxmlformats.org/officeDocument/2006/relationships/hyperlink" Target="https://interneturok.ru/lesson/istoriya-rossii/7-klass/rossiya-v-xvii-xviii-vv/vek-prosvescheniya-v-rossii" TargetMode="External"/><Relationship Id="rId70" Type="http://schemas.openxmlformats.org/officeDocument/2006/relationships/hyperlink" Target="http://fcior.edu.ru/" TargetMode="External"/><Relationship Id="rId75" Type="http://schemas.openxmlformats.org/officeDocument/2006/relationships/hyperlink" Target="http://www.it-n.ru/" TargetMode="External"/><Relationship Id="rId83" Type="http://schemas.openxmlformats.org/officeDocument/2006/relationships/hyperlink" Target="http://www.google.com/url?q=http%3A%2F%2Fwww.hrono.info%2Fbiograf%2Findex.php&amp;sa=D&amp;sntz=1&amp;usg=AFQjCNEzt-uVngIOfDbCfdUgeXstGV3r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interneturok.ru/lesson/istoriya/7-klass/vseobschaya-istoriya/frantsiya-v-xviii-v-nachalo-velikoy-frantsuzskoy-revolyutsii" TargetMode="External"/><Relationship Id="rId23" Type="http://schemas.openxmlformats.org/officeDocument/2006/relationships/hyperlink" Target="https://interneturok.ru/lesson/istoriya/7-klass/vseobschaya-istoriya/osmanskaya-imperiya-v-xvl-xvll-vv" TargetMode="External"/><Relationship Id="rId28" Type="http://schemas.openxmlformats.org/officeDocument/2006/relationships/hyperlink" Target="https://www.youtube.com/watch?v=Npz1OVZq0_0" TargetMode="External"/><Relationship Id="rId36" Type="http://schemas.openxmlformats.org/officeDocument/2006/relationships/hyperlink" Target="https://www.youtube.com/watch?v=HXpce7BKlWQ" TargetMode="External"/><Relationship Id="rId49" Type="http://schemas.openxmlformats.org/officeDocument/2006/relationships/hyperlink" Target="https://interneturok.ru/lesson/istoriya-rossii/7-klass/rossiya-v-xvii-xviii-vv/vnutrennyaya-politika-s-1725-1762" TargetMode="External"/><Relationship Id="rId57" Type="http://schemas.openxmlformats.org/officeDocument/2006/relationships/hyperlink" Target="https://www.youtube.com/watch?v=urs46FfEHTw" TargetMode="External"/><Relationship Id="rId10" Type="http://schemas.openxmlformats.org/officeDocument/2006/relationships/hyperlink" Target="https://gim23sar.eljur.ru/storage/f8440aafde56291a38ef12a3a7f96aca?filename=218730.ppt&amp;domain=gim23sar" TargetMode="External"/><Relationship Id="rId31" Type="http://schemas.openxmlformats.org/officeDocument/2006/relationships/hyperlink" Target="https://yandex.ru/video/preview?filmId=5822240169256847579&amp;text=&#1087;&#1088;&#1077;&#1076;&#1087;&#1086;&#1089;&#1099;&#1083;&#1082;&#1080;+&#1087;&#1077;&#1090;&#1088;&#1086;&#1074;&#1089;&#1082;&#1080;&#1093;+&#1088;&#1077;&#1092;&#1086;&#1088;&#1084;" TargetMode="External"/><Relationship Id="rId44" Type="http://schemas.openxmlformats.org/officeDocument/2006/relationships/hyperlink" Target="https://interneturok.ru/lesson/istoriya-rossii/7-klass/rossiya-pri-petre-i/peremeny-v-kulture-rossii-v-gody-petrovskih-reform" TargetMode="External"/><Relationship Id="rId52" Type="http://schemas.openxmlformats.org/officeDocument/2006/relationships/hyperlink" Target="https://www.youtube.com/watch?v=Bw6s-yXQLbI" TargetMode="External"/><Relationship Id="rId60" Type="http://schemas.openxmlformats.org/officeDocument/2006/relationships/hyperlink" Target="https://interneturok.ru/lesson/istoriya-rossii/7-klass/rossiya-v-xvii-xviii-vv/vnutrennyaya-politika-pavla-i" TargetMode="External"/><Relationship Id="rId65" Type="http://schemas.openxmlformats.org/officeDocument/2006/relationships/hyperlink" Target="https://interneturok.ru/lesson/istoriya-rossii/7-klass/rossiya-v-xvii-xviii-vv/razvitie-hudozhestvennoy-kultury" TargetMode="External"/><Relationship Id="rId73" Type="http://schemas.openxmlformats.org/officeDocument/2006/relationships/hyperlink" Target="http://pedsovet.org/" TargetMode="External"/><Relationship Id="rId78" Type="http://schemas.openxmlformats.org/officeDocument/2006/relationships/hyperlink" Target="http://www.fipi.ru" TargetMode="External"/><Relationship Id="rId81" Type="http://schemas.openxmlformats.org/officeDocument/2006/relationships/hyperlink" Target="http://www.zavuch.info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6322-A572-4ABF-9E3C-4E9DF2A7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30</Pages>
  <Words>18646</Words>
  <Characters>106287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Компьютера</dc:creator>
  <cp:lastModifiedBy>Артем</cp:lastModifiedBy>
  <cp:revision>55</cp:revision>
  <dcterms:created xsi:type="dcterms:W3CDTF">2020-09-18T09:22:00Z</dcterms:created>
  <dcterms:modified xsi:type="dcterms:W3CDTF">2021-09-09T10:01:00Z</dcterms:modified>
</cp:coreProperties>
</file>