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6F" w:rsidRDefault="006A776F" w:rsidP="006A776F">
      <w:pPr>
        <w:tabs>
          <w:tab w:val="left" w:pos="1035"/>
          <w:tab w:val="center" w:pos="5309"/>
        </w:tabs>
        <w:ind w:firstLine="69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Берсеневская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Лямбирского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tbl>
      <w:tblPr>
        <w:tblW w:w="1003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5107"/>
      </w:tblGrid>
      <w:tr w:rsidR="006A776F" w:rsidTr="009C25FB">
        <w:tc>
          <w:tcPr>
            <w:tcW w:w="4926" w:type="dxa"/>
          </w:tcPr>
          <w:p w:rsidR="006A776F" w:rsidRDefault="006A776F" w:rsidP="009C25FB">
            <w:pPr>
              <w:snapToGri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533D4">
              <w:rPr>
                <w:b/>
                <w:bCs/>
                <w:sz w:val="20"/>
                <w:szCs w:val="20"/>
              </w:rPr>
              <w:t>СОГЛАСОВАНО</w:t>
            </w:r>
          </w:p>
          <w:p w:rsidR="006A776F" w:rsidRPr="00636244" w:rsidRDefault="006A776F" w:rsidP="009C25FB">
            <w:pPr>
              <w:snapToGri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107" w:type="dxa"/>
            <w:shd w:val="clear" w:color="auto" w:fill="auto"/>
          </w:tcPr>
          <w:p w:rsidR="006A776F" w:rsidRDefault="006A776F" w:rsidP="009C25F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УТВЕРЖДЕНО</w:t>
            </w:r>
          </w:p>
        </w:tc>
      </w:tr>
      <w:tr w:rsidR="006A776F" w:rsidTr="009C25FB">
        <w:tc>
          <w:tcPr>
            <w:tcW w:w="4926" w:type="dxa"/>
          </w:tcPr>
          <w:p w:rsidR="006A776F" w:rsidRPr="004533D4" w:rsidRDefault="006A776F" w:rsidP="009C25F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Председатель  С</w:t>
            </w:r>
            <w:r w:rsidRPr="004533D4">
              <w:rPr>
                <w:b/>
                <w:bCs/>
                <w:sz w:val="20"/>
                <w:szCs w:val="20"/>
              </w:rPr>
              <w:t>овета</w:t>
            </w:r>
            <w:proofErr w:type="gramEnd"/>
            <w:r w:rsidRPr="004533D4">
              <w:rPr>
                <w:b/>
                <w:bCs/>
                <w:sz w:val="20"/>
                <w:szCs w:val="20"/>
              </w:rPr>
              <w:t xml:space="preserve"> школы</w:t>
            </w:r>
          </w:p>
          <w:p w:rsidR="006A776F" w:rsidRPr="004533D4" w:rsidRDefault="006A776F" w:rsidP="009C25FB">
            <w:pPr>
              <w:rPr>
                <w:b/>
                <w:bCs/>
                <w:sz w:val="20"/>
                <w:szCs w:val="20"/>
              </w:rPr>
            </w:pPr>
            <w:r w:rsidRPr="004533D4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>________________________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>_(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Баконяева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М.Ю.)</w:t>
            </w:r>
          </w:p>
          <w:p w:rsidR="006A776F" w:rsidRPr="004533D4" w:rsidRDefault="006A776F" w:rsidP="009C25FB">
            <w:pPr>
              <w:rPr>
                <w:b/>
                <w:bCs/>
                <w:sz w:val="20"/>
                <w:szCs w:val="20"/>
              </w:rPr>
            </w:pPr>
            <w:r w:rsidRPr="004533D4">
              <w:rPr>
                <w:b/>
                <w:bCs/>
                <w:sz w:val="20"/>
                <w:szCs w:val="20"/>
              </w:rPr>
              <w:t xml:space="preserve">Протокол от </w:t>
            </w:r>
            <w:r>
              <w:rPr>
                <w:b/>
                <w:bCs/>
                <w:sz w:val="20"/>
                <w:szCs w:val="20"/>
              </w:rPr>
              <w:t xml:space="preserve">30.08.2017 </w:t>
            </w:r>
            <w:r w:rsidRPr="004533D4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6A776F" w:rsidRPr="004533D4" w:rsidRDefault="006A776F" w:rsidP="009C25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  <w:shd w:val="clear" w:color="auto" w:fill="auto"/>
          </w:tcPr>
          <w:p w:rsidR="006A776F" w:rsidRDefault="006A776F" w:rsidP="009C25F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Приказ от31.08.2017                                     №42-Д</w:t>
            </w:r>
          </w:p>
          <w:p w:rsidR="006A776F" w:rsidRDefault="006A776F" w:rsidP="009C25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 _______________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>_(</w:t>
            </w:r>
            <w:proofErr w:type="gramEnd"/>
            <w:r>
              <w:rPr>
                <w:b/>
                <w:bCs/>
                <w:sz w:val="20"/>
                <w:szCs w:val="20"/>
              </w:rPr>
              <w:t>Кузнецова Л.А.)</w:t>
            </w:r>
          </w:p>
          <w:p w:rsidR="006A776F" w:rsidRDefault="006A776F" w:rsidP="009C25FB">
            <w:pPr>
              <w:rPr>
                <w:b/>
                <w:bCs/>
                <w:sz w:val="20"/>
                <w:szCs w:val="20"/>
              </w:rPr>
            </w:pPr>
          </w:p>
          <w:p w:rsidR="006A776F" w:rsidRDefault="006A776F" w:rsidP="009C25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Рассмотрено на заседании педагогического совета протокол от 31.08.2017 </w:t>
            </w:r>
            <w:proofErr w:type="gramStart"/>
            <w:r>
              <w:rPr>
                <w:b/>
                <w:bCs/>
                <w:sz w:val="20"/>
                <w:szCs w:val="20"/>
              </w:rPr>
              <w:t>№  1</w:t>
            </w:r>
            <w:proofErr w:type="gramEnd"/>
          </w:p>
          <w:p w:rsidR="006A776F" w:rsidRDefault="006A776F" w:rsidP="009C25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Секретарь __________________</w:t>
            </w:r>
            <w:proofErr w:type="gramStart"/>
            <w:r>
              <w:rPr>
                <w:b/>
                <w:bCs/>
                <w:sz w:val="20"/>
                <w:szCs w:val="20"/>
              </w:rPr>
              <w:t>_(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Стрепунина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Н.В.)</w:t>
            </w:r>
          </w:p>
        </w:tc>
      </w:tr>
    </w:tbl>
    <w:p w:rsidR="006A776F" w:rsidRDefault="006A776F" w:rsidP="006A776F">
      <w:pPr>
        <w:ind w:firstLine="698"/>
        <w:jc w:val="center"/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ОБРАЗОВАТЕЛЬНАЯ ПРОГРАММА </w:t>
      </w:r>
    </w:p>
    <w:p w:rsidR="006A776F" w:rsidRPr="00625AEC" w:rsidRDefault="005013B9" w:rsidP="006A776F">
      <w:pPr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</w:t>
      </w: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ОБЩЕГО ОБРАЗОВАНИЯ</w:t>
      </w:r>
    </w:p>
    <w:p w:rsidR="006A776F" w:rsidRDefault="006A776F" w:rsidP="006A776F">
      <w:pPr>
        <w:tabs>
          <w:tab w:val="left" w:pos="1035"/>
          <w:tab w:val="center" w:pos="5309"/>
        </w:tabs>
        <w:ind w:firstLine="69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Муниципального  общеобразовательного</w:t>
      </w:r>
      <w:proofErr w:type="gramEnd"/>
      <w:r>
        <w:rPr>
          <w:b/>
          <w:bCs/>
          <w:sz w:val="28"/>
          <w:szCs w:val="28"/>
        </w:rPr>
        <w:t xml:space="preserve">  учреждения</w:t>
      </w: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Берсеневская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Лямбирского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ind w:firstLine="698"/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jc w:val="center"/>
        <w:rPr>
          <w:b/>
          <w:bCs/>
          <w:sz w:val="28"/>
          <w:szCs w:val="28"/>
        </w:rPr>
      </w:pPr>
    </w:p>
    <w:p w:rsidR="006A776F" w:rsidRDefault="006A776F" w:rsidP="006A776F">
      <w:pPr>
        <w:jc w:val="center"/>
        <w:rPr>
          <w:b/>
          <w:bCs/>
          <w:sz w:val="28"/>
          <w:szCs w:val="28"/>
        </w:rPr>
      </w:pPr>
    </w:p>
    <w:p w:rsidR="006A776F" w:rsidRPr="006A776F" w:rsidRDefault="006A776F" w:rsidP="006A77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 год</w:t>
      </w:r>
    </w:p>
    <w:p w:rsidR="00503D83" w:rsidRPr="008C2268" w:rsidRDefault="00503D83" w:rsidP="00503D83">
      <w:pPr>
        <w:autoSpaceDE w:val="0"/>
        <w:autoSpaceDN w:val="0"/>
        <w:adjustRightInd w:val="0"/>
        <w:spacing w:line="360" w:lineRule="auto"/>
        <w:ind w:left="709"/>
        <w:jc w:val="center"/>
        <w:rPr>
          <w:b/>
        </w:rPr>
      </w:pPr>
      <w:r w:rsidRPr="008C2268">
        <w:rPr>
          <w:b/>
        </w:rPr>
        <w:lastRenderedPageBreak/>
        <w:t xml:space="preserve">Содержание </w:t>
      </w:r>
    </w:p>
    <w:p w:rsidR="00503D83" w:rsidRPr="008C2268" w:rsidRDefault="00503D83" w:rsidP="0089667C">
      <w:pPr>
        <w:autoSpaceDE w:val="0"/>
        <w:autoSpaceDN w:val="0"/>
        <w:adjustRightInd w:val="0"/>
        <w:spacing w:line="360" w:lineRule="auto"/>
        <w:ind w:left="709"/>
        <w:jc w:val="right"/>
      </w:pPr>
      <w:r w:rsidRPr="008C2268">
        <w:t xml:space="preserve">                                                                                         </w:t>
      </w:r>
      <w:r w:rsidR="00317473">
        <w:t xml:space="preserve">                              </w:t>
      </w:r>
      <w:proofErr w:type="spellStart"/>
      <w:r w:rsidRPr="008C2268">
        <w:t>стр</w:t>
      </w:r>
      <w:proofErr w:type="spellEnd"/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rPr>
          <w:b/>
          <w:lang w:val="en-US"/>
        </w:rPr>
        <w:t>I</w:t>
      </w:r>
      <w:r w:rsidRPr="008C2268">
        <w:rPr>
          <w:b/>
        </w:rPr>
        <w:t>. ЦЕЛЕВОЙ РАЗДЕЛ</w:t>
      </w:r>
      <w:r w:rsidR="001C470D" w:rsidRPr="008C2268">
        <w:t>…………………………………………………………</w:t>
      </w:r>
      <w:r w:rsidRPr="008C2268">
        <w:t xml:space="preserve"> </w:t>
      </w:r>
      <w:r w:rsidR="008C2268">
        <w:t>……………</w:t>
      </w:r>
      <w:r w:rsidR="001C470D" w:rsidRPr="008C2268">
        <w:t>2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t xml:space="preserve">1.1.Пояснительная записка……………………………………………………. </w:t>
      </w:r>
      <w:r w:rsidR="008C2268">
        <w:t>……………</w:t>
      </w:r>
      <w:r w:rsidRPr="008C2268">
        <w:t xml:space="preserve"> </w:t>
      </w:r>
      <w:r w:rsidR="001C470D" w:rsidRPr="008C2268">
        <w:t xml:space="preserve"> 2</w:t>
      </w:r>
    </w:p>
    <w:p w:rsidR="008C2268" w:rsidRDefault="00503D83" w:rsidP="00702C6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8C2268">
        <w:t xml:space="preserve">1.2.Планируемые результаты </w:t>
      </w:r>
      <w:r w:rsidRPr="008C2268">
        <w:rPr>
          <w:color w:val="000000"/>
        </w:rPr>
        <w:t xml:space="preserve">освоения </w:t>
      </w:r>
      <w:r w:rsidRPr="008C2268">
        <w:t xml:space="preserve">обучающимися  </w:t>
      </w:r>
      <w:r w:rsidRPr="008C2268">
        <w:rPr>
          <w:color w:val="000000"/>
        </w:rPr>
        <w:t xml:space="preserve"> 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rPr>
          <w:color w:val="000000"/>
        </w:rPr>
        <w:t xml:space="preserve">основной </w:t>
      </w:r>
      <w:r w:rsidR="008C2268">
        <w:rPr>
          <w:color w:val="000000"/>
        </w:rPr>
        <w:t xml:space="preserve">  </w:t>
      </w:r>
      <w:r w:rsidRPr="008C2268">
        <w:rPr>
          <w:color w:val="000000"/>
        </w:rPr>
        <w:t xml:space="preserve"> образовательной программы начального общего образования</w:t>
      </w:r>
      <w:r w:rsidRPr="008C2268">
        <w:t>…………</w:t>
      </w:r>
      <w:proofErr w:type="gramStart"/>
      <w:r w:rsidRPr="008C2268">
        <w:t>……</w:t>
      </w:r>
      <w:r w:rsidR="008C2268">
        <w:t>.</w:t>
      </w:r>
      <w:proofErr w:type="gramEnd"/>
      <w:r w:rsidRPr="008C2268">
        <w:t>9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t xml:space="preserve">1.3. Система оценки достижения планируемых </w:t>
      </w:r>
      <w:proofErr w:type="gramStart"/>
      <w:r w:rsidRPr="008C2268">
        <w:t>результатов</w:t>
      </w:r>
      <w:r w:rsidR="008C2268">
        <w:t xml:space="preserve">  </w:t>
      </w:r>
      <w:r w:rsidRPr="008C2268">
        <w:rPr>
          <w:color w:val="000000"/>
        </w:rPr>
        <w:t>освоения</w:t>
      </w:r>
      <w:proofErr w:type="gramEnd"/>
      <w:r w:rsidRPr="008C2268">
        <w:rPr>
          <w:color w:val="000000"/>
        </w:rPr>
        <w:t xml:space="preserve"> основной образовательной программы</w:t>
      </w:r>
      <w:r w:rsidRPr="008C2268">
        <w:rPr>
          <w:color w:val="FF0000"/>
        </w:rPr>
        <w:t xml:space="preserve"> </w:t>
      </w:r>
      <w:r w:rsidR="008C2268">
        <w:t>начального общего о</w:t>
      </w:r>
      <w:r w:rsidRPr="008C2268">
        <w:t>бразования</w:t>
      </w:r>
      <w:r w:rsidR="008C2268">
        <w:t>…………………………....</w:t>
      </w:r>
      <w:r w:rsidR="00FF0020">
        <w:t>17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rPr>
          <w:b/>
          <w:lang w:val="en-US"/>
        </w:rPr>
        <w:t>II</w:t>
      </w:r>
      <w:r w:rsidRPr="008C2268">
        <w:rPr>
          <w:b/>
        </w:rPr>
        <w:t>.СОДЕРЖАТЕ</w:t>
      </w:r>
      <w:r w:rsidR="001C470D" w:rsidRPr="008C2268">
        <w:rPr>
          <w:b/>
        </w:rPr>
        <w:t>ЛЬНЫЙ РАЗДЕЛ</w:t>
      </w:r>
      <w:r w:rsidR="001C470D" w:rsidRPr="008C2268">
        <w:t>…………………………………………</w:t>
      </w:r>
      <w:r w:rsidR="008C2268">
        <w:t>……………</w:t>
      </w:r>
      <w:proofErr w:type="gramStart"/>
      <w:r w:rsidR="008C2268">
        <w:t>.</w:t>
      </w:r>
      <w:r w:rsidR="001C470D" w:rsidRPr="008C2268">
        <w:t xml:space="preserve">  </w:t>
      </w:r>
      <w:r w:rsidR="00FF0020">
        <w:t>2</w:t>
      </w:r>
      <w:r w:rsidR="001C470D" w:rsidRPr="008C2268">
        <w:t>8</w:t>
      </w:r>
      <w:proofErr w:type="gramEnd"/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t xml:space="preserve">2.1. Программа формирования универсальных учебных действий </w:t>
      </w:r>
      <w:proofErr w:type="gramStart"/>
      <w:r w:rsidRPr="008C2268">
        <w:t>у</w:t>
      </w:r>
      <w:r w:rsidR="008C2268">
        <w:t xml:space="preserve"> </w:t>
      </w:r>
      <w:r w:rsidRPr="008C2268">
        <w:t xml:space="preserve"> обучающихся</w:t>
      </w:r>
      <w:proofErr w:type="gramEnd"/>
      <w:r w:rsidRPr="008C2268">
        <w:t xml:space="preserve"> на ступени начального общего </w:t>
      </w:r>
      <w:r w:rsidR="008C2268">
        <w:t>образования……………………………………………………</w:t>
      </w:r>
      <w:r w:rsidR="00FF0020">
        <w:t>2</w:t>
      </w:r>
      <w:r w:rsidR="001C470D" w:rsidRPr="008C2268">
        <w:t>8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t xml:space="preserve">2.2.Программы учебных предметов, курсов и курсов </w:t>
      </w:r>
      <w:r w:rsidR="008C2268">
        <w:t xml:space="preserve">     внеурочной </w:t>
      </w:r>
      <w:r w:rsidRPr="008C2268">
        <w:t>деяте</w:t>
      </w:r>
      <w:r w:rsidR="008C2268">
        <w:t>льности</w:t>
      </w:r>
      <w:proofErr w:type="gramStart"/>
      <w:r w:rsidR="008C2268">
        <w:t>…….</w:t>
      </w:r>
      <w:proofErr w:type="gramEnd"/>
      <w:r w:rsidR="00FF0020">
        <w:t>.3</w:t>
      </w:r>
      <w:r w:rsidRPr="008C2268">
        <w:t>6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t xml:space="preserve">2.3.Программа духовно-нравственного развития, </w:t>
      </w:r>
      <w:proofErr w:type="gramStart"/>
      <w:r w:rsidRPr="008C2268">
        <w:t>воспитания</w:t>
      </w:r>
      <w:r w:rsidR="008C2268">
        <w:t xml:space="preserve">  </w:t>
      </w:r>
      <w:r w:rsidRPr="008C2268">
        <w:t>обучающихся</w:t>
      </w:r>
      <w:proofErr w:type="gramEnd"/>
      <w:r w:rsidRPr="008C2268">
        <w:t xml:space="preserve"> на ступени начал</w:t>
      </w:r>
      <w:r w:rsidR="008C2268">
        <w:t>ьного общего образования…………………………………………………………......</w:t>
      </w:r>
      <w:r w:rsidR="00FF0020">
        <w:t>.4</w:t>
      </w:r>
      <w:r w:rsidRPr="008C2268">
        <w:t>1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t xml:space="preserve">2.4. Программа формирования экологической культуры, здорового и </w:t>
      </w:r>
      <w:proofErr w:type="gramStart"/>
      <w:r w:rsidRPr="008C2268">
        <w:t>безопасного  образа</w:t>
      </w:r>
      <w:proofErr w:type="gramEnd"/>
      <w:r w:rsidRPr="008C2268">
        <w:t xml:space="preserve"> жизни</w:t>
      </w:r>
      <w:r w:rsidR="001C470D" w:rsidRPr="008C2268">
        <w:t>……………………………………………………</w:t>
      </w:r>
      <w:r w:rsidR="008C2268">
        <w:t>……………………………………</w:t>
      </w:r>
      <w:r w:rsidR="00FF0020">
        <w:t>..4</w:t>
      </w:r>
      <w:r w:rsidRPr="008C2268">
        <w:t>7</w:t>
      </w:r>
    </w:p>
    <w:p w:rsidR="001C470D" w:rsidRPr="008C2268" w:rsidRDefault="001C470D" w:rsidP="00702C6B">
      <w:pPr>
        <w:autoSpaceDE w:val="0"/>
        <w:autoSpaceDN w:val="0"/>
        <w:adjustRightInd w:val="0"/>
        <w:spacing w:line="360" w:lineRule="auto"/>
      </w:pPr>
      <w:r w:rsidRPr="008C2268">
        <w:t>2.5.Программа коррекционной работы………………………………………</w:t>
      </w:r>
      <w:r w:rsidR="008C2268">
        <w:t>…………….</w:t>
      </w:r>
      <w:r w:rsidRPr="008C2268">
        <w:t xml:space="preserve"> </w:t>
      </w:r>
      <w:r w:rsidR="00702C6B">
        <w:t xml:space="preserve"> </w:t>
      </w:r>
      <w:r w:rsidR="00FF0020">
        <w:t>55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rPr>
          <w:b/>
          <w:lang w:val="en-US"/>
        </w:rPr>
        <w:t>III</w:t>
      </w:r>
      <w:r w:rsidRPr="008C2268">
        <w:rPr>
          <w:b/>
        </w:rPr>
        <w:t>.ОРГАНИЗАЦИОННЫЙ РАЗДЕЛ</w:t>
      </w:r>
      <w:r w:rsidR="001C470D" w:rsidRPr="008C2268">
        <w:t>………………………………………</w:t>
      </w:r>
      <w:r w:rsidR="008C2268">
        <w:t>…………….</w:t>
      </w:r>
      <w:r w:rsidR="00702C6B">
        <w:t xml:space="preserve"> </w:t>
      </w:r>
      <w:r w:rsidR="00FF0020">
        <w:t>72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t>3.1.Учебный план начального общего образования…………………………</w:t>
      </w:r>
      <w:r w:rsidR="008C2268">
        <w:t>………</w:t>
      </w:r>
      <w:proofErr w:type="gramStart"/>
      <w:r w:rsidR="008C2268">
        <w:t>…….</w:t>
      </w:r>
      <w:proofErr w:type="gramEnd"/>
      <w:r w:rsidR="008C2268">
        <w:t>.</w:t>
      </w:r>
      <w:r w:rsidR="00702C6B">
        <w:t xml:space="preserve"> </w:t>
      </w:r>
      <w:r w:rsidR="00FF0020">
        <w:t>72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t>3.2.План внеурочной деятельности……………………………………………</w:t>
      </w:r>
      <w:r w:rsidR="008C2268">
        <w:t>…………….</w:t>
      </w:r>
      <w:r w:rsidR="00702C6B">
        <w:t xml:space="preserve"> </w:t>
      </w:r>
      <w:r w:rsidR="00FF0020">
        <w:t>76</w:t>
      </w:r>
    </w:p>
    <w:p w:rsidR="00503D83" w:rsidRPr="008C2268" w:rsidRDefault="00503D83" w:rsidP="00702C6B">
      <w:pPr>
        <w:autoSpaceDE w:val="0"/>
        <w:autoSpaceDN w:val="0"/>
        <w:adjustRightInd w:val="0"/>
        <w:spacing w:line="360" w:lineRule="auto"/>
      </w:pPr>
      <w:r w:rsidRPr="008C2268">
        <w:t>3.3.Система условий реализации ООП…………………………………………</w:t>
      </w:r>
      <w:r w:rsidR="008C2268">
        <w:t>……………</w:t>
      </w:r>
      <w:r w:rsidR="00FF0020">
        <w:t>85</w:t>
      </w:r>
      <w:r w:rsidRPr="008C2268">
        <w:t xml:space="preserve"> </w:t>
      </w:r>
    </w:p>
    <w:p w:rsidR="00503D83" w:rsidRPr="008C2268" w:rsidRDefault="00503D83" w:rsidP="008C2268">
      <w:pPr>
        <w:autoSpaceDE w:val="0"/>
        <w:autoSpaceDN w:val="0"/>
        <w:adjustRightInd w:val="0"/>
        <w:spacing w:line="360" w:lineRule="auto"/>
        <w:rPr>
          <w:b/>
        </w:rPr>
      </w:pPr>
      <w:r w:rsidRPr="008C2268">
        <w:rPr>
          <w:b/>
        </w:rPr>
        <w:t>ПРИЛОЖЕНИЯ</w:t>
      </w:r>
    </w:p>
    <w:p w:rsidR="00503D83" w:rsidRPr="008C2268" w:rsidRDefault="00503D83" w:rsidP="008C2268">
      <w:r w:rsidRPr="008C2268">
        <w:t xml:space="preserve">1.Инструментарий оценивания предметных и </w:t>
      </w:r>
      <w:proofErr w:type="spellStart"/>
      <w:r w:rsidRPr="008C2268">
        <w:t>метапредметных</w:t>
      </w:r>
      <w:proofErr w:type="spellEnd"/>
      <w:r w:rsidRPr="008C2268">
        <w:t xml:space="preserve"> результатов </w:t>
      </w:r>
    </w:p>
    <w:p w:rsidR="00503D83" w:rsidRPr="008C2268" w:rsidRDefault="00503D83" w:rsidP="008C2268">
      <w:pPr>
        <w:autoSpaceDE w:val="0"/>
        <w:autoSpaceDN w:val="0"/>
        <w:adjustRightInd w:val="0"/>
        <w:spacing w:line="360" w:lineRule="auto"/>
      </w:pPr>
      <w:r w:rsidRPr="008C2268">
        <w:t>2.Портфолио учащихся</w:t>
      </w:r>
    </w:p>
    <w:p w:rsidR="00503D83" w:rsidRPr="008C2268" w:rsidRDefault="00503D83" w:rsidP="008C2268">
      <w:pPr>
        <w:autoSpaceDE w:val="0"/>
        <w:autoSpaceDN w:val="0"/>
        <w:adjustRightInd w:val="0"/>
        <w:spacing w:line="360" w:lineRule="auto"/>
      </w:pPr>
      <w:r w:rsidRPr="008C2268">
        <w:t>3.Материалы для проведения диагностических работ по выявлению у учащихся УУД</w:t>
      </w:r>
    </w:p>
    <w:p w:rsidR="00503D83" w:rsidRPr="008C2268" w:rsidRDefault="00503D83" w:rsidP="008C2268">
      <w:pPr>
        <w:autoSpaceDE w:val="0"/>
        <w:autoSpaceDN w:val="0"/>
        <w:adjustRightInd w:val="0"/>
        <w:spacing w:line="360" w:lineRule="auto"/>
      </w:pPr>
      <w:r w:rsidRPr="008C2268">
        <w:t>4.Рабочие программы по учебным предметам</w:t>
      </w:r>
    </w:p>
    <w:p w:rsidR="00503D83" w:rsidRPr="008C2268" w:rsidRDefault="00503D83" w:rsidP="008C2268">
      <w:pPr>
        <w:autoSpaceDE w:val="0"/>
        <w:autoSpaceDN w:val="0"/>
        <w:adjustRightInd w:val="0"/>
        <w:spacing w:line="360" w:lineRule="auto"/>
      </w:pPr>
      <w:r w:rsidRPr="008C2268">
        <w:t>5.Рабочие программы по курсам внеурочной деятельности</w:t>
      </w:r>
    </w:p>
    <w:p w:rsidR="00503D83" w:rsidRPr="008C2268" w:rsidRDefault="00503D83" w:rsidP="008C2268">
      <w:r w:rsidRPr="008C2268">
        <w:t>6. Проекты «Я -гражданин России», «Я и моя семья»</w:t>
      </w:r>
    </w:p>
    <w:p w:rsidR="00503D83" w:rsidRPr="008C2268" w:rsidRDefault="00503D83" w:rsidP="008C2268">
      <w:pPr>
        <w:autoSpaceDE w:val="0"/>
        <w:autoSpaceDN w:val="0"/>
        <w:adjustRightInd w:val="0"/>
      </w:pPr>
      <w:r w:rsidRPr="008C2268">
        <w:t>7.</w:t>
      </w:r>
      <w:r w:rsidR="008A20F1">
        <w:t xml:space="preserve"> </w:t>
      </w:r>
      <w:r w:rsidRPr="008C2268">
        <w:t xml:space="preserve">План работы </w:t>
      </w:r>
      <w:proofErr w:type="gramStart"/>
      <w:r w:rsidRPr="008C2268">
        <w:t>О</w:t>
      </w:r>
      <w:r w:rsidR="008A20F1">
        <w:t xml:space="preserve">О </w:t>
      </w:r>
      <w:r w:rsidRPr="008C2268">
        <w:t xml:space="preserve"> по</w:t>
      </w:r>
      <w:proofErr w:type="gramEnd"/>
      <w:r w:rsidRPr="008C2268">
        <w:t xml:space="preserve"> реализации Программы духовно-нравственного развития, воспитания  обучающихся на ступени начального общего образования.</w:t>
      </w:r>
    </w:p>
    <w:p w:rsidR="00E0031B" w:rsidRDefault="00503D83" w:rsidP="008C2268">
      <w:pPr>
        <w:autoSpaceDE w:val="0"/>
        <w:autoSpaceDN w:val="0"/>
        <w:adjustRightInd w:val="0"/>
      </w:pPr>
      <w:r w:rsidRPr="008C2268">
        <w:t xml:space="preserve">8. План работы по реализации </w:t>
      </w:r>
      <w:proofErr w:type="gramStart"/>
      <w:r w:rsidRPr="008C2268">
        <w:t>Программы  формирования</w:t>
      </w:r>
      <w:proofErr w:type="gramEnd"/>
      <w:r w:rsidRPr="008C2268">
        <w:t xml:space="preserve"> экологической культуры, здорового и безопасного  образа жизни. </w:t>
      </w:r>
    </w:p>
    <w:p w:rsidR="006A3704" w:rsidRDefault="006A3704" w:rsidP="008C2268">
      <w:pPr>
        <w:autoSpaceDE w:val="0"/>
        <w:autoSpaceDN w:val="0"/>
        <w:adjustRightInd w:val="0"/>
      </w:pPr>
      <w:r>
        <w:t>9.Учебный план начального общего образования МОУ «</w:t>
      </w:r>
      <w:proofErr w:type="spellStart"/>
      <w:r>
        <w:t>Берсеневская</w:t>
      </w:r>
      <w:proofErr w:type="spellEnd"/>
      <w:r>
        <w:t xml:space="preserve"> СОШ»</w:t>
      </w:r>
    </w:p>
    <w:p w:rsidR="006A3704" w:rsidRPr="008C2268" w:rsidRDefault="006A3704" w:rsidP="008C2268">
      <w:pPr>
        <w:autoSpaceDE w:val="0"/>
        <w:autoSpaceDN w:val="0"/>
        <w:adjustRightInd w:val="0"/>
      </w:pPr>
      <w:r>
        <w:t>10. План внеурочной деятельности МОУ «</w:t>
      </w:r>
      <w:proofErr w:type="spellStart"/>
      <w:r>
        <w:t>Берсеневская</w:t>
      </w:r>
      <w:proofErr w:type="spellEnd"/>
      <w:r>
        <w:t xml:space="preserve"> СОШ»</w:t>
      </w:r>
    </w:p>
    <w:p w:rsidR="008C2268" w:rsidRPr="006A3704" w:rsidRDefault="0085568F" w:rsidP="006A3704">
      <w:r>
        <w:t>11.Календарный учебный график.</w:t>
      </w:r>
    </w:p>
    <w:p w:rsidR="008A20F1" w:rsidRDefault="008A20F1" w:rsidP="003E3B10">
      <w:pPr>
        <w:pStyle w:val="a3"/>
        <w:jc w:val="center"/>
        <w:rPr>
          <w:b/>
        </w:rPr>
      </w:pPr>
    </w:p>
    <w:p w:rsidR="0085568F" w:rsidRDefault="0085568F" w:rsidP="003E3B10">
      <w:pPr>
        <w:pStyle w:val="a3"/>
        <w:jc w:val="center"/>
        <w:rPr>
          <w:b/>
        </w:rPr>
      </w:pPr>
    </w:p>
    <w:p w:rsidR="00134EB9" w:rsidRPr="002B4596" w:rsidRDefault="003E3B10" w:rsidP="003E3B10">
      <w:pPr>
        <w:pStyle w:val="a3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134EB9" w:rsidRPr="002B4596">
        <w:rPr>
          <w:b/>
        </w:rPr>
        <w:t>. ЦЕЛЕВОЙ РАЗДЕЛ</w:t>
      </w:r>
    </w:p>
    <w:p w:rsidR="00134EB9" w:rsidRPr="00095BDA" w:rsidRDefault="00134EB9" w:rsidP="003E3B10">
      <w:pPr>
        <w:pStyle w:val="a3"/>
        <w:ind w:firstLine="0"/>
        <w:jc w:val="left"/>
        <w:rPr>
          <w:b/>
          <w:sz w:val="24"/>
          <w:szCs w:val="24"/>
        </w:rPr>
      </w:pPr>
      <w:bookmarkStart w:id="0" w:name="bookmark3"/>
      <w:r w:rsidRPr="00095BDA">
        <w:rPr>
          <w:b/>
          <w:sz w:val="24"/>
          <w:szCs w:val="24"/>
        </w:rPr>
        <w:t>1.1. Пояснительная записка</w:t>
      </w:r>
      <w:bookmarkEnd w:id="0"/>
    </w:p>
    <w:p w:rsidR="00134EB9" w:rsidRPr="00901D8D" w:rsidRDefault="00134EB9" w:rsidP="00134EB9">
      <w:pPr>
        <w:spacing w:line="360" w:lineRule="auto"/>
        <w:ind w:firstLine="708"/>
        <w:jc w:val="both"/>
      </w:pPr>
      <w:r w:rsidRPr="00901D8D">
        <w:t>Данный документ разработан рабочей группой педагогов и родителей МОУ «</w:t>
      </w:r>
      <w:proofErr w:type="spellStart"/>
      <w:r w:rsidRPr="00901D8D">
        <w:t>Берсеневская</w:t>
      </w:r>
      <w:proofErr w:type="spellEnd"/>
      <w:r w:rsidRPr="00901D8D">
        <w:t xml:space="preserve"> средняя общеобразовательная школа», рассмотрен и принят педагогическим советом, Советом школы.      </w:t>
      </w:r>
    </w:p>
    <w:p w:rsidR="00134EB9" w:rsidRPr="00901D8D" w:rsidRDefault="00134EB9" w:rsidP="00134EB9">
      <w:pPr>
        <w:spacing w:line="360" w:lineRule="auto"/>
        <w:ind w:firstLine="708"/>
        <w:jc w:val="both"/>
      </w:pPr>
      <w:r w:rsidRPr="00901D8D">
        <w:rPr>
          <w:b/>
        </w:rPr>
        <w:t xml:space="preserve"> </w:t>
      </w:r>
      <w:proofErr w:type="gramStart"/>
      <w:r w:rsidRPr="00901D8D">
        <w:t>Основная  образовательная</w:t>
      </w:r>
      <w:proofErr w:type="gramEnd"/>
      <w:r w:rsidRPr="00901D8D">
        <w:t xml:space="preserve">  программа начального общего  образования  разработана  на основе  Закона РФ «Об  образовании</w:t>
      </w:r>
      <w:r w:rsidR="008658CF">
        <w:t xml:space="preserve"> в Российской Федерации</w:t>
      </w:r>
      <w:r w:rsidRPr="00901D8D">
        <w:t>», Федерального государственного образовательного стандарта начального общего  образования, Примерной основной образовательной программой начального общего образования.</w:t>
      </w:r>
    </w:p>
    <w:p w:rsidR="00134EB9" w:rsidRPr="00901D8D" w:rsidRDefault="00134EB9" w:rsidP="00134EB9">
      <w:pPr>
        <w:spacing w:line="360" w:lineRule="auto"/>
        <w:ind w:firstLine="720"/>
        <w:jc w:val="both"/>
      </w:pPr>
      <w:r w:rsidRPr="00901D8D">
        <w:t>Муниципальное общеобразовательное учреждение «</w:t>
      </w:r>
      <w:proofErr w:type="spellStart"/>
      <w:r w:rsidRPr="00901D8D">
        <w:t>Берсеневская</w:t>
      </w:r>
      <w:proofErr w:type="spellEnd"/>
      <w:r w:rsidRPr="00901D8D">
        <w:t xml:space="preserve"> СОШ» имеет оптимальный уровень соответствия условиям организации образовательного процесса в начальной школе современным требованиям, предъявляемым к качеству начального образования. 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rPr>
          <w:b/>
        </w:rPr>
        <w:t xml:space="preserve">     </w:t>
      </w:r>
      <w:r w:rsidRPr="00901D8D">
        <w:rPr>
          <w:b/>
        </w:rPr>
        <w:tab/>
        <w:t xml:space="preserve"> </w:t>
      </w:r>
      <w:r w:rsidRPr="00901D8D">
        <w:t>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134EB9" w:rsidRPr="00901D8D" w:rsidRDefault="00134EB9" w:rsidP="00134EB9">
      <w:pPr>
        <w:spacing w:line="360" w:lineRule="auto"/>
        <w:ind w:firstLine="708"/>
        <w:jc w:val="both"/>
        <w:rPr>
          <w:b/>
          <w:i/>
        </w:rPr>
      </w:pPr>
      <w:r w:rsidRPr="00901D8D">
        <w:rPr>
          <w:b/>
          <w:i/>
        </w:rPr>
        <w:t>Актуальность программы.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t xml:space="preserve">      </w:t>
      </w:r>
      <w:r w:rsidR="00FD08AF">
        <w:tab/>
      </w:r>
      <w:r w:rsidRPr="00901D8D">
        <w:t xml:space="preserve">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Поэтому впервые в истории образования необходимо учить личность, начиная со ступени начального общего образования, постоянно самостоятельно обновлять те знания и навыки, которые обеспечивают её успешную учебную и </w:t>
      </w:r>
      <w:proofErr w:type="spellStart"/>
      <w:r w:rsidRPr="00901D8D">
        <w:t>внеучебную</w:t>
      </w:r>
      <w:proofErr w:type="spellEnd"/>
      <w:r w:rsidRPr="00901D8D">
        <w:t xml:space="preserve"> деятельность, формировать готовность осваивать требований основного и полного среднего образования, совершать в будущем обоснованный выбор своего жизненного пути и соответствующей способностям, общественным потребностям профессии. Школа становится учреждением, формирующим с первого класса навыки самообразования и самовоспитания.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t xml:space="preserve">     </w:t>
      </w:r>
      <w:r w:rsidR="00FD08AF">
        <w:tab/>
      </w:r>
      <w:r w:rsidRPr="00901D8D">
        <w:t xml:space="preserve"> 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</w:t>
      </w:r>
      <w:r w:rsidRPr="00901D8D">
        <w:lastRenderedPageBreak/>
        <w:t>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 ученика.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t xml:space="preserve">     </w:t>
      </w:r>
      <w:r w:rsidR="00FD08AF">
        <w:tab/>
      </w:r>
      <w:r w:rsidRPr="00901D8D">
        <w:t>Начальное образование выступает важнейшим средством самореализации и самоутверждения ребёнка как субъекта, уже способного определить цель, смысл и ценность требований современной культуры к учебной, семейно-бытовой, досуговой деятельности человека. Формируемые на данной ступени навыки обеспечивают не только дальнейшее развитие ребёнка, но и активное восприятие и осмысление текущей повседневной жизни, получение радости от умелого проявления жизненных сил, приобретаемых в процессе взросления знаний и умений.</w:t>
      </w:r>
    </w:p>
    <w:p w:rsidR="00134EB9" w:rsidRPr="00901D8D" w:rsidRDefault="00134EB9" w:rsidP="00FD08AF">
      <w:pPr>
        <w:spacing w:line="360" w:lineRule="auto"/>
        <w:ind w:firstLine="708"/>
        <w:jc w:val="both"/>
      </w:pPr>
      <w:r w:rsidRPr="00901D8D">
        <w:t>Актуальность предлагаемой программы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134EB9" w:rsidRPr="00901D8D" w:rsidRDefault="00134EB9" w:rsidP="00134EB9">
      <w:pPr>
        <w:pStyle w:val="a6"/>
        <w:spacing w:line="360" w:lineRule="auto"/>
        <w:jc w:val="both"/>
        <w:rPr>
          <w:b/>
        </w:rPr>
      </w:pPr>
      <w:r w:rsidRPr="00901D8D">
        <w:rPr>
          <w:b/>
          <w:i/>
        </w:rPr>
        <w:t xml:space="preserve">            Цель образовательной программы</w:t>
      </w:r>
      <w:r w:rsidRPr="00901D8D">
        <w:rPr>
          <w:b/>
        </w:rPr>
        <w:t>:</w:t>
      </w:r>
    </w:p>
    <w:p w:rsidR="00134EB9" w:rsidRPr="00901D8D" w:rsidRDefault="00134EB9" w:rsidP="00134EB9">
      <w:pPr>
        <w:pStyle w:val="a6"/>
        <w:spacing w:line="360" w:lineRule="auto"/>
        <w:ind w:firstLine="708"/>
        <w:jc w:val="both"/>
        <w:rPr>
          <w:b/>
        </w:rPr>
      </w:pPr>
      <w:r w:rsidRPr="00901D8D">
        <w:t xml:space="preserve">Установить предметное и </w:t>
      </w:r>
      <w:proofErr w:type="spellStart"/>
      <w:r w:rsidRPr="00901D8D">
        <w:t>надпредметное</w:t>
      </w:r>
      <w:proofErr w:type="spellEnd"/>
      <w:r w:rsidRPr="00901D8D">
        <w:t xml:space="preserve"> содержание образования в школе, развитие личностных способностей ребенка, становление его способности быть полноценной, социально активной, конкурентоспособной личностью, обладающей набором ключевых компетенций, в соответствии с требованиями и нормами государственного образовательного стандарта.</w:t>
      </w:r>
    </w:p>
    <w:p w:rsidR="00134EB9" w:rsidRPr="00FD08AF" w:rsidRDefault="00134EB9" w:rsidP="00134EB9">
      <w:pPr>
        <w:pStyle w:val="a6"/>
        <w:spacing w:line="360" w:lineRule="auto"/>
        <w:jc w:val="both"/>
        <w:rPr>
          <w:b/>
          <w:i/>
        </w:rPr>
      </w:pPr>
      <w:r w:rsidRPr="00FD08AF">
        <w:rPr>
          <w:b/>
          <w:i/>
        </w:rPr>
        <w:t xml:space="preserve">            Задачи школы:</w:t>
      </w:r>
    </w:p>
    <w:p w:rsidR="00134EB9" w:rsidRPr="00901D8D" w:rsidRDefault="00134EB9" w:rsidP="00134EB9">
      <w:pPr>
        <w:pStyle w:val="a6"/>
        <w:spacing w:line="360" w:lineRule="auto"/>
        <w:jc w:val="both"/>
      </w:pPr>
      <w:r w:rsidRPr="00901D8D">
        <w:t xml:space="preserve"> -Предоставление полноценного разностороннего образования, необходимого для вхождения личности в современную культуру и сознательного выбора жизненного пути.</w:t>
      </w:r>
    </w:p>
    <w:p w:rsidR="00134EB9" w:rsidRPr="00901D8D" w:rsidRDefault="00134EB9" w:rsidP="00134EB9">
      <w:pPr>
        <w:pStyle w:val="a6"/>
        <w:spacing w:line="360" w:lineRule="auto"/>
        <w:jc w:val="both"/>
      </w:pPr>
      <w:r w:rsidRPr="00901D8D">
        <w:t xml:space="preserve"> -Формирование уровня общекультурной компетентности, устойчивой системы                         гуманистических ценностей, эстетических и культурных потребностей.</w:t>
      </w:r>
    </w:p>
    <w:p w:rsidR="00134EB9" w:rsidRPr="00901D8D" w:rsidRDefault="00134EB9" w:rsidP="00134EB9">
      <w:pPr>
        <w:pStyle w:val="a6"/>
        <w:spacing w:line="360" w:lineRule="auto"/>
        <w:jc w:val="both"/>
      </w:pPr>
      <w:r w:rsidRPr="00901D8D">
        <w:t xml:space="preserve">-Формирование потребности в </w:t>
      </w:r>
      <w:proofErr w:type="gramStart"/>
      <w:r w:rsidRPr="00901D8D">
        <w:t>непрерывном  образовании</w:t>
      </w:r>
      <w:proofErr w:type="gramEnd"/>
      <w:r w:rsidRPr="00901D8D">
        <w:t xml:space="preserve"> и самообразовании, способности к осуществлению самостоятельной, познавательной деятельности.</w:t>
      </w:r>
    </w:p>
    <w:p w:rsidR="00134EB9" w:rsidRPr="00901D8D" w:rsidRDefault="00134EB9" w:rsidP="00134EB9">
      <w:pPr>
        <w:pStyle w:val="a6"/>
        <w:spacing w:line="360" w:lineRule="auto"/>
        <w:jc w:val="both"/>
      </w:pPr>
      <w:r w:rsidRPr="00901D8D">
        <w:t xml:space="preserve">- Содействие наиболее полному раскрытию творческого потенциала учащихся, развитие его </w:t>
      </w:r>
      <w:r w:rsidRPr="00901D8D">
        <w:lastRenderedPageBreak/>
        <w:t>способностей, направленных на творческое освоение мира.</w:t>
      </w:r>
    </w:p>
    <w:p w:rsidR="00134EB9" w:rsidRPr="00901D8D" w:rsidRDefault="00134EB9" w:rsidP="00134EB9">
      <w:pPr>
        <w:pStyle w:val="a6"/>
        <w:spacing w:line="360" w:lineRule="auto"/>
        <w:jc w:val="both"/>
      </w:pPr>
      <w:r w:rsidRPr="00901D8D">
        <w:t xml:space="preserve">- Переход от </w:t>
      </w:r>
      <w:proofErr w:type="spellStart"/>
      <w:r w:rsidRPr="00901D8D">
        <w:t>знаниевого</w:t>
      </w:r>
      <w:proofErr w:type="spellEnd"/>
      <w:r w:rsidRPr="00901D8D">
        <w:t xml:space="preserve"> подхода к </w:t>
      </w:r>
      <w:proofErr w:type="spellStart"/>
      <w:r w:rsidRPr="00901D8D">
        <w:t>компетентностному</w:t>
      </w:r>
      <w:proofErr w:type="spellEnd"/>
      <w:r w:rsidRPr="00901D8D">
        <w:t>.</w:t>
      </w:r>
    </w:p>
    <w:p w:rsidR="00134EB9" w:rsidRPr="00FD08AF" w:rsidRDefault="00134EB9" w:rsidP="00FD08AF">
      <w:pPr>
        <w:spacing w:line="360" w:lineRule="auto"/>
        <w:jc w:val="both"/>
      </w:pPr>
      <w:r w:rsidRPr="00901D8D">
        <w:t xml:space="preserve">     </w:t>
      </w:r>
      <w:r w:rsidR="00FD08AF">
        <w:tab/>
      </w:r>
      <w:r w:rsidRPr="00901D8D">
        <w:t>О</w:t>
      </w:r>
      <w:r w:rsidR="00EE3EFB">
        <w:t>О</w:t>
      </w:r>
      <w:r w:rsidRPr="00901D8D">
        <w:t xml:space="preserve"> несёт ответственность за выполнение ООП перед родителями (законными представителями), учащимися и учредителем. Ежегодно директор школы </w:t>
      </w:r>
      <w:r w:rsidR="00F40EC3">
        <w:t xml:space="preserve">готовит </w:t>
      </w:r>
      <w:r w:rsidRPr="00901D8D">
        <w:t>о</w:t>
      </w:r>
      <w:r w:rsidR="00F40EC3">
        <w:t xml:space="preserve">тчет о </w:t>
      </w:r>
      <w:proofErr w:type="spellStart"/>
      <w:r w:rsidR="00F40EC3">
        <w:t>самообследовании</w:t>
      </w:r>
      <w:proofErr w:type="spellEnd"/>
      <w:r w:rsidR="00F40EC3">
        <w:t xml:space="preserve">, в </w:t>
      </w:r>
      <w:proofErr w:type="spellStart"/>
      <w:r w:rsidR="00F40EC3">
        <w:t>т.ч</w:t>
      </w:r>
      <w:proofErr w:type="spellEnd"/>
      <w:r w:rsidR="00F40EC3">
        <w:t xml:space="preserve">. о  </w:t>
      </w:r>
      <w:r w:rsidRPr="00901D8D">
        <w:t xml:space="preserve"> выполнении ООП школы, к</w:t>
      </w:r>
      <w:r w:rsidR="00FD08AF">
        <w:t>оторый публикуется на сайте МОУ «</w:t>
      </w:r>
      <w:proofErr w:type="spellStart"/>
      <w:r w:rsidR="00FD08AF">
        <w:t>Берсеневская</w:t>
      </w:r>
      <w:proofErr w:type="spellEnd"/>
      <w:r w:rsidR="00FD08AF">
        <w:t xml:space="preserve"> СОШ» (</w:t>
      </w:r>
      <w:proofErr w:type="spellStart"/>
      <w:r w:rsidR="00FD08AF">
        <w:rPr>
          <w:lang w:val="en-US"/>
        </w:rPr>
        <w:t>bersen</w:t>
      </w:r>
      <w:proofErr w:type="spellEnd"/>
      <w:r w:rsidR="00FD08AF">
        <w:t>.</w:t>
      </w:r>
      <w:proofErr w:type="spellStart"/>
      <w:r w:rsidR="00FD08AF">
        <w:rPr>
          <w:lang w:val="en-US"/>
        </w:rPr>
        <w:t>edurm</w:t>
      </w:r>
      <w:proofErr w:type="spellEnd"/>
      <w:r w:rsidR="00FD08AF" w:rsidRPr="00FD08AF">
        <w:t>.</w:t>
      </w:r>
      <w:proofErr w:type="spellStart"/>
      <w:r w:rsidR="00FD08AF">
        <w:rPr>
          <w:lang w:val="en-US"/>
        </w:rPr>
        <w:t>ru</w:t>
      </w:r>
      <w:proofErr w:type="spellEnd"/>
      <w:r w:rsidR="00FD08AF">
        <w:t>)</w:t>
      </w:r>
    </w:p>
    <w:p w:rsidR="00245D92" w:rsidRPr="00901D8D" w:rsidRDefault="00134EB9" w:rsidP="00134EB9">
      <w:pPr>
        <w:pStyle w:val="a6"/>
        <w:spacing w:line="360" w:lineRule="auto"/>
        <w:jc w:val="both"/>
      </w:pPr>
      <w:r w:rsidRPr="00901D8D">
        <w:t xml:space="preserve">               Школа реализует </w:t>
      </w:r>
      <w:r w:rsidRPr="00EE3EFB">
        <w:t>«модель выпускника»</w:t>
      </w:r>
      <w:r w:rsidRPr="00901D8D">
        <w:t xml:space="preserve"> с качественно новыми возможностями, позволяющими:</w:t>
      </w:r>
    </w:p>
    <w:p w:rsidR="00134EB9" w:rsidRPr="00901D8D" w:rsidRDefault="00134EB9" w:rsidP="00134EB9">
      <w:pPr>
        <w:pStyle w:val="a6"/>
        <w:spacing w:line="360" w:lineRule="auto"/>
        <w:jc w:val="both"/>
      </w:pPr>
      <w:r w:rsidRPr="00901D8D">
        <w:t>-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на протяжении всей жизни иметь возможность найти в ней свое место;</w:t>
      </w:r>
    </w:p>
    <w:p w:rsidR="00134EB9" w:rsidRPr="00901D8D" w:rsidRDefault="00134EB9" w:rsidP="00134EB9">
      <w:pPr>
        <w:pStyle w:val="a6"/>
        <w:spacing w:line="360" w:lineRule="auto"/>
        <w:jc w:val="both"/>
      </w:pPr>
      <w:r w:rsidRPr="00901D8D">
        <w:t xml:space="preserve">- </w:t>
      </w:r>
      <w:proofErr w:type="gramStart"/>
      <w:r w:rsidRPr="00901D8D">
        <w:t>грамотно  работать</w:t>
      </w:r>
      <w:proofErr w:type="gramEnd"/>
      <w:r w:rsidRPr="00901D8D">
        <w:t xml:space="preserve"> с информацией (уметь собирать необходимые факты, анализировать их, делать необходимые обобщения, формулировать выводы);</w:t>
      </w:r>
    </w:p>
    <w:p w:rsidR="00134EB9" w:rsidRPr="00901D8D" w:rsidRDefault="00134EB9" w:rsidP="00134EB9">
      <w:pPr>
        <w:pStyle w:val="a6"/>
        <w:spacing w:line="360" w:lineRule="auto"/>
        <w:jc w:val="both"/>
      </w:pPr>
      <w:r w:rsidRPr="00901D8D">
        <w:t>- быть коммуникабельным, контактным в различных социальных группах, уметь работать сообща в разных областях, предотвращая конфликтные ситуации или умело выходя из них;</w:t>
      </w:r>
    </w:p>
    <w:p w:rsidR="00134EB9" w:rsidRPr="00CE2222" w:rsidRDefault="00134EB9" w:rsidP="00134EB9">
      <w:pPr>
        <w:pStyle w:val="a6"/>
        <w:spacing w:line="360" w:lineRule="auto"/>
        <w:jc w:val="both"/>
      </w:pPr>
      <w:r w:rsidRPr="00901D8D">
        <w:t xml:space="preserve"> - самостоятельно трудиться над развитием собственной нравственности, интел</w:t>
      </w:r>
      <w:r w:rsidR="00CE2222">
        <w:t>лекта, культурного уровня.</w:t>
      </w:r>
    </w:p>
    <w:p w:rsidR="00134EB9" w:rsidRPr="00901D8D" w:rsidRDefault="00134EB9" w:rsidP="00134EB9">
      <w:pPr>
        <w:spacing w:line="360" w:lineRule="auto"/>
        <w:jc w:val="both"/>
        <w:rPr>
          <w:rStyle w:val="dash041e0431044b0447043d044b0439char1"/>
          <w:rFonts w:eastAsia="NewtonCSanPin-Regular"/>
          <w:b/>
          <w:bCs/>
        </w:rPr>
      </w:pPr>
    </w:p>
    <w:p w:rsidR="00134EB9" w:rsidRPr="00901D8D" w:rsidRDefault="00134EB9" w:rsidP="00134EB9">
      <w:pPr>
        <w:spacing w:line="360" w:lineRule="auto"/>
        <w:ind w:firstLine="720"/>
        <w:jc w:val="both"/>
      </w:pPr>
      <w:r w:rsidRPr="00901D8D">
        <w:rPr>
          <w:b/>
          <w:i/>
          <w:iCs/>
        </w:rPr>
        <w:t xml:space="preserve">Образовательная программа школы </w:t>
      </w:r>
      <w:r w:rsidRPr="00901D8D">
        <w:t xml:space="preserve">направлена </w:t>
      </w:r>
      <w:proofErr w:type="gramStart"/>
      <w:r w:rsidRPr="00901D8D">
        <w:t>на :</w:t>
      </w:r>
      <w:proofErr w:type="gramEnd"/>
    </w:p>
    <w:p w:rsidR="00134EB9" w:rsidRPr="00901D8D" w:rsidRDefault="00134EB9" w:rsidP="00134EB9">
      <w:pPr>
        <w:spacing w:line="360" w:lineRule="auto"/>
        <w:jc w:val="both"/>
      </w:pPr>
      <w:r w:rsidRPr="00901D8D">
        <w:tab/>
      </w:r>
      <w:r w:rsidRPr="00901D8D">
        <w:rPr>
          <w:bCs/>
          <w:color w:val="000000"/>
        </w:rPr>
        <w:t>–</w:t>
      </w:r>
      <w:r w:rsidRPr="00901D8D">
        <w:t xml:space="preserve">достижение планируемых результатов освоения </w:t>
      </w:r>
      <w:r w:rsidR="00702C6B" w:rsidRPr="00702C6B">
        <w:rPr>
          <w:iCs/>
        </w:rPr>
        <w:t>образовательной программы</w:t>
      </w:r>
      <w:r w:rsidRPr="00901D8D">
        <w:rPr>
          <w:rStyle w:val="dash041e0431044b0447043d044b0439char1"/>
          <w:i/>
          <w:iCs/>
        </w:rPr>
        <w:t xml:space="preserve"> </w:t>
      </w:r>
      <w:r w:rsidRPr="00901D8D">
        <w:rPr>
          <w:rStyle w:val="dash041e0431044b0447043d044b0439char1"/>
        </w:rPr>
        <w:t>в</w:t>
      </w:r>
      <w:r w:rsidRPr="00901D8D">
        <w:t xml:space="preserve">семи обучающимися,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tab/>
      </w:r>
      <w:r w:rsidRPr="00901D8D">
        <w:rPr>
          <w:bCs/>
          <w:color w:val="000000"/>
        </w:rPr>
        <w:t>–</w:t>
      </w:r>
      <w:r w:rsidRPr="00901D8D"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диагностики и мониторинга развития учащих</w:t>
      </w:r>
      <w:r w:rsidR="00FD08AF">
        <w:t>ся, консалтинговая деятельность</w:t>
      </w:r>
      <w:r w:rsidRPr="00901D8D">
        <w:t>;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tab/>
        <w:t xml:space="preserve"> </w:t>
      </w:r>
      <w:r w:rsidRPr="00901D8D">
        <w:rPr>
          <w:bCs/>
          <w:color w:val="000000"/>
        </w:rPr>
        <w:t>–</w:t>
      </w:r>
      <w:r w:rsidRPr="00901D8D">
        <w:t>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lastRenderedPageBreak/>
        <w:tab/>
        <w:t xml:space="preserve"> </w:t>
      </w:r>
      <w:r w:rsidRPr="00901D8D">
        <w:rPr>
          <w:bCs/>
          <w:color w:val="000000"/>
        </w:rPr>
        <w:t>–</w:t>
      </w:r>
      <w:r w:rsidRPr="00901D8D"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901D8D">
        <w:t>внутришкольной</w:t>
      </w:r>
      <w:proofErr w:type="spellEnd"/>
      <w:r w:rsidRPr="00901D8D">
        <w:t xml:space="preserve">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tab/>
      </w:r>
      <w:r w:rsidRPr="00901D8D">
        <w:rPr>
          <w:bCs/>
          <w:color w:val="000000"/>
        </w:rPr>
        <w:t xml:space="preserve">– </w:t>
      </w:r>
      <w:r w:rsidRPr="00901D8D">
        <w:t xml:space="preserve">использование в образовательном процессе современных образовательных технологий </w:t>
      </w:r>
      <w:proofErr w:type="spellStart"/>
      <w:r w:rsidRPr="00901D8D">
        <w:t>деятельностного</w:t>
      </w:r>
      <w:proofErr w:type="spellEnd"/>
      <w:r w:rsidRPr="00901D8D">
        <w:t xml:space="preserve"> типа, и в первую очередь личностно-ориентированного развивающего обучения;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tab/>
      </w:r>
      <w:r w:rsidRPr="00901D8D">
        <w:rPr>
          <w:bCs/>
          <w:color w:val="000000"/>
        </w:rPr>
        <w:t xml:space="preserve">– </w:t>
      </w:r>
      <w:r w:rsidRPr="00901D8D">
        <w:t>возможность эффективной самостоятельной работы обучающихся на уроке и за его пределами благодаря взаимосвязи урочной и внеурочной деятельности;</w:t>
      </w:r>
    </w:p>
    <w:p w:rsidR="00134EB9" w:rsidRPr="00901D8D" w:rsidRDefault="00134EB9" w:rsidP="00134EB9">
      <w:pPr>
        <w:spacing w:line="360" w:lineRule="auto"/>
        <w:jc w:val="both"/>
      </w:pPr>
      <w:r w:rsidRPr="00901D8D">
        <w:tab/>
      </w:r>
      <w:r w:rsidRPr="00901D8D">
        <w:rPr>
          <w:bCs/>
          <w:color w:val="000000"/>
        </w:rPr>
        <w:t xml:space="preserve">– </w:t>
      </w:r>
      <w:r w:rsidRPr="00901D8D">
        <w:t xml:space="preserve">включение обучающихся в процессы познания и преобразования внешкольной социальной среды (населённого пункта, района, </w:t>
      </w:r>
      <w:r w:rsidR="00FD08AF">
        <w:t>республики</w:t>
      </w:r>
      <w:r w:rsidRPr="00901D8D">
        <w:t>) для приобретения опыта реального управления и действия на основе краеведческой, природоохранной деятельности и социальных практик.</w:t>
      </w:r>
    </w:p>
    <w:p w:rsidR="00134EB9" w:rsidRPr="002B4596" w:rsidRDefault="00134EB9" w:rsidP="00134EB9">
      <w:pPr>
        <w:pStyle w:val="a3"/>
        <w:jc w:val="left"/>
        <w:rPr>
          <w:b/>
        </w:rPr>
      </w:pPr>
    </w:p>
    <w:p w:rsidR="00CE2222" w:rsidRPr="00901D8D" w:rsidRDefault="00CE2222" w:rsidP="00CE2222">
      <w:pPr>
        <w:spacing w:line="360" w:lineRule="auto"/>
        <w:ind w:firstLine="708"/>
        <w:jc w:val="both"/>
        <w:rPr>
          <w:b/>
          <w:i/>
        </w:rPr>
      </w:pPr>
      <w:r w:rsidRPr="00901D8D">
        <w:rPr>
          <w:rStyle w:val="dash041e0431044b0447043d044b0439char1"/>
          <w:b/>
          <w:i/>
          <w:iCs/>
        </w:rPr>
        <w:t>Образовательная</w:t>
      </w:r>
      <w:r w:rsidRPr="00901D8D">
        <w:rPr>
          <w:rStyle w:val="dash041e0431044b0447043d044b0439char1"/>
          <w:b/>
          <w:iCs/>
        </w:rPr>
        <w:t xml:space="preserve"> </w:t>
      </w:r>
      <w:r w:rsidRPr="00901D8D">
        <w:rPr>
          <w:rStyle w:val="dash041e0431044b0447043d044b0439char1"/>
          <w:b/>
          <w:i/>
          <w:iCs/>
        </w:rPr>
        <w:t>программа</w:t>
      </w:r>
      <w:r w:rsidRPr="00901D8D">
        <w:t xml:space="preserve"> </w:t>
      </w:r>
      <w:r w:rsidRPr="00901D8D">
        <w:rPr>
          <w:b/>
          <w:i/>
        </w:rPr>
        <w:t>предусматривает достижение следующих результатов образования: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ab/>
        <w:t xml:space="preserve">– </w:t>
      </w:r>
      <w:r w:rsidRPr="00901D8D">
        <w:rPr>
          <w:i/>
          <w:iCs/>
        </w:rPr>
        <w:t xml:space="preserve">личностные результаты: </w:t>
      </w:r>
      <w:r w:rsidRPr="00901D8D">
        <w:rPr>
          <w:iCs/>
        </w:rPr>
        <w:t>г</w:t>
      </w:r>
      <w:r w:rsidRPr="00901D8D">
        <w:t xml:space="preserve">отовность и способность к саморазвитию; </w:t>
      </w:r>
      <w:proofErr w:type="spellStart"/>
      <w:r w:rsidRPr="00901D8D">
        <w:t>сформированность</w:t>
      </w:r>
      <w:proofErr w:type="spellEnd"/>
      <w:r w:rsidRPr="00901D8D">
        <w:t xml:space="preserve"> познавательной мотивации; ценностно-смысловые установки, отражающие индивидуально-личностные позиции обучающихся;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ab/>
        <w:t xml:space="preserve">– </w:t>
      </w:r>
      <w:proofErr w:type="spellStart"/>
      <w:r w:rsidRPr="00901D8D">
        <w:rPr>
          <w:i/>
          <w:iCs/>
        </w:rPr>
        <w:t>метапредметные</w:t>
      </w:r>
      <w:proofErr w:type="spellEnd"/>
      <w:r w:rsidRPr="00901D8D">
        <w:rPr>
          <w:i/>
          <w:iCs/>
        </w:rPr>
        <w:t xml:space="preserve"> результаты</w:t>
      </w:r>
      <w:r w:rsidRPr="00901D8D">
        <w:t>, включающих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компетентностями, составляющими основу умения учиться, и</w:t>
      </w:r>
      <w:r w:rsidRPr="00901D8D">
        <w:rPr>
          <w:color w:val="FF0000"/>
        </w:rPr>
        <w:t xml:space="preserve"> </w:t>
      </w:r>
      <w:proofErr w:type="spellStart"/>
      <w:r w:rsidRPr="00901D8D">
        <w:t>межпредметными</w:t>
      </w:r>
      <w:proofErr w:type="spellEnd"/>
      <w:r w:rsidRPr="00901D8D">
        <w:t xml:space="preserve"> понятиями;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 xml:space="preserve"> </w:t>
      </w:r>
      <w:r w:rsidRPr="00901D8D">
        <w:tab/>
        <w:t xml:space="preserve">– </w:t>
      </w:r>
      <w:r w:rsidRPr="00901D8D">
        <w:rPr>
          <w:rStyle w:val="dash041e0431044b0447043d044b0439char1"/>
          <w:i/>
          <w:iCs/>
        </w:rPr>
        <w:t xml:space="preserve">предметные результаты: </w:t>
      </w:r>
      <w:r w:rsidRPr="00901D8D">
        <w:t>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ab/>
        <w:t xml:space="preserve"> Начальная школа — новый этап в жизни ребенка, когда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 xml:space="preserve"> </w:t>
      </w:r>
      <w:r w:rsidRPr="00901D8D">
        <w:tab/>
        <w:t>С получением нового статуса «ученик», ребенок впервые начинает заниматься социально значимой, общественно оцениваемой учебной деятельностью. Все отношения учащегося с внешним миром определяются его новой социальной позицией — ролью школьника.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lastRenderedPageBreak/>
        <w:t xml:space="preserve">    </w:t>
      </w:r>
      <w:r w:rsidRPr="00901D8D">
        <w:tab/>
        <w:t xml:space="preserve">Содержание и формы организации учебной деятельности проектируют определенный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ребенка младшего школьного возраста являются: </w:t>
      </w:r>
      <w:proofErr w:type="spellStart"/>
      <w:r w:rsidRPr="00901D8D">
        <w:t>словеснологическое</w:t>
      </w:r>
      <w:proofErr w:type="spellEnd"/>
      <w:r w:rsidRPr="00901D8D">
        <w:t xml:space="preserve"> мышление; произвольная смысловая память; произвольное внимание; письменная речь; произвольная речь с учетом цели и условий коммуникации; интеллектуальные операции (анализ, сравнение, классификация и др.), а также организационные, рефлексивные умения, способность к реализации внутреннего плана действий.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 xml:space="preserve">   </w:t>
      </w:r>
      <w:r w:rsidRPr="00901D8D">
        <w:tab/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901D8D">
        <w:t>сформированности</w:t>
      </w:r>
      <w:proofErr w:type="spellEnd"/>
      <w:r w:rsidRPr="00901D8D">
        <w:t xml:space="preserve"> универсальных учебных действий (УУД), обеспечивающих умение учиться.</w:t>
      </w:r>
    </w:p>
    <w:p w:rsidR="00CE2222" w:rsidRPr="00901D8D" w:rsidRDefault="00CE2222" w:rsidP="00CE2222">
      <w:pPr>
        <w:spacing w:line="360" w:lineRule="auto"/>
        <w:ind w:firstLine="708"/>
        <w:jc w:val="both"/>
        <w:rPr>
          <w:i/>
        </w:rPr>
      </w:pPr>
      <w:r w:rsidRPr="00901D8D">
        <w:rPr>
          <w:b/>
          <w:i/>
        </w:rPr>
        <w:t>Формы деятельности по вовлечению родителей в воспитательный процесс</w:t>
      </w:r>
      <w:r w:rsidRPr="00901D8D">
        <w:rPr>
          <w:i/>
        </w:rPr>
        <w:t>:</w:t>
      </w:r>
    </w:p>
    <w:p w:rsidR="00CE2222" w:rsidRPr="00901D8D" w:rsidRDefault="00CE2222" w:rsidP="00CE2222">
      <w:pPr>
        <w:spacing w:line="360" w:lineRule="auto"/>
        <w:ind w:firstLine="708"/>
        <w:jc w:val="both"/>
      </w:pPr>
      <w:r w:rsidRPr="00901D8D">
        <w:t>- Дни творчества детей и их родителей;</w:t>
      </w:r>
    </w:p>
    <w:p w:rsidR="00CE2222" w:rsidRPr="00901D8D" w:rsidRDefault="00CE2222" w:rsidP="00CE2222">
      <w:pPr>
        <w:spacing w:line="360" w:lineRule="auto"/>
        <w:ind w:firstLine="708"/>
        <w:jc w:val="both"/>
      </w:pPr>
      <w:r w:rsidRPr="00901D8D">
        <w:t>- Открытые уроки, внеклассные мероприятия, практикумы;</w:t>
      </w:r>
    </w:p>
    <w:p w:rsidR="00CE2222" w:rsidRPr="00901D8D" w:rsidRDefault="00CE2222" w:rsidP="00CE2222">
      <w:pPr>
        <w:spacing w:line="360" w:lineRule="auto"/>
        <w:ind w:firstLine="708"/>
        <w:jc w:val="both"/>
      </w:pPr>
      <w:r w:rsidRPr="00901D8D">
        <w:t>- Участие родителей в управлении школой;</w:t>
      </w:r>
    </w:p>
    <w:p w:rsidR="00CE2222" w:rsidRPr="00901D8D" w:rsidRDefault="00CE2222" w:rsidP="00CE2222">
      <w:pPr>
        <w:spacing w:line="360" w:lineRule="auto"/>
        <w:ind w:firstLine="708"/>
        <w:jc w:val="both"/>
      </w:pPr>
      <w:r w:rsidRPr="00901D8D">
        <w:t>-Помощь в организации и проведении внеклассных дел и укреплении материально- технической базы.</w:t>
      </w:r>
    </w:p>
    <w:p w:rsidR="00FD08AF" w:rsidRDefault="00CE2222" w:rsidP="00FD08AF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901D8D">
        <w:rPr>
          <w:sz w:val="24"/>
          <w:szCs w:val="24"/>
        </w:rPr>
        <w:t xml:space="preserve">Важная роль в образовательном пространстве </w:t>
      </w:r>
      <w:proofErr w:type="gramStart"/>
      <w:r w:rsidRPr="00901D8D">
        <w:rPr>
          <w:sz w:val="24"/>
          <w:szCs w:val="24"/>
        </w:rPr>
        <w:t>школы  отводится</w:t>
      </w:r>
      <w:proofErr w:type="gramEnd"/>
      <w:r w:rsidRPr="00901D8D">
        <w:rPr>
          <w:sz w:val="24"/>
          <w:szCs w:val="24"/>
        </w:rPr>
        <w:t xml:space="preserve"> внеурочному времени. В школе используются следующие формы внеурочной деятельности: экскурсии, круглые столы, конференции, диспуты, школьное научное общество, олимпиады, соревнования, поисковые и научные исследования, общественно полезные практики. </w:t>
      </w:r>
      <w:r w:rsidR="00FD08AF">
        <w:rPr>
          <w:sz w:val="24"/>
          <w:szCs w:val="24"/>
        </w:rPr>
        <w:t xml:space="preserve">         </w:t>
      </w:r>
      <w:r w:rsidRPr="00901D8D">
        <w:rPr>
          <w:sz w:val="24"/>
          <w:szCs w:val="24"/>
        </w:rPr>
        <w:t xml:space="preserve">Школа осуществляет сотрудничество с театрами и музеями </w:t>
      </w:r>
      <w:proofErr w:type="spellStart"/>
      <w:r w:rsidRPr="00901D8D">
        <w:rPr>
          <w:sz w:val="24"/>
          <w:szCs w:val="24"/>
        </w:rPr>
        <w:t>г.Саранска</w:t>
      </w:r>
      <w:proofErr w:type="spellEnd"/>
      <w:r w:rsidRPr="00901D8D">
        <w:rPr>
          <w:sz w:val="24"/>
          <w:szCs w:val="24"/>
        </w:rPr>
        <w:t xml:space="preserve">, Центром олимпийской подготовки, высшими учебными заведениями. </w:t>
      </w:r>
    </w:p>
    <w:p w:rsidR="00CE2222" w:rsidRPr="00FD08AF" w:rsidRDefault="00CE2222" w:rsidP="00FD08AF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901D8D">
        <w:rPr>
          <w:color w:val="000000"/>
          <w:sz w:val="24"/>
          <w:szCs w:val="24"/>
        </w:rPr>
        <w:t>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дает возможность активно развивать у учащихся потребность в самообразовании.</w:t>
      </w:r>
    </w:p>
    <w:p w:rsidR="00CE2222" w:rsidRPr="00901D8D" w:rsidRDefault="00CE2222" w:rsidP="00CE2222">
      <w:pPr>
        <w:pStyle w:val="a8"/>
        <w:spacing w:line="360" w:lineRule="auto"/>
        <w:jc w:val="both"/>
        <w:rPr>
          <w:b/>
          <w:color w:val="000000"/>
          <w:sz w:val="24"/>
          <w:szCs w:val="24"/>
        </w:rPr>
      </w:pPr>
      <w:r w:rsidRPr="00901D8D">
        <w:rPr>
          <w:color w:val="000000"/>
          <w:sz w:val="24"/>
          <w:szCs w:val="24"/>
        </w:rPr>
        <w:tab/>
      </w:r>
      <w:r w:rsidRPr="00901D8D">
        <w:rPr>
          <w:rStyle w:val="a9"/>
          <w:b w:val="0"/>
          <w:color w:val="000000"/>
          <w:sz w:val="24"/>
          <w:szCs w:val="24"/>
        </w:rPr>
        <w:t xml:space="preserve">Таким образом, решая задачи обучения, развития и воспитания педагогический </w:t>
      </w:r>
      <w:proofErr w:type="gramStart"/>
      <w:r w:rsidRPr="00901D8D">
        <w:rPr>
          <w:rStyle w:val="a9"/>
          <w:b w:val="0"/>
          <w:color w:val="000000"/>
          <w:sz w:val="24"/>
          <w:szCs w:val="24"/>
        </w:rPr>
        <w:t>коллектив  по</w:t>
      </w:r>
      <w:proofErr w:type="gramEnd"/>
      <w:r w:rsidRPr="00901D8D">
        <w:rPr>
          <w:rStyle w:val="a9"/>
          <w:b w:val="0"/>
          <w:color w:val="000000"/>
          <w:sz w:val="24"/>
          <w:szCs w:val="24"/>
        </w:rPr>
        <w:t xml:space="preserve"> данному направлению:</w:t>
      </w:r>
    </w:p>
    <w:p w:rsidR="00CE2222" w:rsidRPr="00901D8D" w:rsidRDefault="00CE2222" w:rsidP="00095BD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01D8D">
        <w:rPr>
          <w:color w:val="000000"/>
        </w:rPr>
        <w:t xml:space="preserve">осуществляет выбор форм художественного, гражданско-патриотического, нравственного воспитания; </w:t>
      </w:r>
    </w:p>
    <w:p w:rsidR="00CE2222" w:rsidRPr="00901D8D" w:rsidRDefault="00CE2222" w:rsidP="00095BD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01D8D">
        <w:rPr>
          <w:color w:val="000000"/>
        </w:rPr>
        <w:lastRenderedPageBreak/>
        <w:t xml:space="preserve">реализует программы дополнительного образования, обеспечивающие раскрытие </w:t>
      </w:r>
      <w:proofErr w:type="gramStart"/>
      <w:r w:rsidRPr="00901D8D">
        <w:rPr>
          <w:color w:val="000000"/>
        </w:rPr>
        <w:t>творческого потенциала</w:t>
      </w:r>
      <w:proofErr w:type="gramEnd"/>
      <w:r w:rsidRPr="00901D8D">
        <w:rPr>
          <w:color w:val="000000"/>
        </w:rPr>
        <w:t xml:space="preserve"> обучающегося; </w:t>
      </w:r>
    </w:p>
    <w:p w:rsidR="00CE2222" w:rsidRPr="00901D8D" w:rsidRDefault="00CE2222" w:rsidP="00095BD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01D8D">
        <w:rPr>
          <w:color w:val="000000"/>
        </w:rPr>
        <w:t xml:space="preserve">организует экскурсионную и поисковую работу обучающихся, направленную на изучение культурного наследия народа, ценностей национальной культуры; </w:t>
      </w:r>
    </w:p>
    <w:p w:rsidR="00CE2222" w:rsidRPr="00901D8D" w:rsidRDefault="00CE2222" w:rsidP="00095BD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</w:rPr>
      </w:pPr>
      <w:r w:rsidRPr="00901D8D">
        <w:rPr>
          <w:color w:val="000000"/>
        </w:rPr>
        <w:t xml:space="preserve">создает условия для социокультурной адаптации обучающихся. 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 xml:space="preserve">Любовь к Родине, ее истории - качества, которые стараются привить учащимся учителя школы. Одно из направлений воспитательной работы школы – гражданско-патриотическое. Уже много лет существует в школе Музей Боевой Славы «Живая память». Музей используется для проведения поисковой работы, а также для проведения уроков и внеклассных мероприятий. В Дни Памяти Героев ВОВ проводятся экскурсии с учащимися. </w:t>
      </w:r>
      <w:proofErr w:type="gramStart"/>
      <w:r w:rsidRPr="00901D8D">
        <w:t>Учащиеся  школы</w:t>
      </w:r>
      <w:proofErr w:type="gramEnd"/>
      <w:r w:rsidRPr="00901D8D">
        <w:t xml:space="preserve"> участвуют в Вахтах Памяти.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С целью системного гражданско-</w:t>
      </w:r>
      <w:proofErr w:type="gramStart"/>
      <w:r w:rsidRPr="00901D8D">
        <w:t>правового,  патриотического</w:t>
      </w:r>
      <w:proofErr w:type="gramEnd"/>
      <w:r w:rsidRPr="00901D8D">
        <w:t>, воспитания учащихся в школе разработаны Программа патриотического воспитания, Проект «Я- гражданин России».</w:t>
      </w:r>
    </w:p>
    <w:p w:rsidR="00CE2222" w:rsidRPr="00901D8D" w:rsidRDefault="00CE2222" w:rsidP="00702C6B">
      <w:pPr>
        <w:spacing w:line="360" w:lineRule="auto"/>
        <w:ind w:firstLine="708"/>
        <w:jc w:val="both"/>
      </w:pPr>
      <w:r w:rsidRPr="00901D8D">
        <w:t xml:space="preserve">Одной из важнейших задач, стоящих перед школами сегодня является подготовка школьника, владеющего современными методами поиска, способного творчески подходить к решению проблем, пополнять свои знания путем самообразования. </w:t>
      </w:r>
    </w:p>
    <w:p w:rsidR="00CE2222" w:rsidRPr="00901D8D" w:rsidRDefault="00CE2222" w:rsidP="00702C6B">
      <w:pPr>
        <w:pStyle w:val="a8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901D8D">
        <w:rPr>
          <w:sz w:val="24"/>
          <w:szCs w:val="24"/>
        </w:rPr>
        <w:t>Для практического решения данных задач в школе разработана программа «Одаренные дети».</w:t>
      </w:r>
    </w:p>
    <w:p w:rsidR="00CE2222" w:rsidRPr="00901D8D" w:rsidRDefault="00CE2222" w:rsidP="00702C6B">
      <w:pPr>
        <w:spacing w:line="360" w:lineRule="auto"/>
        <w:ind w:firstLine="708"/>
        <w:jc w:val="both"/>
      </w:pPr>
      <w:r w:rsidRPr="00901D8D">
        <w:t xml:space="preserve">В ходе работы уже сформировались некоторые направления деятельности: 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 xml:space="preserve">-организация исследовательской работы учащихся; 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 xml:space="preserve">-участие в проводимых в рамках района, республики конференциях, научно-практических семинарах; 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>-осуществление контактов с представителями ВУЗов;</w:t>
      </w:r>
    </w:p>
    <w:p w:rsidR="00CE2222" w:rsidRPr="00901D8D" w:rsidRDefault="00CE2222" w:rsidP="00CE2222">
      <w:pPr>
        <w:spacing w:line="360" w:lineRule="auto"/>
        <w:jc w:val="both"/>
      </w:pPr>
      <w:r w:rsidRPr="00901D8D">
        <w:t>-распространение и пропаганда своей деятельности.</w:t>
      </w:r>
    </w:p>
    <w:p w:rsidR="00CE2222" w:rsidRPr="00901D8D" w:rsidRDefault="00CE2222" w:rsidP="00CE2222">
      <w:pPr>
        <w:spacing w:line="360" w:lineRule="auto"/>
        <w:ind w:firstLine="708"/>
        <w:jc w:val="both"/>
      </w:pPr>
      <w:r w:rsidRPr="00901D8D">
        <w:t xml:space="preserve">В течение года проводятся индивидуальные занятия, интеллектуальные турниры. </w:t>
      </w:r>
      <w:proofErr w:type="gramStart"/>
      <w:r w:rsidRPr="00901D8D">
        <w:t>Расширяется  диапазон</w:t>
      </w:r>
      <w:proofErr w:type="gramEnd"/>
      <w:r w:rsidRPr="00901D8D">
        <w:t xml:space="preserve"> мероприятий (олимпиады, конкурсы, фестивали, соревнования) для раскрытия творческих способностей учащихся.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 xml:space="preserve">Не менее важным является вопрос обеспечения </w:t>
      </w:r>
      <w:r w:rsidRPr="00901D8D">
        <w:rPr>
          <w:b/>
        </w:rPr>
        <w:t>социальной защиты</w:t>
      </w:r>
      <w:r w:rsidRPr="00901D8D">
        <w:t xml:space="preserve"> учащихся. В этих целях педагогическим коллективом проводится следующая работа: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- составление и оформление социального паспорта школы и карты здоровья учащегося;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- формирование групп продленного дня;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 xml:space="preserve">- обеспечение бесплатным питанием </w:t>
      </w:r>
      <w:bookmarkStart w:id="1" w:name="InLink_0"/>
      <w:r w:rsidRPr="00901D8D">
        <w:t>детей из малообеспеченных семей</w:t>
      </w:r>
      <w:bookmarkEnd w:id="1"/>
      <w:r w:rsidRPr="00901D8D">
        <w:t>;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lastRenderedPageBreak/>
        <w:t>- организовано платное горячее питание для всех жел</w:t>
      </w:r>
      <w:r w:rsidR="00FD08AF">
        <w:t xml:space="preserve">ающих из числа учащихся </w:t>
      </w:r>
      <w:proofErr w:type="gramStart"/>
      <w:r w:rsidR="00FD08AF">
        <w:t xml:space="preserve">школы </w:t>
      </w:r>
      <w:r w:rsidRPr="00901D8D">
        <w:t>;</w:t>
      </w:r>
      <w:proofErr w:type="gramEnd"/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- учителя-предметники систематически проводят работу по предупреждению неу</w:t>
      </w:r>
      <w:r w:rsidR="00FD08AF">
        <w:t>с</w:t>
      </w:r>
      <w:r w:rsidRPr="00901D8D">
        <w:t>певаемости;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- ежедневный контроль за посещаемостью;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 xml:space="preserve">- контроль над осуществлением медицинского надзора </w:t>
      </w:r>
      <w:proofErr w:type="gramStart"/>
      <w:r w:rsidRPr="00901D8D">
        <w:t>и  состоянием</w:t>
      </w:r>
      <w:proofErr w:type="gramEnd"/>
      <w:r w:rsidRPr="00901D8D">
        <w:t xml:space="preserve"> здоровья: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- оформление страниц здоровья в классных журналах;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- обучение на дому;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- обеспечение бесплатными учебниками из школьного библиотечного фонда детей</w:t>
      </w:r>
      <w:r w:rsidR="00FD08AF">
        <w:t xml:space="preserve"> из малообеспеченных семей</w:t>
      </w:r>
      <w:r w:rsidRPr="00901D8D">
        <w:t>;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- анализ конфликтных ситуаций с участниками образовательного процесса;</w:t>
      </w:r>
    </w:p>
    <w:p w:rsidR="00CE2222" w:rsidRPr="00901D8D" w:rsidRDefault="00CE2222" w:rsidP="00CE2222">
      <w:pPr>
        <w:spacing w:line="360" w:lineRule="auto"/>
        <w:ind w:firstLine="720"/>
        <w:jc w:val="both"/>
      </w:pPr>
      <w:r w:rsidRPr="00901D8D">
        <w:t>- организация отдыха детей в каникулярное время в пришкольном лагере</w:t>
      </w:r>
    </w:p>
    <w:p w:rsidR="00CE2222" w:rsidRPr="00FD08AF" w:rsidRDefault="00CE2222" w:rsidP="00FD08AF">
      <w:pPr>
        <w:pStyle w:val="a8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01D8D">
        <w:rPr>
          <w:sz w:val="24"/>
          <w:szCs w:val="24"/>
        </w:rPr>
        <w:t xml:space="preserve">Образовательное пространство школы должно стать </w:t>
      </w:r>
      <w:proofErr w:type="spellStart"/>
      <w:r w:rsidRPr="00901D8D">
        <w:rPr>
          <w:sz w:val="24"/>
          <w:szCs w:val="24"/>
        </w:rPr>
        <w:t>здоровьесберегающей</w:t>
      </w:r>
      <w:proofErr w:type="spellEnd"/>
      <w:r w:rsidRPr="00901D8D">
        <w:rPr>
          <w:sz w:val="24"/>
          <w:szCs w:val="24"/>
        </w:rPr>
        <w:t xml:space="preserve"> системой для обучающихся. Для реализации данной задачи в школе разработана программа</w:t>
      </w:r>
      <w:proofErr w:type="gramStart"/>
      <w:r w:rsidRPr="00901D8D">
        <w:rPr>
          <w:sz w:val="24"/>
          <w:szCs w:val="24"/>
        </w:rPr>
        <w:t xml:space="preserve">   «</w:t>
      </w:r>
      <w:proofErr w:type="gramEnd"/>
      <w:r w:rsidRPr="00901D8D">
        <w:rPr>
          <w:sz w:val="24"/>
          <w:szCs w:val="24"/>
        </w:rPr>
        <w:t>Здоровье».</w:t>
      </w:r>
    </w:p>
    <w:p w:rsidR="00CE2222" w:rsidRPr="00901D8D" w:rsidRDefault="00CE2222" w:rsidP="00CE2222">
      <w:pPr>
        <w:pStyle w:val="1"/>
        <w:spacing w:line="360" w:lineRule="auto"/>
        <w:jc w:val="both"/>
        <w:rPr>
          <w:sz w:val="24"/>
          <w:szCs w:val="24"/>
        </w:rPr>
      </w:pPr>
      <w:r w:rsidRPr="00FD08AF">
        <w:rPr>
          <w:b/>
          <w:i/>
          <w:sz w:val="24"/>
          <w:szCs w:val="24"/>
        </w:rPr>
        <w:t>Управление реализацией программы</w:t>
      </w:r>
      <w:r w:rsidRPr="00901D8D">
        <w:rPr>
          <w:sz w:val="24"/>
          <w:szCs w:val="24"/>
        </w:rPr>
        <w:t xml:space="preserve"> осуществляется по следующему алгоритму:</w:t>
      </w:r>
    </w:p>
    <w:p w:rsidR="00CE2222" w:rsidRPr="00901D8D" w:rsidRDefault="00CE2222" w:rsidP="00CE2222">
      <w:pPr>
        <w:pStyle w:val="1"/>
        <w:spacing w:line="360" w:lineRule="auto"/>
        <w:jc w:val="both"/>
        <w:rPr>
          <w:sz w:val="24"/>
          <w:szCs w:val="24"/>
        </w:rPr>
      </w:pPr>
      <w:r w:rsidRPr="00901D8D">
        <w:rPr>
          <w:sz w:val="24"/>
          <w:szCs w:val="24"/>
        </w:rPr>
        <w:t xml:space="preserve">1) назначение ответственных за подпрограммы: формирования универсальных учебных действий, духовно-нравственного воспитания, формирования </w:t>
      </w:r>
      <w:r w:rsidR="003E3B10">
        <w:rPr>
          <w:sz w:val="24"/>
          <w:szCs w:val="24"/>
        </w:rPr>
        <w:t xml:space="preserve">экологической культуры, </w:t>
      </w:r>
      <w:r w:rsidRPr="00901D8D">
        <w:rPr>
          <w:sz w:val="24"/>
          <w:szCs w:val="24"/>
        </w:rPr>
        <w:t xml:space="preserve">здорового </w:t>
      </w:r>
      <w:r w:rsidR="003E3B10">
        <w:rPr>
          <w:sz w:val="24"/>
          <w:szCs w:val="24"/>
        </w:rPr>
        <w:t>и безопасного образа жизни</w:t>
      </w:r>
      <w:r w:rsidRPr="00901D8D">
        <w:rPr>
          <w:sz w:val="24"/>
          <w:szCs w:val="24"/>
        </w:rPr>
        <w:t>;</w:t>
      </w:r>
    </w:p>
    <w:p w:rsidR="00CE2222" w:rsidRPr="00901D8D" w:rsidRDefault="00CE2222" w:rsidP="00CE2222">
      <w:pPr>
        <w:pStyle w:val="1"/>
        <w:spacing w:line="360" w:lineRule="auto"/>
        <w:jc w:val="both"/>
        <w:rPr>
          <w:sz w:val="24"/>
          <w:szCs w:val="24"/>
        </w:rPr>
      </w:pPr>
      <w:r w:rsidRPr="00901D8D">
        <w:rPr>
          <w:sz w:val="24"/>
          <w:szCs w:val="24"/>
        </w:rPr>
        <w:t>2) организация совместно с Советом школы системы общественной экспертизы реализации программы;</w:t>
      </w:r>
    </w:p>
    <w:p w:rsidR="00CE2222" w:rsidRPr="00901D8D" w:rsidRDefault="00CE2222" w:rsidP="00CE2222">
      <w:pPr>
        <w:pStyle w:val="1"/>
        <w:spacing w:line="360" w:lineRule="auto"/>
        <w:jc w:val="both"/>
        <w:rPr>
          <w:sz w:val="24"/>
          <w:szCs w:val="24"/>
        </w:rPr>
      </w:pPr>
      <w:r w:rsidRPr="00901D8D">
        <w:rPr>
          <w:sz w:val="24"/>
          <w:szCs w:val="24"/>
        </w:rPr>
        <w:t>3) организация информирования родителей о программе;</w:t>
      </w:r>
    </w:p>
    <w:p w:rsidR="00CE2222" w:rsidRPr="00901D8D" w:rsidRDefault="00CE2222" w:rsidP="00CE2222">
      <w:pPr>
        <w:pStyle w:val="1"/>
        <w:spacing w:line="360" w:lineRule="auto"/>
        <w:jc w:val="both"/>
        <w:rPr>
          <w:sz w:val="24"/>
          <w:szCs w:val="24"/>
        </w:rPr>
      </w:pPr>
      <w:r w:rsidRPr="00901D8D">
        <w:rPr>
          <w:sz w:val="24"/>
          <w:szCs w:val="24"/>
        </w:rPr>
        <w:t>4) создание системы оценки результатов освоения образовательной программы;</w:t>
      </w:r>
    </w:p>
    <w:p w:rsidR="00CE2222" w:rsidRPr="00901D8D" w:rsidRDefault="00CE2222" w:rsidP="00CE2222">
      <w:pPr>
        <w:pStyle w:val="1"/>
        <w:spacing w:line="360" w:lineRule="auto"/>
        <w:jc w:val="both"/>
        <w:rPr>
          <w:sz w:val="24"/>
          <w:szCs w:val="24"/>
        </w:rPr>
      </w:pPr>
      <w:r w:rsidRPr="00901D8D">
        <w:rPr>
          <w:sz w:val="24"/>
          <w:szCs w:val="24"/>
        </w:rPr>
        <w:t>5) подведение итогов выполнения программы на заседаниях педсовета и Совета школы.</w:t>
      </w:r>
    </w:p>
    <w:p w:rsidR="00CE2222" w:rsidRPr="00901D8D" w:rsidRDefault="00CE2222" w:rsidP="00CE2222">
      <w:pPr>
        <w:spacing w:line="360" w:lineRule="auto"/>
        <w:jc w:val="both"/>
        <w:rPr>
          <w:b/>
        </w:rPr>
      </w:pPr>
    </w:p>
    <w:p w:rsidR="00CE2222" w:rsidRPr="00EE3EFB" w:rsidRDefault="00CE2222" w:rsidP="00CE2222">
      <w:pPr>
        <w:spacing w:line="360" w:lineRule="auto"/>
        <w:jc w:val="both"/>
        <w:rPr>
          <w:i/>
        </w:rPr>
      </w:pPr>
      <w:r w:rsidRPr="00901D8D">
        <w:rPr>
          <w:b/>
          <w:i/>
        </w:rPr>
        <w:t>Адресность программы.</w:t>
      </w:r>
      <w:r w:rsidRPr="00901D8D">
        <w:rPr>
          <w:i/>
        </w:rPr>
        <w:t xml:space="preserve"> </w:t>
      </w:r>
    </w:p>
    <w:p w:rsidR="00CE2222" w:rsidRPr="00901D8D" w:rsidRDefault="00CE2222" w:rsidP="00FD08AF">
      <w:pPr>
        <w:spacing w:line="360" w:lineRule="auto"/>
        <w:ind w:firstLine="708"/>
        <w:jc w:val="both"/>
      </w:pPr>
      <w:r w:rsidRPr="00901D8D">
        <w:t>Программа адресована:</w:t>
      </w:r>
    </w:p>
    <w:p w:rsidR="00CE2222" w:rsidRPr="00901D8D" w:rsidRDefault="00FD08AF" w:rsidP="00FD08AF">
      <w:pPr>
        <w:spacing w:line="360" w:lineRule="auto"/>
        <w:ind w:firstLine="708"/>
        <w:jc w:val="both"/>
      </w:pPr>
      <w:r>
        <w:t>-</w:t>
      </w:r>
      <w:r w:rsidRPr="00FD08AF">
        <w:rPr>
          <w:b/>
        </w:rPr>
        <w:t>у</w:t>
      </w:r>
      <w:r w:rsidR="00CE2222" w:rsidRPr="00FD08AF">
        <w:rPr>
          <w:b/>
        </w:rPr>
        <w:t>чащимся и родителям</w:t>
      </w:r>
      <w:r w:rsidR="00CE2222" w:rsidRPr="00901D8D">
        <w:t xml:space="preserve"> для информирования о целях, содержании, организации и предполагаемых результатах </w:t>
      </w:r>
      <w:proofErr w:type="gramStart"/>
      <w:r w:rsidR="00CE2222" w:rsidRPr="00901D8D">
        <w:t>деятельности  ОУ</w:t>
      </w:r>
      <w:proofErr w:type="gramEnd"/>
      <w:r w:rsidR="00CE2222" w:rsidRPr="00901D8D">
        <w:t xml:space="preserve"> по достижению обучающим</w:t>
      </w:r>
      <w:r>
        <w:t>и</w:t>
      </w:r>
      <w:r w:rsidR="00CE2222" w:rsidRPr="00901D8D">
        <w:t xml:space="preserve">ся образовательных результатов; для определения сферы ответственности за достижение результатов образовательной деятельности школы, родителей и обучающихся </w:t>
      </w:r>
      <w:r>
        <w:t>и возможности их взаимодействия;</w:t>
      </w:r>
    </w:p>
    <w:p w:rsidR="00FD08AF" w:rsidRDefault="00FD08AF" w:rsidP="00FD08AF">
      <w:pPr>
        <w:spacing w:line="360" w:lineRule="auto"/>
        <w:ind w:firstLine="708"/>
        <w:jc w:val="both"/>
      </w:pPr>
      <w:r>
        <w:lastRenderedPageBreak/>
        <w:t>-</w:t>
      </w:r>
      <w:r>
        <w:rPr>
          <w:b/>
        </w:rPr>
        <w:t>педагогам</w:t>
      </w:r>
      <w:r w:rsidR="00CE2222" w:rsidRPr="00901D8D">
        <w:t xml:space="preserve"> для углубления понимания смыслов образования </w:t>
      </w:r>
      <w:proofErr w:type="gramStart"/>
      <w:r w:rsidR="00CE2222" w:rsidRPr="00901D8D">
        <w:t>и  качестве</w:t>
      </w:r>
      <w:proofErr w:type="gramEnd"/>
      <w:r w:rsidR="00CE2222" w:rsidRPr="00901D8D">
        <w:t xml:space="preserve"> ориентиров в практической деятельности; </w:t>
      </w:r>
    </w:p>
    <w:p w:rsidR="00CE2222" w:rsidRPr="00901D8D" w:rsidRDefault="00FD08AF" w:rsidP="00FD08AF">
      <w:pPr>
        <w:spacing w:line="360" w:lineRule="auto"/>
        <w:ind w:firstLine="708"/>
        <w:jc w:val="both"/>
      </w:pPr>
      <w:r>
        <w:t>-</w:t>
      </w:r>
      <w:r w:rsidR="00CE2222" w:rsidRPr="00FD08AF">
        <w:rPr>
          <w:b/>
        </w:rPr>
        <w:t>администрации</w:t>
      </w:r>
      <w:r w:rsidR="00CE2222" w:rsidRPr="00901D8D">
        <w:t xml:space="preserve"> для координации деятельности педагогического коллектива по выполнению требований к результатам и условиям освоения учащимися ООП; </w:t>
      </w:r>
    </w:p>
    <w:p w:rsidR="00CE2222" w:rsidRPr="00901D8D" w:rsidRDefault="00FD08AF" w:rsidP="00FD08AF">
      <w:pPr>
        <w:spacing w:line="360" w:lineRule="auto"/>
        <w:ind w:firstLine="708"/>
        <w:jc w:val="both"/>
      </w:pPr>
      <w:r>
        <w:t>-</w:t>
      </w:r>
      <w:proofErr w:type="gramStart"/>
      <w:r w:rsidR="00CE2222" w:rsidRPr="00FD08AF">
        <w:rPr>
          <w:b/>
        </w:rPr>
        <w:t>Учредителю</w:t>
      </w:r>
      <w:r w:rsidR="00CE2222" w:rsidRPr="00901D8D">
        <w:t xml:space="preserve">  для</w:t>
      </w:r>
      <w:proofErr w:type="gramEnd"/>
      <w:r w:rsidR="00CE2222" w:rsidRPr="00901D8D">
        <w:t xml:space="preserve"> повышения объективности оценивания образовательных результатов учреждения; 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3E3B10" w:rsidRPr="006A3704" w:rsidRDefault="001C470D" w:rsidP="00CE2222">
      <w:pPr>
        <w:spacing w:line="360" w:lineRule="auto"/>
        <w:jc w:val="both"/>
      </w:pPr>
      <w:r>
        <w:t xml:space="preserve"> </w:t>
      </w:r>
    </w:p>
    <w:p w:rsidR="00CE2222" w:rsidRPr="00901D8D" w:rsidRDefault="00CE2222" w:rsidP="00CE2222">
      <w:pPr>
        <w:spacing w:line="360" w:lineRule="auto"/>
        <w:jc w:val="both"/>
        <w:rPr>
          <w:b/>
        </w:rPr>
      </w:pPr>
      <w:r>
        <w:rPr>
          <w:b/>
        </w:rPr>
        <w:t>1.2. П</w:t>
      </w:r>
      <w:r w:rsidRPr="00134EB9">
        <w:rPr>
          <w:b/>
        </w:rPr>
        <w:t>ланируемые результаты освоения обучающимися основной образовательной программы начального общего образования</w:t>
      </w:r>
      <w:r w:rsidRPr="00901D8D">
        <w:rPr>
          <w:rStyle w:val="dash041e0431044b0447043d044b0439char1"/>
          <w:b/>
          <w:i/>
          <w:iCs/>
        </w:rPr>
        <w:t xml:space="preserve"> </w:t>
      </w:r>
    </w:p>
    <w:p w:rsidR="00CE2222" w:rsidRPr="00901D8D" w:rsidRDefault="00CE2222" w:rsidP="00CE2222">
      <w:pPr>
        <w:spacing w:line="360" w:lineRule="auto"/>
        <w:jc w:val="both"/>
        <w:rPr>
          <w:b/>
        </w:rPr>
      </w:pPr>
    </w:p>
    <w:p w:rsidR="00CE2222" w:rsidRPr="00901D8D" w:rsidRDefault="00CE2222" w:rsidP="00CE2222">
      <w:pPr>
        <w:pStyle w:val="1"/>
        <w:spacing w:line="360" w:lineRule="auto"/>
        <w:ind w:firstLine="708"/>
        <w:jc w:val="both"/>
        <w:rPr>
          <w:sz w:val="24"/>
          <w:szCs w:val="24"/>
        </w:rPr>
      </w:pPr>
      <w:r w:rsidRPr="00901D8D">
        <w:rPr>
          <w:sz w:val="24"/>
          <w:szCs w:val="24"/>
        </w:rPr>
        <w:t xml:space="preserve">Федеральный государственный образовательный стандарт начального общего </w:t>
      </w:r>
      <w:proofErr w:type="gramStart"/>
      <w:r w:rsidRPr="00901D8D">
        <w:rPr>
          <w:sz w:val="24"/>
          <w:szCs w:val="24"/>
        </w:rPr>
        <w:t>образования  представляет</w:t>
      </w:r>
      <w:proofErr w:type="gramEnd"/>
      <w:r w:rsidRPr="00901D8D">
        <w:rPr>
          <w:sz w:val="24"/>
          <w:szCs w:val="24"/>
        </w:rPr>
        <w:t xml:space="preserve"> собой совокупность требований, обязательных при реализации основной программы начального общего образования. </w:t>
      </w:r>
    </w:p>
    <w:p w:rsidR="00B9202C" w:rsidRPr="00B9202C" w:rsidRDefault="00B9202C" w:rsidP="00B9202C">
      <w:pPr>
        <w:spacing w:line="360" w:lineRule="auto"/>
        <w:jc w:val="both"/>
      </w:pPr>
      <w:r w:rsidRPr="00B9202C"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F40EC3" w:rsidRPr="00F40EC3" w:rsidRDefault="00F40EC3" w:rsidP="00F40EC3">
      <w:pPr>
        <w:spacing w:line="360" w:lineRule="auto"/>
        <w:jc w:val="both"/>
        <w:rPr>
          <w:b/>
        </w:rPr>
      </w:pPr>
      <w:r>
        <w:tab/>
      </w:r>
      <w:r w:rsidRPr="00F40EC3">
        <w:rPr>
          <w:b/>
        </w:rPr>
        <w:t>Личностные результаты освоения основной образовательной программы начального общего образования:</w:t>
      </w:r>
    </w:p>
    <w:p w:rsidR="00F40EC3" w:rsidRPr="00F40EC3" w:rsidRDefault="00F40EC3" w:rsidP="00F40EC3">
      <w:pPr>
        <w:spacing w:line="360" w:lineRule="auto"/>
        <w:jc w:val="both"/>
      </w:pPr>
      <w:bookmarkStart w:id="2" w:name="sub_1101"/>
      <w:r w:rsidRPr="00F40EC3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40EC3" w:rsidRPr="00F40EC3" w:rsidRDefault="00F40EC3" w:rsidP="00F40EC3">
      <w:pPr>
        <w:spacing w:line="360" w:lineRule="auto"/>
        <w:jc w:val="both"/>
      </w:pPr>
      <w:bookmarkStart w:id="3" w:name="sub_1102"/>
      <w:bookmarkEnd w:id="2"/>
      <w:r w:rsidRPr="00F40EC3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40EC3" w:rsidRPr="00F40EC3" w:rsidRDefault="00F40EC3" w:rsidP="00F40EC3">
      <w:pPr>
        <w:spacing w:line="360" w:lineRule="auto"/>
        <w:jc w:val="both"/>
      </w:pPr>
      <w:bookmarkStart w:id="4" w:name="sub_1103"/>
      <w:bookmarkEnd w:id="3"/>
      <w:r w:rsidRPr="00F40EC3">
        <w:t>3) формирование уважительного отношения к иному мнению, истории и культуре других народов;</w:t>
      </w:r>
    </w:p>
    <w:p w:rsidR="00F40EC3" w:rsidRPr="00F40EC3" w:rsidRDefault="00F40EC3" w:rsidP="00F40EC3">
      <w:pPr>
        <w:spacing w:line="360" w:lineRule="auto"/>
        <w:jc w:val="both"/>
      </w:pPr>
      <w:bookmarkStart w:id="5" w:name="sub_1104"/>
      <w:bookmarkEnd w:id="4"/>
      <w:r w:rsidRPr="00F40EC3">
        <w:t>4) овладение начальными навыками адаптации в динамично изменяющемся и развивающемся мире;</w:t>
      </w:r>
    </w:p>
    <w:p w:rsidR="00F40EC3" w:rsidRPr="00F40EC3" w:rsidRDefault="00F40EC3" w:rsidP="00F40EC3">
      <w:pPr>
        <w:spacing w:line="360" w:lineRule="auto"/>
        <w:jc w:val="both"/>
      </w:pPr>
      <w:bookmarkStart w:id="6" w:name="sub_1105"/>
      <w:bookmarkEnd w:id="5"/>
      <w:r w:rsidRPr="00F40EC3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40EC3" w:rsidRPr="00F40EC3" w:rsidRDefault="00F40EC3" w:rsidP="00F40EC3">
      <w:pPr>
        <w:spacing w:line="360" w:lineRule="auto"/>
        <w:jc w:val="both"/>
      </w:pPr>
      <w:bookmarkStart w:id="7" w:name="sub_1106"/>
      <w:bookmarkEnd w:id="6"/>
      <w:r w:rsidRPr="00F40EC3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40EC3" w:rsidRPr="00F40EC3" w:rsidRDefault="00F40EC3" w:rsidP="00F40EC3">
      <w:pPr>
        <w:spacing w:line="360" w:lineRule="auto"/>
        <w:jc w:val="both"/>
      </w:pPr>
      <w:bookmarkStart w:id="8" w:name="sub_1107"/>
      <w:bookmarkEnd w:id="7"/>
      <w:r w:rsidRPr="00F40EC3">
        <w:t>7) формирование эстетических потребностей, ценностей и чувств;</w:t>
      </w:r>
    </w:p>
    <w:p w:rsidR="00F40EC3" w:rsidRPr="00F40EC3" w:rsidRDefault="00F40EC3" w:rsidP="00F40EC3">
      <w:pPr>
        <w:spacing w:line="360" w:lineRule="auto"/>
        <w:jc w:val="both"/>
      </w:pPr>
      <w:bookmarkStart w:id="9" w:name="sub_1108"/>
      <w:bookmarkEnd w:id="8"/>
      <w:r w:rsidRPr="00F40EC3">
        <w:lastRenderedPageBreak/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40EC3" w:rsidRPr="00F40EC3" w:rsidRDefault="00F40EC3" w:rsidP="00F40EC3">
      <w:pPr>
        <w:spacing w:line="360" w:lineRule="auto"/>
        <w:jc w:val="both"/>
      </w:pPr>
      <w:bookmarkStart w:id="10" w:name="sub_1109"/>
      <w:bookmarkEnd w:id="9"/>
      <w:r w:rsidRPr="00F40EC3"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40EC3" w:rsidRPr="00F40EC3" w:rsidRDefault="00F40EC3" w:rsidP="00F40EC3">
      <w:pPr>
        <w:spacing w:line="360" w:lineRule="auto"/>
        <w:jc w:val="both"/>
      </w:pPr>
      <w:bookmarkStart w:id="11" w:name="sub_1110"/>
      <w:bookmarkEnd w:id="10"/>
      <w:r w:rsidRPr="00F40EC3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40EC3" w:rsidRPr="00F40EC3" w:rsidRDefault="00E415E1" w:rsidP="00F40EC3">
      <w:pPr>
        <w:spacing w:line="360" w:lineRule="auto"/>
        <w:jc w:val="both"/>
        <w:rPr>
          <w:b/>
        </w:rPr>
      </w:pPr>
      <w:bookmarkStart w:id="12" w:name="sub_1011"/>
      <w:bookmarkEnd w:id="11"/>
      <w:r>
        <w:rPr>
          <w:b/>
        </w:rPr>
        <w:tab/>
      </w:r>
      <w:proofErr w:type="spellStart"/>
      <w:r w:rsidR="00F40EC3" w:rsidRPr="00F40EC3">
        <w:rPr>
          <w:b/>
        </w:rPr>
        <w:t>Метапредметные</w:t>
      </w:r>
      <w:proofErr w:type="spellEnd"/>
      <w:r w:rsidR="00F40EC3" w:rsidRPr="00F40EC3">
        <w:rPr>
          <w:b/>
        </w:rPr>
        <w:t xml:space="preserve"> результаты освоения основной образовательной программы начального общего образования:</w:t>
      </w:r>
    </w:p>
    <w:p w:rsidR="00F40EC3" w:rsidRPr="00F40EC3" w:rsidRDefault="00F40EC3" w:rsidP="00F40EC3">
      <w:pPr>
        <w:spacing w:line="360" w:lineRule="auto"/>
        <w:jc w:val="both"/>
      </w:pPr>
      <w:bookmarkStart w:id="13" w:name="sub_10111"/>
      <w:bookmarkEnd w:id="12"/>
      <w:r w:rsidRPr="00F40EC3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40EC3" w:rsidRPr="00F40EC3" w:rsidRDefault="00F40EC3" w:rsidP="00F40EC3">
      <w:pPr>
        <w:spacing w:line="360" w:lineRule="auto"/>
        <w:jc w:val="both"/>
      </w:pPr>
      <w:bookmarkStart w:id="14" w:name="sub_10112"/>
      <w:bookmarkEnd w:id="13"/>
      <w:r w:rsidRPr="00F40EC3">
        <w:t>2) освоение способов решения проблем творческого и поискового характера;</w:t>
      </w:r>
    </w:p>
    <w:p w:rsidR="00F40EC3" w:rsidRPr="00F40EC3" w:rsidRDefault="00F40EC3" w:rsidP="00F40EC3">
      <w:pPr>
        <w:spacing w:line="360" w:lineRule="auto"/>
        <w:jc w:val="both"/>
      </w:pPr>
      <w:bookmarkStart w:id="15" w:name="sub_10113"/>
      <w:bookmarkEnd w:id="14"/>
      <w:r w:rsidRPr="00F40EC3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40EC3" w:rsidRPr="00F40EC3" w:rsidRDefault="00F40EC3" w:rsidP="00F40EC3">
      <w:pPr>
        <w:spacing w:line="360" w:lineRule="auto"/>
        <w:jc w:val="both"/>
      </w:pPr>
      <w:bookmarkStart w:id="16" w:name="sub_10114"/>
      <w:bookmarkEnd w:id="15"/>
      <w:r w:rsidRPr="00F40EC3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40EC3" w:rsidRPr="00F40EC3" w:rsidRDefault="00F40EC3" w:rsidP="00F40EC3">
      <w:pPr>
        <w:spacing w:line="360" w:lineRule="auto"/>
        <w:jc w:val="both"/>
      </w:pPr>
      <w:bookmarkStart w:id="17" w:name="sub_10115"/>
      <w:bookmarkEnd w:id="16"/>
      <w:r w:rsidRPr="00F40EC3">
        <w:t>5) освоение начальных форм познавательной и личностной рефлексии;</w:t>
      </w:r>
    </w:p>
    <w:p w:rsidR="00F40EC3" w:rsidRPr="00F40EC3" w:rsidRDefault="00F40EC3" w:rsidP="00F40EC3">
      <w:pPr>
        <w:spacing w:line="360" w:lineRule="auto"/>
        <w:jc w:val="both"/>
      </w:pPr>
      <w:bookmarkStart w:id="18" w:name="sub_10116"/>
      <w:bookmarkEnd w:id="17"/>
      <w:r w:rsidRPr="00F40EC3"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40EC3" w:rsidRPr="00F40EC3" w:rsidRDefault="00F40EC3" w:rsidP="00F40EC3">
      <w:pPr>
        <w:spacing w:line="360" w:lineRule="auto"/>
        <w:jc w:val="both"/>
      </w:pPr>
      <w:bookmarkStart w:id="19" w:name="sub_10117"/>
      <w:bookmarkEnd w:id="18"/>
      <w:r w:rsidRPr="00F40EC3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40EC3" w:rsidRPr="00F40EC3" w:rsidRDefault="00F40EC3" w:rsidP="00F40EC3">
      <w:pPr>
        <w:spacing w:line="360" w:lineRule="auto"/>
        <w:jc w:val="both"/>
      </w:pPr>
      <w:bookmarkStart w:id="20" w:name="sub_10118"/>
      <w:bookmarkEnd w:id="19"/>
      <w:r w:rsidRPr="00F40EC3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40EC3" w:rsidRPr="00F40EC3" w:rsidRDefault="00F40EC3" w:rsidP="00F40EC3">
      <w:pPr>
        <w:spacing w:line="360" w:lineRule="auto"/>
        <w:jc w:val="both"/>
      </w:pPr>
      <w:bookmarkStart w:id="21" w:name="sub_10119"/>
      <w:bookmarkEnd w:id="20"/>
      <w:r w:rsidRPr="00F40EC3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40EC3" w:rsidRPr="00F40EC3" w:rsidRDefault="00F40EC3" w:rsidP="00F40EC3">
      <w:pPr>
        <w:spacing w:line="360" w:lineRule="auto"/>
        <w:jc w:val="both"/>
      </w:pPr>
      <w:bookmarkStart w:id="22" w:name="sub_11110"/>
      <w:bookmarkEnd w:id="21"/>
      <w:r w:rsidRPr="00F40EC3">
        <w:lastRenderedPageBreak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40EC3" w:rsidRPr="00F40EC3" w:rsidRDefault="00F40EC3" w:rsidP="00F40EC3">
      <w:pPr>
        <w:spacing w:line="360" w:lineRule="auto"/>
        <w:jc w:val="both"/>
      </w:pPr>
      <w:bookmarkStart w:id="23" w:name="sub_11111"/>
      <w:bookmarkEnd w:id="22"/>
      <w:r w:rsidRPr="00F40EC3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40EC3" w:rsidRPr="00F40EC3" w:rsidRDefault="00F40EC3" w:rsidP="00F40EC3">
      <w:pPr>
        <w:spacing w:line="360" w:lineRule="auto"/>
        <w:jc w:val="both"/>
      </w:pPr>
      <w:bookmarkStart w:id="24" w:name="sub_11112"/>
      <w:bookmarkEnd w:id="23"/>
      <w:r w:rsidRPr="00F40EC3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40EC3" w:rsidRPr="00F40EC3" w:rsidRDefault="00F40EC3" w:rsidP="00F40EC3">
      <w:pPr>
        <w:spacing w:line="360" w:lineRule="auto"/>
        <w:jc w:val="both"/>
      </w:pPr>
      <w:bookmarkStart w:id="25" w:name="sub_11113"/>
      <w:bookmarkEnd w:id="24"/>
      <w:r w:rsidRPr="00F40EC3">
        <w:t>13) готовность конструктивно разрешать конфликты посредством учета интересов сторон и сотрудничества;</w:t>
      </w:r>
    </w:p>
    <w:p w:rsidR="00F40EC3" w:rsidRPr="00F40EC3" w:rsidRDefault="00F40EC3" w:rsidP="00F40EC3">
      <w:pPr>
        <w:spacing w:line="360" w:lineRule="auto"/>
        <w:jc w:val="both"/>
      </w:pPr>
      <w:bookmarkStart w:id="26" w:name="sub_11114"/>
      <w:bookmarkEnd w:id="25"/>
      <w:r w:rsidRPr="00F40EC3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40EC3" w:rsidRPr="00F40EC3" w:rsidRDefault="00F40EC3" w:rsidP="00F40EC3">
      <w:pPr>
        <w:spacing w:line="360" w:lineRule="auto"/>
        <w:jc w:val="both"/>
      </w:pPr>
      <w:bookmarkStart w:id="27" w:name="sub_11115"/>
      <w:bookmarkEnd w:id="26"/>
      <w:r w:rsidRPr="00F40EC3">
        <w:t xml:space="preserve">15) овладение базовыми предметными и </w:t>
      </w:r>
      <w:proofErr w:type="spellStart"/>
      <w:r w:rsidRPr="00F40EC3">
        <w:t>межпредметными</w:t>
      </w:r>
      <w:proofErr w:type="spellEnd"/>
      <w:r w:rsidRPr="00F40EC3">
        <w:t xml:space="preserve"> понятиями, отражающими существенные связи и отношения между объектами и процессами;</w:t>
      </w:r>
    </w:p>
    <w:bookmarkEnd w:id="27"/>
    <w:p w:rsidR="00F40EC3" w:rsidRPr="00F40EC3" w:rsidRDefault="00F40EC3" w:rsidP="00F40EC3">
      <w:pPr>
        <w:spacing w:line="360" w:lineRule="auto"/>
        <w:jc w:val="both"/>
      </w:pPr>
      <w:r w:rsidRPr="00F40EC3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CE2222" w:rsidRPr="00F40EC3" w:rsidRDefault="00CE2222" w:rsidP="00F40EC3">
      <w:pPr>
        <w:pStyle w:val="2"/>
        <w:tabs>
          <w:tab w:val="clear" w:pos="0"/>
        </w:tabs>
        <w:spacing w:before="0" w:after="0" w:line="360" w:lineRule="auto"/>
        <w:ind w:left="0" w:firstLine="0"/>
        <w:jc w:val="both"/>
        <w:rPr>
          <w:rFonts w:cs="Times New Roman"/>
          <w:i w:val="0"/>
          <w:sz w:val="24"/>
          <w:szCs w:val="24"/>
        </w:rPr>
      </w:pPr>
    </w:p>
    <w:p w:rsidR="00CE2222" w:rsidRPr="00F40EC3" w:rsidRDefault="00E415E1" w:rsidP="00F40EC3">
      <w:pPr>
        <w:pStyle w:val="2"/>
        <w:tabs>
          <w:tab w:val="clear" w:pos="0"/>
        </w:tabs>
        <w:spacing w:before="0" w:after="0" w:line="360" w:lineRule="auto"/>
        <w:ind w:left="0" w:firstLine="0"/>
        <w:jc w:val="both"/>
        <w:rPr>
          <w:rFonts w:cs="Times New Roman"/>
          <w:i w:val="0"/>
          <w:sz w:val="24"/>
          <w:szCs w:val="24"/>
        </w:rPr>
      </w:pPr>
      <w:r>
        <w:rPr>
          <w:rFonts w:cs="Times New Roman"/>
          <w:i w:val="0"/>
          <w:sz w:val="24"/>
          <w:szCs w:val="24"/>
        </w:rPr>
        <w:tab/>
      </w:r>
      <w:r w:rsidR="00CE2222" w:rsidRPr="00F40EC3">
        <w:rPr>
          <w:rFonts w:cs="Times New Roman"/>
          <w:i w:val="0"/>
          <w:sz w:val="24"/>
          <w:szCs w:val="24"/>
        </w:rPr>
        <w:t>П</w:t>
      </w:r>
      <w:r w:rsidR="00CE2222" w:rsidRPr="00F40EC3">
        <w:rPr>
          <w:rFonts w:cs="Times New Roman"/>
          <w:i w:val="0"/>
          <w:spacing w:val="-6"/>
          <w:sz w:val="24"/>
          <w:szCs w:val="24"/>
        </w:rPr>
        <w:t>редметные результаты освоения основной</w:t>
      </w:r>
      <w:r w:rsidR="00CE2222" w:rsidRPr="00F40EC3">
        <w:rPr>
          <w:rFonts w:cs="Times New Roman"/>
          <w:i w:val="0"/>
          <w:sz w:val="24"/>
          <w:szCs w:val="24"/>
        </w:rPr>
        <w:t xml:space="preserve"> образовательной программы</w:t>
      </w:r>
    </w:p>
    <w:p w:rsidR="00F40EC3" w:rsidRPr="00F40EC3" w:rsidRDefault="00CE2222" w:rsidP="00F40EC3">
      <w:pPr>
        <w:pStyle w:val="2"/>
        <w:tabs>
          <w:tab w:val="clear" w:pos="0"/>
        </w:tabs>
        <w:spacing w:before="0" w:after="0" w:line="360" w:lineRule="auto"/>
        <w:ind w:left="0" w:firstLine="0"/>
        <w:jc w:val="both"/>
        <w:rPr>
          <w:rFonts w:cs="Times New Roman"/>
          <w:b w:val="0"/>
          <w:i w:val="0"/>
          <w:sz w:val="24"/>
          <w:szCs w:val="24"/>
        </w:rPr>
      </w:pPr>
      <w:r w:rsidRPr="00F40EC3">
        <w:rPr>
          <w:rFonts w:cs="Times New Roman"/>
          <w:i w:val="0"/>
          <w:sz w:val="24"/>
          <w:szCs w:val="24"/>
        </w:rPr>
        <w:t>начального общего образования</w:t>
      </w:r>
      <w:r w:rsidR="00F40EC3" w:rsidRPr="00F40EC3">
        <w:rPr>
          <w:rFonts w:cs="Times New Roman"/>
          <w:b w:val="0"/>
          <w:i w:val="0"/>
          <w:sz w:val="24"/>
          <w:szCs w:val="24"/>
        </w:rPr>
        <w:t>:</w:t>
      </w:r>
    </w:p>
    <w:p w:rsidR="004A3211" w:rsidRPr="00F40EC3" w:rsidRDefault="004A3211" w:rsidP="00F40EC3">
      <w:pPr>
        <w:spacing w:line="360" w:lineRule="auto"/>
        <w:jc w:val="both"/>
      </w:pPr>
      <w:r w:rsidRPr="00F40EC3">
        <w:rPr>
          <w:rStyle w:val="afe"/>
          <w:rFonts w:eastAsia="Lucida Sans Unicode"/>
          <w:bCs/>
        </w:rPr>
        <w:t>Русский язык:</w:t>
      </w:r>
    </w:p>
    <w:p w:rsidR="004A3211" w:rsidRPr="00F40EC3" w:rsidRDefault="004A3211" w:rsidP="00F40EC3">
      <w:pPr>
        <w:spacing w:line="360" w:lineRule="auto"/>
        <w:jc w:val="both"/>
      </w:pPr>
      <w:bookmarkStart w:id="28" w:name="sub_11211"/>
      <w:r w:rsidRPr="00F40EC3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A3211" w:rsidRPr="00F40EC3" w:rsidRDefault="004A3211" w:rsidP="00F40EC3">
      <w:pPr>
        <w:spacing w:line="360" w:lineRule="auto"/>
        <w:jc w:val="both"/>
      </w:pPr>
      <w:bookmarkStart w:id="29" w:name="sub_11212"/>
      <w:bookmarkEnd w:id="28"/>
      <w:r w:rsidRPr="00F40EC3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A3211" w:rsidRPr="00F40EC3" w:rsidRDefault="004A3211" w:rsidP="00F40EC3">
      <w:pPr>
        <w:spacing w:line="360" w:lineRule="auto"/>
        <w:jc w:val="both"/>
      </w:pPr>
      <w:bookmarkStart w:id="30" w:name="sub_11213"/>
      <w:bookmarkEnd w:id="29"/>
      <w:r w:rsidRPr="00F40EC3">
        <w:t xml:space="preserve">3) </w:t>
      </w:r>
      <w:proofErr w:type="spellStart"/>
      <w:r w:rsidRPr="00F40EC3">
        <w:t>сформированность</w:t>
      </w:r>
      <w:proofErr w:type="spellEnd"/>
      <w:r w:rsidRPr="00F40EC3"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A3211" w:rsidRPr="00F40EC3" w:rsidRDefault="004A3211" w:rsidP="00F40EC3">
      <w:pPr>
        <w:spacing w:line="360" w:lineRule="auto"/>
        <w:jc w:val="both"/>
      </w:pPr>
      <w:bookmarkStart w:id="31" w:name="sub_11214"/>
      <w:bookmarkEnd w:id="30"/>
      <w:r w:rsidRPr="00F40EC3">
        <w:t xml:space="preserve"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</w:t>
      </w:r>
      <w:r w:rsidRPr="00F40EC3">
        <w:lastRenderedPageBreak/>
        <w:t>целях, задачах, средствах и условиях общения, выбирать адекватные языковые средств для успешного решения коммуникативных задач;</w:t>
      </w:r>
    </w:p>
    <w:p w:rsidR="004A3211" w:rsidRPr="00F40EC3" w:rsidRDefault="004A3211" w:rsidP="00F40EC3">
      <w:pPr>
        <w:spacing w:line="360" w:lineRule="auto"/>
        <w:jc w:val="both"/>
      </w:pPr>
      <w:bookmarkStart w:id="32" w:name="sub_11215"/>
      <w:bookmarkEnd w:id="31"/>
      <w:r w:rsidRPr="00F40EC3"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32"/>
    <w:p w:rsidR="004A3211" w:rsidRPr="00F40EC3" w:rsidRDefault="004A3211" w:rsidP="00F40EC3">
      <w:pPr>
        <w:spacing w:line="360" w:lineRule="auto"/>
        <w:jc w:val="both"/>
      </w:pPr>
      <w:r w:rsidRPr="00F40EC3">
        <w:rPr>
          <w:rStyle w:val="afe"/>
          <w:rFonts w:eastAsia="Lucida Sans Unicode"/>
          <w:bCs/>
        </w:rPr>
        <w:t>Литературное чтение:</w:t>
      </w:r>
    </w:p>
    <w:p w:rsidR="004A3211" w:rsidRPr="00F40EC3" w:rsidRDefault="004A3211" w:rsidP="00F40EC3">
      <w:pPr>
        <w:spacing w:line="360" w:lineRule="auto"/>
        <w:jc w:val="both"/>
      </w:pPr>
      <w:bookmarkStart w:id="33" w:name="sub_112101"/>
      <w:r w:rsidRPr="00F40EC3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A3211" w:rsidRPr="00F40EC3" w:rsidRDefault="004A3211" w:rsidP="00F40EC3">
      <w:pPr>
        <w:spacing w:line="360" w:lineRule="auto"/>
        <w:jc w:val="both"/>
      </w:pPr>
      <w:bookmarkStart w:id="34" w:name="sub_112102"/>
      <w:bookmarkEnd w:id="33"/>
      <w:r w:rsidRPr="00F40EC3"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4A3211" w:rsidRPr="00F40EC3" w:rsidRDefault="004A3211" w:rsidP="00F40EC3">
      <w:pPr>
        <w:spacing w:line="360" w:lineRule="auto"/>
        <w:jc w:val="both"/>
      </w:pPr>
      <w:bookmarkStart w:id="35" w:name="sub_112103"/>
      <w:bookmarkEnd w:id="34"/>
      <w:r w:rsidRPr="00F40EC3"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A3211" w:rsidRPr="00F40EC3" w:rsidRDefault="004A3211" w:rsidP="00F40EC3">
      <w:pPr>
        <w:spacing w:line="360" w:lineRule="auto"/>
        <w:jc w:val="both"/>
      </w:pPr>
      <w:bookmarkStart w:id="36" w:name="sub_112104"/>
      <w:bookmarkEnd w:id="35"/>
      <w:r w:rsidRPr="00F40EC3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4A3211" w:rsidRPr="00F40EC3" w:rsidRDefault="004A3211" w:rsidP="00F40EC3">
      <w:pPr>
        <w:spacing w:line="360" w:lineRule="auto"/>
        <w:jc w:val="both"/>
      </w:pPr>
      <w:bookmarkStart w:id="37" w:name="sub_112105"/>
      <w:bookmarkEnd w:id="36"/>
      <w:r w:rsidRPr="00F40EC3"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37"/>
    <w:p w:rsidR="00CE2222" w:rsidRPr="00F40EC3" w:rsidRDefault="00CE2222" w:rsidP="00F40EC3">
      <w:pPr>
        <w:tabs>
          <w:tab w:val="left" w:pos="1080"/>
        </w:tabs>
        <w:suppressAutoHyphens/>
        <w:autoSpaceDE w:val="0"/>
        <w:spacing w:line="360" w:lineRule="auto"/>
        <w:ind w:left="720"/>
        <w:jc w:val="both"/>
        <w:rPr>
          <w:kern w:val="1"/>
        </w:rPr>
      </w:pPr>
    </w:p>
    <w:p w:rsidR="00B9202C" w:rsidRPr="00F40EC3" w:rsidRDefault="00B9202C" w:rsidP="00F40EC3">
      <w:pPr>
        <w:pStyle w:val="af0"/>
        <w:spacing w:line="36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  <w:r w:rsidRPr="00F40EC3">
        <w:rPr>
          <w:rFonts w:ascii="Times New Roman" w:hAnsi="Times New Roman"/>
          <w:b/>
          <w:sz w:val="24"/>
          <w:szCs w:val="24"/>
        </w:rPr>
        <w:t>Родной язык и литературное чтение на родном языке</w:t>
      </w:r>
    </w:p>
    <w:p w:rsidR="00B9202C" w:rsidRPr="00F40EC3" w:rsidRDefault="00B9202C" w:rsidP="00F40EC3">
      <w:pPr>
        <w:pStyle w:val="af0"/>
        <w:spacing w:line="360" w:lineRule="auto"/>
        <w:ind w:left="1080" w:hanging="1080"/>
        <w:jc w:val="both"/>
        <w:rPr>
          <w:rFonts w:ascii="Times New Roman" w:hAnsi="Times New Roman"/>
          <w:b/>
          <w:sz w:val="24"/>
          <w:szCs w:val="24"/>
        </w:rPr>
      </w:pPr>
      <w:r w:rsidRPr="00F40EC3">
        <w:rPr>
          <w:rStyle w:val="afe"/>
          <w:rFonts w:ascii="Times New Roman" w:eastAsia="Lucida Sans Unicode" w:hAnsi="Times New Roman"/>
          <w:bCs/>
          <w:sz w:val="24"/>
          <w:szCs w:val="24"/>
        </w:rPr>
        <w:t>Родной язык:</w:t>
      </w:r>
    </w:p>
    <w:p w:rsidR="00B9202C" w:rsidRPr="00F40EC3" w:rsidRDefault="00B9202C" w:rsidP="00E415E1">
      <w:pPr>
        <w:pStyle w:val="af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8" w:name="sub_12821"/>
      <w:r w:rsidRPr="00F40EC3">
        <w:rPr>
          <w:rFonts w:ascii="Times New Roman" w:hAnsi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9202C" w:rsidRPr="00F40EC3" w:rsidRDefault="00B9202C" w:rsidP="00E415E1">
      <w:pPr>
        <w:pStyle w:val="af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39" w:name="sub_12822"/>
      <w:bookmarkEnd w:id="38"/>
      <w:r w:rsidRPr="00F40EC3">
        <w:rPr>
          <w:rFonts w:ascii="Times New Roman" w:hAnsi="Times New Roman"/>
          <w:sz w:val="24"/>
          <w:szCs w:val="24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B9202C" w:rsidRPr="00F40EC3" w:rsidRDefault="00B9202C" w:rsidP="00E415E1">
      <w:pPr>
        <w:pStyle w:val="af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40" w:name="sub_12823"/>
      <w:bookmarkEnd w:id="39"/>
      <w:r w:rsidRPr="00F40EC3">
        <w:rPr>
          <w:rFonts w:ascii="Times New Roman" w:hAnsi="Times New Roman"/>
          <w:sz w:val="24"/>
          <w:szCs w:val="24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</w:t>
      </w:r>
      <w:r w:rsidRPr="00F40EC3">
        <w:rPr>
          <w:rFonts w:ascii="Times New Roman" w:hAnsi="Times New Roman"/>
          <w:sz w:val="24"/>
          <w:szCs w:val="24"/>
        </w:rPr>
        <w:lastRenderedPageBreak/>
        <w:t>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B9202C" w:rsidRPr="00F40EC3" w:rsidRDefault="00B9202C" w:rsidP="00E415E1">
      <w:pPr>
        <w:pStyle w:val="af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41" w:name="sub_12824"/>
      <w:bookmarkEnd w:id="40"/>
      <w:r w:rsidRPr="00F40EC3">
        <w:rPr>
          <w:rFonts w:ascii="Times New Roman" w:hAnsi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B9202C" w:rsidRPr="00F40EC3" w:rsidRDefault="00B9202C" w:rsidP="00E415E1">
      <w:pPr>
        <w:pStyle w:val="af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42" w:name="sub_12825"/>
      <w:bookmarkEnd w:id="41"/>
      <w:r w:rsidRPr="00F40EC3">
        <w:rPr>
          <w:rFonts w:ascii="Times New Roman" w:hAnsi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bookmarkEnd w:id="42"/>
    <w:p w:rsidR="00B9202C" w:rsidRPr="00F40EC3" w:rsidRDefault="00B9202C" w:rsidP="00F40EC3">
      <w:pPr>
        <w:pStyle w:val="af0"/>
        <w:spacing w:line="360" w:lineRule="auto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Pr="00F40EC3">
        <w:rPr>
          <w:rStyle w:val="afe"/>
          <w:rFonts w:ascii="Times New Roman" w:eastAsia="Lucida Sans Unicode" w:hAnsi="Times New Roman"/>
          <w:bCs/>
          <w:sz w:val="24"/>
          <w:szCs w:val="24"/>
        </w:rPr>
        <w:t>Литературное чтение на родном языке:</w:t>
      </w:r>
    </w:p>
    <w:p w:rsidR="00B9202C" w:rsidRPr="00F40EC3" w:rsidRDefault="00B9202C" w:rsidP="00E415E1">
      <w:pPr>
        <w:pStyle w:val="af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43" w:name="sub_12826"/>
      <w:r w:rsidRPr="00F40EC3">
        <w:rPr>
          <w:rFonts w:ascii="Times New Roman" w:hAnsi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9202C" w:rsidRPr="00F40EC3" w:rsidRDefault="00B9202C" w:rsidP="00E415E1">
      <w:pPr>
        <w:spacing w:line="360" w:lineRule="auto"/>
        <w:jc w:val="both"/>
      </w:pPr>
      <w:bookmarkStart w:id="44" w:name="sub_12827"/>
      <w:bookmarkEnd w:id="43"/>
      <w:r w:rsidRPr="00F40EC3"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B9202C" w:rsidRPr="00E415E1" w:rsidRDefault="00B9202C" w:rsidP="00E415E1">
      <w:pPr>
        <w:spacing w:line="360" w:lineRule="auto"/>
        <w:jc w:val="both"/>
      </w:pPr>
      <w:bookmarkStart w:id="45" w:name="sub_12828"/>
      <w:bookmarkEnd w:id="44"/>
      <w:r w:rsidRPr="00E415E1"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9202C" w:rsidRPr="00F40EC3" w:rsidRDefault="00E415E1" w:rsidP="00E415E1">
      <w:pPr>
        <w:spacing w:line="360" w:lineRule="auto"/>
        <w:ind w:hanging="1080"/>
        <w:jc w:val="both"/>
      </w:pPr>
      <w:bookmarkStart w:id="46" w:name="sub_12829"/>
      <w:bookmarkEnd w:id="45"/>
      <w:r>
        <w:t xml:space="preserve">                 </w:t>
      </w:r>
      <w:r w:rsidR="00B9202C" w:rsidRPr="00F40EC3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9202C" w:rsidRPr="00F40EC3" w:rsidRDefault="00B9202C" w:rsidP="00E415E1">
      <w:pPr>
        <w:spacing w:line="360" w:lineRule="auto"/>
        <w:jc w:val="both"/>
      </w:pPr>
      <w:bookmarkStart w:id="47" w:name="sub_128210"/>
      <w:bookmarkEnd w:id="46"/>
      <w:r w:rsidRPr="00F40EC3"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E3EFB" w:rsidRDefault="00EE3EFB" w:rsidP="00F40EC3">
      <w:pPr>
        <w:spacing w:line="360" w:lineRule="auto"/>
        <w:ind w:left="1080" w:hanging="1080"/>
        <w:jc w:val="both"/>
        <w:rPr>
          <w:b/>
        </w:rPr>
      </w:pPr>
      <w:bookmarkStart w:id="48" w:name="sub_1283"/>
      <w:bookmarkEnd w:id="47"/>
    </w:p>
    <w:p w:rsidR="0097758C" w:rsidRDefault="0097758C" w:rsidP="00F40EC3">
      <w:pPr>
        <w:spacing w:line="360" w:lineRule="auto"/>
        <w:ind w:left="1080" w:hanging="1080"/>
        <w:jc w:val="both"/>
        <w:rPr>
          <w:b/>
        </w:rPr>
      </w:pPr>
    </w:p>
    <w:p w:rsidR="0097758C" w:rsidRDefault="0097758C" w:rsidP="00F40EC3">
      <w:pPr>
        <w:spacing w:line="360" w:lineRule="auto"/>
        <w:ind w:left="1080" w:hanging="1080"/>
        <w:jc w:val="both"/>
        <w:rPr>
          <w:b/>
        </w:rPr>
      </w:pPr>
    </w:p>
    <w:p w:rsidR="0097758C" w:rsidRDefault="0097758C" w:rsidP="00F40EC3">
      <w:pPr>
        <w:spacing w:line="360" w:lineRule="auto"/>
        <w:ind w:left="1080" w:hanging="1080"/>
        <w:jc w:val="both"/>
        <w:rPr>
          <w:b/>
        </w:rPr>
      </w:pPr>
    </w:p>
    <w:p w:rsidR="00EE3EFB" w:rsidRDefault="00EE3EFB" w:rsidP="00F40EC3">
      <w:pPr>
        <w:spacing w:line="360" w:lineRule="auto"/>
        <w:ind w:left="1080" w:hanging="1080"/>
        <w:jc w:val="both"/>
        <w:rPr>
          <w:b/>
        </w:rPr>
      </w:pPr>
    </w:p>
    <w:p w:rsidR="00B9202C" w:rsidRPr="00E415E1" w:rsidRDefault="00B9202C" w:rsidP="00F40EC3">
      <w:pPr>
        <w:spacing w:line="360" w:lineRule="auto"/>
        <w:ind w:left="1080" w:hanging="1080"/>
        <w:jc w:val="both"/>
        <w:rPr>
          <w:b/>
        </w:rPr>
      </w:pPr>
      <w:r w:rsidRPr="00E415E1">
        <w:rPr>
          <w:b/>
        </w:rPr>
        <w:lastRenderedPageBreak/>
        <w:t>Иностранный язык:</w:t>
      </w:r>
    </w:p>
    <w:p w:rsidR="00B9202C" w:rsidRPr="00F40EC3" w:rsidRDefault="00B9202C" w:rsidP="00E415E1">
      <w:pPr>
        <w:spacing w:line="360" w:lineRule="auto"/>
        <w:jc w:val="both"/>
      </w:pPr>
      <w:bookmarkStart w:id="49" w:name="sub_12831"/>
      <w:bookmarkEnd w:id="48"/>
      <w:r w:rsidRPr="00F40EC3"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9202C" w:rsidRPr="00F40EC3" w:rsidRDefault="00B9202C" w:rsidP="00E415E1">
      <w:pPr>
        <w:spacing w:line="360" w:lineRule="auto"/>
        <w:jc w:val="both"/>
      </w:pPr>
      <w:bookmarkStart w:id="50" w:name="sub_12832"/>
      <w:bookmarkEnd w:id="49"/>
      <w:r w:rsidRPr="00F40EC3"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9202C" w:rsidRPr="00F40EC3" w:rsidRDefault="00B9202C" w:rsidP="00F40EC3">
      <w:pPr>
        <w:spacing w:line="360" w:lineRule="auto"/>
        <w:jc w:val="both"/>
      </w:pPr>
      <w:bookmarkStart w:id="51" w:name="sub_12833"/>
      <w:bookmarkEnd w:id="50"/>
      <w:r w:rsidRPr="00F40EC3"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B9202C" w:rsidRPr="00F40EC3" w:rsidRDefault="00B9202C" w:rsidP="00F40EC3">
      <w:pPr>
        <w:pStyle w:val="af0"/>
        <w:spacing w:line="360" w:lineRule="auto"/>
        <w:ind w:left="1135" w:hanging="1080"/>
        <w:jc w:val="both"/>
        <w:rPr>
          <w:rFonts w:ascii="Times New Roman" w:hAnsi="Times New Roman"/>
          <w:b/>
          <w:sz w:val="24"/>
          <w:szCs w:val="24"/>
        </w:rPr>
      </w:pPr>
      <w:bookmarkStart w:id="52" w:name="sub_1122"/>
      <w:bookmarkEnd w:id="51"/>
      <w:r w:rsidRPr="00F40EC3">
        <w:rPr>
          <w:rFonts w:ascii="Times New Roman" w:hAnsi="Times New Roman"/>
          <w:b/>
          <w:sz w:val="24"/>
          <w:szCs w:val="24"/>
        </w:rPr>
        <w:t>Математика и информатика:</w:t>
      </w:r>
    </w:p>
    <w:p w:rsidR="00B9202C" w:rsidRPr="00F40EC3" w:rsidRDefault="00B9202C" w:rsidP="00F40EC3">
      <w:pPr>
        <w:spacing w:line="360" w:lineRule="auto"/>
        <w:jc w:val="both"/>
      </w:pPr>
      <w:bookmarkStart w:id="53" w:name="sub_11221"/>
      <w:bookmarkEnd w:id="52"/>
      <w:r w:rsidRPr="00F40EC3"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9202C" w:rsidRPr="00F40EC3" w:rsidRDefault="00B9202C" w:rsidP="00F40EC3">
      <w:pPr>
        <w:spacing w:line="360" w:lineRule="auto"/>
        <w:jc w:val="both"/>
      </w:pPr>
      <w:bookmarkStart w:id="54" w:name="sub_11222"/>
      <w:bookmarkEnd w:id="53"/>
      <w:r w:rsidRPr="00F40EC3"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B9202C" w:rsidRPr="00F40EC3" w:rsidRDefault="00B9202C" w:rsidP="00F40EC3">
      <w:pPr>
        <w:spacing w:line="360" w:lineRule="auto"/>
        <w:ind w:firstLine="55"/>
        <w:jc w:val="both"/>
      </w:pPr>
      <w:bookmarkStart w:id="55" w:name="sub_11223"/>
      <w:bookmarkEnd w:id="54"/>
      <w:r w:rsidRPr="00F40EC3">
        <w:t xml:space="preserve">3) приобретение начального опыта применения математических знаний для </w:t>
      </w:r>
      <w:proofErr w:type="gramStart"/>
      <w:r w:rsidRPr="00F40EC3">
        <w:t xml:space="preserve">решения </w:t>
      </w:r>
      <w:r w:rsidR="00245D92" w:rsidRPr="00F40EC3">
        <w:t xml:space="preserve"> </w:t>
      </w:r>
      <w:r w:rsidRPr="00F40EC3">
        <w:t>учебно</w:t>
      </w:r>
      <w:proofErr w:type="gramEnd"/>
      <w:r w:rsidRPr="00F40EC3">
        <w:t>-познавательных и учебно-практических задач;</w:t>
      </w:r>
    </w:p>
    <w:p w:rsidR="00B9202C" w:rsidRPr="00F40EC3" w:rsidRDefault="00B9202C" w:rsidP="00F40EC3">
      <w:pPr>
        <w:pStyle w:val="af0"/>
        <w:spacing w:line="360" w:lineRule="auto"/>
        <w:ind w:left="0" w:firstLine="55"/>
        <w:jc w:val="both"/>
        <w:rPr>
          <w:rFonts w:ascii="Times New Roman" w:hAnsi="Times New Roman"/>
          <w:sz w:val="24"/>
          <w:szCs w:val="24"/>
        </w:rPr>
      </w:pPr>
      <w:bookmarkStart w:id="56" w:name="sub_11224"/>
      <w:bookmarkEnd w:id="55"/>
      <w:r w:rsidRPr="00F40EC3">
        <w:rPr>
          <w:rFonts w:ascii="Times New Roman" w:hAnsi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B9202C" w:rsidRPr="00F40EC3" w:rsidRDefault="00B9202C" w:rsidP="00F40EC3">
      <w:pPr>
        <w:spacing w:line="360" w:lineRule="auto"/>
        <w:jc w:val="both"/>
      </w:pPr>
      <w:bookmarkStart w:id="57" w:name="sub_11225"/>
      <w:bookmarkEnd w:id="56"/>
      <w:r w:rsidRPr="00F40EC3">
        <w:t>5) приобретение первоначальных представлений о компьютерной грамотности.</w:t>
      </w:r>
    </w:p>
    <w:p w:rsidR="00B9202C" w:rsidRPr="00E415E1" w:rsidRDefault="00B9202C" w:rsidP="00F40EC3">
      <w:pPr>
        <w:spacing w:line="360" w:lineRule="auto"/>
        <w:jc w:val="both"/>
        <w:rPr>
          <w:b/>
        </w:rPr>
      </w:pPr>
      <w:bookmarkStart w:id="58" w:name="sub_1123"/>
      <w:bookmarkEnd w:id="57"/>
      <w:r w:rsidRPr="00E415E1">
        <w:rPr>
          <w:b/>
        </w:rPr>
        <w:t xml:space="preserve"> Обществознание и естествознание (Окружающий мир):</w:t>
      </w:r>
    </w:p>
    <w:p w:rsidR="00B9202C" w:rsidRPr="00F40EC3" w:rsidRDefault="00B9202C" w:rsidP="00F40EC3">
      <w:pPr>
        <w:spacing w:line="360" w:lineRule="auto"/>
        <w:jc w:val="both"/>
      </w:pPr>
      <w:bookmarkStart w:id="59" w:name="sub_11231"/>
      <w:bookmarkEnd w:id="58"/>
      <w:r w:rsidRPr="00F40EC3"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B9202C" w:rsidRPr="00F40EC3" w:rsidRDefault="00B9202C" w:rsidP="00F40EC3">
      <w:pPr>
        <w:spacing w:line="360" w:lineRule="auto"/>
        <w:jc w:val="both"/>
      </w:pPr>
      <w:bookmarkStart w:id="60" w:name="sub_11232"/>
      <w:bookmarkEnd w:id="59"/>
      <w:r w:rsidRPr="00F40EC3">
        <w:t xml:space="preserve">2) </w:t>
      </w:r>
      <w:proofErr w:type="spellStart"/>
      <w:r w:rsidRPr="00F40EC3">
        <w:t>сформированность</w:t>
      </w:r>
      <w:proofErr w:type="spellEnd"/>
      <w:r w:rsidRPr="00F40EC3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9202C" w:rsidRPr="00F40EC3" w:rsidRDefault="00B9202C" w:rsidP="00F40EC3">
      <w:pPr>
        <w:spacing w:line="360" w:lineRule="auto"/>
        <w:jc w:val="both"/>
      </w:pPr>
      <w:bookmarkStart w:id="61" w:name="sub_11233"/>
      <w:bookmarkEnd w:id="60"/>
      <w:r w:rsidRPr="00F40EC3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40EC3">
        <w:t>здоровьесберегающего</w:t>
      </w:r>
      <w:proofErr w:type="spellEnd"/>
      <w:r w:rsidRPr="00F40EC3">
        <w:t xml:space="preserve"> поведения в природной и социальной среде;</w:t>
      </w:r>
    </w:p>
    <w:p w:rsidR="00B9202C" w:rsidRPr="00F40EC3" w:rsidRDefault="00B9202C" w:rsidP="00F40EC3">
      <w:pPr>
        <w:spacing w:line="360" w:lineRule="auto"/>
        <w:jc w:val="both"/>
      </w:pPr>
      <w:bookmarkStart w:id="62" w:name="sub_11234"/>
      <w:bookmarkEnd w:id="61"/>
      <w:r w:rsidRPr="00F40EC3">
        <w:lastRenderedPageBreak/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B9202C" w:rsidRPr="00F40EC3" w:rsidRDefault="00B9202C" w:rsidP="00F40EC3">
      <w:pPr>
        <w:spacing w:line="360" w:lineRule="auto"/>
        <w:jc w:val="both"/>
      </w:pPr>
      <w:bookmarkStart w:id="63" w:name="sub_11235"/>
      <w:bookmarkEnd w:id="62"/>
      <w:r w:rsidRPr="00F40EC3">
        <w:t>5) развитие навыков устанавливать и выявлять причинно-следственные связи в окружающем мире.</w:t>
      </w:r>
    </w:p>
    <w:p w:rsidR="00B9202C" w:rsidRPr="00F40EC3" w:rsidRDefault="00B9202C" w:rsidP="00F40EC3">
      <w:pPr>
        <w:spacing w:line="360" w:lineRule="auto"/>
        <w:jc w:val="both"/>
      </w:pPr>
      <w:bookmarkStart w:id="64" w:name="sub_1124"/>
      <w:bookmarkEnd w:id="63"/>
      <w:r w:rsidRPr="00E415E1">
        <w:rPr>
          <w:b/>
        </w:rPr>
        <w:t xml:space="preserve"> Основы религиозных культур и светской этики. </w:t>
      </w:r>
      <w:r w:rsidRPr="00E415E1">
        <w:t>(По выбору родителей (законных</w:t>
      </w:r>
      <w:r w:rsidRPr="00F40EC3">
        <w:t xml:space="preserve">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</w:t>
      </w:r>
      <w:r w:rsidR="00E415E1">
        <w:t>ультур, основы светской этики).</w:t>
      </w:r>
    </w:p>
    <w:p w:rsidR="00B9202C" w:rsidRPr="00F40EC3" w:rsidRDefault="00B9202C" w:rsidP="00F40EC3">
      <w:pPr>
        <w:spacing w:line="360" w:lineRule="auto"/>
        <w:jc w:val="both"/>
      </w:pPr>
      <w:bookmarkStart w:id="65" w:name="sub_11241"/>
      <w:bookmarkEnd w:id="64"/>
      <w:r w:rsidRPr="00F40EC3">
        <w:t>1) готовность к нравственному самосовершенствованию, духовному саморазвитию;</w:t>
      </w:r>
    </w:p>
    <w:p w:rsidR="00B9202C" w:rsidRPr="00F40EC3" w:rsidRDefault="00B9202C" w:rsidP="00F40EC3">
      <w:pPr>
        <w:spacing w:line="360" w:lineRule="auto"/>
        <w:jc w:val="both"/>
      </w:pPr>
      <w:bookmarkStart w:id="66" w:name="sub_11242"/>
      <w:bookmarkEnd w:id="65"/>
      <w:r w:rsidRPr="00F40EC3"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B9202C" w:rsidRPr="00F40EC3" w:rsidRDefault="00B9202C" w:rsidP="00F40EC3">
      <w:pPr>
        <w:spacing w:line="360" w:lineRule="auto"/>
        <w:jc w:val="both"/>
      </w:pPr>
      <w:bookmarkStart w:id="67" w:name="sub_11243"/>
      <w:bookmarkEnd w:id="66"/>
      <w:r w:rsidRPr="00F40EC3">
        <w:t>3) понимание значения нравственности, веры и религии в жизни человека и общества;</w:t>
      </w:r>
    </w:p>
    <w:p w:rsidR="00B9202C" w:rsidRPr="00F40EC3" w:rsidRDefault="00B9202C" w:rsidP="00F40EC3">
      <w:pPr>
        <w:spacing w:line="360" w:lineRule="auto"/>
        <w:jc w:val="both"/>
      </w:pPr>
      <w:bookmarkStart w:id="68" w:name="sub_11244"/>
      <w:bookmarkEnd w:id="67"/>
      <w:r w:rsidRPr="00F40EC3"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B9202C" w:rsidRPr="00F40EC3" w:rsidRDefault="00B9202C" w:rsidP="00F40EC3">
      <w:pPr>
        <w:spacing w:line="360" w:lineRule="auto"/>
        <w:jc w:val="both"/>
      </w:pPr>
      <w:bookmarkStart w:id="69" w:name="sub_11245"/>
      <w:bookmarkEnd w:id="68"/>
      <w:r w:rsidRPr="00F40EC3"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B9202C" w:rsidRPr="00F40EC3" w:rsidRDefault="00B9202C" w:rsidP="00F40EC3">
      <w:pPr>
        <w:spacing w:line="360" w:lineRule="auto"/>
        <w:jc w:val="both"/>
      </w:pPr>
      <w:bookmarkStart w:id="70" w:name="sub_11246"/>
      <w:bookmarkEnd w:id="69"/>
      <w:r w:rsidRPr="00F40EC3"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B9202C" w:rsidRPr="00F40EC3" w:rsidRDefault="00B9202C" w:rsidP="00F40EC3">
      <w:pPr>
        <w:spacing w:line="360" w:lineRule="auto"/>
        <w:jc w:val="both"/>
      </w:pPr>
      <w:bookmarkStart w:id="71" w:name="sub_11247"/>
      <w:bookmarkEnd w:id="70"/>
      <w:r w:rsidRPr="00F40EC3">
        <w:t>7) осознание ценности человеческой жизни.</w:t>
      </w:r>
    </w:p>
    <w:p w:rsidR="00E415E1" w:rsidRDefault="00E415E1" w:rsidP="00F40EC3">
      <w:pPr>
        <w:spacing w:line="360" w:lineRule="auto"/>
        <w:jc w:val="both"/>
        <w:rPr>
          <w:b/>
        </w:rPr>
      </w:pPr>
      <w:bookmarkStart w:id="72" w:name="sub_1125"/>
      <w:bookmarkEnd w:id="71"/>
    </w:p>
    <w:p w:rsidR="004A3211" w:rsidRPr="00F40EC3" w:rsidRDefault="004A3211" w:rsidP="00F40EC3">
      <w:pPr>
        <w:spacing w:line="360" w:lineRule="auto"/>
        <w:jc w:val="both"/>
        <w:rPr>
          <w:b/>
        </w:rPr>
      </w:pPr>
      <w:r w:rsidRPr="00F40EC3">
        <w:rPr>
          <w:b/>
        </w:rPr>
        <w:t>Искусство</w:t>
      </w:r>
    </w:p>
    <w:bookmarkEnd w:id="72"/>
    <w:p w:rsidR="004A3211" w:rsidRPr="00F40EC3" w:rsidRDefault="004A3211" w:rsidP="00F40EC3">
      <w:pPr>
        <w:spacing w:line="360" w:lineRule="auto"/>
        <w:jc w:val="both"/>
      </w:pPr>
      <w:r w:rsidRPr="00F40EC3">
        <w:t>Изобразительное искусство:</w:t>
      </w:r>
    </w:p>
    <w:p w:rsidR="004A3211" w:rsidRPr="00F40EC3" w:rsidRDefault="004A3211" w:rsidP="00F40EC3">
      <w:pPr>
        <w:spacing w:line="360" w:lineRule="auto"/>
        <w:jc w:val="both"/>
      </w:pPr>
      <w:bookmarkStart w:id="73" w:name="sub_11251"/>
      <w:r w:rsidRPr="00F40EC3">
        <w:t xml:space="preserve">1) </w:t>
      </w:r>
      <w:proofErr w:type="spellStart"/>
      <w:r w:rsidRPr="00F40EC3">
        <w:t>сформированность</w:t>
      </w:r>
      <w:proofErr w:type="spellEnd"/>
      <w:r w:rsidRPr="00F40EC3"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A3211" w:rsidRPr="00F40EC3" w:rsidRDefault="004A3211" w:rsidP="00F40EC3">
      <w:pPr>
        <w:spacing w:line="360" w:lineRule="auto"/>
        <w:jc w:val="both"/>
      </w:pPr>
      <w:bookmarkStart w:id="74" w:name="sub_11252"/>
      <w:bookmarkEnd w:id="73"/>
      <w:r w:rsidRPr="00F40EC3">
        <w:t xml:space="preserve">2) </w:t>
      </w:r>
      <w:proofErr w:type="spellStart"/>
      <w:r w:rsidRPr="00F40EC3">
        <w:t>сформированность</w:t>
      </w:r>
      <w:proofErr w:type="spellEnd"/>
      <w:r w:rsidRPr="00F40EC3"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4A3211" w:rsidRPr="00F40EC3" w:rsidRDefault="004A3211" w:rsidP="00F40EC3">
      <w:pPr>
        <w:spacing w:line="360" w:lineRule="auto"/>
        <w:jc w:val="both"/>
      </w:pPr>
      <w:bookmarkStart w:id="75" w:name="sub_11253"/>
      <w:bookmarkEnd w:id="74"/>
      <w:r w:rsidRPr="00F40EC3">
        <w:t>3) овладение практическими умениями и навыками в восприятии, анализе и оценке произведений искусства;</w:t>
      </w:r>
    </w:p>
    <w:p w:rsidR="004A3211" w:rsidRPr="00F40EC3" w:rsidRDefault="004A3211" w:rsidP="00F40EC3">
      <w:pPr>
        <w:spacing w:line="360" w:lineRule="auto"/>
        <w:jc w:val="both"/>
      </w:pPr>
      <w:bookmarkStart w:id="76" w:name="sub_11254"/>
      <w:bookmarkEnd w:id="75"/>
      <w:r w:rsidRPr="00F40EC3"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</w:t>
      </w:r>
      <w:r w:rsidRPr="00F40EC3">
        <w:lastRenderedPageBreak/>
        <w:t>базирующихся на ИКТ (цифровая фотография, видеозапись, элементы мультипликации и пр.).</w:t>
      </w:r>
    </w:p>
    <w:bookmarkEnd w:id="76"/>
    <w:p w:rsidR="004A3211" w:rsidRPr="00F40EC3" w:rsidRDefault="004A3211" w:rsidP="00F40EC3">
      <w:pPr>
        <w:spacing w:line="360" w:lineRule="auto"/>
        <w:jc w:val="both"/>
      </w:pPr>
      <w:r w:rsidRPr="00F40EC3">
        <w:t>Музыка:</w:t>
      </w:r>
    </w:p>
    <w:p w:rsidR="004A3211" w:rsidRPr="00F40EC3" w:rsidRDefault="004A3211" w:rsidP="00F40EC3">
      <w:pPr>
        <w:spacing w:line="360" w:lineRule="auto"/>
        <w:jc w:val="both"/>
      </w:pPr>
      <w:bookmarkStart w:id="77" w:name="sub_112501"/>
      <w:r w:rsidRPr="00F40EC3">
        <w:t xml:space="preserve">1) </w:t>
      </w:r>
      <w:proofErr w:type="spellStart"/>
      <w:r w:rsidRPr="00F40EC3">
        <w:t>сформированность</w:t>
      </w:r>
      <w:proofErr w:type="spellEnd"/>
      <w:r w:rsidRPr="00F40EC3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4A3211" w:rsidRPr="00F40EC3" w:rsidRDefault="004A3211" w:rsidP="00F40EC3">
      <w:pPr>
        <w:spacing w:line="360" w:lineRule="auto"/>
        <w:jc w:val="both"/>
      </w:pPr>
      <w:bookmarkStart w:id="78" w:name="sub_112502"/>
      <w:bookmarkEnd w:id="77"/>
      <w:r w:rsidRPr="00F40EC3">
        <w:t xml:space="preserve">2) </w:t>
      </w:r>
      <w:proofErr w:type="spellStart"/>
      <w:r w:rsidRPr="00F40EC3">
        <w:t>сформированность</w:t>
      </w:r>
      <w:proofErr w:type="spellEnd"/>
      <w:r w:rsidRPr="00F40EC3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4A3211" w:rsidRPr="00F40EC3" w:rsidRDefault="004A3211" w:rsidP="00F40EC3">
      <w:pPr>
        <w:spacing w:line="360" w:lineRule="auto"/>
        <w:jc w:val="both"/>
      </w:pPr>
      <w:bookmarkStart w:id="79" w:name="sub_112503"/>
      <w:bookmarkEnd w:id="78"/>
      <w:r w:rsidRPr="00F40EC3">
        <w:t>3) умение воспринимать музыку и выражать свое отношение к музыкальному произведению;</w:t>
      </w:r>
    </w:p>
    <w:p w:rsidR="004A3211" w:rsidRPr="00F40EC3" w:rsidRDefault="004A3211" w:rsidP="00F40EC3">
      <w:pPr>
        <w:spacing w:line="360" w:lineRule="auto"/>
        <w:jc w:val="both"/>
      </w:pPr>
      <w:bookmarkStart w:id="80" w:name="sub_112504"/>
      <w:bookmarkEnd w:id="79"/>
      <w:r w:rsidRPr="00F40EC3"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A3211" w:rsidRPr="00E415E1" w:rsidRDefault="004A3211" w:rsidP="00F40EC3">
      <w:pPr>
        <w:spacing w:line="360" w:lineRule="auto"/>
        <w:jc w:val="both"/>
        <w:rPr>
          <w:b/>
        </w:rPr>
      </w:pPr>
      <w:bookmarkStart w:id="81" w:name="sub_1126"/>
      <w:bookmarkEnd w:id="80"/>
      <w:r w:rsidRPr="00E415E1">
        <w:rPr>
          <w:b/>
        </w:rPr>
        <w:t>Технология:</w:t>
      </w:r>
    </w:p>
    <w:p w:rsidR="004A3211" w:rsidRPr="00F40EC3" w:rsidRDefault="004A3211" w:rsidP="00F40EC3">
      <w:pPr>
        <w:spacing w:line="360" w:lineRule="auto"/>
        <w:jc w:val="both"/>
      </w:pPr>
      <w:bookmarkStart w:id="82" w:name="sub_11261"/>
      <w:bookmarkEnd w:id="81"/>
      <w:r w:rsidRPr="00F40EC3"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4A3211" w:rsidRPr="00F40EC3" w:rsidRDefault="004A3211" w:rsidP="00F40EC3">
      <w:pPr>
        <w:spacing w:line="360" w:lineRule="auto"/>
        <w:jc w:val="both"/>
      </w:pPr>
      <w:bookmarkStart w:id="83" w:name="sub_11262"/>
      <w:bookmarkEnd w:id="82"/>
      <w:r w:rsidRPr="00F40EC3">
        <w:t>2)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4A3211" w:rsidRPr="00F40EC3" w:rsidRDefault="004A3211" w:rsidP="00F40EC3">
      <w:pPr>
        <w:spacing w:line="360" w:lineRule="auto"/>
        <w:jc w:val="both"/>
      </w:pPr>
      <w:bookmarkStart w:id="84" w:name="sub_11263"/>
      <w:bookmarkEnd w:id="83"/>
      <w:r w:rsidRPr="00F40EC3"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4A3211" w:rsidRPr="00F40EC3" w:rsidRDefault="004A3211" w:rsidP="00F40EC3">
      <w:pPr>
        <w:spacing w:line="360" w:lineRule="auto"/>
        <w:jc w:val="both"/>
      </w:pPr>
      <w:bookmarkStart w:id="85" w:name="sub_11264"/>
      <w:bookmarkEnd w:id="84"/>
      <w:r w:rsidRPr="00F40EC3">
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4A3211" w:rsidRPr="00F40EC3" w:rsidRDefault="004A3211" w:rsidP="00F40EC3">
      <w:pPr>
        <w:spacing w:line="360" w:lineRule="auto"/>
        <w:jc w:val="both"/>
      </w:pPr>
      <w:bookmarkStart w:id="86" w:name="sub_11265"/>
      <w:bookmarkEnd w:id="85"/>
      <w:r w:rsidRPr="00F40EC3">
        <w:t>5)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A3211" w:rsidRPr="00F40EC3" w:rsidRDefault="004A3211" w:rsidP="00F40EC3">
      <w:pPr>
        <w:spacing w:line="360" w:lineRule="auto"/>
        <w:jc w:val="both"/>
      </w:pPr>
      <w:bookmarkStart w:id="87" w:name="sub_11266"/>
      <w:bookmarkEnd w:id="86"/>
      <w:r w:rsidRPr="00F40EC3"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4A3211" w:rsidRPr="00F40EC3" w:rsidRDefault="004A3211" w:rsidP="00F40EC3">
      <w:pPr>
        <w:spacing w:line="360" w:lineRule="auto"/>
        <w:jc w:val="both"/>
        <w:rPr>
          <w:b/>
        </w:rPr>
      </w:pPr>
      <w:bookmarkStart w:id="88" w:name="sub_1127"/>
      <w:bookmarkEnd w:id="87"/>
      <w:r w:rsidRPr="00F40EC3">
        <w:rPr>
          <w:b/>
        </w:rPr>
        <w:t xml:space="preserve"> Физическая культура:</w:t>
      </w:r>
    </w:p>
    <w:p w:rsidR="004A3211" w:rsidRPr="00F40EC3" w:rsidRDefault="004A3211" w:rsidP="00F40EC3">
      <w:pPr>
        <w:spacing w:line="360" w:lineRule="auto"/>
        <w:jc w:val="both"/>
      </w:pPr>
      <w:bookmarkStart w:id="89" w:name="sub_11271"/>
      <w:bookmarkEnd w:id="88"/>
      <w:r w:rsidRPr="00F40EC3"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A3211" w:rsidRPr="00F40EC3" w:rsidRDefault="004A3211" w:rsidP="00F40EC3">
      <w:pPr>
        <w:spacing w:line="360" w:lineRule="auto"/>
        <w:jc w:val="both"/>
      </w:pPr>
      <w:bookmarkStart w:id="90" w:name="sub_11272"/>
      <w:bookmarkEnd w:id="89"/>
      <w:r w:rsidRPr="00F40EC3">
        <w:lastRenderedPageBreak/>
        <w:t xml:space="preserve">2) овладение умениями организовывать </w:t>
      </w:r>
      <w:proofErr w:type="spellStart"/>
      <w:r w:rsidRPr="00F40EC3">
        <w:t>здоровьесберегающую</w:t>
      </w:r>
      <w:proofErr w:type="spellEnd"/>
      <w:r w:rsidRPr="00F40EC3">
        <w:t xml:space="preserve"> жизнедеятельность (режим дня, утренняя зарядка, оздоровительные мероприятия, подвижные игры и т. д.);</w:t>
      </w:r>
    </w:p>
    <w:p w:rsidR="004A3211" w:rsidRPr="00F40EC3" w:rsidRDefault="004A3211" w:rsidP="00F40EC3">
      <w:pPr>
        <w:spacing w:line="360" w:lineRule="auto"/>
        <w:jc w:val="both"/>
      </w:pPr>
      <w:bookmarkStart w:id="91" w:name="sub_11273"/>
      <w:bookmarkEnd w:id="90"/>
      <w:r w:rsidRPr="00F40EC3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bookmarkEnd w:id="91"/>
    <w:p w:rsidR="00F40EC3" w:rsidRDefault="00F40EC3" w:rsidP="00F40EC3"/>
    <w:p w:rsidR="003E3B10" w:rsidRDefault="003E3B10" w:rsidP="00134EB9">
      <w:pPr>
        <w:rPr>
          <w:b/>
        </w:rPr>
      </w:pPr>
    </w:p>
    <w:p w:rsidR="00134EB9" w:rsidRPr="00134EB9" w:rsidRDefault="00CE2222" w:rsidP="00134EB9">
      <w:pPr>
        <w:rPr>
          <w:b/>
        </w:rPr>
      </w:pPr>
      <w:r>
        <w:rPr>
          <w:b/>
        </w:rPr>
        <w:t>1.3.</w:t>
      </w:r>
      <w:r w:rsidR="003E3B10">
        <w:rPr>
          <w:b/>
        </w:rPr>
        <w:t>С</w:t>
      </w:r>
      <w:r w:rsidR="00134EB9" w:rsidRPr="00134EB9">
        <w:rPr>
          <w:b/>
        </w:rPr>
        <w:t>истем</w:t>
      </w:r>
      <w:r w:rsidR="003E3B10">
        <w:rPr>
          <w:b/>
        </w:rPr>
        <w:t>а</w:t>
      </w:r>
      <w:r w:rsidR="00134EB9" w:rsidRPr="00134EB9">
        <w:rPr>
          <w:b/>
        </w:rPr>
        <w:t xml:space="preserve"> оценки достижения планируемых результатов освоения основной образовательной программы начального общего образования.</w:t>
      </w:r>
    </w:p>
    <w:p w:rsidR="00134EB9" w:rsidRPr="00134EB9" w:rsidRDefault="00134EB9" w:rsidP="00134EB9">
      <w:pPr>
        <w:rPr>
          <w:b/>
        </w:rPr>
      </w:pP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Политика образовательного учреждения направлена на то, чтобы с </w:t>
      </w:r>
      <w:proofErr w:type="gramStart"/>
      <w:r w:rsidRPr="00901D8D">
        <w:t>помощью  системы</w:t>
      </w:r>
      <w:proofErr w:type="gramEnd"/>
      <w:r w:rsidRPr="00901D8D">
        <w:t xml:space="preserve"> оценивания можно было: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568" w:hanging="284"/>
        <w:jc w:val="both"/>
      </w:pPr>
      <w:r>
        <w:t>-</w:t>
      </w:r>
      <w:r w:rsidR="00CE2222" w:rsidRPr="00901D8D">
        <w:t>     устанавливать, что знают и понимают учащиеся о мире, в котором живут;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568" w:hanging="284"/>
        <w:jc w:val="both"/>
      </w:pPr>
      <w:r>
        <w:t>-</w:t>
      </w:r>
      <w:r w:rsidR="00CE2222" w:rsidRPr="00901D8D">
        <w:t>     давать общую и дифференцированную информацию о процессе преподавания и процессе учения;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568" w:hanging="284"/>
        <w:jc w:val="both"/>
      </w:pPr>
      <w:r>
        <w:t>-</w:t>
      </w:r>
      <w:r w:rsidR="00CE2222" w:rsidRPr="00901D8D">
        <w:t>     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образования;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568" w:hanging="284"/>
        <w:jc w:val="both"/>
      </w:pPr>
      <w:r>
        <w:t>-</w:t>
      </w:r>
      <w:r w:rsidR="00CE2222" w:rsidRPr="00901D8D">
        <w:t>     обеспечивать обратную связь для учителей, учащихся и родителей;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568" w:hanging="284"/>
        <w:jc w:val="both"/>
      </w:pPr>
      <w:r>
        <w:t>-</w:t>
      </w:r>
      <w:r w:rsidR="00CE2222" w:rsidRPr="00901D8D">
        <w:t>     отслеживать эффективность реализуемой учебной программы.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>В соответствии с этими целями система оценивания направлена на получение информации, позволяющей учащимся – обрести уверенность в своих познавательных возможностях, родителям – отслеживать процесс и результат обучения и развития своего ребенка, учителям – об успешности собственной педагогической деятельности.</w:t>
      </w:r>
    </w:p>
    <w:p w:rsidR="00CE2222" w:rsidRPr="00901D8D" w:rsidRDefault="00CE2222" w:rsidP="00CE2222">
      <w:pPr>
        <w:pStyle w:val="msonormalcxspmiddle"/>
        <w:spacing w:line="360" w:lineRule="auto"/>
        <w:ind w:firstLine="708"/>
        <w:jc w:val="both"/>
      </w:pPr>
      <w:r w:rsidRPr="00901D8D">
        <w:t>При помощи внутренней системы оценивания учитель сумеет ответить на вопросы: происходит ли развитие образовательных запросов учащихся, стремятся ли они к углублению своих знаний? (Личностный результат.)</w:t>
      </w:r>
    </w:p>
    <w:p w:rsidR="00CE2222" w:rsidRPr="00901D8D" w:rsidRDefault="00CE2222" w:rsidP="00CE2222">
      <w:pPr>
        <w:pStyle w:val="msonormalcxspmiddle"/>
        <w:spacing w:line="360" w:lineRule="auto"/>
        <w:ind w:firstLine="708"/>
        <w:jc w:val="both"/>
      </w:pPr>
      <w:r w:rsidRPr="00901D8D">
        <w:t>Совершенствуют ли учащиеся полученные умения и навыки, обнаруживают ли дети умение работать как индивидуально, так и способность к совместной учебной деятельности? (</w:t>
      </w:r>
      <w:proofErr w:type="spellStart"/>
      <w:r w:rsidRPr="00901D8D">
        <w:t>Метапредметный</w:t>
      </w:r>
      <w:proofErr w:type="spellEnd"/>
      <w:r w:rsidRPr="00901D8D">
        <w:t xml:space="preserve"> результат.)</w:t>
      </w:r>
    </w:p>
    <w:p w:rsidR="00CE2222" w:rsidRPr="00901D8D" w:rsidRDefault="00CE2222" w:rsidP="00D72E34">
      <w:pPr>
        <w:pStyle w:val="msonormalcxspmiddle"/>
        <w:spacing w:after="0" w:afterAutospacing="0" w:line="360" w:lineRule="auto"/>
        <w:ind w:firstLine="708"/>
        <w:jc w:val="both"/>
      </w:pPr>
      <w:r w:rsidRPr="00901D8D">
        <w:t>В системе оценив</w:t>
      </w:r>
      <w:r w:rsidR="00C55501">
        <w:t>ания в начальной школе педагог</w:t>
      </w:r>
      <w:r w:rsidRPr="00901D8D">
        <w:t xml:space="preserve">и </w:t>
      </w:r>
      <w:r w:rsidR="00C55501">
        <w:t>школы используют</w:t>
      </w:r>
      <w:r w:rsidRPr="00901D8D">
        <w:t xml:space="preserve"> комплексн</w:t>
      </w:r>
      <w:r w:rsidR="00C55501">
        <w:t>ые</w:t>
      </w:r>
      <w:r w:rsidRPr="00901D8D">
        <w:t xml:space="preserve"> оценки, характеризуемые по разным признакам: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284" w:hanging="284"/>
        <w:jc w:val="both"/>
      </w:pPr>
      <w:r>
        <w:lastRenderedPageBreak/>
        <w:t>-</w:t>
      </w:r>
      <w:r w:rsidR="00CE2222" w:rsidRPr="00901D8D">
        <w:t xml:space="preserve"> </w:t>
      </w:r>
      <w:r w:rsidR="00CE2222" w:rsidRPr="00901D8D">
        <w:rPr>
          <w:b/>
          <w:bCs/>
          <w:i/>
          <w:iCs/>
        </w:rPr>
        <w:t>внутренняя (</w:t>
      </w:r>
      <w:r w:rsidR="00CE2222" w:rsidRPr="00901D8D">
        <w:t xml:space="preserve">оценка, выставляемая педагогом, школой) и </w:t>
      </w:r>
      <w:r w:rsidR="00CE2222" w:rsidRPr="00901D8D">
        <w:rPr>
          <w:b/>
          <w:bCs/>
          <w:i/>
          <w:iCs/>
        </w:rPr>
        <w:t xml:space="preserve">внешняя </w:t>
      </w:r>
      <w:r w:rsidR="00CE2222" w:rsidRPr="00901D8D">
        <w:t xml:space="preserve">оценка (проводится, как правило, в форме </w:t>
      </w:r>
      <w:proofErr w:type="spellStart"/>
      <w:r w:rsidR="00CE2222" w:rsidRPr="00901D8D">
        <w:t>неперсонифицированных</w:t>
      </w:r>
      <w:proofErr w:type="spellEnd"/>
      <w:r w:rsidR="00CE2222" w:rsidRPr="00901D8D">
        <w:t xml:space="preserve"> процедур – мониторинговых исследований, а</w:t>
      </w:r>
      <w:r w:rsidR="00C55501">
        <w:t>ккредитации</w:t>
      </w:r>
      <w:r w:rsidR="00CE2222" w:rsidRPr="00901D8D">
        <w:t xml:space="preserve"> образовательного учреждения и др., результаты которых не влияют на оценку детей, участвующих в этих процедурах).</w:t>
      </w:r>
    </w:p>
    <w:p w:rsidR="00CE2222" w:rsidRPr="00901D8D" w:rsidRDefault="003E3B10" w:rsidP="00CE2222">
      <w:pPr>
        <w:pStyle w:val="msonormalcxspmiddle"/>
        <w:spacing w:before="0" w:beforeAutospacing="0" w:after="0" w:afterAutospacing="0" w:line="360" w:lineRule="auto"/>
        <w:ind w:left="284" w:hanging="284"/>
        <w:jc w:val="both"/>
      </w:pPr>
      <w:r>
        <w:t>-</w:t>
      </w:r>
      <w:r w:rsidR="00CE2222" w:rsidRPr="00901D8D">
        <w:t xml:space="preserve"> </w:t>
      </w:r>
      <w:r w:rsidR="00CE2222" w:rsidRPr="00901D8D">
        <w:rPr>
          <w:b/>
          <w:bCs/>
        </w:rPr>
        <w:t>Субъективные</w:t>
      </w:r>
      <w:r w:rsidR="00CE2222" w:rsidRPr="00901D8D">
        <w:t xml:space="preserve"> или экспертные (наблюдения, самооценка и самоанализ и др.) и </w:t>
      </w:r>
      <w:r w:rsidR="00CE2222" w:rsidRPr="00901D8D">
        <w:rPr>
          <w:b/>
          <w:bCs/>
        </w:rPr>
        <w:t>объективизированные</w:t>
      </w:r>
      <w:r w:rsidR="00CE2222" w:rsidRPr="00901D8D">
        <w:t xml:space="preserve"> методы оценивания (как правило, основанные на анализе письменных ответов и работ учащихся), в том числе – стандартизированные (основанные на результатах стандартизированных письменных работ или тестов) процедуры и оценки.</w:t>
      </w:r>
    </w:p>
    <w:p w:rsidR="00CE2222" w:rsidRPr="00901D8D" w:rsidRDefault="003E3B10" w:rsidP="00CE2222">
      <w:pPr>
        <w:pStyle w:val="msonormalcxspmiddle"/>
        <w:spacing w:before="0" w:beforeAutospacing="0" w:after="0" w:afterAutospacing="0" w:line="360" w:lineRule="auto"/>
        <w:ind w:left="284" w:hanging="284"/>
        <w:jc w:val="both"/>
      </w:pPr>
      <w:r>
        <w:t>-</w:t>
      </w:r>
      <w:r w:rsidR="00CE2222" w:rsidRPr="00901D8D">
        <w:t xml:space="preserve"> Оценивание достигаемых образовательных </w:t>
      </w:r>
      <w:r w:rsidR="00CE2222" w:rsidRPr="00901D8D">
        <w:rPr>
          <w:b/>
          <w:bCs/>
        </w:rPr>
        <w:t>результатов</w:t>
      </w:r>
      <w:r w:rsidR="00CE2222" w:rsidRPr="00901D8D">
        <w:t xml:space="preserve">, </w:t>
      </w:r>
      <w:r w:rsidR="00CE2222" w:rsidRPr="00901D8D">
        <w:rPr>
          <w:b/>
          <w:bCs/>
        </w:rPr>
        <w:t>процесса</w:t>
      </w:r>
      <w:r w:rsidR="00CE2222" w:rsidRPr="00901D8D">
        <w:rPr>
          <w:b/>
          <w:bCs/>
          <w:i/>
          <w:iCs/>
        </w:rPr>
        <w:t xml:space="preserve"> </w:t>
      </w:r>
      <w:r w:rsidR="00CE2222" w:rsidRPr="00901D8D">
        <w:t xml:space="preserve">их формирования, оценивание </w:t>
      </w:r>
      <w:r w:rsidR="00CE2222" w:rsidRPr="00901D8D">
        <w:rPr>
          <w:b/>
          <w:bCs/>
          <w:i/>
          <w:iCs/>
        </w:rPr>
        <w:t>осознанности</w:t>
      </w:r>
      <w:r w:rsidR="00CE2222" w:rsidRPr="00901D8D">
        <w:t xml:space="preserve"> каждым обучающимся особенностей развития его собственного процесса обучения.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284" w:hanging="284"/>
        <w:jc w:val="both"/>
      </w:pPr>
      <w:r>
        <w:t>-</w:t>
      </w:r>
      <w:r w:rsidR="00CE2222" w:rsidRPr="00901D8D">
        <w:t xml:space="preserve"> </w:t>
      </w:r>
      <w:r w:rsidR="00CE2222" w:rsidRPr="00901D8D">
        <w:rPr>
          <w:b/>
          <w:bCs/>
          <w:i/>
          <w:iCs/>
        </w:rPr>
        <w:t>Разнообразные формы</w:t>
      </w:r>
      <w:r w:rsidR="00CE2222" w:rsidRPr="00901D8D">
        <w:t xml:space="preserve"> оценивания, выбор которых определяется этапом обучения, общими и специальными целями обучения, текущими учебными задачами; целью получения информации.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284" w:hanging="284"/>
        <w:jc w:val="both"/>
      </w:pPr>
      <w:r>
        <w:t>-</w:t>
      </w:r>
      <w:r w:rsidR="00CE2222" w:rsidRPr="00901D8D">
        <w:t xml:space="preserve"> </w:t>
      </w:r>
      <w:r w:rsidR="00CE2222" w:rsidRPr="00901D8D">
        <w:rPr>
          <w:b/>
          <w:bCs/>
          <w:i/>
          <w:iCs/>
        </w:rPr>
        <w:t xml:space="preserve">Интегральная </w:t>
      </w:r>
      <w:r w:rsidR="00CE2222" w:rsidRPr="00901D8D">
        <w:t xml:space="preserve">оценка – портфолио, выставки, презентации – и </w:t>
      </w:r>
      <w:r w:rsidR="00CE2222" w:rsidRPr="00901D8D">
        <w:rPr>
          <w:b/>
          <w:bCs/>
          <w:i/>
          <w:iCs/>
        </w:rPr>
        <w:t xml:space="preserve">дифференцированная </w:t>
      </w:r>
      <w:r w:rsidR="00CE2222" w:rsidRPr="00901D8D">
        <w:t>оценка отдельных аспектов обучения.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284" w:hanging="284"/>
        <w:jc w:val="both"/>
      </w:pPr>
      <w:r>
        <w:t>-</w:t>
      </w:r>
      <w:r w:rsidR="00CE2222" w:rsidRPr="00901D8D">
        <w:t xml:space="preserve"> </w:t>
      </w:r>
      <w:r w:rsidR="00CE2222" w:rsidRPr="00901D8D">
        <w:rPr>
          <w:b/>
          <w:bCs/>
          <w:i/>
          <w:iCs/>
        </w:rPr>
        <w:t xml:space="preserve">Самоанализ </w:t>
      </w:r>
      <w:r w:rsidR="00CE2222" w:rsidRPr="00901D8D">
        <w:t xml:space="preserve">и </w:t>
      </w:r>
      <w:r w:rsidR="00CE2222" w:rsidRPr="00901D8D">
        <w:rPr>
          <w:b/>
          <w:bCs/>
          <w:i/>
          <w:iCs/>
        </w:rPr>
        <w:t xml:space="preserve">самооценка </w:t>
      </w:r>
      <w:r w:rsidR="00CE2222" w:rsidRPr="00901D8D">
        <w:t>обучающихся.</w:t>
      </w:r>
    </w:p>
    <w:p w:rsidR="00CE2222" w:rsidRPr="00901D8D" w:rsidRDefault="00CE2222" w:rsidP="00D72E34">
      <w:pPr>
        <w:pStyle w:val="msonormalcxspmiddle"/>
        <w:spacing w:before="0" w:beforeAutospacing="0" w:line="360" w:lineRule="auto"/>
        <w:ind w:firstLine="708"/>
        <w:jc w:val="both"/>
      </w:pPr>
      <w:r w:rsidRPr="00901D8D">
        <w:t xml:space="preserve">Условия, средства, методы и формы </w:t>
      </w:r>
      <w:proofErr w:type="gramStart"/>
      <w:r w:rsidRPr="00901D8D">
        <w:t>оценивания  образовательных</w:t>
      </w:r>
      <w:proofErr w:type="gramEnd"/>
      <w:r w:rsidRPr="00901D8D">
        <w:t xml:space="preserve"> результатов, используемые в учебно-воспитательном процессе  </w:t>
      </w:r>
    </w:p>
    <w:p w:rsidR="00C55501" w:rsidRPr="00D72E34" w:rsidRDefault="00CE2222" w:rsidP="00CE2222">
      <w:pPr>
        <w:pStyle w:val="msonormalcxspmiddle"/>
        <w:spacing w:line="360" w:lineRule="auto"/>
        <w:jc w:val="both"/>
        <w:rPr>
          <w:b/>
          <w:bCs/>
        </w:rPr>
      </w:pPr>
      <w:r w:rsidRPr="00901D8D">
        <w:rPr>
          <w:b/>
          <w:bCs/>
        </w:rPr>
        <w:t>Система оценивания образовательных результатов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2689"/>
        <w:gridCol w:w="5189"/>
      </w:tblGrid>
      <w:tr w:rsidR="00CE2222" w:rsidRPr="00901D8D" w:rsidTr="00810BE1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rPr>
                <w:b/>
                <w:bCs/>
              </w:rPr>
              <w:t xml:space="preserve">Особенности системы оценивания </w:t>
            </w:r>
          </w:p>
        </w:tc>
        <w:tc>
          <w:tcPr>
            <w:tcW w:w="7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rPr>
                <w:b/>
                <w:bCs/>
              </w:rPr>
              <w:t>Объект оценивания</w:t>
            </w:r>
          </w:p>
        </w:tc>
      </w:tr>
      <w:tr w:rsidR="00CE2222" w:rsidRPr="00901D8D" w:rsidTr="00810BE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222" w:rsidRPr="00901D8D" w:rsidRDefault="00CE2222" w:rsidP="00810BE1">
            <w:pPr>
              <w:spacing w:line="360" w:lineRule="auto"/>
              <w:jc w:val="both"/>
            </w:pP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rPr>
                <w:b/>
                <w:bCs/>
              </w:rPr>
              <w:t xml:space="preserve">ЗУН, познавательные, регулятивные результаты 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rPr>
                <w:b/>
                <w:bCs/>
              </w:rPr>
              <w:t xml:space="preserve"> личностные результаты </w:t>
            </w:r>
          </w:p>
        </w:tc>
      </w:tr>
      <w:tr w:rsidR="00CE2222" w:rsidRPr="00901D8D" w:rsidTr="00810BE1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t xml:space="preserve">Форма 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t>Персонифицированная количественная оценка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t>Персонифицированная/</w:t>
            </w:r>
            <w:proofErr w:type="spellStart"/>
            <w:r w:rsidRPr="00901D8D">
              <w:t>неперсонифицированная</w:t>
            </w:r>
            <w:proofErr w:type="spellEnd"/>
            <w:r w:rsidRPr="00901D8D">
              <w:t xml:space="preserve"> качественная оценка</w:t>
            </w:r>
          </w:p>
        </w:tc>
      </w:tr>
      <w:tr w:rsidR="00CE2222" w:rsidRPr="00901D8D" w:rsidTr="00810BE1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t>Средства фиксации результатов оценки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t xml:space="preserve">Листы достижений, классные журналы, справки по результатам </w:t>
            </w:r>
            <w:proofErr w:type="spellStart"/>
            <w:r w:rsidRPr="00901D8D">
              <w:t>внутришкольного</w:t>
            </w:r>
            <w:proofErr w:type="spellEnd"/>
            <w:r w:rsidRPr="00901D8D">
              <w:t xml:space="preserve"> контроля 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t xml:space="preserve">Дневники наблюдения учителя (классного руководителя, воспитателя ГПД) </w:t>
            </w:r>
          </w:p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t>Характеристики обучающихся</w:t>
            </w:r>
          </w:p>
        </w:tc>
      </w:tr>
      <w:tr w:rsidR="00CE2222" w:rsidRPr="00901D8D" w:rsidTr="00C55501"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lastRenderedPageBreak/>
              <w:t>Способ (</w:t>
            </w:r>
            <w:proofErr w:type="spellStart"/>
            <w:r w:rsidRPr="00901D8D">
              <w:t>поэтапность</w:t>
            </w:r>
            <w:proofErr w:type="spellEnd"/>
            <w:r w:rsidRPr="00901D8D">
              <w:t xml:space="preserve"> процедуры)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t xml:space="preserve">Тематические контрольные работы, тестовый контроль, диагностические работы, задания частично-поискового характера 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222" w:rsidRPr="00901D8D" w:rsidRDefault="00CE2222" w:rsidP="00810BE1">
            <w:pPr>
              <w:pStyle w:val="msonormalcxspmiddle"/>
              <w:spacing w:line="360" w:lineRule="auto"/>
              <w:jc w:val="both"/>
            </w:pPr>
            <w:r w:rsidRPr="00901D8D">
              <w:t xml:space="preserve">Проектная деятельность, участие в общественной жизни класса, портфолио, задания творческого характера </w:t>
            </w:r>
          </w:p>
        </w:tc>
      </w:tr>
    </w:tbl>
    <w:p w:rsidR="00CE2222" w:rsidRPr="00901D8D" w:rsidRDefault="00CE2222" w:rsidP="00CE2222">
      <w:pPr>
        <w:spacing w:line="360" w:lineRule="auto"/>
        <w:jc w:val="both"/>
      </w:pPr>
    </w:p>
    <w:p w:rsidR="00CE2222" w:rsidRPr="00901D8D" w:rsidRDefault="00CE2222" w:rsidP="00CE2222">
      <w:pPr>
        <w:pStyle w:val="msonormalcxspmiddle"/>
        <w:spacing w:line="360" w:lineRule="auto"/>
        <w:ind w:firstLine="708"/>
        <w:jc w:val="both"/>
      </w:pPr>
      <w:r w:rsidRPr="00901D8D">
        <w:t xml:space="preserve">Также с целью наиболее полного отражения особенностей школьной технологии оценивания образовательных результатов учащихся при разработке системы проверочных и учебно-методических </w:t>
      </w:r>
      <w:proofErr w:type="gramStart"/>
      <w:r w:rsidRPr="00901D8D">
        <w:t>материалов  выделяем</w:t>
      </w:r>
      <w:proofErr w:type="gramEnd"/>
      <w:r w:rsidRPr="00901D8D">
        <w:t xml:space="preserve"> следующие моменты: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1. </w:t>
      </w:r>
      <w:r w:rsidRPr="00901D8D">
        <w:rPr>
          <w:b/>
          <w:bCs/>
        </w:rPr>
        <w:t>Стартовая диагностика</w:t>
      </w:r>
      <w:r w:rsidRPr="00901D8D">
        <w:t xml:space="preserve">, в которой представлены ожидаемый уровень предметной подготовки первоклассников. 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2. Систематизированное описание </w:t>
      </w:r>
      <w:r w:rsidRPr="00C55501">
        <w:rPr>
          <w:bCs/>
        </w:rPr>
        <w:t>учебных задач и ситуаций</w:t>
      </w:r>
      <w:r w:rsidRPr="00901D8D">
        <w:t xml:space="preserve"> (по каждому предмету и по каждой дидактической линии) для различных этапов обучения, включающие описание дидактических и раздаточных материалов, необходимые для организации учебной деятельности школьников, организации системы внутренней оценки, в том числе диагностической, включая описание методов и приемов оценивания, форм организации, рекомендации по фиксации и анализу результатов.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3. Описание </w:t>
      </w:r>
      <w:r w:rsidRPr="00C55501">
        <w:rPr>
          <w:bCs/>
        </w:rPr>
        <w:t>тематических результатов</w:t>
      </w:r>
      <w:r w:rsidRPr="00901D8D">
        <w:t xml:space="preserve"> по отдельным предметам по основным сквозным дидактическим линиям, которые выделены в планируемых результатах.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4. </w:t>
      </w:r>
      <w:r w:rsidRPr="00901D8D">
        <w:rPr>
          <w:b/>
          <w:bCs/>
        </w:rPr>
        <w:t>Итоговые проверочные работы</w:t>
      </w:r>
      <w:r w:rsidRPr="00901D8D">
        <w:t xml:space="preserve"> (на конец каждого класса), включая рекомендации по их проведению, оцениванию, фиксации и анализу результатов.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5. </w:t>
      </w:r>
      <w:r w:rsidRPr="00901D8D">
        <w:rPr>
          <w:b/>
        </w:rPr>
        <w:t>Портфолио учащихся</w:t>
      </w:r>
    </w:p>
    <w:p w:rsidR="00CE2222" w:rsidRPr="00901D8D" w:rsidRDefault="00CE2222" w:rsidP="00D72E34">
      <w:pPr>
        <w:pStyle w:val="msonormalcxspmiddle"/>
        <w:spacing w:before="0" w:beforeAutospacing="0" w:line="360" w:lineRule="auto"/>
        <w:ind w:firstLine="708"/>
        <w:jc w:val="both"/>
      </w:pPr>
      <w:r w:rsidRPr="00901D8D">
        <w:rPr>
          <w:b/>
          <w:bCs/>
        </w:rPr>
        <w:t>Стартовая диагностика</w:t>
      </w:r>
      <w:r w:rsidRPr="00901D8D">
        <w:t xml:space="preserve"> в перв</w:t>
      </w:r>
      <w:r w:rsidR="00C55501">
        <w:t>ом</w:t>
      </w:r>
      <w:r w:rsidRPr="00901D8D">
        <w:t xml:space="preserve"> класс</w:t>
      </w:r>
      <w:r w:rsidR="00C55501">
        <w:t>е</w:t>
      </w:r>
      <w:r w:rsidRPr="00901D8D">
        <w:t xml:space="preserve">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курса. Следует помнить, что частичное или даже полное отсутствие у ребенка отдельных умений, скудость и неполнота представлений, низкий уровень социального развития не является основанием для дискриминационных решений, а указывает на необходимость индивидуальной коррекционной работы с ребенком и направления коррекции.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lastRenderedPageBreak/>
        <w:t>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rPr>
          <w:b/>
          <w:bCs/>
        </w:rPr>
        <w:t>Текущее оценивание</w:t>
      </w:r>
      <w:r w:rsidRPr="00901D8D">
        <w:t xml:space="preserve"> предполагает комплексный подход к оценке результатов образования (оценка предметных, </w:t>
      </w:r>
      <w:proofErr w:type="spellStart"/>
      <w:r w:rsidRPr="00901D8D">
        <w:t>метапредметных</w:t>
      </w:r>
      <w:proofErr w:type="spellEnd"/>
      <w:r w:rsidRPr="00901D8D">
        <w:t xml:space="preserve"> и личностных результатов). В качестве содержательной и </w:t>
      </w:r>
      <w:proofErr w:type="spellStart"/>
      <w:r w:rsidRPr="00901D8D">
        <w:t>критериальной</w:t>
      </w:r>
      <w:proofErr w:type="spellEnd"/>
      <w:r w:rsidRPr="00901D8D">
        <w:t xml:space="preserve"> базы оценки используются планируемые результаты освоения основных образовательных программ. </w:t>
      </w:r>
    </w:p>
    <w:p w:rsidR="00CE2222" w:rsidRPr="00901D8D" w:rsidRDefault="00CE2222" w:rsidP="00CE2222">
      <w:pPr>
        <w:pStyle w:val="msonormalcxspmiddle"/>
        <w:spacing w:line="360" w:lineRule="auto"/>
        <w:ind w:firstLine="708"/>
        <w:jc w:val="both"/>
      </w:pPr>
      <w:r w:rsidRPr="00901D8D">
        <w:t xml:space="preserve">Для возможности оценить успешность освоения предметов, требования к предметным и </w:t>
      </w:r>
      <w:proofErr w:type="spellStart"/>
      <w:r w:rsidRPr="00901D8D">
        <w:t>метапредметным</w:t>
      </w:r>
      <w:proofErr w:type="spellEnd"/>
      <w:r w:rsidRPr="00901D8D">
        <w:t xml:space="preserve"> результатам задаются в предметно-</w:t>
      </w:r>
      <w:proofErr w:type="spellStart"/>
      <w:r w:rsidRPr="00901D8D">
        <w:t>деятельностной</w:t>
      </w:r>
      <w:proofErr w:type="spellEnd"/>
      <w:r w:rsidRPr="00901D8D">
        <w:t xml:space="preserve"> форме с учетом осваиваемых систем предметных и </w:t>
      </w:r>
      <w:proofErr w:type="spellStart"/>
      <w:r w:rsidRPr="00901D8D">
        <w:t>межпредметных</w:t>
      </w:r>
      <w:proofErr w:type="spellEnd"/>
      <w:r w:rsidRPr="00901D8D">
        <w:t xml:space="preserve"> знаний, предметных и </w:t>
      </w:r>
      <w:proofErr w:type="spellStart"/>
      <w:r w:rsidRPr="00901D8D">
        <w:t>общеучебных</w:t>
      </w:r>
      <w:proofErr w:type="spellEnd"/>
      <w:r w:rsidRPr="00901D8D">
        <w:t xml:space="preserve"> умений и способов деятельности, а также уровни их освоения выпускниками, которые поддаются дальнейшей </w:t>
      </w:r>
      <w:proofErr w:type="spellStart"/>
      <w:r w:rsidRPr="00901D8D">
        <w:t>конкретизизации</w:t>
      </w:r>
      <w:proofErr w:type="spellEnd"/>
      <w:r w:rsidRPr="00901D8D">
        <w:t xml:space="preserve">, </w:t>
      </w:r>
      <w:proofErr w:type="spellStart"/>
      <w:r w:rsidRPr="00901D8D">
        <w:t>операционализации</w:t>
      </w:r>
      <w:proofErr w:type="spellEnd"/>
      <w:r w:rsidRPr="00901D8D">
        <w:t xml:space="preserve"> и оценке в рамках объективных и субъективных оценочных процедур. Опираясь на требования, </w:t>
      </w:r>
      <w:proofErr w:type="spellStart"/>
      <w:r w:rsidR="00C55501">
        <w:t>разработывается</w:t>
      </w:r>
      <w:proofErr w:type="spellEnd"/>
      <w:r w:rsidRPr="00901D8D">
        <w:t xml:space="preserve"> </w:t>
      </w:r>
      <w:r w:rsidRPr="00C55501">
        <w:rPr>
          <w:b/>
        </w:rPr>
        <w:t xml:space="preserve">инструментарий оценивания предметных и </w:t>
      </w:r>
      <w:proofErr w:type="spellStart"/>
      <w:r w:rsidRPr="00C55501">
        <w:rPr>
          <w:b/>
        </w:rPr>
        <w:t>метапредметных</w:t>
      </w:r>
      <w:proofErr w:type="spellEnd"/>
      <w:r w:rsidRPr="00C55501">
        <w:rPr>
          <w:b/>
        </w:rPr>
        <w:t xml:space="preserve"> результатов</w:t>
      </w:r>
      <w:r w:rsidRPr="00901D8D">
        <w:t xml:space="preserve"> на материале используемых УМК (учебников, тетрадей на печатной основе). </w:t>
      </w:r>
      <w:r w:rsidR="0039732C" w:rsidRPr="001F38D8">
        <w:rPr>
          <w:b/>
        </w:rPr>
        <w:t>(ПРИЛОЖЕНИЕ 1)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С целью проведения </w:t>
      </w:r>
      <w:r w:rsidRPr="00C55501">
        <w:rPr>
          <w:b/>
        </w:rPr>
        <w:t>текущего оценивания</w:t>
      </w:r>
      <w:r w:rsidRPr="00901D8D">
        <w:t xml:space="preserve"> планируется использовать следующие </w:t>
      </w:r>
      <w:r w:rsidRPr="00901D8D">
        <w:rPr>
          <w:i/>
          <w:iCs/>
        </w:rPr>
        <w:t>методы оценивания</w:t>
      </w:r>
      <w:r w:rsidRPr="00901D8D">
        <w:t xml:space="preserve">: </w:t>
      </w:r>
      <w:r w:rsidRPr="00C55501">
        <w:rPr>
          <w:b/>
          <w:i/>
        </w:rPr>
        <w:t>наблюдения, оценивание процесса выполнения, открытый ответ</w:t>
      </w:r>
      <w:r w:rsidRPr="00901D8D">
        <w:t>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rPr>
          <w:b/>
          <w:bCs/>
        </w:rPr>
        <w:t xml:space="preserve">Наблюдение </w:t>
      </w:r>
      <w:r w:rsidRPr="00901D8D">
        <w:t xml:space="preserve">– метод сбора первичной информации путем непосредственной регистрации наличия заранее выделенных показателей какого-либо аспекта деятельности всего класса или одного ученика. Для фиксации результатов наблюдения обычно используются специальные формы (листы наблюдений), которые могут быть именными или аспектными (для оценки </w:t>
      </w:r>
      <w:proofErr w:type="spellStart"/>
      <w:r w:rsidRPr="00901D8D">
        <w:t>сформированности</w:t>
      </w:r>
      <w:proofErr w:type="spellEnd"/>
      <w:r w:rsidRPr="00901D8D">
        <w:t xml:space="preserve"> данного аспекта деятельности у всего класса). Можно пользоваться и иными инструментами: линейками достижений, лестницей успеха, цветовые сигналы и др.</w:t>
      </w:r>
    </w:p>
    <w:p w:rsidR="00C55501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 Для оценивания </w:t>
      </w:r>
      <w:proofErr w:type="spellStart"/>
      <w:r w:rsidRPr="00901D8D">
        <w:t>сформированности</w:t>
      </w:r>
      <w:proofErr w:type="spellEnd"/>
      <w:r w:rsidRPr="00901D8D">
        <w:t xml:space="preserve"> и индивидуального прогресса в развитии многих навыков учения, можно наблюдать </w:t>
      </w:r>
      <w:r w:rsidR="00D72E34">
        <w:t>и фиксировать следующие аспекты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proofErr w:type="gramStart"/>
      <w:r w:rsidRPr="00901D8D">
        <w:rPr>
          <w:i/>
          <w:iCs/>
        </w:rPr>
        <w:t>Познавательные :</w:t>
      </w:r>
      <w:proofErr w:type="gramEnd"/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 xml:space="preserve">- </w:t>
      </w:r>
      <w:r w:rsidR="00CE2222" w:rsidRPr="00901D8D">
        <w:t>Приобретение знаний (фиксируется увеличение запаса фактов, идей, слов; умение узнавать знакомое).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    </w:t>
      </w:r>
      <w:r w:rsidR="00CE2222" w:rsidRPr="00901D8D">
        <w:t>Понимание (фиксируется умение ухватывать смысл, обсуждать и интерпретировать изученное).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lastRenderedPageBreak/>
        <w:t>-    </w:t>
      </w:r>
      <w:r w:rsidR="00CE2222" w:rsidRPr="00901D8D">
        <w:t>Применение (фиксируется способность использовать изученное на практике или в иных целях).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>     Анализ (фиксируется умение вычленять знания, идеи, выделять отдельные компоненты, видеть связи, искать уникальные черты).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>     Синтез (фиксируется умение комбинировать, воссоздавать, развивать, создавать новое).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    </w:t>
      </w:r>
      <w:r w:rsidR="00CE2222" w:rsidRPr="00901D8D">
        <w:t>Диалектичность мышления (фиксируется умение рассматривать объект/явление/суждение и т. п. с разных точек зрения, понимать обе позиции, приводить аргументы, понимая возможность иной точки зрения).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 xml:space="preserve">     </w:t>
      </w:r>
      <w:proofErr w:type="spellStart"/>
      <w:r w:rsidR="00CE2222" w:rsidRPr="00901D8D">
        <w:t>Метазнание</w:t>
      </w:r>
      <w:proofErr w:type="spellEnd"/>
      <w:r w:rsidR="00CE2222" w:rsidRPr="00901D8D">
        <w:t xml:space="preserve"> (фиксируется умение анализировать свой и чужой мыслительный процесс, задумываться о процессе познания).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rPr>
          <w:i/>
          <w:iCs/>
        </w:rPr>
        <w:t xml:space="preserve">Социальные: 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>     Оценка (фиксируется умения выдвигать суждения или заключения о действиях, поступках, поведении на основе выбранных критериев, стандартов, условий).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>     Способность принимать ответственность.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>     Способность уважать других.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>     Умение сотрудничать.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>     Умение участвовать в выработке общего решения.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>     Способность разрешать конфликты.</w:t>
      </w:r>
    </w:p>
    <w:p w:rsidR="00CE2222" w:rsidRPr="00901D8D" w:rsidRDefault="003E3B10" w:rsidP="00D72E34">
      <w:pPr>
        <w:pStyle w:val="msonormalcxspmiddle"/>
        <w:spacing w:before="0" w:beforeAutospacing="0" w:after="0" w:afterAutospacing="0" w:line="360" w:lineRule="auto"/>
        <w:ind w:left="993" w:hanging="285"/>
        <w:jc w:val="both"/>
      </w:pPr>
      <w:r>
        <w:t>-</w:t>
      </w:r>
      <w:r w:rsidR="00CE2222" w:rsidRPr="00901D8D">
        <w:t>     Способность приспосабливаться к выполнению различных ролей при работе в группе.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>Наблюдение может выступать и в качестве обучающего средства, например, в ходе групповой работы можно предложить совместно заполнить лист наблюдений на каждого участника групповой работы</w:t>
      </w:r>
    </w:p>
    <w:p w:rsidR="00CE2222" w:rsidRPr="00901D8D" w:rsidRDefault="00CE2222" w:rsidP="00CE2222">
      <w:pPr>
        <w:pStyle w:val="msonormalcxsplast"/>
        <w:spacing w:after="0" w:afterAutospacing="0" w:line="360" w:lineRule="auto"/>
        <w:ind w:firstLine="708"/>
        <w:jc w:val="both"/>
      </w:pPr>
      <w:r w:rsidRPr="00901D8D">
        <w:rPr>
          <w:color w:val="000000"/>
        </w:rPr>
        <w:t xml:space="preserve">С помощью перечисленных выше методов и инструментов оценивания может быть обеспечен достаточно сбалансированный взгляд на ребенка, </w:t>
      </w:r>
      <w:r w:rsidRPr="00901D8D">
        <w:t xml:space="preserve">позволяющий проводить его итоговое оценивание на основе результатов внутренней, накопленной за четыре года обучения оценки. При этом необходимо учитывать возможность независимой перепроверки результатов иными лицами (например, родителями или инспектором). </w:t>
      </w:r>
      <w:r w:rsidR="00D72E34">
        <w:tab/>
      </w:r>
      <w:r w:rsidRPr="00901D8D">
        <w:t xml:space="preserve">Отсюда следует, что все – или наиболее значимые – промежуточные результаты оценивания должны фиксироваться учителем письменно и храниться в определенной системе, т. е. входить в </w:t>
      </w:r>
      <w:r w:rsidRPr="00901D8D">
        <w:rPr>
          <w:b/>
          <w:bCs/>
          <w:caps/>
        </w:rPr>
        <w:t>портфолио</w:t>
      </w:r>
      <w:r w:rsidRPr="00901D8D">
        <w:t xml:space="preserve"> ребенка. Учитель должен иметь возможность по первому требованию предъявить эти результаты любому заинтересованному лицу, обладающему соответствующими полномочиями запрашивать данную информацию, равно </w:t>
      </w:r>
      <w:r w:rsidRPr="00901D8D">
        <w:lastRenderedPageBreak/>
        <w:t>как и иметь возможность обосновать правомерность и правильность выставленной итоговой оценки.</w:t>
      </w:r>
    </w:p>
    <w:p w:rsidR="00CE2222" w:rsidRPr="00901D8D" w:rsidRDefault="00CE2222" w:rsidP="00D72E34">
      <w:pPr>
        <w:pStyle w:val="a8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901D8D">
        <w:rPr>
          <w:sz w:val="24"/>
          <w:szCs w:val="24"/>
        </w:rPr>
        <w:t xml:space="preserve">Соблюдение этого условия требует дополнительных усилий со стороны учителя, однако оно же в значительной степени повышает и эффективность его труда. Разумный компромисс видится в том, что необходимо тщательно отработать минимальный и достаточный состав документации, способов его заполнения и хранения. Последнее может резко упроститься, если использовать с этой целью информационные технологии. 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jc w:val="both"/>
      </w:pPr>
      <w:r w:rsidRPr="00901D8D">
        <w:tab/>
        <w:t xml:space="preserve">В состав </w:t>
      </w:r>
      <w:r w:rsidR="00C55501">
        <w:t>П</w:t>
      </w:r>
      <w:r w:rsidRPr="00901D8D">
        <w:t xml:space="preserve">ортфолио каждого ребенка для характеристики сторон, связанных с его/ее </w:t>
      </w:r>
      <w:r w:rsidRPr="00901D8D">
        <w:rPr>
          <w:u w:val="single"/>
        </w:rPr>
        <w:t>учебной деятельностью</w:t>
      </w:r>
      <w:r w:rsidR="00706D9F">
        <w:t xml:space="preserve">   входят</w:t>
      </w:r>
      <w:r w:rsidRPr="00901D8D">
        <w:t>: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left="720" w:hanging="360"/>
        <w:jc w:val="both"/>
      </w:pPr>
      <w:r w:rsidRPr="00901D8D">
        <w:t xml:space="preserve">1)    </w:t>
      </w:r>
      <w:r w:rsidRPr="00901D8D">
        <w:rPr>
          <w:b/>
          <w:bCs/>
          <w:i/>
          <w:iCs/>
        </w:rPr>
        <w:t>подборка детских работ</w:t>
      </w:r>
      <w:r w:rsidRPr="00901D8D">
        <w:t>, которая демонстрирует нарастающие успешность, объем и глубину знаний, достижение более высоких уровней рассуждений, творчества, рефлексии. Такими работами (в рамках обсуждаемых предметов) могут быть, как показывают приводимые выше описания различных учебных задач и ситуаций, учебных и проверочных материалов, как минимум следующие:</w:t>
      </w:r>
    </w:p>
    <w:p w:rsidR="00CE2222" w:rsidRPr="00901D8D" w:rsidRDefault="00706D9F" w:rsidP="00CE2222">
      <w:pPr>
        <w:pStyle w:val="msonormalcxspmiddle"/>
        <w:spacing w:before="0" w:beforeAutospacing="0" w:after="0" w:afterAutospacing="0" w:line="360" w:lineRule="auto"/>
        <w:ind w:left="1440" w:hanging="360"/>
        <w:jc w:val="both"/>
      </w:pPr>
      <w:r>
        <w:t>-</w:t>
      </w:r>
      <w:r w:rsidR="00D72E34">
        <w:t>  </w:t>
      </w:r>
      <w:r w:rsidR="00CE2222" w:rsidRPr="00901D8D">
        <w:t>выборка работ из «Папки письменных работ» по русскому языку;</w:t>
      </w:r>
    </w:p>
    <w:p w:rsidR="00CE2222" w:rsidRPr="00901D8D" w:rsidRDefault="00706D9F" w:rsidP="00CE2222">
      <w:pPr>
        <w:pStyle w:val="msonormalcxspmiddle"/>
        <w:spacing w:before="0" w:beforeAutospacing="0" w:after="0" w:afterAutospacing="0" w:line="360" w:lineRule="auto"/>
        <w:ind w:left="1440" w:hanging="360"/>
        <w:jc w:val="both"/>
      </w:pPr>
      <w:r>
        <w:t>-</w:t>
      </w:r>
      <w:r w:rsidR="00D72E34">
        <w:t>  </w:t>
      </w:r>
      <w:r w:rsidR="00CE2222" w:rsidRPr="00901D8D">
        <w:t>дневники читателя;</w:t>
      </w:r>
    </w:p>
    <w:p w:rsidR="00CE2222" w:rsidRPr="00901D8D" w:rsidRDefault="00706D9F" w:rsidP="00CE2222">
      <w:pPr>
        <w:pStyle w:val="msonormalcxspmiddle"/>
        <w:spacing w:before="0" w:beforeAutospacing="0" w:after="0" w:afterAutospacing="0" w:line="360" w:lineRule="auto"/>
        <w:ind w:left="1440" w:hanging="360"/>
        <w:jc w:val="both"/>
      </w:pPr>
      <w:r>
        <w:t>-</w:t>
      </w:r>
      <w:r w:rsidR="00D72E34">
        <w:t> </w:t>
      </w:r>
      <w:r w:rsidR="00CE2222" w:rsidRPr="00901D8D">
        <w:t>выборка работ по проведенным ребенком в ходе обучения мини-исследованиям и выполненным проектам (по всем предметам);</w:t>
      </w:r>
    </w:p>
    <w:p w:rsidR="00CE2222" w:rsidRPr="00901D8D" w:rsidRDefault="00CE2222" w:rsidP="00CE2222">
      <w:pPr>
        <w:pStyle w:val="msonormalcxspmiddle"/>
        <w:spacing w:before="0" w:beforeAutospacing="0" w:after="0" w:afterAutospacing="0" w:line="360" w:lineRule="auto"/>
        <w:ind w:left="720" w:hanging="360"/>
        <w:jc w:val="both"/>
      </w:pPr>
      <w:r w:rsidRPr="00901D8D">
        <w:t xml:space="preserve">2)    </w:t>
      </w:r>
      <w:r w:rsidRPr="00901D8D">
        <w:rPr>
          <w:b/>
          <w:bCs/>
          <w:i/>
          <w:iCs/>
        </w:rPr>
        <w:t>систематизированные материалы текущей оценки:</w:t>
      </w:r>
    </w:p>
    <w:p w:rsidR="00CE2222" w:rsidRPr="00901D8D" w:rsidRDefault="00D72E34" w:rsidP="00CE2222">
      <w:pPr>
        <w:pStyle w:val="msonormalcxspmiddle"/>
        <w:spacing w:before="0" w:beforeAutospacing="0" w:after="0" w:afterAutospacing="0" w:line="360" w:lineRule="auto"/>
        <w:ind w:left="1440" w:hanging="360"/>
        <w:jc w:val="both"/>
      </w:pPr>
      <w:r>
        <w:t>- </w:t>
      </w:r>
      <w:r w:rsidR="00CE2222" w:rsidRPr="00901D8D">
        <w:t>отдельные листы наблюдений;</w:t>
      </w:r>
    </w:p>
    <w:p w:rsidR="00CE2222" w:rsidRPr="00901D8D" w:rsidRDefault="00D72E34" w:rsidP="00CE2222">
      <w:pPr>
        <w:pStyle w:val="msonormalcxspmiddle"/>
        <w:spacing w:before="0" w:beforeAutospacing="0" w:after="0" w:afterAutospacing="0" w:line="360" w:lineRule="auto"/>
        <w:ind w:left="1440" w:hanging="360"/>
        <w:jc w:val="both"/>
      </w:pPr>
      <w:r>
        <w:t>- </w:t>
      </w:r>
      <w:r w:rsidR="00CE2222" w:rsidRPr="00901D8D">
        <w:t>оценочные листы и материалы видео- и аудиозаписей процессов выполнения отдельных видов работ;</w:t>
      </w:r>
    </w:p>
    <w:p w:rsidR="00CE2222" w:rsidRPr="00901D8D" w:rsidRDefault="00D72E34" w:rsidP="00CE2222">
      <w:pPr>
        <w:pStyle w:val="msonormalcxspmiddle"/>
        <w:spacing w:before="0" w:beforeAutospacing="0" w:after="0" w:afterAutospacing="0" w:line="360" w:lineRule="auto"/>
        <w:ind w:left="1440" w:hanging="360"/>
        <w:jc w:val="both"/>
      </w:pPr>
      <w:r>
        <w:t>- </w:t>
      </w:r>
      <w:r w:rsidR="00CE2222" w:rsidRPr="00901D8D">
        <w:t>результаты стартовой диагностики (на входе, в начале обучения) и результаты тематического тестирования;</w:t>
      </w:r>
    </w:p>
    <w:p w:rsidR="00CE2222" w:rsidRPr="00901D8D" w:rsidRDefault="00D72E34" w:rsidP="00CE2222">
      <w:pPr>
        <w:pStyle w:val="msonormalcxspmiddle"/>
        <w:spacing w:before="0" w:beforeAutospacing="0" w:after="0" w:afterAutospacing="0" w:line="360" w:lineRule="auto"/>
        <w:ind w:left="1440" w:hanging="360"/>
        <w:jc w:val="both"/>
      </w:pPr>
      <w:r>
        <w:t>- </w:t>
      </w:r>
      <w:r w:rsidR="00CE2222" w:rsidRPr="00901D8D">
        <w:t>выборочные материалы самоанализа и самооценки учащихся;</w:t>
      </w:r>
    </w:p>
    <w:p w:rsidR="00CE2222" w:rsidRPr="00901D8D" w:rsidRDefault="00CE2222" w:rsidP="00CE2222">
      <w:pPr>
        <w:pStyle w:val="msonormalcxspmiddle"/>
        <w:spacing w:before="0" w:beforeAutospacing="0" w:after="0" w:afterAutospacing="0" w:line="360" w:lineRule="auto"/>
        <w:ind w:left="720" w:hanging="360"/>
        <w:jc w:val="both"/>
      </w:pPr>
      <w:r w:rsidRPr="00901D8D">
        <w:t xml:space="preserve">3)    </w:t>
      </w:r>
      <w:r w:rsidRPr="00901D8D">
        <w:rPr>
          <w:b/>
          <w:bCs/>
          <w:i/>
          <w:iCs/>
        </w:rPr>
        <w:t>материалы итогового тестирования</w:t>
      </w:r>
      <w:r w:rsidR="00706D9F">
        <w:t xml:space="preserve"> и</w:t>
      </w:r>
      <w:r w:rsidRPr="00901D8D">
        <w:t xml:space="preserve"> результаты выполнения </w:t>
      </w:r>
      <w:r w:rsidRPr="00901D8D">
        <w:rPr>
          <w:b/>
          <w:bCs/>
          <w:i/>
          <w:iCs/>
        </w:rPr>
        <w:t>итоговых комплексных работ</w:t>
      </w:r>
      <w:r w:rsidRPr="00901D8D">
        <w:t>.</w:t>
      </w:r>
    </w:p>
    <w:p w:rsidR="00CE2222" w:rsidRPr="00901D8D" w:rsidRDefault="00CE2222" w:rsidP="0039732C">
      <w:pPr>
        <w:shd w:val="clear" w:color="auto" w:fill="FFFFFF"/>
        <w:spacing w:line="360" w:lineRule="auto"/>
        <w:ind w:right="5" w:firstLine="341"/>
        <w:jc w:val="both"/>
      </w:pPr>
      <w:r w:rsidRPr="00901D8D">
        <w:tab/>
        <w:t xml:space="preserve">Кроме того, в </w:t>
      </w:r>
      <w:r w:rsidR="00706D9F">
        <w:t>П</w:t>
      </w:r>
      <w:r w:rsidRPr="00901D8D">
        <w:t xml:space="preserve">ортфолио </w:t>
      </w:r>
      <w:r w:rsidR="00706D9F">
        <w:t>включаются</w:t>
      </w:r>
      <w:r w:rsidRPr="00901D8D">
        <w:t xml:space="preserve"> и иные документы, характеризующие ребенка с точки зрения его </w:t>
      </w:r>
      <w:proofErr w:type="spellStart"/>
      <w:r w:rsidRPr="00901D8D">
        <w:t>внеучебной</w:t>
      </w:r>
      <w:proofErr w:type="spellEnd"/>
      <w:r w:rsidRPr="00901D8D">
        <w:t xml:space="preserve"> и досуговой деятельности.</w:t>
      </w:r>
      <w:r w:rsidR="0039732C" w:rsidRPr="0039732C">
        <w:t xml:space="preserve"> </w:t>
      </w:r>
      <w:r w:rsidR="0039732C" w:rsidRPr="001F38D8">
        <w:rPr>
          <w:b/>
        </w:rPr>
        <w:t>(ПРИЛОЖЕНИЕ 2)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> Совокупность представленных для ознакомления материалов дает разработчикам возможность соотнести применяемую в ОУ систему оценивания с той, которая позволит в полной мере вести внутренний мониторинг за достижениями учащихся, степенью приближения к планируемым результатам.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rPr>
          <w:b/>
          <w:bCs/>
        </w:rPr>
        <w:t xml:space="preserve">Оценка </w:t>
      </w:r>
      <w:proofErr w:type="spellStart"/>
      <w:r w:rsidRPr="00901D8D">
        <w:rPr>
          <w:b/>
          <w:bCs/>
        </w:rPr>
        <w:t>метапредметных</w:t>
      </w:r>
      <w:proofErr w:type="spellEnd"/>
      <w:r w:rsidRPr="00901D8D">
        <w:rPr>
          <w:b/>
          <w:bCs/>
        </w:rPr>
        <w:t xml:space="preserve"> результатов </w:t>
      </w:r>
      <w:r w:rsidRPr="00901D8D">
        <w:t xml:space="preserve">может быть описана как оценка планируемых результатов, представленных в разделах «Регулятивные учебные действия», </w:t>
      </w:r>
      <w:r w:rsidRPr="00901D8D">
        <w:lastRenderedPageBreak/>
        <w:t>«Коммуникативные учебные действия», «Познавательные учебные действия» междисциплинарной программы формирования универсальных учебных действий, а также планируемых результатов, представленных во всех разделах междисциплинарной программы «Чтение: работа с информацией».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Достижение </w:t>
      </w:r>
      <w:proofErr w:type="spellStart"/>
      <w:r w:rsidRPr="00901D8D">
        <w:t>метапредметных</w:t>
      </w:r>
      <w:proofErr w:type="spellEnd"/>
      <w:r w:rsidRPr="00901D8D">
        <w:t xml:space="preserve"> результатов обеспечивается за счет основных компонентов образовательного процесса – учебных предметов, представленных в инвариантной части базисного плана. Это порождает ряд требований не только к содержанию и форме организации учебного процесса, но и к содержанию, критериям, методам и процедурам оценки.</w:t>
      </w:r>
    </w:p>
    <w:p w:rsidR="00CE2222" w:rsidRPr="00901D8D" w:rsidRDefault="00CE2222" w:rsidP="00D72E34">
      <w:pPr>
        <w:pStyle w:val="msonormalcxspmiddle"/>
        <w:spacing w:before="0" w:beforeAutospacing="0" w:line="360" w:lineRule="auto"/>
        <w:ind w:firstLine="708"/>
        <w:jc w:val="both"/>
      </w:pPr>
      <w:r w:rsidRPr="00901D8D">
        <w:t xml:space="preserve">Основным объектом оценки </w:t>
      </w:r>
      <w:proofErr w:type="spellStart"/>
      <w:r w:rsidRPr="00901D8D">
        <w:t>метапредметных</w:t>
      </w:r>
      <w:proofErr w:type="spellEnd"/>
      <w:r w:rsidRPr="00901D8D">
        <w:t xml:space="preserve"> результатов служит </w:t>
      </w:r>
      <w:proofErr w:type="spellStart"/>
      <w:r w:rsidRPr="00901D8D">
        <w:t>сформированность</w:t>
      </w:r>
      <w:proofErr w:type="spellEnd"/>
      <w:r w:rsidRPr="00901D8D">
        <w:t xml:space="preserve"> ряда регулятивных, коммуникативных и познавательных универсальных действий, т. е. таких умственных действий учащихся, которые направлены на анализ и управление своей познавательной деятельностью. К ним относятся:</w:t>
      </w:r>
    </w:p>
    <w:p w:rsidR="00CE2222" w:rsidRPr="00901D8D" w:rsidRDefault="00706D9F" w:rsidP="00E415E1">
      <w:pPr>
        <w:pStyle w:val="msonormalcxspmiddle"/>
        <w:spacing w:before="0" w:beforeAutospacing="0" w:after="0" w:afterAutospacing="0" w:line="360" w:lineRule="auto"/>
        <w:jc w:val="both"/>
      </w:pPr>
      <w:r>
        <w:t>-</w:t>
      </w:r>
      <w:r w:rsidR="00D72E34">
        <w:t>   </w:t>
      </w:r>
      <w:r w:rsidR="00CE2222" w:rsidRPr="00901D8D">
        <w:t>способность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CE2222" w:rsidRPr="00901D8D" w:rsidRDefault="00706D9F" w:rsidP="00E415E1">
      <w:pPr>
        <w:pStyle w:val="msonormalcxspmiddle"/>
        <w:spacing w:before="0" w:beforeAutospacing="0" w:after="0" w:afterAutospacing="0" w:line="360" w:lineRule="auto"/>
        <w:jc w:val="both"/>
      </w:pPr>
      <w:r>
        <w:t>-</w:t>
      </w:r>
      <w:r w:rsidR="00D72E34">
        <w:t> </w:t>
      </w:r>
      <w:r w:rsidR="00CE2222" w:rsidRPr="00901D8D"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E2222" w:rsidRPr="00901D8D" w:rsidRDefault="00E415E1" w:rsidP="00E415E1">
      <w:pPr>
        <w:pStyle w:val="msonormalcxspmiddle"/>
        <w:spacing w:before="0" w:beforeAutospacing="0" w:after="0" w:afterAutospacing="0" w:line="360" w:lineRule="auto"/>
        <w:ind w:hanging="709"/>
        <w:jc w:val="both"/>
      </w:pPr>
      <w:r>
        <w:t xml:space="preserve">            </w:t>
      </w:r>
      <w:r w:rsidR="00706D9F">
        <w:t>-</w:t>
      </w:r>
      <w:r w:rsidR="00D72E34">
        <w:t> </w:t>
      </w:r>
      <w:r w:rsidR="00CE2222" w:rsidRPr="00901D8D"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CE2222" w:rsidRPr="00901D8D" w:rsidRDefault="00706D9F" w:rsidP="00E415E1">
      <w:pPr>
        <w:pStyle w:val="msonormalcxspmiddle"/>
        <w:spacing w:before="0" w:beforeAutospacing="0" w:after="0" w:afterAutospacing="0" w:line="360" w:lineRule="auto"/>
        <w:jc w:val="both"/>
      </w:pPr>
      <w:r>
        <w:t>-</w:t>
      </w:r>
      <w:r w:rsidR="00D72E34">
        <w:t> </w:t>
      </w:r>
      <w:r w:rsidR="00CE2222" w:rsidRPr="00901D8D">
        <w:t>логические операции сравнения, анализа, обобщения, классификации по родовидовым признакам, установления аналогий, отнесения к известным понятиям;</w:t>
      </w:r>
    </w:p>
    <w:p w:rsidR="00CE2222" w:rsidRPr="00901D8D" w:rsidRDefault="00706D9F" w:rsidP="00E415E1">
      <w:pPr>
        <w:pStyle w:val="msonormalcxspmiddle"/>
        <w:spacing w:before="0" w:beforeAutospacing="0" w:after="0" w:afterAutospacing="0" w:line="360" w:lineRule="auto"/>
        <w:jc w:val="both"/>
      </w:pPr>
      <w:r>
        <w:t>-</w:t>
      </w:r>
      <w:r w:rsidR="00D72E34">
        <w:t>  </w:t>
      </w:r>
      <w:r w:rsidR="00CE2222" w:rsidRPr="00901D8D">
        <w:t>умение сотрудничать с учителем и сверстниками при решении учебных проблем, принимать на себя ответственность за результаты своих действий.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Основное </w:t>
      </w:r>
      <w:r w:rsidRPr="00901D8D">
        <w:rPr>
          <w:i/>
          <w:iCs/>
        </w:rPr>
        <w:t>содержание оценки</w:t>
      </w:r>
      <w:r w:rsidRPr="00901D8D">
        <w:t xml:space="preserve"> </w:t>
      </w:r>
      <w:proofErr w:type="spellStart"/>
      <w:r w:rsidRPr="00901D8D">
        <w:t>метапредметных</w:t>
      </w:r>
      <w:proofErr w:type="spellEnd"/>
      <w:r w:rsidRPr="00901D8D">
        <w:t xml:space="preserve"> результатов в начальной школе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Особенности оценки </w:t>
      </w:r>
      <w:proofErr w:type="spellStart"/>
      <w:r w:rsidRPr="00901D8D">
        <w:t>метапредметных</w:t>
      </w:r>
      <w:proofErr w:type="spellEnd"/>
      <w:r w:rsidRPr="00901D8D">
        <w:t xml:space="preserve"> результатов связаны с природой универсальных действий. В силу своей природы, являясь функционально по сути, </w:t>
      </w:r>
      <w:r w:rsidRPr="00901D8D">
        <w:rPr>
          <w:i/>
          <w:iCs/>
        </w:rPr>
        <w:t>ориентировочными действиями</w:t>
      </w:r>
      <w:r w:rsidRPr="00901D8D">
        <w:t xml:space="preserve">, </w:t>
      </w:r>
      <w:proofErr w:type="spellStart"/>
      <w:r w:rsidRPr="00901D8D">
        <w:t>метапредметные</w:t>
      </w:r>
      <w:proofErr w:type="spellEnd"/>
      <w:r w:rsidRPr="00901D8D">
        <w:t xml:space="preserve"> действия составляют психологическую </w:t>
      </w:r>
      <w:r w:rsidRPr="00901D8D">
        <w:lastRenderedPageBreak/>
        <w:t xml:space="preserve">основу и являются решающим условием успешности решения учащимися предметных задач. Соответственно, уровень </w:t>
      </w:r>
      <w:proofErr w:type="spellStart"/>
      <w:r w:rsidRPr="00901D8D">
        <w:t>сформированности</w:t>
      </w:r>
      <w:proofErr w:type="spellEnd"/>
      <w:r w:rsidRPr="00901D8D">
        <w:t xml:space="preserve"> универсальных учебных действий, представляющих содержание и объект оценки </w:t>
      </w:r>
      <w:proofErr w:type="spellStart"/>
      <w:r w:rsidRPr="00901D8D">
        <w:t>метапредметных</w:t>
      </w:r>
      <w:proofErr w:type="spellEnd"/>
      <w:r w:rsidRPr="00901D8D">
        <w:t xml:space="preserve"> результатов, может быть качественно оценен и измерен.</w:t>
      </w:r>
    </w:p>
    <w:p w:rsidR="00CE2222" w:rsidRPr="00901D8D" w:rsidRDefault="00D72E34" w:rsidP="00D72E34">
      <w:pPr>
        <w:pStyle w:val="msonormalcxspmiddle"/>
        <w:spacing w:before="0" w:beforeAutospacing="0" w:after="0" w:afterAutospacing="0" w:line="360" w:lineRule="auto"/>
        <w:jc w:val="both"/>
      </w:pPr>
      <w:r>
        <w:tab/>
      </w:r>
      <w:r w:rsidR="00CE2222" w:rsidRPr="00901D8D">
        <w:t xml:space="preserve">Достижение </w:t>
      </w:r>
      <w:proofErr w:type="spellStart"/>
      <w:r w:rsidR="00CE2222" w:rsidRPr="00901D8D">
        <w:t>метапредметных</w:t>
      </w:r>
      <w:proofErr w:type="spellEnd"/>
      <w:r w:rsidR="00CE2222" w:rsidRPr="00901D8D">
        <w:t xml:space="preserve"> результатов может:</w:t>
      </w:r>
    </w:p>
    <w:p w:rsidR="00CE2222" w:rsidRPr="00901D8D" w:rsidRDefault="00D72E34" w:rsidP="00D72E34">
      <w:pPr>
        <w:pStyle w:val="msonormalcxspmiddle"/>
        <w:spacing w:before="0" w:beforeAutospacing="0" w:after="0" w:afterAutospacing="0" w:line="360" w:lineRule="auto"/>
        <w:jc w:val="both"/>
      </w:pPr>
      <w:r>
        <w:t>– </w:t>
      </w:r>
      <w:r w:rsidR="00CE2222" w:rsidRPr="00901D8D">
        <w:t xml:space="preserve">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предметов; </w:t>
      </w:r>
    </w:p>
    <w:p w:rsidR="00CE2222" w:rsidRPr="00901D8D" w:rsidRDefault="00D72E34" w:rsidP="00D72E34">
      <w:pPr>
        <w:pStyle w:val="msonormalcxspmiddle"/>
        <w:spacing w:before="0" w:beforeAutospacing="0" w:after="0" w:afterAutospacing="0" w:line="360" w:lineRule="auto"/>
        <w:ind w:left="142"/>
        <w:jc w:val="both"/>
      </w:pPr>
      <w:r>
        <w:t>– </w:t>
      </w:r>
      <w:r w:rsidR="00CE2222" w:rsidRPr="00901D8D">
        <w:t xml:space="preserve">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="00CE2222" w:rsidRPr="00901D8D">
        <w:t>сформированности</w:t>
      </w:r>
      <w:proofErr w:type="spellEnd"/>
      <w:r w:rsidR="00CE2222" w:rsidRPr="00901D8D">
        <w:t xml:space="preserve"> конкретного вида универсальных учебных действий; </w:t>
      </w:r>
    </w:p>
    <w:p w:rsidR="00CE2222" w:rsidRPr="00901D8D" w:rsidRDefault="00D72E34" w:rsidP="00D72E34">
      <w:pPr>
        <w:pStyle w:val="msonormalcxspmiddle"/>
        <w:spacing w:before="0" w:beforeAutospacing="0" w:after="0" w:afterAutospacing="0" w:line="360" w:lineRule="auto"/>
        <w:jc w:val="both"/>
      </w:pPr>
      <w:proofErr w:type="gramStart"/>
      <w:r>
        <w:t>–  </w:t>
      </w:r>
      <w:r w:rsidR="00CE2222" w:rsidRPr="00901D8D">
        <w:t>проявиться</w:t>
      </w:r>
      <w:proofErr w:type="gramEnd"/>
      <w:r w:rsidR="00CE2222" w:rsidRPr="00901D8D">
        <w:t xml:space="preserve"> в успешности выполнения комплексных заданий на </w:t>
      </w:r>
      <w:proofErr w:type="spellStart"/>
      <w:r w:rsidR="00CE2222" w:rsidRPr="00901D8D">
        <w:t>межпредметной</w:t>
      </w:r>
      <w:proofErr w:type="spellEnd"/>
      <w:r w:rsidR="00CE2222" w:rsidRPr="00901D8D">
        <w:t xml:space="preserve"> основе. </w:t>
      </w:r>
      <w:r>
        <w:tab/>
      </w:r>
      <w:r w:rsidR="00CE2222" w:rsidRPr="00901D8D">
        <w:t xml:space="preserve">В частности, широкие возможности для оценки </w:t>
      </w:r>
      <w:proofErr w:type="spellStart"/>
      <w:r w:rsidR="00CE2222" w:rsidRPr="00901D8D">
        <w:t>сформированности</w:t>
      </w:r>
      <w:proofErr w:type="spellEnd"/>
      <w:r w:rsidR="00CE2222" w:rsidRPr="00901D8D">
        <w:t xml:space="preserve"> </w:t>
      </w:r>
      <w:proofErr w:type="spellStart"/>
      <w:r w:rsidR="00CE2222" w:rsidRPr="00901D8D">
        <w:t>метапредметных</w:t>
      </w:r>
      <w:proofErr w:type="spellEnd"/>
      <w:r w:rsidR="00CE2222" w:rsidRPr="00901D8D">
        <w:t xml:space="preserve">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В зависимости от успешности выполнения проверочных заданий по математике, русскому языку, чтению, окружающему миру, технологии и другим предметам и с учетом характера ошибок, допущенных ребенком, можно сделать вывод о </w:t>
      </w:r>
      <w:proofErr w:type="spellStart"/>
      <w:r w:rsidRPr="00901D8D">
        <w:t>сформированности</w:t>
      </w:r>
      <w:proofErr w:type="spellEnd"/>
      <w:r w:rsidRPr="00901D8D">
        <w:t xml:space="preserve"> ряда познавательных и регулятивных действий учащихся. Проверочные задания, требующие совместной (командной) работы учащихся на общий результат, позволяют оценить </w:t>
      </w:r>
      <w:proofErr w:type="spellStart"/>
      <w:r w:rsidRPr="00901D8D">
        <w:t>сформированность</w:t>
      </w:r>
      <w:proofErr w:type="spellEnd"/>
      <w:r w:rsidRPr="00901D8D">
        <w:t xml:space="preserve"> коммуникативных учебных действий.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Преимуществом двух последних способов оценки является то, что предметом измерения становится уровень </w:t>
      </w:r>
      <w:r w:rsidRPr="00901D8D">
        <w:rPr>
          <w:i/>
          <w:iCs/>
        </w:rPr>
        <w:t>присвоения</w:t>
      </w:r>
      <w:r w:rsidRPr="00901D8D">
        <w:t xml:space="preserve"> учащимся универсального учебного действия. Таким образом, действие занимает в структуре учебной деятельности учащегося место </w:t>
      </w:r>
      <w:r w:rsidRPr="00901D8D">
        <w:rPr>
          <w:i/>
          <w:iCs/>
        </w:rPr>
        <w:t xml:space="preserve">операции, выступая средством, а не целью </w:t>
      </w:r>
      <w:r w:rsidRPr="00901D8D">
        <w:t>активности ребенка.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Оценка </w:t>
      </w:r>
      <w:proofErr w:type="spellStart"/>
      <w:r w:rsidRPr="00901D8D">
        <w:t>метапредметных</w:t>
      </w:r>
      <w:proofErr w:type="spellEnd"/>
      <w:r w:rsidRPr="00901D8D">
        <w:t xml:space="preserve"> результатов может проводиться в ходе </w:t>
      </w:r>
      <w:r w:rsidRPr="00901D8D">
        <w:rPr>
          <w:i/>
          <w:iCs/>
        </w:rPr>
        <w:t>различных процедур</w:t>
      </w:r>
      <w:r w:rsidRPr="00901D8D">
        <w:t xml:space="preserve">. Например, в итоговые проверочные работы по предметам или в комплексные работы на </w:t>
      </w:r>
      <w:proofErr w:type="spellStart"/>
      <w:r w:rsidRPr="00901D8D">
        <w:t>межпредметной</w:t>
      </w:r>
      <w:proofErr w:type="spellEnd"/>
      <w:r w:rsidRPr="00901D8D">
        <w:t xml:space="preserve"> основе целесообразно выносить оценку (прямую или опосредованную) </w:t>
      </w:r>
      <w:proofErr w:type="spellStart"/>
      <w:r w:rsidRPr="00901D8D">
        <w:t>сформированности</w:t>
      </w:r>
      <w:proofErr w:type="spellEnd"/>
      <w:r w:rsidRPr="00901D8D">
        <w:t xml:space="preserve"> большинства познавательных учебных действий и навыков работы с информацией, а также опосредованную оценку </w:t>
      </w:r>
      <w:proofErr w:type="spellStart"/>
      <w:r w:rsidRPr="00901D8D">
        <w:t>сформированности</w:t>
      </w:r>
      <w:proofErr w:type="spellEnd"/>
      <w:r w:rsidRPr="00901D8D">
        <w:t xml:space="preserve"> ряда коммуникативных и регулятивных действий.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В ходе внутренней оценки, фиксируемой в портфолио в виде оценочных листов и листов наблюдений учителя, может быть оценено достижение таких коммуникативных и регулятивных действий, которые трудно (или невозможно и нецелесообразно) проверить в ходе стандартизированной итоговой проверочной работы. Например, уровень </w:t>
      </w:r>
      <w:proofErr w:type="spellStart"/>
      <w:r w:rsidRPr="00901D8D">
        <w:lastRenderedPageBreak/>
        <w:t>сформированности</w:t>
      </w:r>
      <w:proofErr w:type="spellEnd"/>
      <w:r w:rsidRPr="00901D8D">
        <w:t xml:space="preserve"> такого умения, как «взаимодействие с партнером»: ориентация на партнера, умение слушать и слышать собеседника; стремление учитывать и координировать различные мнения и позиции в отношении объекта, действия, события и др.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Оценку уровня </w:t>
      </w:r>
      <w:proofErr w:type="spellStart"/>
      <w:r w:rsidRPr="00901D8D">
        <w:t>сформированности</w:t>
      </w:r>
      <w:proofErr w:type="spellEnd"/>
      <w:r w:rsidRPr="00901D8D">
        <w:t xml:space="preserve"> ряда универсальных учебных действий, уровень овладения которыми имеет определяющее значение для оценки эффективности всей системы начального образования (например, обеспечиваемый системой начального образования уровень включенности младших школьников в учебную деятельность, уровень их учебной самостоятельности, уровень сотрудничества), наиболее целесообразно проводить в форме </w:t>
      </w:r>
      <w:proofErr w:type="spellStart"/>
      <w:r w:rsidRPr="00901D8D">
        <w:t>неперсонифицированных</w:t>
      </w:r>
      <w:proofErr w:type="spellEnd"/>
      <w:r w:rsidRPr="00901D8D">
        <w:t xml:space="preserve"> процедур.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rPr>
          <w:b/>
          <w:bCs/>
        </w:rPr>
        <w:t xml:space="preserve">Оценка предметных результатов </w:t>
      </w:r>
      <w:r w:rsidRPr="00901D8D">
        <w:t>может быть описана как оценка планируемых результатов по отдельным предметам.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>Достижение этих результатов обеспечивается за счет основных компонентов образовательного процесса — учебных предметов, представленных в инвариантной части базисного учебного плана.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В соответствии с пониманием сущности образовательных результатов, заложенных в стандарте, предметные результаты содержат в себе </w:t>
      </w:r>
      <w:r w:rsidRPr="00901D8D">
        <w:rPr>
          <w:i/>
          <w:iCs/>
        </w:rPr>
        <w:t>систему предметных</w:t>
      </w:r>
      <w:r w:rsidRPr="00901D8D">
        <w:t xml:space="preserve"> </w:t>
      </w:r>
      <w:r w:rsidRPr="00901D8D">
        <w:rPr>
          <w:i/>
          <w:iCs/>
        </w:rPr>
        <w:t>знаний и систему предметных действий,</w:t>
      </w:r>
      <w:r w:rsidRPr="00901D8D">
        <w:t xml:space="preserve"> которые преломляются через специфику предмета и направлены на применение знаний, их преобразование и получение нового знания.</w:t>
      </w:r>
    </w:p>
    <w:p w:rsidR="00CE2222" w:rsidRPr="00901D8D" w:rsidRDefault="00CE2222" w:rsidP="00D72E34">
      <w:pPr>
        <w:pStyle w:val="msonormalcxspmiddle"/>
        <w:spacing w:after="0" w:afterAutospacing="0" w:line="360" w:lineRule="auto"/>
        <w:ind w:firstLine="708"/>
        <w:jc w:val="both"/>
      </w:pPr>
      <w:r w:rsidRPr="00901D8D">
        <w:t xml:space="preserve">В системе предметных знаний можно выделить </w:t>
      </w:r>
      <w:r w:rsidRPr="00901D8D">
        <w:rPr>
          <w:i/>
          <w:iCs/>
        </w:rPr>
        <w:t xml:space="preserve">опорные знания </w:t>
      </w:r>
      <w:r w:rsidRPr="00901D8D">
        <w:t>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В начальной школе к опорной системе знаний отнесен, прежде всего, понятийный аппарат (или «язык») учебных предметов, освоение которого позволяет учителю и учащимся эффективно продвигаться в изучении предмета. 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Это система таких знаний, умений, учебных действий, которые, во-первых, принципиально необходимы для успешного обучения и, во-вторых, при специальной целенаправленной работе учителя </w:t>
      </w:r>
      <w:r w:rsidRPr="00706D9F">
        <w:t>в принципе могут быть достигнуты подавляющим боль</w:t>
      </w:r>
      <w:r w:rsidR="00706D9F">
        <w:t>шинством детей.</w:t>
      </w:r>
      <w:r w:rsidRPr="00901D8D">
        <w:t xml:space="preserve"> Особое значение для продолжения образования имеет усвоение учащимися </w:t>
      </w:r>
      <w:r w:rsidRPr="00901D8D">
        <w:rPr>
          <w:i/>
          <w:iCs/>
        </w:rPr>
        <w:t>опорной системы знаний по русскому языку и математике</w:t>
      </w:r>
      <w:r w:rsidRPr="00901D8D">
        <w:t xml:space="preserve">. </w:t>
      </w:r>
    </w:p>
    <w:p w:rsidR="00CE2222" w:rsidRPr="00901D8D" w:rsidRDefault="00CE2222" w:rsidP="00F50079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>Действия с предметным содержанием (или предметные действия) — вторая важная составляющая предметных результатов. В основе многих предметных действий лежат те же универсальные действия, прежде всего познавательные: использование знаково-</w:t>
      </w:r>
      <w:r w:rsidRPr="00901D8D">
        <w:lastRenderedPageBreak/>
        <w:t xml:space="preserve">символических средств; моделирование; сравнение, группировка и классификация объектов; действия анализа, синтеза и обобщения,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 Однако на разных предметах эти действия выполняются с разными объектами, </w:t>
      </w:r>
      <w:proofErr w:type="gramStart"/>
      <w:r w:rsidRPr="00901D8D">
        <w:t>например</w:t>
      </w:r>
      <w:proofErr w:type="gramEnd"/>
      <w:r w:rsidRPr="00901D8D">
        <w:t>: с числами и математическими выражениями; со звуками и буквами, словами, словосочетаниями и предложениями; высказываниями и текстами; с объектами живой и неживой природы, с музыкальными и художественными произведениями и т. п. Поэтому при всей общности подходов и алгоритмы выполнения действий, и сам состав формируемых и отрабатываемых действий носят специфическую «предметную» окраску. Поэтому, в частности, различен и вклад разных учебных предметов в становление и формирование отдельных универсальных учебных действий. Так, например, неоценим вклад технологии в становление и формирование регулятивных учебных действий.</w:t>
      </w:r>
    </w:p>
    <w:p w:rsidR="00CE2222" w:rsidRDefault="00706D9F" w:rsidP="00F50079">
      <w:pPr>
        <w:pStyle w:val="msonormalcxspmiddle"/>
        <w:spacing w:before="0" w:beforeAutospacing="0" w:after="0" w:afterAutospacing="0" w:line="360" w:lineRule="auto"/>
        <w:ind w:firstLine="540"/>
        <w:jc w:val="both"/>
      </w:pPr>
      <w:r>
        <w:t xml:space="preserve">К </w:t>
      </w:r>
      <w:r w:rsidR="00CE2222" w:rsidRPr="00901D8D">
        <w:t>предметным действиям следует отнести и такие действия, которые присущи главным образом только этому предмету и овладение которыми необходимо для полноценного личностного развития или дальнейшего изучения предмета.</w:t>
      </w:r>
    </w:p>
    <w:p w:rsidR="00F50079" w:rsidRDefault="00F50079" w:rsidP="00F50079">
      <w:pPr>
        <w:pStyle w:val="msonormalcxspmiddle"/>
        <w:spacing w:before="0" w:beforeAutospacing="0" w:after="0" w:afterAutospacing="0" w:line="360" w:lineRule="auto"/>
        <w:ind w:firstLine="540"/>
        <w:jc w:val="both"/>
        <w:rPr>
          <w:b/>
        </w:rPr>
      </w:pPr>
      <w:r>
        <w:t xml:space="preserve">   </w:t>
      </w:r>
      <w:r w:rsidRPr="00F50079">
        <w:rPr>
          <w:b/>
        </w:rPr>
        <w:t>Промежуточная аттестация.</w:t>
      </w:r>
    </w:p>
    <w:p w:rsidR="00F50079" w:rsidRDefault="00F50079" w:rsidP="00F50079">
      <w:pPr>
        <w:pStyle w:val="msonormalcxspmiddle"/>
        <w:spacing w:before="0" w:beforeAutospacing="0" w:after="0" w:afterAutospacing="0" w:line="360" w:lineRule="auto"/>
        <w:ind w:firstLine="540"/>
        <w:jc w:val="both"/>
        <w:rPr>
          <w:rStyle w:val="apple-converted-space"/>
          <w:color w:val="000000"/>
        </w:rPr>
      </w:pPr>
      <w:r w:rsidRPr="00F50079">
        <w:rPr>
          <w:color w:val="000000"/>
        </w:rPr>
        <w:t>Формы, периодичность и порядок промежуточной аттестации в ОУ устанавливаются в соответствии с Положением о промежуточной аттестации.    Аттестация проводится по итогам всего объема учебного предмета, курса, дисциплины (модуля) образовательной программы.</w:t>
      </w:r>
      <w:r w:rsidRPr="00F50079">
        <w:rPr>
          <w:rStyle w:val="apple-converted-space"/>
          <w:color w:val="000000"/>
        </w:rPr>
        <w:t> </w:t>
      </w:r>
      <w:r w:rsidRPr="00F50079">
        <w:rPr>
          <w:color w:val="000000"/>
        </w:rPr>
        <w:t>    Аттестация проводится в формах, определенных учебным планом, и в порядке, установленном образовательной организацией.</w:t>
      </w:r>
      <w:r w:rsidRPr="00F50079">
        <w:rPr>
          <w:rStyle w:val="apple-converted-space"/>
          <w:color w:val="000000"/>
        </w:rPr>
        <w:t> </w:t>
      </w:r>
    </w:p>
    <w:p w:rsidR="00A97A8F" w:rsidRPr="00F50079" w:rsidRDefault="00A97A8F" w:rsidP="00F50079">
      <w:pPr>
        <w:pStyle w:val="msonormalcxspmiddle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rPr>
          <w:b/>
          <w:bCs/>
        </w:rPr>
        <w:t>Итоговое оценивание</w:t>
      </w:r>
      <w:r w:rsidRPr="00901D8D">
        <w:t>. В начальной школе в соответствии с законом «Об образовании</w:t>
      </w:r>
      <w:r w:rsidR="00D72E34">
        <w:t xml:space="preserve"> в РФ</w:t>
      </w:r>
      <w:r w:rsidRPr="00901D8D">
        <w:t xml:space="preserve">» </w:t>
      </w:r>
      <w:r w:rsidRPr="00706D9F">
        <w:t>государственная итоговая аттестация учеников не предусматривается</w:t>
      </w:r>
      <w:r w:rsidRPr="00901D8D">
        <w:t>. Поэтому прямое включение внешней оценки в итоговую оценку младших школьников исключается.</w:t>
      </w:r>
      <w:r w:rsidRPr="00901D8D">
        <w:rPr>
          <w:b/>
          <w:bCs/>
        </w:rPr>
        <w:t xml:space="preserve"> </w:t>
      </w:r>
      <w:r w:rsidRPr="00901D8D">
        <w:t>Это значит, что влияние внешней оценки на внутреннюю осуществляется опосредованно, через аттестацию кадров, аккредитацию образовательного учреждения, мониторинговые исследования, в которых основным элементом выступают результаты итоговой оценки выпускников.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rPr>
          <w:b/>
          <w:bCs/>
        </w:rPr>
        <w:t>В 1-м классе</w:t>
      </w:r>
      <w:r w:rsidRPr="00901D8D">
        <w:t xml:space="preserve"> контрольные работы проводятся в конце учебного года не позднее 20–25 апреля. Обучающиеся первого класса на второй год не оставляются.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К структуре итоговой оценки выдвигаются определенные требования. Она должна позволять фиксировать индивидуальный прогресс в образовательных достижениях ребенка </w:t>
      </w:r>
      <w:r w:rsidRPr="00901D8D">
        <w:lastRenderedPageBreak/>
        <w:t>и получить объективные и надежные данные об образовательных достижениях каждого ребенка и всех учащихся.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360"/>
        <w:jc w:val="both"/>
      </w:pPr>
      <w:r w:rsidRPr="00901D8D">
        <w:t xml:space="preserve">Предметом итоговой оценки является способность учащихся решать учебно-познавательные и учебно-практические задачи, построенные на материале системы предметных знаний и на основе </w:t>
      </w:r>
      <w:proofErr w:type="spellStart"/>
      <w:r w:rsidRPr="00901D8D">
        <w:t>метапредметных</w:t>
      </w:r>
      <w:proofErr w:type="spellEnd"/>
      <w:r w:rsidRPr="00901D8D">
        <w:t xml:space="preserve"> действий. На начальной ступени обучения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</w:t>
      </w:r>
      <w:proofErr w:type="spellStart"/>
      <w:r w:rsidRPr="00901D8D">
        <w:t>метапредметными</w:t>
      </w:r>
      <w:proofErr w:type="spellEnd"/>
      <w:r w:rsidRPr="00901D8D">
        <w:t xml:space="preserve"> действиями:</w:t>
      </w:r>
    </w:p>
    <w:p w:rsidR="00CE2222" w:rsidRPr="00901D8D" w:rsidRDefault="00706D9F" w:rsidP="00D72E34">
      <w:pPr>
        <w:pStyle w:val="msonormalcxspmiddle"/>
        <w:spacing w:before="0" w:beforeAutospacing="0" w:after="0" w:afterAutospacing="0" w:line="360" w:lineRule="auto"/>
        <w:ind w:left="720" w:hanging="360"/>
        <w:jc w:val="both"/>
      </w:pPr>
      <w:r>
        <w:t>- </w:t>
      </w:r>
      <w:r w:rsidR="00CE2222" w:rsidRPr="00901D8D">
        <w:t xml:space="preserve"> речевыми (осознанное чтение и навыки работы с информацией);</w:t>
      </w:r>
    </w:p>
    <w:p w:rsidR="00CE2222" w:rsidRPr="00901D8D" w:rsidRDefault="00706D9F" w:rsidP="00D72E34">
      <w:pPr>
        <w:pStyle w:val="msonormalcxspmiddle"/>
        <w:spacing w:before="0" w:beforeAutospacing="0" w:after="0" w:afterAutospacing="0" w:line="360" w:lineRule="auto"/>
        <w:ind w:left="720" w:hanging="360"/>
        <w:jc w:val="both"/>
      </w:pPr>
      <w:r>
        <w:t>-  </w:t>
      </w:r>
      <w:r w:rsidR="00CE2222" w:rsidRPr="00901D8D">
        <w:t xml:space="preserve">коммуникативными (необходимые для учебного сотрудничества). 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 xml:space="preserve">Итоговое оценивание происходит в конце обучения и может проводиться в форме накопленной оценки (синтеза имеющейся информации), в формах сбора данных (в том числе – с помощью итоговых тестов). </w:t>
      </w:r>
    </w:p>
    <w:p w:rsidR="00CE2222" w:rsidRPr="00901D8D" w:rsidRDefault="00CE2222" w:rsidP="00D72E34">
      <w:pPr>
        <w:pStyle w:val="msonormalcxspmiddle"/>
        <w:spacing w:before="0" w:beforeAutospacing="0" w:after="0" w:afterAutospacing="0" w:line="360" w:lineRule="auto"/>
        <w:ind w:firstLine="708"/>
        <w:jc w:val="both"/>
      </w:pPr>
      <w:r w:rsidRPr="00901D8D">
        <w:t>Таким образом, в итоговой оценке выпускника необходимо выделить две составляющие: накопленные оценки, характеризующие динамику индивидуальных образовательных достижений учащихся, их продвижение в освоении планируемых результатов и оценки за стандартизированные итоговые работы, характеризующие уровень присвоения учащимися основных формируемых способов действий в отношении системы знаний на момент окончания начальной школы</w:t>
      </w:r>
    </w:p>
    <w:p w:rsidR="00E415E1" w:rsidRDefault="00F50079" w:rsidP="00D72E34">
      <w:pPr>
        <w:pStyle w:val="msonormalcxsplast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</w:r>
    </w:p>
    <w:p w:rsidR="00E415E1" w:rsidRDefault="00E415E1" w:rsidP="00D72E34">
      <w:pPr>
        <w:pStyle w:val="msonormalcxsplast"/>
        <w:spacing w:before="0" w:beforeAutospacing="0" w:after="0" w:afterAutospacing="0" w:line="360" w:lineRule="auto"/>
        <w:jc w:val="both"/>
        <w:rPr>
          <w:b/>
          <w:bCs/>
        </w:rPr>
      </w:pPr>
    </w:p>
    <w:p w:rsidR="00E415E1" w:rsidRDefault="00E415E1" w:rsidP="00D72E34">
      <w:pPr>
        <w:pStyle w:val="msonormalcxsplast"/>
        <w:spacing w:before="0" w:beforeAutospacing="0" w:after="0" w:afterAutospacing="0" w:line="360" w:lineRule="auto"/>
        <w:jc w:val="both"/>
        <w:rPr>
          <w:b/>
          <w:bCs/>
        </w:rPr>
      </w:pPr>
    </w:p>
    <w:p w:rsidR="00E415E1" w:rsidRDefault="00E415E1" w:rsidP="00D72E34">
      <w:pPr>
        <w:pStyle w:val="msonormalcxsplast"/>
        <w:spacing w:before="0" w:beforeAutospacing="0" w:after="0" w:afterAutospacing="0" w:line="360" w:lineRule="auto"/>
        <w:jc w:val="both"/>
        <w:rPr>
          <w:b/>
          <w:bCs/>
        </w:rPr>
      </w:pPr>
    </w:p>
    <w:p w:rsidR="00CE2222" w:rsidRPr="00901D8D" w:rsidRDefault="00CE2222" w:rsidP="00D72E34">
      <w:pPr>
        <w:pStyle w:val="msonormalcxsplast"/>
        <w:spacing w:before="0" w:beforeAutospacing="0" w:after="0" w:afterAutospacing="0" w:line="360" w:lineRule="auto"/>
        <w:jc w:val="both"/>
      </w:pPr>
      <w:r w:rsidRPr="00901D8D">
        <w:rPr>
          <w:b/>
          <w:bCs/>
        </w:rPr>
        <w:t xml:space="preserve">Таким образом, результаты начального образования можно </w:t>
      </w:r>
      <w:proofErr w:type="gramStart"/>
      <w:r w:rsidRPr="00901D8D">
        <w:rPr>
          <w:b/>
          <w:bCs/>
        </w:rPr>
        <w:t>представить</w:t>
      </w:r>
      <w:proofErr w:type="gramEnd"/>
      <w:r w:rsidRPr="00901D8D">
        <w:rPr>
          <w:b/>
          <w:bCs/>
        </w:rPr>
        <w:t xml:space="preserve"> как:</w:t>
      </w:r>
    </w:p>
    <w:p w:rsidR="00F50079" w:rsidRDefault="003E3B10" w:rsidP="00D72E34">
      <w:pPr>
        <w:pStyle w:val="2"/>
        <w:spacing w:before="0" w:after="0" w:line="360" w:lineRule="auto"/>
        <w:ind w:hanging="720"/>
        <w:rPr>
          <w:rFonts w:cs="Times New Roman"/>
          <w:b w:val="0"/>
          <w:bCs w:val="0"/>
          <w:i w:val="0"/>
          <w:sz w:val="24"/>
          <w:szCs w:val="24"/>
        </w:rPr>
      </w:pPr>
      <w:r w:rsidRPr="00D72E34">
        <w:rPr>
          <w:rFonts w:cs="Times New Roman"/>
          <w:b w:val="0"/>
          <w:bCs w:val="0"/>
          <w:i w:val="0"/>
          <w:sz w:val="24"/>
          <w:szCs w:val="24"/>
        </w:rPr>
        <w:t>-</w:t>
      </w:r>
      <w:r w:rsidR="00706D9F" w:rsidRPr="00D72E34">
        <w:rPr>
          <w:rFonts w:cs="Times New Roman"/>
          <w:b w:val="0"/>
          <w:bCs w:val="0"/>
          <w:i w:val="0"/>
          <w:sz w:val="24"/>
          <w:szCs w:val="24"/>
        </w:rPr>
        <w:t> </w:t>
      </w:r>
      <w:r w:rsidR="00CE2222" w:rsidRPr="00D72E34">
        <w:rPr>
          <w:rFonts w:cs="Times New Roman"/>
          <w:b w:val="0"/>
          <w:bCs w:val="0"/>
          <w:i w:val="0"/>
          <w:sz w:val="24"/>
          <w:szCs w:val="24"/>
        </w:rPr>
        <w:t>предметные и универсальные способы дейст</w:t>
      </w:r>
      <w:r w:rsidR="00D72E34">
        <w:rPr>
          <w:rFonts w:cs="Times New Roman"/>
          <w:b w:val="0"/>
          <w:bCs w:val="0"/>
          <w:i w:val="0"/>
          <w:sz w:val="24"/>
          <w:szCs w:val="24"/>
        </w:rPr>
        <w:t>вий, обеспечивающие возможность</w:t>
      </w:r>
    </w:p>
    <w:p w:rsidR="00CE2222" w:rsidRPr="00F50079" w:rsidRDefault="00CE2222" w:rsidP="00D72E34">
      <w:pPr>
        <w:pStyle w:val="2"/>
        <w:spacing w:before="0" w:after="0" w:line="360" w:lineRule="auto"/>
        <w:ind w:hanging="720"/>
        <w:rPr>
          <w:rFonts w:cs="Times New Roman"/>
          <w:b w:val="0"/>
          <w:bCs w:val="0"/>
          <w:i w:val="0"/>
          <w:sz w:val="24"/>
          <w:szCs w:val="24"/>
        </w:rPr>
      </w:pPr>
      <w:r w:rsidRPr="00D72E34">
        <w:rPr>
          <w:rFonts w:cs="Times New Roman"/>
          <w:b w:val="0"/>
          <w:bCs w:val="0"/>
          <w:i w:val="0"/>
          <w:sz w:val="24"/>
          <w:szCs w:val="24"/>
        </w:rPr>
        <w:t>продолжения образования в основной школе;</w:t>
      </w:r>
    </w:p>
    <w:p w:rsidR="00CE2222" w:rsidRPr="00D72E34" w:rsidRDefault="003E3B10" w:rsidP="00D72E34">
      <w:pPr>
        <w:pStyle w:val="2"/>
        <w:spacing w:before="0" w:after="0" w:line="360" w:lineRule="auto"/>
        <w:ind w:hanging="720"/>
        <w:rPr>
          <w:rFonts w:cs="Times New Roman"/>
          <w:i w:val="0"/>
          <w:sz w:val="24"/>
          <w:szCs w:val="24"/>
        </w:rPr>
      </w:pPr>
      <w:r w:rsidRPr="00D72E34">
        <w:rPr>
          <w:rFonts w:cs="Times New Roman"/>
          <w:b w:val="0"/>
          <w:bCs w:val="0"/>
          <w:i w:val="0"/>
          <w:sz w:val="24"/>
          <w:szCs w:val="24"/>
        </w:rPr>
        <w:t>-</w:t>
      </w:r>
      <w:r w:rsidR="00D72E34">
        <w:rPr>
          <w:rFonts w:cs="Times New Roman"/>
          <w:b w:val="0"/>
          <w:bCs w:val="0"/>
          <w:i w:val="0"/>
          <w:sz w:val="24"/>
          <w:szCs w:val="24"/>
        </w:rPr>
        <w:t> </w:t>
      </w:r>
      <w:r w:rsidR="00CE2222" w:rsidRPr="00D72E34">
        <w:rPr>
          <w:rFonts w:cs="Times New Roman"/>
          <w:b w:val="0"/>
          <w:bCs w:val="0"/>
          <w:i w:val="0"/>
          <w:sz w:val="24"/>
          <w:szCs w:val="24"/>
        </w:rPr>
        <w:t>умение учиться –</w:t>
      </w:r>
      <w:r w:rsidR="00706D9F" w:rsidRPr="00D72E34">
        <w:rPr>
          <w:rFonts w:cs="Times New Roman"/>
          <w:b w:val="0"/>
          <w:bCs w:val="0"/>
          <w:i w:val="0"/>
          <w:sz w:val="24"/>
          <w:szCs w:val="24"/>
        </w:rPr>
        <w:t xml:space="preserve"> способность к </w:t>
      </w:r>
      <w:proofErr w:type="gramStart"/>
      <w:r w:rsidR="00706D9F" w:rsidRPr="00D72E34">
        <w:rPr>
          <w:rFonts w:cs="Times New Roman"/>
          <w:b w:val="0"/>
          <w:bCs w:val="0"/>
          <w:i w:val="0"/>
          <w:sz w:val="24"/>
          <w:szCs w:val="24"/>
        </w:rPr>
        <w:t xml:space="preserve">самоорганизации  </w:t>
      </w:r>
      <w:r w:rsidR="00CE2222" w:rsidRPr="00D72E34">
        <w:rPr>
          <w:rFonts w:cs="Times New Roman"/>
          <w:b w:val="0"/>
          <w:bCs w:val="0"/>
          <w:i w:val="0"/>
          <w:sz w:val="24"/>
          <w:szCs w:val="24"/>
        </w:rPr>
        <w:t>с</w:t>
      </w:r>
      <w:proofErr w:type="gramEnd"/>
      <w:r w:rsidR="00CE2222" w:rsidRPr="00D72E34">
        <w:rPr>
          <w:rFonts w:cs="Times New Roman"/>
          <w:b w:val="0"/>
          <w:bCs w:val="0"/>
          <w:i w:val="0"/>
          <w:sz w:val="24"/>
          <w:szCs w:val="24"/>
        </w:rPr>
        <w:t xml:space="preserve"> целью решения учебных задач;</w:t>
      </w:r>
    </w:p>
    <w:p w:rsidR="00CE2222" w:rsidRPr="00D72E34" w:rsidRDefault="00D72E34" w:rsidP="00D72E34">
      <w:pPr>
        <w:pStyle w:val="2"/>
        <w:spacing w:before="0" w:after="0" w:line="360" w:lineRule="auto"/>
        <w:ind w:left="0" w:hanging="153"/>
        <w:rPr>
          <w:rFonts w:cs="Times New Roman"/>
          <w:i w:val="0"/>
          <w:sz w:val="24"/>
          <w:szCs w:val="24"/>
        </w:rPr>
      </w:pPr>
      <w:r>
        <w:rPr>
          <w:rFonts w:cs="Times New Roman"/>
          <w:b w:val="0"/>
          <w:bCs w:val="0"/>
          <w:i w:val="0"/>
          <w:sz w:val="24"/>
          <w:szCs w:val="24"/>
        </w:rPr>
        <w:t xml:space="preserve">  </w:t>
      </w:r>
      <w:r w:rsidR="003E3B10" w:rsidRPr="00D72E34">
        <w:rPr>
          <w:rFonts w:cs="Times New Roman"/>
          <w:b w:val="0"/>
          <w:bCs w:val="0"/>
          <w:i w:val="0"/>
          <w:sz w:val="24"/>
          <w:szCs w:val="24"/>
        </w:rPr>
        <w:t>-</w:t>
      </w:r>
      <w:r w:rsidR="00706D9F" w:rsidRPr="00D72E34">
        <w:rPr>
          <w:rFonts w:cs="Times New Roman"/>
          <w:b w:val="0"/>
          <w:bCs w:val="0"/>
          <w:i w:val="0"/>
          <w:sz w:val="24"/>
          <w:szCs w:val="24"/>
        </w:rPr>
        <w:t> </w:t>
      </w:r>
      <w:r w:rsidR="00CE2222" w:rsidRPr="00D72E34">
        <w:rPr>
          <w:rFonts w:cs="Times New Roman"/>
          <w:b w:val="0"/>
          <w:bCs w:val="0"/>
          <w:i w:val="0"/>
          <w:sz w:val="24"/>
          <w:szCs w:val="24"/>
        </w:rPr>
        <w:t>индивидуальный прогресс в основных сферах личнос</w:t>
      </w:r>
      <w:r w:rsidR="00706D9F" w:rsidRPr="00D72E34">
        <w:rPr>
          <w:rFonts w:cs="Times New Roman"/>
          <w:b w:val="0"/>
          <w:bCs w:val="0"/>
          <w:i w:val="0"/>
          <w:sz w:val="24"/>
          <w:szCs w:val="24"/>
        </w:rPr>
        <w:t xml:space="preserve">тного развития – эмоциональной, </w:t>
      </w:r>
      <w:r w:rsidR="00CE2222" w:rsidRPr="00D72E34">
        <w:rPr>
          <w:rFonts w:cs="Times New Roman"/>
          <w:b w:val="0"/>
          <w:bCs w:val="0"/>
          <w:i w:val="0"/>
          <w:sz w:val="24"/>
          <w:szCs w:val="24"/>
        </w:rPr>
        <w:t xml:space="preserve">познавательной, </w:t>
      </w:r>
      <w:proofErr w:type="spellStart"/>
      <w:r w:rsidR="00CE2222" w:rsidRPr="00D72E34">
        <w:rPr>
          <w:rFonts w:cs="Times New Roman"/>
          <w:b w:val="0"/>
          <w:bCs w:val="0"/>
          <w:i w:val="0"/>
          <w:sz w:val="24"/>
          <w:szCs w:val="24"/>
        </w:rPr>
        <w:t>саморегуляции</w:t>
      </w:r>
      <w:proofErr w:type="spellEnd"/>
      <w:r w:rsidR="00CE2222" w:rsidRPr="00D72E34">
        <w:rPr>
          <w:rFonts w:cs="Times New Roman"/>
          <w:b w:val="0"/>
          <w:bCs w:val="0"/>
          <w:i w:val="0"/>
          <w:sz w:val="24"/>
          <w:szCs w:val="24"/>
        </w:rPr>
        <w:t>.</w:t>
      </w:r>
    </w:p>
    <w:p w:rsidR="001C470D" w:rsidRPr="00F50079" w:rsidRDefault="00CE2222" w:rsidP="00F50079">
      <w:pPr>
        <w:shd w:val="clear" w:color="auto" w:fill="FFFFFF"/>
        <w:spacing w:line="360" w:lineRule="auto"/>
        <w:ind w:right="5" w:firstLine="341"/>
        <w:jc w:val="both"/>
      </w:pPr>
      <w:r w:rsidRPr="00901D8D">
        <w:t xml:space="preserve">   Решение об </w:t>
      </w:r>
      <w:r w:rsidRPr="00901D8D">
        <w:rPr>
          <w:rStyle w:val="a9"/>
        </w:rPr>
        <w:t>успешном освоении обучающимися основ</w:t>
      </w:r>
      <w:r w:rsidRPr="00901D8D">
        <w:rPr>
          <w:rStyle w:val="a9"/>
        </w:rPr>
        <w:softHyphen/>
        <w:t>ной образовательной программы начального общего обра</w:t>
      </w:r>
      <w:r w:rsidRPr="00901D8D">
        <w:rPr>
          <w:rStyle w:val="a9"/>
        </w:rPr>
        <w:softHyphen/>
        <w:t>зования и переводе на следующую ступень общего обра</w:t>
      </w:r>
      <w:r w:rsidRPr="00901D8D">
        <w:rPr>
          <w:rStyle w:val="a9"/>
        </w:rPr>
        <w:softHyphen/>
        <w:t xml:space="preserve">зования </w:t>
      </w:r>
      <w:r w:rsidRPr="00901D8D">
        <w:t>принимается педагогическим советом школы</w:t>
      </w:r>
      <w:r w:rsidR="00F40EC3">
        <w:t>.</w:t>
      </w:r>
      <w:r w:rsidRPr="00901D8D">
        <w:t xml:space="preserve"> </w:t>
      </w:r>
    </w:p>
    <w:p w:rsidR="001C470D" w:rsidRDefault="001C470D" w:rsidP="003E3B10">
      <w:pPr>
        <w:jc w:val="center"/>
        <w:rPr>
          <w:b/>
          <w:sz w:val="28"/>
          <w:szCs w:val="28"/>
        </w:rPr>
      </w:pPr>
    </w:p>
    <w:p w:rsidR="00EE3EFB" w:rsidRDefault="00EE3EFB" w:rsidP="003E3B10">
      <w:pPr>
        <w:jc w:val="center"/>
        <w:rPr>
          <w:b/>
          <w:sz w:val="28"/>
          <w:szCs w:val="28"/>
        </w:rPr>
      </w:pPr>
    </w:p>
    <w:p w:rsidR="00EE3EFB" w:rsidRDefault="00EE3EFB" w:rsidP="003E3B10">
      <w:pPr>
        <w:jc w:val="center"/>
        <w:rPr>
          <w:b/>
          <w:sz w:val="28"/>
          <w:szCs w:val="28"/>
        </w:rPr>
      </w:pPr>
    </w:p>
    <w:p w:rsidR="00EE3EFB" w:rsidRDefault="00EE3EFB" w:rsidP="003E3B10">
      <w:pPr>
        <w:jc w:val="center"/>
        <w:rPr>
          <w:b/>
          <w:sz w:val="28"/>
          <w:szCs w:val="28"/>
        </w:rPr>
      </w:pPr>
    </w:p>
    <w:p w:rsidR="00EE3EFB" w:rsidRDefault="00EE3EFB" w:rsidP="003E3B10">
      <w:pPr>
        <w:jc w:val="center"/>
        <w:rPr>
          <w:b/>
          <w:sz w:val="28"/>
          <w:szCs w:val="28"/>
        </w:rPr>
      </w:pPr>
    </w:p>
    <w:p w:rsidR="00EE3EFB" w:rsidRDefault="00EE3EFB" w:rsidP="003E3B10">
      <w:pPr>
        <w:jc w:val="center"/>
        <w:rPr>
          <w:b/>
          <w:sz w:val="28"/>
          <w:szCs w:val="28"/>
        </w:rPr>
      </w:pPr>
    </w:p>
    <w:p w:rsidR="00EE3EFB" w:rsidRDefault="00EE3EFB" w:rsidP="003E3B10">
      <w:pPr>
        <w:jc w:val="center"/>
        <w:rPr>
          <w:b/>
          <w:sz w:val="28"/>
          <w:szCs w:val="28"/>
        </w:rPr>
      </w:pPr>
    </w:p>
    <w:p w:rsidR="00EE3EFB" w:rsidRDefault="00EE3EFB" w:rsidP="003E3B10">
      <w:pPr>
        <w:jc w:val="center"/>
        <w:rPr>
          <w:b/>
          <w:sz w:val="28"/>
          <w:szCs w:val="28"/>
        </w:rPr>
      </w:pPr>
    </w:p>
    <w:p w:rsidR="00EE3EFB" w:rsidRDefault="00EE3EFB" w:rsidP="003E3B10">
      <w:pPr>
        <w:jc w:val="center"/>
        <w:rPr>
          <w:b/>
          <w:sz w:val="28"/>
          <w:szCs w:val="28"/>
        </w:rPr>
      </w:pPr>
    </w:p>
    <w:p w:rsidR="00EE3EFB" w:rsidRDefault="00EE3EFB" w:rsidP="003E3B10">
      <w:pPr>
        <w:jc w:val="center"/>
        <w:rPr>
          <w:b/>
          <w:sz w:val="28"/>
          <w:szCs w:val="28"/>
        </w:rPr>
      </w:pPr>
    </w:p>
    <w:p w:rsidR="006320C8" w:rsidRPr="00095BDA" w:rsidRDefault="006320C8" w:rsidP="003E3B10">
      <w:pPr>
        <w:jc w:val="center"/>
        <w:rPr>
          <w:b/>
          <w:sz w:val="28"/>
          <w:szCs w:val="28"/>
        </w:rPr>
      </w:pPr>
      <w:r w:rsidRPr="00095BDA">
        <w:rPr>
          <w:b/>
          <w:sz w:val="28"/>
          <w:szCs w:val="28"/>
          <w:lang w:val="en-US"/>
        </w:rPr>
        <w:t>II</w:t>
      </w:r>
      <w:r w:rsidRPr="00095BDA">
        <w:rPr>
          <w:b/>
          <w:sz w:val="28"/>
          <w:szCs w:val="28"/>
        </w:rPr>
        <w:t xml:space="preserve">. </w:t>
      </w:r>
      <w:r w:rsidR="003E3B10" w:rsidRPr="00095BDA">
        <w:rPr>
          <w:b/>
          <w:sz w:val="28"/>
          <w:szCs w:val="28"/>
        </w:rPr>
        <w:t>СОДЕРЖАТЕЛЬНЫЙ РАЗДЕЛ</w:t>
      </w:r>
    </w:p>
    <w:p w:rsidR="003E3B10" w:rsidRDefault="003E3B10" w:rsidP="003E3B10">
      <w:pPr>
        <w:jc w:val="center"/>
        <w:rPr>
          <w:b/>
        </w:rPr>
      </w:pPr>
    </w:p>
    <w:p w:rsidR="00134EB9" w:rsidRDefault="006320C8" w:rsidP="00134EB9">
      <w:pPr>
        <w:rPr>
          <w:b/>
        </w:rPr>
      </w:pPr>
      <w:r>
        <w:rPr>
          <w:b/>
        </w:rPr>
        <w:t>2</w:t>
      </w:r>
      <w:r w:rsidRPr="006320C8">
        <w:rPr>
          <w:b/>
        </w:rPr>
        <w:t>.1.</w:t>
      </w:r>
      <w:r>
        <w:rPr>
          <w:b/>
        </w:rPr>
        <w:t xml:space="preserve"> Программа</w:t>
      </w:r>
      <w:r w:rsidR="00134EB9" w:rsidRPr="00134EB9">
        <w:rPr>
          <w:b/>
        </w:rPr>
        <w:t xml:space="preserve"> формирования универсальных учебных действий у обучающихся на ступен</w:t>
      </w:r>
      <w:r w:rsidR="003E3B10">
        <w:rPr>
          <w:b/>
        </w:rPr>
        <w:t>и начального общего образования</w:t>
      </w:r>
    </w:p>
    <w:p w:rsidR="003E3B10" w:rsidRDefault="003E3B10" w:rsidP="00134EB9">
      <w:pPr>
        <w:rPr>
          <w:b/>
        </w:rPr>
      </w:pPr>
    </w:p>
    <w:p w:rsidR="006320C8" w:rsidRPr="00901D8D" w:rsidRDefault="006320C8" w:rsidP="006320C8">
      <w:pPr>
        <w:spacing w:line="360" w:lineRule="auto"/>
        <w:ind w:firstLine="709"/>
        <w:jc w:val="both"/>
      </w:pPr>
      <w:r w:rsidRPr="00901D8D">
        <w:rPr>
          <w:bCs/>
        </w:rPr>
        <w:t xml:space="preserve">Цель </w:t>
      </w:r>
      <w:proofErr w:type="gramStart"/>
      <w:r w:rsidRPr="00901D8D">
        <w:rPr>
          <w:bCs/>
        </w:rPr>
        <w:t>программы:  обеспечить</w:t>
      </w:r>
      <w:proofErr w:type="gramEnd"/>
      <w:r w:rsidRPr="00901D8D">
        <w:rPr>
          <w:bCs/>
        </w:rPr>
        <w:t xml:space="preserve">  </w:t>
      </w:r>
      <w:r w:rsidRPr="00901D8D">
        <w:t xml:space="preserve">регулирование  различных аспектов освоения </w:t>
      </w:r>
      <w:proofErr w:type="spellStart"/>
      <w:r w:rsidRPr="00901D8D">
        <w:t>метапредметных</w:t>
      </w:r>
      <w:proofErr w:type="spellEnd"/>
      <w:r w:rsidRPr="00901D8D"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6320C8" w:rsidRPr="00901D8D" w:rsidRDefault="006320C8" w:rsidP="006320C8">
      <w:pPr>
        <w:spacing w:line="360" w:lineRule="auto"/>
        <w:ind w:firstLine="709"/>
        <w:jc w:val="both"/>
        <w:rPr>
          <w:color w:val="000000"/>
        </w:rPr>
      </w:pPr>
      <w:r w:rsidRPr="00901D8D">
        <w:rPr>
          <w:color w:val="000000"/>
        </w:rPr>
        <w:t xml:space="preserve">Задачи программы: </w:t>
      </w:r>
    </w:p>
    <w:p w:rsidR="006320C8" w:rsidRPr="00901D8D" w:rsidRDefault="006320C8" w:rsidP="00095BDA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color w:val="000000"/>
        </w:rPr>
      </w:pPr>
      <w:r w:rsidRPr="00901D8D">
        <w:rPr>
          <w:color w:val="000000"/>
        </w:rPr>
        <w:t>установить ценностные ориентиры начального образования;</w:t>
      </w:r>
    </w:p>
    <w:p w:rsidR="006320C8" w:rsidRPr="00901D8D" w:rsidRDefault="006320C8" w:rsidP="00095BDA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color w:val="000000"/>
        </w:rPr>
      </w:pPr>
      <w:r w:rsidRPr="00901D8D">
        <w:rPr>
          <w:color w:val="000000"/>
        </w:rPr>
        <w:t>определить состав и характеристику универсальных учебных действий;</w:t>
      </w:r>
    </w:p>
    <w:p w:rsidR="006320C8" w:rsidRPr="00901D8D" w:rsidRDefault="006320C8" w:rsidP="00F50079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color w:val="000000"/>
        </w:rPr>
      </w:pPr>
      <w:r w:rsidRPr="00901D8D">
        <w:rPr>
          <w:color w:val="000000"/>
        </w:rPr>
        <w:t xml:space="preserve">выявить в содержании предметных </w:t>
      </w:r>
      <w:proofErr w:type="gramStart"/>
      <w:r w:rsidRPr="00901D8D">
        <w:rPr>
          <w:color w:val="000000"/>
        </w:rPr>
        <w:t>линий  универсальные</w:t>
      </w:r>
      <w:proofErr w:type="gramEnd"/>
      <w:r w:rsidRPr="00901D8D">
        <w:rPr>
          <w:color w:val="000000"/>
        </w:rPr>
        <w:t xml:space="preserve"> учебные действия  и  определить условия формирования  в образовательном процессе и жизненно важных ситуациях. </w:t>
      </w:r>
    </w:p>
    <w:p w:rsidR="006320C8" w:rsidRPr="00901D8D" w:rsidRDefault="00F50079" w:rsidP="00F50079">
      <w:pPr>
        <w:spacing w:line="360" w:lineRule="auto"/>
        <w:jc w:val="both"/>
      </w:pPr>
      <w:r w:rsidRPr="00F50079">
        <w:rPr>
          <w:color w:val="2B2C30"/>
        </w:rPr>
        <w:tab/>
      </w:r>
      <w:r w:rsidR="006320C8" w:rsidRPr="00901D8D">
        <w:t>Школа ставит перед собой цель превратить процесс обучения в процесс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требованиям рынка труда.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  Это меняет и ценностные ориентиры, </w:t>
      </w:r>
      <w:proofErr w:type="gramStart"/>
      <w:r w:rsidRPr="00901D8D">
        <w:t>которые  конкретизируют</w:t>
      </w:r>
      <w:proofErr w:type="gramEnd"/>
      <w:r w:rsidRPr="00901D8D">
        <w:t xml:space="preserve">  личностный, социальный и государственный заказ системе образования и отражают следующие целевые установки системы начального общего образования:</w:t>
      </w:r>
    </w:p>
    <w:p w:rsidR="006320C8" w:rsidRPr="00901D8D" w:rsidRDefault="006320C8" w:rsidP="00095BDA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1D8D">
        <w:rPr>
          <w:rFonts w:ascii="Times New Roman" w:hAnsi="Times New Roman"/>
          <w:b/>
          <w:sz w:val="24"/>
          <w:szCs w:val="24"/>
        </w:rPr>
        <w:t>формирование основ гражданской идентичности личности</w:t>
      </w:r>
      <w:r w:rsidRPr="00901D8D">
        <w:rPr>
          <w:rFonts w:ascii="Times New Roman" w:hAnsi="Times New Roman"/>
          <w:sz w:val="24"/>
          <w:szCs w:val="24"/>
        </w:rPr>
        <w:t xml:space="preserve"> на базе:</w:t>
      </w:r>
    </w:p>
    <w:p w:rsidR="006320C8" w:rsidRPr="00901D8D" w:rsidRDefault="006320C8" w:rsidP="006320C8">
      <w:pPr>
        <w:spacing w:line="360" w:lineRule="auto"/>
        <w:ind w:left="360"/>
        <w:jc w:val="both"/>
      </w:pPr>
      <w:r w:rsidRPr="00901D8D">
        <w:t xml:space="preserve"> -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320C8" w:rsidRPr="00901D8D" w:rsidRDefault="006320C8" w:rsidP="006320C8">
      <w:pPr>
        <w:spacing w:line="360" w:lineRule="auto"/>
        <w:ind w:left="360"/>
        <w:jc w:val="both"/>
      </w:pPr>
      <w:r w:rsidRPr="00901D8D">
        <w:t xml:space="preserve"> - восприятие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320C8" w:rsidRPr="00901D8D" w:rsidRDefault="006320C8" w:rsidP="00F50079">
      <w:pPr>
        <w:pStyle w:val="af0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1D8D">
        <w:rPr>
          <w:rFonts w:ascii="Times New Roman" w:hAnsi="Times New Roman"/>
          <w:sz w:val="24"/>
          <w:szCs w:val="24"/>
        </w:rPr>
        <w:t>формирование</w:t>
      </w:r>
      <w:r w:rsidRPr="00901D8D">
        <w:rPr>
          <w:rFonts w:ascii="Times New Roman" w:hAnsi="Times New Roman"/>
          <w:b/>
          <w:sz w:val="24"/>
          <w:szCs w:val="24"/>
        </w:rPr>
        <w:t xml:space="preserve"> психологических условий развития общения, сотрудничества</w:t>
      </w:r>
      <w:r w:rsidRPr="00901D8D">
        <w:rPr>
          <w:rFonts w:ascii="Times New Roman" w:hAnsi="Times New Roman"/>
          <w:sz w:val="24"/>
          <w:szCs w:val="24"/>
        </w:rPr>
        <w:t xml:space="preserve"> на основе:</w:t>
      </w:r>
    </w:p>
    <w:p w:rsidR="006320C8" w:rsidRPr="00901D8D" w:rsidRDefault="006320C8" w:rsidP="00F50079">
      <w:pPr>
        <w:spacing w:line="360" w:lineRule="auto"/>
        <w:jc w:val="both"/>
      </w:pPr>
      <w:r w:rsidRPr="00901D8D">
        <w:t xml:space="preserve">       - доброжелательности, доверия и внимания к людям, готовности к сотрудничеству и дружбе, оказание помощи нуждающимся людям;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lastRenderedPageBreak/>
        <w:t xml:space="preserve">       -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6320C8" w:rsidRPr="00901D8D" w:rsidRDefault="006320C8" w:rsidP="00095BDA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1D8D">
        <w:rPr>
          <w:rFonts w:ascii="Times New Roman" w:hAnsi="Times New Roman"/>
          <w:b/>
          <w:sz w:val="24"/>
          <w:szCs w:val="24"/>
        </w:rPr>
        <w:t>развитие ценностно-смысловой сферы личности</w:t>
      </w:r>
      <w:r w:rsidRPr="00901D8D">
        <w:rPr>
          <w:rFonts w:ascii="Times New Roman" w:hAnsi="Times New Roman"/>
          <w:sz w:val="24"/>
          <w:szCs w:val="24"/>
        </w:rPr>
        <w:t xml:space="preserve"> на основе общечеловеческих принципов нравственности и гуманизма: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 - принятия и уважения ценностей семьи и образовательного учреждения, коллектива и </w:t>
      </w:r>
      <w:proofErr w:type="gramStart"/>
      <w:r w:rsidRPr="00901D8D">
        <w:t>общества</w:t>
      </w:r>
      <w:proofErr w:type="gramEnd"/>
      <w:r w:rsidRPr="00901D8D">
        <w:t xml:space="preserve"> и стремления следовать им;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 - ориентации в нравственном содержании, развития этических чувств (стыда, вины, совести) как регуляторов морального поведения;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 - формирования чувства прекрасного и эстетических чувств благодаря знакомству с миром и отечественной художественной культурой;</w:t>
      </w:r>
    </w:p>
    <w:p w:rsidR="006320C8" w:rsidRPr="00901D8D" w:rsidRDefault="006320C8" w:rsidP="00095BDA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1D8D">
        <w:rPr>
          <w:rFonts w:ascii="Times New Roman" w:hAnsi="Times New Roman"/>
          <w:b/>
          <w:sz w:val="24"/>
          <w:szCs w:val="24"/>
        </w:rPr>
        <w:t xml:space="preserve">развитие умения учиться как первого шага к самообразованию и самовоспитанию: 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 - развитие широких познавательных интересов, инициативы и любознательности, мотивов познания и творчества;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 - формирование умения учиться и способности к организации своей деятельности (планирование, контроль, оценка);</w:t>
      </w:r>
    </w:p>
    <w:p w:rsidR="006320C8" w:rsidRPr="00901D8D" w:rsidRDefault="006320C8" w:rsidP="00095BDA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1D8D">
        <w:rPr>
          <w:rFonts w:ascii="Times New Roman" w:hAnsi="Times New Roman"/>
          <w:b/>
          <w:sz w:val="24"/>
          <w:szCs w:val="24"/>
        </w:rPr>
        <w:t xml:space="preserve">развитие самостоятельности, инициативы и ответственности личности как условие ее </w:t>
      </w:r>
      <w:proofErr w:type="spellStart"/>
      <w:r w:rsidRPr="00901D8D">
        <w:rPr>
          <w:rFonts w:ascii="Times New Roman" w:hAnsi="Times New Roman"/>
          <w:b/>
          <w:sz w:val="24"/>
          <w:szCs w:val="24"/>
        </w:rPr>
        <w:t>самоактуализации</w:t>
      </w:r>
      <w:proofErr w:type="spellEnd"/>
      <w:r w:rsidRPr="00901D8D">
        <w:rPr>
          <w:rFonts w:ascii="Times New Roman" w:hAnsi="Times New Roman"/>
          <w:b/>
          <w:sz w:val="24"/>
          <w:szCs w:val="24"/>
        </w:rPr>
        <w:t>: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- формирование самоуважения и эмоционально-положительного отношения к себе, готовности открыто </w:t>
      </w:r>
      <w:proofErr w:type="gramStart"/>
      <w:r w:rsidRPr="00901D8D">
        <w:t>выражать  и</w:t>
      </w:r>
      <w:proofErr w:type="gramEnd"/>
      <w:r w:rsidRPr="00901D8D">
        <w:t xml:space="preserve"> отстаивать свою позицию, критичность к своим поступкам, умение их адекватно оценивать;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- развитие готовности к самостоятельным поступкам и действиям, ответственность за их результаты;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- формирование целеустремленности и настойчивости в достижении целей, готовность к преодолению трудностей и жизненного оптимизма;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- формирования нетерпимости и умения противостоять действиям и влияниям, представляющим угрозу жизни, здоровью, безопасности личности и обществу, в пределах своих возможностей.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</w:t>
      </w:r>
      <w:r w:rsidR="0039732C">
        <w:tab/>
      </w:r>
      <w:r w:rsidRPr="00901D8D"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обеспечивают высокую эффективность решения жизненных задач и возможности саморазвития обучающихся.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lastRenderedPageBreak/>
        <w:t xml:space="preserve">      </w:t>
      </w:r>
      <w:r w:rsidR="0039732C">
        <w:tab/>
      </w:r>
      <w:r w:rsidRPr="00901D8D">
        <w:t xml:space="preserve"> Последовательная реализация </w:t>
      </w:r>
      <w:proofErr w:type="spellStart"/>
      <w:r w:rsidRPr="00901D8D">
        <w:t>деятельностного</w:t>
      </w:r>
      <w:proofErr w:type="spellEnd"/>
      <w:r w:rsidRPr="00901D8D">
        <w:t xml:space="preserve"> подхода направлена на повышение эффективности образования, более гибкое и прочное усвоение знаний обучающимися, возможность их самостоятельного движения в изучаемой области, существенное повышение их мотивации и интереса к учебе.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 </w:t>
      </w:r>
      <w:r w:rsidR="0039732C">
        <w:tab/>
      </w:r>
      <w:r w:rsidRPr="00901D8D">
        <w:t xml:space="preserve">В рамках </w:t>
      </w:r>
      <w:proofErr w:type="spellStart"/>
      <w:r w:rsidRPr="00901D8D">
        <w:t>деятельностного</w:t>
      </w:r>
      <w:proofErr w:type="spellEnd"/>
      <w:r w:rsidRPr="00901D8D">
        <w:t xml:space="preserve"> подхода в качестве </w:t>
      </w:r>
      <w:proofErr w:type="spellStart"/>
      <w:r w:rsidRPr="00901D8D">
        <w:t>общеучебных</w:t>
      </w:r>
      <w:proofErr w:type="spellEnd"/>
      <w:r w:rsidRPr="00901D8D">
        <w:t xml:space="preserve"> действий рассматриваются основные структурные компоненты учебной деятельности – мотивы, особенности целеполагания, учебные действия, контроль и оценка, </w:t>
      </w:r>
      <w:proofErr w:type="spellStart"/>
      <w:r w:rsidRPr="00901D8D">
        <w:t>сформированность</w:t>
      </w:r>
      <w:proofErr w:type="spellEnd"/>
      <w:r w:rsidRPr="00901D8D">
        <w:t xml:space="preserve"> </w:t>
      </w:r>
      <w:proofErr w:type="gramStart"/>
      <w:r w:rsidRPr="00901D8D">
        <w:t>которых  является</w:t>
      </w:r>
      <w:proofErr w:type="gramEnd"/>
      <w:r w:rsidRPr="00901D8D">
        <w:t xml:space="preserve"> одной из составляющих успешности обучения в образовательном учреждении.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</w:t>
      </w:r>
      <w:r w:rsidR="0039732C">
        <w:tab/>
      </w:r>
      <w:r w:rsidRPr="00901D8D">
        <w:t xml:space="preserve"> При оценке </w:t>
      </w:r>
      <w:proofErr w:type="spellStart"/>
      <w:r w:rsidRPr="00901D8D">
        <w:t>сформированности</w:t>
      </w:r>
      <w:proofErr w:type="spellEnd"/>
      <w:r w:rsidRPr="00901D8D">
        <w:t xml:space="preserve"> учебных действий учитываются психологические особенности младших школьников, возрастная специфика, которая заключается в постепенном переходе от совместной деятельности учителя и </w:t>
      </w:r>
      <w:proofErr w:type="gramStart"/>
      <w:r w:rsidRPr="00901D8D">
        <w:t>обучающихся  к</w:t>
      </w:r>
      <w:proofErr w:type="gramEnd"/>
      <w:r w:rsidRPr="00901D8D">
        <w:t xml:space="preserve"> совместно-разделенной и к самостоятельной  с элементами самообразования и самовоспитания деятельности.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</w:t>
      </w:r>
      <w:r w:rsidR="0039732C">
        <w:tab/>
      </w:r>
      <w:r w:rsidRPr="00901D8D">
        <w:t xml:space="preserve"> Термин «УУД» означает умение учиться, то есть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</w:t>
      </w:r>
      <w:r w:rsidR="0039732C">
        <w:tab/>
      </w:r>
      <w:r w:rsidRPr="00901D8D">
        <w:t>Способность самостоятельного успешного усвоения новых знаний, формирование умений и компетентности, включая самостоятельную организацию этого процесса, то есть умение учиться, обеспечивается   обобщенными действиями, которые порождают ориентацию обучающихся в различных предметных областях познания и мотивацию к обучению.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      Достижение умения учиться предполагает полноценное освоение обучающимися всех компонентов учебных действий, которые включают познавательные и учебные мотивы, учебную цель, учебную задачу, учебные действия и операции. Умение учиться – существенный фактор повышения эффективности освоения обучающимися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6320C8" w:rsidRPr="00901D8D" w:rsidRDefault="006320C8" w:rsidP="00F50079">
      <w:pPr>
        <w:spacing w:line="360" w:lineRule="auto"/>
        <w:ind w:hanging="360"/>
        <w:jc w:val="both"/>
        <w:rPr>
          <w:b/>
        </w:rPr>
      </w:pPr>
      <w:r w:rsidRPr="00901D8D">
        <w:t xml:space="preserve"> </w:t>
      </w:r>
      <w:r w:rsidR="00F50079">
        <w:tab/>
      </w:r>
      <w:r w:rsidR="00F50079">
        <w:tab/>
      </w:r>
      <w:r w:rsidRPr="00901D8D">
        <w:t xml:space="preserve"> В ФГОС начального общего </w:t>
      </w:r>
      <w:proofErr w:type="gramStart"/>
      <w:r w:rsidRPr="00901D8D">
        <w:t>образования  содержится</w:t>
      </w:r>
      <w:proofErr w:type="gramEnd"/>
      <w:r w:rsidRPr="00901D8D">
        <w:t xml:space="preserve">  характеристика личностных, регулятивных, познавательных, коммуникативных универсальных учебных действий: </w:t>
      </w:r>
    </w:p>
    <w:p w:rsidR="006320C8" w:rsidRPr="00901D8D" w:rsidRDefault="003E5750" w:rsidP="00F50079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>
        <w:rPr>
          <w:b/>
          <w:bCs/>
          <w:i/>
          <w:iCs/>
        </w:rPr>
        <w:t xml:space="preserve">           </w:t>
      </w:r>
      <w:r w:rsidR="006320C8" w:rsidRPr="00901D8D">
        <w:rPr>
          <w:b/>
          <w:bCs/>
          <w:i/>
          <w:iCs/>
        </w:rPr>
        <w:t>Личностные универсальные учебные действия</w:t>
      </w:r>
      <w:r w:rsidR="006320C8" w:rsidRPr="00901D8D">
        <w:rPr>
          <w:bCs/>
          <w:i/>
          <w:iCs/>
        </w:rPr>
        <w:t xml:space="preserve"> </w:t>
      </w:r>
      <w:r w:rsidR="006320C8" w:rsidRPr="00901D8D">
        <w:rPr>
          <w:bCs/>
        </w:rPr>
        <w:t xml:space="preserve"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lastRenderedPageBreak/>
        <w:t>Применительно к учебной деятельности следует выделить три вида личностных действий: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личностное, профессиональное, жизненное самоопределение;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 xml:space="preserve">• </w:t>
      </w:r>
      <w:proofErr w:type="spellStart"/>
      <w:r w:rsidRPr="00901D8D">
        <w:rPr>
          <w:bCs/>
        </w:rPr>
        <w:t>смыслообразование</w:t>
      </w:r>
      <w:proofErr w:type="spellEnd"/>
      <w:r w:rsidRPr="00901D8D">
        <w:rPr>
          <w:bCs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</w:t>
      </w:r>
      <w:r w:rsidRPr="00901D8D">
        <w:rPr>
          <w:bCs/>
          <w:i/>
          <w:iCs/>
        </w:rPr>
        <w:t xml:space="preserve">какое значение и какой смысл имеет для меня учение? </w:t>
      </w:r>
      <w:r w:rsidRPr="00901D8D">
        <w:rPr>
          <w:bCs/>
        </w:rPr>
        <w:t xml:space="preserve">— и уметь на него отвечать; 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 xml:space="preserve">• нравственно-этическая ориентация, в том </w:t>
      </w:r>
      <w:proofErr w:type="gramStart"/>
      <w:r w:rsidRPr="00901D8D">
        <w:rPr>
          <w:bCs/>
        </w:rPr>
        <w:t>числе,  и</w:t>
      </w:r>
      <w:proofErr w:type="gramEnd"/>
      <w:r w:rsidRPr="00901D8D">
        <w:rPr>
          <w:bCs/>
        </w:rPr>
        <w:t xml:space="preserve"> оценивание усваиваемого содержания (исходя из социальных и личностных ценностей),  обеспечивающее личностный моральный выбор.</w:t>
      </w:r>
    </w:p>
    <w:p w:rsidR="006320C8" w:rsidRPr="00901D8D" w:rsidRDefault="003E5750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>
        <w:rPr>
          <w:b/>
          <w:bCs/>
          <w:i/>
          <w:iCs/>
        </w:rPr>
        <w:t xml:space="preserve">            </w:t>
      </w:r>
      <w:r w:rsidR="006320C8" w:rsidRPr="0039732C">
        <w:rPr>
          <w:b/>
          <w:bCs/>
          <w:i/>
          <w:iCs/>
        </w:rPr>
        <w:t>Регулятивные универсальные учебные действия</w:t>
      </w:r>
      <w:r w:rsidR="006320C8" w:rsidRPr="00901D8D">
        <w:rPr>
          <w:bCs/>
          <w:i/>
          <w:iCs/>
        </w:rPr>
        <w:t xml:space="preserve"> </w:t>
      </w:r>
      <w:r w:rsidR="006320C8" w:rsidRPr="00901D8D">
        <w:rPr>
          <w:bCs/>
        </w:rPr>
        <w:t xml:space="preserve">обеспечивают обучающимся организацию своей учебной деятельности. 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К ним относятся: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прогнозирование — предвосхищение результата и уровня усвоения знаний, его временны</w:t>
      </w:r>
      <w:r w:rsidRPr="00901D8D">
        <w:rPr>
          <w:bCs/>
          <w:i/>
          <w:iCs/>
        </w:rPr>
        <w:t xml:space="preserve"> </w:t>
      </w:r>
      <w:proofErr w:type="gramStart"/>
      <w:r w:rsidRPr="00901D8D">
        <w:rPr>
          <w:bCs/>
        </w:rPr>
        <w:t>х  характеристик</w:t>
      </w:r>
      <w:proofErr w:type="gramEnd"/>
      <w:r w:rsidRPr="00901D8D">
        <w:rPr>
          <w:bCs/>
        </w:rPr>
        <w:t>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 xml:space="preserve">• </w:t>
      </w:r>
      <w:proofErr w:type="spellStart"/>
      <w:r w:rsidRPr="00901D8D">
        <w:rPr>
          <w:bCs/>
        </w:rPr>
        <w:t>саморегуляция</w:t>
      </w:r>
      <w:proofErr w:type="spellEnd"/>
      <w:r w:rsidRPr="00901D8D">
        <w:rPr>
          <w:bCs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6320C8" w:rsidRPr="00901D8D" w:rsidRDefault="003E5750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>
        <w:rPr>
          <w:b/>
          <w:bCs/>
          <w:i/>
          <w:iCs/>
        </w:rPr>
        <w:t xml:space="preserve">         </w:t>
      </w:r>
      <w:r w:rsidR="006320C8" w:rsidRPr="0039732C">
        <w:rPr>
          <w:b/>
          <w:bCs/>
          <w:i/>
          <w:iCs/>
        </w:rPr>
        <w:t>Познавательные универсальные учебные действия</w:t>
      </w:r>
      <w:r w:rsidR="006320C8" w:rsidRPr="00901D8D">
        <w:rPr>
          <w:b/>
          <w:bCs/>
          <w:iCs/>
        </w:rPr>
        <w:t xml:space="preserve"> </w:t>
      </w:r>
      <w:r w:rsidR="006320C8" w:rsidRPr="00901D8D">
        <w:rPr>
          <w:bCs/>
        </w:rPr>
        <w:t xml:space="preserve">включают: </w:t>
      </w:r>
      <w:proofErr w:type="spellStart"/>
      <w:r w:rsidR="006320C8" w:rsidRPr="00901D8D">
        <w:rPr>
          <w:bCs/>
        </w:rPr>
        <w:t>общеучебные</w:t>
      </w:r>
      <w:proofErr w:type="spellEnd"/>
      <w:r w:rsidR="006320C8" w:rsidRPr="00901D8D">
        <w:rPr>
          <w:bCs/>
        </w:rPr>
        <w:t>, логические учебные действия, а также постановку и решение проблемы.</w:t>
      </w:r>
    </w:p>
    <w:p w:rsidR="006320C8" w:rsidRPr="003E5750" w:rsidRDefault="003E5750" w:rsidP="006320C8">
      <w:pPr>
        <w:tabs>
          <w:tab w:val="left" w:pos="9180"/>
        </w:tabs>
        <w:autoSpaceDE w:val="0"/>
        <w:spacing w:line="360" w:lineRule="auto"/>
        <w:jc w:val="both"/>
        <w:rPr>
          <w:b/>
          <w:bCs/>
          <w:i/>
        </w:rPr>
      </w:pPr>
      <w:r>
        <w:rPr>
          <w:b/>
          <w:bCs/>
          <w:iCs/>
        </w:rPr>
        <w:t xml:space="preserve">         </w:t>
      </w:r>
      <w:proofErr w:type="spellStart"/>
      <w:r w:rsidR="006320C8" w:rsidRPr="003E5750">
        <w:rPr>
          <w:b/>
          <w:bCs/>
          <w:i/>
          <w:iCs/>
        </w:rPr>
        <w:t>Общеучебные</w:t>
      </w:r>
      <w:proofErr w:type="spellEnd"/>
      <w:r w:rsidR="006320C8" w:rsidRPr="003E5750">
        <w:rPr>
          <w:b/>
          <w:bCs/>
          <w:i/>
          <w:iCs/>
        </w:rPr>
        <w:t xml:space="preserve"> универсальные действия</w:t>
      </w:r>
      <w:r w:rsidR="006320C8" w:rsidRPr="003E5750">
        <w:rPr>
          <w:b/>
          <w:bCs/>
          <w:i/>
        </w:rPr>
        <w:t>: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самостоятельное выделение и формулирование познавательной цели;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lastRenderedPageBreak/>
        <w:t>• структурирование знаний;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осознанное и произвольное построение речевого высказывания в устной и письменной форме;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выбор наиболее эффективных способов решения задач в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зависимости от конкретных условий;</w:t>
      </w:r>
    </w:p>
    <w:p w:rsidR="006320C8" w:rsidRPr="00901D8D" w:rsidRDefault="006320C8" w:rsidP="006320C8">
      <w:pPr>
        <w:spacing w:line="360" w:lineRule="auto"/>
        <w:jc w:val="both"/>
        <w:rPr>
          <w:bCs/>
        </w:rPr>
      </w:pPr>
      <w:r w:rsidRPr="00901D8D">
        <w:rPr>
          <w:bCs/>
        </w:rPr>
        <w:t>• рефлексия способов и условий действия, контроль и оценка процесса и результатов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деятельности;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определение основной и второстепенной информации; свободная ориентация и восприятие текстов художественного,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научного, публицистического и официально-делового стилей; понимание и адекватная оценка языка средств массовой информации;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6320C8" w:rsidRPr="0039732C" w:rsidRDefault="003E5750" w:rsidP="006320C8">
      <w:pPr>
        <w:tabs>
          <w:tab w:val="left" w:pos="9180"/>
        </w:tabs>
        <w:autoSpaceDE w:val="0"/>
        <w:spacing w:line="360" w:lineRule="auto"/>
        <w:jc w:val="both"/>
        <w:rPr>
          <w:b/>
          <w:bCs/>
        </w:rPr>
      </w:pPr>
      <w:r>
        <w:rPr>
          <w:bCs/>
        </w:rPr>
        <w:t xml:space="preserve">      </w:t>
      </w:r>
      <w:r w:rsidR="006320C8" w:rsidRPr="00901D8D">
        <w:rPr>
          <w:bCs/>
        </w:rPr>
        <w:t xml:space="preserve">Особую группу </w:t>
      </w:r>
      <w:proofErr w:type="spellStart"/>
      <w:r w:rsidR="006320C8" w:rsidRPr="00901D8D">
        <w:rPr>
          <w:bCs/>
        </w:rPr>
        <w:t>общеучебных</w:t>
      </w:r>
      <w:proofErr w:type="spellEnd"/>
      <w:r w:rsidR="006320C8" w:rsidRPr="00901D8D">
        <w:rPr>
          <w:bCs/>
        </w:rPr>
        <w:t xml:space="preserve"> универсальных действий составляют </w:t>
      </w:r>
      <w:r w:rsidR="006320C8" w:rsidRPr="0039732C">
        <w:rPr>
          <w:b/>
          <w:bCs/>
          <w:iCs/>
        </w:rPr>
        <w:t>знаково-_символические действия</w:t>
      </w:r>
      <w:r w:rsidR="006320C8" w:rsidRPr="0039732C">
        <w:rPr>
          <w:b/>
          <w:bCs/>
        </w:rPr>
        <w:t>: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преобразование модели с целью выявления общих законов, определяющих данную предметную область.</w:t>
      </w:r>
    </w:p>
    <w:p w:rsidR="006320C8" w:rsidRPr="0039732C" w:rsidRDefault="003E5750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>
        <w:rPr>
          <w:b/>
          <w:bCs/>
          <w:iCs/>
        </w:rPr>
        <w:t xml:space="preserve">      </w:t>
      </w:r>
      <w:r w:rsidR="006320C8" w:rsidRPr="0039732C">
        <w:rPr>
          <w:b/>
          <w:bCs/>
          <w:iCs/>
        </w:rPr>
        <w:t>Логические универсальные действия</w:t>
      </w:r>
      <w:r w:rsidR="006320C8" w:rsidRPr="0039732C">
        <w:rPr>
          <w:bCs/>
        </w:rPr>
        <w:t>: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анализ объектов с целью выделения признаков (существенных, несущественных);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 xml:space="preserve">• выбор оснований и критериев для сравнения, </w:t>
      </w:r>
      <w:proofErr w:type="spellStart"/>
      <w:r w:rsidRPr="00901D8D">
        <w:rPr>
          <w:bCs/>
        </w:rPr>
        <w:t>сериации</w:t>
      </w:r>
      <w:proofErr w:type="spellEnd"/>
      <w:r w:rsidRPr="00901D8D">
        <w:rPr>
          <w:bCs/>
        </w:rPr>
        <w:t>, классификации объектов;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 xml:space="preserve">• подведение под понятие, выведение следствий; 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установление причинно-следственных связей, представление цепочек объектов и явлений;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построение логической цепочки рассуждений, анализ истинности утверждений;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доказательство;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выдвижение гипотез и их обоснование.</w:t>
      </w:r>
    </w:p>
    <w:p w:rsidR="006320C8" w:rsidRPr="0039732C" w:rsidRDefault="003E5750" w:rsidP="006320C8">
      <w:pPr>
        <w:tabs>
          <w:tab w:val="left" w:pos="9180"/>
        </w:tabs>
        <w:autoSpaceDE w:val="0"/>
        <w:spacing w:line="360" w:lineRule="auto"/>
        <w:jc w:val="both"/>
        <w:rPr>
          <w:b/>
          <w:bCs/>
        </w:rPr>
      </w:pPr>
      <w:r>
        <w:rPr>
          <w:b/>
          <w:bCs/>
          <w:iCs/>
        </w:rPr>
        <w:t xml:space="preserve">       </w:t>
      </w:r>
      <w:r w:rsidR="006320C8" w:rsidRPr="0039732C">
        <w:rPr>
          <w:b/>
          <w:bCs/>
          <w:iCs/>
        </w:rPr>
        <w:t>Постановка и решение проблемы</w:t>
      </w:r>
      <w:r w:rsidR="006320C8" w:rsidRPr="0039732C">
        <w:rPr>
          <w:b/>
          <w:bCs/>
        </w:rPr>
        <w:t>: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• формулирование проблемы;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lastRenderedPageBreak/>
        <w:t>• самостоятельное создание способов решения проблем творческого и поискового характера.</w:t>
      </w:r>
    </w:p>
    <w:p w:rsidR="006320C8" w:rsidRPr="00901D8D" w:rsidRDefault="006320C8" w:rsidP="006320C8">
      <w:pPr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>Коммуникативные универсальные учебные действия обеспечивают социальную компетентность и учёт позиции других людей, партнёров по общению или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>деятельности; умение слушать и вступать в диалог; участвовать в коллективном обсуждении проблем; интегрироваться в группу сверстников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>и строить продуктивное взаимодействие и сотрудничество со сверстниками и взрослыми.</w:t>
      </w:r>
    </w:p>
    <w:p w:rsidR="006320C8" w:rsidRPr="00901D8D" w:rsidRDefault="003E5750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>
        <w:rPr>
          <w:b/>
          <w:bCs/>
          <w:iCs/>
        </w:rPr>
        <w:t xml:space="preserve">       </w:t>
      </w:r>
      <w:r w:rsidR="006320C8" w:rsidRPr="00901D8D">
        <w:rPr>
          <w:b/>
          <w:bCs/>
          <w:iCs/>
        </w:rPr>
        <w:t>К коммуникативным действиям</w:t>
      </w:r>
      <w:r w:rsidR="006320C8" w:rsidRPr="00901D8D">
        <w:rPr>
          <w:bCs/>
          <w:iCs/>
        </w:rPr>
        <w:t xml:space="preserve"> относятся: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>• планирование учебного сотрудничества с учителем и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>сверстниками — определение цели, функций участников, способов взаимодействия;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>• постановка вопросов — инициативное сотрудничество в поиске и сборе информации;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>•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>• управление поведением партнёра — контроль, коррекция, оценка его действий;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6320C8" w:rsidRPr="00901D8D" w:rsidRDefault="006320C8" w:rsidP="006320C8">
      <w:pPr>
        <w:tabs>
          <w:tab w:val="left" w:pos="9180"/>
        </w:tabs>
        <w:autoSpaceDE w:val="0"/>
        <w:spacing w:line="360" w:lineRule="auto"/>
        <w:jc w:val="both"/>
        <w:rPr>
          <w:bCs/>
          <w:iCs/>
        </w:rPr>
      </w:pPr>
      <w:r w:rsidRPr="00901D8D">
        <w:rPr>
          <w:bCs/>
          <w:iCs/>
        </w:rPr>
        <w:t xml:space="preserve"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6320C8" w:rsidRPr="00901D8D" w:rsidRDefault="006320C8" w:rsidP="003E5750">
      <w:pPr>
        <w:pStyle w:val="ae"/>
        <w:spacing w:line="360" w:lineRule="auto"/>
        <w:ind w:left="0" w:firstLine="708"/>
        <w:jc w:val="both"/>
      </w:pPr>
      <w:r w:rsidRPr="00901D8D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</w:t>
      </w:r>
      <w:r w:rsidR="00EE3EFB">
        <w:t xml:space="preserve">«Родной язык», «Литературное чтение на родном языке», </w:t>
      </w:r>
      <w:r w:rsidRPr="00901D8D">
        <w:t xml:space="preserve">«Математика», «Окружающий мир», «Технология», «Иностранный язык», «Изобразительное искусство», «Физическая культура» </w:t>
      </w:r>
      <w:r w:rsidRPr="00901D8D">
        <w:rPr>
          <w:color w:val="000000"/>
        </w:rPr>
        <w:t xml:space="preserve">в </w:t>
      </w:r>
      <w:proofErr w:type="gramStart"/>
      <w:r w:rsidRPr="00901D8D">
        <w:rPr>
          <w:color w:val="000000"/>
        </w:rPr>
        <w:t>отношении  ценностно</w:t>
      </w:r>
      <w:proofErr w:type="gramEnd"/>
      <w:r w:rsidRPr="00901D8D">
        <w:rPr>
          <w:color w:val="000000"/>
        </w:rPr>
        <w:t>-смыслового, личностного, познавательного и коммуникативного развития учащихся</w:t>
      </w:r>
      <w:r w:rsidR="003E5750">
        <w:t xml:space="preserve">.  </w:t>
      </w:r>
      <w:r w:rsidR="003E5750">
        <w:tab/>
      </w:r>
      <w:r w:rsidRPr="00901D8D">
        <w:t xml:space="preserve">Каждый из предметов по различным УМК, помимо прямого эффекта обучения – приобретения определенных знаний, умений, навыков, вносит свой вклад в формирование универсальных учебных </w:t>
      </w:r>
      <w:r w:rsidRPr="00901D8D">
        <w:lastRenderedPageBreak/>
        <w:t xml:space="preserve">умений, </w:t>
      </w:r>
      <w:r w:rsidRPr="00901D8D">
        <w:rPr>
          <w:color w:val="000000"/>
          <w:w w:val="103"/>
        </w:rPr>
        <w:t xml:space="preserve">раскрывает определенные </w:t>
      </w:r>
      <w:r w:rsidRPr="00901D8D">
        <w:rPr>
          <w:color w:val="000000"/>
          <w:spacing w:val="-2"/>
          <w:w w:val="103"/>
        </w:rPr>
        <w:t xml:space="preserve">возможности для формирования универсальных учебных </w:t>
      </w:r>
      <w:r w:rsidRPr="00901D8D">
        <w:rPr>
          <w:color w:val="000000"/>
          <w:spacing w:val="-8"/>
          <w:w w:val="103"/>
        </w:rPr>
        <w:t>действий.</w:t>
      </w:r>
    </w:p>
    <w:p w:rsidR="006320C8" w:rsidRPr="00901D8D" w:rsidRDefault="006320C8" w:rsidP="006320C8">
      <w:pPr>
        <w:spacing w:line="360" w:lineRule="auto"/>
        <w:ind w:firstLine="708"/>
        <w:jc w:val="both"/>
        <w:rPr>
          <w:bCs/>
          <w:iCs/>
        </w:rPr>
      </w:pPr>
      <w:r w:rsidRPr="00901D8D">
        <w:t xml:space="preserve">Связь универсальных учебных действий с содержанием учебных </w:t>
      </w:r>
      <w:proofErr w:type="gramStart"/>
      <w:r w:rsidRPr="00901D8D">
        <w:t>предметов  определяется</w:t>
      </w:r>
      <w:proofErr w:type="gramEnd"/>
      <w:r w:rsidRPr="00901D8D">
        <w:t xml:space="preserve">  </w:t>
      </w:r>
      <w:r w:rsidRPr="00901D8D">
        <w:rPr>
          <w:bCs/>
          <w:iCs/>
        </w:rPr>
        <w:t xml:space="preserve"> следующими утверждениями:</w:t>
      </w:r>
    </w:p>
    <w:p w:rsidR="006320C8" w:rsidRPr="00901D8D" w:rsidRDefault="006320C8" w:rsidP="00095BDA">
      <w:pPr>
        <w:numPr>
          <w:ilvl w:val="0"/>
          <w:numId w:val="16"/>
        </w:numPr>
        <w:suppressAutoHyphens/>
        <w:spacing w:line="360" w:lineRule="auto"/>
        <w:jc w:val="both"/>
      </w:pPr>
      <w:r w:rsidRPr="00901D8D">
        <w:t xml:space="preserve">УУД представляют собой целостную систему, в которой можно </w:t>
      </w:r>
      <w:proofErr w:type="gramStart"/>
      <w:r w:rsidRPr="00901D8D">
        <w:t>выделить  взаимосвязанные</w:t>
      </w:r>
      <w:proofErr w:type="gramEnd"/>
      <w:r w:rsidRPr="00901D8D">
        <w:t xml:space="preserve"> и </w:t>
      </w:r>
      <w:proofErr w:type="spellStart"/>
      <w:r w:rsidRPr="00901D8D">
        <w:t>взаимообуславливающие</w:t>
      </w:r>
      <w:proofErr w:type="spellEnd"/>
      <w:r w:rsidRPr="00901D8D">
        <w:t xml:space="preserve">  виды действий:</w:t>
      </w:r>
    </w:p>
    <w:p w:rsidR="006320C8" w:rsidRPr="00901D8D" w:rsidRDefault="006320C8" w:rsidP="006320C8">
      <w:pPr>
        <w:spacing w:line="360" w:lineRule="auto"/>
        <w:ind w:firstLine="709"/>
        <w:jc w:val="both"/>
      </w:pPr>
      <w:r w:rsidRPr="00901D8D">
        <w:t>коммуникативные – обеспечивающие социальную компетентность,</w:t>
      </w:r>
    </w:p>
    <w:p w:rsidR="006320C8" w:rsidRPr="00901D8D" w:rsidRDefault="006320C8" w:rsidP="006320C8">
      <w:pPr>
        <w:spacing w:line="360" w:lineRule="auto"/>
        <w:ind w:firstLine="709"/>
        <w:jc w:val="both"/>
      </w:pPr>
      <w:r w:rsidRPr="00901D8D">
        <w:t xml:space="preserve">познавательные – </w:t>
      </w:r>
      <w:proofErr w:type="spellStart"/>
      <w:r w:rsidRPr="00901D8D">
        <w:t>общеучебные</w:t>
      </w:r>
      <w:proofErr w:type="spellEnd"/>
      <w:r w:rsidRPr="00901D8D">
        <w:t>, логические, связанные с решением проблемы,</w:t>
      </w:r>
    </w:p>
    <w:p w:rsidR="006320C8" w:rsidRPr="00901D8D" w:rsidRDefault="006320C8" w:rsidP="006320C8">
      <w:pPr>
        <w:spacing w:line="360" w:lineRule="auto"/>
        <w:ind w:firstLine="709"/>
        <w:jc w:val="both"/>
      </w:pPr>
      <w:r w:rsidRPr="00901D8D">
        <w:t>личностные – определяющие мотивационную ориентацию,</w:t>
      </w:r>
    </w:p>
    <w:p w:rsidR="006320C8" w:rsidRPr="00901D8D" w:rsidRDefault="006320C8" w:rsidP="006320C8">
      <w:pPr>
        <w:spacing w:line="360" w:lineRule="auto"/>
        <w:ind w:firstLine="709"/>
        <w:jc w:val="both"/>
      </w:pPr>
      <w:r w:rsidRPr="00901D8D">
        <w:t xml:space="preserve">регулятивные </w:t>
      </w:r>
      <w:proofErr w:type="gramStart"/>
      <w:r w:rsidRPr="00901D8D">
        <w:t>–  обеспечивающие</w:t>
      </w:r>
      <w:proofErr w:type="gramEnd"/>
      <w:r w:rsidRPr="00901D8D">
        <w:t xml:space="preserve"> организацию собственной  деятельности. </w:t>
      </w:r>
    </w:p>
    <w:p w:rsidR="006320C8" w:rsidRPr="00901D8D" w:rsidRDefault="006320C8" w:rsidP="00095BDA">
      <w:pPr>
        <w:numPr>
          <w:ilvl w:val="0"/>
          <w:numId w:val="16"/>
        </w:numPr>
        <w:suppressAutoHyphens/>
        <w:spacing w:line="360" w:lineRule="auto"/>
        <w:jc w:val="both"/>
      </w:pPr>
      <w:r w:rsidRPr="00901D8D">
        <w:t xml:space="preserve">Формирование УУД является целенаправленным, системным процессом, который реализуется через все предметные </w:t>
      </w:r>
      <w:proofErr w:type="gramStart"/>
      <w:r w:rsidRPr="00901D8D">
        <w:t>области  и</w:t>
      </w:r>
      <w:proofErr w:type="gramEnd"/>
      <w:r w:rsidRPr="00901D8D">
        <w:t xml:space="preserve"> внеурочную деятельность.</w:t>
      </w:r>
    </w:p>
    <w:p w:rsidR="006320C8" w:rsidRPr="00901D8D" w:rsidRDefault="006320C8" w:rsidP="00095BDA">
      <w:pPr>
        <w:numPr>
          <w:ilvl w:val="0"/>
          <w:numId w:val="16"/>
        </w:numPr>
        <w:suppressAutoHyphens/>
        <w:spacing w:line="360" w:lineRule="auto"/>
        <w:jc w:val="both"/>
      </w:pPr>
      <w:r w:rsidRPr="00901D8D">
        <w:t xml:space="preserve">Заданные стандартом УУД определяют акценты в отборе содержания, </w:t>
      </w:r>
      <w:proofErr w:type="gramStart"/>
      <w:r w:rsidRPr="00901D8D">
        <w:t>планировании  и</w:t>
      </w:r>
      <w:proofErr w:type="gramEnd"/>
      <w:r w:rsidRPr="00901D8D">
        <w:t xml:space="preserve"> организации  образовательного процесса с учетом возрастно-психологических особенностей обучающихся.</w:t>
      </w:r>
    </w:p>
    <w:p w:rsidR="006320C8" w:rsidRPr="00901D8D" w:rsidRDefault="006320C8" w:rsidP="00095BDA">
      <w:pPr>
        <w:numPr>
          <w:ilvl w:val="0"/>
          <w:numId w:val="16"/>
        </w:numPr>
        <w:suppressAutoHyphens/>
        <w:spacing w:line="360" w:lineRule="auto"/>
        <w:jc w:val="both"/>
      </w:pPr>
      <w:r w:rsidRPr="00901D8D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6320C8" w:rsidRPr="00901D8D" w:rsidRDefault="006320C8" w:rsidP="00095BDA">
      <w:pPr>
        <w:numPr>
          <w:ilvl w:val="0"/>
          <w:numId w:val="16"/>
        </w:numPr>
        <w:suppressAutoHyphens/>
        <w:spacing w:line="360" w:lineRule="auto"/>
        <w:jc w:val="both"/>
      </w:pPr>
      <w:r w:rsidRPr="00901D8D">
        <w:t xml:space="preserve">Способы учета уровня их </w:t>
      </w:r>
      <w:proofErr w:type="spellStart"/>
      <w:r w:rsidRPr="00901D8D">
        <w:t>сформированности</w:t>
      </w:r>
      <w:proofErr w:type="spellEnd"/>
      <w:r w:rsidRPr="00901D8D"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6320C8" w:rsidRPr="00901D8D" w:rsidRDefault="006320C8" w:rsidP="00095BDA">
      <w:pPr>
        <w:numPr>
          <w:ilvl w:val="0"/>
          <w:numId w:val="16"/>
        </w:numPr>
        <w:suppressAutoHyphens/>
        <w:spacing w:line="360" w:lineRule="auto"/>
        <w:jc w:val="both"/>
      </w:pPr>
      <w:r w:rsidRPr="00901D8D">
        <w:t xml:space="preserve"> Педагогическое сопровождение этого </w:t>
      </w:r>
      <w:proofErr w:type="gramStart"/>
      <w:r w:rsidRPr="00901D8D">
        <w:t>процесса  осуществляется</w:t>
      </w:r>
      <w:proofErr w:type="gramEnd"/>
      <w:r w:rsidRPr="00901D8D">
        <w:t xml:space="preserve"> с помощью Универсального интегрированного Портфолио,  который является  процессуальным способом оценки достижений учащихся в развитии универсальных учебных действий.</w:t>
      </w:r>
    </w:p>
    <w:p w:rsidR="006320C8" w:rsidRPr="00901D8D" w:rsidRDefault="006320C8" w:rsidP="003E5750">
      <w:pPr>
        <w:numPr>
          <w:ilvl w:val="0"/>
          <w:numId w:val="16"/>
        </w:numPr>
        <w:suppressAutoHyphens/>
        <w:spacing w:line="360" w:lineRule="auto"/>
        <w:jc w:val="both"/>
      </w:pPr>
      <w:r w:rsidRPr="00901D8D">
        <w:t xml:space="preserve">Результаты усвоения УУД формулируются для каждого класса и для каждого </w:t>
      </w:r>
      <w:proofErr w:type="gramStart"/>
      <w:r w:rsidRPr="00901D8D">
        <w:t>УМК  и</w:t>
      </w:r>
      <w:proofErr w:type="gramEnd"/>
      <w:r w:rsidRPr="00901D8D">
        <w:t xml:space="preserve"> являются ориентиром при организации мониторинга их достижения.</w:t>
      </w:r>
    </w:p>
    <w:p w:rsidR="006320C8" w:rsidRPr="00901D8D" w:rsidRDefault="006320C8" w:rsidP="003E5750">
      <w:pPr>
        <w:spacing w:line="360" w:lineRule="auto"/>
        <w:ind w:firstLine="708"/>
        <w:jc w:val="both"/>
        <w:rPr>
          <w:b/>
        </w:rPr>
      </w:pPr>
      <w:r w:rsidRPr="00901D8D">
        <w:rPr>
          <w:b/>
        </w:rPr>
        <w:t>Преемственность формирования универсальных учебных действий по ступеням общего образования.</w:t>
      </w:r>
    </w:p>
    <w:p w:rsidR="006320C8" w:rsidRPr="00901D8D" w:rsidRDefault="006320C8" w:rsidP="006320C8">
      <w:pPr>
        <w:shd w:val="clear" w:color="auto" w:fill="FFFFFF"/>
        <w:spacing w:line="360" w:lineRule="auto"/>
        <w:ind w:firstLine="709"/>
        <w:jc w:val="both"/>
        <w:rPr>
          <w:color w:val="000000"/>
          <w:w w:val="101"/>
        </w:rPr>
      </w:pPr>
      <w:r w:rsidRPr="00901D8D">
        <w:rPr>
          <w:color w:val="000000"/>
          <w:w w:val="101"/>
        </w:rPr>
        <w:t xml:space="preserve">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</w:t>
      </w:r>
      <w:proofErr w:type="gramStart"/>
      <w:r w:rsidRPr="00901D8D">
        <w:rPr>
          <w:color w:val="000000"/>
          <w:w w:val="101"/>
        </w:rPr>
        <w:t>педагогическая)  готовности</w:t>
      </w:r>
      <w:proofErr w:type="gramEnd"/>
      <w:r w:rsidRPr="00901D8D">
        <w:rPr>
          <w:color w:val="000000"/>
          <w:w w:val="101"/>
        </w:rPr>
        <w:t xml:space="preserve"> учащихся к обучению на следующей ступени.  Стартовая диагностика </w:t>
      </w:r>
      <w:proofErr w:type="gramStart"/>
      <w:r w:rsidRPr="00901D8D">
        <w:rPr>
          <w:color w:val="000000"/>
          <w:w w:val="101"/>
        </w:rPr>
        <w:t>определяет  основные</w:t>
      </w:r>
      <w:proofErr w:type="gramEnd"/>
      <w:r w:rsidRPr="00901D8D">
        <w:rPr>
          <w:color w:val="000000"/>
          <w:w w:val="101"/>
        </w:rPr>
        <w:t xml:space="preserve"> проблемы, характерные для большинства </w:t>
      </w:r>
      <w:r w:rsidRPr="00901D8D">
        <w:rPr>
          <w:color w:val="000000"/>
          <w:w w:val="101"/>
        </w:rPr>
        <w:lastRenderedPageBreak/>
        <w:t>обучающихся,  и в соответствии с особенностями  ступени обучения  на определенный период выстраивается система работы по преемственности.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 xml:space="preserve">- принятия в педагогическом коллективе общих ценностных оснований </w:t>
      </w:r>
      <w:proofErr w:type="gramStart"/>
      <w:r w:rsidRPr="00901D8D">
        <w:t>образования,  в</w:t>
      </w:r>
      <w:proofErr w:type="gramEnd"/>
      <w:r w:rsidRPr="00901D8D">
        <w:t xml:space="preserve"> частности - ориентация на ключевой стратегический приоритет непрерывного образования – формирование умения учиться.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>- четкого представления педагогов о планируемых результатах обучения на каждой ступени;</w:t>
      </w:r>
    </w:p>
    <w:p w:rsidR="006320C8" w:rsidRPr="00901D8D" w:rsidRDefault="006320C8" w:rsidP="006320C8">
      <w:pPr>
        <w:spacing w:line="360" w:lineRule="auto"/>
        <w:jc w:val="both"/>
      </w:pPr>
      <w:r w:rsidRPr="00901D8D">
        <w:t>- целенаправленной деятельности по реализации условий</w:t>
      </w:r>
      <w:r w:rsidRPr="00901D8D">
        <w:rPr>
          <w:color w:val="2B2C30"/>
        </w:rPr>
        <w:t xml:space="preserve">, обеспечивающих развитие </w:t>
      </w:r>
      <w:proofErr w:type="gramStart"/>
      <w:r w:rsidRPr="00901D8D">
        <w:rPr>
          <w:color w:val="2B2C30"/>
        </w:rPr>
        <w:t>УУД  в</w:t>
      </w:r>
      <w:proofErr w:type="gramEnd"/>
      <w:r w:rsidRPr="00901D8D">
        <w:rPr>
          <w:color w:val="2B2C30"/>
        </w:rPr>
        <w:t xml:space="preserve"> образовательном процессе (</w:t>
      </w:r>
      <w:r w:rsidRPr="00901D8D">
        <w:t xml:space="preserve">коммуникативные, речевые, регулятивные, </w:t>
      </w:r>
      <w:proofErr w:type="spellStart"/>
      <w:r w:rsidRPr="00901D8D">
        <w:t>общепознавательные</w:t>
      </w:r>
      <w:proofErr w:type="spellEnd"/>
      <w:r w:rsidRPr="00901D8D">
        <w:t>, логические и др.).</w:t>
      </w:r>
    </w:p>
    <w:p w:rsidR="006320C8" w:rsidRPr="00901D8D" w:rsidRDefault="006320C8" w:rsidP="006320C8">
      <w:pPr>
        <w:spacing w:line="360" w:lineRule="auto"/>
        <w:ind w:firstLine="709"/>
        <w:jc w:val="both"/>
      </w:pPr>
      <w:r w:rsidRPr="00901D8D">
        <w:t xml:space="preserve">Основанием преемственности разных ступеней образовательной </w:t>
      </w:r>
      <w:proofErr w:type="gramStart"/>
      <w:r w:rsidRPr="00901D8D">
        <w:t>системы  становится</w:t>
      </w:r>
      <w:proofErr w:type="gramEnd"/>
      <w:r w:rsidRPr="00901D8D">
        <w:t xml:space="preserve">  ориентация на ключевой стратегический приоритет непрерывного образования – формирование умения учиться.</w:t>
      </w:r>
    </w:p>
    <w:p w:rsidR="006320C8" w:rsidRPr="00901D8D" w:rsidRDefault="006320C8" w:rsidP="0039732C">
      <w:pPr>
        <w:spacing w:line="360" w:lineRule="auto"/>
        <w:ind w:firstLine="708"/>
        <w:jc w:val="both"/>
        <w:rPr>
          <w:b/>
          <w:color w:val="2B2C30"/>
        </w:rPr>
      </w:pPr>
      <w:r w:rsidRPr="00901D8D">
        <w:rPr>
          <w:b/>
          <w:color w:val="2B2C30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6320C8" w:rsidRPr="00901D8D" w:rsidRDefault="006320C8" w:rsidP="006320C8">
      <w:pPr>
        <w:spacing w:line="360" w:lineRule="auto"/>
        <w:jc w:val="both"/>
        <w:rPr>
          <w:color w:val="2B2C30"/>
        </w:rPr>
      </w:pPr>
      <w:r w:rsidRPr="00901D8D">
        <w:rPr>
          <w:color w:val="2B2C30"/>
          <w:u w:val="single"/>
        </w:rPr>
        <w:t>Педагогические ориентиры: Развитие личности</w:t>
      </w:r>
      <w:r w:rsidRPr="00901D8D">
        <w:rPr>
          <w:color w:val="2B2C30"/>
        </w:rPr>
        <w:t xml:space="preserve">. </w:t>
      </w:r>
    </w:p>
    <w:p w:rsidR="006320C8" w:rsidRPr="00901D8D" w:rsidRDefault="006320C8" w:rsidP="006320C8">
      <w:pPr>
        <w:autoSpaceDE w:val="0"/>
        <w:spacing w:line="360" w:lineRule="auto"/>
        <w:jc w:val="both"/>
        <w:rPr>
          <w:bCs/>
          <w:iCs/>
        </w:rPr>
      </w:pPr>
      <w:r w:rsidRPr="00901D8D">
        <w:t xml:space="preserve">В </w:t>
      </w:r>
      <w:r w:rsidRPr="00901D8D">
        <w:rPr>
          <w:bCs/>
          <w:iCs/>
        </w:rPr>
        <w:t>сфере личностных универсальных учебных действий у выпускников</w:t>
      </w:r>
    </w:p>
    <w:p w:rsidR="006320C8" w:rsidRPr="00901D8D" w:rsidRDefault="006320C8" w:rsidP="006320C8">
      <w:pPr>
        <w:autoSpaceDE w:val="0"/>
        <w:spacing w:line="360" w:lineRule="auto"/>
        <w:jc w:val="both"/>
      </w:pPr>
      <w:r w:rsidRPr="00901D8D">
        <w:t>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6320C8" w:rsidRPr="00901D8D" w:rsidRDefault="006320C8" w:rsidP="006320C8">
      <w:pPr>
        <w:spacing w:line="360" w:lineRule="auto"/>
        <w:jc w:val="both"/>
        <w:rPr>
          <w:u w:val="single"/>
        </w:rPr>
      </w:pPr>
      <w:r w:rsidRPr="00901D8D">
        <w:rPr>
          <w:color w:val="2B2C30"/>
          <w:u w:val="single"/>
        </w:rPr>
        <w:t xml:space="preserve">Педагогические ориентиры: </w:t>
      </w:r>
      <w:r w:rsidRPr="00901D8D">
        <w:rPr>
          <w:u w:val="single"/>
        </w:rPr>
        <w:t>Самообразование и самоорганизация</w:t>
      </w:r>
    </w:p>
    <w:p w:rsidR="006320C8" w:rsidRPr="00901D8D" w:rsidRDefault="006320C8" w:rsidP="006320C8">
      <w:pPr>
        <w:autoSpaceDE w:val="0"/>
        <w:spacing w:line="360" w:lineRule="auto"/>
        <w:jc w:val="both"/>
      </w:pPr>
      <w:r w:rsidRPr="00901D8D">
        <w:t xml:space="preserve">В </w:t>
      </w:r>
      <w:r w:rsidRPr="00901D8D">
        <w:rPr>
          <w:bCs/>
          <w:iCs/>
        </w:rPr>
        <w:t xml:space="preserve">сфере регулятивных универсальных учебных действий </w:t>
      </w:r>
      <w:r w:rsidRPr="00901D8D"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</w:p>
    <w:p w:rsidR="006320C8" w:rsidRPr="00901D8D" w:rsidRDefault="006320C8" w:rsidP="006320C8">
      <w:pPr>
        <w:autoSpaceDE w:val="0"/>
        <w:spacing w:line="360" w:lineRule="auto"/>
        <w:jc w:val="both"/>
      </w:pPr>
      <w:r w:rsidRPr="00901D8D">
        <w:t>оценивать свои действия, вносить соответствующие коррективы в их выполнение.</w:t>
      </w:r>
    </w:p>
    <w:p w:rsidR="006320C8" w:rsidRPr="00901D8D" w:rsidRDefault="006320C8" w:rsidP="006320C8">
      <w:pPr>
        <w:spacing w:line="360" w:lineRule="auto"/>
        <w:jc w:val="both"/>
        <w:rPr>
          <w:u w:val="single"/>
        </w:rPr>
      </w:pPr>
      <w:r w:rsidRPr="00901D8D">
        <w:rPr>
          <w:color w:val="2B2C30"/>
          <w:u w:val="single"/>
        </w:rPr>
        <w:t xml:space="preserve">Педагогические ориентиры: </w:t>
      </w:r>
      <w:r w:rsidRPr="00901D8D">
        <w:rPr>
          <w:u w:val="single"/>
        </w:rPr>
        <w:t>Исследовательская культура</w:t>
      </w:r>
    </w:p>
    <w:p w:rsidR="006320C8" w:rsidRPr="00901D8D" w:rsidRDefault="006320C8" w:rsidP="006320C8">
      <w:pPr>
        <w:autoSpaceDE w:val="0"/>
        <w:spacing w:line="360" w:lineRule="auto"/>
        <w:jc w:val="both"/>
      </w:pPr>
      <w:r w:rsidRPr="00901D8D">
        <w:t xml:space="preserve">В </w:t>
      </w:r>
      <w:r w:rsidRPr="00901D8D">
        <w:rPr>
          <w:bCs/>
          <w:iCs/>
        </w:rPr>
        <w:t xml:space="preserve">сфере познавательных универсальных учебных действий </w:t>
      </w:r>
      <w:r w:rsidRPr="00901D8D"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6320C8" w:rsidRPr="00901D8D" w:rsidRDefault="006320C8" w:rsidP="006320C8">
      <w:pPr>
        <w:autoSpaceDE w:val="0"/>
        <w:spacing w:line="360" w:lineRule="auto"/>
        <w:jc w:val="both"/>
        <w:rPr>
          <w:u w:val="single"/>
        </w:rPr>
      </w:pPr>
      <w:r w:rsidRPr="00901D8D">
        <w:rPr>
          <w:color w:val="2B2C30"/>
          <w:u w:val="single"/>
        </w:rPr>
        <w:t xml:space="preserve">Педагогические ориентиры: </w:t>
      </w:r>
      <w:r w:rsidRPr="00901D8D">
        <w:rPr>
          <w:u w:val="single"/>
        </w:rPr>
        <w:t>Культура общения</w:t>
      </w:r>
    </w:p>
    <w:p w:rsidR="006320C8" w:rsidRPr="00901D8D" w:rsidRDefault="006320C8" w:rsidP="006320C8">
      <w:pPr>
        <w:autoSpaceDE w:val="0"/>
        <w:spacing w:line="360" w:lineRule="auto"/>
        <w:jc w:val="both"/>
      </w:pPr>
      <w:r w:rsidRPr="00901D8D">
        <w:lastRenderedPageBreak/>
        <w:t xml:space="preserve">В </w:t>
      </w:r>
      <w:r w:rsidRPr="00901D8D">
        <w:rPr>
          <w:bCs/>
          <w:iCs/>
        </w:rPr>
        <w:t xml:space="preserve">сфере коммуникативных универсальных учебных действий </w:t>
      </w:r>
      <w:r w:rsidRPr="00901D8D"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6320C8" w:rsidRPr="00901D8D" w:rsidRDefault="006320C8" w:rsidP="006320C8">
      <w:pPr>
        <w:spacing w:line="360" w:lineRule="auto"/>
        <w:jc w:val="both"/>
        <w:rPr>
          <w:color w:val="2B2C30"/>
          <w:u w:val="single"/>
        </w:rPr>
      </w:pPr>
      <w:r w:rsidRPr="00901D8D">
        <w:rPr>
          <w:color w:val="2B2C30"/>
          <w:u w:val="single"/>
        </w:rPr>
        <w:t>«</w:t>
      </w:r>
      <w:proofErr w:type="gramStart"/>
      <w:r w:rsidRPr="00901D8D">
        <w:rPr>
          <w:color w:val="2B2C30"/>
          <w:u w:val="single"/>
        </w:rPr>
        <w:t>Условия ,</w:t>
      </w:r>
      <w:proofErr w:type="gramEnd"/>
      <w:r w:rsidRPr="00901D8D">
        <w:rPr>
          <w:color w:val="2B2C30"/>
          <w:u w:val="single"/>
        </w:rPr>
        <w:t xml:space="preserve"> обеспечивающие развитие УУД в образовательном процессе.»</w:t>
      </w:r>
    </w:p>
    <w:p w:rsidR="006320C8" w:rsidRPr="00901D8D" w:rsidRDefault="006320C8" w:rsidP="006320C8">
      <w:pPr>
        <w:autoSpaceDE w:val="0"/>
        <w:spacing w:line="360" w:lineRule="auto"/>
        <w:jc w:val="both"/>
        <w:rPr>
          <w:bCs/>
        </w:rPr>
      </w:pPr>
      <w:r w:rsidRPr="00901D8D">
        <w:t xml:space="preserve">Учитель   </w:t>
      </w:r>
      <w:r w:rsidRPr="00901D8D">
        <w:rPr>
          <w:bCs/>
        </w:rPr>
        <w:t>знает:</w:t>
      </w:r>
    </w:p>
    <w:p w:rsidR="006320C8" w:rsidRPr="00901D8D" w:rsidRDefault="006320C8" w:rsidP="006320C8">
      <w:pPr>
        <w:autoSpaceDE w:val="0"/>
        <w:spacing w:line="360" w:lineRule="auto"/>
        <w:jc w:val="both"/>
      </w:pPr>
      <w:r w:rsidRPr="00901D8D">
        <w:t>− важность формирования универсальных учебных действий школьников;</w:t>
      </w:r>
    </w:p>
    <w:p w:rsidR="006320C8" w:rsidRPr="00901D8D" w:rsidRDefault="006320C8" w:rsidP="006320C8">
      <w:pPr>
        <w:autoSpaceDE w:val="0"/>
        <w:spacing w:line="360" w:lineRule="auto"/>
        <w:jc w:val="both"/>
      </w:pPr>
      <w:r w:rsidRPr="00901D8D">
        <w:t xml:space="preserve">−  сущность и виды универсальных умений, </w:t>
      </w:r>
    </w:p>
    <w:p w:rsidR="006320C8" w:rsidRPr="00901D8D" w:rsidRDefault="006320C8" w:rsidP="006320C8">
      <w:pPr>
        <w:autoSpaceDE w:val="0"/>
        <w:spacing w:line="360" w:lineRule="auto"/>
        <w:jc w:val="both"/>
      </w:pPr>
      <w:r w:rsidRPr="00901D8D">
        <w:t xml:space="preserve">-  педагогические приемы и способы их </w:t>
      </w:r>
      <w:proofErr w:type="gramStart"/>
      <w:r w:rsidRPr="00901D8D">
        <w:t>формирования .</w:t>
      </w:r>
      <w:proofErr w:type="gramEnd"/>
    </w:p>
    <w:p w:rsidR="006320C8" w:rsidRPr="00901D8D" w:rsidRDefault="006320C8" w:rsidP="006320C8">
      <w:pPr>
        <w:autoSpaceDE w:val="0"/>
        <w:spacing w:line="360" w:lineRule="auto"/>
        <w:jc w:val="both"/>
        <w:rPr>
          <w:bCs/>
        </w:rPr>
      </w:pPr>
      <w:r w:rsidRPr="00901D8D">
        <w:t xml:space="preserve">Учитель   </w:t>
      </w:r>
      <w:r w:rsidRPr="00901D8D">
        <w:rPr>
          <w:bCs/>
        </w:rPr>
        <w:t>умеет:</w:t>
      </w:r>
    </w:p>
    <w:p w:rsidR="006320C8" w:rsidRPr="00901D8D" w:rsidRDefault="006320C8" w:rsidP="006320C8">
      <w:pPr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>-  отбирать содержание и конструировать учебный процесс с учетом формирования УДД</w:t>
      </w:r>
    </w:p>
    <w:p w:rsidR="006320C8" w:rsidRPr="00901D8D" w:rsidRDefault="006320C8" w:rsidP="006320C8">
      <w:pPr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 xml:space="preserve">-  использовать диагностический инструментарий успешности формирования УДД </w:t>
      </w:r>
    </w:p>
    <w:p w:rsidR="006320C8" w:rsidRPr="00901D8D" w:rsidRDefault="006320C8" w:rsidP="006320C8">
      <w:pPr>
        <w:autoSpaceDE w:val="0"/>
        <w:spacing w:line="360" w:lineRule="auto"/>
        <w:jc w:val="both"/>
        <w:rPr>
          <w:bCs/>
        </w:rPr>
      </w:pPr>
      <w:r w:rsidRPr="00901D8D">
        <w:rPr>
          <w:bCs/>
        </w:rPr>
        <w:t xml:space="preserve">-  привлекать родителей к совместному решению проблемы формирования УДД </w:t>
      </w:r>
    </w:p>
    <w:p w:rsidR="006320C8" w:rsidRPr="001F38D8" w:rsidRDefault="0039732C" w:rsidP="006320C8">
      <w:pPr>
        <w:autoSpaceDE w:val="0"/>
        <w:spacing w:line="360" w:lineRule="auto"/>
        <w:jc w:val="both"/>
        <w:rPr>
          <w:b/>
          <w:bCs/>
        </w:rPr>
      </w:pPr>
      <w:r w:rsidRPr="001F38D8">
        <w:rPr>
          <w:b/>
          <w:bCs/>
        </w:rPr>
        <w:t>(ПРИЛОЖЕНИЕ3)</w:t>
      </w:r>
    </w:p>
    <w:p w:rsidR="006320C8" w:rsidRPr="00134EB9" w:rsidRDefault="006320C8" w:rsidP="00134EB9">
      <w:pPr>
        <w:rPr>
          <w:b/>
        </w:rPr>
      </w:pPr>
    </w:p>
    <w:p w:rsidR="00134EB9" w:rsidRDefault="006320C8" w:rsidP="00134EB9">
      <w:pPr>
        <w:rPr>
          <w:b/>
        </w:rPr>
      </w:pPr>
      <w:r>
        <w:rPr>
          <w:b/>
        </w:rPr>
        <w:t>2.2.</w:t>
      </w:r>
      <w:r w:rsidR="0039732C">
        <w:rPr>
          <w:b/>
        </w:rPr>
        <w:t>П</w:t>
      </w:r>
      <w:r w:rsidR="00134EB9" w:rsidRPr="00134EB9">
        <w:rPr>
          <w:b/>
        </w:rPr>
        <w:t>рограммы отдельных учебных предметов, курсов и</w:t>
      </w:r>
      <w:r w:rsidR="001C470D">
        <w:rPr>
          <w:b/>
        </w:rPr>
        <w:t xml:space="preserve"> курсов внеурочной деятельности</w:t>
      </w:r>
    </w:p>
    <w:p w:rsidR="006320C8" w:rsidRDefault="006320C8" w:rsidP="00134EB9">
      <w:pPr>
        <w:rPr>
          <w:b/>
        </w:rPr>
      </w:pPr>
    </w:p>
    <w:p w:rsidR="006320C8" w:rsidRPr="00901D8D" w:rsidRDefault="006320C8" w:rsidP="006320C8">
      <w:pPr>
        <w:pStyle w:val="3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3E5750">
        <w:rPr>
          <w:rFonts w:ascii="Times New Roman" w:hAnsi="Times New Roman" w:cs="Times New Roman"/>
          <w:b w:val="0"/>
          <w:bCs w:val="0"/>
          <w:sz w:val="24"/>
          <w:szCs w:val="24"/>
        </w:rPr>
        <w:t>Согласно требованиям Стандарта, программы отдельных учебных предметов, курсов обеспечивают достижение планируемых результатов освоения основной образовательной программы начального общего образования</w:t>
      </w:r>
      <w:r w:rsidRPr="00901D8D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. </w:t>
      </w:r>
    </w:p>
    <w:p w:rsidR="006320C8" w:rsidRPr="00901D8D" w:rsidRDefault="006320C8" w:rsidP="006320C8">
      <w:pPr>
        <w:spacing w:line="360" w:lineRule="auto"/>
        <w:ind w:firstLine="720"/>
        <w:jc w:val="both"/>
      </w:pPr>
      <w:r w:rsidRPr="00901D8D">
        <w:t xml:space="preserve">Программы отдельных учебных предметов, курсов </w:t>
      </w:r>
      <w:proofErr w:type="gramStart"/>
      <w:r w:rsidRPr="00901D8D">
        <w:t>разрабатываются  на</w:t>
      </w:r>
      <w:proofErr w:type="gramEnd"/>
      <w:r w:rsidRPr="00901D8D">
        <w:t xml:space="preserve"> основе требований к результатам освоения </w:t>
      </w:r>
      <w:r w:rsidRPr="003E5750">
        <w:rPr>
          <w:iCs/>
        </w:rPr>
        <w:t>Образовательной программы</w:t>
      </w:r>
      <w:r w:rsidRPr="00901D8D">
        <w:rPr>
          <w:i/>
          <w:iCs/>
        </w:rPr>
        <w:t xml:space="preserve"> </w:t>
      </w:r>
      <w:r w:rsidRPr="00901D8D">
        <w:t>и</w:t>
      </w:r>
      <w:r w:rsidRPr="00901D8D">
        <w:rPr>
          <w:i/>
          <w:iCs/>
        </w:rPr>
        <w:t xml:space="preserve"> </w:t>
      </w:r>
      <w:r w:rsidRPr="00901D8D">
        <w:t>программы формирования УУД.</w:t>
      </w:r>
    </w:p>
    <w:p w:rsidR="006320C8" w:rsidRPr="00901D8D" w:rsidRDefault="00B75063" w:rsidP="006320C8">
      <w:pPr>
        <w:spacing w:line="360" w:lineRule="auto"/>
        <w:ind w:firstLine="720"/>
        <w:jc w:val="both"/>
      </w:pPr>
      <w:r>
        <w:t>Структура рабочей программы утверждается ОО.</w:t>
      </w:r>
    </w:p>
    <w:p w:rsidR="006320C8" w:rsidRPr="00901D8D" w:rsidRDefault="003E5750" w:rsidP="003E5750">
      <w:pPr>
        <w:tabs>
          <w:tab w:val="num" w:pos="3600"/>
        </w:tabs>
        <w:suppressAutoHyphens/>
        <w:spacing w:line="360" w:lineRule="auto"/>
        <w:jc w:val="both"/>
        <w:outlineLvl w:val="4"/>
        <w:rPr>
          <w:bCs/>
          <w:u w:val="single"/>
          <w:lang w:eastAsia="ar-SA"/>
        </w:rPr>
      </w:pPr>
      <w:r>
        <w:rPr>
          <w:bCs/>
          <w:u w:val="single"/>
          <w:lang w:eastAsia="ar-SA"/>
        </w:rPr>
        <w:t xml:space="preserve">     </w:t>
      </w:r>
      <w:r w:rsidR="006320C8" w:rsidRPr="00901D8D">
        <w:rPr>
          <w:bCs/>
          <w:u w:val="single"/>
          <w:lang w:eastAsia="ar-SA"/>
        </w:rPr>
        <w:t>Характеристика учебных программ по образовательным областям.</w:t>
      </w:r>
    </w:p>
    <w:p w:rsidR="00723DC6" w:rsidRDefault="006320C8" w:rsidP="003E5750">
      <w:pPr>
        <w:suppressAutoHyphens/>
        <w:spacing w:line="360" w:lineRule="auto"/>
        <w:jc w:val="both"/>
        <w:outlineLvl w:val="4"/>
        <w:rPr>
          <w:lang w:eastAsia="ar-SA"/>
        </w:rPr>
      </w:pPr>
      <w:r w:rsidRPr="00901D8D">
        <w:rPr>
          <w:b/>
          <w:u w:val="single"/>
          <w:lang w:eastAsia="ar-SA"/>
        </w:rPr>
        <w:t>Образовательная область «</w:t>
      </w:r>
      <w:r w:rsidR="00070E55">
        <w:rPr>
          <w:b/>
          <w:u w:val="single"/>
          <w:lang w:eastAsia="ar-SA"/>
        </w:rPr>
        <w:t>Русский язык и литература</w:t>
      </w:r>
      <w:r w:rsidRPr="00901D8D">
        <w:rPr>
          <w:b/>
          <w:u w:val="single"/>
          <w:lang w:eastAsia="ar-SA"/>
        </w:rPr>
        <w:t>»</w:t>
      </w:r>
      <w:r w:rsidRPr="00901D8D">
        <w:rPr>
          <w:b/>
          <w:lang w:eastAsia="ar-SA"/>
        </w:rPr>
        <w:t xml:space="preserve"> </w:t>
      </w:r>
      <w:r w:rsidRPr="00901D8D">
        <w:rPr>
          <w:lang w:eastAsia="ar-SA"/>
        </w:rPr>
        <w:t>представлена программами по русскому языку (письмо, развитие речи) и лит</w:t>
      </w:r>
      <w:r w:rsidR="00070E55">
        <w:rPr>
          <w:lang w:eastAsia="ar-SA"/>
        </w:rPr>
        <w:t>ературе (чтение, развитие речи</w:t>
      </w:r>
      <w:proofErr w:type="gramStart"/>
      <w:r w:rsidR="00070E55">
        <w:rPr>
          <w:lang w:eastAsia="ar-SA"/>
        </w:rPr>
        <w:t>).</w:t>
      </w:r>
      <w:r w:rsidR="00723DC6">
        <w:rPr>
          <w:lang w:eastAsia="ar-SA"/>
        </w:rPr>
        <w:t>.</w:t>
      </w:r>
      <w:proofErr w:type="gramEnd"/>
    </w:p>
    <w:p w:rsidR="00723DC6" w:rsidRDefault="00723DC6" w:rsidP="003E5750">
      <w:pPr>
        <w:suppressAutoHyphens/>
        <w:spacing w:line="360" w:lineRule="auto"/>
        <w:jc w:val="both"/>
        <w:outlineLvl w:val="4"/>
        <w:rPr>
          <w:b/>
          <w:lang w:eastAsia="ar-SA"/>
        </w:rPr>
      </w:pPr>
      <w:r>
        <w:rPr>
          <w:lang w:eastAsia="ar-SA"/>
        </w:rPr>
        <w:tab/>
      </w:r>
      <w:r w:rsidR="006320C8" w:rsidRPr="00901D8D">
        <w:rPr>
          <w:lang w:eastAsia="ar-SA"/>
        </w:rPr>
        <w:t xml:space="preserve">Начальная школа призвана заложить основы развития детей, обеспечить формирование прочных навыков беглого, осознанного, выразительного чтения, грамотного письма, развитой речи, культурного поведения. Важное место в реализации намеченных целей принадлежит </w:t>
      </w:r>
      <w:r w:rsidR="006320C8" w:rsidRPr="00070E55">
        <w:rPr>
          <w:lang w:eastAsia="ar-SA"/>
        </w:rPr>
        <w:t>курсу русского языка.</w:t>
      </w:r>
      <w:r w:rsidR="006320C8" w:rsidRPr="00901D8D">
        <w:rPr>
          <w:lang w:eastAsia="ar-SA"/>
        </w:rPr>
        <w:t xml:space="preserve"> Это по преимуществу практический курс, задачи которого состоят в том, чтобы научить детей правильно и грамотно говорить, читать и писать, обогатить речь учащихся, дать начальные сведения по языку и литературе, развить внимание и интерес к чтению книг.</w:t>
      </w:r>
      <w:r w:rsidR="006320C8" w:rsidRPr="00901D8D">
        <w:rPr>
          <w:b/>
          <w:lang w:eastAsia="ar-SA"/>
        </w:rPr>
        <w:t xml:space="preserve"> </w:t>
      </w:r>
    </w:p>
    <w:p w:rsidR="00723DC6" w:rsidRDefault="00723DC6" w:rsidP="003E5750">
      <w:pPr>
        <w:suppressAutoHyphens/>
        <w:spacing w:line="360" w:lineRule="auto"/>
        <w:jc w:val="both"/>
        <w:outlineLvl w:val="4"/>
        <w:rPr>
          <w:b/>
          <w:lang w:eastAsia="ar-SA"/>
        </w:rPr>
      </w:pPr>
      <w:r>
        <w:lastRenderedPageBreak/>
        <w:tab/>
        <w:t>О</w:t>
      </w:r>
      <w:r w:rsidRPr="00974311">
        <w:t xml:space="preserve">сновные задачи реализации содержания предметной области </w:t>
      </w:r>
      <w:r w:rsidRPr="00723DC6">
        <w:rPr>
          <w:b/>
        </w:rPr>
        <w:t>«Родной язык и литературное чтение»</w:t>
      </w:r>
      <w:r w:rsidRPr="00974311">
        <w:t xml:space="preserve"> направлены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самосознания,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</w:p>
    <w:p w:rsidR="00723DC6" w:rsidRDefault="00723DC6" w:rsidP="003E5750">
      <w:pPr>
        <w:suppressAutoHyphens/>
        <w:spacing w:line="360" w:lineRule="auto"/>
        <w:jc w:val="both"/>
        <w:outlineLvl w:val="4"/>
        <w:rPr>
          <w:lang w:eastAsia="ar-SA"/>
        </w:rPr>
      </w:pPr>
      <w:r>
        <w:rPr>
          <w:spacing w:val="13"/>
          <w:lang w:eastAsia="ar-SA"/>
        </w:rPr>
        <w:tab/>
      </w:r>
      <w:r w:rsidR="006320C8" w:rsidRPr="00901D8D">
        <w:rPr>
          <w:spacing w:val="13"/>
          <w:lang w:eastAsia="ar-SA"/>
        </w:rPr>
        <w:t xml:space="preserve">Целью </w:t>
      </w:r>
      <w:r w:rsidR="006320C8" w:rsidRPr="00901D8D">
        <w:rPr>
          <w:bCs/>
          <w:i/>
          <w:iCs/>
          <w:spacing w:val="13"/>
          <w:lang w:eastAsia="ar-SA"/>
        </w:rPr>
        <w:t>учебного аспекта</w:t>
      </w:r>
      <w:r w:rsidR="006320C8" w:rsidRPr="00901D8D">
        <w:rPr>
          <w:bCs/>
          <w:iCs/>
          <w:spacing w:val="13"/>
          <w:lang w:eastAsia="ar-SA"/>
        </w:rPr>
        <w:t xml:space="preserve"> изучения </w:t>
      </w:r>
      <w:r w:rsidR="0097758C">
        <w:rPr>
          <w:b/>
          <w:bCs/>
          <w:iCs/>
          <w:spacing w:val="13"/>
          <w:lang w:eastAsia="ar-SA"/>
        </w:rPr>
        <w:t>иностранного</w:t>
      </w:r>
      <w:r w:rsidR="006320C8" w:rsidRPr="00723DC6">
        <w:rPr>
          <w:b/>
          <w:bCs/>
          <w:iCs/>
          <w:spacing w:val="13"/>
          <w:lang w:eastAsia="ar-SA"/>
        </w:rPr>
        <w:t xml:space="preserve"> языка</w:t>
      </w:r>
      <w:r w:rsidR="006320C8" w:rsidRPr="00901D8D">
        <w:rPr>
          <w:b/>
          <w:bCs/>
          <w:i/>
          <w:iCs/>
          <w:spacing w:val="13"/>
          <w:lang w:eastAsia="ar-SA"/>
        </w:rPr>
        <w:t xml:space="preserve"> </w:t>
      </w:r>
      <w:r w:rsidR="006320C8" w:rsidRPr="00901D8D">
        <w:rPr>
          <w:spacing w:val="13"/>
          <w:lang w:eastAsia="ar-SA"/>
        </w:rPr>
        <w:t xml:space="preserve">является обучение при помощи игр. В </w:t>
      </w:r>
      <w:r w:rsidR="006320C8" w:rsidRPr="00901D8D">
        <w:rPr>
          <w:spacing w:val="18"/>
          <w:lang w:eastAsia="ar-SA"/>
        </w:rPr>
        <w:t xml:space="preserve">области говорения является формирование грамматических и </w:t>
      </w:r>
      <w:r w:rsidR="006320C8" w:rsidRPr="00901D8D">
        <w:rPr>
          <w:spacing w:val="10"/>
          <w:lang w:eastAsia="ar-SA"/>
        </w:rPr>
        <w:t>лексических навыков, составление монологического высказывания</w:t>
      </w:r>
      <w:r w:rsidR="006320C8" w:rsidRPr="00901D8D">
        <w:rPr>
          <w:spacing w:val="3"/>
          <w:lang w:eastAsia="ar-SA"/>
        </w:rPr>
        <w:t xml:space="preserve">, работа в паре; обучение чтению происходит с опорой на умения </w:t>
      </w:r>
      <w:proofErr w:type="spellStart"/>
      <w:r w:rsidR="006320C8" w:rsidRPr="00901D8D">
        <w:rPr>
          <w:spacing w:val="3"/>
          <w:lang w:eastAsia="ar-SA"/>
        </w:rPr>
        <w:t>звуко</w:t>
      </w:r>
      <w:proofErr w:type="spellEnd"/>
      <w:r w:rsidR="006320C8" w:rsidRPr="00901D8D">
        <w:rPr>
          <w:spacing w:val="3"/>
          <w:lang w:eastAsia="ar-SA"/>
        </w:rPr>
        <w:t>-</w:t>
      </w:r>
      <w:r w:rsidR="006320C8" w:rsidRPr="00901D8D">
        <w:rPr>
          <w:spacing w:val="4"/>
          <w:lang w:eastAsia="ar-SA"/>
        </w:rPr>
        <w:t>буквенного анализа, которыми дети пользуются на уроках родного языка</w:t>
      </w:r>
      <w:r w:rsidR="006320C8" w:rsidRPr="00901D8D">
        <w:rPr>
          <w:spacing w:val="3"/>
          <w:lang w:eastAsia="ar-SA"/>
        </w:rPr>
        <w:t xml:space="preserve">; учить учащихся делать выводы из прочитанного; в области </w:t>
      </w:r>
      <w:proofErr w:type="spellStart"/>
      <w:r w:rsidR="006320C8" w:rsidRPr="00901D8D">
        <w:rPr>
          <w:spacing w:val="3"/>
          <w:lang w:eastAsia="ar-SA"/>
        </w:rPr>
        <w:t>аудирования</w:t>
      </w:r>
      <w:proofErr w:type="spellEnd"/>
      <w:r w:rsidR="006320C8" w:rsidRPr="00901D8D">
        <w:rPr>
          <w:spacing w:val="3"/>
          <w:lang w:eastAsia="ar-SA"/>
        </w:rPr>
        <w:t xml:space="preserve"> </w:t>
      </w:r>
      <w:r w:rsidR="006320C8" w:rsidRPr="00901D8D">
        <w:rPr>
          <w:lang w:eastAsia="ar-SA"/>
        </w:rPr>
        <w:t xml:space="preserve">- </w:t>
      </w:r>
      <w:r w:rsidR="006320C8" w:rsidRPr="00901D8D">
        <w:rPr>
          <w:spacing w:val="2"/>
          <w:lang w:eastAsia="ar-SA"/>
        </w:rPr>
        <w:t xml:space="preserve">понимание речи на слух, развитие слуховой памяти; </w:t>
      </w:r>
      <w:r w:rsidR="006320C8" w:rsidRPr="00901D8D">
        <w:rPr>
          <w:bCs/>
          <w:i/>
          <w:iCs/>
          <w:spacing w:val="-2"/>
          <w:lang w:eastAsia="ar-SA"/>
        </w:rPr>
        <w:t>Познавательный аспект:</w:t>
      </w:r>
      <w:r w:rsidR="006320C8" w:rsidRPr="00901D8D">
        <w:rPr>
          <w:b/>
          <w:bCs/>
          <w:i/>
          <w:iCs/>
          <w:spacing w:val="-2"/>
          <w:lang w:eastAsia="ar-SA"/>
        </w:rPr>
        <w:t xml:space="preserve"> </w:t>
      </w:r>
      <w:r w:rsidR="006320C8" w:rsidRPr="00901D8D">
        <w:rPr>
          <w:i/>
          <w:iCs/>
          <w:lang w:eastAsia="ar-SA"/>
        </w:rPr>
        <w:tab/>
      </w:r>
      <w:r w:rsidR="006320C8" w:rsidRPr="00901D8D">
        <w:rPr>
          <w:spacing w:val="5"/>
          <w:lang w:eastAsia="ar-SA"/>
        </w:rPr>
        <w:t xml:space="preserve">знакомство с миром зарубежных, с некоторыми обычаями страны </w:t>
      </w:r>
      <w:r w:rsidR="006320C8" w:rsidRPr="00901D8D">
        <w:rPr>
          <w:spacing w:val="3"/>
          <w:lang w:eastAsia="ar-SA"/>
        </w:rPr>
        <w:t xml:space="preserve">изучаемого языка, с детским песенным, стихотворным и сказочным </w:t>
      </w:r>
      <w:r w:rsidR="006320C8" w:rsidRPr="00901D8D">
        <w:rPr>
          <w:spacing w:val="4"/>
          <w:lang w:eastAsia="ar-SA"/>
        </w:rPr>
        <w:t>фольклором на английском языке, с доступными учащимся</w:t>
      </w:r>
      <w:r w:rsidR="006320C8" w:rsidRPr="00901D8D">
        <w:rPr>
          <w:spacing w:val="4"/>
          <w:lang w:eastAsia="ar-SA"/>
        </w:rPr>
        <w:br/>
      </w:r>
      <w:r w:rsidR="006320C8" w:rsidRPr="00901D8D">
        <w:rPr>
          <w:spacing w:val="1"/>
          <w:lang w:eastAsia="ar-SA"/>
        </w:rPr>
        <w:t xml:space="preserve">произведениями детской художественной литературы на английском </w:t>
      </w:r>
      <w:r w:rsidR="006320C8" w:rsidRPr="00901D8D">
        <w:rPr>
          <w:spacing w:val="-2"/>
          <w:lang w:eastAsia="ar-SA"/>
        </w:rPr>
        <w:t xml:space="preserve">языке; </w:t>
      </w:r>
      <w:r w:rsidR="006320C8" w:rsidRPr="00901D8D">
        <w:rPr>
          <w:b/>
          <w:spacing w:val="-2"/>
          <w:lang w:eastAsia="ar-SA"/>
        </w:rPr>
        <w:t>р</w:t>
      </w:r>
      <w:r w:rsidR="006320C8" w:rsidRPr="00901D8D">
        <w:rPr>
          <w:b/>
          <w:bCs/>
          <w:i/>
          <w:iCs/>
          <w:spacing w:val="-3"/>
          <w:lang w:eastAsia="ar-SA"/>
        </w:rPr>
        <w:t xml:space="preserve">азвивающий аспект: </w:t>
      </w:r>
      <w:r w:rsidR="006320C8" w:rsidRPr="00901D8D">
        <w:rPr>
          <w:spacing w:val="5"/>
          <w:lang w:eastAsia="ar-SA"/>
        </w:rPr>
        <w:t xml:space="preserve">Развитие внимания, способности к догадке по словообразовательным элементам,   по   контексту;   развитие   способности   к   сравнению </w:t>
      </w:r>
      <w:r w:rsidR="006320C8" w:rsidRPr="00901D8D">
        <w:rPr>
          <w:spacing w:val="10"/>
          <w:lang w:eastAsia="ar-SA"/>
        </w:rPr>
        <w:t xml:space="preserve">сопоставлению речевых единиц, мотивация к дальнейшему изучению </w:t>
      </w:r>
      <w:r w:rsidR="006320C8" w:rsidRPr="00901D8D">
        <w:rPr>
          <w:spacing w:val="4"/>
          <w:lang w:eastAsia="ar-SA"/>
        </w:rPr>
        <w:t xml:space="preserve">иностранного    языка:    развитие    личности    ребенка,    его    речевых </w:t>
      </w:r>
      <w:r w:rsidR="006320C8" w:rsidRPr="00901D8D">
        <w:rPr>
          <w:spacing w:val="3"/>
          <w:lang w:eastAsia="ar-SA"/>
        </w:rPr>
        <w:t xml:space="preserve">способностей, мышления, воображения; </w:t>
      </w:r>
      <w:r w:rsidR="006320C8" w:rsidRPr="00901D8D">
        <w:rPr>
          <w:bCs/>
          <w:i/>
          <w:iCs/>
          <w:spacing w:val="6"/>
          <w:lang w:eastAsia="ar-SA"/>
        </w:rPr>
        <w:t>Воспитательный    аспект:</w:t>
      </w:r>
      <w:r w:rsidR="006320C8" w:rsidRPr="00901D8D">
        <w:rPr>
          <w:b/>
          <w:bCs/>
          <w:i/>
          <w:iCs/>
          <w:spacing w:val="6"/>
          <w:lang w:eastAsia="ar-SA"/>
        </w:rPr>
        <w:t xml:space="preserve">    </w:t>
      </w:r>
      <w:r w:rsidR="006320C8" w:rsidRPr="00901D8D">
        <w:rPr>
          <w:spacing w:val="6"/>
          <w:lang w:eastAsia="ar-SA"/>
        </w:rPr>
        <w:t>главная    задача</w:t>
      </w:r>
      <w:r w:rsidR="006320C8" w:rsidRPr="00901D8D">
        <w:rPr>
          <w:lang w:eastAsia="ar-SA"/>
        </w:rPr>
        <w:t xml:space="preserve"> формирование </w:t>
      </w:r>
      <w:r w:rsidR="006320C8" w:rsidRPr="00901D8D">
        <w:rPr>
          <w:spacing w:val="3"/>
          <w:lang w:eastAsia="ar-SA"/>
        </w:rPr>
        <w:t xml:space="preserve">толерантного отношения к изучаемому языку, своим одноклассникам, </w:t>
      </w:r>
      <w:r w:rsidR="006320C8" w:rsidRPr="00901D8D">
        <w:rPr>
          <w:spacing w:val="11"/>
          <w:lang w:eastAsia="ar-SA"/>
        </w:rPr>
        <w:t xml:space="preserve">воспитание чувства ответственности за совместную работу, учить </w:t>
      </w:r>
      <w:r w:rsidR="006320C8" w:rsidRPr="00901D8D">
        <w:rPr>
          <w:spacing w:val="2"/>
          <w:lang w:eastAsia="ar-SA"/>
        </w:rPr>
        <w:t>работать в коллективе;</w:t>
      </w:r>
      <w:r w:rsidR="006320C8" w:rsidRPr="00901D8D">
        <w:rPr>
          <w:b/>
          <w:lang w:eastAsia="ar-SA"/>
        </w:rPr>
        <w:br/>
      </w:r>
      <w:r w:rsidR="003E5750">
        <w:rPr>
          <w:b/>
          <w:lang w:eastAsia="ar-SA"/>
        </w:rPr>
        <w:t xml:space="preserve">         </w:t>
      </w:r>
      <w:r w:rsidR="006320C8" w:rsidRPr="00901D8D">
        <w:rPr>
          <w:b/>
          <w:lang w:eastAsia="ar-SA"/>
        </w:rPr>
        <w:t>Образовательная область «Математика»</w:t>
      </w:r>
      <w:r w:rsidR="006320C8" w:rsidRPr="00901D8D">
        <w:rPr>
          <w:lang w:eastAsia="ar-SA"/>
        </w:rPr>
        <w:t xml:space="preserve"> включает учебный предмет – математику, информатику. Начальный курс математики –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их важнейших свойствах, а также основанное на этих знаниях осознанное и прочное усвоение приемов устных и письменных вычислений. Наряду с этим важное место в курсе занимает ознакомление с величинами и их измерением.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 учащихся.</w:t>
      </w:r>
      <w:r w:rsidR="006320C8" w:rsidRPr="00901D8D">
        <w:rPr>
          <w:lang w:eastAsia="ar-SA"/>
        </w:rPr>
        <w:br/>
        <w:t xml:space="preserve">Концентрическое построение курса, связанное с постепенным расширением области чисел, позволяет соблюсти необходимую постепенность в нарастании трудности учебного </w:t>
      </w:r>
      <w:r w:rsidR="006320C8" w:rsidRPr="00901D8D">
        <w:rPr>
          <w:lang w:eastAsia="ar-SA"/>
        </w:rPr>
        <w:lastRenderedPageBreak/>
        <w:t>материала и создает хорошие условия для совершенствования формируемых знаний, умений, навыков. Основная задача информатики – развивать умение проведения анализа действительности для построения информационной модели и обучения развитию логического мышления, умения планировать последовательности действий для достижения какой – либо цели, умение объединять отдельные предметы в группу с общим названием, умение описывать предмет по принципу «из чего состоит и что делает», расширение кругозора в областях знаний, тесно связанных с информатикой.</w:t>
      </w:r>
      <w:r w:rsidR="006320C8" w:rsidRPr="00901D8D">
        <w:rPr>
          <w:b/>
          <w:lang w:eastAsia="ar-SA"/>
        </w:rPr>
        <w:br/>
      </w:r>
      <w:r w:rsidR="003E5750">
        <w:rPr>
          <w:b/>
          <w:lang w:eastAsia="ar-SA"/>
        </w:rPr>
        <w:t xml:space="preserve">       </w:t>
      </w:r>
      <w:r w:rsidR="006320C8" w:rsidRPr="00901D8D">
        <w:rPr>
          <w:b/>
          <w:lang w:eastAsia="ar-SA"/>
        </w:rPr>
        <w:t xml:space="preserve">Образовательная область «Естествознание» </w:t>
      </w:r>
      <w:r w:rsidR="006320C8" w:rsidRPr="00901D8D">
        <w:rPr>
          <w:lang w:eastAsia="ar-SA"/>
        </w:rPr>
        <w:t xml:space="preserve">представлена учебным курсом естествознания (окружающий мир). Основными задачами курса являются: </w:t>
      </w:r>
      <w:r w:rsidR="006320C8" w:rsidRPr="00901D8D">
        <w:rPr>
          <w:lang w:eastAsia="ar-SA"/>
        </w:rPr>
        <w:br/>
        <w:t>-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формирование бережного отношения к богатствам природы и общества. навыков правильного поведения в природной и социальной среде (1 класс);</w:t>
      </w:r>
      <w:r w:rsidR="006320C8" w:rsidRPr="00901D8D">
        <w:rPr>
          <w:lang w:eastAsia="ar-SA"/>
        </w:rPr>
        <w:br/>
        <w:t xml:space="preserve">- целенаправленная работа школы по формированию у подрастающих поколений экологической культуры, т.к. одним из противоречий современной эпохи, затрагивающим самые основы существования цивилизации, является все углубляющееся противоречие между природой и обществом (2-4 классы). </w:t>
      </w:r>
      <w:r w:rsidR="006320C8" w:rsidRPr="00901D8D">
        <w:rPr>
          <w:lang w:eastAsia="ar-SA"/>
        </w:rPr>
        <w:br/>
      </w:r>
      <w:r w:rsidR="003E5750">
        <w:rPr>
          <w:b/>
          <w:lang w:eastAsia="ar-SA"/>
        </w:rPr>
        <w:t xml:space="preserve">       </w:t>
      </w:r>
      <w:r w:rsidR="006320C8" w:rsidRPr="00901D8D">
        <w:rPr>
          <w:b/>
          <w:lang w:eastAsia="ar-SA"/>
        </w:rPr>
        <w:t xml:space="preserve">Образовательная область «Искусство» </w:t>
      </w:r>
      <w:r w:rsidR="006320C8" w:rsidRPr="00901D8D">
        <w:rPr>
          <w:lang w:eastAsia="ar-SA"/>
        </w:rPr>
        <w:t>включает учебные курсы по музыке</w:t>
      </w:r>
      <w:r>
        <w:rPr>
          <w:lang w:eastAsia="ar-SA"/>
        </w:rPr>
        <w:t xml:space="preserve"> и изобразительному искусству. </w:t>
      </w:r>
    </w:p>
    <w:p w:rsidR="006320C8" w:rsidRPr="00901D8D" w:rsidRDefault="00723DC6" w:rsidP="003E5750">
      <w:pPr>
        <w:suppressAutoHyphens/>
        <w:spacing w:line="360" w:lineRule="auto"/>
        <w:jc w:val="both"/>
        <w:outlineLvl w:val="4"/>
        <w:rPr>
          <w:bCs/>
          <w:u w:val="single"/>
          <w:lang w:eastAsia="ar-SA"/>
        </w:rPr>
      </w:pPr>
      <w:r>
        <w:rPr>
          <w:lang w:eastAsia="ar-SA"/>
        </w:rPr>
        <w:tab/>
      </w:r>
      <w:r w:rsidR="006320C8" w:rsidRPr="00901D8D">
        <w:rPr>
          <w:lang w:eastAsia="ar-SA"/>
        </w:rPr>
        <w:t xml:space="preserve">Учебный предмет «Музыка». Массовое музыкальной образование и воспитание опирается на принцип признания </w:t>
      </w:r>
      <w:proofErr w:type="spellStart"/>
      <w:r w:rsidR="006320C8" w:rsidRPr="00901D8D">
        <w:rPr>
          <w:lang w:eastAsia="ar-SA"/>
        </w:rPr>
        <w:t>самоценности</w:t>
      </w:r>
      <w:proofErr w:type="spellEnd"/>
      <w:r w:rsidR="006320C8" w:rsidRPr="00901D8D">
        <w:rPr>
          <w:lang w:eastAsia="ar-SA"/>
        </w:rPr>
        <w:t xml:space="preserve"> музыкального искусства, который позволяет учащимся через интонационно-образную природу музыки познавать мир и самого себя в этом мире. Цель массового музыкального образования и воспитания – формирование музыкальной культуры школьников как части их духовной культуры.</w:t>
      </w:r>
      <w:r w:rsidR="006320C8" w:rsidRPr="00901D8D">
        <w:rPr>
          <w:lang w:eastAsia="ar-SA"/>
        </w:rPr>
        <w:br/>
        <w:t>Задачами музыкального образования и воспитания являются:</w:t>
      </w:r>
      <w:r w:rsidR="006320C8" w:rsidRPr="00901D8D">
        <w:rPr>
          <w:lang w:eastAsia="ar-SA"/>
        </w:rPr>
        <w:br/>
        <w:t>- воспитание интереса и любви к музыкальному искусству;</w:t>
      </w:r>
      <w:r w:rsidR="006320C8" w:rsidRPr="00901D8D">
        <w:rPr>
          <w:lang w:eastAsia="ar-SA"/>
        </w:rPr>
        <w:br/>
        <w:t>- формирование способности глубокого проникновения в нравственно-эстетическую сущность музыки на основе адекватного восприятия, освоения различных форм и видов музыкально-практической деятельности, развития личностно-творческого отношения к различным явлениям музыкальной культуры;</w:t>
      </w:r>
      <w:r w:rsidR="006320C8" w:rsidRPr="00901D8D">
        <w:rPr>
          <w:lang w:eastAsia="ar-SA"/>
        </w:rPr>
        <w:br/>
        <w:t>- познание закономерностей музыкального искусства на основе интонационной природы, многочисленных связей с жизнью, другими видами искусства – литературой, изобразительным искусством, разнообразия форм проявления и бытования музыки в жизни современного школьника, специфики ее воздействия на человека;</w:t>
      </w:r>
      <w:r w:rsidR="006320C8" w:rsidRPr="00901D8D">
        <w:rPr>
          <w:lang w:eastAsia="ar-SA"/>
        </w:rPr>
        <w:br/>
        <w:t>- освоение музыкального искусства через овладение учащимися музыкально-</w:t>
      </w:r>
      <w:r w:rsidR="006320C8" w:rsidRPr="00901D8D">
        <w:rPr>
          <w:lang w:eastAsia="ar-SA"/>
        </w:rPr>
        <w:lastRenderedPageBreak/>
        <w:t xml:space="preserve">практическими умениями и навыками творческой деятельности. </w:t>
      </w:r>
      <w:r w:rsidR="006320C8" w:rsidRPr="00901D8D">
        <w:rPr>
          <w:lang w:eastAsia="ar-SA"/>
        </w:rPr>
        <w:br/>
        <w:t>Основными задачами преподавания изобразительного искусства являются:</w:t>
      </w:r>
      <w:r w:rsidR="006320C8" w:rsidRPr="00901D8D">
        <w:rPr>
          <w:lang w:eastAsia="ar-SA"/>
        </w:rPr>
        <w:br/>
        <w:t>- овладение учащимися знаниями элементарных основ реалистического рисунка, формирование у них навыков рисования с натуры, по памяти, по представлению, ознакомление с особенностями работы в области декоративно-прикладного и народного искусства;</w:t>
      </w:r>
      <w:r w:rsidR="006320C8" w:rsidRPr="00901D8D">
        <w:rPr>
          <w:lang w:eastAsia="ar-SA"/>
        </w:rPr>
        <w:br/>
        <w:t>- развитие у детей изобразительных способностей, художественного вкуса, творческого воображения, эстетического чувства и понимания прекрасного, воспитание интереса и любви к искусству. Для выполнения поставленных учебно-воспитательных задач программой предусмотрены четыре основных вида занятий: рисование с натуры (рисунок, живопись), рисование на темы, декоративная работа, беседы об изобразительном искусстве и красоте вокруг нас.</w:t>
      </w:r>
      <w:r w:rsidR="006320C8" w:rsidRPr="00901D8D">
        <w:rPr>
          <w:lang w:eastAsia="ar-SA"/>
        </w:rPr>
        <w:br/>
        <w:t>Для выполнения творческих заданий учащиеся могут выбрать разнообразные художественные материалы: карандаш, акварель, гуашь, фломастеры, цветные мелки, кисть и др. Выразительные рисунки получаются на цветной и тонированной бумаге</w:t>
      </w:r>
    </w:p>
    <w:p w:rsidR="0039732C" w:rsidRPr="0039732C" w:rsidRDefault="003E5750" w:rsidP="00723DC6">
      <w:pPr>
        <w:shd w:val="clear" w:color="auto" w:fill="FFFFFF"/>
        <w:suppressAutoHyphens/>
        <w:spacing w:before="346" w:line="360" w:lineRule="auto"/>
        <w:ind w:left="14" w:hanging="1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       </w:t>
      </w:r>
      <w:r w:rsidR="006320C8" w:rsidRPr="00901D8D">
        <w:rPr>
          <w:b/>
          <w:bCs/>
          <w:lang w:eastAsia="ar-SA"/>
        </w:rPr>
        <w:t>Образовательная область «Физическая культура»</w:t>
      </w:r>
      <w:r w:rsidR="006320C8" w:rsidRPr="00901D8D">
        <w:rPr>
          <w:bCs/>
          <w:lang w:eastAsia="ar-SA"/>
        </w:rPr>
        <w:t xml:space="preserve">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своих физических и психических качеств, творческом использовании средств физической культуры в организации здорового образа жизни. </w:t>
      </w:r>
      <w:r w:rsidR="006320C8" w:rsidRPr="00901D8D">
        <w:rPr>
          <w:bCs/>
          <w:lang w:eastAsia="ar-SA"/>
        </w:rPr>
        <w:br/>
        <w:t>Образовательная область «Физическая культура» имеет своим учебным предметом один из видов культуры человека и общества, в системном основании которого лежит физкультурная деятельность. Она характеризуется целенаправленным развитием и совершенствованием духовных и природных сил человека, которые выступают как цель и условие развития физической культуры личности.</w:t>
      </w:r>
      <w:r w:rsidR="006320C8" w:rsidRPr="00901D8D">
        <w:rPr>
          <w:bCs/>
          <w:lang w:eastAsia="ar-SA"/>
        </w:rPr>
        <w:br/>
        <w:t xml:space="preserve">Целью обучения является формирование физической культуры личности школьника посредством освоения основ содержания физкультурной деятельности с </w:t>
      </w:r>
      <w:proofErr w:type="spellStart"/>
      <w:r w:rsidR="006320C8" w:rsidRPr="00901D8D">
        <w:rPr>
          <w:bCs/>
          <w:lang w:eastAsia="ar-SA"/>
        </w:rPr>
        <w:t>общеприкладной</w:t>
      </w:r>
      <w:proofErr w:type="spellEnd"/>
      <w:r w:rsidR="006320C8" w:rsidRPr="00901D8D">
        <w:rPr>
          <w:bCs/>
          <w:lang w:eastAsia="ar-SA"/>
        </w:rPr>
        <w:t xml:space="preserve"> и спортивно-рекреационной направленностью. В соответствии с целью формулируются задачи учебного предмета: расширение двигательного опыта, совершенствование функциональных возможностей организма и т.д.</w:t>
      </w:r>
      <w:r w:rsidR="006320C8" w:rsidRPr="00901D8D">
        <w:rPr>
          <w:bCs/>
          <w:lang w:eastAsia="ar-SA"/>
        </w:rPr>
        <w:br/>
      </w:r>
      <w:r w:rsidR="006320C8" w:rsidRPr="00901D8D">
        <w:rPr>
          <w:b/>
          <w:bCs/>
          <w:lang w:eastAsia="ar-SA"/>
        </w:rPr>
        <w:t>Образовательная область «Технология».</w:t>
      </w:r>
      <w:r w:rsidR="006320C8" w:rsidRPr="00901D8D">
        <w:rPr>
          <w:bCs/>
          <w:lang w:eastAsia="ar-SA"/>
        </w:rPr>
        <w:t xml:space="preserve"> В системе начального обучения трудовая деятельность является одним из важнейших факторов развития ребенка: нравственного, умственного, физического, эстетического. Именно в начальных классах закладываются основы социально активной личности, проявляющей интерес к трудовой деятельности. </w:t>
      </w:r>
      <w:r w:rsidR="006320C8" w:rsidRPr="00901D8D">
        <w:rPr>
          <w:bCs/>
          <w:lang w:eastAsia="ar-SA"/>
        </w:rPr>
        <w:lastRenderedPageBreak/>
        <w:t xml:space="preserve">Самостоятельности, уважение к людям труда и другие ценные качества, способствующие будущему труженику усвоить требования жизни и утвердиться в ней. </w:t>
      </w:r>
    </w:p>
    <w:p w:rsidR="00723DC6" w:rsidRDefault="0039732C" w:rsidP="0039732C">
      <w:pPr>
        <w:suppressAutoHyphens/>
        <w:spacing w:line="360" w:lineRule="auto"/>
        <w:ind w:left="14"/>
        <w:jc w:val="both"/>
        <w:rPr>
          <w:b/>
          <w:lang w:eastAsia="ar-SA"/>
        </w:rPr>
      </w:pPr>
      <w:r w:rsidRPr="0039732C">
        <w:rPr>
          <w:b/>
          <w:lang w:eastAsia="ar-SA"/>
        </w:rPr>
        <w:t>(ПРИЛОЖЕНИЕ</w:t>
      </w:r>
      <w:r>
        <w:rPr>
          <w:b/>
          <w:lang w:eastAsia="ar-SA"/>
        </w:rPr>
        <w:t>4)</w:t>
      </w:r>
      <w:r w:rsidR="00694317">
        <w:rPr>
          <w:b/>
          <w:lang w:eastAsia="ar-SA"/>
        </w:rPr>
        <w:t xml:space="preserve"> </w:t>
      </w:r>
      <w:r w:rsidR="006320C8" w:rsidRPr="0039732C">
        <w:rPr>
          <w:b/>
          <w:lang w:eastAsia="ar-SA"/>
        </w:rPr>
        <w:br/>
      </w:r>
      <w:r>
        <w:rPr>
          <w:b/>
          <w:lang w:eastAsia="ar-SA"/>
        </w:rPr>
        <w:t xml:space="preserve">      </w:t>
      </w:r>
    </w:p>
    <w:p w:rsidR="00723DC6" w:rsidRDefault="0039732C" w:rsidP="0039732C">
      <w:pPr>
        <w:suppressAutoHyphens/>
        <w:spacing w:line="360" w:lineRule="auto"/>
        <w:ind w:left="14"/>
        <w:jc w:val="both"/>
        <w:rPr>
          <w:lang w:eastAsia="ar-SA"/>
        </w:rPr>
      </w:pPr>
      <w:r>
        <w:rPr>
          <w:b/>
          <w:lang w:eastAsia="ar-SA"/>
        </w:rPr>
        <w:t xml:space="preserve">    </w:t>
      </w:r>
      <w:r w:rsidR="00723DC6">
        <w:rPr>
          <w:b/>
          <w:lang w:eastAsia="ar-SA"/>
        </w:rPr>
        <w:tab/>
      </w:r>
      <w:r>
        <w:rPr>
          <w:b/>
          <w:lang w:eastAsia="ar-SA"/>
        </w:rPr>
        <w:t xml:space="preserve"> </w:t>
      </w:r>
      <w:r w:rsidR="006320C8" w:rsidRPr="00901D8D">
        <w:rPr>
          <w:b/>
          <w:lang w:eastAsia="ar-SA"/>
        </w:rPr>
        <w:t>Внеурочная работа</w:t>
      </w:r>
      <w:r w:rsidR="006320C8" w:rsidRPr="00901D8D">
        <w:rPr>
          <w:lang w:eastAsia="ar-SA"/>
        </w:rPr>
        <w:t xml:space="preserve"> является важной составной часть</w:t>
      </w:r>
      <w:r>
        <w:rPr>
          <w:lang w:eastAsia="ar-SA"/>
        </w:rPr>
        <w:t>ю</w:t>
      </w:r>
      <w:r w:rsidR="006320C8" w:rsidRPr="00901D8D">
        <w:rPr>
          <w:lang w:eastAsia="ar-SA"/>
        </w:rPr>
        <w:t xml:space="preserve"> образовательной программы, главный принцип которой – создание равных для всех школьников условий для творчества, интеллектуального развития, самореализации, организации помощи личности в её </w:t>
      </w:r>
      <w:r w:rsidR="00723DC6">
        <w:rPr>
          <w:lang w:eastAsia="ar-SA"/>
        </w:rPr>
        <w:t>саморазвитии и самоопределении.</w:t>
      </w:r>
    </w:p>
    <w:p w:rsidR="006320C8" w:rsidRPr="00901D8D" w:rsidRDefault="00723DC6" w:rsidP="0039732C">
      <w:pPr>
        <w:suppressAutoHyphens/>
        <w:spacing w:line="360" w:lineRule="auto"/>
        <w:ind w:left="14"/>
        <w:jc w:val="both"/>
        <w:rPr>
          <w:lang w:eastAsia="ar-SA"/>
        </w:rPr>
      </w:pPr>
      <w:r>
        <w:rPr>
          <w:b/>
          <w:lang w:eastAsia="ar-SA"/>
        </w:rPr>
        <w:tab/>
      </w:r>
      <w:r w:rsidR="0039732C">
        <w:rPr>
          <w:lang w:eastAsia="ar-SA"/>
        </w:rPr>
        <w:t xml:space="preserve"> </w:t>
      </w:r>
      <w:r w:rsidR="006320C8" w:rsidRPr="00901D8D">
        <w:rPr>
          <w:lang w:eastAsia="ar-SA"/>
        </w:rPr>
        <w:t xml:space="preserve">Программа </w:t>
      </w:r>
      <w:proofErr w:type="spellStart"/>
      <w:r w:rsidR="006320C8" w:rsidRPr="00901D8D">
        <w:rPr>
          <w:lang w:eastAsia="ar-SA"/>
        </w:rPr>
        <w:t>внеу</w:t>
      </w:r>
      <w:r w:rsidR="0039732C">
        <w:rPr>
          <w:lang w:eastAsia="ar-SA"/>
        </w:rPr>
        <w:t>рочной</w:t>
      </w:r>
      <w:r w:rsidR="006320C8" w:rsidRPr="00901D8D">
        <w:rPr>
          <w:lang w:eastAsia="ar-SA"/>
        </w:rPr>
        <w:t>ной</w:t>
      </w:r>
      <w:proofErr w:type="spellEnd"/>
      <w:r w:rsidR="006320C8" w:rsidRPr="00901D8D">
        <w:rPr>
          <w:lang w:eastAsia="ar-SA"/>
        </w:rPr>
        <w:t xml:space="preserve"> </w:t>
      </w:r>
      <w:r w:rsidR="0039732C">
        <w:rPr>
          <w:lang w:eastAsia="ar-SA"/>
        </w:rPr>
        <w:t xml:space="preserve">деятельности </w:t>
      </w:r>
      <w:r w:rsidR="006320C8" w:rsidRPr="00901D8D">
        <w:rPr>
          <w:lang w:eastAsia="ar-SA"/>
        </w:rPr>
        <w:t xml:space="preserve">реализуется в </w:t>
      </w:r>
      <w:r w:rsidR="0039732C">
        <w:rPr>
          <w:lang w:eastAsia="ar-SA"/>
        </w:rPr>
        <w:t xml:space="preserve">рабочих </w:t>
      </w:r>
      <w:proofErr w:type="gramStart"/>
      <w:r w:rsidR="006320C8" w:rsidRPr="00901D8D">
        <w:rPr>
          <w:lang w:eastAsia="ar-SA"/>
        </w:rPr>
        <w:t>программах  секций</w:t>
      </w:r>
      <w:proofErr w:type="gramEnd"/>
      <w:r w:rsidR="0039732C">
        <w:rPr>
          <w:lang w:eastAsia="ar-SA"/>
        </w:rPr>
        <w:t>,</w:t>
      </w:r>
      <w:r w:rsidR="006320C8" w:rsidRPr="00901D8D">
        <w:rPr>
          <w:lang w:eastAsia="ar-SA"/>
        </w:rPr>
        <w:t xml:space="preserve"> кружков, студий</w:t>
      </w:r>
      <w:r w:rsidR="0039732C">
        <w:rPr>
          <w:lang w:eastAsia="ar-SA"/>
        </w:rPr>
        <w:t>, социальной практики</w:t>
      </w:r>
      <w:r>
        <w:rPr>
          <w:lang w:eastAsia="ar-SA"/>
        </w:rPr>
        <w:t xml:space="preserve"> и т.д.</w:t>
      </w:r>
      <w:r w:rsidR="006320C8" w:rsidRPr="00901D8D">
        <w:rPr>
          <w:lang w:eastAsia="ar-SA"/>
        </w:rPr>
        <w:t xml:space="preserve"> </w:t>
      </w:r>
    </w:p>
    <w:p w:rsidR="006320C8" w:rsidRDefault="003E5750" w:rsidP="006320C8">
      <w:pPr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="006320C8" w:rsidRPr="0039732C">
        <w:rPr>
          <w:b/>
        </w:rPr>
        <w:t xml:space="preserve">(ПРИЛОЖЕНИЕ </w:t>
      </w:r>
      <w:r w:rsidR="0039732C" w:rsidRPr="0039732C">
        <w:rPr>
          <w:b/>
        </w:rPr>
        <w:t>5</w:t>
      </w:r>
      <w:r w:rsidR="006320C8" w:rsidRPr="0039732C">
        <w:rPr>
          <w:b/>
        </w:rPr>
        <w:t>)</w:t>
      </w:r>
    </w:p>
    <w:p w:rsidR="009C509E" w:rsidRDefault="009C509E" w:rsidP="006320C8">
      <w:pPr>
        <w:spacing w:line="360" w:lineRule="auto"/>
        <w:jc w:val="both"/>
        <w:rPr>
          <w:b/>
        </w:rPr>
      </w:pPr>
    </w:p>
    <w:p w:rsidR="009C509E" w:rsidRDefault="009C509E" w:rsidP="006320C8">
      <w:pPr>
        <w:spacing w:line="360" w:lineRule="auto"/>
        <w:jc w:val="both"/>
        <w:rPr>
          <w:b/>
        </w:rPr>
      </w:pPr>
    </w:p>
    <w:p w:rsidR="009C509E" w:rsidRDefault="009C509E" w:rsidP="006320C8">
      <w:pPr>
        <w:spacing w:line="360" w:lineRule="auto"/>
        <w:jc w:val="both"/>
        <w:rPr>
          <w:b/>
        </w:rPr>
      </w:pPr>
    </w:p>
    <w:p w:rsidR="00BD6466" w:rsidRDefault="00BD6466" w:rsidP="006320C8">
      <w:pPr>
        <w:spacing w:line="360" w:lineRule="auto"/>
        <w:jc w:val="both"/>
        <w:rPr>
          <w:b/>
        </w:rPr>
      </w:pPr>
    </w:p>
    <w:p w:rsidR="009C509E" w:rsidRDefault="009C509E" w:rsidP="006320C8">
      <w:pPr>
        <w:spacing w:line="360" w:lineRule="auto"/>
        <w:jc w:val="both"/>
        <w:rPr>
          <w:b/>
        </w:rPr>
      </w:pPr>
    </w:p>
    <w:p w:rsidR="003E5750" w:rsidRDefault="003E5750" w:rsidP="006320C8">
      <w:pPr>
        <w:spacing w:line="360" w:lineRule="auto"/>
        <w:jc w:val="both"/>
        <w:rPr>
          <w:b/>
        </w:rPr>
      </w:pPr>
    </w:p>
    <w:p w:rsidR="003E5750" w:rsidRDefault="003E5750" w:rsidP="006320C8">
      <w:pPr>
        <w:spacing w:line="360" w:lineRule="auto"/>
        <w:jc w:val="both"/>
        <w:rPr>
          <w:b/>
        </w:rPr>
      </w:pPr>
    </w:p>
    <w:p w:rsidR="003E5750" w:rsidRDefault="003E5750" w:rsidP="006320C8">
      <w:pPr>
        <w:spacing w:line="360" w:lineRule="auto"/>
        <w:jc w:val="both"/>
        <w:rPr>
          <w:b/>
        </w:rPr>
      </w:pPr>
    </w:p>
    <w:p w:rsidR="003E5750" w:rsidRDefault="003E5750" w:rsidP="006320C8">
      <w:pPr>
        <w:spacing w:line="360" w:lineRule="auto"/>
        <w:jc w:val="both"/>
        <w:rPr>
          <w:b/>
        </w:rPr>
      </w:pPr>
    </w:p>
    <w:p w:rsidR="003E5750" w:rsidRDefault="003E5750" w:rsidP="006320C8">
      <w:pPr>
        <w:spacing w:line="360" w:lineRule="auto"/>
        <w:jc w:val="both"/>
        <w:rPr>
          <w:b/>
        </w:rPr>
      </w:pPr>
    </w:p>
    <w:p w:rsidR="003E5750" w:rsidRPr="0039732C" w:rsidRDefault="003E5750" w:rsidP="006320C8">
      <w:pPr>
        <w:spacing w:line="360" w:lineRule="auto"/>
        <w:jc w:val="both"/>
        <w:rPr>
          <w:b/>
        </w:rPr>
      </w:pPr>
    </w:p>
    <w:p w:rsidR="00134EB9" w:rsidRDefault="00134EB9" w:rsidP="003E5750">
      <w:pPr>
        <w:spacing w:line="360" w:lineRule="auto"/>
        <w:rPr>
          <w:b/>
        </w:rPr>
      </w:pPr>
    </w:p>
    <w:p w:rsidR="00EE3EFB" w:rsidRDefault="00EE3EFB" w:rsidP="003E5750">
      <w:pPr>
        <w:spacing w:line="360" w:lineRule="auto"/>
        <w:rPr>
          <w:b/>
        </w:rPr>
      </w:pPr>
    </w:p>
    <w:p w:rsidR="00EE3EFB" w:rsidRDefault="00EE3EFB" w:rsidP="003E5750">
      <w:pPr>
        <w:spacing w:line="360" w:lineRule="auto"/>
        <w:rPr>
          <w:b/>
        </w:rPr>
      </w:pPr>
    </w:p>
    <w:p w:rsidR="00EE3EFB" w:rsidRDefault="00EE3EFB" w:rsidP="003E5750">
      <w:pPr>
        <w:spacing w:line="360" w:lineRule="auto"/>
        <w:rPr>
          <w:b/>
        </w:rPr>
      </w:pPr>
    </w:p>
    <w:p w:rsidR="00EE3EFB" w:rsidRDefault="00EE3EFB" w:rsidP="003E5750">
      <w:pPr>
        <w:spacing w:line="360" w:lineRule="auto"/>
        <w:rPr>
          <w:b/>
        </w:rPr>
      </w:pPr>
    </w:p>
    <w:p w:rsidR="00EE3EFB" w:rsidRDefault="00EE3EFB" w:rsidP="003E5750">
      <w:pPr>
        <w:spacing w:line="360" w:lineRule="auto"/>
        <w:rPr>
          <w:b/>
        </w:rPr>
      </w:pPr>
    </w:p>
    <w:p w:rsidR="00EE3EFB" w:rsidRDefault="00EE3EFB" w:rsidP="003E5750">
      <w:pPr>
        <w:spacing w:line="360" w:lineRule="auto"/>
        <w:rPr>
          <w:b/>
        </w:rPr>
      </w:pPr>
    </w:p>
    <w:p w:rsidR="00EE3EFB" w:rsidRDefault="00EE3EFB" w:rsidP="003E5750">
      <w:pPr>
        <w:spacing w:line="360" w:lineRule="auto"/>
        <w:rPr>
          <w:b/>
        </w:rPr>
      </w:pPr>
    </w:p>
    <w:p w:rsidR="0097758C" w:rsidRDefault="0097758C" w:rsidP="003E5750">
      <w:pPr>
        <w:spacing w:line="360" w:lineRule="auto"/>
        <w:rPr>
          <w:b/>
        </w:rPr>
      </w:pPr>
    </w:p>
    <w:p w:rsidR="0097758C" w:rsidRDefault="0097758C" w:rsidP="003E5750">
      <w:pPr>
        <w:spacing w:line="360" w:lineRule="auto"/>
        <w:rPr>
          <w:b/>
        </w:rPr>
      </w:pPr>
    </w:p>
    <w:p w:rsidR="0097758C" w:rsidRDefault="0097758C" w:rsidP="003E5750">
      <w:pPr>
        <w:spacing w:line="360" w:lineRule="auto"/>
        <w:rPr>
          <w:b/>
        </w:rPr>
      </w:pPr>
    </w:p>
    <w:p w:rsidR="0097758C" w:rsidRDefault="0097758C" w:rsidP="003E5750">
      <w:pPr>
        <w:spacing w:line="360" w:lineRule="auto"/>
        <w:rPr>
          <w:b/>
        </w:rPr>
      </w:pPr>
    </w:p>
    <w:p w:rsidR="00EE3EFB" w:rsidRPr="00134EB9" w:rsidRDefault="00EE3EFB" w:rsidP="003E5750">
      <w:pPr>
        <w:spacing w:line="360" w:lineRule="auto"/>
        <w:rPr>
          <w:b/>
        </w:rPr>
      </w:pPr>
    </w:p>
    <w:p w:rsidR="003E5750" w:rsidRDefault="006320C8" w:rsidP="003E5750">
      <w:pPr>
        <w:spacing w:line="360" w:lineRule="auto"/>
        <w:rPr>
          <w:b/>
        </w:rPr>
      </w:pPr>
      <w:r>
        <w:rPr>
          <w:b/>
        </w:rPr>
        <w:lastRenderedPageBreak/>
        <w:t>2.3. Программа</w:t>
      </w:r>
      <w:r w:rsidR="00134EB9" w:rsidRPr="00134EB9">
        <w:rPr>
          <w:b/>
        </w:rPr>
        <w:t xml:space="preserve"> духовно-нравственного развития, воспитан</w:t>
      </w:r>
      <w:r w:rsidR="003E5750">
        <w:rPr>
          <w:b/>
        </w:rPr>
        <w:t xml:space="preserve">ия </w:t>
      </w:r>
      <w:proofErr w:type="gramStart"/>
      <w:r w:rsidR="003E5750">
        <w:rPr>
          <w:b/>
        </w:rPr>
        <w:t>обучающихся  на</w:t>
      </w:r>
      <w:proofErr w:type="gramEnd"/>
    </w:p>
    <w:p w:rsidR="00134EB9" w:rsidRDefault="00134EB9" w:rsidP="003E5750">
      <w:pPr>
        <w:spacing w:line="360" w:lineRule="auto"/>
        <w:rPr>
          <w:b/>
        </w:rPr>
      </w:pPr>
      <w:r w:rsidRPr="00134EB9">
        <w:rPr>
          <w:b/>
        </w:rPr>
        <w:t>ступен</w:t>
      </w:r>
      <w:r w:rsidR="006320C8">
        <w:rPr>
          <w:b/>
        </w:rPr>
        <w:t>и начального общего образования.</w:t>
      </w:r>
    </w:p>
    <w:p w:rsidR="000F0D64" w:rsidRPr="003E5750" w:rsidRDefault="006320C8" w:rsidP="00B96FCA">
      <w:pPr>
        <w:spacing w:line="360" w:lineRule="auto"/>
        <w:ind w:firstLine="708"/>
        <w:jc w:val="both"/>
        <w:rPr>
          <w:bCs/>
        </w:rPr>
      </w:pPr>
      <w:r w:rsidRPr="00901D8D">
        <w:t>Нормативно-правовой и документальной основой программы духовно-нравственного развития и воспитания обучающихся на ступени начального общего образования МОУ «</w:t>
      </w:r>
      <w:proofErr w:type="spellStart"/>
      <w:r w:rsidRPr="00901D8D">
        <w:t>Берсеневская</w:t>
      </w:r>
      <w:proofErr w:type="spellEnd"/>
      <w:r w:rsidRPr="00901D8D">
        <w:t xml:space="preserve"> СОШ» являются Федеральный государственный образовательный стандар</w:t>
      </w:r>
      <w:r w:rsidR="003E5750">
        <w:t>т начального общего образования,</w:t>
      </w:r>
      <w:r w:rsidRPr="00901D8D">
        <w:t xml:space="preserve"> Концепция духовно-нравственного развития и воспит</w:t>
      </w:r>
      <w:r w:rsidR="000F0D64">
        <w:t xml:space="preserve">ания личности гражданина России, </w:t>
      </w:r>
      <w:r w:rsidR="000F0D64" w:rsidRPr="003E5750">
        <w:rPr>
          <w:bCs/>
        </w:rPr>
        <w:t>Программа развития воспитательной компоненты в общеобразовательных учреждениях.</w:t>
      </w:r>
    </w:p>
    <w:p w:rsidR="006320C8" w:rsidRPr="000F0D64" w:rsidRDefault="006320C8" w:rsidP="00FA2AA4">
      <w:pPr>
        <w:shd w:val="clear" w:color="auto" w:fill="FFFFFF"/>
        <w:spacing w:line="360" w:lineRule="auto"/>
        <w:ind w:left="29" w:right="10" w:firstLine="715"/>
        <w:jc w:val="both"/>
        <w:rPr>
          <w:spacing w:val="-3"/>
        </w:rPr>
      </w:pPr>
      <w:r w:rsidRPr="000F0D64">
        <w:t xml:space="preserve">Программа определяет основные направления </w:t>
      </w:r>
      <w:r w:rsidR="00B96FCA">
        <w:t xml:space="preserve">и </w:t>
      </w:r>
      <w:r w:rsidR="00B96FCA">
        <w:rPr>
          <w:spacing w:val="-3"/>
        </w:rPr>
        <w:t xml:space="preserve">задачи </w:t>
      </w:r>
      <w:r w:rsidR="00B96FCA" w:rsidRPr="000F0D64">
        <w:t xml:space="preserve">духовно-нравственного </w:t>
      </w:r>
      <w:r w:rsidR="00B96FCA" w:rsidRPr="000F0D64">
        <w:rPr>
          <w:spacing w:val="-3"/>
        </w:rPr>
        <w:t>воспитания учащихся</w:t>
      </w:r>
      <w:r w:rsidR="000F0D64" w:rsidRPr="000F0D64">
        <w:rPr>
          <w:spacing w:val="-3"/>
        </w:rPr>
        <w:t>:</w:t>
      </w:r>
    </w:p>
    <w:p w:rsidR="000F0D64" w:rsidRPr="000F0D64" w:rsidRDefault="000F0D64" w:rsidP="00FA2AA4">
      <w:pPr>
        <w:shd w:val="clear" w:color="auto" w:fill="FFFFFF"/>
        <w:spacing w:line="360" w:lineRule="auto"/>
        <w:ind w:left="29" w:right="10" w:firstLine="715"/>
        <w:jc w:val="both"/>
        <w:rPr>
          <w:b/>
        </w:rPr>
      </w:pPr>
      <w:r w:rsidRPr="000F0D64">
        <w:rPr>
          <w:b/>
          <w:spacing w:val="-3"/>
        </w:rPr>
        <w:t>1.Г</w:t>
      </w:r>
      <w:r w:rsidRPr="000F0D64">
        <w:rPr>
          <w:b/>
        </w:rPr>
        <w:t>ражданско-патриотическое: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 xml:space="preserve">- воспитание уважения к правам, свободам и обязанностям человека; 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ценностных представлений о любви к России, народам Российской Федерации, к своей малой родине; 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 xml:space="preserve"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 понятиях «честь», «совесть», </w:t>
      </w:r>
      <w:proofErr w:type="gramStart"/>
      <w:r w:rsidRPr="000F0D64">
        <w:t>« долг</w:t>
      </w:r>
      <w:proofErr w:type="gramEnd"/>
      <w:r w:rsidRPr="000F0D64">
        <w:t xml:space="preserve">», «справедливость» «доверие» и др. ; 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 xml:space="preserve">- развитие нравственных представлений о долге, чести и достоинстве в контексте отношения к Отечеству, к согражданам, к семье; </w:t>
      </w:r>
    </w:p>
    <w:p w:rsidR="00B96FCA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 xml:space="preserve">- развитие компетенции и ценностных представлений о верховенстве закона и потребности в правопорядке, общественном согласии </w:t>
      </w:r>
      <w:r w:rsidR="00B96FCA">
        <w:t xml:space="preserve">и межкультурном </w:t>
      </w:r>
      <w:proofErr w:type="spellStart"/>
      <w:r w:rsidR="00B96FCA">
        <w:t>взаимодействии</w:t>
      </w:r>
      <w:r w:rsidR="003E5750">
        <w:t>е</w:t>
      </w:r>
      <w:proofErr w:type="spellEnd"/>
      <w:r w:rsidR="003E5750">
        <w:t>.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  <w:rPr>
          <w:b/>
        </w:rPr>
      </w:pPr>
      <w:r w:rsidRPr="000F0D64">
        <w:rPr>
          <w:b/>
        </w:rPr>
        <w:t xml:space="preserve">2. Нравственное и духовное воспитание: 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др.);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 xml:space="preserve"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 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 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lastRenderedPageBreak/>
        <w:t xml:space="preserve">- формирование у обучающихся уважительного отношения к традициям, культуре и языку своего народа и других народов России. </w:t>
      </w:r>
    </w:p>
    <w:p w:rsidR="000F0D64" w:rsidRPr="00FA2AA4" w:rsidRDefault="000F0D64" w:rsidP="00FA2AA4">
      <w:pPr>
        <w:pStyle w:val="Default"/>
        <w:spacing w:line="360" w:lineRule="auto"/>
        <w:ind w:firstLine="708"/>
        <w:jc w:val="both"/>
        <w:rPr>
          <w:b/>
        </w:rPr>
      </w:pPr>
      <w:r w:rsidRPr="00FA2AA4">
        <w:rPr>
          <w:b/>
        </w:rPr>
        <w:t xml:space="preserve">3. Воспитание положительного отношения к труду и творчеству: 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представлений об уважении к человеку труда, о ценности труда и творчества для личности, общества и государства; 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 </w:t>
      </w:r>
    </w:p>
    <w:p w:rsidR="000F0D64" w:rsidRPr="000F0D64" w:rsidRDefault="000F0D64" w:rsidP="00FA2AA4">
      <w:pPr>
        <w:pStyle w:val="Default"/>
        <w:spacing w:line="360" w:lineRule="auto"/>
        <w:ind w:firstLine="708"/>
        <w:jc w:val="both"/>
      </w:pPr>
      <w:r w:rsidRPr="000F0D64">
        <w:t>- формирование компетенций, связанных с процессом выбора будущей профессиональной подготовки</w:t>
      </w:r>
      <w:r w:rsidR="00FA2AA4">
        <w:t xml:space="preserve"> </w:t>
      </w:r>
      <w:r w:rsidRPr="000F0D64">
        <w:t>деятельности, с процессом определения и развития индивидуальных способностей и потребностей в сфере труда и творческой деятельности;</w:t>
      </w:r>
    </w:p>
    <w:p w:rsidR="000F0D64" w:rsidRDefault="000F0D64" w:rsidP="00FA2AA4">
      <w:pPr>
        <w:shd w:val="clear" w:color="auto" w:fill="FFFFFF"/>
        <w:spacing w:line="360" w:lineRule="auto"/>
        <w:ind w:left="29" w:right="10" w:firstLine="715"/>
        <w:jc w:val="both"/>
      </w:pPr>
      <w:r w:rsidRPr="000F0D64">
        <w:t>формирование лидерских качеств и развитие организаторских способностей, умения работать в коллективе</w:t>
      </w:r>
    </w:p>
    <w:p w:rsidR="00FA2AA4" w:rsidRPr="00FA2AA4" w:rsidRDefault="00FA2AA4" w:rsidP="00FA2AA4">
      <w:pPr>
        <w:pStyle w:val="Default"/>
        <w:spacing w:line="360" w:lineRule="auto"/>
        <w:ind w:firstLine="708"/>
        <w:jc w:val="both"/>
        <w:rPr>
          <w:b/>
        </w:rPr>
      </w:pPr>
      <w:r w:rsidRPr="00FA2AA4">
        <w:rPr>
          <w:b/>
        </w:rPr>
        <w:t xml:space="preserve">4. Интеллектуальное воспитание: </w:t>
      </w:r>
    </w:p>
    <w:p w:rsidR="00FA2AA4" w:rsidRPr="00FA2AA4" w:rsidRDefault="00FA2AA4" w:rsidP="00FA2AA4">
      <w:pPr>
        <w:pStyle w:val="Default"/>
        <w:spacing w:line="360" w:lineRule="auto"/>
        <w:ind w:firstLine="708"/>
        <w:jc w:val="both"/>
      </w:pPr>
      <w:r w:rsidRPr="00FA2AA4">
        <w:t xml:space="preserve">-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(например, в рамках деятельности детских и юношеских научных сообществ, центров и кружков, специализирующихся в сфере интеллектуального развития детей и подростков, в процессе работы с одаренными детьми, в ходе проведения предметных олимпиад, интеллектуальных марафонов и игр, научных форумов и т.д.); </w:t>
      </w:r>
    </w:p>
    <w:p w:rsidR="00FA2AA4" w:rsidRDefault="00FA2AA4" w:rsidP="00FA2AA4">
      <w:pPr>
        <w:pStyle w:val="Default"/>
        <w:spacing w:line="360" w:lineRule="auto"/>
        <w:ind w:firstLine="708"/>
        <w:jc w:val="both"/>
      </w:pPr>
      <w:r w:rsidRPr="00FA2AA4">
        <w:t>- формирование представлений о содержании, ценности и безопасности современно</w:t>
      </w:r>
      <w:r>
        <w:t>го информационного пространства;</w:t>
      </w:r>
    </w:p>
    <w:p w:rsidR="00FA2AA4" w:rsidRDefault="00FA2AA4" w:rsidP="00FA2AA4">
      <w:pPr>
        <w:pStyle w:val="Default"/>
        <w:spacing w:line="360" w:lineRule="auto"/>
        <w:ind w:firstLine="708"/>
        <w:jc w:val="both"/>
      </w:pPr>
      <w:r w:rsidRPr="00FA2AA4">
        <w:t>- формирование отношение к образованию как общечеловеческой ценности, выражающейся в интересе обучающихся к знаниям, в стремлении к интеллектуальному овладению материальными и духовными достижениями человечества, к достижению личного успеха в жизни</w:t>
      </w:r>
    </w:p>
    <w:p w:rsidR="00FA2AA4" w:rsidRPr="00FA2AA4" w:rsidRDefault="00FA2AA4" w:rsidP="00FA2AA4">
      <w:pPr>
        <w:pStyle w:val="Default"/>
        <w:spacing w:line="360" w:lineRule="auto"/>
        <w:ind w:firstLine="708"/>
        <w:jc w:val="both"/>
        <w:rPr>
          <w:b/>
        </w:rPr>
      </w:pPr>
      <w:r w:rsidRPr="00FA2AA4">
        <w:rPr>
          <w:b/>
        </w:rPr>
        <w:t xml:space="preserve">5. </w:t>
      </w:r>
      <w:proofErr w:type="spellStart"/>
      <w:r w:rsidRPr="00FA2AA4">
        <w:rPr>
          <w:b/>
        </w:rPr>
        <w:t>Здоровьесберегающее</w:t>
      </w:r>
      <w:proofErr w:type="spellEnd"/>
      <w:r w:rsidRPr="00FA2AA4">
        <w:rPr>
          <w:b/>
        </w:rPr>
        <w:t xml:space="preserve"> воспитание: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навыков сохранения собственного здоровья, овладение </w:t>
      </w:r>
      <w:proofErr w:type="spellStart"/>
      <w:r w:rsidRPr="000F0D64">
        <w:t>здоровьесберегающими</w:t>
      </w:r>
      <w:proofErr w:type="spellEnd"/>
      <w:r w:rsidRPr="000F0D64">
        <w:t xml:space="preserve"> технологиями в процессе обучения во внеурочное время;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 </w:t>
      </w:r>
    </w:p>
    <w:p w:rsidR="00FA2AA4" w:rsidRPr="00FA2AA4" w:rsidRDefault="00FA2AA4" w:rsidP="00FA2AA4">
      <w:pPr>
        <w:pStyle w:val="Default"/>
        <w:spacing w:line="360" w:lineRule="auto"/>
        <w:ind w:firstLine="708"/>
        <w:jc w:val="both"/>
        <w:rPr>
          <w:b/>
        </w:rPr>
      </w:pPr>
      <w:r w:rsidRPr="00FA2AA4">
        <w:rPr>
          <w:b/>
        </w:rPr>
        <w:lastRenderedPageBreak/>
        <w:t xml:space="preserve">6. Социокультурное и </w:t>
      </w:r>
      <w:proofErr w:type="spellStart"/>
      <w:r w:rsidRPr="00FA2AA4">
        <w:rPr>
          <w:b/>
        </w:rPr>
        <w:t>медиакультурное</w:t>
      </w:r>
      <w:proofErr w:type="spellEnd"/>
      <w:r w:rsidRPr="00FA2AA4">
        <w:rPr>
          <w:b/>
        </w:rPr>
        <w:t xml:space="preserve"> воспитание: </w:t>
      </w:r>
    </w:p>
    <w:p w:rsidR="00FA2AA4" w:rsidRPr="000F0D64" w:rsidRDefault="00FA2AA4" w:rsidP="00FA2AA4">
      <w:pPr>
        <w:shd w:val="clear" w:color="auto" w:fill="FFFFFF"/>
        <w:spacing w:line="360" w:lineRule="auto"/>
        <w:ind w:left="29" w:right="10" w:firstLine="715"/>
        <w:jc w:val="both"/>
      </w:pPr>
      <w:r w:rsidRPr="000F0D64">
        <w:t>- формирование у обучающихся общеобразовательных учреждений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</w:t>
      </w:r>
    </w:p>
    <w:p w:rsidR="00FA2AA4" w:rsidRPr="00FA2AA4" w:rsidRDefault="00FA2AA4" w:rsidP="00FA2AA4">
      <w:pPr>
        <w:pStyle w:val="Default"/>
        <w:spacing w:line="360" w:lineRule="auto"/>
        <w:ind w:firstLine="708"/>
        <w:jc w:val="both"/>
        <w:rPr>
          <w:b/>
        </w:rPr>
      </w:pPr>
      <w:r w:rsidRPr="00FA2AA4">
        <w:rPr>
          <w:b/>
        </w:rPr>
        <w:t xml:space="preserve">7. </w:t>
      </w:r>
      <w:proofErr w:type="spellStart"/>
      <w:r w:rsidRPr="00FA2AA4">
        <w:rPr>
          <w:b/>
        </w:rPr>
        <w:t>Культуротворческое</w:t>
      </w:r>
      <w:proofErr w:type="spellEnd"/>
      <w:r w:rsidRPr="00FA2AA4">
        <w:rPr>
          <w:b/>
        </w:rPr>
        <w:t xml:space="preserve"> и эстетическое воспитание: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навыков </w:t>
      </w:r>
      <w:proofErr w:type="spellStart"/>
      <w:r w:rsidRPr="000F0D64">
        <w:t>культуроосвоения</w:t>
      </w:r>
      <w:proofErr w:type="spellEnd"/>
      <w:r w:rsidRPr="000F0D64">
        <w:t xml:space="preserve"> и </w:t>
      </w:r>
      <w:proofErr w:type="spellStart"/>
      <w:r w:rsidRPr="000F0D64">
        <w:t>культуросозидания</w:t>
      </w:r>
      <w:proofErr w:type="spellEnd"/>
      <w:r w:rsidRPr="000F0D64">
        <w:t xml:space="preserve">, направленных на активизацию их приобщения к достижениям общечеловеческой и национальной культуры;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представлений о своей роли и практического опыта в производстве культуры и культурного продукта;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условий для проявления и развития индивидуальных творческих способностей;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представлений об эстетических идеалах и ценностях, собственных 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 </w:t>
      </w:r>
    </w:p>
    <w:p w:rsidR="00FA2AA4" w:rsidRPr="00FA2AA4" w:rsidRDefault="00FA2AA4" w:rsidP="00FA2AA4">
      <w:pPr>
        <w:pStyle w:val="Default"/>
        <w:spacing w:line="360" w:lineRule="auto"/>
        <w:ind w:firstLine="708"/>
        <w:jc w:val="both"/>
        <w:rPr>
          <w:b/>
        </w:rPr>
      </w:pPr>
      <w:r w:rsidRPr="00FA2AA4">
        <w:rPr>
          <w:b/>
        </w:rPr>
        <w:t xml:space="preserve">8. Правовое воспитание и культура безопасности: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 </w:t>
      </w:r>
    </w:p>
    <w:p w:rsidR="00FA2AA4" w:rsidRPr="000F0D64" w:rsidRDefault="00FA2AA4" w:rsidP="00FA2AA4">
      <w:pPr>
        <w:shd w:val="clear" w:color="auto" w:fill="FFFFFF"/>
        <w:spacing w:line="360" w:lineRule="auto"/>
        <w:ind w:left="29" w:right="10" w:firstLine="715"/>
        <w:jc w:val="both"/>
      </w:pPr>
      <w:r w:rsidRPr="000F0D64">
        <w:t xml:space="preserve">- развитие навыков безопасности и формирования безопасной среды в школе, в быту, на отдыхе; формирование представлений об информационной безопасности, о </w:t>
      </w:r>
      <w:proofErr w:type="spellStart"/>
      <w:r w:rsidRPr="000F0D64">
        <w:t>девиантном</w:t>
      </w:r>
      <w:proofErr w:type="spellEnd"/>
      <w:r w:rsidRPr="000F0D64">
        <w:t xml:space="preserve"> и </w:t>
      </w:r>
      <w:proofErr w:type="spellStart"/>
      <w:r w:rsidRPr="000F0D64">
        <w:t>делинкветном</w:t>
      </w:r>
      <w:proofErr w:type="spellEnd"/>
      <w:r w:rsidRPr="000F0D64">
        <w:t xml:space="preserve"> поведении, о влиянии на безопасность молодых людей отдельных молодёжных субкультур</w:t>
      </w:r>
    </w:p>
    <w:p w:rsidR="00FA2AA4" w:rsidRPr="00FA2AA4" w:rsidRDefault="00FA2AA4" w:rsidP="00FA2AA4">
      <w:pPr>
        <w:pStyle w:val="Default"/>
        <w:spacing w:line="360" w:lineRule="auto"/>
        <w:ind w:firstLine="708"/>
        <w:jc w:val="both"/>
        <w:rPr>
          <w:b/>
        </w:rPr>
      </w:pPr>
      <w:r w:rsidRPr="00FA2AA4">
        <w:rPr>
          <w:b/>
        </w:rPr>
        <w:t xml:space="preserve">9. Воспитание семейных ценностей: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знаний в сфере этики и психологии семейных отношений. </w:t>
      </w:r>
    </w:p>
    <w:p w:rsidR="00FA2AA4" w:rsidRPr="00FA2AA4" w:rsidRDefault="00FA2AA4" w:rsidP="00FA2AA4">
      <w:pPr>
        <w:pStyle w:val="Default"/>
        <w:spacing w:line="360" w:lineRule="auto"/>
        <w:ind w:firstLine="708"/>
        <w:jc w:val="both"/>
        <w:rPr>
          <w:b/>
        </w:rPr>
      </w:pPr>
      <w:r w:rsidRPr="00FA2AA4">
        <w:rPr>
          <w:b/>
        </w:rPr>
        <w:t xml:space="preserve">10. Формирование коммуникативной культуры: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дополнительных навыков коммуникации, включая межличностную коммуникацию, межкультурную коммуникацию;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ответственного отношения </w:t>
      </w:r>
      <w:proofErr w:type="gramStart"/>
      <w:r w:rsidRPr="000F0D64">
        <w:t>к слову</w:t>
      </w:r>
      <w:proofErr w:type="gramEnd"/>
      <w:r w:rsidRPr="000F0D64">
        <w:t xml:space="preserve"> как к поступку;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 обучающихся знаний в области современных средств коммуникации и безопасности общения; </w:t>
      </w:r>
    </w:p>
    <w:p w:rsidR="00FA2AA4" w:rsidRPr="00FA2AA4" w:rsidRDefault="00FA2AA4" w:rsidP="00FA2AA4">
      <w:pPr>
        <w:pStyle w:val="Default"/>
        <w:spacing w:line="360" w:lineRule="auto"/>
        <w:ind w:firstLine="708"/>
        <w:jc w:val="both"/>
        <w:rPr>
          <w:b/>
        </w:rPr>
      </w:pPr>
      <w:r w:rsidRPr="00FA2AA4">
        <w:rPr>
          <w:b/>
        </w:rPr>
        <w:lastRenderedPageBreak/>
        <w:t xml:space="preserve">11. Экологическое воспитание: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ценностного отношения к природе, к окружающей среде, бережного отношения к процессу освоения природных ресурсов региона, страны, планеты;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 </w:t>
      </w:r>
    </w:p>
    <w:p w:rsidR="00FA2AA4" w:rsidRPr="000F0D64" w:rsidRDefault="00FA2AA4" w:rsidP="00FA2AA4">
      <w:pPr>
        <w:pStyle w:val="Default"/>
        <w:spacing w:line="360" w:lineRule="auto"/>
        <w:ind w:firstLine="708"/>
        <w:jc w:val="both"/>
      </w:pPr>
      <w:r w:rsidRPr="000F0D64">
        <w:t xml:space="preserve">- 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 </w:t>
      </w:r>
    </w:p>
    <w:p w:rsidR="00FA2AA4" w:rsidRPr="0077035A" w:rsidRDefault="00B96FCA" w:rsidP="0077035A">
      <w:pPr>
        <w:spacing w:after="200" w:line="360" w:lineRule="auto"/>
        <w:ind w:firstLine="708"/>
        <w:jc w:val="both"/>
        <w:rPr>
          <w:b/>
        </w:rPr>
      </w:pPr>
      <w:r w:rsidRPr="009C509E">
        <w:t xml:space="preserve">В рамках </w:t>
      </w:r>
      <w:r>
        <w:t>данных</w:t>
      </w:r>
      <w:r w:rsidRPr="009C509E">
        <w:t xml:space="preserve"> направлени</w:t>
      </w:r>
      <w:r>
        <w:t>й</w:t>
      </w:r>
      <w:r w:rsidRPr="009C509E">
        <w:t xml:space="preserve"> в школе разработаны и реализуются проекты «Я -гражданин России», «Я и моя семья»</w:t>
      </w:r>
      <w:r>
        <w:t xml:space="preserve">, </w:t>
      </w:r>
      <w:proofErr w:type="gramStart"/>
      <w:r>
        <w:t>«»Школа</w:t>
      </w:r>
      <w:proofErr w:type="gramEnd"/>
      <w:r>
        <w:t xml:space="preserve">-правовое пространство», «Школа территория здоровья», программа патриотического воспитания  </w:t>
      </w:r>
      <w:r w:rsidRPr="009C509E">
        <w:rPr>
          <w:b/>
        </w:rPr>
        <w:t>(ПРИЛОЖЕНИЕ 6)</w:t>
      </w:r>
      <w:r w:rsidR="007A16FB">
        <w:rPr>
          <w:b/>
        </w:rPr>
        <w:t>.</w:t>
      </w:r>
    </w:p>
    <w:p w:rsidR="00FA2AA4" w:rsidRPr="00901D8D" w:rsidRDefault="00FA2AA4" w:rsidP="00FA2AA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01D8D">
        <w:t>Новая российская общеобразовательная школа должна стать важнейшим фактором, обеспечивающим социокультурную модернизацию российского общества. 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государства.</w:t>
      </w:r>
    </w:p>
    <w:p w:rsidR="00FA2AA4" w:rsidRPr="00901D8D" w:rsidRDefault="00FA2AA4" w:rsidP="00FA2AA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01D8D">
        <w:t>Ребёнок школьного возраста наиболее восприимчив к эмоционально-ценностному, духовно-нравственному развитию, гражданскому воспитанию. В то же время недостатки развития и воспитания в этот период жизни трудно восполнить в последующие годы.</w:t>
      </w:r>
    </w:p>
    <w:p w:rsidR="00FA2AA4" w:rsidRPr="000F0D64" w:rsidRDefault="00FA2AA4" w:rsidP="00FA2AA4">
      <w:pPr>
        <w:pStyle w:val="1"/>
        <w:spacing w:line="360" w:lineRule="auto"/>
        <w:ind w:firstLine="708"/>
        <w:jc w:val="both"/>
        <w:rPr>
          <w:rStyle w:val="a9"/>
          <w:b w:val="0"/>
          <w:bCs w:val="0"/>
          <w:sz w:val="24"/>
          <w:szCs w:val="24"/>
        </w:rPr>
      </w:pPr>
      <w:r w:rsidRPr="00901D8D">
        <w:rPr>
          <w:sz w:val="24"/>
          <w:szCs w:val="24"/>
        </w:rPr>
        <w:t xml:space="preserve">Пережитое и усвоенное в детстве отличается большой психологической устойчивостью. При этом особое значение имеют следующие друг за другом переходы от детства к подростковому возрасту, а затем к юности. </w:t>
      </w:r>
    </w:p>
    <w:p w:rsidR="00FA2AA4" w:rsidRPr="00901D8D" w:rsidRDefault="00FA2AA4" w:rsidP="00FA2AA4">
      <w:pPr>
        <w:pStyle w:val="1"/>
        <w:spacing w:line="360" w:lineRule="auto"/>
        <w:ind w:firstLine="708"/>
        <w:jc w:val="both"/>
        <w:rPr>
          <w:bCs/>
          <w:sz w:val="24"/>
          <w:szCs w:val="24"/>
        </w:rPr>
      </w:pPr>
      <w:r w:rsidRPr="00901D8D">
        <w:rPr>
          <w:bCs/>
          <w:sz w:val="24"/>
          <w:szCs w:val="24"/>
        </w:rPr>
        <w:t>Программа является методической основой разработки и реализации федерального государственного образовательного стандарта общего образования.</w:t>
      </w:r>
    </w:p>
    <w:p w:rsidR="00FA2AA4" w:rsidRPr="003E5750" w:rsidRDefault="00FA2AA4" w:rsidP="003E5750">
      <w:pPr>
        <w:pStyle w:val="1"/>
        <w:spacing w:line="360" w:lineRule="auto"/>
        <w:ind w:firstLine="708"/>
        <w:jc w:val="both"/>
        <w:rPr>
          <w:sz w:val="24"/>
          <w:szCs w:val="24"/>
        </w:rPr>
      </w:pPr>
      <w:r w:rsidRPr="00901D8D">
        <w:rPr>
          <w:sz w:val="24"/>
          <w:szCs w:val="24"/>
        </w:rPr>
        <w:t xml:space="preserve">Программа представляет собой ценностно-нормативную основу взаимодействия </w:t>
      </w:r>
      <w:proofErr w:type="gramStart"/>
      <w:r w:rsidRPr="00901D8D">
        <w:rPr>
          <w:sz w:val="24"/>
          <w:szCs w:val="24"/>
        </w:rPr>
        <w:t>школы  с</w:t>
      </w:r>
      <w:proofErr w:type="gramEnd"/>
      <w:r w:rsidRPr="00901D8D">
        <w:rPr>
          <w:sz w:val="24"/>
          <w:szCs w:val="24"/>
        </w:rPr>
        <w:t xml:space="preserve"> другими субъектами социализации —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</w:t>
      </w:r>
      <w:r w:rsidR="003E5750">
        <w:rPr>
          <w:sz w:val="24"/>
          <w:szCs w:val="24"/>
        </w:rPr>
        <w:t>воспитания обучающихся.</w:t>
      </w:r>
    </w:p>
    <w:p w:rsidR="00FA2AA4" w:rsidRPr="0077035A" w:rsidRDefault="003E5750" w:rsidP="003E5750">
      <w:pPr>
        <w:pStyle w:val="1"/>
        <w:spacing w:line="36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FA2AA4" w:rsidRPr="009C509E">
        <w:rPr>
          <w:b/>
          <w:sz w:val="24"/>
          <w:szCs w:val="24"/>
        </w:rPr>
        <w:t>Совместная деятельность школы, семьи и общественности по духовно-нравственному развитию и воспитанию младших школьников</w:t>
      </w:r>
    </w:p>
    <w:p w:rsidR="00FA2AA4" w:rsidRPr="00901D8D" w:rsidRDefault="00FA2AA4" w:rsidP="007A16FB">
      <w:pPr>
        <w:autoSpaceDE w:val="0"/>
        <w:autoSpaceDN w:val="0"/>
        <w:adjustRightInd w:val="0"/>
        <w:spacing w:line="360" w:lineRule="auto"/>
        <w:ind w:firstLine="360"/>
        <w:jc w:val="both"/>
        <w:rPr>
          <w:b/>
        </w:rPr>
      </w:pPr>
      <w:r w:rsidRPr="00901D8D">
        <w:t>Духовно-нравственное развитие и воспитание личности начинается в семье. Ценности семейной жизни, усваиваемые ребёнком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</w:t>
      </w:r>
      <w:r w:rsidRPr="00901D8D">
        <w:rPr>
          <w:b/>
        </w:rPr>
        <w:t xml:space="preserve">. </w:t>
      </w:r>
      <w:r w:rsidRPr="00901D8D">
        <w:t xml:space="preserve">Следующая ступень развития гражданина России — это осознанное принятие личностью традиций, ценностей, особых </w:t>
      </w:r>
      <w:proofErr w:type="gramStart"/>
      <w:r w:rsidRPr="00901D8D">
        <w:t>форм  культурно</w:t>
      </w:r>
      <w:proofErr w:type="gramEnd"/>
      <w:r w:rsidRPr="00901D8D">
        <w:t>-исторической, социальной и духовной жизни его родного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«Отечество», «малая родина», «родная земля», «родной язык», «моя семья и род», «мой дом».</w:t>
      </w:r>
    </w:p>
    <w:p w:rsidR="00FA2AA4" w:rsidRPr="007A16FB" w:rsidRDefault="00FA2AA4" w:rsidP="007A16FB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901D8D">
        <w:t xml:space="preserve">Более высокой ступенью духовно-нравственного развития гражданина России является принятие культуры и духовных традиций многонационального народа Российской Федерации. Российскую идентичность и культуру можно сравнить со стволом могучего дерева, корни которого образуют культуры многонационального народа России. Важным этапом развития гражданского самосознания является </w:t>
      </w:r>
      <w:proofErr w:type="spellStart"/>
      <w:r w:rsidRPr="00901D8D">
        <w:t>укоренённость</w:t>
      </w:r>
      <w:proofErr w:type="spellEnd"/>
      <w:r w:rsidRPr="00901D8D">
        <w:t xml:space="preserve"> в этнокультурных традициях, к которым человек принадлежит по факту своего происхож</w:t>
      </w:r>
      <w:r w:rsidR="007A16FB">
        <w:t xml:space="preserve">дения и начальной социализации </w:t>
      </w:r>
    </w:p>
    <w:p w:rsidR="00FA2AA4" w:rsidRPr="009C509E" w:rsidRDefault="003E5750" w:rsidP="00FA2AA4">
      <w:pPr>
        <w:autoSpaceDE w:val="0"/>
        <w:autoSpaceDN w:val="0"/>
        <w:adjustRightInd w:val="0"/>
        <w:spacing w:line="360" w:lineRule="auto"/>
        <w:ind w:firstLine="360"/>
        <w:jc w:val="both"/>
      </w:pPr>
      <w:r>
        <w:rPr>
          <w:b/>
        </w:rPr>
        <w:t xml:space="preserve">    </w:t>
      </w:r>
      <w:r w:rsidR="00FA2AA4" w:rsidRPr="009C509E">
        <w:rPr>
          <w:b/>
        </w:rPr>
        <w:t>Планируемые результаты духовно-нравственного развития и воспитания учащихся на ступени начального общего образования</w:t>
      </w:r>
    </w:p>
    <w:p w:rsidR="00B96FCA" w:rsidRPr="0050084C" w:rsidRDefault="00B96FCA" w:rsidP="00B96FCA">
      <w:pPr>
        <w:pStyle w:val="Default"/>
        <w:spacing w:line="360" w:lineRule="auto"/>
        <w:ind w:firstLine="708"/>
        <w:jc w:val="both"/>
      </w:pPr>
      <w:r w:rsidRPr="0050084C">
        <w:t xml:space="preserve">– 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 </w:t>
      </w:r>
    </w:p>
    <w:p w:rsidR="00B96FCA" w:rsidRPr="0050084C" w:rsidRDefault="00B96FCA" w:rsidP="00B96FCA">
      <w:pPr>
        <w:pStyle w:val="Default"/>
        <w:spacing w:line="360" w:lineRule="auto"/>
        <w:ind w:firstLine="708"/>
        <w:jc w:val="both"/>
      </w:pPr>
      <w:r w:rsidRPr="0050084C">
        <w:t xml:space="preserve">–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осуществления; </w:t>
      </w:r>
    </w:p>
    <w:p w:rsidR="00FA2AA4" w:rsidRPr="003E5750" w:rsidRDefault="00B96FCA" w:rsidP="003E5750">
      <w:pPr>
        <w:pStyle w:val="Default"/>
        <w:spacing w:line="360" w:lineRule="auto"/>
        <w:ind w:firstLine="708"/>
        <w:jc w:val="both"/>
      </w:pPr>
      <w:r w:rsidRPr="0050084C">
        <w:t>– 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</w:t>
      </w:r>
      <w:r w:rsidR="003E5750">
        <w:t xml:space="preserve"> народов Российской Федерации, </w:t>
      </w:r>
    </w:p>
    <w:p w:rsidR="00FA2AA4" w:rsidRPr="00901D8D" w:rsidRDefault="00FA2AA4" w:rsidP="00FA2AA4">
      <w:pPr>
        <w:pStyle w:val="1"/>
        <w:spacing w:line="360" w:lineRule="auto"/>
        <w:ind w:left="720"/>
        <w:jc w:val="both"/>
        <w:rPr>
          <w:sz w:val="24"/>
          <w:szCs w:val="24"/>
        </w:rPr>
      </w:pPr>
      <w:r w:rsidRPr="00901D8D">
        <w:rPr>
          <w:b/>
          <w:sz w:val="24"/>
          <w:szCs w:val="24"/>
        </w:rPr>
        <w:t>Модель выпускника начальной школы:</w:t>
      </w:r>
    </w:p>
    <w:p w:rsidR="00FA2AA4" w:rsidRPr="00901D8D" w:rsidRDefault="00FA2AA4" w:rsidP="00FA2AA4">
      <w:pPr>
        <w:spacing w:line="360" w:lineRule="auto"/>
        <w:ind w:firstLine="360"/>
        <w:jc w:val="both"/>
      </w:pPr>
      <w:r w:rsidRPr="00901D8D">
        <w:t>здоровая, трудолюбивая, творчески развитая, социально ориентированная личность:</w:t>
      </w:r>
    </w:p>
    <w:p w:rsidR="00FA2AA4" w:rsidRPr="00901D8D" w:rsidRDefault="00FA2AA4" w:rsidP="00FA2AA4">
      <w:pPr>
        <w:numPr>
          <w:ilvl w:val="0"/>
          <w:numId w:val="22"/>
        </w:numPr>
        <w:spacing w:line="360" w:lineRule="auto"/>
        <w:ind w:left="720" w:hanging="360"/>
        <w:jc w:val="both"/>
      </w:pPr>
      <w:r w:rsidRPr="00901D8D">
        <w:t>любящая свою страну, Отечество, малую родину, семью;</w:t>
      </w:r>
    </w:p>
    <w:p w:rsidR="00FA2AA4" w:rsidRPr="00901D8D" w:rsidRDefault="00FA2AA4" w:rsidP="00FA2AA4">
      <w:pPr>
        <w:numPr>
          <w:ilvl w:val="0"/>
          <w:numId w:val="22"/>
        </w:numPr>
        <w:spacing w:line="360" w:lineRule="auto"/>
        <w:ind w:left="720" w:hanging="360"/>
        <w:jc w:val="both"/>
      </w:pPr>
      <w:r w:rsidRPr="00901D8D">
        <w:lastRenderedPageBreak/>
        <w:t>имеющая представления о вере, духовности, толерантности, многообразии культур и народов;</w:t>
      </w:r>
    </w:p>
    <w:p w:rsidR="00FA2AA4" w:rsidRPr="00901D8D" w:rsidRDefault="00FA2AA4" w:rsidP="00FA2AA4">
      <w:pPr>
        <w:numPr>
          <w:ilvl w:val="0"/>
          <w:numId w:val="22"/>
        </w:numPr>
        <w:tabs>
          <w:tab w:val="clear" w:pos="360"/>
          <w:tab w:val="left" w:pos="-2160"/>
          <w:tab w:val="left" w:pos="-1620"/>
        </w:tabs>
        <w:spacing w:line="360" w:lineRule="auto"/>
        <w:ind w:left="720" w:hanging="360"/>
        <w:jc w:val="both"/>
      </w:pPr>
      <w:r w:rsidRPr="00901D8D">
        <w:t xml:space="preserve">умеющая сознательно </w:t>
      </w:r>
      <w:proofErr w:type="gramStart"/>
      <w:r w:rsidRPr="00901D8D">
        <w:t>организовать  свой</w:t>
      </w:r>
      <w:proofErr w:type="gramEnd"/>
      <w:r w:rsidRPr="00901D8D">
        <w:t xml:space="preserve"> стиль (образ) жизни в конкретной социокультурной среде  и проработать перспективы своего культурного  роста;</w:t>
      </w:r>
    </w:p>
    <w:p w:rsidR="007A16FB" w:rsidRDefault="007A16FB" w:rsidP="007A16FB">
      <w:pPr>
        <w:spacing w:line="360" w:lineRule="auto"/>
        <w:ind w:firstLine="708"/>
        <w:jc w:val="both"/>
      </w:pPr>
      <w:r w:rsidRPr="009C509E"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FBFBF49" wp14:editId="4A1A0EF0">
                <wp:simplePos x="0" y="0"/>
                <wp:positionH relativeFrom="column">
                  <wp:posOffset>-118110</wp:posOffset>
                </wp:positionH>
                <wp:positionV relativeFrom="paragraph">
                  <wp:posOffset>1333500</wp:posOffset>
                </wp:positionV>
                <wp:extent cx="6083300" cy="45085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EFB" w:rsidRDefault="00EE3EFB" w:rsidP="00FA2AA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FBF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3pt;margin-top:105pt;width:479pt;height:3.55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" stroked="f">
                <v:fill opacity="0"/>
                <v:textbox inset="0,0,0,0">
                  <w:txbxContent>
                    <w:p w:rsidR="00EE3EFB" w:rsidRDefault="00EE3EFB" w:rsidP="00FA2AA4"/>
                  </w:txbxContent>
                </v:textbox>
                <w10:wrap type="square" side="largest"/>
              </v:shape>
            </w:pict>
          </mc:Fallback>
        </mc:AlternateContent>
      </w:r>
      <w:r w:rsidR="00FA2AA4" w:rsidRPr="009C509E">
        <w:t xml:space="preserve">Основные </w:t>
      </w:r>
      <w:r w:rsidR="00FA2AA4" w:rsidRPr="007A16FB">
        <w:rPr>
          <w:b/>
        </w:rPr>
        <w:t>результаты</w:t>
      </w:r>
      <w:r w:rsidR="00FA2AA4" w:rsidRPr="009C509E">
        <w:t xml:space="preserve"> духовно-нравственного развития и воспитания учащихся оцениваются в рамках </w:t>
      </w:r>
      <w:r w:rsidR="00FA2AA4" w:rsidRPr="007A16FB">
        <w:rPr>
          <w:b/>
        </w:rPr>
        <w:t>мониторинговых процедур</w:t>
      </w:r>
      <w:r w:rsidR="00FA2AA4" w:rsidRPr="009C509E">
        <w:t xml:space="preserve">, в которых ведущими методами будут: экспертные суждения (родителей, партнеров школы); анонимные анкеты, </w:t>
      </w:r>
      <w:proofErr w:type="gramStart"/>
      <w:r w:rsidR="00FA2AA4" w:rsidRPr="009C509E">
        <w:t>позволяющие  анализировать</w:t>
      </w:r>
      <w:proofErr w:type="gramEnd"/>
      <w:r w:rsidR="00FA2AA4" w:rsidRPr="009C509E">
        <w:t xml:space="preserve"> (не оценивать) ценностную сферу личности;  различные тестовые инструменты, созданные с учетом возраста; </w:t>
      </w:r>
      <w:proofErr w:type="spellStart"/>
      <w:r w:rsidR="00FA2AA4" w:rsidRPr="009C509E">
        <w:t>с</w:t>
      </w:r>
      <w:r>
        <w:t>амооценочные</w:t>
      </w:r>
      <w:proofErr w:type="spellEnd"/>
      <w:r>
        <w:t xml:space="preserve"> суждения  детей.  </w:t>
      </w:r>
    </w:p>
    <w:p w:rsidR="00FA2AA4" w:rsidRPr="009C509E" w:rsidRDefault="00FA2AA4" w:rsidP="007A16FB">
      <w:pPr>
        <w:spacing w:line="360" w:lineRule="auto"/>
        <w:ind w:firstLine="708"/>
        <w:jc w:val="both"/>
      </w:pPr>
      <w:r w:rsidRPr="009C509E">
        <w:t>К результатам, не подлежащим итоговой оценке индивидуальных достижений выпускников начальной школы, относятся:</w:t>
      </w:r>
    </w:p>
    <w:p w:rsidR="00FA2AA4" w:rsidRPr="009C509E" w:rsidRDefault="00FA2AA4" w:rsidP="00FA2AA4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9C509E"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FA2AA4" w:rsidRPr="009C509E" w:rsidRDefault="00FA2AA4" w:rsidP="00FA2AA4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9C509E">
        <w:t>характеристика социальных чувств (патриотизм, толерантность, гуманизм и др.);</w:t>
      </w:r>
    </w:p>
    <w:p w:rsidR="00FA2AA4" w:rsidRPr="009C509E" w:rsidRDefault="00FA2AA4" w:rsidP="007A16FB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</w:pPr>
      <w:r w:rsidRPr="009C509E">
        <w:t>индивидуальные личностные характеристики (доброта, дружелюбие, честность и т.п.).</w:t>
      </w:r>
    </w:p>
    <w:p w:rsidR="00FA2AA4" w:rsidRDefault="00FA2AA4" w:rsidP="00FA2AA4">
      <w:pPr>
        <w:spacing w:line="360" w:lineRule="auto"/>
        <w:ind w:firstLine="708"/>
        <w:jc w:val="both"/>
      </w:pPr>
      <w:r w:rsidRPr="009C509E">
        <w:t xml:space="preserve">Оценка и коррекция развития этих и </w:t>
      </w:r>
      <w:proofErr w:type="gramStart"/>
      <w:r w:rsidRPr="009C509E">
        <w:t>других личностных результатов образовательной деятельности</w:t>
      </w:r>
      <w:proofErr w:type="gramEnd"/>
      <w:r w:rsidRPr="009C509E">
        <w:t xml:space="preserve"> обучающихся осуществляется в ходе постоянного наблюдения педагога в тесном сотрудничестве с семьей ученика. </w:t>
      </w:r>
    </w:p>
    <w:p w:rsidR="00FA2AA4" w:rsidRPr="007A16FB" w:rsidRDefault="00FA2AA4" w:rsidP="007A16FB">
      <w:pPr>
        <w:spacing w:after="200" w:line="360" w:lineRule="auto"/>
        <w:ind w:firstLine="708"/>
        <w:jc w:val="both"/>
        <w:rPr>
          <w:b/>
        </w:rPr>
      </w:pPr>
      <w:r>
        <w:t xml:space="preserve">Для реализации Программы духовно-нравственного развития, воспитания обучающихся в школе </w:t>
      </w:r>
      <w:r w:rsidR="008658CF">
        <w:t xml:space="preserve">ежегодно </w:t>
      </w:r>
      <w:proofErr w:type="gramStart"/>
      <w:r>
        <w:t>разраб</w:t>
      </w:r>
      <w:r w:rsidR="008658CF">
        <w:t xml:space="preserve">атывается </w:t>
      </w:r>
      <w:r>
        <w:t xml:space="preserve"> план</w:t>
      </w:r>
      <w:proofErr w:type="gramEnd"/>
      <w:r>
        <w:t xml:space="preserve"> мероприятий по реализации Программы на </w:t>
      </w:r>
      <w:r w:rsidR="008658CF">
        <w:t xml:space="preserve"> </w:t>
      </w:r>
      <w:r w:rsidR="003E5750">
        <w:t xml:space="preserve">учебный </w:t>
      </w:r>
      <w:r w:rsidR="007A16FB">
        <w:t xml:space="preserve"> </w:t>
      </w:r>
      <w:r>
        <w:t>год</w:t>
      </w:r>
      <w:r w:rsidR="007A16FB">
        <w:rPr>
          <w:b/>
        </w:rPr>
        <w:t>.</w:t>
      </w:r>
    </w:p>
    <w:p w:rsidR="00FA2AA4" w:rsidRPr="009C509E" w:rsidRDefault="007A16FB" w:rsidP="00FA2AA4">
      <w:pPr>
        <w:tabs>
          <w:tab w:val="left" w:pos="-2160"/>
          <w:tab w:val="left" w:pos="-1620"/>
        </w:tabs>
        <w:spacing w:line="360" w:lineRule="auto"/>
        <w:jc w:val="both"/>
      </w:pPr>
      <w:r>
        <w:rPr>
          <w:b/>
        </w:rPr>
        <w:tab/>
      </w:r>
      <w:r w:rsidR="00FA2AA4" w:rsidRPr="009C509E">
        <w:rPr>
          <w:b/>
        </w:rPr>
        <w:t xml:space="preserve">(ПРИЛОЖЕНИЕ </w:t>
      </w:r>
      <w:r w:rsidR="00FA2AA4">
        <w:rPr>
          <w:b/>
        </w:rPr>
        <w:t>7</w:t>
      </w:r>
      <w:r w:rsidR="00FA2AA4" w:rsidRPr="009C509E">
        <w:rPr>
          <w:b/>
        </w:rPr>
        <w:t>)</w:t>
      </w:r>
    </w:p>
    <w:p w:rsidR="00FA2AA4" w:rsidRDefault="00FA2AA4" w:rsidP="00FA2AA4">
      <w:pPr>
        <w:tabs>
          <w:tab w:val="left" w:pos="-2160"/>
          <w:tab w:val="left" w:pos="-1620"/>
        </w:tabs>
        <w:spacing w:line="360" w:lineRule="auto"/>
        <w:jc w:val="both"/>
      </w:pPr>
    </w:p>
    <w:p w:rsidR="003E5750" w:rsidRDefault="003E5750" w:rsidP="00FA2AA4">
      <w:pPr>
        <w:tabs>
          <w:tab w:val="left" w:pos="-2160"/>
          <w:tab w:val="left" w:pos="-1620"/>
        </w:tabs>
        <w:spacing w:line="360" w:lineRule="auto"/>
        <w:jc w:val="both"/>
      </w:pPr>
    </w:p>
    <w:p w:rsidR="00EE3EFB" w:rsidRDefault="00EE3EFB" w:rsidP="00FA2AA4">
      <w:pPr>
        <w:tabs>
          <w:tab w:val="left" w:pos="-2160"/>
          <w:tab w:val="left" w:pos="-1620"/>
        </w:tabs>
        <w:spacing w:line="360" w:lineRule="auto"/>
        <w:jc w:val="both"/>
      </w:pPr>
    </w:p>
    <w:p w:rsidR="00EE3EFB" w:rsidRDefault="00EE3EFB" w:rsidP="00FA2AA4">
      <w:pPr>
        <w:tabs>
          <w:tab w:val="left" w:pos="-2160"/>
          <w:tab w:val="left" w:pos="-1620"/>
        </w:tabs>
        <w:spacing w:line="360" w:lineRule="auto"/>
        <w:jc w:val="both"/>
      </w:pPr>
    </w:p>
    <w:p w:rsidR="00EE3EFB" w:rsidRDefault="00EE3EFB" w:rsidP="00FA2AA4">
      <w:pPr>
        <w:tabs>
          <w:tab w:val="left" w:pos="-2160"/>
          <w:tab w:val="left" w:pos="-1620"/>
        </w:tabs>
        <w:spacing w:line="360" w:lineRule="auto"/>
        <w:jc w:val="both"/>
      </w:pPr>
    </w:p>
    <w:p w:rsidR="0097758C" w:rsidRDefault="0097758C" w:rsidP="00FA2AA4">
      <w:pPr>
        <w:tabs>
          <w:tab w:val="left" w:pos="-2160"/>
          <w:tab w:val="left" w:pos="-1620"/>
        </w:tabs>
        <w:spacing w:line="360" w:lineRule="auto"/>
        <w:jc w:val="both"/>
      </w:pPr>
    </w:p>
    <w:p w:rsidR="0097758C" w:rsidRDefault="0097758C" w:rsidP="00FA2AA4">
      <w:pPr>
        <w:tabs>
          <w:tab w:val="left" w:pos="-2160"/>
          <w:tab w:val="left" w:pos="-1620"/>
        </w:tabs>
        <w:spacing w:line="360" w:lineRule="auto"/>
        <w:jc w:val="both"/>
      </w:pPr>
    </w:p>
    <w:p w:rsidR="0097758C" w:rsidRDefault="0097758C" w:rsidP="00FA2AA4">
      <w:pPr>
        <w:tabs>
          <w:tab w:val="left" w:pos="-2160"/>
          <w:tab w:val="left" w:pos="-1620"/>
        </w:tabs>
        <w:spacing w:line="360" w:lineRule="auto"/>
        <w:jc w:val="both"/>
      </w:pPr>
    </w:p>
    <w:p w:rsidR="00EE3EFB" w:rsidRPr="009C509E" w:rsidRDefault="00EE3EFB" w:rsidP="00FA2AA4">
      <w:pPr>
        <w:tabs>
          <w:tab w:val="left" w:pos="-2160"/>
          <w:tab w:val="left" w:pos="-1620"/>
        </w:tabs>
        <w:spacing w:line="360" w:lineRule="auto"/>
        <w:jc w:val="both"/>
      </w:pPr>
    </w:p>
    <w:p w:rsidR="00134EB9" w:rsidRPr="00134EB9" w:rsidRDefault="006320C8" w:rsidP="00134EB9">
      <w:pPr>
        <w:rPr>
          <w:b/>
        </w:rPr>
      </w:pPr>
      <w:r>
        <w:rPr>
          <w:b/>
        </w:rPr>
        <w:lastRenderedPageBreak/>
        <w:t>2.4. Программа</w:t>
      </w:r>
      <w:r w:rsidR="00134EB9" w:rsidRPr="00134EB9">
        <w:rPr>
          <w:b/>
        </w:rPr>
        <w:t xml:space="preserve"> формирования экологической культуры, здорового и безопасного образа жизни</w:t>
      </w:r>
      <w:r>
        <w:rPr>
          <w:b/>
        </w:rPr>
        <w:t>.</w:t>
      </w:r>
    </w:p>
    <w:p w:rsidR="00810BE1" w:rsidRPr="009C509E" w:rsidRDefault="00810BE1" w:rsidP="003E5750">
      <w:pPr>
        <w:pStyle w:val="a8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D16112">
        <w:rPr>
          <w:color w:val="333333"/>
        </w:rPr>
        <w:t>   </w:t>
      </w:r>
      <w:r w:rsidR="009C509E">
        <w:rPr>
          <w:color w:val="333333"/>
        </w:rPr>
        <w:tab/>
      </w:r>
      <w:r w:rsidRPr="009C509E">
        <w:t> </w:t>
      </w:r>
      <w:r w:rsidRPr="009C509E">
        <w:rPr>
          <w:sz w:val="24"/>
          <w:szCs w:val="24"/>
        </w:rPr>
        <w:t xml:space="preserve">Программа формирования экологической культуры, </w:t>
      </w:r>
      <w:proofErr w:type="gramStart"/>
      <w:r w:rsidRPr="009C509E">
        <w:rPr>
          <w:sz w:val="24"/>
          <w:szCs w:val="24"/>
        </w:rPr>
        <w:t>здорового  и</w:t>
      </w:r>
      <w:proofErr w:type="gramEnd"/>
      <w:r w:rsidRPr="009C509E">
        <w:rPr>
          <w:sz w:val="24"/>
          <w:szCs w:val="24"/>
        </w:rPr>
        <w:t xml:space="preserve"> безопасного образа жизни обучающихся –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</w:t>
      </w:r>
    </w:p>
    <w:p w:rsidR="00810BE1" w:rsidRPr="00300590" w:rsidRDefault="00810BE1" w:rsidP="003E5750">
      <w:pPr>
        <w:shd w:val="clear" w:color="auto" w:fill="FFFFFF"/>
        <w:spacing w:line="360" w:lineRule="auto"/>
        <w:ind w:firstLine="708"/>
        <w:jc w:val="both"/>
      </w:pPr>
      <w:r w:rsidRPr="00300590">
        <w:t xml:space="preserve">Программа формирования основ экологической культуры, ценности здоровья и здорового образа жизни на ступени начального общего образования сформирована </w:t>
      </w:r>
      <w:proofErr w:type="gramStart"/>
      <w:r w:rsidRPr="00300590">
        <w:t xml:space="preserve">с </w:t>
      </w:r>
      <w:r w:rsidR="00300590">
        <w:t xml:space="preserve"> </w:t>
      </w:r>
      <w:r w:rsidRPr="00300590">
        <w:t>учётом</w:t>
      </w:r>
      <w:proofErr w:type="gramEnd"/>
      <w:r w:rsidRPr="00300590">
        <w:t xml:space="preserve"> факторов, оказывающих существенное влияние на состояние здоровья детей:</w:t>
      </w:r>
    </w:p>
    <w:p w:rsidR="00810BE1" w:rsidRPr="00300590" w:rsidRDefault="00810BE1" w:rsidP="00810BE1">
      <w:pPr>
        <w:shd w:val="clear" w:color="auto" w:fill="FFFFFF"/>
        <w:spacing w:before="90" w:after="90" w:line="360" w:lineRule="auto"/>
        <w:jc w:val="both"/>
      </w:pPr>
      <w:r w:rsidRPr="00300590">
        <w:t xml:space="preserve">     </w:t>
      </w:r>
      <w:r w:rsidR="00300590">
        <w:t xml:space="preserve">   -</w:t>
      </w:r>
      <w:r w:rsidRPr="00300590">
        <w:t>неблагоприятные социальные, экономические и экологические условия;</w:t>
      </w:r>
    </w:p>
    <w:p w:rsidR="00810BE1" w:rsidRPr="00300590" w:rsidRDefault="00810BE1" w:rsidP="00810BE1">
      <w:pPr>
        <w:shd w:val="clear" w:color="auto" w:fill="FFFFFF"/>
        <w:spacing w:before="90" w:after="90" w:line="360" w:lineRule="auto"/>
        <w:jc w:val="both"/>
      </w:pPr>
      <w:r w:rsidRPr="00300590">
        <w:t>        </w:t>
      </w:r>
      <w:r w:rsidR="00300590">
        <w:t>-</w:t>
      </w:r>
      <w:r w:rsidRPr="00300590"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810BE1" w:rsidRPr="00300590" w:rsidRDefault="00810BE1" w:rsidP="00810BE1">
      <w:pPr>
        <w:shd w:val="clear" w:color="auto" w:fill="FFFFFF"/>
        <w:spacing w:before="90" w:after="90" w:line="360" w:lineRule="auto"/>
        <w:jc w:val="both"/>
      </w:pPr>
      <w:r w:rsidRPr="00300590">
        <w:t>       </w:t>
      </w:r>
      <w:r w:rsidR="00300590">
        <w:t>-</w:t>
      </w:r>
      <w:r w:rsidRPr="00300590">
        <w:t>активно формируемые в младшем школьном возрасте комплексы знаний, установок, правил поведения, привычек;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        -</w:t>
      </w:r>
      <w:r w:rsidR="00810BE1" w:rsidRPr="00300590"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810BE1" w:rsidRPr="00300590" w:rsidRDefault="00810BE1" w:rsidP="00300590">
      <w:pPr>
        <w:shd w:val="clear" w:color="auto" w:fill="FFFFFF"/>
        <w:spacing w:before="90" w:after="90" w:line="360" w:lineRule="auto"/>
        <w:ind w:firstLine="708"/>
        <w:jc w:val="both"/>
      </w:pPr>
      <w:r w:rsidRPr="00300590">
        <w:rPr>
          <w:b/>
        </w:rPr>
        <w:t xml:space="preserve">Цель </w:t>
      </w:r>
      <w:proofErr w:type="gramStart"/>
      <w:r w:rsidRPr="00300590">
        <w:rPr>
          <w:b/>
        </w:rPr>
        <w:t>программы</w:t>
      </w:r>
      <w:r w:rsidRPr="00300590">
        <w:t>:  охрана</w:t>
      </w:r>
      <w:proofErr w:type="gramEnd"/>
      <w:r w:rsidRPr="00300590">
        <w:t xml:space="preserve"> жизни, сохранение и укрепление здоровья, формирование навыков организации здорового образа жизни посредством развития </w:t>
      </w:r>
      <w:proofErr w:type="spellStart"/>
      <w:r w:rsidRPr="00300590">
        <w:t>здоровьесберегающей</w:t>
      </w:r>
      <w:proofErr w:type="spellEnd"/>
      <w:r w:rsidRPr="00300590">
        <w:t xml:space="preserve"> и </w:t>
      </w:r>
      <w:proofErr w:type="spellStart"/>
      <w:r w:rsidRPr="00300590">
        <w:t>здоровьеформирующей</w:t>
      </w:r>
      <w:proofErr w:type="spellEnd"/>
      <w:r w:rsidRPr="00300590">
        <w:t xml:space="preserve"> среды; воспитание экологически целесообразного поведения.</w:t>
      </w:r>
    </w:p>
    <w:p w:rsidR="00810BE1" w:rsidRPr="00300590" w:rsidRDefault="00810BE1" w:rsidP="00300590">
      <w:pPr>
        <w:shd w:val="clear" w:color="auto" w:fill="FFFFFF"/>
        <w:spacing w:before="90" w:after="90" w:line="360" w:lineRule="auto"/>
        <w:ind w:firstLine="708"/>
        <w:jc w:val="both"/>
        <w:rPr>
          <w:b/>
        </w:rPr>
      </w:pPr>
      <w:r w:rsidRPr="00300590">
        <w:rPr>
          <w:b/>
        </w:rPr>
        <w:t>Задачи: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-</w:t>
      </w:r>
      <w:proofErr w:type="gramStart"/>
      <w:r w:rsidR="00810BE1" w:rsidRPr="00300590">
        <w:t>привести  условия</w:t>
      </w:r>
      <w:proofErr w:type="gramEnd"/>
      <w:r w:rsidR="00810BE1" w:rsidRPr="00300590">
        <w:t xml:space="preserve"> обучения в соответствие с санитарно-гигиеническими нормами;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-</w:t>
      </w:r>
      <w:proofErr w:type="gramStart"/>
      <w:r w:rsidR="00810BE1" w:rsidRPr="00300590">
        <w:t>обеспечить  благоприятный</w:t>
      </w:r>
      <w:proofErr w:type="gramEnd"/>
      <w:r w:rsidR="00810BE1" w:rsidRPr="00300590">
        <w:t xml:space="preserve">  психологический  и эмоциональный  микроклимат  в коллективе;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-</w:t>
      </w:r>
      <w:proofErr w:type="gramStart"/>
      <w:r w:rsidR="00810BE1" w:rsidRPr="00300590">
        <w:t>оказывать  психологическую</w:t>
      </w:r>
      <w:proofErr w:type="gramEnd"/>
      <w:r w:rsidR="00810BE1" w:rsidRPr="00300590">
        <w:t xml:space="preserve">  помощь  ребенку, способствующую сохранению его физического и психического здоровья;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lastRenderedPageBreak/>
        <w:t>-</w:t>
      </w:r>
      <w:r w:rsidR="00810BE1" w:rsidRPr="00300590">
        <w:t>формировать здоровые взаимоотношения ребенка с окружающим миром;</w:t>
      </w:r>
    </w:p>
    <w:p w:rsid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-с</w:t>
      </w:r>
      <w:r w:rsidR="00810BE1" w:rsidRPr="00300590">
        <w:t>формировать представлени</w:t>
      </w:r>
      <w:r>
        <w:t>е</w:t>
      </w:r>
      <w:r w:rsidR="00810BE1" w:rsidRPr="00300590">
        <w:t xml:space="preserve"> у </w:t>
      </w:r>
      <w:proofErr w:type="gramStart"/>
      <w:r w:rsidR="00810BE1" w:rsidRPr="00300590">
        <w:t>детей  о</w:t>
      </w:r>
      <w:proofErr w:type="gramEnd"/>
      <w:r w:rsidR="00810BE1" w:rsidRPr="00300590">
        <w:t xml:space="preserve"> природе как среде жизнедеятельности человека,  об основных компонентах культуры здоровья и здорового образа жизни,  о позитивных факторах, влияющих на здоровье  (научить выполнять правила личной гигиены и развить готовность на основе её использования самостоятельно поддерживать своё здоровье;   </w:t>
      </w:r>
    </w:p>
    <w:p w:rsid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-</w:t>
      </w:r>
      <w:r w:rsidR="00810BE1" w:rsidRPr="00300590">
        <w:t xml:space="preserve">сформировать представление о правильном (здоровом) питании, его режиме, структуре, полезных продуктах;  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   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="00810BE1" w:rsidRPr="00300590">
        <w:t>психоактивных</w:t>
      </w:r>
      <w:proofErr w:type="spellEnd"/>
      <w:r w:rsidR="00810BE1" w:rsidRPr="00300590">
        <w:t xml:space="preserve"> веществ, их пагубном влиянии на здоровье;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-</w:t>
      </w:r>
      <w:r w:rsidR="00810BE1" w:rsidRPr="00300590">
        <w:t xml:space="preserve">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</w:t>
      </w:r>
      <w:proofErr w:type="gramStart"/>
      <w:r w:rsidR="00810BE1" w:rsidRPr="00300590">
        <w:t>играх;  обучить</w:t>
      </w:r>
      <w:proofErr w:type="gramEnd"/>
      <w:r w:rsidR="00810BE1" w:rsidRPr="00300590">
        <w:t xml:space="preserve"> элементарным </w:t>
      </w:r>
      <w:r>
        <w:t>навыкам эмоциональной разгрузки</w:t>
      </w:r>
      <w:r w:rsidR="00810BE1" w:rsidRPr="00300590">
        <w:t>;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-</w:t>
      </w:r>
      <w:r w:rsidR="00810BE1" w:rsidRPr="00300590">
        <w:t>формировать потребность проявлять активность в решении экологических проблем;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-</w:t>
      </w:r>
      <w:r w:rsidR="00810BE1" w:rsidRPr="00300590">
        <w:t>развивать экологическое мышление;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>-</w:t>
      </w:r>
      <w:r w:rsidR="00810BE1" w:rsidRPr="00300590">
        <w:t xml:space="preserve">повышать </w:t>
      </w:r>
      <w:proofErr w:type="gramStart"/>
      <w:r w:rsidR="00810BE1" w:rsidRPr="00300590">
        <w:t>психологическую  и</w:t>
      </w:r>
      <w:proofErr w:type="gramEnd"/>
      <w:r w:rsidR="00810BE1" w:rsidRPr="00300590">
        <w:t xml:space="preserve"> педагогическую  грамотность родителей;    изменить отношение родителей к проблемам сохранения здоровья детей;</w:t>
      </w:r>
    </w:p>
    <w:p w:rsidR="00810BE1" w:rsidRPr="00300590" w:rsidRDefault="003E5750" w:rsidP="00810BE1">
      <w:pPr>
        <w:shd w:val="clear" w:color="auto" w:fill="FFFFFF"/>
        <w:spacing w:before="90" w:after="90" w:line="360" w:lineRule="auto"/>
        <w:jc w:val="both"/>
        <w:rPr>
          <w:b/>
        </w:rPr>
      </w:pPr>
      <w:r>
        <w:rPr>
          <w:b/>
        </w:rPr>
        <w:t xml:space="preserve">           </w:t>
      </w:r>
      <w:r w:rsidR="00810BE1" w:rsidRPr="00300590">
        <w:rPr>
          <w:b/>
        </w:rPr>
        <w:t>Планируемые результаты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t>-</w:t>
      </w:r>
      <w:r w:rsidR="00810BE1" w:rsidRPr="00300590">
        <w:t>Соответствие состояния и содержания здани</w:t>
      </w:r>
      <w:r>
        <w:t>я</w:t>
      </w:r>
      <w:r w:rsidR="00810BE1" w:rsidRPr="00300590">
        <w:t xml:space="preserve"> и помещений </w:t>
      </w:r>
      <w:r>
        <w:t xml:space="preserve">ОУ </w:t>
      </w:r>
      <w:r w:rsidR="00810BE1" w:rsidRPr="00300590">
        <w:t>санитарным и гигиеническим нормам, нормам пожарной безопасности, требованиям охраны здоровья и охраны труда обучающихся;</w:t>
      </w:r>
    </w:p>
    <w:p w:rsidR="00810BE1" w:rsidRPr="00300590" w:rsidRDefault="00300590" w:rsidP="00810BE1">
      <w:pPr>
        <w:shd w:val="clear" w:color="auto" w:fill="FFFFFF"/>
        <w:spacing w:before="90" w:after="90" w:line="360" w:lineRule="auto"/>
        <w:jc w:val="both"/>
      </w:pPr>
      <w:r>
        <w:t xml:space="preserve"> </w:t>
      </w:r>
      <w:r>
        <w:tab/>
        <w:t>-</w:t>
      </w:r>
      <w:r w:rsidR="00810BE1" w:rsidRPr="00300590">
        <w:t xml:space="preserve">соблюдение гигиенических норм и требований к организации и объёму учебной и </w:t>
      </w:r>
      <w:proofErr w:type="spellStart"/>
      <w:r w:rsidR="00810BE1" w:rsidRPr="00300590">
        <w:t>внеучебной</w:t>
      </w:r>
      <w:proofErr w:type="spellEnd"/>
      <w:r w:rsidR="00810BE1" w:rsidRPr="00300590"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t>-</w:t>
      </w:r>
      <w:proofErr w:type="gramStart"/>
      <w:r w:rsidR="00810BE1" w:rsidRPr="00300590">
        <w:t>полноценная  и</w:t>
      </w:r>
      <w:proofErr w:type="gramEnd"/>
      <w:r w:rsidR="00810BE1" w:rsidRPr="00300590">
        <w:t xml:space="preserve"> эффективная работа с обучающимися всех групп здоровья (на уроках физкультуры, в секциях);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t>-</w:t>
      </w:r>
      <w:r w:rsidR="00810BE1" w:rsidRPr="00300590">
        <w:t>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образования;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t>-</w:t>
      </w:r>
      <w:proofErr w:type="spellStart"/>
      <w:r w:rsidR="00810BE1" w:rsidRPr="00300590">
        <w:t>сформированность</w:t>
      </w:r>
      <w:proofErr w:type="spellEnd"/>
      <w:r w:rsidR="00810BE1" w:rsidRPr="00300590">
        <w:t xml:space="preserve"> основ экологической культуры;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lastRenderedPageBreak/>
        <w:t>-</w:t>
      </w:r>
      <w:proofErr w:type="spellStart"/>
      <w:r w:rsidR="00810BE1" w:rsidRPr="00300590">
        <w:t>сформированность</w:t>
      </w:r>
      <w:proofErr w:type="spellEnd"/>
      <w:r w:rsidR="00810BE1" w:rsidRPr="00300590">
        <w:t xml:space="preserve"> у школьников ценностного отношения к своему здоровью, здоровью близких и окружающих людей;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t>-</w:t>
      </w:r>
      <w:r w:rsidR="00810BE1" w:rsidRPr="00300590">
        <w:t xml:space="preserve">получение первоначального личного опыта </w:t>
      </w:r>
      <w:proofErr w:type="spellStart"/>
      <w:r w:rsidR="00810BE1" w:rsidRPr="00300590">
        <w:t>здоровьесберегающей</w:t>
      </w:r>
      <w:proofErr w:type="spellEnd"/>
      <w:r w:rsidR="00810BE1" w:rsidRPr="00300590">
        <w:t xml:space="preserve"> деятельности;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t>-</w:t>
      </w:r>
      <w:r w:rsidR="00810BE1" w:rsidRPr="00300590">
        <w:t>углубление психолого-педагогической компетентности родителей; приобретение родителями знаний по формированию у детей ЗОЖ и стереотипов безопасного поведения;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t>-</w:t>
      </w:r>
      <w:r w:rsidR="00810BE1" w:rsidRPr="00300590">
        <w:t>эффективная совместная работа педагогов и родителей (законных представителей) по проведению спортивных соревнований, дней здоровья, занятий по профилактике вредных привычек и т. п.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t>-</w:t>
      </w:r>
      <w:r w:rsidR="00810BE1" w:rsidRPr="00300590">
        <w:t>снижение показателя заболеваемости учащихся;</w:t>
      </w:r>
    </w:p>
    <w:p w:rsidR="00810BE1" w:rsidRPr="00300590" w:rsidRDefault="00300590" w:rsidP="00300590">
      <w:pPr>
        <w:shd w:val="clear" w:color="auto" w:fill="FFFFFF"/>
        <w:spacing w:before="90" w:after="90" w:line="360" w:lineRule="auto"/>
        <w:ind w:firstLine="708"/>
        <w:jc w:val="both"/>
      </w:pPr>
      <w:r>
        <w:t>-</w:t>
      </w:r>
      <w:r w:rsidR="00810BE1" w:rsidRPr="00300590">
        <w:t>уменьшение проявления детьми опасных форм поведения; развитие у детей навыков критического мышления и стереотипов позитивного поведения.</w:t>
      </w:r>
    </w:p>
    <w:p w:rsidR="00810BE1" w:rsidRPr="000C2E30" w:rsidRDefault="003E5750" w:rsidP="00810BE1">
      <w:pPr>
        <w:shd w:val="clear" w:color="auto" w:fill="FFFFFF"/>
        <w:spacing w:before="90" w:after="90" w:line="360" w:lineRule="auto"/>
        <w:jc w:val="both"/>
        <w:rPr>
          <w:b/>
        </w:rPr>
      </w:pPr>
      <w:r>
        <w:rPr>
          <w:b/>
        </w:rPr>
        <w:t xml:space="preserve">          </w:t>
      </w:r>
      <w:r w:rsidR="00810BE1" w:rsidRPr="000C2E30">
        <w:rPr>
          <w:b/>
        </w:rPr>
        <w:t>Направления реализации программы</w:t>
      </w:r>
    </w:p>
    <w:p w:rsidR="00810BE1" w:rsidRPr="00300590" w:rsidRDefault="00810BE1" w:rsidP="00810BE1">
      <w:pPr>
        <w:shd w:val="clear" w:color="auto" w:fill="FFFFFF"/>
        <w:spacing w:before="90" w:after="90" w:line="360" w:lineRule="auto"/>
        <w:jc w:val="both"/>
        <w:rPr>
          <w:b/>
          <w:i/>
        </w:rPr>
      </w:pPr>
      <w:r w:rsidRPr="00300590">
        <w:rPr>
          <w:b/>
          <w:i/>
        </w:rPr>
        <w:t xml:space="preserve"> 1. Создание </w:t>
      </w:r>
      <w:proofErr w:type="spellStart"/>
      <w:r w:rsidRPr="00300590">
        <w:rPr>
          <w:b/>
          <w:i/>
        </w:rPr>
        <w:t>здоровьесберегающей</w:t>
      </w:r>
      <w:proofErr w:type="spellEnd"/>
      <w:r w:rsidRPr="00300590">
        <w:rPr>
          <w:b/>
          <w:i/>
        </w:rPr>
        <w:t xml:space="preserve"> инфраструктуры образовательного учреждения. </w:t>
      </w:r>
    </w:p>
    <w:p w:rsidR="00810BE1" w:rsidRPr="00300590" w:rsidRDefault="00810BE1" w:rsidP="00300590">
      <w:pPr>
        <w:shd w:val="clear" w:color="auto" w:fill="FFFFFF"/>
        <w:spacing w:before="90" w:after="90" w:line="360" w:lineRule="auto"/>
        <w:ind w:firstLine="708"/>
        <w:jc w:val="both"/>
      </w:pPr>
      <w:r w:rsidRPr="00300590">
        <w:t xml:space="preserve">В школьном здании созданы необходимые условия для сбережения здоровья учащихся.  Школьное помещение соответствует санитарным и гигиеническим </w:t>
      </w:r>
      <w:proofErr w:type="gramStart"/>
      <w:r w:rsidRPr="00300590">
        <w:t>нормам,  нормам</w:t>
      </w:r>
      <w:proofErr w:type="gramEnd"/>
      <w:r w:rsidRPr="00300590">
        <w:t xml:space="preserve"> пожарной безопасности, требованиям охраны здоровья и охраны труда обучающихся. </w:t>
      </w:r>
    </w:p>
    <w:p w:rsidR="00810BE1" w:rsidRPr="00300590" w:rsidRDefault="003E5750" w:rsidP="00810BE1">
      <w:pPr>
        <w:shd w:val="clear" w:color="auto" w:fill="FFFFFF"/>
        <w:spacing w:before="90" w:after="90" w:line="360" w:lineRule="auto"/>
        <w:jc w:val="both"/>
      </w:pPr>
      <w:r>
        <w:tab/>
      </w:r>
      <w:r w:rsidR="00810BE1" w:rsidRPr="00300590">
        <w:t xml:space="preserve">В школе работает столовая, позволяющая организовывать горячие завтраки и обеды в урочное время. </w:t>
      </w:r>
    </w:p>
    <w:p w:rsidR="00810BE1" w:rsidRPr="00300590" w:rsidRDefault="003E5750" w:rsidP="00810BE1">
      <w:pPr>
        <w:shd w:val="clear" w:color="auto" w:fill="FFFFFF"/>
        <w:spacing w:before="90" w:after="90" w:line="360" w:lineRule="auto"/>
        <w:jc w:val="both"/>
      </w:pPr>
      <w:r>
        <w:tab/>
      </w:r>
      <w:r w:rsidR="00810BE1" w:rsidRPr="00300590">
        <w:t xml:space="preserve"> В школе работает спортивный зал, имеется спортивная площадка, </w:t>
      </w:r>
      <w:proofErr w:type="gramStart"/>
      <w:r w:rsidR="00810BE1" w:rsidRPr="00300590">
        <w:t>оборудованные  необходимым</w:t>
      </w:r>
      <w:proofErr w:type="gramEnd"/>
      <w:r w:rsidR="00810BE1" w:rsidRPr="00300590">
        <w:t xml:space="preserve"> игровым и спортивным оборудованием и инвентарём.</w:t>
      </w:r>
    </w:p>
    <w:p w:rsidR="00810BE1" w:rsidRPr="00300590" w:rsidRDefault="003E5750" w:rsidP="00810BE1">
      <w:pPr>
        <w:shd w:val="clear" w:color="auto" w:fill="FFFFFF"/>
        <w:spacing w:before="90" w:after="90" w:line="360" w:lineRule="auto"/>
        <w:jc w:val="both"/>
      </w:pPr>
      <w:r>
        <w:tab/>
      </w:r>
      <w:r w:rsidR="00810BE1" w:rsidRPr="00300590">
        <w:t>Классы эстетич</w:t>
      </w:r>
      <w:r w:rsidR="00300590" w:rsidRPr="00300590">
        <w:t>но</w:t>
      </w:r>
      <w:r w:rsidR="00810BE1" w:rsidRPr="00300590">
        <w:t xml:space="preserve"> оформлены.</w:t>
      </w:r>
    </w:p>
    <w:p w:rsidR="00300590" w:rsidRPr="003E5750" w:rsidRDefault="003E5750" w:rsidP="00810BE1">
      <w:pPr>
        <w:shd w:val="clear" w:color="auto" w:fill="FFFFFF"/>
        <w:spacing w:before="90" w:after="90" w:line="360" w:lineRule="auto"/>
        <w:jc w:val="both"/>
      </w:pPr>
      <w:r>
        <w:tab/>
      </w:r>
      <w:r w:rsidR="00810BE1" w:rsidRPr="00300590">
        <w:t xml:space="preserve"> Эффективное функционирование созданной </w:t>
      </w:r>
      <w:proofErr w:type="spellStart"/>
      <w:r w:rsidR="00810BE1" w:rsidRPr="00300590">
        <w:t>здоровьесберегающей</w:t>
      </w:r>
      <w:proofErr w:type="spellEnd"/>
      <w:r w:rsidR="00810BE1" w:rsidRPr="00300590">
        <w:t xml:space="preserve"> инфраструктуры в школе поддерживает квалифицированный состав специалистов: </w:t>
      </w:r>
      <w:proofErr w:type="gramStart"/>
      <w:r w:rsidR="00810BE1" w:rsidRPr="00300590">
        <w:t>преподавател</w:t>
      </w:r>
      <w:r w:rsidR="00300590" w:rsidRPr="00300590">
        <w:t>ь</w:t>
      </w:r>
      <w:r w:rsidR="00810BE1" w:rsidRPr="00300590">
        <w:t xml:space="preserve">  физической</w:t>
      </w:r>
      <w:proofErr w:type="gramEnd"/>
      <w:r w:rsidR="00810BE1" w:rsidRPr="00300590">
        <w:t xml:space="preserve"> культуры,   медицинская сестра</w:t>
      </w:r>
      <w:r w:rsidR="00300590" w:rsidRPr="00300590">
        <w:t xml:space="preserve"> </w:t>
      </w:r>
      <w:proofErr w:type="spellStart"/>
      <w:r w:rsidR="00300590" w:rsidRPr="00300590">
        <w:t>Берсеневской</w:t>
      </w:r>
      <w:proofErr w:type="spellEnd"/>
      <w:r w:rsidR="00300590" w:rsidRPr="00300590">
        <w:t xml:space="preserve"> амбулатории</w:t>
      </w:r>
      <w:r>
        <w:t>.</w:t>
      </w:r>
    </w:p>
    <w:p w:rsidR="00810BE1" w:rsidRPr="00300590" w:rsidRDefault="00810BE1" w:rsidP="00810BE1">
      <w:pPr>
        <w:shd w:val="clear" w:color="auto" w:fill="FFFFFF"/>
        <w:spacing w:before="90" w:after="90" w:line="360" w:lineRule="auto"/>
        <w:jc w:val="both"/>
        <w:rPr>
          <w:b/>
          <w:i/>
        </w:rPr>
      </w:pPr>
      <w:r w:rsidRPr="00300590">
        <w:rPr>
          <w:b/>
          <w:i/>
        </w:rPr>
        <w:t> </w:t>
      </w:r>
      <w:r w:rsidR="003E5750">
        <w:rPr>
          <w:b/>
          <w:i/>
        </w:rPr>
        <w:tab/>
      </w:r>
      <w:r w:rsidRPr="00300590">
        <w:rPr>
          <w:b/>
          <w:i/>
        </w:rPr>
        <w:t xml:space="preserve">2. Реализация программы в </w:t>
      </w:r>
      <w:proofErr w:type="gramStart"/>
      <w:r w:rsidRPr="00300590">
        <w:rPr>
          <w:b/>
          <w:i/>
        </w:rPr>
        <w:t>урочной  деятельности</w:t>
      </w:r>
      <w:proofErr w:type="gramEnd"/>
    </w:p>
    <w:p w:rsidR="00810BE1" w:rsidRPr="00300590" w:rsidRDefault="00810BE1" w:rsidP="00300590">
      <w:pPr>
        <w:shd w:val="clear" w:color="auto" w:fill="FFFFFF"/>
        <w:spacing w:before="90" w:after="90" w:line="360" w:lineRule="auto"/>
        <w:ind w:firstLine="708"/>
        <w:jc w:val="both"/>
      </w:pPr>
      <w:r w:rsidRPr="00300590">
        <w:t xml:space="preserve">Программа формирования экологической культуры, </w:t>
      </w:r>
      <w:proofErr w:type="gramStart"/>
      <w:r w:rsidRPr="00300590">
        <w:t>культуры  здорового</w:t>
      </w:r>
      <w:proofErr w:type="gramEnd"/>
      <w:r w:rsidRPr="00300590">
        <w:t xml:space="preserve"> и безопасного образа жизни средствами урочной деятельности </w:t>
      </w:r>
      <w:r w:rsidR="00300590" w:rsidRPr="00300590">
        <w:t>будет</w:t>
      </w:r>
      <w:r w:rsidRPr="00300590">
        <w:t xml:space="preserve"> реализов</w:t>
      </w:r>
      <w:r w:rsidR="00300590" w:rsidRPr="00300590">
        <w:t>ываться</w:t>
      </w:r>
      <w:r w:rsidRPr="00300590">
        <w:t xml:space="preserve"> с помощью предметов учебно-методических комплектов «</w:t>
      </w:r>
      <w:r w:rsidR="00300590" w:rsidRPr="00300590">
        <w:t>Школа 2100</w:t>
      </w:r>
      <w:r w:rsidRPr="00300590">
        <w:t xml:space="preserve">» и  «Школа России».  </w:t>
      </w:r>
    </w:p>
    <w:p w:rsidR="00810BE1" w:rsidRPr="00300590" w:rsidRDefault="00810BE1" w:rsidP="00300590">
      <w:pPr>
        <w:shd w:val="clear" w:color="auto" w:fill="FFFFFF"/>
        <w:spacing w:before="90" w:after="90" w:line="360" w:lineRule="auto"/>
        <w:ind w:firstLine="708"/>
        <w:jc w:val="both"/>
      </w:pPr>
      <w:r w:rsidRPr="00300590">
        <w:t xml:space="preserve">УМК формируют установку школьников на безопасный, здоровый образ жизни, закладывают основы экологической культуры. С этой целью предусмотрены </w:t>
      </w:r>
      <w:r w:rsidRPr="00300590">
        <w:lastRenderedPageBreak/>
        <w:t xml:space="preserve">соответствующие разделы и темы. Их содержание направлено на обсуждение с </w:t>
      </w:r>
      <w:proofErr w:type="gramStart"/>
      <w:r w:rsidRPr="00300590">
        <w:t>детьми  проблем</w:t>
      </w:r>
      <w:proofErr w:type="gramEnd"/>
      <w:r w:rsidRPr="00300590">
        <w:t>, связанных с проблемами экологии и путями их решения,  безопасностью жизни,  укреплением собственного физического, нравственного и  духовного здоровья, активным отдыхом.</w:t>
      </w:r>
    </w:p>
    <w:p w:rsidR="00810BE1" w:rsidRPr="00300590" w:rsidRDefault="00810BE1" w:rsidP="00300590">
      <w:pPr>
        <w:shd w:val="clear" w:color="auto" w:fill="FFFFFF"/>
        <w:spacing w:before="90" w:after="90" w:line="360" w:lineRule="auto"/>
        <w:ind w:firstLine="708"/>
        <w:jc w:val="both"/>
      </w:pPr>
      <w:r w:rsidRPr="00300590">
        <w:t>В курсе «Окружающий мир» — это разделы:  «Здоровье и безопасность», «Мы и наше здоровье», «Наша безопасность», «Как устроен мир», «Путешествия» (и учебный проект «Путешествуем без опасности») и др. и темы: «Красная книга»,  «Почва нуждается в охране»,  «Заповедники», «Что вокруг нас может быть опасным?»,  «Зачем мы спим ночью?», «Почему нужно есть много овощей и фруктов?»,  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 и др.</w:t>
      </w:r>
    </w:p>
    <w:p w:rsidR="00300590" w:rsidRDefault="00810BE1" w:rsidP="00810BE1">
      <w:pPr>
        <w:shd w:val="clear" w:color="auto" w:fill="FFFFFF"/>
        <w:spacing w:before="90" w:after="90" w:line="360" w:lineRule="auto"/>
        <w:jc w:val="both"/>
      </w:pPr>
      <w:r w:rsidRPr="00300590">
        <w:t> </w:t>
      </w:r>
      <w:r w:rsidR="00300590" w:rsidRPr="00300590">
        <w:tab/>
      </w:r>
      <w:r w:rsidRPr="00300590">
        <w:t xml:space="preserve">При </w:t>
      </w:r>
      <w:proofErr w:type="gramStart"/>
      <w:r w:rsidRPr="00300590">
        <w:t>выполнении  упражнений</w:t>
      </w:r>
      <w:proofErr w:type="gramEnd"/>
      <w:r w:rsidRPr="00300590">
        <w:t xml:space="preserve"> на уроках русского языка учащиеся обсуждают вопросы внешнего облика ученика,  соблюдения правил перехода улицы, активного отдыха летом и зимой, на уроках литературного чтения читают произведения о родной природе, говорят о сохранении красоты приро</w:t>
      </w:r>
      <w:r w:rsidR="00300590" w:rsidRPr="00300590">
        <w:t xml:space="preserve">ды. </w:t>
      </w:r>
      <w:r w:rsidRPr="00300590">
        <w:t>На уроках математики решают арифметические за</w:t>
      </w:r>
      <w:r w:rsidR="00300590" w:rsidRPr="00300590">
        <w:t xml:space="preserve">дачи экологического содержания. </w:t>
      </w:r>
      <w:r w:rsidRPr="00300590">
        <w:t>В курсе «Технология» при знакомстве с каждым инструментом или приспособлением в учебниках обязательно вводятся пр</w:t>
      </w:r>
      <w:r w:rsidR="00300590" w:rsidRPr="00300590">
        <w:t xml:space="preserve">авила безопасной работы с ним. </w:t>
      </w:r>
      <w:r w:rsidRPr="00300590">
        <w:t xml:space="preserve">В курсе «Английский </w:t>
      </w:r>
      <w:proofErr w:type="gramStart"/>
      <w:r w:rsidRPr="00300590">
        <w:t>язык»  в</w:t>
      </w:r>
      <w:proofErr w:type="gramEnd"/>
      <w:r w:rsidRPr="00300590">
        <w:t xml:space="preserve"> учебниках содержится достаточное количество информации, направленной на воспитание ценностного отношения к природе, к своему здоровью, здоровью близких и окружающих людей, на развитие интереса к прогулкам на природе, подвижным играм, участию в спортивных соревнованиях. Учащиеся приобретают первоначальные представления о роли физической культуры, знакомятся с понятием «Олимпийские игры», с символами и талисманами л</w:t>
      </w:r>
      <w:r w:rsidR="00300590" w:rsidRPr="00300590">
        <w:t xml:space="preserve">етних и зимних Олимпийских игр. </w:t>
      </w:r>
      <w:r w:rsidRPr="00300590">
        <w:t xml:space="preserve">В курсе «Физическая культура» весь материал учебника (1-4 </w:t>
      </w:r>
      <w:proofErr w:type="spellStart"/>
      <w:r w:rsidRPr="00300590">
        <w:t>кл</w:t>
      </w:r>
      <w:proofErr w:type="spellEnd"/>
      <w:r w:rsidRPr="00300590">
        <w:t xml:space="preserve">.) способствует выработке установки на безопасный, здоровый образ жизни. </w:t>
      </w:r>
    </w:p>
    <w:p w:rsidR="00810BE1" w:rsidRPr="00300590" w:rsidRDefault="003E5750" w:rsidP="00810BE1">
      <w:pPr>
        <w:shd w:val="clear" w:color="auto" w:fill="FFFFFF"/>
        <w:spacing w:before="90" w:after="90" w:line="360" w:lineRule="auto"/>
        <w:jc w:val="both"/>
        <w:rPr>
          <w:b/>
          <w:i/>
        </w:rPr>
      </w:pPr>
      <w:r>
        <w:rPr>
          <w:b/>
          <w:i/>
        </w:rPr>
        <w:tab/>
      </w:r>
      <w:r w:rsidR="00300590" w:rsidRPr="00300590">
        <w:rPr>
          <w:b/>
          <w:i/>
        </w:rPr>
        <w:t>3.</w:t>
      </w:r>
      <w:r w:rsidR="00810BE1" w:rsidRPr="00300590">
        <w:rPr>
          <w:b/>
          <w:i/>
        </w:rPr>
        <w:t xml:space="preserve">Рациональная организация учебной и </w:t>
      </w:r>
      <w:proofErr w:type="spellStart"/>
      <w:r w:rsidR="00810BE1" w:rsidRPr="00300590">
        <w:rPr>
          <w:b/>
          <w:i/>
        </w:rPr>
        <w:t>внеучебной</w:t>
      </w:r>
      <w:proofErr w:type="spellEnd"/>
      <w:r w:rsidR="00810BE1" w:rsidRPr="00300590">
        <w:rPr>
          <w:b/>
          <w:i/>
        </w:rPr>
        <w:t xml:space="preserve"> деятельности обучающихся.</w:t>
      </w:r>
    </w:p>
    <w:p w:rsidR="00810BE1" w:rsidRPr="00FD26AB" w:rsidRDefault="00810BE1" w:rsidP="00FD26AB">
      <w:pPr>
        <w:shd w:val="clear" w:color="auto" w:fill="FFFFFF"/>
        <w:spacing w:before="90" w:after="90" w:line="360" w:lineRule="auto"/>
        <w:ind w:firstLine="708"/>
        <w:jc w:val="both"/>
      </w:pPr>
      <w:r w:rsidRPr="00FD26AB">
        <w:t xml:space="preserve"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 Организация образовательного процесса строится с учетом гигиенических норм и требований к организации и объёму учебной и </w:t>
      </w:r>
      <w:proofErr w:type="spellStart"/>
      <w:r w:rsidRPr="00FD26AB">
        <w:t>внеучебной</w:t>
      </w:r>
      <w:proofErr w:type="spellEnd"/>
      <w:r w:rsidRPr="00FD26AB">
        <w:t xml:space="preserve"> нагрузки (выполнение домашних заданий, занятия в кружках и </w:t>
      </w:r>
      <w:r w:rsidRPr="00FD26AB">
        <w:lastRenderedPageBreak/>
        <w:t>спортивных секциях), к использованию технических средств обучения, в том числе компьютеров и аудиовизуальных средств.</w:t>
      </w:r>
    </w:p>
    <w:p w:rsidR="00810BE1" w:rsidRPr="00FD26AB" w:rsidRDefault="00810BE1" w:rsidP="00810BE1">
      <w:pPr>
        <w:shd w:val="clear" w:color="auto" w:fill="FFFFFF"/>
        <w:spacing w:before="90" w:after="90" w:line="360" w:lineRule="auto"/>
        <w:jc w:val="both"/>
      </w:pPr>
      <w:r w:rsidRPr="00FD26AB">
        <w:t> </w:t>
      </w:r>
      <w:r w:rsidR="00FD26AB" w:rsidRPr="00FD26AB">
        <w:tab/>
      </w:r>
      <w:r w:rsidRPr="00FD26AB">
        <w:t xml:space="preserve">В учебном процессе педагоги применяют методы и методики обучения, адекватные возрастным возможностям и особенностям обучающихся, учитывают индивидуальные особенности развития. </w:t>
      </w:r>
    </w:p>
    <w:p w:rsidR="00810BE1" w:rsidRPr="00FD26AB" w:rsidRDefault="00810BE1" w:rsidP="00810BE1">
      <w:pPr>
        <w:shd w:val="clear" w:color="auto" w:fill="FFFFFF"/>
        <w:spacing w:before="90" w:after="90" w:line="360" w:lineRule="auto"/>
        <w:jc w:val="both"/>
        <w:rPr>
          <w:b/>
          <w:i/>
        </w:rPr>
      </w:pPr>
      <w:r w:rsidRPr="00FD26AB">
        <w:rPr>
          <w:b/>
          <w:i/>
        </w:rPr>
        <w:t> </w:t>
      </w:r>
      <w:r w:rsidR="003E5750">
        <w:rPr>
          <w:b/>
          <w:i/>
        </w:rPr>
        <w:tab/>
      </w:r>
      <w:r w:rsidRPr="00FD26AB">
        <w:rPr>
          <w:b/>
          <w:i/>
        </w:rPr>
        <w:t xml:space="preserve">4. Организация физкультурно-оздоровительной работы </w:t>
      </w:r>
    </w:p>
    <w:p w:rsidR="00810BE1" w:rsidRPr="00FD26AB" w:rsidRDefault="00810BE1" w:rsidP="00810BE1">
      <w:pPr>
        <w:shd w:val="clear" w:color="auto" w:fill="FFFFFF"/>
        <w:spacing w:before="90" w:after="90" w:line="360" w:lineRule="auto"/>
        <w:jc w:val="both"/>
      </w:pPr>
      <w:r w:rsidRPr="00810BE1">
        <w:rPr>
          <w:b/>
          <w:i/>
          <w:color w:val="444444"/>
        </w:rPr>
        <w:t> </w:t>
      </w:r>
      <w:r w:rsidR="00FD26AB">
        <w:rPr>
          <w:b/>
          <w:i/>
          <w:color w:val="444444"/>
        </w:rPr>
        <w:tab/>
      </w:r>
      <w:r w:rsidRPr="00FD26AB"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</w:t>
      </w:r>
      <w:r w:rsidR="00FD26AB" w:rsidRPr="00FD26AB">
        <w:t xml:space="preserve"> следующие направления</w:t>
      </w:r>
      <w:r w:rsidRPr="00FD26AB">
        <w:t>:</w:t>
      </w:r>
    </w:p>
    <w:p w:rsidR="00810BE1" w:rsidRPr="00FD26AB" w:rsidRDefault="00FD26AB" w:rsidP="00810BE1">
      <w:pPr>
        <w:shd w:val="clear" w:color="auto" w:fill="FFFFFF"/>
        <w:spacing w:before="90" w:after="90" w:line="360" w:lineRule="auto"/>
        <w:jc w:val="both"/>
      </w:pPr>
      <w:r w:rsidRPr="00FD26AB">
        <w:t>-</w:t>
      </w:r>
      <w:proofErr w:type="gramStart"/>
      <w:r w:rsidR="00810BE1" w:rsidRPr="00FD26AB">
        <w:t>полноценная  работа</w:t>
      </w:r>
      <w:proofErr w:type="gramEnd"/>
      <w:r w:rsidR="00810BE1" w:rsidRPr="00FD26AB">
        <w:t xml:space="preserve">  с обучающимися всех  групп здоровья;</w:t>
      </w:r>
    </w:p>
    <w:p w:rsidR="00810BE1" w:rsidRPr="00FD26AB" w:rsidRDefault="00FD26AB" w:rsidP="00810BE1">
      <w:pPr>
        <w:shd w:val="clear" w:color="auto" w:fill="FFFFFF"/>
        <w:spacing w:before="90" w:after="90" w:line="360" w:lineRule="auto"/>
        <w:jc w:val="both"/>
      </w:pPr>
      <w:r w:rsidRPr="00FD26AB">
        <w:t>-</w:t>
      </w:r>
      <w:proofErr w:type="gramStart"/>
      <w:r w:rsidR="00810BE1" w:rsidRPr="00FD26AB">
        <w:t>рациональная  организация</w:t>
      </w:r>
      <w:proofErr w:type="gramEnd"/>
      <w:r w:rsidR="00810BE1" w:rsidRPr="00FD26AB">
        <w:t xml:space="preserve"> уроков физической культуры и занятий активно-двигательного характера на ступени начального общего образования;</w:t>
      </w:r>
    </w:p>
    <w:p w:rsidR="00810BE1" w:rsidRPr="00FD26AB" w:rsidRDefault="00FD26AB" w:rsidP="00810BE1">
      <w:pPr>
        <w:shd w:val="clear" w:color="auto" w:fill="FFFFFF"/>
        <w:spacing w:before="90" w:after="90" w:line="360" w:lineRule="auto"/>
        <w:jc w:val="both"/>
      </w:pPr>
      <w:r w:rsidRPr="00FD26AB">
        <w:t>-</w:t>
      </w:r>
      <w:r w:rsidR="00810BE1" w:rsidRPr="00FD26AB">
        <w:t>организация динамической паузы после 2 урока</w:t>
      </w:r>
      <w:r w:rsidRPr="00FD26AB">
        <w:t xml:space="preserve"> в 1м классе</w:t>
      </w:r>
      <w:r w:rsidR="00810BE1" w:rsidRPr="00FD26AB">
        <w:t>;</w:t>
      </w:r>
    </w:p>
    <w:p w:rsidR="00810BE1" w:rsidRPr="00FD26AB" w:rsidRDefault="00FD26AB" w:rsidP="00810BE1">
      <w:pPr>
        <w:shd w:val="clear" w:color="auto" w:fill="FFFFFF"/>
        <w:spacing w:before="90" w:after="90" w:line="360" w:lineRule="auto"/>
        <w:jc w:val="both"/>
      </w:pPr>
      <w:r w:rsidRPr="00FD26AB">
        <w:t>-</w:t>
      </w:r>
      <w:r w:rsidR="00810BE1" w:rsidRPr="00FD26AB">
        <w:t>организация вводной гимнастики,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810BE1" w:rsidRPr="00FD26AB" w:rsidRDefault="00FD26AB" w:rsidP="00810BE1">
      <w:pPr>
        <w:shd w:val="clear" w:color="auto" w:fill="FFFFFF"/>
        <w:spacing w:before="90" w:after="90" w:line="360" w:lineRule="auto"/>
        <w:jc w:val="both"/>
      </w:pPr>
      <w:r w:rsidRPr="00FD26AB">
        <w:t>-</w:t>
      </w:r>
      <w:r w:rsidR="00810BE1" w:rsidRPr="00FD26AB">
        <w:t>организация работы спортивных секций и создание условий для их эффективного функционирования;</w:t>
      </w:r>
    </w:p>
    <w:p w:rsidR="00810BE1" w:rsidRPr="00FD26AB" w:rsidRDefault="00810BE1" w:rsidP="00810BE1">
      <w:pPr>
        <w:shd w:val="clear" w:color="auto" w:fill="FFFFFF"/>
        <w:spacing w:before="90" w:after="90" w:line="360" w:lineRule="auto"/>
        <w:jc w:val="both"/>
      </w:pPr>
      <w:r w:rsidRPr="00FD26AB">
        <w:t> </w:t>
      </w:r>
      <w:r w:rsidR="00FD26AB" w:rsidRPr="00FD26AB">
        <w:t>-</w:t>
      </w:r>
      <w:r w:rsidRPr="00FD26AB">
        <w:t>регулярное проведение спортивно-оздоровительных мероприятий (дней здоровья, соревнований, походов и т.п.);</w:t>
      </w:r>
    </w:p>
    <w:p w:rsidR="00810BE1" w:rsidRPr="00FD26AB" w:rsidRDefault="00FD26AB" w:rsidP="00810BE1">
      <w:pPr>
        <w:shd w:val="clear" w:color="auto" w:fill="FFFFFF"/>
        <w:spacing w:before="90" w:after="90" w:line="360" w:lineRule="auto"/>
        <w:jc w:val="both"/>
      </w:pPr>
      <w:r w:rsidRPr="00FD26AB">
        <w:t>-</w:t>
      </w:r>
      <w:r w:rsidR="00810BE1" w:rsidRPr="00FD26AB">
        <w:t>Сотрудничество с ДЮСШ</w:t>
      </w:r>
      <w:r w:rsidRPr="00FD26AB">
        <w:t xml:space="preserve">, с </w:t>
      </w:r>
      <w:proofErr w:type="spellStart"/>
      <w:r w:rsidRPr="00FD26AB">
        <w:t>ЦОПом</w:t>
      </w:r>
      <w:proofErr w:type="spellEnd"/>
      <w:r w:rsidR="00810BE1" w:rsidRPr="00FD26AB">
        <w:t>.</w:t>
      </w:r>
    </w:p>
    <w:p w:rsidR="00810BE1" w:rsidRPr="00FD26AB" w:rsidRDefault="003E5750" w:rsidP="00810BE1">
      <w:pPr>
        <w:shd w:val="clear" w:color="auto" w:fill="FFFFFF"/>
        <w:spacing w:before="90" w:after="90" w:line="360" w:lineRule="auto"/>
        <w:jc w:val="both"/>
        <w:rPr>
          <w:b/>
          <w:i/>
        </w:rPr>
      </w:pPr>
      <w:r>
        <w:rPr>
          <w:b/>
          <w:i/>
        </w:rPr>
        <w:tab/>
      </w:r>
      <w:r w:rsidR="00810BE1" w:rsidRPr="00FD26AB">
        <w:rPr>
          <w:b/>
          <w:i/>
        </w:rPr>
        <w:t>5. Организация воспитательной работы</w:t>
      </w:r>
    </w:p>
    <w:p w:rsidR="00810BE1" w:rsidRPr="00FD26AB" w:rsidRDefault="00810BE1" w:rsidP="00810BE1">
      <w:pPr>
        <w:shd w:val="clear" w:color="auto" w:fill="FFFFFF"/>
        <w:spacing w:before="90" w:after="90" w:line="360" w:lineRule="auto"/>
        <w:jc w:val="both"/>
      </w:pPr>
      <w:r w:rsidRPr="00FD26AB">
        <w:t xml:space="preserve">        Воспитательная работа с </w:t>
      </w:r>
      <w:proofErr w:type="gramStart"/>
      <w:r w:rsidRPr="00FD26AB">
        <w:t>обучающимися,  направленная</w:t>
      </w:r>
      <w:proofErr w:type="gramEnd"/>
      <w:r w:rsidRPr="00FD26AB">
        <w:t xml:space="preserve"> на формирование экологической культуры, ценности здоровья и здорового образа жизни, включает в себя: систему тематических классных часов, беседы, игровые тренинги, занятия в кружках, факультативные занятия,  проведение досуговых мероприятий (конкурсы, викторины, праздники, экскурсии, походы и т.д.), проведение  дней здоровья.</w:t>
      </w:r>
    </w:p>
    <w:p w:rsidR="00810BE1" w:rsidRPr="00FD26AB" w:rsidRDefault="003E5750" w:rsidP="00810BE1">
      <w:pPr>
        <w:shd w:val="clear" w:color="auto" w:fill="FFFFFF"/>
        <w:spacing w:before="90" w:after="90" w:line="360" w:lineRule="auto"/>
        <w:jc w:val="both"/>
        <w:rPr>
          <w:b/>
          <w:i/>
        </w:rPr>
      </w:pPr>
      <w:r>
        <w:rPr>
          <w:b/>
          <w:i/>
        </w:rPr>
        <w:tab/>
      </w:r>
      <w:r w:rsidR="00810BE1" w:rsidRPr="00FD26AB">
        <w:rPr>
          <w:b/>
          <w:i/>
        </w:rPr>
        <w:t>6. Организация просветительской работы с родителями (законными представителями)</w:t>
      </w:r>
    </w:p>
    <w:p w:rsidR="00810BE1" w:rsidRPr="00FD26AB" w:rsidRDefault="00810BE1" w:rsidP="00810BE1">
      <w:pPr>
        <w:shd w:val="clear" w:color="auto" w:fill="FFFFFF"/>
        <w:spacing w:before="90" w:after="90" w:line="360" w:lineRule="auto"/>
        <w:jc w:val="both"/>
      </w:pPr>
      <w:r w:rsidRPr="00810BE1">
        <w:rPr>
          <w:b/>
          <w:i/>
          <w:color w:val="444444"/>
        </w:rPr>
        <w:lastRenderedPageBreak/>
        <w:t>        </w:t>
      </w:r>
      <w:r w:rsidRPr="00FD26AB">
        <w:t>Программа работы с родителями: лекции, беседы, консуль</w:t>
      </w:r>
      <w:r w:rsidR="00FD26AB">
        <w:t>тации специалистов (медицинских</w:t>
      </w:r>
      <w:r w:rsidRPr="00FD26AB">
        <w:t xml:space="preserve"> работник</w:t>
      </w:r>
      <w:r w:rsidR="00FD26AB">
        <w:t>ов</w:t>
      </w:r>
      <w:r w:rsidRPr="00FD26AB">
        <w:t>, психолог</w:t>
      </w:r>
      <w:r w:rsidR="00FD26AB">
        <w:t>ов</w:t>
      </w:r>
      <w:r w:rsidRPr="00FD26AB">
        <w:t>, и др.) по различным вопросам роста и развития ребёнка, его здоровья, факторам, положительно и отрицательно влияющим на здоровье детей, профилактики вредных привычек; 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 </w:t>
      </w:r>
    </w:p>
    <w:p w:rsidR="00810BE1" w:rsidRPr="00FD26AB" w:rsidRDefault="003E5750" w:rsidP="00810BE1">
      <w:pPr>
        <w:shd w:val="clear" w:color="auto" w:fill="FFFFFF"/>
        <w:spacing w:before="90" w:after="90" w:line="360" w:lineRule="auto"/>
        <w:jc w:val="both"/>
        <w:rPr>
          <w:b/>
          <w:i/>
        </w:rPr>
      </w:pPr>
      <w:r>
        <w:rPr>
          <w:b/>
          <w:i/>
        </w:rPr>
        <w:tab/>
      </w:r>
      <w:r w:rsidR="00810BE1" w:rsidRPr="00FD26AB">
        <w:rPr>
          <w:b/>
          <w:i/>
        </w:rPr>
        <w:t xml:space="preserve">Организация работы </w:t>
      </w:r>
      <w:proofErr w:type="gramStart"/>
      <w:r w:rsidR="00810BE1" w:rsidRPr="00FD26AB">
        <w:rPr>
          <w:b/>
          <w:i/>
        </w:rPr>
        <w:t>   (</w:t>
      </w:r>
      <w:proofErr w:type="gramEnd"/>
      <w:r w:rsidR="00810BE1" w:rsidRPr="00FD26AB">
        <w:rPr>
          <w:b/>
          <w:i/>
        </w:rPr>
        <w:t>виды деятельности и формы занятий)</w:t>
      </w:r>
    </w:p>
    <w:p w:rsidR="00FD26AB" w:rsidRPr="000C2E30" w:rsidRDefault="00FD26AB" w:rsidP="00FD26AB">
      <w:pPr>
        <w:shd w:val="clear" w:color="auto" w:fill="FFFFFF"/>
        <w:spacing w:before="90" w:after="90" w:line="360" w:lineRule="auto"/>
        <w:jc w:val="both"/>
        <w:rPr>
          <w:b/>
        </w:rPr>
      </w:pPr>
      <w:r w:rsidRPr="000C2E30">
        <w:rPr>
          <w:b/>
        </w:rPr>
        <w:t xml:space="preserve">1.  </w:t>
      </w:r>
      <w:r w:rsidR="00810BE1" w:rsidRPr="000C2E30">
        <w:rPr>
          <w:b/>
        </w:rPr>
        <w:t>Работа с роди</w:t>
      </w:r>
      <w:r w:rsidRPr="000C2E30">
        <w:rPr>
          <w:b/>
        </w:rPr>
        <w:t>телями:</w:t>
      </w:r>
    </w:p>
    <w:p w:rsidR="00810BE1" w:rsidRPr="000C2E30" w:rsidRDefault="00FD26AB" w:rsidP="00FD26AB">
      <w:pPr>
        <w:shd w:val="clear" w:color="auto" w:fill="FFFFFF"/>
        <w:spacing w:before="90" w:after="90" w:line="360" w:lineRule="auto"/>
        <w:jc w:val="both"/>
      </w:pPr>
      <w:r w:rsidRPr="000C2E30">
        <w:t>-</w:t>
      </w:r>
      <w:r w:rsidR="00810BE1" w:rsidRPr="000C2E30">
        <w:t>Лекторий «Школа здоровья»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bookmarkStart w:id="92" w:name="1e5c2f2393809e344e7ac882bd410a0f5a1423f1"/>
      <w:bookmarkStart w:id="93" w:name="0"/>
      <w:bookmarkEnd w:id="92"/>
      <w:bookmarkEnd w:id="93"/>
      <w:r w:rsidRPr="000C2E30">
        <w:t>-</w:t>
      </w:r>
      <w:r w:rsidR="00810BE1" w:rsidRPr="000C2E30">
        <w:t>Совместные мероприятия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r w:rsidRPr="000C2E30">
        <w:t>-</w:t>
      </w:r>
      <w:r w:rsidR="00810BE1" w:rsidRPr="000C2E30">
        <w:t>Спортивный праздник «Мама, папа, я – спортивная семья»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r w:rsidRPr="000C2E30">
        <w:t>-</w:t>
      </w:r>
      <w:r w:rsidR="00810BE1" w:rsidRPr="000C2E30">
        <w:t>Соревнования «Весёлые старты»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r w:rsidRPr="000C2E30">
        <w:t>-</w:t>
      </w:r>
      <w:r w:rsidR="00810BE1" w:rsidRPr="000C2E30">
        <w:t>Выпу</w:t>
      </w:r>
      <w:r w:rsidRPr="000C2E30">
        <w:t>ск памяток для родителей «</w:t>
      </w:r>
      <w:r w:rsidR="00810BE1" w:rsidRPr="000C2E30">
        <w:t xml:space="preserve">Как проводить оздоровительные минутки </w:t>
      </w:r>
      <w:r w:rsidRPr="000C2E30">
        <w:t>при выполнении домашних заданий», «</w:t>
      </w:r>
      <w:r w:rsidR="00810BE1" w:rsidRPr="000C2E30">
        <w:t>Как сделать за</w:t>
      </w:r>
      <w:r w:rsidRPr="000C2E30">
        <w:t>рядку любимой привычкой ребёнка»,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r w:rsidRPr="000C2E30">
        <w:t>«</w:t>
      </w:r>
      <w:r w:rsidR="00810BE1" w:rsidRPr="000C2E30">
        <w:t>Что делать родителям, чтобы п</w:t>
      </w:r>
      <w:r w:rsidRPr="000C2E30">
        <w:t>омочь ребёнку не попасть в беду»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r w:rsidRPr="000C2E30">
        <w:t>«</w:t>
      </w:r>
      <w:r w:rsidR="00810BE1" w:rsidRPr="000C2E30">
        <w:t>Как сформировать у детей правильное отношение к сво</w:t>
      </w:r>
      <w:r w:rsidRPr="000C2E30">
        <w:t xml:space="preserve">ему </w:t>
      </w:r>
      <w:proofErr w:type="spellStart"/>
      <w:r w:rsidRPr="000C2E30">
        <w:t>здоровью</w:t>
      </w:r>
      <w:proofErr w:type="gramStart"/>
      <w:r w:rsidRPr="000C2E30">
        <w:t>»,«</w:t>
      </w:r>
      <w:proofErr w:type="gramEnd"/>
      <w:r w:rsidR="00810BE1" w:rsidRPr="000C2E30">
        <w:t>Организация</w:t>
      </w:r>
      <w:proofErr w:type="spellEnd"/>
      <w:r w:rsidR="00810BE1" w:rsidRPr="000C2E30">
        <w:t xml:space="preserve"> безопасного взаим</w:t>
      </w:r>
      <w:r w:rsidRPr="000C2E30">
        <w:t xml:space="preserve">одействия ребёнка с </w:t>
      </w:r>
      <w:proofErr w:type="spellStart"/>
      <w:r w:rsidRPr="000C2E30">
        <w:t>компьютером»и</w:t>
      </w:r>
      <w:proofErr w:type="spellEnd"/>
      <w:r w:rsidRPr="000C2E30">
        <w:t xml:space="preserve"> др.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r w:rsidRPr="000C2E30">
        <w:rPr>
          <w:b/>
        </w:rPr>
        <w:t>2.</w:t>
      </w:r>
      <w:r w:rsidR="00810BE1" w:rsidRPr="000C2E30">
        <w:rPr>
          <w:b/>
        </w:rPr>
        <w:t xml:space="preserve">Внеурочная деятельность </w:t>
      </w:r>
      <w:r w:rsidR="00810BE1" w:rsidRPr="000C2E30">
        <w:t>(кружки «</w:t>
      </w:r>
      <w:proofErr w:type="spellStart"/>
      <w:r w:rsidR="00F12643">
        <w:t>Здоровейка</w:t>
      </w:r>
      <w:proofErr w:type="spellEnd"/>
      <w:proofErr w:type="gramStart"/>
      <w:r w:rsidRPr="000C2E30">
        <w:t>»,  хореографический</w:t>
      </w:r>
      <w:proofErr w:type="gramEnd"/>
      <w:r w:rsidR="000C2E30">
        <w:t>, сольное пение</w:t>
      </w:r>
      <w:r w:rsidR="00810BE1" w:rsidRPr="000C2E30">
        <w:t>)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r w:rsidRPr="000C2E30">
        <w:rPr>
          <w:b/>
        </w:rPr>
        <w:t>3.</w:t>
      </w:r>
      <w:r w:rsidR="00810BE1" w:rsidRPr="000C2E30">
        <w:rPr>
          <w:b/>
        </w:rPr>
        <w:t>Участие в конкурсах</w:t>
      </w:r>
      <w:r w:rsidR="00810BE1" w:rsidRPr="000C2E30">
        <w:t>: конкурсы рисунков («Я за здоровый образ жизни», «Безопасность на воде</w:t>
      </w:r>
      <w:proofErr w:type="gramStart"/>
      <w:r w:rsidR="00810BE1" w:rsidRPr="000C2E30">
        <w:t>»,  «</w:t>
      </w:r>
      <w:proofErr w:type="gramEnd"/>
      <w:r w:rsidR="00810BE1" w:rsidRPr="000C2E30">
        <w:t>Безопасное движение», «Нет -  вредным привычкам!», «Правильное питание»,  «Береги природу», «Наш край», «Наш мир» и др.), конкурсы проектов («Дорога в школу», «Как сохранить здоровье», «Экономия воды», «Влияние загрязнения окружающей среды на рост растений» и др.), конкурсы сочинений.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r w:rsidRPr="000C2E30">
        <w:rPr>
          <w:b/>
        </w:rPr>
        <w:t>4.</w:t>
      </w:r>
      <w:r w:rsidR="00810BE1" w:rsidRPr="000C2E30">
        <w:rPr>
          <w:b/>
        </w:rPr>
        <w:t>Организация занятий в спортивных секциях</w:t>
      </w:r>
      <w:r w:rsidR="00810BE1" w:rsidRPr="000C2E30">
        <w:t xml:space="preserve"> (</w:t>
      </w:r>
      <w:r w:rsidR="000C2E30">
        <w:t xml:space="preserve">легкая </w:t>
      </w:r>
      <w:proofErr w:type="spellStart"/>
      <w:proofErr w:type="gramStart"/>
      <w:r w:rsidR="000C2E30">
        <w:t>атлетика,бокс</w:t>
      </w:r>
      <w:proofErr w:type="spellEnd"/>
      <w:proofErr w:type="gramEnd"/>
      <w:r w:rsidR="00810BE1" w:rsidRPr="000C2E30">
        <w:t>)</w:t>
      </w:r>
    </w:p>
    <w:p w:rsidR="00810BE1" w:rsidRPr="000C2E30" w:rsidRDefault="00FD26AB" w:rsidP="00810BE1">
      <w:pPr>
        <w:shd w:val="clear" w:color="auto" w:fill="FFFFFF"/>
        <w:spacing w:before="90" w:after="90" w:line="360" w:lineRule="auto"/>
        <w:jc w:val="both"/>
      </w:pPr>
      <w:r w:rsidRPr="000C2E30">
        <w:rPr>
          <w:b/>
        </w:rPr>
        <w:t>5.</w:t>
      </w:r>
      <w:r w:rsidR="00810BE1" w:rsidRPr="000C2E30">
        <w:rPr>
          <w:b/>
        </w:rPr>
        <w:t>Организация физической активности</w:t>
      </w:r>
      <w:r w:rsidR="00810BE1" w:rsidRPr="000C2E30">
        <w:t xml:space="preserve"> (3 урока физической культуры в неделю, ежедневная вводная гимнастика до уроков, </w:t>
      </w:r>
      <w:proofErr w:type="spellStart"/>
      <w:r w:rsidR="00810BE1" w:rsidRPr="000C2E30">
        <w:t>физминутки</w:t>
      </w:r>
      <w:proofErr w:type="spellEnd"/>
      <w:r w:rsidR="00810BE1" w:rsidRPr="000C2E30">
        <w:t xml:space="preserve"> на уроках, дыхательная и артикуляционная гимнастики на уроках, организация ролевых и подвижных дидактических игр на уроках, динамические паузы, игровые перемены, подвижные игры на воздухе, экскурсии)</w:t>
      </w:r>
    </w:p>
    <w:p w:rsidR="00810BE1" w:rsidRPr="000C2E30" w:rsidRDefault="00810BE1" w:rsidP="00810BE1">
      <w:pPr>
        <w:shd w:val="clear" w:color="auto" w:fill="FFFFFF"/>
        <w:spacing w:before="90" w:after="90" w:line="360" w:lineRule="auto"/>
        <w:jc w:val="both"/>
      </w:pPr>
      <w:r w:rsidRPr="000C2E30">
        <w:t> </w:t>
      </w:r>
      <w:r w:rsidR="00FD26AB" w:rsidRPr="000C2E30">
        <w:rPr>
          <w:b/>
        </w:rPr>
        <w:t>6.</w:t>
      </w:r>
      <w:r w:rsidRPr="000C2E30">
        <w:rPr>
          <w:b/>
        </w:rPr>
        <w:t>Интересные встречи</w:t>
      </w:r>
      <w:r w:rsidRPr="000C2E30">
        <w:t xml:space="preserve"> (с тренерами, спортсменами, работниками ГИБДД, медицинскими работниками, социальным педагогом, психологом, работниками лесхоза)</w:t>
      </w:r>
    </w:p>
    <w:p w:rsidR="00810BE1" w:rsidRPr="000C2E30" w:rsidRDefault="000C2E30" w:rsidP="00810BE1">
      <w:pPr>
        <w:shd w:val="clear" w:color="auto" w:fill="FFFFFF"/>
        <w:spacing w:before="90" w:after="90" w:line="360" w:lineRule="auto"/>
        <w:jc w:val="both"/>
      </w:pPr>
      <w:r w:rsidRPr="000C2E30">
        <w:rPr>
          <w:b/>
        </w:rPr>
        <w:lastRenderedPageBreak/>
        <w:t>7.Спортивные соревнования</w:t>
      </w:r>
      <w:r w:rsidRPr="000C2E30">
        <w:t xml:space="preserve">. </w:t>
      </w:r>
      <w:r w:rsidR="00810BE1" w:rsidRPr="000C2E30">
        <w:t>Дни здоровья.</w:t>
      </w:r>
    </w:p>
    <w:p w:rsidR="00810BE1" w:rsidRPr="000C2E30" w:rsidRDefault="000C2E30" w:rsidP="00810BE1">
      <w:pPr>
        <w:shd w:val="clear" w:color="auto" w:fill="FFFFFF"/>
        <w:spacing w:before="90" w:after="90" w:line="360" w:lineRule="auto"/>
        <w:jc w:val="both"/>
      </w:pPr>
      <w:r w:rsidRPr="000C2E30">
        <w:rPr>
          <w:b/>
        </w:rPr>
        <w:t>8.</w:t>
      </w:r>
      <w:r w:rsidR="00810BE1" w:rsidRPr="000C2E30">
        <w:rPr>
          <w:b/>
        </w:rPr>
        <w:t>Тематические недели</w:t>
      </w:r>
      <w:r w:rsidR="00810BE1" w:rsidRPr="000C2E30">
        <w:t xml:space="preserve"> (н</w:t>
      </w:r>
      <w:r w:rsidRPr="000C2E30">
        <w:t>еделя экологии, неделя здоровья</w:t>
      </w:r>
      <w:r w:rsidR="00810BE1" w:rsidRPr="000C2E30">
        <w:t>)</w:t>
      </w:r>
    </w:p>
    <w:p w:rsidR="000C2E30" w:rsidRPr="000C2E30" w:rsidRDefault="000C2E30" w:rsidP="00810BE1">
      <w:pPr>
        <w:shd w:val="clear" w:color="auto" w:fill="FFFFFF"/>
        <w:spacing w:before="90" w:after="90" w:line="360" w:lineRule="auto"/>
        <w:jc w:val="both"/>
      </w:pPr>
      <w:r w:rsidRPr="000C2E30">
        <w:rPr>
          <w:b/>
        </w:rPr>
        <w:t>9.</w:t>
      </w:r>
      <w:r w:rsidR="00810BE1" w:rsidRPr="000C2E30">
        <w:rPr>
          <w:b/>
        </w:rPr>
        <w:t>Акции</w:t>
      </w:r>
      <w:r w:rsidR="00810BE1" w:rsidRPr="000C2E30">
        <w:t xml:space="preserve"> («Школьный двор», «Чистый класс</w:t>
      </w:r>
      <w:proofErr w:type="gramStart"/>
      <w:r w:rsidR="00810BE1" w:rsidRPr="000C2E30">
        <w:t>»,  «</w:t>
      </w:r>
      <w:proofErr w:type="gramEnd"/>
      <w:r w:rsidR="00810BE1" w:rsidRPr="000C2E30">
        <w:t>Школьный цветник»</w:t>
      </w:r>
      <w:r w:rsidRPr="000C2E30">
        <w:t>, «Покормите птиц зимой» и др.)</w:t>
      </w:r>
    </w:p>
    <w:p w:rsidR="00810BE1" w:rsidRDefault="000C2E30" w:rsidP="00810BE1">
      <w:pPr>
        <w:shd w:val="clear" w:color="auto" w:fill="FFFFFF"/>
        <w:spacing w:before="90" w:after="90" w:line="360" w:lineRule="auto"/>
        <w:jc w:val="both"/>
      </w:pPr>
      <w:r w:rsidRPr="000C2E30">
        <w:rPr>
          <w:b/>
        </w:rPr>
        <w:t>10.</w:t>
      </w:r>
      <w:r w:rsidR="00810BE1" w:rsidRPr="000C2E30">
        <w:rPr>
          <w:b/>
        </w:rPr>
        <w:t>Досуговые мероприятия</w:t>
      </w:r>
      <w:r w:rsidR="00810BE1" w:rsidRPr="000C2E30">
        <w:t xml:space="preserve"> (викторины, КВНы, конкурсные программы, </w:t>
      </w:r>
      <w:proofErr w:type="gramStart"/>
      <w:r w:rsidR="00810BE1" w:rsidRPr="000C2E30">
        <w:t>праздники,  экскурсии</w:t>
      </w:r>
      <w:proofErr w:type="gramEnd"/>
      <w:r w:rsidR="00810BE1" w:rsidRPr="000C2E30">
        <w:t>,  походы и др.)</w:t>
      </w:r>
    </w:p>
    <w:p w:rsidR="000C2E30" w:rsidRPr="00FD26AB" w:rsidRDefault="003E5750" w:rsidP="000C2E30">
      <w:pPr>
        <w:shd w:val="clear" w:color="auto" w:fill="FFFFFF"/>
        <w:spacing w:before="90" w:after="90" w:line="360" w:lineRule="auto"/>
        <w:jc w:val="both"/>
        <w:rPr>
          <w:b/>
          <w:i/>
        </w:rPr>
      </w:pPr>
      <w:r>
        <w:rPr>
          <w:b/>
          <w:i/>
        </w:rPr>
        <w:tab/>
      </w:r>
      <w:r w:rsidR="000C2E30" w:rsidRPr="00FD26AB">
        <w:rPr>
          <w:b/>
          <w:i/>
        </w:rPr>
        <w:t>Оценка эффективности реализации программы</w:t>
      </w:r>
    </w:p>
    <w:p w:rsidR="000C2E30" w:rsidRPr="00FD26AB" w:rsidRDefault="000C2E30" w:rsidP="000C2E30">
      <w:pPr>
        <w:shd w:val="clear" w:color="auto" w:fill="FFFFFF"/>
        <w:spacing w:before="90" w:after="90" w:line="360" w:lineRule="auto"/>
        <w:jc w:val="both"/>
      </w:pPr>
      <w:r w:rsidRPr="00FD26AB">
        <w:t>        Основные результаты реализации программы формирования экологической культуры,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0C2E30" w:rsidRPr="000C2E30" w:rsidRDefault="000C2E30" w:rsidP="007A16FB">
      <w:pPr>
        <w:shd w:val="clear" w:color="auto" w:fill="FFFFFF"/>
        <w:spacing w:before="90" w:after="90" w:line="360" w:lineRule="auto"/>
        <w:ind w:firstLine="708"/>
        <w:jc w:val="both"/>
      </w:pPr>
      <w:r w:rsidRPr="00FD26AB">
        <w:t xml:space="preserve">Развиваемые у учащихся в образовательном процессе компетенции в области экологической культуры, </w:t>
      </w:r>
      <w:proofErr w:type="spellStart"/>
      <w:r w:rsidRPr="00FD26AB">
        <w:t>здоровьесбережения</w:t>
      </w:r>
      <w:proofErr w:type="spellEnd"/>
      <w:r w:rsidRPr="00FD26AB">
        <w:t xml:space="preserve"> выявляются в процессе урочной и внеурочной работы. На уроках в процессе обсуждения вопросов, связанных с охраной природы, охраной и укреплением здоровья. Во внеурочной деятельности в процессе реализации дополнительных программ </w:t>
      </w:r>
      <w:r w:rsidR="007A16FB">
        <w:t>оздоровительной направленности.</w:t>
      </w:r>
    </w:p>
    <w:p w:rsidR="00810BE1" w:rsidRPr="000C2E30" w:rsidRDefault="003E5750" w:rsidP="00810BE1">
      <w:pPr>
        <w:shd w:val="clear" w:color="auto" w:fill="FFFFFF"/>
        <w:spacing w:before="90" w:after="90" w:line="360" w:lineRule="auto"/>
        <w:jc w:val="both"/>
        <w:rPr>
          <w:b/>
          <w:i/>
        </w:rPr>
      </w:pPr>
      <w:r>
        <w:rPr>
          <w:b/>
          <w:i/>
        </w:rPr>
        <w:tab/>
      </w:r>
      <w:r w:rsidR="00810BE1" w:rsidRPr="000C2E30">
        <w:rPr>
          <w:b/>
          <w:i/>
        </w:rPr>
        <w:t>Мониторинг достижения планируемых результатов по формированию экологической культуры, культуры здорового и безопасного образа жизни</w:t>
      </w:r>
    </w:p>
    <w:p w:rsidR="000C2E30" w:rsidRDefault="00810BE1" w:rsidP="000C2E30">
      <w:pPr>
        <w:shd w:val="clear" w:color="auto" w:fill="FFFFFF"/>
        <w:spacing w:before="90" w:after="90" w:line="360" w:lineRule="auto"/>
        <w:ind w:firstLine="708"/>
        <w:jc w:val="both"/>
      </w:pPr>
      <w:r w:rsidRPr="000C2E30">
        <w:rPr>
          <w:b/>
        </w:rPr>
        <w:t>Инструментарий мониторинга:</w:t>
      </w:r>
    </w:p>
    <w:p w:rsidR="000C2E30" w:rsidRPr="000C2E30" w:rsidRDefault="000C2E30" w:rsidP="000C2E30">
      <w:pPr>
        <w:shd w:val="clear" w:color="auto" w:fill="FFFFFF"/>
        <w:spacing w:before="90" w:after="90" w:line="360" w:lineRule="auto"/>
        <w:ind w:firstLine="708"/>
        <w:jc w:val="both"/>
      </w:pPr>
      <w:r w:rsidRPr="000C2E30">
        <w:t>-</w:t>
      </w:r>
      <w:r w:rsidR="00810BE1" w:rsidRPr="000C2E30">
        <w:t>анкеты; тестирование; опросы; наблюдения; диагностические методики;  </w:t>
      </w:r>
    </w:p>
    <w:p w:rsidR="000C2E30" w:rsidRPr="000C2E30" w:rsidRDefault="000C2E30" w:rsidP="000C2E30">
      <w:pPr>
        <w:shd w:val="clear" w:color="auto" w:fill="FFFFFF"/>
        <w:spacing w:before="90" w:after="90" w:line="360" w:lineRule="auto"/>
        <w:ind w:firstLine="708"/>
        <w:jc w:val="both"/>
      </w:pPr>
      <w:r w:rsidRPr="000C2E30">
        <w:t>-</w:t>
      </w:r>
      <w:r w:rsidR="00810BE1" w:rsidRPr="000C2E30">
        <w:t xml:space="preserve">комплексная оценка состояния здоровья (проводит </w:t>
      </w:r>
      <w:r w:rsidRPr="000C2E30">
        <w:t xml:space="preserve">классный руководитель, </w:t>
      </w:r>
      <w:r w:rsidR="00810BE1" w:rsidRPr="000C2E30">
        <w:t>медработник</w:t>
      </w:r>
      <w:proofErr w:type="gramStart"/>
      <w:r w:rsidR="00810BE1" w:rsidRPr="000C2E30">
        <w:t>);  ведение</w:t>
      </w:r>
      <w:proofErr w:type="gramEnd"/>
      <w:r w:rsidR="00810BE1" w:rsidRPr="000C2E30">
        <w:t xml:space="preserve"> паспорта здоровья; оценка функционального состояния и уровня физической подготовленности (проводит учитель физической культуры); оценка уровня социально-психологической адаптации к школе, оценка уровня тревожности (проводит педагог-психолог);  </w:t>
      </w:r>
    </w:p>
    <w:p w:rsidR="000C2E30" w:rsidRPr="000C2E30" w:rsidRDefault="000C2E30" w:rsidP="000C2E30">
      <w:pPr>
        <w:shd w:val="clear" w:color="auto" w:fill="FFFFFF"/>
        <w:spacing w:before="90" w:after="90" w:line="360" w:lineRule="auto"/>
        <w:ind w:firstLine="708"/>
        <w:jc w:val="both"/>
      </w:pPr>
      <w:r w:rsidRPr="000C2E30">
        <w:t>-</w:t>
      </w:r>
      <w:r w:rsidR="00810BE1" w:rsidRPr="000C2E30">
        <w:t xml:space="preserve">анализ данных медицинских осмотров; </w:t>
      </w:r>
      <w:proofErr w:type="gramStart"/>
      <w:r w:rsidR="00810BE1" w:rsidRPr="000C2E30">
        <w:t>анализ  данных</w:t>
      </w:r>
      <w:proofErr w:type="gramEnd"/>
      <w:r w:rsidR="00810BE1" w:rsidRPr="000C2E30">
        <w:t xml:space="preserve"> по  сезонной заболеваемости, по распространённости астенических состояний и вегетативных нарушений, по группам здоровья, по школьному травматизму; </w:t>
      </w:r>
    </w:p>
    <w:p w:rsidR="00810BE1" w:rsidRPr="000C2E30" w:rsidRDefault="000C2E30" w:rsidP="000C2E30">
      <w:pPr>
        <w:shd w:val="clear" w:color="auto" w:fill="FFFFFF"/>
        <w:spacing w:before="90" w:after="90" w:line="360" w:lineRule="auto"/>
        <w:ind w:firstLine="708"/>
        <w:jc w:val="both"/>
      </w:pPr>
      <w:r w:rsidRPr="000C2E30">
        <w:t>-</w:t>
      </w:r>
      <w:r w:rsidR="00810BE1" w:rsidRPr="000C2E30">
        <w:t>проверка гигиенического состояния школы перед началом учебного года; контроль учебной нагрузки при организации образовательного процесса; контроль соблюдения санитарно-гигиенических требований.</w:t>
      </w:r>
    </w:p>
    <w:p w:rsidR="00810BE1" w:rsidRPr="000C2E30" w:rsidRDefault="000C2E30" w:rsidP="000C2E30">
      <w:pPr>
        <w:shd w:val="clear" w:color="auto" w:fill="FFFFFF"/>
        <w:spacing w:before="90" w:after="90" w:line="360" w:lineRule="auto"/>
        <w:ind w:firstLine="708"/>
        <w:jc w:val="both"/>
      </w:pPr>
      <w:r w:rsidRPr="000C2E30">
        <w:lastRenderedPageBreak/>
        <w:t>-а</w:t>
      </w:r>
      <w:r w:rsidR="00810BE1" w:rsidRPr="000C2E30">
        <w:t xml:space="preserve">нкеты: «Хорошо ли ребёнку в школе», «Самочувствие школьника и </w:t>
      </w:r>
      <w:proofErr w:type="spellStart"/>
      <w:r w:rsidR="00810BE1" w:rsidRPr="000C2E30">
        <w:t>физминутки</w:t>
      </w:r>
      <w:proofErr w:type="spellEnd"/>
      <w:r w:rsidR="00810BE1" w:rsidRPr="000C2E30">
        <w:t>», «Режим дня», «Изучение удовлетворённости родителей дозировкой домашних заданий», «Изучение мнения родителей о влиянии школьного режима дня на здоровье школьника», «Изучение удовлетворённости родителей учебной нагрузкой ребёнка», «Я и природа» и др.</w:t>
      </w:r>
    </w:p>
    <w:p w:rsidR="00810BE1" w:rsidRPr="000C2E30" w:rsidRDefault="000C2E30" w:rsidP="000C2E30">
      <w:pPr>
        <w:shd w:val="clear" w:color="auto" w:fill="FFFFFF"/>
        <w:spacing w:before="90" w:after="90" w:line="360" w:lineRule="auto"/>
        <w:ind w:firstLine="708"/>
        <w:jc w:val="both"/>
      </w:pPr>
      <w:r w:rsidRPr="000C2E30">
        <w:t>-д</w:t>
      </w:r>
      <w:r w:rsidR="00810BE1" w:rsidRPr="000C2E30">
        <w:t>иагностические методики: «Диагностика уровня школьной тревожности, Самооценка школьных ситуаций, Шкала тревожности и др.</w:t>
      </w:r>
    </w:p>
    <w:p w:rsidR="00810BE1" w:rsidRPr="00233E22" w:rsidRDefault="000C2E30" w:rsidP="00233E22">
      <w:pPr>
        <w:shd w:val="clear" w:color="auto" w:fill="FFFFFF"/>
        <w:spacing w:before="90" w:line="360" w:lineRule="auto"/>
        <w:ind w:firstLine="708"/>
        <w:jc w:val="both"/>
      </w:pPr>
      <w:r w:rsidRPr="000C2E30">
        <w:t>-о</w:t>
      </w:r>
      <w:r w:rsidR="00810BE1" w:rsidRPr="000C2E30">
        <w:t xml:space="preserve">просы: отношение к своему </w:t>
      </w:r>
      <w:proofErr w:type="gramStart"/>
      <w:r w:rsidR="00810BE1" w:rsidRPr="000C2E30">
        <w:t>здоровью,  отношение</w:t>
      </w:r>
      <w:proofErr w:type="gramEnd"/>
      <w:r w:rsidR="00810BE1" w:rsidRPr="000C2E30">
        <w:t xml:space="preserve"> к здоровому образу жизни, ценностные установки, отношение к природе        и др.</w:t>
      </w:r>
    </w:p>
    <w:p w:rsidR="006320C8" w:rsidRDefault="003E5750" w:rsidP="001F38D8">
      <w:pPr>
        <w:pStyle w:val="a8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F38D8">
        <w:rPr>
          <w:b/>
          <w:sz w:val="24"/>
          <w:szCs w:val="24"/>
        </w:rPr>
        <w:t>(ПРИЛОЖЕНИЕ 8)</w:t>
      </w:r>
    </w:p>
    <w:p w:rsidR="003E5750" w:rsidRDefault="003E5750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EE3EFB" w:rsidRDefault="00EE3EFB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97758C" w:rsidRDefault="0097758C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97758C" w:rsidRPr="00901D8D" w:rsidRDefault="0097758C" w:rsidP="001F38D8">
      <w:pPr>
        <w:pStyle w:val="a8"/>
        <w:spacing w:line="360" w:lineRule="auto"/>
        <w:jc w:val="both"/>
        <w:rPr>
          <w:b/>
          <w:sz w:val="24"/>
          <w:szCs w:val="24"/>
        </w:rPr>
      </w:pPr>
    </w:p>
    <w:p w:rsidR="001C470D" w:rsidRDefault="001C470D" w:rsidP="001C470D">
      <w:pPr>
        <w:pStyle w:val="11"/>
        <w:keepNext/>
        <w:keepLines/>
        <w:shd w:val="clear" w:color="auto" w:fill="auto"/>
        <w:spacing w:after="0" w:line="36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bookmarkStart w:id="94" w:name="bookmark386"/>
      <w:r>
        <w:rPr>
          <w:rStyle w:val="19"/>
          <w:rFonts w:ascii="Times New Roman" w:hAnsi="Times New Roman"/>
          <w:b/>
          <w:sz w:val="24"/>
          <w:szCs w:val="24"/>
        </w:rPr>
        <w:lastRenderedPageBreak/>
        <w:t>2.5. Программа коррекционной работы</w:t>
      </w:r>
      <w:bookmarkEnd w:id="94"/>
    </w:p>
    <w:p w:rsidR="001C470D" w:rsidRDefault="001C470D" w:rsidP="001C470D">
      <w:pPr>
        <w:spacing w:line="200" w:lineRule="atLeast"/>
        <w:jc w:val="center"/>
        <w:rPr>
          <w:b/>
          <w:bCs/>
          <w:color w:val="000000"/>
        </w:rPr>
      </w:pPr>
    </w:p>
    <w:p w:rsidR="001C470D" w:rsidRPr="001C470D" w:rsidRDefault="001C470D" w:rsidP="001C470D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Пояснительная записка</w:t>
      </w:r>
      <w:r>
        <w:rPr>
          <w:color w:val="000000"/>
        </w:rPr>
        <w:t xml:space="preserve"> </w:t>
      </w:r>
    </w:p>
    <w:p w:rsidR="001C470D" w:rsidRDefault="001C470D" w:rsidP="001C470D">
      <w:pPr>
        <w:pStyle w:val="a6"/>
        <w:spacing w:after="0" w:line="360" w:lineRule="auto"/>
        <w:ind w:firstLine="454"/>
        <w:jc w:val="both"/>
      </w:pP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  </w:t>
      </w:r>
      <w: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образования.</w:t>
      </w:r>
    </w:p>
    <w:p w:rsidR="001C470D" w:rsidRDefault="001C470D" w:rsidP="001C470D">
      <w:pPr>
        <w:pStyle w:val="af8"/>
        <w:spacing w:after="0" w:line="360" w:lineRule="auto"/>
        <w:ind w:firstLine="454"/>
        <w:jc w:val="both"/>
        <w:rPr>
          <w:rStyle w:val="126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   </w:t>
      </w:r>
      <w:r>
        <w:rPr>
          <w:rStyle w:val="1262"/>
          <w:sz w:val="24"/>
          <w:szCs w:val="24"/>
        </w:rPr>
        <w:t>Дети с ограниченными возможностями здоровья (ОВЗ) — дети, состояние здоровья которых препятствует освоению образовательных</w:t>
      </w:r>
      <w:r>
        <w:rPr>
          <w:rStyle w:val="1261"/>
          <w:sz w:val="24"/>
          <w:szCs w:val="24"/>
        </w:rPr>
        <w:t xml:space="preserve"> </w:t>
      </w:r>
      <w:r>
        <w:rPr>
          <w:rStyle w:val="1262"/>
          <w:sz w:val="24"/>
          <w:szCs w:val="24"/>
        </w:rPr>
        <w:t>программ общего образования вне специальных условий обучения и</w:t>
      </w:r>
      <w:r>
        <w:rPr>
          <w:rStyle w:val="1261"/>
          <w:sz w:val="24"/>
          <w:szCs w:val="24"/>
        </w:rPr>
        <w:t xml:space="preserve"> </w:t>
      </w:r>
      <w:r>
        <w:rPr>
          <w:rStyle w:val="1262"/>
          <w:sz w:val="24"/>
          <w:szCs w:val="24"/>
        </w:rPr>
        <w:t>воспитания, т. е. это дети-инвалиды либо другие дети в возрасте до</w:t>
      </w:r>
      <w:r>
        <w:rPr>
          <w:rStyle w:val="1261"/>
          <w:sz w:val="24"/>
          <w:szCs w:val="24"/>
        </w:rPr>
        <w:t xml:space="preserve"> </w:t>
      </w:r>
      <w:r>
        <w:rPr>
          <w:rStyle w:val="1262"/>
          <w:sz w:val="24"/>
          <w:szCs w:val="24"/>
        </w:rPr>
        <w:t>18 лет, не признанные в установленном порядке детьми-инвалидами,</w:t>
      </w:r>
      <w:r>
        <w:rPr>
          <w:rStyle w:val="1261"/>
          <w:sz w:val="24"/>
          <w:szCs w:val="24"/>
        </w:rPr>
        <w:t xml:space="preserve"> </w:t>
      </w:r>
      <w:r>
        <w:rPr>
          <w:rStyle w:val="1262"/>
          <w:sz w:val="24"/>
          <w:szCs w:val="24"/>
        </w:rPr>
        <w:t>но имеющие временные или постоянные отклонения в физическом и</w:t>
      </w:r>
      <w:r>
        <w:rPr>
          <w:rStyle w:val="1261"/>
          <w:sz w:val="24"/>
          <w:szCs w:val="24"/>
        </w:rPr>
        <w:t xml:space="preserve"> </w:t>
      </w:r>
      <w:r>
        <w:rPr>
          <w:rStyle w:val="1262"/>
          <w:sz w:val="24"/>
          <w:szCs w:val="24"/>
        </w:rPr>
        <w:t>(или) психическом развитии и нуждающиеся в создании специальных</w:t>
      </w:r>
      <w:r>
        <w:rPr>
          <w:rStyle w:val="1261"/>
          <w:sz w:val="24"/>
          <w:szCs w:val="24"/>
        </w:rPr>
        <w:t xml:space="preserve"> </w:t>
      </w:r>
      <w:r>
        <w:rPr>
          <w:rStyle w:val="1262"/>
          <w:sz w:val="24"/>
          <w:szCs w:val="24"/>
        </w:rPr>
        <w:t>условий обучения и воспитания.</w:t>
      </w:r>
    </w:p>
    <w:p w:rsidR="001C470D" w:rsidRDefault="001C470D" w:rsidP="001C470D">
      <w:pPr>
        <w:widowControl w:val="0"/>
        <w:shd w:val="clear" w:color="auto" w:fill="FFFFFF"/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К их числу относятся:</w:t>
      </w:r>
    </w:p>
    <w:p w:rsidR="001C470D" w:rsidRDefault="001C470D" w:rsidP="001C470D">
      <w:pPr>
        <w:widowControl w:val="0"/>
        <w:numPr>
          <w:ilvl w:val="0"/>
          <w:numId w:val="34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 xml:space="preserve">дети с нарушениями восприятия </w:t>
      </w:r>
      <w:r>
        <w:rPr>
          <w:color w:val="000000"/>
          <w:spacing w:val="2"/>
        </w:rPr>
        <w:t>(</w:t>
      </w:r>
      <w:proofErr w:type="spellStart"/>
      <w:r>
        <w:rPr>
          <w:color w:val="000000"/>
          <w:spacing w:val="2"/>
        </w:rPr>
        <w:t>неслышащие</w:t>
      </w:r>
      <w:proofErr w:type="spellEnd"/>
      <w:r>
        <w:rPr>
          <w:color w:val="000000"/>
          <w:spacing w:val="2"/>
        </w:rPr>
        <w:t xml:space="preserve"> и слабослышащие, незрячие и слабовидящие);</w:t>
      </w:r>
    </w:p>
    <w:p w:rsidR="001C470D" w:rsidRDefault="001C470D" w:rsidP="001C470D">
      <w:pPr>
        <w:widowControl w:val="0"/>
        <w:numPr>
          <w:ilvl w:val="0"/>
          <w:numId w:val="34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 нарушениями функций опорно-двигательные аппарата;</w:t>
      </w:r>
    </w:p>
    <w:p w:rsidR="001C470D" w:rsidRDefault="001C470D" w:rsidP="001C470D">
      <w:pPr>
        <w:widowControl w:val="0"/>
        <w:numPr>
          <w:ilvl w:val="0"/>
          <w:numId w:val="34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умственно отсталые дети;</w:t>
      </w:r>
    </w:p>
    <w:p w:rsidR="001C470D" w:rsidRDefault="001C470D" w:rsidP="001C470D">
      <w:pPr>
        <w:widowControl w:val="0"/>
        <w:numPr>
          <w:ilvl w:val="0"/>
          <w:numId w:val="34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 задержкой психического развития;</w:t>
      </w:r>
    </w:p>
    <w:p w:rsidR="001C470D" w:rsidRDefault="001C470D" w:rsidP="001C470D">
      <w:pPr>
        <w:widowControl w:val="0"/>
        <w:numPr>
          <w:ilvl w:val="0"/>
          <w:numId w:val="34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ind w:left="0" w:firstLine="709"/>
        <w:jc w:val="both"/>
        <w:rPr>
          <w:rFonts w:cs="Calibri"/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 выраженными расстройствами эмоционально-волевой сферы и поведения;</w:t>
      </w:r>
    </w:p>
    <w:p w:rsidR="001C470D" w:rsidRDefault="001C470D" w:rsidP="001C470D">
      <w:pPr>
        <w:widowControl w:val="0"/>
        <w:numPr>
          <w:ilvl w:val="0"/>
          <w:numId w:val="34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spacing w:line="200" w:lineRule="atLeast"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 нарушениями речи;</w:t>
      </w:r>
    </w:p>
    <w:p w:rsidR="001C470D" w:rsidRDefault="001C470D" w:rsidP="001C470D">
      <w:pPr>
        <w:widowControl w:val="0"/>
        <w:numPr>
          <w:ilvl w:val="0"/>
          <w:numId w:val="34"/>
        </w:numPr>
        <w:shd w:val="clear" w:color="auto" w:fill="FFFFFF"/>
        <w:tabs>
          <w:tab w:val="clear" w:pos="1429"/>
          <w:tab w:val="num" w:pos="0"/>
          <w:tab w:val="left" w:pos="1134"/>
        </w:tabs>
        <w:suppressAutoHyphens/>
        <w:spacing w:line="200" w:lineRule="atLeast"/>
        <w:ind w:left="0" w:firstLine="709"/>
        <w:jc w:val="both"/>
        <w:rPr>
          <w:bCs/>
          <w:i/>
          <w:iCs/>
          <w:color w:val="000000"/>
          <w:spacing w:val="2"/>
        </w:rPr>
      </w:pPr>
      <w:r>
        <w:rPr>
          <w:bCs/>
          <w:i/>
          <w:iCs/>
          <w:color w:val="000000"/>
          <w:spacing w:val="2"/>
        </w:rPr>
        <w:t>дети со сложными комбинированными недостатками в развитии.</w:t>
      </w:r>
    </w:p>
    <w:p w:rsidR="001C470D" w:rsidRDefault="001C470D" w:rsidP="003E5750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К числу </w:t>
      </w:r>
      <w:r>
        <w:rPr>
          <w:bCs/>
          <w:color w:val="000000"/>
          <w:spacing w:val="2"/>
        </w:rPr>
        <w:t>общих</w:t>
      </w:r>
      <w:r>
        <w:rPr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>недостатков</w:t>
      </w:r>
      <w:r>
        <w:rPr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>развития</w:t>
      </w:r>
      <w:r>
        <w:rPr>
          <w:color w:val="000000"/>
          <w:spacing w:val="2"/>
        </w:rPr>
        <w:t>, характерных для всех категорий детей с ограниченными возможностями, относятся:</w:t>
      </w:r>
    </w:p>
    <w:p w:rsidR="001C470D" w:rsidRDefault="001C470D" w:rsidP="003E5750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замедленное и ограниченное восприятие;</w:t>
      </w:r>
    </w:p>
    <w:p w:rsidR="001C470D" w:rsidRDefault="001C470D" w:rsidP="003E5750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недостатки развития моторики;</w:t>
      </w:r>
    </w:p>
    <w:p w:rsidR="001C470D" w:rsidRDefault="001C470D" w:rsidP="003E5750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недостатки речевого развития;</w:t>
      </w:r>
    </w:p>
    <w:p w:rsidR="001C470D" w:rsidRDefault="001C470D" w:rsidP="003E5750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недостатки развития мыслительной деятельности;</w:t>
      </w:r>
    </w:p>
    <w:p w:rsidR="001C470D" w:rsidRDefault="001C470D" w:rsidP="003E5750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недостаточная по сравнению с обычными детьми познавательная активность;</w:t>
      </w:r>
    </w:p>
    <w:p w:rsidR="001C470D" w:rsidRDefault="001C470D" w:rsidP="003E5750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пробелы в знаниях и представлениях об окружающем мире, межличностных отношениях;</w:t>
      </w:r>
    </w:p>
    <w:p w:rsidR="001C470D" w:rsidRDefault="001C470D" w:rsidP="003E5750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 и неадекватная самооценка, неумение управлять своим поведением).</w:t>
      </w:r>
    </w:p>
    <w:p w:rsidR="001C470D" w:rsidRDefault="001C470D" w:rsidP="003E5750">
      <w:pPr>
        <w:spacing w:line="360" w:lineRule="auto"/>
        <w:ind w:firstLine="426"/>
        <w:jc w:val="both"/>
        <w:rPr>
          <w:color w:val="000000"/>
        </w:rPr>
      </w:pPr>
      <w:r>
        <w:rPr>
          <w:color w:val="000000"/>
        </w:rPr>
        <w:t>Нормативно-правовой и документальной основой Программы</w:t>
      </w:r>
      <w:r>
        <w:t xml:space="preserve"> коррекционной работы</w:t>
      </w:r>
      <w:r>
        <w:rPr>
          <w:color w:val="000000"/>
        </w:rPr>
        <w:t xml:space="preserve"> являются: </w:t>
      </w:r>
    </w:p>
    <w:p w:rsidR="001C470D" w:rsidRDefault="001C470D" w:rsidP="003E5750">
      <w:pPr>
        <w:numPr>
          <w:ilvl w:val="0"/>
          <w:numId w:val="36"/>
        </w:numPr>
        <w:tabs>
          <w:tab w:val="num" w:pos="0"/>
        </w:tabs>
        <w:suppressAutoHyphens/>
        <w:spacing w:line="360" w:lineRule="auto"/>
        <w:ind w:left="714" w:hanging="357"/>
      </w:pPr>
      <w:r>
        <w:t>Федеральный закон от 29 декабря 2012 г. № 273-ФЗ "Об образовании в Российской Федерации";</w:t>
      </w:r>
    </w:p>
    <w:p w:rsidR="001C470D" w:rsidRDefault="001C470D" w:rsidP="003E5750">
      <w:pPr>
        <w:pStyle w:val="12"/>
        <w:numPr>
          <w:ilvl w:val="0"/>
          <w:numId w:val="36"/>
        </w:numPr>
        <w:tabs>
          <w:tab w:val="num" w:pos="0"/>
        </w:tabs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 (утвержден Приказом Министерства образования и науки РФ № 1897 от 17.12.2010 г.);</w:t>
      </w:r>
    </w:p>
    <w:p w:rsidR="001C470D" w:rsidRDefault="001C470D" w:rsidP="003E5750">
      <w:pPr>
        <w:pStyle w:val="12"/>
        <w:numPr>
          <w:ilvl w:val="0"/>
          <w:numId w:val="36"/>
        </w:numPr>
        <w:tabs>
          <w:tab w:val="num" w:pos="0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28 декабря 2010 г. № 2106 "Об утверждении федеральных требований к образовательным учреждениям в части охраны здоровья обучающихся, воспитанников");</w:t>
      </w:r>
    </w:p>
    <w:p w:rsidR="001C470D" w:rsidRPr="009028BF" w:rsidRDefault="001C470D" w:rsidP="003E5750">
      <w:pPr>
        <w:pStyle w:val="12"/>
        <w:numPr>
          <w:ilvl w:val="0"/>
          <w:numId w:val="36"/>
        </w:numPr>
        <w:tabs>
          <w:tab w:val="num" w:pos="0"/>
        </w:tabs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2.4.2. 2821-10 "Санитарно-эпидемиологические требования к условиям и организации обучения в общеобразовательных учреждениях".</w:t>
      </w:r>
    </w:p>
    <w:p w:rsidR="001C470D" w:rsidRDefault="001C470D" w:rsidP="003E5750">
      <w:pPr>
        <w:pStyle w:val="af0"/>
        <w:numPr>
          <w:ilvl w:val="0"/>
          <w:numId w:val="36"/>
        </w:numPr>
        <w:tabs>
          <w:tab w:val="left" w:pos="709"/>
          <w:tab w:val="left" w:pos="1260"/>
        </w:tabs>
        <w:suppressAutoHyphens/>
        <w:autoSpaceDE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</w:rPr>
        <w:t xml:space="preserve">О создании условий для получения образования детьми с ограниченными </w:t>
      </w:r>
      <w:r>
        <w:rPr>
          <w:rFonts w:ascii="Times New Roman" w:hAnsi="Times New Roman"/>
          <w:bCs/>
        </w:rPr>
        <w:br/>
        <w:t>возможностями здоровья и детьми-инвалидами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(Письмо МО РФ N АФ-150/06 от 18 апреля 2008 г.)</w:t>
      </w:r>
    </w:p>
    <w:p w:rsidR="001C470D" w:rsidRDefault="001C470D" w:rsidP="001C470D">
      <w:pPr>
        <w:spacing w:line="200" w:lineRule="atLeast"/>
        <w:ind w:firstLine="426"/>
        <w:jc w:val="both"/>
        <w:rPr>
          <w:b/>
          <w:bCs/>
        </w:rPr>
      </w:pPr>
    </w:p>
    <w:p w:rsidR="001C470D" w:rsidRPr="003E5750" w:rsidRDefault="001C470D" w:rsidP="003E5750">
      <w:pPr>
        <w:numPr>
          <w:ilvl w:val="0"/>
          <w:numId w:val="37"/>
        </w:numPr>
        <w:suppressAutoHyphens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Цель и задачи Программы</w:t>
      </w:r>
    </w:p>
    <w:p w:rsidR="001C470D" w:rsidRDefault="001C470D" w:rsidP="001C470D">
      <w:pPr>
        <w:spacing w:line="360" w:lineRule="auto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Цели программы коррекционной работы</w:t>
      </w:r>
      <w:r>
        <w:rPr>
          <w:color w:val="000000"/>
        </w:rPr>
        <w:t xml:space="preserve">: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коррекция недостатков в физическом и (или) психическом развитии обучающихся, их социальная адаптация. </w:t>
      </w:r>
    </w:p>
    <w:p w:rsidR="001C470D" w:rsidRDefault="001C470D" w:rsidP="001C470D">
      <w:pPr>
        <w:spacing w:line="360" w:lineRule="auto"/>
        <w:ind w:firstLine="720"/>
        <w:jc w:val="both"/>
        <w:rPr>
          <w:color w:val="000000"/>
        </w:rPr>
      </w:pPr>
      <w:r>
        <w:t xml:space="preserve">Для реализации цели необходимо решить следующие </w:t>
      </w:r>
      <w:r>
        <w:rPr>
          <w:b/>
          <w:bCs/>
          <w:color w:val="000000"/>
        </w:rPr>
        <w:t>задачи:</w:t>
      </w:r>
      <w:r>
        <w:rPr>
          <w:color w:val="000000"/>
        </w:rPr>
        <w:t xml:space="preserve"> </w:t>
      </w:r>
    </w:p>
    <w:p w:rsidR="001C470D" w:rsidRDefault="001C470D" w:rsidP="001C470D">
      <w:pPr>
        <w:numPr>
          <w:ilvl w:val="0"/>
          <w:numId w:val="38"/>
        </w:numPr>
        <w:tabs>
          <w:tab w:val="left" w:pos="142"/>
          <w:tab w:val="num" w:pos="284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Своевременное выявление детей с трудностями адаптации, обусловленными ограниченными возможностями здоровья. </w:t>
      </w:r>
    </w:p>
    <w:p w:rsidR="001C470D" w:rsidRDefault="001C470D" w:rsidP="001C470D">
      <w:pPr>
        <w:numPr>
          <w:ilvl w:val="0"/>
          <w:numId w:val="38"/>
        </w:numPr>
        <w:tabs>
          <w:tab w:val="left" w:pos="142"/>
          <w:tab w:val="num" w:pos="284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Определение особых образовательных потребностей детей с ограниченными возможностями здоровья, детей-инвалидов. </w:t>
      </w:r>
    </w:p>
    <w:p w:rsidR="001C470D" w:rsidRDefault="001C470D" w:rsidP="001C470D">
      <w:pPr>
        <w:numPr>
          <w:ilvl w:val="0"/>
          <w:numId w:val="38"/>
        </w:numPr>
        <w:tabs>
          <w:tab w:val="left" w:pos="142"/>
          <w:tab w:val="num" w:pos="284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выраженности. </w:t>
      </w:r>
    </w:p>
    <w:p w:rsidR="001C470D" w:rsidRDefault="001C470D" w:rsidP="001C470D">
      <w:pPr>
        <w:numPr>
          <w:ilvl w:val="0"/>
          <w:numId w:val="38"/>
        </w:numPr>
        <w:tabs>
          <w:tab w:val="left" w:pos="142"/>
          <w:tab w:val="num" w:pos="284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 </w:t>
      </w:r>
    </w:p>
    <w:p w:rsidR="001C470D" w:rsidRDefault="001C470D" w:rsidP="001C470D">
      <w:pPr>
        <w:numPr>
          <w:ilvl w:val="0"/>
          <w:numId w:val="38"/>
        </w:numPr>
        <w:tabs>
          <w:tab w:val="left" w:pos="142"/>
          <w:tab w:val="num" w:pos="284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комиссии). </w:t>
      </w:r>
    </w:p>
    <w:p w:rsidR="001C470D" w:rsidRDefault="001C470D" w:rsidP="001C470D">
      <w:pPr>
        <w:numPr>
          <w:ilvl w:val="0"/>
          <w:numId w:val="38"/>
        </w:numPr>
        <w:tabs>
          <w:tab w:val="left" w:pos="142"/>
          <w:tab w:val="num" w:pos="284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Разработка и реализация индивидуальных учебных </w:t>
      </w:r>
      <w:proofErr w:type="gramStart"/>
      <w:r>
        <w:rPr>
          <w:color w:val="000000"/>
        </w:rPr>
        <w:t>планов,  организация</w:t>
      </w:r>
      <w:proofErr w:type="gramEnd"/>
      <w:r>
        <w:rPr>
          <w:color w:val="000000"/>
        </w:rPr>
        <w:t xml:space="preserve"> индивидуальных и (или) групповых занятий для детей с выраженным нарушением в </w:t>
      </w:r>
      <w:r>
        <w:rPr>
          <w:color w:val="000000"/>
        </w:rPr>
        <w:lastRenderedPageBreak/>
        <w:t xml:space="preserve">физическом и (или) психическом развитии, сопровождаемые поддержкой </w:t>
      </w:r>
      <w:proofErr w:type="spellStart"/>
      <w:r>
        <w:rPr>
          <w:color w:val="000000"/>
        </w:rPr>
        <w:t>тьютора</w:t>
      </w:r>
      <w:proofErr w:type="spellEnd"/>
      <w:r>
        <w:rPr>
          <w:color w:val="000000"/>
        </w:rPr>
        <w:t xml:space="preserve"> образовательного учреждения. </w:t>
      </w:r>
    </w:p>
    <w:p w:rsidR="001C470D" w:rsidRDefault="001C470D" w:rsidP="001C470D">
      <w:pPr>
        <w:numPr>
          <w:ilvl w:val="0"/>
          <w:numId w:val="38"/>
        </w:numPr>
        <w:tabs>
          <w:tab w:val="left" w:pos="142"/>
          <w:tab w:val="num" w:pos="284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услуг. </w:t>
      </w:r>
    </w:p>
    <w:p w:rsidR="001C470D" w:rsidRDefault="001C470D" w:rsidP="001C470D">
      <w:pPr>
        <w:numPr>
          <w:ilvl w:val="0"/>
          <w:numId w:val="38"/>
        </w:numPr>
        <w:tabs>
          <w:tab w:val="left" w:pos="142"/>
          <w:tab w:val="num" w:pos="284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Реализация системы мероприятий по социальной адаптации детей с ограниченными возможностями здоровья. </w:t>
      </w:r>
    </w:p>
    <w:p w:rsidR="001C470D" w:rsidRDefault="001C470D" w:rsidP="001C470D">
      <w:pPr>
        <w:numPr>
          <w:ilvl w:val="0"/>
          <w:numId w:val="38"/>
        </w:numPr>
        <w:tabs>
          <w:tab w:val="left" w:pos="142"/>
          <w:tab w:val="num" w:pos="284"/>
          <w:tab w:val="left" w:pos="1134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Оказание консультативной и методической помощи </w:t>
      </w:r>
      <w:proofErr w:type="gramStart"/>
      <w:r>
        <w:rPr>
          <w:color w:val="000000"/>
        </w:rPr>
        <w:t>родителям  (</w:t>
      </w:r>
      <w:proofErr w:type="gramEnd"/>
      <w:r>
        <w:rPr>
          <w:color w:val="000000"/>
        </w:rPr>
        <w:t xml:space="preserve">законным представителям) детей с ограниченными возможностями здоровья по медицинским, социальным, правовым и другим вопросам. </w:t>
      </w:r>
    </w:p>
    <w:p w:rsidR="001C470D" w:rsidRDefault="001C470D" w:rsidP="001C470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     </w:t>
      </w:r>
    </w:p>
    <w:p w:rsidR="001C470D" w:rsidRDefault="001C470D" w:rsidP="001C470D">
      <w:pPr>
        <w:spacing w:line="360" w:lineRule="auto"/>
        <w:jc w:val="both"/>
        <w:rPr>
          <w:color w:val="000000"/>
        </w:rPr>
      </w:pPr>
    </w:p>
    <w:p w:rsidR="001C470D" w:rsidRPr="003E5750" w:rsidRDefault="001C470D" w:rsidP="001C470D">
      <w:pPr>
        <w:numPr>
          <w:ilvl w:val="0"/>
          <w:numId w:val="37"/>
        </w:numPr>
        <w:suppressAutoHyphens/>
        <w:spacing w:line="360" w:lineRule="auto"/>
        <w:jc w:val="center"/>
        <w:rPr>
          <w:b/>
          <w:bCs/>
          <w:color w:val="000000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Принципы реализации Программы</w:t>
      </w:r>
    </w:p>
    <w:p w:rsidR="001C470D" w:rsidRDefault="001C470D" w:rsidP="001C470D">
      <w:pPr>
        <w:spacing w:line="360" w:lineRule="auto"/>
        <w:ind w:firstLine="555"/>
        <w:jc w:val="both"/>
        <w:rPr>
          <w:color w:val="000000"/>
        </w:rPr>
      </w:pPr>
      <w:r>
        <w:rPr>
          <w:color w:val="000000"/>
        </w:rPr>
        <w:t xml:space="preserve">  Содержание программы коррекционной работы определяют следующие </w:t>
      </w:r>
      <w:r>
        <w:rPr>
          <w:b/>
          <w:bCs/>
          <w:color w:val="000000"/>
        </w:rPr>
        <w:t>принципы:</w:t>
      </w:r>
      <w:r>
        <w:rPr>
          <w:color w:val="000000"/>
        </w:rPr>
        <w:t xml:space="preserve"> 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Соблюдение интересов ребёнка</w:t>
      </w:r>
      <w:r>
        <w:rPr>
          <w:color w:val="000000"/>
        </w:rPr>
        <w:t xml:space="preserve">. Принцип определяет позицию специалиста, который призван решать проблему ребёнка с максимальной пользой и в интересах ребёнка. 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Системность</w:t>
      </w:r>
      <w:r>
        <w:rPr>
          <w:color w:val="000000"/>
        </w:rPr>
        <w:t xml:space="preserve"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</w:t>
      </w:r>
      <w:proofErr w:type="gramStart"/>
      <w:r>
        <w:rPr>
          <w:color w:val="000000"/>
        </w:rPr>
        <w:t>действий  в</w:t>
      </w:r>
      <w:proofErr w:type="gramEnd"/>
      <w:r>
        <w:rPr>
          <w:color w:val="000000"/>
        </w:rPr>
        <w:t xml:space="preserve"> решении проблем ребёнка; участие в данном процессе всех участников образовательного процесса. 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Непрерывность</w:t>
      </w:r>
      <w:r>
        <w:rPr>
          <w:color w:val="000000"/>
        </w:rPr>
        <w:t xml:space="preserve"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Вариативность</w:t>
      </w:r>
      <w:r>
        <w:rPr>
          <w:color w:val="000000"/>
        </w:rPr>
        <w:t xml:space="preserve"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Рекомендательный характер оказания помощи</w:t>
      </w:r>
      <w:r>
        <w:rPr>
          <w:color w:val="000000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:rsidR="001C470D" w:rsidRDefault="001C470D" w:rsidP="001C470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Теоретико-методологическими основаниями программы коррекционной работы является </w:t>
      </w:r>
      <w:r>
        <w:rPr>
          <w:b/>
          <w:bCs/>
          <w:color w:val="000000"/>
        </w:rPr>
        <w:t>взаимосвязь трёх подходов</w:t>
      </w:r>
      <w:r>
        <w:rPr>
          <w:color w:val="000000"/>
        </w:rPr>
        <w:t xml:space="preserve">: 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нейропсихологического, выявляющего причины, лежащие в основе школьных трудностей; 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комплексного, обеспечивающего учет медико-психолого-педагогических знаний о ребёнке; </w:t>
      </w:r>
    </w:p>
    <w:p w:rsidR="001C470D" w:rsidRDefault="001C470D" w:rsidP="001C470D">
      <w:pPr>
        <w:numPr>
          <w:ilvl w:val="0"/>
          <w:numId w:val="39"/>
        </w:numPr>
        <w:tabs>
          <w:tab w:val="clear" w:pos="1165"/>
          <w:tab w:val="num" w:pos="720"/>
        </w:tabs>
        <w:suppressAutoHyphens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междисциплинарного, позволяющего осуществлять совместно-распределённую деятельность специалистов, сопровождающих развитие ребенка, отражающую, с одной стороны, специфику решения задач коррекции нарушенного развития детей конкретным содержанием профессиональной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</w:t>
      </w:r>
    </w:p>
    <w:p w:rsidR="001C470D" w:rsidRDefault="001C470D" w:rsidP="001C470D">
      <w:pPr>
        <w:spacing w:line="360" w:lineRule="auto"/>
        <w:ind w:left="360"/>
        <w:rPr>
          <w:rFonts w:ascii="Calibri" w:hAnsi="Calibri"/>
          <w:sz w:val="28"/>
          <w:szCs w:val="28"/>
        </w:rPr>
      </w:pPr>
    </w:p>
    <w:p w:rsidR="001C470D" w:rsidRPr="003E5750" w:rsidRDefault="001C470D" w:rsidP="001C470D">
      <w:pPr>
        <w:numPr>
          <w:ilvl w:val="0"/>
          <w:numId w:val="37"/>
        </w:numPr>
        <w:suppressAutoHyphens/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Направления  коррекционной</w:t>
      </w:r>
      <w:proofErr w:type="gramEnd"/>
      <w:r>
        <w:rPr>
          <w:b/>
          <w:bCs/>
          <w:color w:val="000000"/>
        </w:rPr>
        <w:t xml:space="preserve"> работы</w:t>
      </w:r>
      <w:r>
        <w:rPr>
          <w:color w:val="000000"/>
        </w:rPr>
        <w:t xml:space="preserve"> </w:t>
      </w:r>
    </w:p>
    <w:p w:rsidR="001C470D" w:rsidRDefault="001C470D" w:rsidP="001C470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Программа коррекционной работы на ступени начального общего образования включает в себя взаимосвязанные </w:t>
      </w:r>
      <w:r w:rsidRPr="003E5750">
        <w:rPr>
          <w:bCs/>
          <w:color w:val="000000"/>
        </w:rPr>
        <w:t>направлени</w:t>
      </w:r>
      <w:r>
        <w:rPr>
          <w:b/>
          <w:bCs/>
          <w:color w:val="000000"/>
        </w:rPr>
        <w:t>я</w:t>
      </w:r>
      <w:r>
        <w:rPr>
          <w:color w:val="000000"/>
        </w:rPr>
        <w:t xml:space="preserve">. Данные направления отражают её основное содержание: </w:t>
      </w:r>
    </w:p>
    <w:p w:rsidR="001C470D" w:rsidRDefault="001C470D" w:rsidP="00723DC6">
      <w:pPr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   - диагностическая работа</w:t>
      </w:r>
      <w:r>
        <w:rPr>
          <w:color w:val="000000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 </w:t>
      </w:r>
    </w:p>
    <w:p w:rsidR="001C470D" w:rsidRDefault="001C470D" w:rsidP="00723DC6">
      <w:pPr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  - коррекционно-развивающая работа</w:t>
      </w:r>
      <w:r>
        <w:rPr>
          <w:color w:val="000000"/>
        </w:rPr>
        <w:t xml:space="preserve"> обеспечивает своевременную специализированную помощь в освоении содержания образования и коррекцию в физическом и (или) психическом развитии детей; способствует формированию универсальных учебных действий у обучающихся (личностных, регулятивных, познавательных, коммуникативных); </w:t>
      </w:r>
    </w:p>
    <w:p w:rsidR="001C470D" w:rsidRDefault="001C470D" w:rsidP="00723DC6">
      <w:pPr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     - консультативная работа</w:t>
      </w:r>
      <w:r>
        <w:rPr>
          <w:color w:val="000000"/>
        </w:rPr>
        <w:t xml:space="preserve"> обеспечивает непрерывность специального сопровождения детей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 </w:t>
      </w:r>
    </w:p>
    <w:p w:rsidR="001C470D" w:rsidRDefault="00723DC6" w:rsidP="00723DC6">
      <w:pPr>
        <w:suppressAutoHyphens/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>-</w:t>
      </w:r>
      <w:r w:rsidR="001C470D">
        <w:rPr>
          <w:i/>
          <w:iCs/>
          <w:color w:val="000000"/>
        </w:rPr>
        <w:t>информационно-просветительская работа</w:t>
      </w:r>
      <w:r w:rsidR="001C470D">
        <w:rPr>
          <w:color w:val="000000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</w:t>
      </w:r>
      <w:r w:rsidR="001C470D">
        <w:rPr>
          <w:color w:val="000000"/>
        </w:rPr>
        <w:lastRenderedPageBreak/>
        <w:t>имеющими, так и не имеющими недостатки в развитии), их родителями (законными представителями), педагогическими работниками.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Диагностическая работа включает:</w:t>
      </w:r>
      <w:r>
        <w:rPr>
          <w:color w:val="000000"/>
        </w:rPr>
        <w:t xml:space="preserve"> </w:t>
      </w:r>
    </w:p>
    <w:p w:rsidR="001C470D" w:rsidRDefault="001C470D" w:rsidP="00723DC6">
      <w:pPr>
        <w:numPr>
          <w:ilvl w:val="0"/>
          <w:numId w:val="41"/>
        </w:numPr>
        <w:tabs>
          <w:tab w:val="clear" w:pos="720"/>
          <w:tab w:val="num" w:pos="142"/>
        </w:tabs>
        <w:suppressAutoHyphens/>
        <w:spacing w:line="360" w:lineRule="auto"/>
        <w:ind w:hanging="720"/>
        <w:jc w:val="both"/>
        <w:rPr>
          <w:color w:val="000000"/>
        </w:rPr>
      </w:pPr>
      <w:r>
        <w:rPr>
          <w:color w:val="000000"/>
        </w:rPr>
        <w:t xml:space="preserve">своевременное выявление детей, нуждающихся в специализированной помощи; </w:t>
      </w:r>
    </w:p>
    <w:p w:rsidR="001C470D" w:rsidRDefault="001C470D" w:rsidP="00723DC6">
      <w:pPr>
        <w:numPr>
          <w:ilvl w:val="0"/>
          <w:numId w:val="41"/>
        </w:numPr>
        <w:tabs>
          <w:tab w:val="clear" w:pos="720"/>
          <w:tab w:val="num" w:pos="142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раннюю (с первых дней пребывания ребёнка в образовательном учреждении) диагностику развития; </w:t>
      </w:r>
    </w:p>
    <w:p w:rsidR="001C470D" w:rsidRDefault="001C470D" w:rsidP="00723DC6">
      <w:pPr>
        <w:numPr>
          <w:ilvl w:val="0"/>
          <w:numId w:val="41"/>
        </w:numPr>
        <w:tabs>
          <w:tab w:val="clear" w:pos="720"/>
          <w:tab w:val="num" w:pos="142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комплексный сбор сведений о ребёнке на основании диагностической информации от специалистов разного профиля; </w:t>
      </w:r>
    </w:p>
    <w:p w:rsidR="001C470D" w:rsidRDefault="001C470D" w:rsidP="00723DC6">
      <w:pPr>
        <w:numPr>
          <w:ilvl w:val="0"/>
          <w:numId w:val="41"/>
        </w:numPr>
        <w:tabs>
          <w:tab w:val="clear" w:pos="720"/>
          <w:tab w:val="num" w:pos="142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определение уровня актуального и зоны ближайшего </w:t>
      </w:r>
      <w:proofErr w:type="gramStart"/>
      <w:r>
        <w:rPr>
          <w:color w:val="000000"/>
        </w:rPr>
        <w:t>развития  обучающегося</w:t>
      </w:r>
      <w:proofErr w:type="gramEnd"/>
      <w:r>
        <w:rPr>
          <w:color w:val="000000"/>
        </w:rPr>
        <w:t xml:space="preserve">, выявление его резервных возможностей; </w:t>
      </w:r>
    </w:p>
    <w:p w:rsidR="001C470D" w:rsidRDefault="001C470D" w:rsidP="00723DC6">
      <w:pPr>
        <w:numPr>
          <w:ilvl w:val="0"/>
          <w:numId w:val="41"/>
        </w:numPr>
        <w:tabs>
          <w:tab w:val="clear" w:pos="72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изучение развития эмоционально-волевой сферы и </w:t>
      </w:r>
      <w:proofErr w:type="gramStart"/>
      <w:r>
        <w:rPr>
          <w:color w:val="000000"/>
        </w:rPr>
        <w:t>личностных особенностей</w:t>
      </w:r>
      <w:proofErr w:type="gramEnd"/>
      <w:r>
        <w:rPr>
          <w:color w:val="000000"/>
        </w:rPr>
        <w:t xml:space="preserve"> обучающихся; </w:t>
      </w:r>
    </w:p>
    <w:p w:rsidR="001C470D" w:rsidRDefault="001C470D" w:rsidP="00723DC6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изучение социальной ситуации развития и условий семейного воспитания ребёнка; </w:t>
      </w:r>
    </w:p>
    <w:p w:rsidR="001C470D" w:rsidRDefault="001C470D" w:rsidP="00723DC6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изучение адаптивных возможностей и уровня социализации ребёнка; </w:t>
      </w:r>
    </w:p>
    <w:p w:rsidR="001C470D" w:rsidRDefault="001C470D" w:rsidP="00723DC6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системный разносторонний контроль специалистов за уровнем и динамикой развития ребёнка; </w:t>
      </w:r>
    </w:p>
    <w:p w:rsidR="001C470D" w:rsidRDefault="001C470D" w:rsidP="00723DC6">
      <w:pPr>
        <w:numPr>
          <w:ilvl w:val="0"/>
          <w:numId w:val="41"/>
        </w:numPr>
        <w:tabs>
          <w:tab w:val="clear" w:pos="720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анализ успешности коррекционно-развивающей работы. </w:t>
      </w:r>
    </w:p>
    <w:p w:rsidR="001C470D" w:rsidRDefault="001C470D" w:rsidP="00723DC6">
      <w:pPr>
        <w:tabs>
          <w:tab w:val="num" w:pos="0"/>
        </w:tabs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>Коррекционно-развивающая работа включает:</w:t>
      </w:r>
      <w:r>
        <w:rPr>
          <w:color w:val="000000"/>
        </w:rPr>
        <w:t xml:space="preserve"> </w:t>
      </w:r>
    </w:p>
    <w:p w:rsidR="001C470D" w:rsidRDefault="001C470D" w:rsidP="00723DC6">
      <w:pPr>
        <w:numPr>
          <w:ilvl w:val="0"/>
          <w:numId w:val="42"/>
        </w:numPr>
        <w:tabs>
          <w:tab w:val="clear" w:pos="735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выбор оптимальных для развития ребёнка программ, методик, методов и приёмов обучения в соответствии с его особыми образовательными потребностями; </w:t>
      </w:r>
    </w:p>
    <w:p w:rsidR="001C470D" w:rsidRDefault="001C470D" w:rsidP="00723DC6">
      <w:pPr>
        <w:numPr>
          <w:ilvl w:val="0"/>
          <w:numId w:val="42"/>
        </w:numPr>
        <w:tabs>
          <w:tab w:val="clear" w:pos="735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организацию и проведение специалистами индивидуальных и групповых коррекционно-развивающих занятий, необходимых для реализации образовательного маршрута; </w:t>
      </w:r>
    </w:p>
    <w:p w:rsidR="001C470D" w:rsidRDefault="001C470D" w:rsidP="00723DC6">
      <w:pPr>
        <w:numPr>
          <w:ilvl w:val="0"/>
          <w:numId w:val="42"/>
        </w:numPr>
        <w:tabs>
          <w:tab w:val="clear" w:pos="735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действий; </w:t>
      </w:r>
    </w:p>
    <w:p w:rsidR="001C470D" w:rsidRDefault="001C470D" w:rsidP="00723DC6">
      <w:pPr>
        <w:numPr>
          <w:ilvl w:val="0"/>
          <w:numId w:val="42"/>
        </w:numPr>
        <w:tabs>
          <w:tab w:val="clear" w:pos="735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коррекцию и развитие высших психических функций; </w:t>
      </w:r>
    </w:p>
    <w:p w:rsidR="001C470D" w:rsidRDefault="001C470D" w:rsidP="00723DC6">
      <w:pPr>
        <w:numPr>
          <w:ilvl w:val="0"/>
          <w:numId w:val="42"/>
        </w:numPr>
        <w:tabs>
          <w:tab w:val="clear" w:pos="735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развитие эмоционально-волевой и личностной сфер ребёнка и </w:t>
      </w:r>
      <w:proofErr w:type="spellStart"/>
      <w:r>
        <w:rPr>
          <w:color w:val="000000"/>
        </w:rPr>
        <w:t>психокоррекцию</w:t>
      </w:r>
      <w:proofErr w:type="spellEnd"/>
      <w:r>
        <w:rPr>
          <w:color w:val="000000"/>
        </w:rPr>
        <w:t xml:space="preserve"> его поведения; </w:t>
      </w:r>
    </w:p>
    <w:p w:rsidR="001C470D" w:rsidRDefault="001C470D" w:rsidP="00723DC6">
      <w:pPr>
        <w:numPr>
          <w:ilvl w:val="0"/>
          <w:numId w:val="42"/>
        </w:numPr>
        <w:tabs>
          <w:tab w:val="clear" w:pos="735"/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социальную защиту ребёнка в случаях неблагоприятных условий жизни при психотравмирующих обстоятельствах. </w:t>
      </w:r>
    </w:p>
    <w:p w:rsidR="001C470D" w:rsidRDefault="001C470D" w:rsidP="00723DC6">
      <w:pPr>
        <w:tabs>
          <w:tab w:val="num" w:pos="0"/>
        </w:tabs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>Консультативная работа включает:</w:t>
      </w:r>
      <w:r>
        <w:rPr>
          <w:color w:val="000000"/>
        </w:rPr>
        <w:t xml:space="preserve"> </w:t>
      </w:r>
    </w:p>
    <w:p w:rsidR="001C470D" w:rsidRDefault="001C470D" w:rsidP="00723DC6">
      <w:pPr>
        <w:numPr>
          <w:ilvl w:val="0"/>
          <w:numId w:val="43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выработку совместных обоснованных рекомендаций по основным направлениям работы с обучающимися, нуждающимися в коррекционном воздействии; </w:t>
      </w:r>
    </w:p>
    <w:p w:rsidR="001C470D" w:rsidRDefault="001C470D" w:rsidP="00723DC6">
      <w:pPr>
        <w:numPr>
          <w:ilvl w:val="0"/>
          <w:numId w:val="43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консультирование специалистами педагогов по выбору индивидуально-ориентированных методов и приёмов работы; </w:t>
      </w:r>
    </w:p>
    <w:p w:rsidR="001C470D" w:rsidRDefault="001C470D" w:rsidP="00723DC6">
      <w:pPr>
        <w:numPr>
          <w:ilvl w:val="0"/>
          <w:numId w:val="43"/>
        </w:numPr>
        <w:tabs>
          <w:tab w:val="num" w:pos="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консультативную помощь семье в вопросах выбора стратегии воспитания и приёмов коррекционного обучения ребёнка. </w:t>
      </w:r>
    </w:p>
    <w:p w:rsidR="001C470D" w:rsidRDefault="001C470D" w:rsidP="00723DC6">
      <w:pPr>
        <w:tabs>
          <w:tab w:val="num" w:pos="0"/>
        </w:tabs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>Информационно-просветительская работа предусматривает:</w:t>
      </w:r>
      <w:r>
        <w:rPr>
          <w:color w:val="000000"/>
        </w:rPr>
        <w:t xml:space="preserve"> </w:t>
      </w:r>
    </w:p>
    <w:p w:rsidR="001C470D" w:rsidRDefault="001C470D" w:rsidP="00723DC6">
      <w:pPr>
        <w:numPr>
          <w:ilvl w:val="0"/>
          <w:numId w:val="44"/>
        </w:numPr>
        <w:tabs>
          <w:tab w:val="num" w:pos="0"/>
          <w:tab w:val="left" w:pos="15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детей; </w:t>
      </w:r>
    </w:p>
    <w:p w:rsidR="001C470D" w:rsidRDefault="001C470D" w:rsidP="00723DC6">
      <w:pPr>
        <w:numPr>
          <w:ilvl w:val="0"/>
          <w:numId w:val="44"/>
        </w:numPr>
        <w:tabs>
          <w:tab w:val="num" w:pos="0"/>
          <w:tab w:val="left" w:pos="150"/>
        </w:tabs>
        <w:suppressAutoHyphens/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детей. </w:t>
      </w:r>
    </w:p>
    <w:p w:rsidR="001C470D" w:rsidRDefault="001C470D" w:rsidP="001C470D">
      <w:pPr>
        <w:pStyle w:val="Default"/>
        <w:spacing w:line="360" w:lineRule="auto"/>
        <w:ind w:firstLine="360"/>
        <w:jc w:val="both"/>
      </w:pPr>
      <w:r>
        <w:t xml:space="preserve"> Педагоги </w:t>
      </w:r>
      <w:proofErr w:type="gramStart"/>
      <w:r>
        <w:t>оказывают  помощь</w:t>
      </w:r>
      <w:proofErr w:type="gramEnd"/>
      <w:r>
        <w:t xml:space="preserve"> учащимся в преодолении их затруднений в учебной деятельности, как на уроках, так и  при выполнении домашних заданий (</w:t>
      </w:r>
      <w:r>
        <w:rPr>
          <w:color w:val="auto"/>
        </w:rPr>
        <w:t xml:space="preserve">совместное выполнение домашних заданий, индивидуальные домашние задания и др.). </w:t>
      </w:r>
      <w:r>
        <w:t xml:space="preserve">  </w:t>
      </w:r>
    </w:p>
    <w:p w:rsidR="00723DC6" w:rsidRDefault="001C470D" w:rsidP="00723DC6">
      <w:pPr>
        <w:pStyle w:val="Default"/>
        <w:spacing w:line="360" w:lineRule="auto"/>
        <w:ind w:firstLine="360"/>
        <w:jc w:val="both"/>
        <w:rPr>
          <w:color w:val="auto"/>
        </w:rPr>
      </w:pPr>
      <w:r>
        <w:rPr>
          <w:color w:val="auto"/>
        </w:rPr>
        <w:t xml:space="preserve"> Залогом успеха в преодолении </w:t>
      </w:r>
      <w:proofErr w:type="gramStart"/>
      <w:r>
        <w:rPr>
          <w:color w:val="auto"/>
        </w:rPr>
        <w:t>затруднений</w:t>
      </w:r>
      <w:proofErr w:type="gramEnd"/>
      <w:r>
        <w:rPr>
          <w:color w:val="auto"/>
        </w:rPr>
        <w:t xml:space="preserve"> </w:t>
      </w:r>
      <w:r>
        <w:t xml:space="preserve">учащихся в учебной деятельности является повышение мотивации обучающихся.  Приёмы педагогического взаимодействия, направленные на повышение мотивации разнообразны и обусловлены </w:t>
      </w:r>
      <w:r>
        <w:rPr>
          <w:color w:val="auto"/>
        </w:rPr>
        <w:t>психологическими и возрас</w:t>
      </w:r>
      <w:r w:rsidR="00723DC6">
        <w:rPr>
          <w:color w:val="auto"/>
        </w:rPr>
        <w:t>тными особенностями школьников:</w:t>
      </w:r>
    </w:p>
    <w:p w:rsidR="00723DC6" w:rsidRDefault="00723DC6" w:rsidP="00723DC6">
      <w:pPr>
        <w:pStyle w:val="Default"/>
        <w:spacing w:line="360" w:lineRule="auto"/>
        <w:ind w:firstLine="360"/>
        <w:jc w:val="both"/>
        <w:rPr>
          <w:color w:val="auto"/>
        </w:rPr>
      </w:pPr>
      <w:r>
        <w:rPr>
          <w:color w:val="auto"/>
        </w:rPr>
        <w:t>-</w:t>
      </w:r>
      <w:r w:rsidR="001C470D">
        <w:rPr>
          <w:color w:val="auto"/>
        </w:rPr>
        <w:t>применение разнообразных упражнений, задач и заданий, обучающих игр, ребусов, загадок, которые сопровожд</w:t>
      </w:r>
      <w:r>
        <w:rPr>
          <w:color w:val="auto"/>
        </w:rPr>
        <w:t>аются красочными иллюстрациями;</w:t>
      </w:r>
    </w:p>
    <w:p w:rsidR="001C470D" w:rsidRPr="00723DC6" w:rsidRDefault="00723DC6" w:rsidP="00723DC6">
      <w:pPr>
        <w:pStyle w:val="Default"/>
        <w:spacing w:line="360" w:lineRule="auto"/>
        <w:jc w:val="both"/>
        <w:rPr>
          <w:rStyle w:val="a9"/>
          <w:b w:val="0"/>
          <w:bCs w:val="0"/>
          <w:color w:val="auto"/>
        </w:rPr>
      </w:pPr>
      <w:r>
        <w:rPr>
          <w:color w:val="auto"/>
        </w:rPr>
        <w:t>-</w:t>
      </w:r>
      <w:r w:rsidR="001C470D">
        <w:rPr>
          <w:rStyle w:val="a9"/>
          <w:b w:val="0"/>
        </w:rPr>
        <w:t>целеполагание на каждый вид деятельности на уроке;</w:t>
      </w:r>
    </w:p>
    <w:p w:rsidR="001C470D" w:rsidRDefault="00070E55" w:rsidP="00723DC6">
      <w:pPr>
        <w:pStyle w:val="Default"/>
        <w:tabs>
          <w:tab w:val="left" w:pos="540"/>
        </w:tabs>
        <w:suppressAutoHyphens/>
        <w:autoSpaceDN/>
        <w:adjustRightInd/>
        <w:spacing w:line="360" w:lineRule="auto"/>
        <w:ind w:left="710" w:hanging="710"/>
        <w:jc w:val="both"/>
        <w:rPr>
          <w:rStyle w:val="a9"/>
          <w:b w:val="0"/>
        </w:rPr>
      </w:pPr>
      <w:r>
        <w:rPr>
          <w:rStyle w:val="a9"/>
          <w:b w:val="0"/>
        </w:rPr>
        <w:t>-</w:t>
      </w:r>
      <w:r w:rsidR="001C470D">
        <w:rPr>
          <w:rStyle w:val="a9"/>
          <w:b w:val="0"/>
        </w:rPr>
        <w:t>создание условий для самооценки своей деятельности и её коррекции;</w:t>
      </w:r>
    </w:p>
    <w:p w:rsidR="001C470D" w:rsidRDefault="00070E55" w:rsidP="00723DC6">
      <w:pPr>
        <w:pStyle w:val="Default"/>
        <w:tabs>
          <w:tab w:val="left" w:pos="540"/>
        </w:tabs>
        <w:suppressAutoHyphens/>
        <w:autoSpaceDN/>
        <w:adjustRightInd/>
        <w:spacing w:line="360" w:lineRule="auto"/>
        <w:ind w:left="710" w:hanging="710"/>
        <w:jc w:val="both"/>
        <w:rPr>
          <w:rStyle w:val="a9"/>
          <w:b w:val="0"/>
        </w:rPr>
      </w:pPr>
      <w:r>
        <w:rPr>
          <w:rStyle w:val="a9"/>
          <w:b w:val="0"/>
        </w:rPr>
        <w:t>-</w:t>
      </w:r>
      <w:r w:rsidR="001C470D">
        <w:rPr>
          <w:rStyle w:val="a9"/>
          <w:b w:val="0"/>
        </w:rPr>
        <w:t>поиск положительного идеала;</w:t>
      </w:r>
    </w:p>
    <w:p w:rsidR="001C470D" w:rsidRDefault="00070E55" w:rsidP="00723DC6">
      <w:pPr>
        <w:pStyle w:val="Default"/>
        <w:tabs>
          <w:tab w:val="left" w:pos="540"/>
        </w:tabs>
        <w:suppressAutoHyphens/>
        <w:autoSpaceDN/>
        <w:adjustRightInd/>
        <w:spacing w:line="360" w:lineRule="auto"/>
        <w:ind w:left="710" w:hanging="710"/>
        <w:jc w:val="both"/>
        <w:rPr>
          <w:rStyle w:val="a9"/>
          <w:b w:val="0"/>
        </w:rPr>
      </w:pPr>
      <w:r>
        <w:rPr>
          <w:rStyle w:val="a9"/>
          <w:b w:val="0"/>
        </w:rPr>
        <w:t>-</w:t>
      </w:r>
      <w:r w:rsidR="001C470D">
        <w:rPr>
          <w:rStyle w:val="a9"/>
          <w:b w:val="0"/>
        </w:rPr>
        <w:t>создание ситуации взаимопомощи;</w:t>
      </w:r>
    </w:p>
    <w:p w:rsidR="001C470D" w:rsidRDefault="00070E55" w:rsidP="00723DC6">
      <w:pPr>
        <w:pStyle w:val="Default"/>
        <w:tabs>
          <w:tab w:val="left" w:pos="540"/>
        </w:tabs>
        <w:suppressAutoHyphens/>
        <w:autoSpaceDN/>
        <w:adjustRightInd/>
        <w:spacing w:line="360" w:lineRule="auto"/>
        <w:jc w:val="both"/>
        <w:rPr>
          <w:rStyle w:val="a9"/>
          <w:b w:val="0"/>
        </w:rPr>
      </w:pPr>
      <w:r>
        <w:rPr>
          <w:rStyle w:val="a9"/>
          <w:b w:val="0"/>
        </w:rPr>
        <w:t>-</w:t>
      </w:r>
      <w:r w:rsidR="001C470D">
        <w:rPr>
          <w:rStyle w:val="a9"/>
          <w:b w:val="0"/>
        </w:rPr>
        <w:t>проявления сопереживания;</w:t>
      </w:r>
    </w:p>
    <w:p w:rsidR="001C470D" w:rsidRDefault="00070E55" w:rsidP="00723DC6">
      <w:pPr>
        <w:pStyle w:val="Default"/>
        <w:tabs>
          <w:tab w:val="left" w:pos="540"/>
        </w:tabs>
        <w:suppressAutoHyphens/>
        <w:autoSpaceDN/>
        <w:adjustRightInd/>
        <w:spacing w:line="360" w:lineRule="auto"/>
        <w:jc w:val="both"/>
        <w:rPr>
          <w:rStyle w:val="a9"/>
          <w:b w:val="0"/>
        </w:rPr>
      </w:pPr>
      <w:r>
        <w:rPr>
          <w:rStyle w:val="a9"/>
          <w:b w:val="0"/>
        </w:rPr>
        <w:t>-</w:t>
      </w:r>
      <w:r w:rsidR="001C470D">
        <w:rPr>
          <w:rStyle w:val="a9"/>
          <w:b w:val="0"/>
        </w:rPr>
        <w:t>создание проблемных ситуаций в зоне ближайшего развития ученика;</w:t>
      </w:r>
    </w:p>
    <w:p w:rsidR="001C470D" w:rsidRDefault="00070E55" w:rsidP="00723DC6">
      <w:pPr>
        <w:pStyle w:val="Default"/>
        <w:tabs>
          <w:tab w:val="left" w:pos="540"/>
        </w:tabs>
        <w:suppressAutoHyphens/>
        <w:autoSpaceDN/>
        <w:adjustRightInd/>
        <w:spacing w:line="360" w:lineRule="auto"/>
        <w:jc w:val="both"/>
        <w:rPr>
          <w:rStyle w:val="a9"/>
          <w:b w:val="0"/>
        </w:rPr>
      </w:pPr>
      <w:r>
        <w:rPr>
          <w:rStyle w:val="a9"/>
          <w:b w:val="0"/>
        </w:rPr>
        <w:t>-</w:t>
      </w:r>
      <w:r w:rsidR="001C470D">
        <w:rPr>
          <w:rStyle w:val="a9"/>
          <w:b w:val="0"/>
        </w:rPr>
        <w:t>создание ситуации опоры на жизненный опыт каждого учащегося;</w:t>
      </w:r>
    </w:p>
    <w:p w:rsidR="001C470D" w:rsidRDefault="00070E55" w:rsidP="00723DC6">
      <w:pPr>
        <w:pStyle w:val="Default"/>
        <w:tabs>
          <w:tab w:val="left" w:pos="540"/>
        </w:tabs>
        <w:suppressAutoHyphens/>
        <w:autoSpaceDN/>
        <w:adjustRightInd/>
        <w:spacing w:line="360" w:lineRule="auto"/>
        <w:jc w:val="both"/>
        <w:rPr>
          <w:rStyle w:val="a9"/>
          <w:b w:val="0"/>
        </w:rPr>
      </w:pPr>
      <w:r>
        <w:rPr>
          <w:rStyle w:val="a9"/>
          <w:b w:val="0"/>
        </w:rPr>
        <w:t>-</w:t>
      </w:r>
      <w:r w:rsidR="001C470D">
        <w:rPr>
          <w:rStyle w:val="a9"/>
          <w:b w:val="0"/>
        </w:rPr>
        <w:t>активное использование приёмов поощрения;</w:t>
      </w:r>
    </w:p>
    <w:p w:rsidR="001C470D" w:rsidRDefault="00070E55" w:rsidP="00723DC6">
      <w:pPr>
        <w:pStyle w:val="Default"/>
        <w:tabs>
          <w:tab w:val="left" w:pos="540"/>
        </w:tabs>
        <w:suppressAutoHyphens/>
        <w:autoSpaceDN/>
        <w:adjustRightInd/>
        <w:spacing w:line="360" w:lineRule="auto"/>
        <w:jc w:val="both"/>
        <w:rPr>
          <w:rStyle w:val="a9"/>
          <w:b w:val="0"/>
        </w:rPr>
      </w:pPr>
      <w:r>
        <w:rPr>
          <w:rStyle w:val="a9"/>
          <w:b w:val="0"/>
        </w:rPr>
        <w:t>-</w:t>
      </w:r>
      <w:r w:rsidR="001C470D">
        <w:rPr>
          <w:rStyle w:val="a9"/>
          <w:b w:val="0"/>
        </w:rPr>
        <w:t>создание ярких наглядно-образных представлений;</w:t>
      </w:r>
    </w:p>
    <w:p w:rsidR="001C470D" w:rsidRDefault="00070E55" w:rsidP="00723DC6">
      <w:pPr>
        <w:pStyle w:val="Default"/>
        <w:tabs>
          <w:tab w:val="left" w:pos="0"/>
        </w:tabs>
        <w:suppressAutoHyphens/>
        <w:autoSpaceDN/>
        <w:adjustRightInd/>
        <w:spacing w:line="360" w:lineRule="auto"/>
        <w:jc w:val="both"/>
        <w:rPr>
          <w:rStyle w:val="a9"/>
          <w:b w:val="0"/>
        </w:rPr>
      </w:pPr>
      <w:r>
        <w:rPr>
          <w:rStyle w:val="a9"/>
          <w:b w:val="0"/>
        </w:rPr>
        <w:t>-</w:t>
      </w:r>
      <w:r w:rsidR="001C470D">
        <w:rPr>
          <w:rStyle w:val="a9"/>
          <w:b w:val="0"/>
        </w:rPr>
        <w:t>удовлетворение желания быть значимой личностью и др.</w:t>
      </w:r>
    </w:p>
    <w:p w:rsidR="001C470D" w:rsidRDefault="001C470D" w:rsidP="001C470D">
      <w:pPr>
        <w:pStyle w:val="Default"/>
        <w:tabs>
          <w:tab w:val="left" w:pos="540"/>
        </w:tabs>
        <w:spacing w:line="360" w:lineRule="auto"/>
        <w:ind w:firstLine="360"/>
        <w:jc w:val="both"/>
      </w:pPr>
      <w:r>
        <w:t xml:space="preserve">На основе применения технологии </w:t>
      </w:r>
      <w:proofErr w:type="spellStart"/>
      <w:r>
        <w:t>деятельностного</w:t>
      </w:r>
      <w:proofErr w:type="spellEnd"/>
      <w:r>
        <w:t xml:space="preserve"> метода обучения у учащихся последовательно и поэтапно формируется понимание нормы учения (что мне «надо» делать как ученику). Одновременно для формирования у учащихся внутренней потребности включения в учебную деятельность («я это хочу») в классе создается психологически </w:t>
      </w:r>
      <w:r>
        <w:lastRenderedPageBreak/>
        <w:t xml:space="preserve">комфортная образовательная среда, где ребенок не боится высказать свое мнение, где его трудолюбие, старание, ответственное отношение к делу встречает доброжелательную поддержку. Ребёнок приобретает позитивный опыт переживания ситуации успеха, а с другой стороны обеспечивается возможность его развития в собственном темпе на уровне своего возможного максимума («я это могу»). </w:t>
      </w:r>
    </w:p>
    <w:p w:rsidR="001C470D" w:rsidRDefault="001C470D" w:rsidP="001C470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Технологически это обеспечивается реализацией в учебном процессе по всем учебным предметам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метода обучения и соответствующей системы дидактических принципов (принципов психологической комфортности, минимакса, вариативности, деятельности, непрерывности).</w:t>
      </w:r>
    </w:p>
    <w:p w:rsidR="001C470D" w:rsidRDefault="001C470D" w:rsidP="001C470D">
      <w:pPr>
        <w:pStyle w:val="210"/>
        <w:tabs>
          <w:tab w:val="left" w:pos="11199"/>
        </w:tabs>
        <w:spacing w:after="0" w:line="200" w:lineRule="atLeast"/>
        <w:jc w:val="center"/>
      </w:pPr>
    </w:p>
    <w:p w:rsidR="001C470D" w:rsidRDefault="001C470D" w:rsidP="001C470D">
      <w:pPr>
        <w:pStyle w:val="210"/>
        <w:tabs>
          <w:tab w:val="left" w:pos="11199"/>
        </w:tabs>
        <w:spacing w:after="0" w:line="200" w:lineRule="atLeast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bCs/>
          <w:sz w:val="24"/>
          <w:szCs w:val="24"/>
        </w:rPr>
        <w:t>Система психолого-медико-педагогического сопровождения детей с ОВЗ</w:t>
      </w:r>
    </w:p>
    <w:p w:rsidR="001C470D" w:rsidRDefault="001C470D" w:rsidP="001C470D">
      <w:pPr>
        <w:pStyle w:val="210"/>
        <w:tabs>
          <w:tab w:val="left" w:pos="11199"/>
        </w:tabs>
        <w:spacing w:after="0" w:line="200" w:lineRule="atLeast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C470D" w:rsidRDefault="001C470D" w:rsidP="001C470D">
      <w:pPr>
        <w:spacing w:line="360" w:lineRule="auto"/>
        <w:ind w:firstLine="709"/>
        <w:jc w:val="both"/>
      </w:pPr>
      <w:r>
        <w:t xml:space="preserve">Программа включает в себя пять модулей: концептуальный, </w:t>
      </w:r>
      <w:proofErr w:type="spellStart"/>
      <w:r>
        <w:t>диагностико</w:t>
      </w:r>
      <w:proofErr w:type="spellEnd"/>
      <w:r>
        <w:t>-консультативный, коррекционно-развивающий, лечебно-профилактический, социально-педагогический.</w:t>
      </w:r>
    </w:p>
    <w:p w:rsidR="001C470D" w:rsidRDefault="001C470D" w:rsidP="001C470D">
      <w:pPr>
        <w:spacing w:line="360" w:lineRule="auto"/>
        <w:jc w:val="both"/>
      </w:pPr>
      <w:r>
        <w:rPr>
          <w:b/>
          <w:iCs/>
        </w:rPr>
        <w:t>1</w:t>
      </w:r>
      <w:r>
        <w:rPr>
          <w:b/>
          <w:i/>
          <w:iCs/>
        </w:rPr>
        <w:t>. Концептуальный модуль</w:t>
      </w:r>
      <w:r>
        <w:rPr>
          <w:b/>
          <w:iCs/>
        </w:rPr>
        <w:t xml:space="preserve"> </w:t>
      </w:r>
      <w:r>
        <w:rPr>
          <w:iCs/>
        </w:rPr>
        <w:t>включает в себя</w:t>
      </w:r>
      <w:r>
        <w:rPr>
          <w:i/>
          <w:iCs/>
        </w:rPr>
        <w:t xml:space="preserve"> </w:t>
      </w:r>
      <w:r>
        <w:t xml:space="preserve">медико- психолого-педагогическое </w:t>
      </w:r>
      <w:proofErr w:type="gramStart"/>
      <w:r>
        <w:rPr>
          <w:i/>
          <w:iCs/>
        </w:rPr>
        <w:t>сопровождение</w:t>
      </w:r>
      <w:r>
        <w:t xml:space="preserve">  как</w:t>
      </w:r>
      <w:proofErr w:type="gramEnd"/>
      <w:r>
        <w:t xml:space="preserve"> сложный процесс взаимодействия сопровождающего и сопровождаемого, результатом которого является решение и действие ведущее к прогрессу в развитии сопровождаемого. </w:t>
      </w:r>
    </w:p>
    <w:p w:rsidR="001C470D" w:rsidRDefault="001C470D" w:rsidP="001C470D">
      <w:pPr>
        <w:spacing w:line="360" w:lineRule="auto"/>
        <w:ind w:firstLine="709"/>
        <w:jc w:val="both"/>
      </w:pPr>
      <w:r>
        <w:t xml:space="preserve">В основе сопровождения лежит единство четырёх </w:t>
      </w:r>
      <w:r>
        <w:rPr>
          <w:i/>
          <w:iCs/>
        </w:rPr>
        <w:t>функций:</w:t>
      </w:r>
      <w:r>
        <w:t xml:space="preserve"> 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 Основными принципами сопровождения ребёнка в образовательном учреждении являются: рекомендательный характер советов сопровождающего; приоритет интересов сопровождаемого («на стороне ребёнка»); непрерывность сопровождения; </w:t>
      </w:r>
      <w:proofErr w:type="spellStart"/>
      <w:r>
        <w:t>мультидисциплинарность</w:t>
      </w:r>
      <w:proofErr w:type="spellEnd"/>
      <w:r>
        <w:t xml:space="preserve"> (комплексный подход) сопровождения.</w:t>
      </w:r>
    </w:p>
    <w:p w:rsidR="001C470D" w:rsidRDefault="001C470D" w:rsidP="001C470D">
      <w:pPr>
        <w:spacing w:line="360" w:lineRule="auto"/>
        <w:ind w:firstLine="709"/>
        <w:jc w:val="both"/>
      </w:pPr>
      <w:r>
        <w:rPr>
          <w:i/>
          <w:iCs/>
        </w:rPr>
        <w:t>Основная цель сопровождения</w:t>
      </w:r>
      <w:r>
        <w:t xml:space="preserve"> </w:t>
      </w:r>
      <w:r>
        <w:rPr>
          <w:b/>
          <w:bCs/>
        </w:rPr>
        <w:t>–</w:t>
      </w:r>
      <w:r>
        <w:t xml:space="preserve"> оказание помощи в решении проблем. Задачи сопровождения: правильный выбор образовательного маршрута; преодоление затруднений в учёбе; решение личностных проблем развития ребёнка; формирование здорового образа жизни. </w:t>
      </w:r>
    </w:p>
    <w:p w:rsidR="001C470D" w:rsidRDefault="001C470D" w:rsidP="001C470D">
      <w:pPr>
        <w:spacing w:line="360" w:lineRule="auto"/>
        <w:ind w:firstLine="709"/>
        <w:jc w:val="both"/>
      </w:pPr>
      <w:r>
        <w:rPr>
          <w:i/>
          <w:iCs/>
        </w:rPr>
        <w:t>Организационно-управленческой формой сопровождения</w:t>
      </w:r>
      <w:r>
        <w:t xml:space="preserve"> является медико-психолого- педагогический консилиум. Его главные задачи: защита прав и интересов ребёнка;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1C470D" w:rsidRDefault="001C470D" w:rsidP="001C470D">
      <w:pPr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2. </w:t>
      </w:r>
      <w:proofErr w:type="spellStart"/>
      <w:r>
        <w:rPr>
          <w:b/>
          <w:i/>
          <w:iCs/>
        </w:rPr>
        <w:t>Диагностико</w:t>
      </w:r>
      <w:proofErr w:type="spellEnd"/>
      <w:r>
        <w:rPr>
          <w:b/>
          <w:i/>
          <w:iCs/>
        </w:rPr>
        <w:t>- консультативный модуль</w:t>
      </w:r>
    </w:p>
    <w:p w:rsidR="001C470D" w:rsidRDefault="001C470D" w:rsidP="001C470D">
      <w:pPr>
        <w:spacing w:line="360" w:lineRule="auto"/>
        <w:ind w:firstLine="709"/>
        <w:jc w:val="both"/>
      </w:pPr>
      <w:r>
        <w:lastRenderedPageBreak/>
        <w:t>В данном модуле разрабатывается программа изучения ребенка различными специалистами (медицинский работник, психолог, педагог).</w:t>
      </w:r>
    </w:p>
    <w:p w:rsidR="001C470D" w:rsidRDefault="001C470D" w:rsidP="001C470D">
      <w:pPr>
        <w:spacing w:line="360" w:lineRule="auto"/>
        <w:ind w:firstLine="709"/>
        <w:jc w:val="both"/>
        <w:rPr>
          <w:i/>
          <w:iCs/>
          <w:u w:val="single"/>
        </w:rPr>
      </w:pPr>
      <w:r>
        <w:rPr>
          <w:u w:val="single"/>
        </w:rPr>
        <w:t xml:space="preserve"> </w:t>
      </w:r>
      <w:r>
        <w:rPr>
          <w:i/>
          <w:iCs/>
          <w:u w:val="single"/>
        </w:rPr>
        <w:t>Педагог:</w:t>
      </w:r>
    </w:p>
    <w:p w:rsidR="001C470D" w:rsidRDefault="001C470D" w:rsidP="001C470D">
      <w:pPr>
        <w:spacing w:line="360" w:lineRule="auto"/>
        <w:ind w:firstLine="709"/>
        <w:jc w:val="both"/>
      </w:pPr>
      <w:r>
        <w:rPr>
          <w:iCs/>
        </w:rPr>
        <w:t>1.</w:t>
      </w:r>
      <w:r>
        <w:t xml:space="preserve"> Устанавливает усвоенный детьми объем знаний, умений, навыков.</w:t>
      </w:r>
    </w:p>
    <w:p w:rsidR="001C470D" w:rsidRDefault="001C470D" w:rsidP="001C470D">
      <w:pPr>
        <w:spacing w:line="360" w:lineRule="auto"/>
        <w:ind w:firstLine="709"/>
        <w:jc w:val="both"/>
      </w:pPr>
      <w:r>
        <w:t>2. Выявляет трудности, которые испытывают они в обучении, и условия, при которых эти трудности могут быть преодолены.</w:t>
      </w:r>
    </w:p>
    <w:p w:rsidR="001C470D" w:rsidRDefault="001C470D" w:rsidP="001C470D">
      <w:pPr>
        <w:spacing w:line="360" w:lineRule="auto"/>
        <w:ind w:firstLine="709"/>
        <w:jc w:val="both"/>
      </w:pPr>
      <w:r>
        <w:t>3.Отмечает особенности личности, адекватность поведения в различных ситуациях.</w:t>
      </w:r>
    </w:p>
    <w:p w:rsidR="001C470D" w:rsidRDefault="001C470D" w:rsidP="001C470D">
      <w:pPr>
        <w:spacing w:line="360" w:lineRule="auto"/>
        <w:ind w:firstLine="709"/>
        <w:jc w:val="both"/>
      </w:pPr>
      <w:r>
        <w:t xml:space="preserve"> В сложных случаях, когда педагог не может сам объяснить причину и добиться желаемых результатов, он обращается к специалистам (психологу, дефектологу, психоневрологу).</w:t>
      </w:r>
    </w:p>
    <w:p w:rsidR="001C470D" w:rsidRDefault="001C470D" w:rsidP="001C470D">
      <w:pPr>
        <w:spacing w:line="360" w:lineRule="auto"/>
        <w:ind w:firstLine="709"/>
        <w:jc w:val="both"/>
        <w:rPr>
          <w:u w:val="single"/>
        </w:rPr>
      </w:pPr>
      <w:r>
        <w:rPr>
          <w:i/>
          <w:iCs/>
          <w:u w:val="single"/>
        </w:rPr>
        <w:t>Психолог</w:t>
      </w:r>
      <w:r>
        <w:rPr>
          <w:u w:val="single"/>
        </w:rPr>
        <w:t>:</w:t>
      </w:r>
    </w:p>
    <w:p w:rsidR="001C470D" w:rsidRDefault="001C470D" w:rsidP="001C470D">
      <w:pPr>
        <w:spacing w:line="360" w:lineRule="auto"/>
        <w:jc w:val="both"/>
      </w:pPr>
      <w:r>
        <w:tab/>
        <w:t>1. Собирает сведения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1C470D" w:rsidRDefault="001C470D" w:rsidP="001C470D">
      <w:pPr>
        <w:spacing w:line="360" w:lineRule="auto"/>
        <w:jc w:val="both"/>
      </w:pPr>
      <w:r>
        <w:tab/>
        <w:t>2. Изучает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1C470D" w:rsidRDefault="001C470D" w:rsidP="001C470D">
      <w:pPr>
        <w:spacing w:line="360" w:lineRule="auto"/>
        <w:jc w:val="both"/>
      </w:pPr>
      <w:r>
        <w:tab/>
        <w:t>3. Изучает работы ребёнка (тетради, рисунки, поделки и т. п.).</w:t>
      </w:r>
    </w:p>
    <w:p w:rsidR="001C470D" w:rsidRDefault="001C470D" w:rsidP="001C470D">
      <w:pPr>
        <w:spacing w:line="360" w:lineRule="auto"/>
        <w:jc w:val="both"/>
      </w:pPr>
      <w:r>
        <w:tab/>
        <w:t>4. Непосредственно обследует ребёнка. Беседует с целью уточнения мотивации, запаса представлений об окружающем мире, уровня развития речи.</w:t>
      </w:r>
    </w:p>
    <w:p w:rsidR="001C470D" w:rsidRDefault="001C470D" w:rsidP="001C470D">
      <w:pPr>
        <w:spacing w:line="360" w:lineRule="auto"/>
        <w:jc w:val="both"/>
      </w:pPr>
      <w:r>
        <w:tab/>
        <w:t>5. Выявляет и раскрывает причины и характер тех или иных особенностей психического развития детей.</w:t>
      </w:r>
    </w:p>
    <w:p w:rsidR="001C470D" w:rsidRDefault="001C470D" w:rsidP="001C470D">
      <w:pPr>
        <w:spacing w:line="360" w:lineRule="auto"/>
        <w:jc w:val="both"/>
      </w:pPr>
      <w:r>
        <w:tab/>
        <w:t xml:space="preserve">6. Анализирует материалы обследования. Психолог анализирует все полученные о ребенке </w:t>
      </w:r>
      <w:r>
        <w:rPr>
          <w:b/>
          <w:i/>
        </w:rPr>
        <w:t>сведения</w:t>
      </w:r>
      <w:r>
        <w:t xml:space="preserve">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1C470D" w:rsidRDefault="001C470D" w:rsidP="001C470D">
      <w:pPr>
        <w:spacing w:line="360" w:lineRule="auto"/>
        <w:jc w:val="both"/>
      </w:pPr>
      <w:r>
        <w:tab/>
        <w:t>7. Вырабатывает рекомендации по обучению и воспитанию. Составляет индивидуальные образовательные маршруты медико-психолого-педагогического сопровождения.</w:t>
      </w:r>
    </w:p>
    <w:p w:rsidR="001C470D" w:rsidRDefault="001C470D" w:rsidP="001C470D">
      <w:pPr>
        <w:spacing w:line="360" w:lineRule="auto"/>
        <w:ind w:firstLine="709"/>
        <w:jc w:val="both"/>
      </w:pPr>
      <w:r>
        <w:t xml:space="preserve"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</w:t>
      </w:r>
      <w:r>
        <w:lastRenderedPageBreak/>
        <w:t xml:space="preserve">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 </w:t>
      </w:r>
    </w:p>
    <w:p w:rsidR="001C470D" w:rsidRDefault="001C470D" w:rsidP="001C470D">
      <w:pPr>
        <w:spacing w:line="360" w:lineRule="auto"/>
        <w:ind w:firstLine="709"/>
        <w:jc w:val="both"/>
      </w:pPr>
      <w:r>
        <w:t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 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1C470D" w:rsidRDefault="001C470D" w:rsidP="001C470D">
      <w:pPr>
        <w:spacing w:line="360" w:lineRule="auto"/>
        <w:jc w:val="both"/>
        <w:rPr>
          <w:u w:val="single"/>
        </w:rPr>
      </w:pPr>
    </w:p>
    <w:p w:rsidR="001C470D" w:rsidRDefault="001C470D" w:rsidP="003E5750">
      <w:pPr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>3. Коррекционно-развивающий модуль</w:t>
      </w:r>
    </w:p>
    <w:p w:rsidR="001C470D" w:rsidRDefault="001C470D" w:rsidP="003E5750">
      <w:pPr>
        <w:spacing w:line="360" w:lineRule="auto"/>
        <w:ind w:firstLine="709"/>
        <w:jc w:val="both"/>
        <w:rPr>
          <w:i/>
          <w:u w:val="single"/>
        </w:rPr>
      </w:pPr>
      <w:r>
        <w:rPr>
          <w:i/>
          <w:u w:val="single"/>
        </w:rPr>
        <w:t>Содержание и формы коррекционной работы учителя:</w:t>
      </w:r>
    </w:p>
    <w:p w:rsidR="001C470D" w:rsidRDefault="001C470D" w:rsidP="003E5750">
      <w:pPr>
        <w:spacing w:line="360" w:lineRule="auto"/>
        <w:ind w:firstLine="709"/>
        <w:jc w:val="both"/>
      </w:pPr>
      <w:r>
        <w:t>- наблюдение за учениками в учебной и внеурочной деятельности (ежедневно);</w:t>
      </w:r>
    </w:p>
    <w:p w:rsidR="001C470D" w:rsidRDefault="001C470D" w:rsidP="003E5750">
      <w:pPr>
        <w:spacing w:line="360" w:lineRule="auto"/>
        <w:ind w:firstLine="709"/>
        <w:jc w:val="both"/>
      </w:pPr>
      <w:r>
        <w:t>- 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1C470D" w:rsidRDefault="001C470D" w:rsidP="003E5750">
      <w:pPr>
        <w:spacing w:line="360" w:lineRule="auto"/>
        <w:ind w:firstLine="709"/>
        <w:jc w:val="both"/>
      </w:pPr>
      <w:r>
        <w:t>-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</w:r>
    </w:p>
    <w:p w:rsidR="001C470D" w:rsidRDefault="001C470D" w:rsidP="003E5750">
      <w:pPr>
        <w:spacing w:line="360" w:lineRule="auto"/>
        <w:ind w:firstLine="709"/>
        <w:jc w:val="both"/>
      </w:pPr>
      <w: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1C470D" w:rsidRDefault="001C470D" w:rsidP="003E5750">
      <w:pPr>
        <w:spacing w:line="360" w:lineRule="auto"/>
        <w:ind w:firstLine="709"/>
        <w:jc w:val="both"/>
      </w:pPr>
      <w:r>
        <w:t xml:space="preserve">- </w:t>
      </w:r>
      <w:proofErr w:type="gramStart"/>
      <w:r>
        <w:t>контроль  успеваемости</w:t>
      </w:r>
      <w:proofErr w:type="gramEnd"/>
      <w:r>
        <w:t xml:space="preserve"> и поведения учащихся в классе;</w:t>
      </w:r>
    </w:p>
    <w:p w:rsidR="001C470D" w:rsidRDefault="001C470D" w:rsidP="003E5750">
      <w:pPr>
        <w:spacing w:line="360" w:lineRule="auto"/>
        <w:ind w:firstLine="709"/>
        <w:jc w:val="both"/>
      </w:pPr>
      <w:r>
        <w:t>- формирование микроклимата в классе, способствующего тому, чтобы каждый учащийся с ОВЗ чувствовал себя в школе комфортно;</w:t>
      </w:r>
    </w:p>
    <w:p w:rsidR="001C470D" w:rsidRDefault="001C470D" w:rsidP="003E5750">
      <w:pPr>
        <w:spacing w:line="360" w:lineRule="auto"/>
        <w:ind w:firstLine="709"/>
        <w:jc w:val="both"/>
      </w:pPr>
      <w:r>
        <w:t>- ведение документации (психолого-педагогические дневники наблюдения за учащимися и др.);</w:t>
      </w:r>
    </w:p>
    <w:p w:rsidR="001C470D" w:rsidRDefault="001C470D" w:rsidP="003E5750">
      <w:pPr>
        <w:spacing w:line="360" w:lineRule="auto"/>
        <w:ind w:firstLine="709"/>
        <w:jc w:val="both"/>
      </w:pPr>
      <w: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1C470D" w:rsidRDefault="001C470D" w:rsidP="003E5750">
      <w:pPr>
        <w:spacing w:line="360" w:lineRule="auto"/>
        <w:ind w:firstLine="709"/>
        <w:jc w:val="both"/>
      </w:pPr>
      <w:r>
        <w:t>Для повышения качества коррекционной работы необходимо выполнение следующих условий:</w:t>
      </w:r>
    </w:p>
    <w:p w:rsidR="001C470D" w:rsidRDefault="001C470D" w:rsidP="003E5750">
      <w:pPr>
        <w:spacing w:line="360" w:lineRule="auto"/>
        <w:ind w:firstLine="709"/>
        <w:jc w:val="both"/>
      </w:pPr>
      <w:r>
        <w:t>- формирование УУД на всех этапах учебного процесса;</w:t>
      </w:r>
    </w:p>
    <w:p w:rsidR="001C470D" w:rsidRDefault="001C470D" w:rsidP="003E5750">
      <w:pPr>
        <w:spacing w:line="360" w:lineRule="auto"/>
        <w:ind w:firstLine="709"/>
        <w:jc w:val="both"/>
      </w:pPr>
      <w:r>
        <w:lastRenderedPageBreak/>
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1C470D" w:rsidRDefault="001C470D" w:rsidP="003E5750">
      <w:pPr>
        <w:spacing w:line="360" w:lineRule="auto"/>
        <w:ind w:firstLine="709"/>
        <w:jc w:val="both"/>
      </w:pPr>
      <w:r>
        <w:t xml:space="preserve">- побуждение к речевой деятельности, осуществление контроля речевой </w:t>
      </w:r>
      <w:proofErr w:type="gramStart"/>
      <w:r>
        <w:t>деятельности  детей</w:t>
      </w:r>
      <w:proofErr w:type="gramEnd"/>
      <w:r>
        <w:t>;</w:t>
      </w:r>
    </w:p>
    <w:p w:rsidR="001C470D" w:rsidRDefault="001C470D" w:rsidP="003E5750">
      <w:pPr>
        <w:spacing w:line="360" w:lineRule="auto"/>
        <w:ind w:firstLine="709"/>
        <w:jc w:val="both"/>
      </w:pPr>
      <w:r>
        <w:t>- установление взаимосвязи между воспринимаемым предметом, его словесным обозначением и практическим действием;</w:t>
      </w:r>
    </w:p>
    <w:p w:rsidR="001C470D" w:rsidRDefault="001C470D" w:rsidP="003E5750">
      <w:pPr>
        <w:spacing w:line="360" w:lineRule="auto"/>
        <w:ind w:firstLine="709"/>
        <w:jc w:val="both"/>
      </w:pPr>
      <w:r>
        <w:t>-  использование более медленного темпа обучения, многократного возвращения к изученному материалу;</w:t>
      </w:r>
    </w:p>
    <w:p w:rsidR="001C470D" w:rsidRDefault="001C470D" w:rsidP="003E5750">
      <w:pPr>
        <w:spacing w:line="360" w:lineRule="auto"/>
        <w:ind w:firstLine="709"/>
        <w:jc w:val="both"/>
      </w:pPr>
      <w:r>
        <w:t>- максимальное использование сохранных анализаторов ребенка;</w:t>
      </w:r>
    </w:p>
    <w:p w:rsidR="001C470D" w:rsidRDefault="001C470D" w:rsidP="003E5750">
      <w:pPr>
        <w:spacing w:line="360" w:lineRule="auto"/>
        <w:ind w:firstLine="709"/>
        <w:jc w:val="both"/>
      </w:pPr>
      <w:r>
        <w:t>- разделение деятельности на отдельные составные части, элементы, операции, позволяющие осмысливать их во внутреннем отношении друг к другу;</w:t>
      </w:r>
    </w:p>
    <w:p w:rsidR="001C470D" w:rsidRDefault="001C470D" w:rsidP="003E5750">
      <w:pPr>
        <w:spacing w:line="360" w:lineRule="auto"/>
        <w:ind w:firstLine="709"/>
        <w:jc w:val="both"/>
      </w:pPr>
      <w:r>
        <w:t>- использование упражнений, направленных на развитие внимания, памяти, восприятия.</w:t>
      </w:r>
    </w:p>
    <w:p w:rsidR="001C470D" w:rsidRDefault="001C470D" w:rsidP="003E5750">
      <w:pPr>
        <w:spacing w:line="360" w:lineRule="auto"/>
        <w:ind w:firstLine="709"/>
        <w:jc w:val="both"/>
      </w:pPr>
      <w:r>
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1C470D" w:rsidRDefault="001C470D" w:rsidP="003E5750">
      <w:pPr>
        <w:spacing w:line="360" w:lineRule="auto"/>
        <w:jc w:val="both"/>
      </w:pPr>
      <w:r>
        <w:tab/>
      </w:r>
      <w:r>
        <w:rPr>
          <w:i/>
          <w:iCs/>
        </w:rPr>
        <w:t xml:space="preserve">Цель коррекционно-развивающих занятий </w:t>
      </w:r>
      <w: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1C470D" w:rsidRPr="003E5750" w:rsidRDefault="001C470D" w:rsidP="003E5750">
      <w:pPr>
        <w:spacing w:line="360" w:lineRule="auto"/>
        <w:ind w:firstLine="708"/>
        <w:jc w:val="both"/>
      </w:pPr>
      <w:r>
        <w:rPr>
          <w:i/>
          <w:iCs/>
        </w:rPr>
        <w:t>Задачи,</w:t>
      </w:r>
      <w:r>
        <w:t xml:space="preserve">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</w:t>
      </w:r>
      <w:r w:rsidR="003E5750">
        <w:t>звитие коммуникативных навыков.</w:t>
      </w:r>
    </w:p>
    <w:p w:rsidR="001C470D" w:rsidRDefault="001C470D" w:rsidP="003E5750">
      <w:pPr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>4. Лечебно-профилактический модуль</w:t>
      </w:r>
    </w:p>
    <w:p w:rsidR="001C470D" w:rsidRDefault="001C470D" w:rsidP="003E5750">
      <w:pPr>
        <w:spacing w:line="360" w:lineRule="auto"/>
        <w:ind w:firstLine="709"/>
        <w:jc w:val="both"/>
      </w:pPr>
      <w:r>
        <w:t xml:space="preserve">Модуль предполагает проведение лечебно-профилактических мероприятий; 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</w:t>
      </w:r>
      <w:r>
        <w:lastRenderedPageBreak/>
        <w:t xml:space="preserve">психотерапевтической работы при прослушивании сказок, рисовании, использование </w:t>
      </w:r>
      <w:proofErr w:type="spellStart"/>
      <w:r>
        <w:t>здоровьесберегающих</w:t>
      </w:r>
      <w:proofErr w:type="spellEnd"/>
      <w:r>
        <w:t xml:space="preserve"> технологий на уроках</w:t>
      </w:r>
      <w:r w:rsidR="003E5750">
        <w:t xml:space="preserve"> и во внеурочной деятельности).</w:t>
      </w:r>
    </w:p>
    <w:p w:rsidR="001C470D" w:rsidRDefault="001C470D" w:rsidP="003E5750">
      <w:pPr>
        <w:spacing w:line="360" w:lineRule="auto"/>
        <w:jc w:val="both"/>
        <w:rPr>
          <w:b/>
          <w:i/>
          <w:iCs/>
        </w:rPr>
      </w:pPr>
      <w:r>
        <w:rPr>
          <w:b/>
          <w:i/>
          <w:iCs/>
        </w:rPr>
        <w:t>5. Социально-педагогический модуль</w:t>
      </w:r>
    </w:p>
    <w:p w:rsidR="001C470D" w:rsidRDefault="001C470D" w:rsidP="003E5750">
      <w:pPr>
        <w:spacing w:line="360" w:lineRule="auto"/>
        <w:ind w:firstLine="709"/>
        <w:jc w:val="both"/>
      </w:pPr>
      <w:r>
        <w:rPr>
          <w:i/>
          <w:iCs/>
        </w:rPr>
        <w:t>1. Программы повышения профессиональной компетентности педагогов.</w:t>
      </w:r>
      <w: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</w:t>
      </w:r>
      <w:proofErr w:type="gramStart"/>
      <w:r>
        <w:t>проблем,  грамотно</w:t>
      </w:r>
      <w:proofErr w:type="gramEnd"/>
      <w:r>
        <w:t xml:space="preserve">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квалификации на семинарах-практикумах, курсах переподготовки по направлению «Коррекционная педагогика в начальном образовании».</w:t>
      </w:r>
    </w:p>
    <w:p w:rsidR="001C470D" w:rsidRDefault="001C470D" w:rsidP="003E5750">
      <w:pPr>
        <w:spacing w:line="360" w:lineRule="auto"/>
        <w:ind w:firstLine="709"/>
        <w:jc w:val="both"/>
      </w:pPr>
      <w:r>
        <w:rPr>
          <w:i/>
          <w:iCs/>
        </w:rPr>
        <w:t xml:space="preserve">2. Психотерапевтическая работа с семьей. </w:t>
      </w:r>
      <w: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1C470D" w:rsidRDefault="001C470D" w:rsidP="003E5750">
      <w:pPr>
        <w:spacing w:line="360" w:lineRule="auto"/>
        <w:ind w:firstLine="709"/>
        <w:jc w:val="both"/>
      </w:pPr>
      <w: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1C470D" w:rsidRDefault="001C470D" w:rsidP="001C470D">
      <w:pPr>
        <w:spacing w:line="360" w:lineRule="auto"/>
        <w:ind w:left="720"/>
        <w:jc w:val="center"/>
        <w:rPr>
          <w:b/>
          <w:bCs/>
        </w:rPr>
      </w:pPr>
      <w:r>
        <w:rPr>
          <w:b/>
          <w:bCs/>
        </w:rPr>
        <w:t xml:space="preserve">5.Особенности организации </w:t>
      </w:r>
      <w:proofErr w:type="gramStart"/>
      <w:r>
        <w:rPr>
          <w:b/>
          <w:bCs/>
        </w:rPr>
        <w:t>учебной  деятельности</w:t>
      </w:r>
      <w:proofErr w:type="gramEnd"/>
      <w:r>
        <w:rPr>
          <w:b/>
          <w:bCs/>
        </w:rPr>
        <w:t xml:space="preserve"> обучающихся с ОВЗ. Учебный план.</w:t>
      </w:r>
    </w:p>
    <w:p w:rsidR="001C470D" w:rsidRDefault="001C470D" w:rsidP="001C470D">
      <w:pPr>
        <w:pStyle w:val="afa"/>
        <w:spacing w:line="360" w:lineRule="auto"/>
        <w:ind w:firstLine="709"/>
        <w:jc w:val="both"/>
      </w:pPr>
      <w:r>
        <w:t xml:space="preserve">На основе применения технологии </w:t>
      </w:r>
      <w:proofErr w:type="spellStart"/>
      <w:r>
        <w:t>деятельностного</w:t>
      </w:r>
      <w:proofErr w:type="spellEnd"/>
      <w:r>
        <w:t xml:space="preserve"> обучения у обучающихся последовательно и поэтапно формируется понимание нормы учения (что мне «надо» делать как ученику). Одновременно для формирования у обучающихся внутренней потребности включения в учебную деятельность в классе создается психологически комфортная образовательная среда, где ребенок не боится высказать свое мнение, где его трудолюбие, старание, ответственное отношение к делу встречает доброжелательную поддержку, где он приобретает позитивный опыт переживания ситуации успеха, а с другой стороны  обеспечивается возможность его развития в собственном темпе на уровне своего возможного максимума («я это могу»).</w:t>
      </w:r>
    </w:p>
    <w:p w:rsidR="001C470D" w:rsidRDefault="001C470D" w:rsidP="001C470D">
      <w:pPr>
        <w:pStyle w:val="afa"/>
        <w:spacing w:line="360" w:lineRule="auto"/>
        <w:ind w:firstLine="709"/>
        <w:jc w:val="both"/>
      </w:pPr>
      <w:r>
        <w:t xml:space="preserve">Технологически это обеспечивается реализацией в учебном процессе по всем учебным предметам </w:t>
      </w:r>
      <w:proofErr w:type="spellStart"/>
      <w:r>
        <w:t>деятельностного</w:t>
      </w:r>
      <w:proofErr w:type="spellEnd"/>
      <w:r>
        <w:t xml:space="preserve"> метода обучения и соответствующей системы дидактических принципов (принципов психологической комфортности, вариативности, деятельности, непрерывности). </w:t>
      </w:r>
    </w:p>
    <w:p w:rsidR="001C470D" w:rsidRDefault="001C470D" w:rsidP="001C470D">
      <w:pPr>
        <w:pStyle w:val="afa"/>
        <w:spacing w:line="360" w:lineRule="auto"/>
        <w:ind w:firstLine="709"/>
        <w:jc w:val="both"/>
      </w:pPr>
      <w:r>
        <w:lastRenderedPageBreak/>
        <w:t xml:space="preserve">Индивидуальный учебный план для обучающихся </w:t>
      </w:r>
      <w:r w:rsidR="00070E55">
        <w:t>с</w:t>
      </w:r>
      <w:r>
        <w:t xml:space="preserve"> ОВЗ состав</w:t>
      </w:r>
      <w:r w:rsidR="003E5750">
        <w:t>ляется</w:t>
      </w:r>
      <w:r>
        <w:t xml:space="preserve"> </w:t>
      </w:r>
      <w:r w:rsidR="00070E55">
        <w:t xml:space="preserve">на основе адаптированных программ или общеобразовательных программ </w:t>
      </w:r>
      <w:r>
        <w:t>в соответствии с учебным планом МОУ «</w:t>
      </w:r>
      <w:proofErr w:type="spellStart"/>
      <w:r>
        <w:t>Берсеневская</w:t>
      </w:r>
      <w:proofErr w:type="spellEnd"/>
      <w:r>
        <w:t xml:space="preserve"> </w:t>
      </w:r>
      <w:proofErr w:type="gramStart"/>
      <w:r>
        <w:t>СОШ»</w:t>
      </w:r>
      <w:r w:rsidR="00070E55">
        <w:t xml:space="preserve">  исходя</w:t>
      </w:r>
      <w:proofErr w:type="gramEnd"/>
      <w:r w:rsidR="00070E55">
        <w:t xml:space="preserve"> из рекомендации ПМПК. </w:t>
      </w:r>
    </w:p>
    <w:p w:rsidR="001C470D" w:rsidRDefault="001C470D" w:rsidP="001C470D">
      <w:pPr>
        <w:ind w:left="360"/>
        <w:jc w:val="center"/>
        <w:rPr>
          <w:b/>
          <w:bCs/>
          <w:color w:val="000000"/>
        </w:rPr>
      </w:pPr>
    </w:p>
    <w:p w:rsidR="001C470D" w:rsidRDefault="001C470D" w:rsidP="001C470D">
      <w:pPr>
        <w:ind w:left="360"/>
        <w:jc w:val="center"/>
        <w:rPr>
          <w:b/>
          <w:bCs/>
        </w:rPr>
      </w:pPr>
      <w:r>
        <w:rPr>
          <w:b/>
          <w:bCs/>
        </w:rPr>
        <w:t>6.Особенности организации внеурочной деятельности для детей с ОВЗ</w:t>
      </w:r>
    </w:p>
    <w:p w:rsidR="001C470D" w:rsidRDefault="001C470D" w:rsidP="001C470D">
      <w:pPr>
        <w:ind w:right="-1" w:firstLine="709"/>
        <w:jc w:val="both"/>
        <w:rPr>
          <w:u w:val="single"/>
        </w:rPr>
      </w:pPr>
    </w:p>
    <w:p w:rsidR="001C470D" w:rsidRDefault="001C470D" w:rsidP="003E5750">
      <w:pPr>
        <w:spacing w:after="240" w:line="360" w:lineRule="auto"/>
        <w:ind w:right="-1" w:firstLine="709"/>
        <w:jc w:val="both"/>
      </w:pPr>
      <w:r>
        <w:t xml:space="preserve">Особое значение имеет включение обучающихся с ОВЗ в проектную деятельность, которая способствует их самореализации в различных видах трудовой, творческой деятельности, интеграции в социум. Проектная деятельность влияет на формирование личностных качеств обучающихся: требует проявления личностных ценностных смыслов, показывает реальное отношение к делу, людям, к результатам труда и др. Организация школьных </w:t>
      </w:r>
      <w:proofErr w:type="gramStart"/>
      <w:r>
        <w:t>мероприятий  предполагает</w:t>
      </w:r>
      <w:proofErr w:type="gramEnd"/>
      <w:r>
        <w:t xml:space="preserve"> возможность участия в них детей с ОВЗ наравне с </w:t>
      </w:r>
      <w:proofErr w:type="spellStart"/>
      <w:r>
        <w:t>осталь</w:t>
      </w:r>
      <w:proofErr w:type="spellEnd"/>
      <w:r w:rsidR="003E5750">
        <w:t xml:space="preserve"> </w:t>
      </w:r>
      <w:proofErr w:type="spellStart"/>
      <w:r>
        <w:t>ными</w:t>
      </w:r>
      <w:proofErr w:type="spellEnd"/>
      <w:r>
        <w:t xml:space="preserve"> обучающимися.  Вне зависимости от степени выраженности нарушений развития детей </w:t>
      </w:r>
      <w:proofErr w:type="gramStart"/>
      <w:r>
        <w:t>с  ОВЗ</w:t>
      </w:r>
      <w:proofErr w:type="gramEnd"/>
      <w:r>
        <w:t xml:space="preserve"> они включаются в проведение воспитательных, культурно-развлекательных, спортивно-оздоровительных и иных досуговых мероприятий вместе с другими детьми. </w:t>
      </w:r>
    </w:p>
    <w:p w:rsidR="003E5750" w:rsidRDefault="003E5750" w:rsidP="003E5750">
      <w:pPr>
        <w:spacing w:line="200" w:lineRule="atLeast"/>
        <w:ind w:left="180"/>
        <w:jc w:val="center"/>
        <w:rPr>
          <w:rFonts w:ascii="Times New Roman CYR" w:hAnsi="Times New Roman CYR" w:cs="Times New Roman CYR"/>
          <w:b/>
          <w:bCs/>
          <w:highlight w:val="cyan"/>
        </w:rPr>
      </w:pPr>
    </w:p>
    <w:p w:rsidR="003E5750" w:rsidRPr="003E5750" w:rsidRDefault="003E5750" w:rsidP="003E5750">
      <w:pPr>
        <w:spacing w:line="200" w:lineRule="atLeast"/>
        <w:ind w:left="180"/>
        <w:jc w:val="center"/>
      </w:pPr>
      <w:r w:rsidRPr="003E5750">
        <w:rPr>
          <w:b/>
          <w:bCs/>
        </w:rPr>
        <w:t>7.План реализации коррекционных мероприятий в МОУ «</w:t>
      </w:r>
      <w:proofErr w:type="spellStart"/>
      <w:r w:rsidRPr="003E5750">
        <w:rPr>
          <w:b/>
          <w:bCs/>
        </w:rPr>
        <w:t>Берсеневская</w:t>
      </w:r>
      <w:proofErr w:type="spellEnd"/>
      <w:r w:rsidRPr="003E5750">
        <w:rPr>
          <w:b/>
          <w:bCs/>
        </w:rPr>
        <w:t xml:space="preserve"> СОШ»</w:t>
      </w:r>
    </w:p>
    <w:p w:rsidR="003E5750" w:rsidRDefault="003E5750" w:rsidP="003E5750">
      <w:pPr>
        <w:spacing w:line="200" w:lineRule="atLeast"/>
        <w:ind w:left="180"/>
        <w:jc w:val="both"/>
        <w:rPr>
          <w:rFonts w:ascii="Times New Roman CYR" w:hAnsi="Times New Roman CYR" w:cs="Times New Roman CYR"/>
          <w:color w:val="0000FF"/>
        </w:rPr>
      </w:pPr>
    </w:p>
    <w:tbl>
      <w:tblPr>
        <w:tblW w:w="9510" w:type="dxa"/>
        <w:tblInd w:w="-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434"/>
        <w:gridCol w:w="3401"/>
        <w:gridCol w:w="1837"/>
        <w:gridCol w:w="25"/>
      </w:tblGrid>
      <w:tr w:rsidR="003E5750" w:rsidTr="00A97A8F">
        <w:trPr>
          <w:gridAfter w:val="1"/>
          <w:wAfter w:w="25" w:type="dxa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мероприятий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</w:t>
            </w:r>
          </w:p>
        </w:tc>
      </w:tr>
      <w:tr w:rsidR="003E5750" w:rsidTr="00A97A8F">
        <w:trPr>
          <w:gridAfter w:val="1"/>
          <w:wAfter w:w="25" w:type="dxa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jc w:val="center"/>
              <w:rPr>
                <w:color w:val="666666"/>
              </w:rPr>
            </w:pPr>
            <w:r>
              <w:rPr>
                <w:color w:val="666666"/>
              </w:rPr>
              <w:t>1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 xml:space="preserve">Выявление </w:t>
            </w:r>
            <w:proofErr w:type="gramStart"/>
            <w:r>
              <w:t>особых образовательных потребностей</w:t>
            </w:r>
            <w:proofErr w:type="gramEnd"/>
            <w:r>
              <w:t xml:space="preserve"> обучающихся с ОВЗ при освоении ООП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 xml:space="preserve">Индивидуальная диагностика </w:t>
            </w:r>
          </w:p>
          <w:p w:rsidR="003E5750" w:rsidRDefault="003E5750" w:rsidP="00A97A8F">
            <w:pPr>
              <w:pStyle w:val="afa"/>
              <w:spacing w:line="200" w:lineRule="atLeast"/>
            </w:pPr>
            <w:r>
              <w:t xml:space="preserve"> 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5750" w:rsidRDefault="003E5750" w:rsidP="003E5750">
            <w:pPr>
              <w:pStyle w:val="afa"/>
              <w:snapToGrid w:val="0"/>
              <w:spacing w:line="200" w:lineRule="atLeast"/>
              <w:jc w:val="center"/>
            </w:pPr>
            <w:r>
              <w:t>1–15 сентября</w:t>
            </w:r>
          </w:p>
          <w:p w:rsidR="003E5750" w:rsidRDefault="003E5750" w:rsidP="003E5750">
            <w:pPr>
              <w:pStyle w:val="afa"/>
              <w:snapToGrid w:val="0"/>
              <w:spacing w:line="200" w:lineRule="atLeast"/>
              <w:jc w:val="center"/>
            </w:pPr>
            <w:r>
              <w:t>15–31 мая</w:t>
            </w:r>
          </w:p>
        </w:tc>
      </w:tr>
      <w:tr w:rsidR="003E5750" w:rsidTr="00A97A8F">
        <w:trPr>
          <w:gridAfter w:val="1"/>
          <w:wAfter w:w="25" w:type="dxa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>Проведение комплексной социально-психолого-педагогической диагностики нарушений в психическом и (или) физическом развитии обучающихся с ОВЗ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 xml:space="preserve">Индивидуальная диагностика </w:t>
            </w:r>
          </w:p>
          <w:p w:rsidR="003E5750" w:rsidRDefault="003E5750" w:rsidP="00A97A8F">
            <w:pPr>
              <w:pStyle w:val="afa"/>
              <w:spacing w:line="200" w:lineRule="atLeast"/>
            </w:pPr>
            <w:r>
              <w:t xml:space="preserve"> 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jc w:val="center"/>
            </w:pPr>
            <w:r>
              <w:t>1–15 сентября</w:t>
            </w:r>
          </w:p>
          <w:p w:rsidR="003E5750" w:rsidRDefault="003E5750" w:rsidP="00A97A8F">
            <w:pPr>
              <w:pStyle w:val="afa"/>
              <w:spacing w:line="200" w:lineRule="atLeast"/>
              <w:jc w:val="center"/>
            </w:pPr>
            <w:r>
              <w:t>15–31 мая</w:t>
            </w:r>
          </w:p>
        </w:tc>
      </w:tr>
      <w:tr w:rsidR="003E5750" w:rsidTr="00A97A8F">
        <w:trPr>
          <w:gridAfter w:val="1"/>
          <w:wAfter w:w="25" w:type="dxa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jc w:val="center"/>
            </w:pPr>
            <w: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 xml:space="preserve">Коррекционные занятия обучающихся с психологом по программе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 xml:space="preserve">Индивидуальные занятия 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> С 15 сентября по 15 мая</w:t>
            </w:r>
          </w:p>
        </w:tc>
      </w:tr>
      <w:tr w:rsidR="003E5750" w:rsidTr="00A97A8F">
        <w:trPr>
          <w:gridAfter w:val="1"/>
          <w:wAfter w:w="25" w:type="dxa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>Разработка индивидуальных учебных планов</w:t>
            </w:r>
            <w:r w:rsidR="00070E55">
              <w:t>, адаптированных программ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5750" w:rsidRDefault="00070E55" w:rsidP="00A97A8F">
            <w:pPr>
              <w:pStyle w:val="afa"/>
              <w:snapToGrid w:val="0"/>
              <w:spacing w:line="200" w:lineRule="atLeast"/>
            </w:pPr>
            <w:r>
              <w:t>По необходимости</w:t>
            </w:r>
          </w:p>
        </w:tc>
      </w:tr>
      <w:tr w:rsidR="003E5750" w:rsidTr="00A97A8F">
        <w:trPr>
          <w:gridAfter w:val="1"/>
          <w:wAfter w:w="25" w:type="dxa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 xml:space="preserve">Родительские собрания по актуальным темам </w:t>
            </w:r>
          </w:p>
          <w:p w:rsidR="003E5750" w:rsidRDefault="003E5750" w:rsidP="00A97A8F">
            <w:pPr>
              <w:pStyle w:val="afa"/>
              <w:spacing w:line="200" w:lineRule="atLeast"/>
              <w:rPr>
                <w:color w:val="666666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 xml:space="preserve">Особенности семейного воспитания детей с ОВЗ 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>По запросам</w:t>
            </w:r>
          </w:p>
        </w:tc>
      </w:tr>
      <w:tr w:rsidR="003E5750" w:rsidTr="00A97A8F">
        <w:trPr>
          <w:gridAfter w:val="1"/>
          <w:wAfter w:w="25" w:type="dxa"/>
        </w:trPr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jc w:val="center"/>
            </w:pPr>
            <w:r>
              <w:t>6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proofErr w:type="gramStart"/>
            <w:r>
              <w:t>Консультирование  педагогов</w:t>
            </w:r>
            <w:proofErr w:type="gramEnd"/>
            <w:r>
              <w:t xml:space="preserve"> по выбору индивидуально ориентированных методов и приёмов работы с обучающимися с ОВЗ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>Индивидуальная работа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>По запросам</w:t>
            </w:r>
          </w:p>
        </w:tc>
      </w:tr>
      <w:tr w:rsidR="003E5750" w:rsidTr="00A97A8F">
        <w:tc>
          <w:tcPr>
            <w:tcW w:w="8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  <w:jc w:val="center"/>
            </w:pPr>
            <w:r>
              <w:lastRenderedPageBreak/>
              <w:t>7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 xml:space="preserve">Индивидуальное консультирование родителей (законных представителей) в вопросах выбора стратегии воспитания и приёмов коррекционного обучения ребёнка с ОВЗ 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>Индивидуальная работа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5750" w:rsidRDefault="003E5750" w:rsidP="00A97A8F">
            <w:pPr>
              <w:pStyle w:val="afa"/>
              <w:snapToGrid w:val="0"/>
              <w:spacing w:line="200" w:lineRule="atLeast"/>
            </w:pPr>
            <w:r>
              <w:t>По запросам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</w:tcPr>
          <w:p w:rsidR="003E5750" w:rsidRDefault="003E5750" w:rsidP="00A97A8F">
            <w:pPr>
              <w:rPr>
                <w:rFonts w:eastAsia="Arial"/>
                <w:lang w:eastAsia="ar-SA"/>
              </w:rPr>
            </w:pPr>
          </w:p>
          <w:p w:rsidR="003E5750" w:rsidRDefault="003E5750" w:rsidP="00A97A8F">
            <w:pPr>
              <w:rPr>
                <w:rFonts w:eastAsia="Arial"/>
              </w:rPr>
            </w:pPr>
          </w:p>
          <w:p w:rsidR="003E5750" w:rsidRDefault="003E5750" w:rsidP="00A97A8F">
            <w:pPr>
              <w:rPr>
                <w:rFonts w:eastAsia="Arial"/>
              </w:rPr>
            </w:pPr>
          </w:p>
          <w:p w:rsidR="003E5750" w:rsidRDefault="003E5750" w:rsidP="00A97A8F">
            <w:pPr>
              <w:rPr>
                <w:rFonts w:eastAsia="Arial"/>
              </w:rPr>
            </w:pPr>
          </w:p>
          <w:p w:rsidR="003E5750" w:rsidRDefault="003E5750" w:rsidP="00A97A8F">
            <w:pPr>
              <w:rPr>
                <w:rFonts w:eastAsia="Arial"/>
              </w:rPr>
            </w:pPr>
          </w:p>
          <w:p w:rsidR="003E5750" w:rsidRDefault="003E5750" w:rsidP="00A97A8F">
            <w:pPr>
              <w:rPr>
                <w:rFonts w:eastAsia="Arial"/>
              </w:rPr>
            </w:pPr>
          </w:p>
          <w:p w:rsidR="003E5750" w:rsidRDefault="003E5750" w:rsidP="00A97A8F">
            <w:pPr>
              <w:rPr>
                <w:rFonts w:eastAsia="Arial"/>
              </w:rPr>
            </w:pPr>
          </w:p>
          <w:p w:rsidR="003E5750" w:rsidRDefault="003E5750" w:rsidP="00A97A8F">
            <w:pPr>
              <w:rPr>
                <w:rFonts w:eastAsia="Arial"/>
              </w:rPr>
            </w:pPr>
          </w:p>
          <w:p w:rsidR="003E5750" w:rsidRDefault="003E5750" w:rsidP="00A97A8F">
            <w:pPr>
              <w:rPr>
                <w:rFonts w:eastAsia="Arial"/>
              </w:rPr>
            </w:pPr>
          </w:p>
          <w:p w:rsidR="003E5750" w:rsidRDefault="003E5750" w:rsidP="00A97A8F">
            <w:pPr>
              <w:pStyle w:val="afa"/>
              <w:snapToGrid w:val="0"/>
              <w:spacing w:line="200" w:lineRule="atLeast"/>
            </w:pPr>
          </w:p>
        </w:tc>
      </w:tr>
    </w:tbl>
    <w:p w:rsidR="003E5750" w:rsidRDefault="003E5750" w:rsidP="001C470D">
      <w:pPr>
        <w:spacing w:line="200" w:lineRule="atLeast"/>
        <w:ind w:left="1440"/>
        <w:jc w:val="center"/>
        <w:rPr>
          <w:rFonts w:cs="Calibri"/>
          <w:b/>
          <w:bCs/>
          <w:color w:val="000000"/>
          <w:lang w:eastAsia="ar-SA"/>
        </w:rPr>
      </w:pPr>
    </w:p>
    <w:p w:rsidR="001C470D" w:rsidRDefault="001C470D" w:rsidP="003E5750">
      <w:pPr>
        <w:spacing w:line="200" w:lineRule="atLeast"/>
        <w:ind w:left="1440"/>
        <w:rPr>
          <w:color w:val="000000"/>
        </w:rPr>
      </w:pPr>
      <w:r>
        <w:rPr>
          <w:b/>
          <w:bCs/>
          <w:color w:val="000000"/>
        </w:rPr>
        <w:t>8.Этапы реализации программы</w:t>
      </w:r>
    </w:p>
    <w:p w:rsidR="001C470D" w:rsidRDefault="001C470D" w:rsidP="001C470D">
      <w:pPr>
        <w:spacing w:line="200" w:lineRule="atLeast"/>
        <w:jc w:val="center"/>
        <w:rPr>
          <w:rFonts w:ascii="Calibri" w:hAnsi="Calibri"/>
          <w:sz w:val="28"/>
          <w:szCs w:val="28"/>
        </w:rPr>
      </w:pPr>
    </w:p>
    <w:p w:rsidR="001C470D" w:rsidRDefault="001C470D" w:rsidP="001C470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  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>
        <w:rPr>
          <w:color w:val="000000"/>
        </w:rPr>
        <w:t>дезорганизующих</w:t>
      </w:r>
      <w:proofErr w:type="spellEnd"/>
      <w:r>
        <w:rPr>
          <w:color w:val="000000"/>
        </w:rPr>
        <w:t xml:space="preserve"> факторов. </w:t>
      </w:r>
    </w:p>
    <w:p w:rsidR="001C470D" w:rsidRDefault="001C470D" w:rsidP="001C470D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1.</w:t>
      </w:r>
      <w:r>
        <w:rPr>
          <w:i/>
          <w:iCs/>
          <w:color w:val="000000"/>
        </w:rPr>
        <w:t xml:space="preserve"> Этап сбора и анализа информации</w:t>
      </w:r>
      <w:r>
        <w:rPr>
          <w:color w:val="000000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 </w:t>
      </w:r>
    </w:p>
    <w:p w:rsidR="001C470D" w:rsidRDefault="001C470D" w:rsidP="001C470D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2.</w:t>
      </w:r>
      <w:r>
        <w:rPr>
          <w:i/>
          <w:iCs/>
          <w:color w:val="000000"/>
        </w:rPr>
        <w:t xml:space="preserve"> Этап планирования, организации, координации</w:t>
      </w:r>
      <w:r>
        <w:rPr>
          <w:color w:val="000000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при специально созданных (вариативных) условиях обучения, воспитания, развития, </w:t>
      </w:r>
      <w:proofErr w:type="gramStart"/>
      <w:r>
        <w:rPr>
          <w:color w:val="000000"/>
        </w:rPr>
        <w:t>социализации  рассматриваемых</w:t>
      </w:r>
      <w:proofErr w:type="gramEnd"/>
      <w:r>
        <w:rPr>
          <w:color w:val="000000"/>
        </w:rPr>
        <w:t xml:space="preserve"> категорий детей. </w:t>
      </w:r>
    </w:p>
    <w:p w:rsidR="001C470D" w:rsidRDefault="001C470D" w:rsidP="001C470D">
      <w:pPr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3.</w:t>
      </w:r>
      <w:r>
        <w:rPr>
          <w:i/>
          <w:iCs/>
          <w:color w:val="000000"/>
        </w:rPr>
        <w:t xml:space="preserve"> Этап диагностики коррекционно-развивающей образовательной среды </w:t>
      </w:r>
      <w:r>
        <w:rPr>
          <w:color w:val="000000"/>
        </w:rPr>
        <w:t xml:space="preserve"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</w:t>
      </w:r>
    </w:p>
    <w:p w:rsidR="001C470D" w:rsidRDefault="001C470D" w:rsidP="001C470D">
      <w:pPr>
        <w:pStyle w:val="list0020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4.</w:t>
      </w:r>
      <w:r>
        <w:rPr>
          <w:rFonts w:ascii="Times New Roman" w:hAnsi="Times New Roman"/>
          <w:i/>
          <w:iCs/>
          <w:color w:val="000000"/>
        </w:rPr>
        <w:t xml:space="preserve"> Этап регуляции и корректировки</w:t>
      </w:r>
      <w:r>
        <w:rPr>
          <w:rFonts w:ascii="Times New Roman" w:hAnsi="Times New Roman"/>
          <w:color w:val="000000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детей, корректировка условий и форм обучения, методов и приёмов работы</w:t>
      </w:r>
    </w:p>
    <w:p w:rsidR="001C470D" w:rsidRDefault="001C470D" w:rsidP="001C470D">
      <w:pPr>
        <w:spacing w:line="360" w:lineRule="auto"/>
        <w:jc w:val="center"/>
        <w:rPr>
          <w:b/>
          <w:bCs/>
          <w:i/>
          <w:iCs/>
          <w:color w:val="000000"/>
        </w:rPr>
      </w:pPr>
    </w:p>
    <w:p w:rsidR="001C470D" w:rsidRPr="003E5750" w:rsidRDefault="001C470D" w:rsidP="001C470D">
      <w:pPr>
        <w:spacing w:line="360" w:lineRule="auto"/>
        <w:jc w:val="center"/>
        <w:rPr>
          <w:b/>
        </w:rPr>
      </w:pPr>
      <w:r>
        <w:rPr>
          <w:b/>
          <w:bCs/>
          <w:iCs/>
          <w:color w:val="000000"/>
        </w:rPr>
        <w:t>9</w:t>
      </w:r>
      <w:r>
        <w:rPr>
          <w:b/>
          <w:bCs/>
          <w:i/>
          <w:iCs/>
          <w:color w:val="000000"/>
        </w:rPr>
        <w:t>. </w:t>
      </w:r>
      <w:bookmarkStart w:id="95" w:name="bookmark392"/>
      <w:r>
        <w:rPr>
          <w:b/>
        </w:rPr>
        <w:t>Требования к условиям реализации программы</w:t>
      </w:r>
      <w:bookmarkEnd w:id="95"/>
    </w:p>
    <w:p w:rsidR="001C470D" w:rsidRDefault="001C470D" w:rsidP="001C470D">
      <w:pPr>
        <w:pStyle w:val="141"/>
        <w:shd w:val="clear" w:color="auto" w:fill="auto"/>
        <w:spacing w:line="360" w:lineRule="auto"/>
        <w:ind w:firstLine="454"/>
        <w:rPr>
          <w:rStyle w:val="146"/>
          <w:i w:val="0"/>
          <w:iCs w:val="0"/>
          <w:sz w:val="24"/>
          <w:szCs w:val="24"/>
        </w:rPr>
      </w:pPr>
      <w:r>
        <w:rPr>
          <w:rStyle w:val="146"/>
          <w:b/>
          <w:i w:val="0"/>
          <w:iCs w:val="0"/>
          <w:sz w:val="24"/>
          <w:szCs w:val="24"/>
        </w:rPr>
        <w:t>1. Организационные условия</w:t>
      </w:r>
    </w:p>
    <w:p w:rsidR="001C470D" w:rsidRDefault="001C470D" w:rsidP="001C470D">
      <w:pPr>
        <w:pStyle w:val="a6"/>
        <w:spacing w:after="0" w:line="360" w:lineRule="auto"/>
        <w:ind w:firstLine="454"/>
        <w:jc w:val="both"/>
      </w:pPr>
      <w:r>
        <w:t xml:space="preserve">Программа коррекционной </w:t>
      </w:r>
      <w:proofErr w:type="gramStart"/>
      <w:r>
        <w:t>работы  предусматривает</w:t>
      </w:r>
      <w:proofErr w:type="gramEnd"/>
      <w:r>
        <w:t xml:space="preserve"> формы обучения в </w:t>
      </w:r>
      <w:r>
        <w:lastRenderedPageBreak/>
        <w:t xml:space="preserve">общеобразовательном классе; по общей образовательной программе начального, основного общего образования и по индивидуальной программе; с использованием надомной форм обучения. </w:t>
      </w:r>
    </w:p>
    <w:p w:rsidR="001C470D" w:rsidRDefault="001C470D" w:rsidP="001C470D">
      <w:pPr>
        <w:pStyle w:val="141"/>
        <w:shd w:val="clear" w:color="auto" w:fill="auto"/>
        <w:spacing w:line="360" w:lineRule="auto"/>
        <w:ind w:firstLine="454"/>
        <w:rPr>
          <w:rStyle w:val="146"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color w:val="000000"/>
          <w:sz w:val="24"/>
          <w:szCs w:val="24"/>
        </w:rPr>
        <w:t>2.</w:t>
      </w:r>
      <w:r>
        <w:rPr>
          <w:b/>
          <w:i w:val="0"/>
          <w:iCs w:val="0"/>
          <w:sz w:val="24"/>
          <w:szCs w:val="24"/>
        </w:rPr>
        <w:t xml:space="preserve"> </w:t>
      </w:r>
      <w:r>
        <w:rPr>
          <w:rStyle w:val="146"/>
          <w:b/>
          <w:i w:val="0"/>
          <w:iCs w:val="0"/>
          <w:sz w:val="24"/>
          <w:szCs w:val="24"/>
        </w:rPr>
        <w:t>Психолого-педагогическое обеспечение включает</w:t>
      </w:r>
      <w:r>
        <w:rPr>
          <w:rStyle w:val="146"/>
          <w:i w:val="0"/>
          <w:iCs w:val="0"/>
          <w:sz w:val="24"/>
          <w:szCs w:val="24"/>
        </w:rPr>
        <w:t>:</w:t>
      </w:r>
    </w:p>
    <w:p w:rsidR="001C470D" w:rsidRDefault="001C470D" w:rsidP="001C470D">
      <w:pPr>
        <w:pStyle w:val="a6"/>
        <w:tabs>
          <w:tab w:val="left" w:pos="716"/>
        </w:tabs>
        <w:spacing w:after="0" w:line="360" w:lineRule="auto"/>
        <w:ind w:firstLine="454"/>
        <w:jc w:val="both"/>
      </w:pPr>
      <w:r>
        <w:t>— дифференцированные условия (оптимальный режим учебных нагрузок);</w:t>
      </w:r>
    </w:p>
    <w:p w:rsidR="001C470D" w:rsidRDefault="001C470D" w:rsidP="001C470D">
      <w:pPr>
        <w:pStyle w:val="a6"/>
        <w:tabs>
          <w:tab w:val="left" w:pos="721"/>
        </w:tabs>
        <w:spacing w:after="0" w:line="360" w:lineRule="auto"/>
        <w:ind w:firstLine="454"/>
        <w:jc w:val="both"/>
      </w:pPr>
      <w:r>
        <w:t>— 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информационно-коммуникационных для оптимизации образовательного процесса, повышения его эффективности, доступности);</w:t>
      </w:r>
    </w:p>
    <w:p w:rsidR="001C470D" w:rsidRDefault="001C470D" w:rsidP="001C470D">
      <w:pPr>
        <w:pStyle w:val="a6"/>
        <w:tabs>
          <w:tab w:val="left" w:pos="726"/>
        </w:tabs>
        <w:spacing w:after="0" w:line="360" w:lineRule="auto"/>
        <w:ind w:firstLine="454"/>
        <w:jc w:val="both"/>
      </w:pPr>
      <w:r>
        <w:t>— 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1C470D" w:rsidRDefault="001C470D" w:rsidP="001C470D">
      <w:pPr>
        <w:pStyle w:val="a6"/>
        <w:tabs>
          <w:tab w:val="left" w:pos="1166"/>
        </w:tabs>
        <w:spacing w:after="0" w:line="360" w:lineRule="auto"/>
        <w:ind w:firstLine="454"/>
        <w:jc w:val="both"/>
      </w:pPr>
      <w:r>
        <w:t>— </w:t>
      </w:r>
      <w:proofErr w:type="spellStart"/>
      <w:r>
        <w:t>здоровьесберегающие</w:t>
      </w:r>
      <w:proofErr w:type="spellEnd"/>
      <w: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1C470D" w:rsidRDefault="001C470D" w:rsidP="001C470D">
      <w:pPr>
        <w:pStyle w:val="a6"/>
        <w:tabs>
          <w:tab w:val="left" w:pos="1166"/>
        </w:tabs>
        <w:spacing w:after="0" w:line="360" w:lineRule="auto"/>
        <w:ind w:firstLine="454"/>
        <w:jc w:val="both"/>
      </w:pPr>
      <w:r>
        <w:t>— 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1C470D" w:rsidRDefault="001C470D" w:rsidP="001C470D">
      <w:pPr>
        <w:spacing w:line="360" w:lineRule="auto"/>
        <w:jc w:val="both"/>
        <w:rPr>
          <w:b/>
          <w:bCs/>
          <w:i/>
          <w:iCs/>
          <w:color w:val="000000"/>
        </w:rPr>
      </w:pPr>
      <w:r>
        <w:t>— развитие системы обучения и воспитания детей, имеющих сложные нарушения психического и (или) физического развития</w:t>
      </w:r>
    </w:p>
    <w:p w:rsidR="001C470D" w:rsidRDefault="001C470D" w:rsidP="001C470D">
      <w:pPr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3.  Программно</w:t>
      </w:r>
      <w:r>
        <w:rPr>
          <w:b/>
          <w:bCs/>
          <w:i/>
          <w:iCs/>
          <w:color w:val="000000"/>
        </w:rPr>
        <w:noBreakHyphen/>
        <w:t>методическое обеспечение</w:t>
      </w:r>
    </w:p>
    <w:p w:rsidR="001C470D" w:rsidRPr="003E5750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процессе реализации программы коррекционной работы могут быть использованы коррекционно</w:t>
      </w:r>
      <w:r>
        <w:rPr>
          <w:color w:val="000000"/>
        </w:rPr>
        <w:noBreakHyphen/>
        <w:t xml:space="preserve">развивающие программы, диагностический и коррекционно-развивающий инструментарий, необходимый для осуществления профессиональной деятельности </w:t>
      </w:r>
      <w:r>
        <w:rPr>
          <w:color w:val="000000"/>
        </w:rPr>
        <w:lastRenderedPageBreak/>
        <w:t>учителя, педагога-психолога, социального педагога, учителя-логопеда, учителя-дефе</w:t>
      </w:r>
      <w:r w:rsidR="003E5750">
        <w:rPr>
          <w:color w:val="000000"/>
        </w:rPr>
        <w:t xml:space="preserve">ктолога и других специалистов. </w:t>
      </w:r>
    </w:p>
    <w:p w:rsidR="001C470D" w:rsidRDefault="001C470D" w:rsidP="001C470D">
      <w:pPr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4. Кадровое обеспечение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 в рамках обозначенной темы. 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Для этого необходимо обеспечить на постоянной основе повышение квалификации работников образовательных учреждений, занимающихся решением вопросов образования детей с ограниченными возможностями здоровья. Педагогические работники образовательного учреждения должны иметь чёткое представление об особенностях психического и (или) физического развития воспитанников, о методиках и технологиях организации образовательного и реабилитационного процесса. </w:t>
      </w:r>
    </w:p>
    <w:p w:rsidR="001C470D" w:rsidRDefault="001C470D" w:rsidP="001C470D">
      <w:pPr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5. Материально</w:t>
      </w:r>
      <w:r>
        <w:rPr>
          <w:b/>
          <w:bCs/>
          <w:i/>
          <w:iCs/>
          <w:color w:val="000000"/>
        </w:rPr>
        <w:noBreakHyphen/>
        <w:t>техническое обеспечение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Материально</w:t>
      </w:r>
      <w:r>
        <w:rPr>
          <w:color w:val="000000"/>
        </w:rPr>
        <w:noBreakHyphen/>
        <w:t>техническое обеспечение заключается в создании надлежащей материально</w:t>
      </w:r>
      <w:r>
        <w:rPr>
          <w:color w:val="000000"/>
        </w:rPr>
        <w:noBreakHyphen/>
        <w:t>технической базы, позволяющей обеспечить адаптивную и коррекционно</w:t>
      </w:r>
      <w:r>
        <w:rPr>
          <w:color w:val="000000"/>
        </w:rPr>
        <w:noBreakHyphen/>
        <w:t>развивающую среды  образовательного учреждения, в том числе  надлежащие материально</w:t>
      </w:r>
      <w:r>
        <w:rPr>
          <w:color w:val="000000"/>
        </w:rPr>
        <w:noBreakHyphen/>
        <w:t>технические условия, медицинское оборудование, а также оборудование и технические средства для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</w:t>
      </w:r>
      <w:r>
        <w:rPr>
          <w:color w:val="000000"/>
        </w:rPr>
        <w:noBreakHyphen/>
        <w:t xml:space="preserve">бытового и санитарно-гигиенического обслуживания). </w:t>
      </w:r>
    </w:p>
    <w:p w:rsidR="001C470D" w:rsidRDefault="001C470D" w:rsidP="001C470D">
      <w:pPr>
        <w:spacing w:line="360" w:lineRule="auto"/>
        <w:ind w:firstLine="709"/>
        <w:jc w:val="both"/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>6. Информационное обеспечение</w:t>
      </w:r>
    </w:p>
    <w:p w:rsid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</w:t>
      </w:r>
      <w:r>
        <w:rPr>
          <w:color w:val="000000"/>
        </w:rPr>
        <w:noBreakHyphen/>
        <w:t xml:space="preserve">коммуникационных технологий. </w:t>
      </w:r>
    </w:p>
    <w:p w:rsidR="001C470D" w:rsidRPr="001C470D" w:rsidRDefault="001C470D" w:rsidP="001C470D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Обязательным является создание системы широкого доступа детей и их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</w:t>
      </w:r>
    </w:p>
    <w:p w:rsidR="001C470D" w:rsidRPr="001C470D" w:rsidRDefault="001C470D" w:rsidP="001C470D">
      <w:pPr>
        <w:spacing w:line="360" w:lineRule="auto"/>
        <w:ind w:left="1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10.Планируемые результаты</w:t>
      </w:r>
    </w:p>
    <w:p w:rsidR="001C470D" w:rsidRPr="008F3793" w:rsidRDefault="001C470D" w:rsidP="001C470D">
      <w:pPr>
        <w:widowControl w:val="0"/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bCs/>
          <w:color w:val="000000"/>
        </w:rPr>
      </w:pPr>
      <w:r w:rsidRPr="008F3793">
        <w:rPr>
          <w:bCs/>
          <w:color w:val="000000"/>
        </w:rPr>
        <w:t>Универсальные компетенции ребенка с ограниченными возможностями здоровья, формирующиеся в процессе реализации программы коррекционной работы:</w:t>
      </w:r>
    </w:p>
    <w:p w:rsidR="001C470D" w:rsidRDefault="001C470D" w:rsidP="001C470D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умение организовывать собственную жизнедеятельность по достижению состояния индивидуального благополучия (соматического, психологического и социального) с учетом возможностей своего </w:t>
      </w:r>
      <w:proofErr w:type="spellStart"/>
      <w:r>
        <w:rPr>
          <w:color w:val="000000"/>
        </w:rPr>
        <w:t>злоровья</w:t>
      </w:r>
      <w:proofErr w:type="spellEnd"/>
      <w:r>
        <w:rPr>
          <w:color w:val="000000"/>
        </w:rPr>
        <w:t>;</w:t>
      </w:r>
    </w:p>
    <w:p w:rsidR="001C470D" w:rsidRDefault="001C470D" w:rsidP="001C470D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умение активно включаться в совместную деятельность, взаимодействовать со сверстниками и взрослыми для сохранения и укрепления личного и общественного здоровья как социокультурного феномена;</w:t>
      </w:r>
    </w:p>
    <w:p w:rsidR="001C470D" w:rsidRDefault="001C470D" w:rsidP="001C470D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умение воспринимать и переводить в личностные смыслы информацию по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тематике в процессе взаимодействия со сверстниками и взрослыми людьми.</w:t>
      </w:r>
    </w:p>
    <w:p w:rsidR="001C470D" w:rsidRDefault="001C470D" w:rsidP="001C470D">
      <w:pPr>
        <w:widowControl w:val="0"/>
        <w:shd w:val="clear" w:color="auto" w:fill="FFFFFF"/>
        <w:tabs>
          <w:tab w:val="left" w:pos="1134"/>
        </w:tabs>
        <w:autoSpaceDE w:val="0"/>
        <w:spacing w:line="360" w:lineRule="auto"/>
        <w:ind w:firstLine="567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Личностные результаты ребенка с ограниченными возможностями здоровья в результате реализации программы коррекционной работы:</w:t>
      </w:r>
    </w:p>
    <w:p w:rsidR="001C470D" w:rsidRDefault="001C470D" w:rsidP="001C470D">
      <w:pPr>
        <w:widowControl w:val="0"/>
        <w:numPr>
          <w:ilvl w:val="0"/>
          <w:numId w:val="47"/>
        </w:numPr>
        <w:shd w:val="clear" w:color="auto" w:fill="FFFFFF"/>
        <w:tabs>
          <w:tab w:val="clear" w:pos="1040"/>
          <w:tab w:val="num" w:pos="0"/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1C470D" w:rsidRDefault="001C470D" w:rsidP="001C470D">
      <w:pPr>
        <w:widowControl w:val="0"/>
        <w:numPr>
          <w:ilvl w:val="0"/>
          <w:numId w:val="47"/>
        </w:numPr>
        <w:shd w:val="clear" w:color="auto" w:fill="FFFFFF"/>
        <w:tabs>
          <w:tab w:val="clear" w:pos="1040"/>
          <w:tab w:val="num" w:pos="0"/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людьми;</w:t>
      </w:r>
    </w:p>
    <w:p w:rsidR="001C470D" w:rsidRDefault="001C470D" w:rsidP="001C470D">
      <w:pPr>
        <w:widowControl w:val="0"/>
        <w:numPr>
          <w:ilvl w:val="0"/>
          <w:numId w:val="47"/>
        </w:numPr>
        <w:shd w:val="clear" w:color="auto" w:fill="FFFFFF"/>
        <w:tabs>
          <w:tab w:val="clear" w:pos="1040"/>
          <w:tab w:val="num" w:pos="0"/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здоровья.</w:t>
      </w:r>
    </w:p>
    <w:p w:rsidR="001C470D" w:rsidRDefault="001C470D" w:rsidP="001C470D">
      <w:pPr>
        <w:widowControl w:val="0"/>
        <w:shd w:val="clear" w:color="auto" w:fill="FFFFFF"/>
        <w:tabs>
          <w:tab w:val="left" w:pos="1134"/>
        </w:tabs>
        <w:autoSpaceDE w:val="0"/>
        <w:spacing w:line="360" w:lineRule="auto"/>
        <w:ind w:firstLine="709"/>
        <w:jc w:val="both"/>
        <w:rPr>
          <w:bCs/>
          <w:i/>
          <w:color w:val="000000"/>
        </w:rPr>
      </w:pPr>
      <w:proofErr w:type="spellStart"/>
      <w:r>
        <w:rPr>
          <w:bCs/>
          <w:i/>
          <w:color w:val="000000"/>
        </w:rPr>
        <w:t>Метапредметные</w:t>
      </w:r>
      <w:proofErr w:type="spellEnd"/>
      <w:r>
        <w:rPr>
          <w:bCs/>
          <w:i/>
          <w:color w:val="000000"/>
        </w:rPr>
        <w:t xml:space="preserve"> результаты ребенка с ограниченными возможностями здоровья в результате реализации программы коррекционной работы:</w:t>
      </w:r>
    </w:p>
    <w:p w:rsidR="001C470D" w:rsidRDefault="001C470D" w:rsidP="001C470D">
      <w:pPr>
        <w:widowControl w:val="0"/>
        <w:numPr>
          <w:ilvl w:val="0"/>
          <w:numId w:val="48"/>
        </w:numPr>
        <w:shd w:val="clear" w:color="auto" w:fill="FFFFFF"/>
        <w:tabs>
          <w:tab w:val="clear" w:pos="851"/>
          <w:tab w:val="num" w:pos="0"/>
          <w:tab w:val="left" w:pos="1134"/>
        </w:tabs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характеристика личного здоровья как </w:t>
      </w:r>
      <w:proofErr w:type="spellStart"/>
      <w:r>
        <w:rPr>
          <w:color w:val="000000"/>
        </w:rPr>
        <w:t>социальнокультурного</w:t>
      </w:r>
      <w:proofErr w:type="spellEnd"/>
      <w:r>
        <w:rPr>
          <w:color w:val="000000"/>
        </w:rPr>
        <w:t xml:space="preserve"> феномена, его объективная интегрированная оценка на основе освоенных знаний и имеющегося опыта;</w:t>
      </w:r>
    </w:p>
    <w:p w:rsidR="001C470D" w:rsidRDefault="001C470D" w:rsidP="001C470D">
      <w:pPr>
        <w:widowControl w:val="0"/>
        <w:numPr>
          <w:ilvl w:val="0"/>
          <w:numId w:val="48"/>
        </w:numPr>
        <w:shd w:val="clear" w:color="auto" w:fill="FFFFFF"/>
        <w:tabs>
          <w:tab w:val="clear" w:pos="851"/>
          <w:tab w:val="num" w:pos="0"/>
          <w:tab w:val="left" w:pos="1134"/>
        </w:tabs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:rsidR="001C470D" w:rsidRDefault="001C470D" w:rsidP="001C470D">
      <w:pPr>
        <w:widowControl w:val="0"/>
        <w:numPr>
          <w:ilvl w:val="0"/>
          <w:numId w:val="48"/>
        </w:numPr>
        <w:shd w:val="clear" w:color="auto" w:fill="FFFFFF"/>
        <w:tabs>
          <w:tab w:val="clear" w:pos="851"/>
          <w:tab w:val="num" w:pos="0"/>
          <w:tab w:val="left" w:pos="1134"/>
        </w:tabs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планирование и организация самостоятельной деятельности (учебной и досуговой) с учетом индивидуальных возможностей и требования сохранения и совершенствования индивидуального здоровья во всех его проявлениях;</w:t>
      </w:r>
    </w:p>
    <w:p w:rsidR="001C470D" w:rsidRDefault="001C470D" w:rsidP="001C470D">
      <w:pPr>
        <w:widowControl w:val="0"/>
        <w:numPr>
          <w:ilvl w:val="0"/>
          <w:numId w:val="48"/>
        </w:numPr>
        <w:shd w:val="clear" w:color="auto" w:fill="FFFFFF"/>
        <w:tabs>
          <w:tab w:val="clear" w:pos="851"/>
          <w:tab w:val="num" w:pos="0"/>
          <w:tab w:val="left" w:pos="1134"/>
        </w:tabs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достижению;</w:t>
      </w:r>
    </w:p>
    <w:p w:rsidR="001C470D" w:rsidRDefault="001C470D" w:rsidP="001C470D">
      <w:pPr>
        <w:widowControl w:val="0"/>
        <w:numPr>
          <w:ilvl w:val="0"/>
          <w:numId w:val="48"/>
        </w:numPr>
        <w:shd w:val="clear" w:color="auto" w:fill="FFFFFF"/>
        <w:tabs>
          <w:tab w:val="clear" w:pos="851"/>
          <w:tab w:val="num" w:pos="0"/>
          <w:tab w:val="left" w:pos="1134"/>
        </w:tabs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1C470D" w:rsidRDefault="001C470D" w:rsidP="001C470D">
      <w:pPr>
        <w:pStyle w:val="list0020paragraph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На </w:t>
      </w:r>
      <w:proofErr w:type="gramStart"/>
      <w:r>
        <w:rPr>
          <w:rFonts w:ascii="Times New Roman" w:hAnsi="Times New Roman"/>
        </w:rPr>
        <w:t xml:space="preserve">основе </w:t>
      </w:r>
      <w:r>
        <w:rPr>
          <w:rStyle w:val="list0020paragraphchar1"/>
        </w:rPr>
        <w:t xml:space="preserve"> программы</w:t>
      </w:r>
      <w:proofErr w:type="gramEnd"/>
      <w:r>
        <w:rPr>
          <w:rStyle w:val="list0020paragraphchar1"/>
        </w:rPr>
        <w:t xml:space="preserve"> коррекционной работы </w:t>
      </w:r>
      <w:r>
        <w:rPr>
          <w:rFonts w:ascii="Times New Roman" w:hAnsi="Times New Roman"/>
        </w:rPr>
        <w:t xml:space="preserve">образовательное учреждение самостоятельно разрабатывает соответствующую рабочую программу с учетом диагноза ребенка. </w:t>
      </w:r>
    </w:p>
    <w:p w:rsidR="001C470D" w:rsidRPr="001C470D" w:rsidRDefault="001C470D" w:rsidP="001C470D">
      <w:pPr>
        <w:pStyle w:val="list0020paragraph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Представленные ниже подпрограммы являются базовыми элементами программы коррекционной работы общеобразовательного учреждения.  </w:t>
      </w:r>
    </w:p>
    <w:p w:rsidR="008F3793" w:rsidRDefault="008F3793" w:rsidP="001C470D">
      <w:pPr>
        <w:spacing w:line="360" w:lineRule="auto"/>
        <w:ind w:left="708"/>
        <w:jc w:val="center"/>
        <w:rPr>
          <w:b/>
        </w:rPr>
      </w:pPr>
    </w:p>
    <w:p w:rsidR="001C470D" w:rsidRDefault="001C470D" w:rsidP="001C470D">
      <w:pPr>
        <w:spacing w:line="360" w:lineRule="auto"/>
        <w:ind w:left="708"/>
        <w:jc w:val="center"/>
        <w:rPr>
          <w:b/>
        </w:rPr>
      </w:pPr>
      <w:r>
        <w:rPr>
          <w:b/>
        </w:rPr>
        <w:t xml:space="preserve">11. </w:t>
      </w:r>
      <w:proofErr w:type="gramStart"/>
      <w:r>
        <w:rPr>
          <w:b/>
        </w:rPr>
        <w:t>Механизмы  управления</w:t>
      </w:r>
      <w:proofErr w:type="gramEnd"/>
      <w:r>
        <w:rPr>
          <w:b/>
        </w:rPr>
        <w:t xml:space="preserve"> и мониторинга реализации Программы</w:t>
      </w:r>
    </w:p>
    <w:p w:rsidR="001C470D" w:rsidRPr="001C470D" w:rsidRDefault="001C470D" w:rsidP="008F3793">
      <w:pPr>
        <w:spacing w:line="360" w:lineRule="auto"/>
        <w:ind w:firstLine="708"/>
        <w:jc w:val="both"/>
      </w:pPr>
      <w:r>
        <w:t>Управление реализацией Программы осуществляет заместитель директора О</w:t>
      </w:r>
      <w:r w:rsidR="00070E55">
        <w:t>О</w:t>
      </w:r>
      <w:r>
        <w:t xml:space="preserve"> по воспитательной работе. Контроль за </w:t>
      </w:r>
      <w:proofErr w:type="gramStart"/>
      <w:r>
        <w:t>реализацией  Програ</w:t>
      </w:r>
      <w:r w:rsidR="00070E55">
        <w:t>ммы</w:t>
      </w:r>
      <w:proofErr w:type="gramEnd"/>
      <w:r w:rsidR="00070E55">
        <w:t xml:space="preserve"> осуществляет руководитель ОО</w:t>
      </w:r>
      <w:r>
        <w:t xml:space="preserve">. Основными исполнителями </w:t>
      </w:r>
      <w:proofErr w:type="gramStart"/>
      <w:r>
        <w:t>являются  педагоги</w:t>
      </w:r>
      <w:proofErr w:type="gramEnd"/>
      <w:r>
        <w:t>-организаторы, учителя-предметники, воспитатели, классные руководители, педагог-психолог, педагоги дополнительного образования.</w:t>
      </w:r>
    </w:p>
    <w:p w:rsidR="001C470D" w:rsidRDefault="001C470D" w:rsidP="001C470D">
      <w:pPr>
        <w:pStyle w:val="a8"/>
        <w:spacing w:before="0" w:after="0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 Показатели результативности и эффективности коррекционной работы</w:t>
      </w:r>
    </w:p>
    <w:p w:rsidR="001C470D" w:rsidRDefault="001C470D" w:rsidP="008F3793">
      <w:pPr>
        <w:pStyle w:val="a8"/>
        <w:spacing w:before="0" w:beforeAutospacing="0" w:after="0" w:afterAutospacing="0"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показателей результативности и эффективности коррекционной работы </w:t>
      </w:r>
      <w:proofErr w:type="gramStart"/>
      <w:r>
        <w:rPr>
          <w:sz w:val="24"/>
          <w:szCs w:val="24"/>
        </w:rPr>
        <w:t>рассматриваются  следующие</w:t>
      </w:r>
      <w:proofErr w:type="gramEnd"/>
      <w:r>
        <w:rPr>
          <w:sz w:val="24"/>
          <w:szCs w:val="24"/>
        </w:rPr>
        <w:t xml:space="preserve"> показатели: </w:t>
      </w:r>
    </w:p>
    <w:p w:rsidR="001C470D" w:rsidRDefault="001C470D" w:rsidP="008F3793">
      <w:pPr>
        <w:pStyle w:val="a8"/>
        <w:spacing w:before="0" w:beforeAutospacing="0" w:after="0" w:afterAutospacing="0" w:line="360" w:lineRule="auto"/>
        <w:ind w:firstLine="425"/>
        <w:jc w:val="both"/>
        <w:rPr>
          <w:sz w:val="24"/>
          <w:szCs w:val="24"/>
        </w:rPr>
      </w:pPr>
      <w:r>
        <w:rPr>
          <w:color w:val="0000CC"/>
          <w:sz w:val="24"/>
          <w:szCs w:val="24"/>
        </w:rPr>
        <w:t xml:space="preserve">— </w:t>
      </w:r>
      <w:proofErr w:type="gramStart"/>
      <w:r>
        <w:rPr>
          <w:sz w:val="24"/>
          <w:szCs w:val="24"/>
        </w:rPr>
        <w:t>индивидуальных достижений</w:t>
      </w:r>
      <w:proofErr w:type="gramEnd"/>
      <w:r>
        <w:rPr>
          <w:sz w:val="24"/>
          <w:szCs w:val="24"/>
        </w:rPr>
        <w:t xml:space="preserve"> учащихся с ОВЗ по освоению предметных программ;</w:t>
      </w:r>
    </w:p>
    <w:p w:rsidR="001C470D" w:rsidRDefault="001C470D" w:rsidP="008F3793">
      <w:pPr>
        <w:pStyle w:val="a8"/>
        <w:spacing w:before="0" w:beforeAutospacing="0" w:after="0" w:afterAutospacing="0" w:line="36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гармонизация психического и физического </w:t>
      </w:r>
      <w:proofErr w:type="gramStart"/>
      <w:r>
        <w:rPr>
          <w:sz w:val="24"/>
          <w:szCs w:val="24"/>
        </w:rPr>
        <w:t>развития  обучающихся</w:t>
      </w:r>
      <w:proofErr w:type="gramEnd"/>
      <w:r>
        <w:rPr>
          <w:sz w:val="24"/>
          <w:szCs w:val="24"/>
        </w:rPr>
        <w:t>;</w:t>
      </w:r>
    </w:p>
    <w:p w:rsidR="001C470D" w:rsidRDefault="001C470D" w:rsidP="008F3793">
      <w:pPr>
        <w:pStyle w:val="a8"/>
        <w:spacing w:before="0" w:beforeAutospacing="0" w:after="0" w:afterAutospacing="0" w:line="360" w:lineRule="auto"/>
        <w:ind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—сравнительная характеристика данных медико-психологической и педагогической диагностики учащихся.</w:t>
      </w:r>
    </w:p>
    <w:p w:rsidR="0068399E" w:rsidRDefault="0068399E" w:rsidP="001C470D">
      <w:pPr>
        <w:pStyle w:val="a8"/>
        <w:spacing w:before="0" w:after="0" w:line="276" w:lineRule="auto"/>
        <w:ind w:firstLine="425"/>
        <w:jc w:val="both"/>
        <w:rPr>
          <w:color w:val="000000"/>
          <w:sz w:val="24"/>
          <w:szCs w:val="24"/>
        </w:rPr>
      </w:pPr>
    </w:p>
    <w:p w:rsidR="008F3793" w:rsidRDefault="008F3793" w:rsidP="00134EB9">
      <w:pPr>
        <w:rPr>
          <w:color w:val="000000"/>
        </w:rPr>
      </w:pPr>
    </w:p>
    <w:p w:rsidR="00EE3EFB" w:rsidRDefault="00EE3EFB" w:rsidP="00134EB9">
      <w:pPr>
        <w:rPr>
          <w:b/>
        </w:rPr>
      </w:pPr>
    </w:p>
    <w:p w:rsidR="008F3793" w:rsidRDefault="008F3793" w:rsidP="00134EB9">
      <w:pPr>
        <w:rPr>
          <w:b/>
        </w:rPr>
      </w:pPr>
    </w:p>
    <w:p w:rsidR="008F3793" w:rsidRDefault="008F3793" w:rsidP="00134EB9">
      <w:pPr>
        <w:rPr>
          <w:b/>
        </w:rPr>
      </w:pPr>
    </w:p>
    <w:p w:rsidR="006320C8" w:rsidRDefault="006320C8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Default="0097758C" w:rsidP="00134EB9">
      <w:pPr>
        <w:rPr>
          <w:b/>
          <w:sz w:val="28"/>
          <w:szCs w:val="28"/>
        </w:rPr>
      </w:pPr>
    </w:p>
    <w:p w:rsidR="0097758C" w:rsidRPr="00095BDA" w:rsidRDefault="0097758C" w:rsidP="00134EB9">
      <w:pPr>
        <w:rPr>
          <w:b/>
          <w:sz w:val="28"/>
          <w:szCs w:val="28"/>
        </w:rPr>
      </w:pPr>
    </w:p>
    <w:p w:rsidR="00134EB9" w:rsidRPr="00095BDA" w:rsidRDefault="006320C8" w:rsidP="00535838">
      <w:pPr>
        <w:jc w:val="center"/>
        <w:rPr>
          <w:b/>
          <w:sz w:val="28"/>
          <w:szCs w:val="28"/>
        </w:rPr>
      </w:pPr>
      <w:r w:rsidRPr="00095BDA">
        <w:rPr>
          <w:b/>
          <w:sz w:val="28"/>
          <w:szCs w:val="28"/>
          <w:lang w:val="en-US"/>
        </w:rPr>
        <w:lastRenderedPageBreak/>
        <w:t>III</w:t>
      </w:r>
      <w:r w:rsidR="003E3B10" w:rsidRPr="00095BDA">
        <w:rPr>
          <w:b/>
          <w:sz w:val="28"/>
          <w:szCs w:val="28"/>
        </w:rPr>
        <w:t>. ОРГАНИЗАЦИОННЫЙ РАЗДЕЛ</w:t>
      </w:r>
    </w:p>
    <w:p w:rsidR="00134EB9" w:rsidRPr="00134EB9" w:rsidRDefault="00134EB9" w:rsidP="00134EB9">
      <w:pPr>
        <w:rPr>
          <w:b/>
        </w:rPr>
      </w:pPr>
    </w:p>
    <w:p w:rsidR="0068399E" w:rsidRDefault="006320C8" w:rsidP="007A16FB">
      <w:pPr>
        <w:rPr>
          <w:b/>
        </w:rPr>
      </w:pPr>
      <w:r>
        <w:rPr>
          <w:b/>
        </w:rPr>
        <w:t xml:space="preserve">3.1. </w:t>
      </w:r>
      <w:r w:rsidR="0068399E">
        <w:rPr>
          <w:b/>
        </w:rPr>
        <w:t>Перспективный у</w:t>
      </w:r>
      <w:r w:rsidR="00134EB9" w:rsidRPr="00134EB9">
        <w:rPr>
          <w:b/>
        </w:rPr>
        <w:t>чебный пла</w:t>
      </w:r>
      <w:r w:rsidR="007A16FB">
        <w:rPr>
          <w:b/>
        </w:rPr>
        <w:t xml:space="preserve">н начального общего образования </w:t>
      </w:r>
    </w:p>
    <w:p w:rsidR="007A16FB" w:rsidRDefault="007A16FB" w:rsidP="007A16FB">
      <w:r>
        <w:rPr>
          <w:b/>
        </w:rPr>
        <w:t>М</w:t>
      </w:r>
      <w:r w:rsidRPr="00E02087">
        <w:t xml:space="preserve">ОУ </w:t>
      </w:r>
      <w:proofErr w:type="gramStart"/>
      <w:r w:rsidRPr="0068399E">
        <w:rPr>
          <w:b/>
        </w:rPr>
        <w:t xml:space="preserve">« </w:t>
      </w:r>
      <w:proofErr w:type="spellStart"/>
      <w:r w:rsidRPr="0068399E">
        <w:rPr>
          <w:b/>
        </w:rPr>
        <w:t>Берсеневская</w:t>
      </w:r>
      <w:proofErr w:type="spellEnd"/>
      <w:proofErr w:type="gramEnd"/>
      <w:r w:rsidRPr="0068399E">
        <w:rPr>
          <w:b/>
        </w:rPr>
        <w:t xml:space="preserve"> средняя общеобразовательная школа»</w:t>
      </w:r>
      <w:r>
        <w:t xml:space="preserve"> </w:t>
      </w:r>
    </w:p>
    <w:tbl>
      <w:tblPr>
        <w:tblW w:w="9636" w:type="dxa"/>
        <w:tblInd w:w="-9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3"/>
        <w:gridCol w:w="2159"/>
        <w:gridCol w:w="735"/>
        <w:gridCol w:w="851"/>
        <w:gridCol w:w="681"/>
        <w:gridCol w:w="169"/>
        <w:gridCol w:w="851"/>
        <w:gridCol w:w="2267"/>
      </w:tblGrid>
      <w:tr w:rsidR="003A3E8B" w:rsidTr="003A3E8B">
        <w:trPr>
          <w:trHeight w:hRule="exact" w:val="1560"/>
        </w:trPr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Учебные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предметы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Форма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проведения промежуточной аттестации 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(2-4кл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3A3E8B" w:rsidTr="003A3E8B">
        <w:trPr>
          <w:gridAfter w:val="3"/>
          <w:wAfter w:w="3287" w:type="dxa"/>
        </w:trPr>
        <w:tc>
          <w:tcPr>
            <w:tcW w:w="19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3E8B" w:rsidRDefault="003A3E8B" w:rsidP="00EE3EFB">
            <w:pPr>
              <w:rPr>
                <w:b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</w:p>
        </w:tc>
        <w:tc>
          <w:tcPr>
            <w:tcW w:w="2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3A3E8B" w:rsidTr="003A3E8B">
        <w:trPr>
          <w:trHeight w:hRule="exact" w:val="364"/>
        </w:trPr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Русский язык и литературное чтение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Русский язык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</w:tr>
      <w:tr w:rsidR="003A3E8B" w:rsidTr="003A3E8B">
        <w:trPr>
          <w:trHeight w:hRule="exact" w:val="717"/>
        </w:trPr>
        <w:tc>
          <w:tcPr>
            <w:tcW w:w="192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A3E8B" w:rsidRDefault="003A3E8B" w:rsidP="00EE3EFB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proofErr w:type="gramStart"/>
            <w:r>
              <w:t>Литературное  чтение</w:t>
            </w:r>
            <w:proofErr w:type="gramEnd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3A3E8B" w:rsidTr="003A3E8B"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Родной язык и литературное чтение на родном языке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97758C">
            <w:pPr>
              <w:widowControl w:val="0"/>
              <w:snapToGrid w:val="0"/>
              <w:spacing w:line="200" w:lineRule="atLeast"/>
            </w:pPr>
            <w:r>
              <w:t>Родной язык и литературное чтение на родном языке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97758C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97758C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97758C" w:rsidP="0097758C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97758C" w:rsidRDefault="0097758C" w:rsidP="0097758C">
            <w:pPr>
              <w:pStyle w:val="TableContents"/>
              <w:snapToGrid w:val="0"/>
              <w:rPr>
                <w:lang w:val="ru-RU"/>
              </w:rPr>
            </w:pPr>
          </w:p>
          <w:p w:rsidR="0097758C" w:rsidRDefault="0097758C" w:rsidP="0097758C">
            <w:pPr>
              <w:pStyle w:val="TableContents"/>
              <w:snapToGrid w:val="0"/>
              <w:rPr>
                <w:lang w:val="ru-RU"/>
              </w:rPr>
            </w:pPr>
          </w:p>
          <w:p w:rsidR="0097758C" w:rsidRPr="007160D2" w:rsidRDefault="0097758C" w:rsidP="0097758C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97758C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97758C" w:rsidRDefault="0097758C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97758C" w:rsidRDefault="0097758C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97758C" w:rsidRPr="007160D2" w:rsidRDefault="0097758C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роектная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A3E8B" w:rsidTr="003A3E8B"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Иностранный язык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Иностранный язык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(английский язык)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3A3E8B" w:rsidTr="003A3E8B">
        <w:trPr>
          <w:trHeight w:val="35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Математика и информатика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Математика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4</w:t>
            </w: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t>4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t>4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3A3E8B" w:rsidTr="003A3E8B">
        <w:trPr>
          <w:trHeight w:val="35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Обществознание и естествознание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Окружающий мир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t>2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t>2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3A3E8B" w:rsidTr="003A3E8B">
        <w:trPr>
          <w:trHeight w:val="35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ОРКСЭ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 xml:space="preserve">Основы </w:t>
            </w:r>
            <w:r w:rsidRPr="00E46AE1">
              <w:t>религиозных культур и светской этики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rStyle w:val="a9"/>
              </w:rPr>
            </w:pPr>
            <w:r>
              <w:rPr>
                <w:rStyle w:val="a9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3A3E8B" w:rsidRDefault="003A3E8B" w:rsidP="00EE3EFB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роектная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A3E8B" w:rsidTr="003A3E8B">
        <w:trPr>
          <w:trHeight w:hRule="exact" w:val="364"/>
        </w:trPr>
        <w:tc>
          <w:tcPr>
            <w:tcW w:w="19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Искусство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Музыка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r>
              <w:t>тестирование</w:t>
            </w:r>
          </w:p>
        </w:tc>
      </w:tr>
      <w:tr w:rsidR="003A3E8B" w:rsidTr="003A3E8B">
        <w:tc>
          <w:tcPr>
            <w:tcW w:w="19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A3E8B" w:rsidRDefault="003A3E8B" w:rsidP="00EE3EFB"/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Изобразительное искусство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r>
              <w:t>тестирование</w:t>
            </w:r>
          </w:p>
        </w:tc>
      </w:tr>
      <w:tr w:rsidR="003A3E8B" w:rsidTr="003A3E8B">
        <w:trPr>
          <w:trHeight w:val="35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Технология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Технология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рактическая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3A3E8B" w:rsidTr="003A3E8B">
        <w:trPr>
          <w:trHeight w:val="35"/>
        </w:trPr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</w:pPr>
            <w:r>
              <w:t>Физическая культура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both"/>
            </w:pPr>
            <w:r>
              <w:t>Физическая культура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3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  <w:r>
              <w:t>3</w:t>
            </w: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  <w:p w:rsidR="003A3E8B" w:rsidRDefault="003A3E8B" w:rsidP="00EE3EFB">
            <w:pPr>
              <w:pStyle w:val="TableContents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pStyle w:val="TableContents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сдача нормативов</w:t>
            </w:r>
          </w:p>
        </w:tc>
      </w:tr>
      <w:tr w:rsidR="003A3E8B" w:rsidTr="003A3E8B">
        <w:trPr>
          <w:trHeight w:val="35"/>
        </w:trPr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</w:tr>
      <w:tr w:rsidR="003A3E8B" w:rsidTr="003A3E8B">
        <w:trPr>
          <w:trHeight w:val="23"/>
        </w:trPr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образовательного процесса:</w:t>
            </w: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</w:pPr>
            <w:r>
              <w:t xml:space="preserve">Мордовский </w:t>
            </w:r>
            <w:proofErr w:type="gramStart"/>
            <w:r>
              <w:t>( эрзянский</w:t>
            </w:r>
            <w:proofErr w:type="gramEnd"/>
            <w:r>
              <w:t>) язык</w:t>
            </w: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</w:pPr>
            <w:r>
              <w:t>Курс по выбору</w:t>
            </w: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</w:pPr>
            <w:r>
              <w:t>Курс по выбору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rStyle w:val="a9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rStyle w:val="a9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rStyle w:val="a9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rStyle w:val="a9"/>
              </w:rPr>
            </w:pPr>
            <w:r>
              <w:rPr>
                <w:rStyle w:val="a9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</w:pP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</w:pP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</w:pP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</w:p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pStyle w:val="af2"/>
              <w:suppressLineNumbers w:val="0"/>
              <w:snapToGrid w:val="0"/>
              <w:spacing w:line="200" w:lineRule="atLeast"/>
              <w:jc w:val="center"/>
            </w:pPr>
          </w:p>
        </w:tc>
      </w:tr>
      <w:tr w:rsidR="003A3E8B" w:rsidTr="00EE3EFB">
        <w:trPr>
          <w:trHeight w:val="35"/>
        </w:trPr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Pr="009E4250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9E4250">
              <w:rPr>
                <w:b/>
                <w:bCs/>
              </w:rPr>
              <w:t xml:space="preserve">Максимально допустимая </w:t>
            </w:r>
            <w:r>
              <w:rPr>
                <w:b/>
                <w:bCs/>
              </w:rPr>
              <w:t xml:space="preserve">недельная (годовая) образовательная </w:t>
            </w:r>
            <w:r w:rsidRPr="009E4250">
              <w:rPr>
                <w:b/>
                <w:bCs/>
              </w:rPr>
              <w:t>нагрузка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9E4250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(693)</w:t>
            </w:r>
          </w:p>
          <w:p w:rsidR="003A3E8B" w:rsidRPr="009E4250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 (884)</w:t>
            </w:r>
          </w:p>
          <w:p w:rsidR="003A3E8B" w:rsidRPr="009E4250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r w:rsidRPr="00C8500F">
              <w:rPr>
                <w:b/>
                <w:bCs/>
                <w:color w:val="000000"/>
              </w:rPr>
              <w:t>26 (884)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r w:rsidRPr="00C8500F">
              <w:rPr>
                <w:b/>
                <w:bCs/>
                <w:color w:val="000000"/>
              </w:rPr>
              <w:t>26 (884)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</w:p>
          <w:p w:rsidR="003A3E8B" w:rsidRDefault="003A3E8B" w:rsidP="00EE3EFB">
            <w:pPr>
              <w:widowControl w:val="0"/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99/ 3345</w:t>
            </w:r>
          </w:p>
        </w:tc>
      </w:tr>
    </w:tbl>
    <w:p w:rsidR="00535838" w:rsidRPr="00515C38" w:rsidRDefault="00535838" w:rsidP="00535838">
      <w:pPr>
        <w:spacing w:line="360" w:lineRule="auto"/>
        <w:ind w:firstLine="567"/>
        <w:jc w:val="both"/>
      </w:pPr>
    </w:p>
    <w:p w:rsidR="00535838" w:rsidRPr="008F3793" w:rsidRDefault="008F3793" w:rsidP="008F3793">
      <w:pPr>
        <w:shd w:val="clear" w:color="auto" w:fill="FFFFFF"/>
        <w:tabs>
          <w:tab w:val="left" w:pos="360"/>
          <w:tab w:val="left" w:pos="1080"/>
        </w:tabs>
        <w:suppressAutoHyphens/>
        <w:spacing w:line="360" w:lineRule="auto"/>
        <w:jc w:val="both"/>
        <w:rPr>
          <w:color w:val="000000"/>
          <w:spacing w:val="-10"/>
        </w:rPr>
      </w:pPr>
      <w:r>
        <w:rPr>
          <w:color w:val="000000"/>
          <w:spacing w:val="-5"/>
        </w:rPr>
        <w:lastRenderedPageBreak/>
        <w:tab/>
        <w:t xml:space="preserve">    </w:t>
      </w:r>
      <w:r w:rsidR="00535838" w:rsidRPr="005D1939">
        <w:rPr>
          <w:color w:val="000000"/>
          <w:spacing w:val="-3"/>
        </w:rPr>
        <w:t xml:space="preserve">Максимальный объём </w:t>
      </w:r>
      <w:r w:rsidR="00535838" w:rsidRPr="005D1939">
        <w:rPr>
          <w:color w:val="000000"/>
        </w:rPr>
        <w:t xml:space="preserve">учебной нагрузки обучающихся соответствует максимально допустимому количеству </w:t>
      </w:r>
      <w:r w:rsidR="00535838" w:rsidRPr="005D1939">
        <w:rPr>
          <w:color w:val="000000"/>
          <w:spacing w:val="-3"/>
        </w:rPr>
        <w:t>часов с учетом пятидневной учебной недели</w:t>
      </w:r>
      <w:r w:rsidR="00535838">
        <w:rPr>
          <w:color w:val="000000"/>
          <w:spacing w:val="-3"/>
        </w:rPr>
        <w:t xml:space="preserve"> в первом классе и шестидневной учебной недели во втором классе</w:t>
      </w:r>
      <w:r w:rsidR="00535838" w:rsidRPr="005D1939">
        <w:rPr>
          <w:color w:val="000000"/>
          <w:spacing w:val="-3"/>
        </w:rPr>
        <w:t xml:space="preserve"> в соответствии с требованиями и нормами </w:t>
      </w:r>
      <w:r w:rsidR="00535838" w:rsidRPr="005D1939">
        <w:rPr>
          <w:color w:val="000000"/>
        </w:rPr>
        <w:t xml:space="preserve">СанПиНа. </w:t>
      </w:r>
    </w:p>
    <w:p w:rsidR="00535838" w:rsidRDefault="00535838" w:rsidP="00535838">
      <w:pPr>
        <w:pStyle w:val="af2"/>
        <w:spacing w:line="360" w:lineRule="auto"/>
        <w:ind w:firstLine="709"/>
        <w:jc w:val="both"/>
        <w:rPr>
          <w:color w:val="FF0000"/>
        </w:rPr>
      </w:pPr>
      <w:r w:rsidRPr="00BE55F4">
        <w:t xml:space="preserve">Учебный план состоит из двух частей: обязательной части и части, формируемой </w:t>
      </w:r>
      <w:r>
        <w:t>образовательным учреждением.</w:t>
      </w:r>
      <w:r w:rsidRPr="00BE55F4">
        <w:rPr>
          <w:color w:val="FF0000"/>
        </w:rPr>
        <w:t xml:space="preserve"> </w:t>
      </w:r>
    </w:p>
    <w:p w:rsidR="00BB7D7F" w:rsidRPr="00EF6BA5" w:rsidRDefault="00BB7D7F" w:rsidP="00BB7D7F">
      <w:pPr>
        <w:rPr>
          <w:b/>
        </w:rPr>
      </w:pPr>
      <w:bookmarkStart w:id="96" w:name="sub_119305"/>
      <w:r w:rsidRPr="00EF6BA5">
        <w:rPr>
          <w:b/>
        </w:rPr>
        <w:t>Обязательные предметные области и основные задачи реализации содержания предметных областей:</w:t>
      </w:r>
    </w:p>
    <w:bookmarkEnd w:id="96"/>
    <w:p w:rsidR="00BB7D7F" w:rsidRDefault="00BB7D7F" w:rsidP="00BB7D7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93"/>
        <w:gridCol w:w="6138"/>
      </w:tblGrid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Основные задачи реализации содержания</w:t>
            </w:r>
          </w:p>
        </w:tc>
      </w:tr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7" w:name="sub_11931"/>
            <w:r w:rsidRPr="00BB7D7F">
              <w:rPr>
                <w:rFonts w:ascii="Times New Roman" w:hAnsi="Times New Roman" w:cs="Times New Roman"/>
              </w:rPr>
              <w:t>1</w:t>
            </w:r>
            <w:bookmarkEnd w:id="97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8" w:name="sub_11932"/>
            <w:r w:rsidRPr="00BB7D7F">
              <w:rPr>
                <w:rFonts w:ascii="Times New Roman" w:hAnsi="Times New Roman" w:cs="Times New Roman"/>
              </w:rPr>
              <w:t>2</w:t>
            </w:r>
            <w:bookmarkEnd w:id="98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9" w:name="sub_11933"/>
            <w:r w:rsidRPr="00BB7D7F">
              <w:rPr>
                <w:rFonts w:ascii="Times New Roman" w:hAnsi="Times New Roman" w:cs="Times New Roman"/>
              </w:rPr>
              <w:t>3</w:t>
            </w:r>
            <w:bookmarkEnd w:id="99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100" w:name="sub_11934"/>
            <w:r w:rsidRPr="00BB7D7F">
              <w:rPr>
                <w:rFonts w:ascii="Times New Roman" w:hAnsi="Times New Roman" w:cs="Times New Roman"/>
              </w:rPr>
              <w:t>4</w:t>
            </w:r>
            <w:bookmarkEnd w:id="100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101" w:name="sub_11935"/>
            <w:r w:rsidRPr="00BB7D7F">
              <w:rPr>
                <w:rFonts w:ascii="Times New Roman" w:hAnsi="Times New Roman" w:cs="Times New Roman"/>
              </w:rPr>
              <w:t>5</w:t>
            </w:r>
            <w:bookmarkEnd w:id="101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</w:t>
            </w:r>
            <w:r w:rsidRPr="00BB7D7F">
              <w:rPr>
                <w:rFonts w:ascii="Times New Roman" w:hAnsi="Times New Roman" w:cs="Times New Roman"/>
              </w:rPr>
              <w:lastRenderedPageBreak/>
              <w:t>компетенции для обеспечения эффективного и безопасного взаимодействия в социуме.</w:t>
            </w:r>
          </w:p>
        </w:tc>
      </w:tr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102" w:name="sub_11936"/>
            <w:r w:rsidRPr="00BB7D7F">
              <w:rPr>
                <w:rFonts w:ascii="Times New Roman" w:hAnsi="Times New Roman" w:cs="Times New Roman"/>
              </w:rPr>
              <w:lastRenderedPageBreak/>
              <w:t>6</w:t>
            </w:r>
            <w:bookmarkEnd w:id="102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103" w:name="sub_11937"/>
            <w:r w:rsidRPr="00BB7D7F">
              <w:rPr>
                <w:rFonts w:ascii="Times New Roman" w:hAnsi="Times New Roman" w:cs="Times New Roman"/>
              </w:rPr>
              <w:t>7</w:t>
            </w:r>
            <w:bookmarkEnd w:id="103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104" w:name="sub_11938"/>
            <w:r w:rsidRPr="00BB7D7F">
              <w:rPr>
                <w:rFonts w:ascii="Times New Roman" w:hAnsi="Times New Roman" w:cs="Times New Roman"/>
              </w:rPr>
              <w:t>8</w:t>
            </w:r>
            <w:bookmarkEnd w:id="104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BB7D7F" w:rsidTr="00BB7D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105" w:name="sub_11939"/>
            <w:r w:rsidRPr="00BB7D7F">
              <w:rPr>
                <w:rFonts w:ascii="Times New Roman" w:hAnsi="Times New Roman" w:cs="Times New Roman"/>
              </w:rPr>
              <w:t>9</w:t>
            </w:r>
            <w:bookmarkEnd w:id="105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D7F" w:rsidRPr="00BB7D7F" w:rsidRDefault="00BB7D7F" w:rsidP="00EE3EFB">
            <w:pPr>
              <w:pStyle w:val="aff0"/>
              <w:rPr>
                <w:rFonts w:ascii="Times New Roman" w:hAnsi="Times New Roman" w:cs="Times New Roman"/>
              </w:rPr>
            </w:pPr>
            <w:r w:rsidRPr="00BB7D7F">
              <w:rPr>
                <w:rFonts w:ascii="Times New Roman" w:hAnsi="Times New Roman" w:cs="Times New Roma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BB7D7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BB7D7F">
              <w:rPr>
                <w:rFonts w:ascii="Times New Roman" w:hAnsi="Times New Roman" w:cs="Times New Roman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BB7D7F" w:rsidRPr="00BE55F4" w:rsidRDefault="00BB7D7F" w:rsidP="00535838">
      <w:pPr>
        <w:pStyle w:val="af2"/>
        <w:spacing w:line="360" w:lineRule="auto"/>
        <w:ind w:firstLine="709"/>
        <w:jc w:val="both"/>
        <w:rPr>
          <w:color w:val="FF0000"/>
        </w:rPr>
      </w:pPr>
    </w:p>
    <w:p w:rsidR="00535838" w:rsidRPr="00BE55F4" w:rsidRDefault="00535838" w:rsidP="00535838">
      <w:pPr>
        <w:spacing w:line="360" w:lineRule="auto"/>
        <w:ind w:firstLine="709"/>
        <w:jc w:val="both"/>
      </w:pPr>
      <w:r w:rsidRPr="00E27BB8">
        <w:t>Обязательная часть учебного плана</w:t>
      </w:r>
      <w:r w:rsidRPr="00BE55F4">
        <w:t xml:space="preserve"> отражает содержание образования, которое обеспечивает решение важнейших целей современного начального образования:</w:t>
      </w:r>
    </w:p>
    <w:p w:rsidR="00535838" w:rsidRPr="00BE55F4" w:rsidRDefault="00535838" w:rsidP="00535838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710"/>
        <w:jc w:val="both"/>
      </w:pPr>
      <w:r>
        <w:t>-</w:t>
      </w:r>
      <w:r w:rsidRPr="00BE55F4">
        <w:t>формирование гражданской идентичности школьников;</w:t>
      </w:r>
    </w:p>
    <w:p w:rsidR="00535838" w:rsidRPr="00BE55F4" w:rsidRDefault="00535838" w:rsidP="00535838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710"/>
        <w:jc w:val="both"/>
      </w:pPr>
      <w:r>
        <w:t>-</w:t>
      </w:r>
      <w:r w:rsidRPr="00BE55F4">
        <w:t>их приобщение к общекультурным и национальным ценностям, информационным технологиям;</w:t>
      </w:r>
    </w:p>
    <w:p w:rsidR="00535838" w:rsidRPr="00BE55F4" w:rsidRDefault="00535838" w:rsidP="00535838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710"/>
        <w:jc w:val="both"/>
      </w:pPr>
      <w:r>
        <w:t>-</w:t>
      </w:r>
      <w:r w:rsidRPr="00BE55F4">
        <w:t>готовность к продолжению образования в основной школе;</w:t>
      </w:r>
    </w:p>
    <w:p w:rsidR="00535838" w:rsidRPr="00BE55F4" w:rsidRDefault="00535838" w:rsidP="00535838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710"/>
        <w:jc w:val="both"/>
      </w:pPr>
      <w:r>
        <w:t>-</w:t>
      </w:r>
      <w:r w:rsidRPr="00BE55F4">
        <w:t xml:space="preserve">формирование здорового образа жизни, элементарных правил поведения в экстремальных ситуациях; </w:t>
      </w:r>
    </w:p>
    <w:p w:rsidR="00535838" w:rsidRPr="00A1231D" w:rsidRDefault="00535838" w:rsidP="00535838">
      <w:pPr>
        <w:widowControl w:val="0"/>
        <w:tabs>
          <w:tab w:val="left" w:pos="540"/>
          <w:tab w:val="left" w:pos="900"/>
          <w:tab w:val="left" w:pos="1260"/>
        </w:tabs>
        <w:suppressAutoHyphens/>
        <w:spacing w:line="360" w:lineRule="auto"/>
        <w:ind w:left="710"/>
        <w:jc w:val="both"/>
      </w:pPr>
      <w:r>
        <w:t>-</w:t>
      </w:r>
      <w:r w:rsidRPr="00BE55F4">
        <w:t xml:space="preserve">личностное развитие обучающегося в соответствии с его индивидуальностью. </w:t>
      </w:r>
    </w:p>
    <w:p w:rsidR="00535838" w:rsidRDefault="00535838" w:rsidP="00535838">
      <w:pPr>
        <w:shd w:val="clear" w:color="auto" w:fill="FFFFFF"/>
        <w:spacing w:line="360" w:lineRule="auto"/>
        <w:ind w:left="5" w:right="17" w:firstLine="725"/>
        <w:jc w:val="both"/>
        <w:rPr>
          <w:color w:val="000000"/>
          <w:spacing w:val="-5"/>
        </w:rPr>
      </w:pPr>
      <w:r>
        <w:rPr>
          <w:color w:val="000000"/>
        </w:rPr>
        <w:t>Обязательная</w:t>
      </w:r>
      <w:r w:rsidRPr="005D1939">
        <w:rPr>
          <w:color w:val="000000"/>
        </w:rPr>
        <w:t xml:space="preserve"> часть составлена в соответствии с Базисным учебным планом и </w:t>
      </w:r>
      <w:r w:rsidRPr="005D1939">
        <w:rPr>
          <w:color w:val="000000"/>
          <w:spacing w:val="-3"/>
        </w:rPr>
        <w:t xml:space="preserve">предусматривает освоение учебных программ, обеспечивающих выполнение требований </w:t>
      </w:r>
      <w:r>
        <w:rPr>
          <w:color w:val="000000"/>
          <w:spacing w:val="-3"/>
        </w:rPr>
        <w:t>Федерального</w:t>
      </w:r>
      <w:r w:rsidRPr="005D1939"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государственного образовательного стандарта</w:t>
      </w:r>
      <w:r w:rsidRPr="005D1939">
        <w:rPr>
          <w:color w:val="000000"/>
          <w:spacing w:val="-2"/>
        </w:rPr>
        <w:t xml:space="preserve">. Сохранена номенклатура обязательных </w:t>
      </w:r>
      <w:r w:rsidRPr="005D1939">
        <w:rPr>
          <w:color w:val="000000"/>
          <w:spacing w:val="-5"/>
        </w:rPr>
        <w:t>образовательных областей и образовательных компонентов.</w:t>
      </w:r>
    </w:p>
    <w:p w:rsidR="00BB7D7F" w:rsidRPr="00A1231D" w:rsidRDefault="00BB7D7F" w:rsidP="00BB7D7F">
      <w:pPr>
        <w:spacing w:line="360" w:lineRule="auto"/>
        <w:jc w:val="both"/>
      </w:pPr>
      <w:r>
        <w:tab/>
      </w:r>
      <w:r w:rsidRPr="00BB7D7F">
        <w:t xml:space="preserve">Учебный план обеспечивают преподавание и изучение государственного языка Российской Федерации, возможность преподавания и изучения государственных языков </w:t>
      </w:r>
      <w:r w:rsidRPr="00BB7D7F">
        <w:lastRenderedPageBreak/>
        <w:t>республик Российской Федерации и родного языка из числа языков народов Российской Федерации.</w:t>
      </w:r>
    </w:p>
    <w:p w:rsidR="00535838" w:rsidRDefault="00535838" w:rsidP="00535838">
      <w:pPr>
        <w:spacing w:line="360" w:lineRule="auto"/>
        <w:ind w:firstLine="709"/>
        <w:jc w:val="both"/>
        <w:rPr>
          <w:color w:val="000000"/>
        </w:rPr>
      </w:pPr>
      <w:r w:rsidRPr="00A1231D">
        <w:t>Часть учебного плана, формируемая участниками образовательного процесса, обеспечивает реализацию</w:t>
      </w:r>
      <w:r w:rsidRPr="00A1231D">
        <w:rPr>
          <w:bCs/>
        </w:rPr>
        <w:t xml:space="preserve"> </w:t>
      </w:r>
      <w:r w:rsidRPr="00A1231D">
        <w:t>индивидуальных</w:t>
      </w:r>
      <w:r w:rsidRPr="00A1231D">
        <w:rPr>
          <w:bCs/>
        </w:rPr>
        <w:t xml:space="preserve"> </w:t>
      </w:r>
      <w:r w:rsidRPr="00A1231D">
        <w:t>потребностей обучающихся.</w:t>
      </w:r>
      <w:r>
        <w:t xml:space="preserve"> </w:t>
      </w:r>
      <w:r w:rsidRPr="00A1231D">
        <w:rPr>
          <w:color w:val="000000"/>
        </w:rPr>
        <w:t>В 1 классе в соответствии с санитарно-гигиеническими требованиями эта часть отсутствует. Во 2</w:t>
      </w:r>
      <w:r w:rsidR="007A16FB">
        <w:rPr>
          <w:color w:val="000000"/>
        </w:rPr>
        <w:t>-4</w:t>
      </w:r>
      <w:r>
        <w:rPr>
          <w:color w:val="000000"/>
        </w:rPr>
        <w:t xml:space="preserve"> классах</w:t>
      </w:r>
      <w:r w:rsidRPr="00A1231D">
        <w:rPr>
          <w:color w:val="000000"/>
        </w:rPr>
        <w:t xml:space="preserve"> она направлена </w:t>
      </w:r>
      <w:r>
        <w:rPr>
          <w:color w:val="000000"/>
        </w:rPr>
        <w:t>на реализацию регионального</w:t>
      </w:r>
      <w:r w:rsidRPr="00A1231D">
        <w:rPr>
          <w:color w:val="000000"/>
        </w:rPr>
        <w:t xml:space="preserve"> компонен</w:t>
      </w:r>
      <w:r>
        <w:rPr>
          <w:color w:val="000000"/>
        </w:rPr>
        <w:t xml:space="preserve">та, </w:t>
      </w:r>
      <w:proofErr w:type="gramStart"/>
      <w:r>
        <w:rPr>
          <w:color w:val="000000"/>
        </w:rPr>
        <w:t xml:space="preserve">который </w:t>
      </w:r>
      <w:r w:rsidRPr="00A1231D">
        <w:rPr>
          <w:color w:val="000000"/>
        </w:rPr>
        <w:t xml:space="preserve"> </w:t>
      </w:r>
      <w:r>
        <w:rPr>
          <w:color w:val="000000"/>
        </w:rPr>
        <w:t>представлен</w:t>
      </w:r>
      <w:proofErr w:type="gramEnd"/>
      <w:r>
        <w:rPr>
          <w:color w:val="000000"/>
        </w:rPr>
        <w:t xml:space="preserve"> учебным</w:t>
      </w:r>
      <w:r w:rsidR="003A3E8B">
        <w:rPr>
          <w:color w:val="000000"/>
        </w:rPr>
        <w:t xml:space="preserve"> курсом «Мордовский (</w:t>
      </w:r>
      <w:proofErr w:type="spellStart"/>
      <w:r w:rsidR="003A3E8B">
        <w:rPr>
          <w:color w:val="000000"/>
        </w:rPr>
        <w:t>мокшанский</w:t>
      </w:r>
      <w:proofErr w:type="spellEnd"/>
      <w:r>
        <w:rPr>
          <w:color w:val="000000"/>
        </w:rPr>
        <w:t>, эрзянский) язык»-</w:t>
      </w:r>
      <w:r w:rsidR="003A3E8B">
        <w:rPr>
          <w:color w:val="000000"/>
        </w:rPr>
        <w:t>1</w:t>
      </w:r>
      <w:r>
        <w:rPr>
          <w:color w:val="000000"/>
        </w:rPr>
        <w:t xml:space="preserve"> час</w:t>
      </w:r>
      <w:r w:rsidR="003A3E8B">
        <w:rPr>
          <w:color w:val="000000"/>
        </w:rPr>
        <w:t xml:space="preserve"> и куров по выбору.</w:t>
      </w:r>
    </w:p>
    <w:p w:rsidR="006F3148" w:rsidRPr="00A1231D" w:rsidRDefault="006F3148" w:rsidP="00535838">
      <w:pPr>
        <w:spacing w:line="360" w:lineRule="auto"/>
        <w:ind w:firstLine="709"/>
        <w:jc w:val="both"/>
      </w:pPr>
      <w:r>
        <w:rPr>
          <w:color w:val="000000"/>
        </w:rPr>
        <w:t>План предусматривает различные формы промежуточной аттестации, которые ежегодно определяются для каждого класса и предмета на педагогическом совете.</w:t>
      </w:r>
    </w:p>
    <w:p w:rsidR="00535838" w:rsidRPr="005D1939" w:rsidRDefault="00535838" w:rsidP="00535838">
      <w:pPr>
        <w:spacing w:line="360" w:lineRule="auto"/>
        <w:ind w:firstLine="708"/>
        <w:jc w:val="both"/>
      </w:pPr>
      <w:r w:rsidRPr="005D1939">
        <w:rPr>
          <w:color w:val="000000"/>
          <w:spacing w:val="-3"/>
        </w:rPr>
        <w:t xml:space="preserve">Программно-методическое обеспечение позволяет в полном объёме реализовать учебный </w:t>
      </w:r>
      <w:r w:rsidRPr="005D1939">
        <w:rPr>
          <w:color w:val="000000"/>
          <w:spacing w:val="-6"/>
        </w:rPr>
        <w:t>план.</w:t>
      </w:r>
    </w:p>
    <w:p w:rsidR="00535838" w:rsidRPr="005D1939" w:rsidRDefault="00535838" w:rsidP="00535838">
      <w:pPr>
        <w:shd w:val="clear" w:color="auto" w:fill="FFFFFF"/>
        <w:spacing w:before="26" w:line="360" w:lineRule="auto"/>
        <w:ind w:right="5" w:firstLine="708"/>
        <w:jc w:val="both"/>
      </w:pPr>
      <w:r w:rsidRPr="005D1939">
        <w:rPr>
          <w:color w:val="000000"/>
          <w:spacing w:val="-4"/>
        </w:rPr>
        <w:t xml:space="preserve">В своей работе учреждение использует государственные образовательные </w:t>
      </w:r>
      <w:r w:rsidRPr="005D1939">
        <w:rPr>
          <w:color w:val="000000"/>
          <w:spacing w:val="-3"/>
        </w:rPr>
        <w:t xml:space="preserve">программы для общеобразовательных учреждений, рекомендованные Министерством образования РФ, </w:t>
      </w:r>
      <w:r w:rsidRPr="005D1939">
        <w:rPr>
          <w:color w:val="000000"/>
          <w:spacing w:val="-12"/>
        </w:rPr>
        <w:t>РМ.</w:t>
      </w:r>
    </w:p>
    <w:p w:rsidR="006A3704" w:rsidRDefault="006A3704" w:rsidP="00134EB9">
      <w:pPr>
        <w:rPr>
          <w:b/>
        </w:rPr>
      </w:pPr>
    </w:p>
    <w:p w:rsidR="003A3E8B" w:rsidRDefault="003A3E8B" w:rsidP="00134EB9">
      <w:pPr>
        <w:rPr>
          <w:b/>
        </w:rPr>
      </w:pPr>
    </w:p>
    <w:p w:rsidR="006A3704" w:rsidRDefault="006A3704" w:rsidP="00134EB9">
      <w:pPr>
        <w:rPr>
          <w:b/>
        </w:rPr>
      </w:pPr>
    </w:p>
    <w:p w:rsidR="006A3704" w:rsidRPr="00134EB9" w:rsidRDefault="006A3704" w:rsidP="00134EB9">
      <w:pPr>
        <w:rPr>
          <w:b/>
        </w:rPr>
      </w:pPr>
    </w:p>
    <w:p w:rsidR="0068399E" w:rsidRDefault="006320C8" w:rsidP="003A3E8B">
      <w:pPr>
        <w:rPr>
          <w:b/>
        </w:rPr>
      </w:pPr>
      <w:r>
        <w:rPr>
          <w:b/>
        </w:rPr>
        <w:t xml:space="preserve">3.2. </w:t>
      </w:r>
      <w:r w:rsidR="0068399E">
        <w:rPr>
          <w:b/>
        </w:rPr>
        <w:t>Перспективн</w:t>
      </w:r>
      <w:r w:rsidR="003A3E8B">
        <w:rPr>
          <w:b/>
        </w:rPr>
        <w:t xml:space="preserve">ый план внеурочной деятельности </w:t>
      </w:r>
      <w:r w:rsidR="0068399E">
        <w:rPr>
          <w:b/>
        </w:rPr>
        <w:t xml:space="preserve">на уровень начального </w:t>
      </w:r>
      <w:r w:rsidR="003A3E8B">
        <w:rPr>
          <w:b/>
        </w:rPr>
        <w:t xml:space="preserve">общего </w:t>
      </w:r>
      <w:r w:rsidR="0068399E">
        <w:rPr>
          <w:b/>
        </w:rPr>
        <w:t>образования</w:t>
      </w:r>
    </w:p>
    <w:p w:rsidR="0068399E" w:rsidRDefault="0068399E" w:rsidP="0068399E">
      <w:pPr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55"/>
        <w:gridCol w:w="2608"/>
        <w:gridCol w:w="954"/>
        <w:gridCol w:w="932"/>
        <w:gridCol w:w="998"/>
        <w:gridCol w:w="998"/>
      </w:tblGrid>
      <w:tr w:rsidR="0068399E" w:rsidTr="0068399E"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pPr>
              <w:jc w:val="center"/>
              <w:rPr>
                <w:b/>
              </w:rPr>
            </w:pPr>
            <w:r w:rsidRPr="0068399E">
              <w:rPr>
                <w:b/>
              </w:rPr>
              <w:t>Направления внеурочной деятельности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pPr>
              <w:jc w:val="center"/>
              <w:rPr>
                <w:b/>
              </w:rPr>
            </w:pPr>
            <w:r w:rsidRPr="0068399E">
              <w:rPr>
                <w:b/>
              </w:rPr>
              <w:t>Форма организации внеурочной деятельности</w:t>
            </w:r>
          </w:p>
        </w:tc>
        <w:tc>
          <w:tcPr>
            <w:tcW w:w="6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pPr>
              <w:jc w:val="center"/>
              <w:rPr>
                <w:b/>
              </w:rPr>
            </w:pPr>
            <w:r w:rsidRPr="0068399E">
              <w:rPr>
                <w:b/>
              </w:rPr>
              <w:t>Классы (количество часов)</w:t>
            </w:r>
          </w:p>
        </w:tc>
      </w:tr>
      <w:tr w:rsidR="0068399E" w:rsidTr="00683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9E" w:rsidRPr="0068399E" w:rsidRDefault="0068399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9E" w:rsidRPr="0068399E" w:rsidRDefault="0068399E">
            <w:pPr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pPr>
              <w:jc w:val="center"/>
              <w:rPr>
                <w:b/>
              </w:rPr>
            </w:pPr>
            <w:r w:rsidRPr="0068399E">
              <w:rPr>
                <w:b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pPr>
              <w:jc w:val="center"/>
              <w:rPr>
                <w:b/>
              </w:rPr>
            </w:pPr>
            <w:r w:rsidRPr="0068399E">
              <w:rPr>
                <w:b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pPr>
              <w:jc w:val="center"/>
              <w:rPr>
                <w:b/>
              </w:rPr>
            </w:pPr>
            <w:r w:rsidRPr="0068399E">
              <w:rPr>
                <w:b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pPr>
              <w:jc w:val="center"/>
              <w:rPr>
                <w:b/>
              </w:rPr>
            </w:pPr>
            <w:r w:rsidRPr="0068399E">
              <w:rPr>
                <w:b/>
              </w:rPr>
              <w:t>4</w:t>
            </w:r>
          </w:p>
        </w:tc>
      </w:tr>
      <w:tr w:rsidR="0068399E" w:rsidTr="0068399E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9E" w:rsidRPr="0068399E" w:rsidRDefault="0068399E">
            <w:pPr>
              <w:rPr>
                <w:b/>
              </w:rPr>
            </w:pPr>
            <w:r w:rsidRPr="0068399E">
              <w:rPr>
                <w:b/>
              </w:rPr>
              <w:t>спортивно-оздоровительное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Default="0068399E">
            <w:pPr>
              <w:rPr>
                <w:color w:val="25232A"/>
              </w:rPr>
            </w:pPr>
            <w:r w:rsidRPr="0068399E">
              <w:t xml:space="preserve">Спортивные секции, </w:t>
            </w:r>
            <w:proofErr w:type="gramStart"/>
            <w:r w:rsidRPr="0068399E">
              <w:t>кружки,  соревнования</w:t>
            </w:r>
            <w:proofErr w:type="gramEnd"/>
            <w:r w:rsidRPr="0068399E">
              <w:t>, игры,</w:t>
            </w:r>
            <w:r w:rsidRPr="0068399E">
              <w:rPr>
                <w:color w:val="25232A"/>
              </w:rPr>
              <w:t xml:space="preserve"> физкультурные праздники и соревнования.</w:t>
            </w:r>
          </w:p>
          <w:p w:rsidR="0068399E" w:rsidRPr="00BB5988" w:rsidRDefault="0068399E" w:rsidP="0068399E">
            <w:pPr>
              <w:jc w:val="both"/>
            </w:pPr>
            <w:r w:rsidRPr="00BB5988">
              <w:t>ОФП, организация активных оздоровител</w:t>
            </w:r>
            <w:r>
              <w:t>ьных прогулок на свежем воздухе</w:t>
            </w:r>
            <w:r w:rsidRPr="00BB5988">
              <w:t xml:space="preserve">. </w:t>
            </w:r>
          </w:p>
          <w:p w:rsidR="0068399E" w:rsidRPr="00BB5988" w:rsidRDefault="0068399E" w:rsidP="0068399E">
            <w:pPr>
              <w:jc w:val="both"/>
            </w:pPr>
            <w:r w:rsidRPr="00BB5988">
              <w:t>Оформление уголков по ПДД,</w:t>
            </w:r>
            <w:r>
              <w:t xml:space="preserve"> ЗОЖ,</w:t>
            </w:r>
            <w:r w:rsidRPr="00BB5988">
              <w:t xml:space="preserve"> проведение инструктажа с детьми. Тематические беседы, беседы – встречи с работниками сельской амбулатории, школьные викторины, пропаганда ЗОЖ.</w:t>
            </w:r>
          </w:p>
          <w:p w:rsidR="0068399E" w:rsidRPr="00BB5988" w:rsidRDefault="0068399E" w:rsidP="0068399E">
            <w:pPr>
              <w:jc w:val="both"/>
            </w:pPr>
            <w:r w:rsidRPr="00BB5988">
              <w:lastRenderedPageBreak/>
              <w:t>Туристические походы.</w:t>
            </w:r>
          </w:p>
          <w:p w:rsidR="0068399E" w:rsidRPr="0068399E" w:rsidRDefault="0068399E">
            <w:pPr>
              <w:rPr>
                <w:color w:val="25232A"/>
              </w:rPr>
            </w:pPr>
          </w:p>
          <w:p w:rsidR="0068399E" w:rsidRPr="0068399E" w:rsidRDefault="0068399E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r w:rsidRPr="0068399E">
              <w:lastRenderedPageBreak/>
              <w:t>2/66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r w:rsidRPr="0068399E">
              <w:t>2/68</w:t>
            </w:r>
          </w:p>
        </w:tc>
      </w:tr>
      <w:tr w:rsidR="0068399E" w:rsidTr="003A3E8B">
        <w:trPr>
          <w:trHeight w:val="169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9E" w:rsidRPr="0068399E" w:rsidRDefault="0068399E">
            <w:pPr>
              <w:rPr>
                <w:b/>
              </w:rPr>
            </w:pPr>
            <w:r w:rsidRPr="0068399E">
              <w:rPr>
                <w:b/>
              </w:rPr>
              <w:lastRenderedPageBreak/>
              <w:t>духовно-нравственное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both"/>
            </w:pPr>
          </w:p>
          <w:p w:rsidR="0068399E" w:rsidRPr="0068399E" w:rsidRDefault="0068399E">
            <w:pPr>
              <w:jc w:val="both"/>
            </w:pPr>
            <w:r w:rsidRPr="0068399E">
              <w:t>Кружки, проведение совместных праздников школы и общественности, экскурсии</w:t>
            </w:r>
          </w:p>
          <w:p w:rsidR="0068399E" w:rsidRPr="00BB5988" w:rsidRDefault="0068399E" w:rsidP="0068399E">
            <w:pPr>
              <w:jc w:val="both"/>
            </w:pPr>
            <w:r w:rsidRPr="00BB5988">
              <w:t xml:space="preserve">Беседы, игры нравственного и духовно-нравственного содержания. </w:t>
            </w:r>
          </w:p>
          <w:p w:rsidR="0068399E" w:rsidRPr="00BB5988" w:rsidRDefault="0068399E" w:rsidP="0068399E">
            <w:pPr>
              <w:jc w:val="both"/>
            </w:pPr>
            <w:r w:rsidRPr="00BB5988">
              <w:t xml:space="preserve">Тематические вечера эстетической направленности (живопись, музыка, поэзия). </w:t>
            </w:r>
          </w:p>
          <w:p w:rsidR="0068399E" w:rsidRPr="0068399E" w:rsidRDefault="0068399E" w:rsidP="0068399E">
            <w:pPr>
              <w:jc w:val="both"/>
            </w:pPr>
            <w:r w:rsidRPr="00BB5988">
              <w:t xml:space="preserve">Организация выставок (совместная деятельность детей и родителей). </w:t>
            </w:r>
          </w:p>
          <w:p w:rsidR="0068399E" w:rsidRPr="0068399E" w:rsidRDefault="0068399E">
            <w:pPr>
              <w:jc w:val="both"/>
            </w:pPr>
            <w:r w:rsidRPr="0068399E">
              <w:t>Мероприятия в рамках деятельности классного руководителя</w:t>
            </w:r>
          </w:p>
          <w:p w:rsidR="0068399E" w:rsidRPr="0068399E" w:rsidRDefault="0068399E">
            <w:pPr>
              <w:jc w:val="both"/>
            </w:pPr>
          </w:p>
          <w:p w:rsidR="0068399E" w:rsidRPr="0068399E" w:rsidRDefault="0068399E" w:rsidP="003A3E8B">
            <w:pPr>
              <w:jc w:val="both"/>
            </w:pPr>
            <w:r w:rsidRPr="0068399E">
              <w:t>Мероприятия в рамках</w:t>
            </w:r>
            <w:r w:rsidR="003A3E8B">
              <w:t xml:space="preserve"> деятельности воспитателя в ГПД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</w:tr>
      <w:tr w:rsidR="0068399E" w:rsidTr="0068399E">
        <w:trPr>
          <w:trHeight w:val="253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9E" w:rsidRPr="0068399E" w:rsidRDefault="0068399E">
            <w:pPr>
              <w:rPr>
                <w:b/>
              </w:rPr>
            </w:pPr>
            <w:proofErr w:type="spellStart"/>
            <w:r w:rsidRPr="0068399E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spacing w:line="360" w:lineRule="auto"/>
            </w:pPr>
            <w:r w:rsidRPr="0068399E">
              <w:t>Кружки, предметные олимпиады, викторины, конкурсы, КВН, беседы</w:t>
            </w:r>
            <w:r w:rsidR="003A3E8B">
              <w:t xml:space="preserve"> и т.д.</w:t>
            </w:r>
          </w:p>
          <w:p w:rsidR="0068399E" w:rsidRPr="0068399E" w:rsidRDefault="0068399E"/>
          <w:p w:rsidR="0068399E" w:rsidRPr="0068399E" w:rsidRDefault="0068399E">
            <w:r w:rsidRPr="0068399E">
              <w:t>Мероприятия в рамках деятельности классного руководителя</w:t>
            </w:r>
          </w:p>
          <w:p w:rsidR="0068399E" w:rsidRPr="0068399E" w:rsidRDefault="0068399E"/>
          <w:p w:rsidR="0068399E" w:rsidRPr="0068399E" w:rsidRDefault="0068399E">
            <w:r w:rsidRPr="0068399E">
              <w:t>Мероприятия в рамках деятельности воспитателя в ГПД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/>
          <w:p w:rsidR="0068399E" w:rsidRPr="0068399E" w:rsidRDefault="0068399E">
            <w:r w:rsidRPr="0068399E">
              <w:t>2/66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</w:tr>
      <w:tr w:rsidR="0068399E" w:rsidTr="0068399E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9E" w:rsidRPr="0068399E" w:rsidRDefault="0068399E">
            <w:pPr>
              <w:rPr>
                <w:b/>
              </w:rPr>
            </w:pPr>
            <w:r w:rsidRPr="0068399E">
              <w:rPr>
                <w:b/>
              </w:rPr>
              <w:t>общекультурное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both"/>
              <w:rPr>
                <w:color w:val="000000"/>
              </w:rPr>
            </w:pPr>
          </w:p>
          <w:p w:rsidR="0068399E" w:rsidRPr="0068399E" w:rsidRDefault="0068399E">
            <w:pPr>
              <w:jc w:val="both"/>
              <w:rPr>
                <w:color w:val="000000"/>
              </w:rPr>
            </w:pPr>
            <w:r w:rsidRPr="0068399E">
              <w:rPr>
                <w:color w:val="000000"/>
              </w:rPr>
              <w:t xml:space="preserve">Кружки художественного творчества, музыкальная и </w:t>
            </w:r>
            <w:r w:rsidRPr="0068399E">
              <w:rPr>
                <w:color w:val="000000"/>
              </w:rPr>
              <w:lastRenderedPageBreak/>
              <w:t xml:space="preserve">танцевальная </w:t>
            </w:r>
            <w:proofErr w:type="gramStart"/>
            <w:r w:rsidRPr="0068399E">
              <w:rPr>
                <w:color w:val="000000"/>
              </w:rPr>
              <w:t>студии,  посещение</w:t>
            </w:r>
            <w:proofErr w:type="gramEnd"/>
            <w:r w:rsidRPr="0068399E">
              <w:rPr>
                <w:color w:val="000000"/>
              </w:rPr>
              <w:t xml:space="preserve"> художественных выставок, конкурсы,  экскурсии</w:t>
            </w:r>
          </w:p>
          <w:p w:rsidR="0068399E" w:rsidRPr="00BB5988" w:rsidRDefault="0068399E" w:rsidP="0068399E">
            <w:pPr>
              <w:jc w:val="both"/>
            </w:pPr>
            <w:r w:rsidRPr="00BB5988">
              <w:t>Концерты, инсценировки, пра</w:t>
            </w:r>
            <w:r>
              <w:t>здники на уровне класса и школы.</w:t>
            </w:r>
          </w:p>
          <w:p w:rsidR="0068399E" w:rsidRPr="0068399E" w:rsidRDefault="0068399E">
            <w:pPr>
              <w:jc w:val="both"/>
              <w:rPr>
                <w:color w:val="000000"/>
              </w:rPr>
            </w:pPr>
          </w:p>
          <w:p w:rsidR="0068399E" w:rsidRPr="0068399E" w:rsidRDefault="0068399E">
            <w:pPr>
              <w:rPr>
                <w:rFonts w:eastAsiaTheme="minorEastAsia"/>
              </w:rPr>
            </w:pPr>
            <w:r w:rsidRPr="0068399E">
              <w:t>Мероприятия в рамках деятельности классного руководителя</w:t>
            </w:r>
          </w:p>
          <w:p w:rsidR="0068399E" w:rsidRPr="0068399E" w:rsidRDefault="0068399E"/>
          <w:p w:rsidR="0068399E" w:rsidRPr="0068399E" w:rsidRDefault="0068399E">
            <w:pPr>
              <w:jc w:val="both"/>
            </w:pPr>
            <w:r w:rsidRPr="0068399E">
              <w:t>Мероприятия в рамках деятельности воспитателя в ГПД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/>
          <w:p w:rsidR="0068399E" w:rsidRPr="0068399E" w:rsidRDefault="0068399E">
            <w:r w:rsidRPr="0068399E">
              <w:t>2/66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</w:tr>
      <w:tr w:rsidR="0068399E" w:rsidTr="0068399E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9E" w:rsidRPr="0068399E" w:rsidRDefault="0068399E">
            <w:pPr>
              <w:rPr>
                <w:b/>
              </w:rPr>
            </w:pPr>
            <w:r w:rsidRPr="0068399E">
              <w:rPr>
                <w:b/>
              </w:rPr>
              <w:lastRenderedPageBreak/>
              <w:t>социальное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Default="0068399E">
            <w:r>
              <w:t xml:space="preserve">Кружки, </w:t>
            </w:r>
            <w:proofErr w:type="gramStart"/>
            <w:r>
              <w:t>участие  в</w:t>
            </w:r>
            <w:proofErr w:type="gramEnd"/>
            <w:r>
              <w:t xml:space="preserve"> проектно-исследовательской деятельности, общественные поручения</w:t>
            </w:r>
          </w:p>
          <w:p w:rsidR="0068399E" w:rsidRPr="00BB5988" w:rsidRDefault="0068399E" w:rsidP="0068399E">
            <w:pPr>
              <w:spacing w:line="360" w:lineRule="auto"/>
              <w:jc w:val="both"/>
            </w:pPr>
            <w:r w:rsidRPr="00BB5988">
              <w:t>Ролевые игры</w:t>
            </w:r>
          </w:p>
          <w:p w:rsidR="0068399E" w:rsidRPr="00BB5988" w:rsidRDefault="0068399E" w:rsidP="0068399E">
            <w:pPr>
              <w:spacing w:line="360" w:lineRule="auto"/>
              <w:jc w:val="both"/>
            </w:pPr>
            <w:r w:rsidRPr="00BB5988">
              <w:t>Акции</w:t>
            </w:r>
          </w:p>
          <w:p w:rsidR="0068399E" w:rsidRDefault="0068399E" w:rsidP="0068399E">
            <w:pPr>
              <w:spacing w:line="360" w:lineRule="auto"/>
              <w:jc w:val="both"/>
            </w:pPr>
            <w:r w:rsidRPr="00BB5988">
              <w:t>Социальные проекты</w:t>
            </w:r>
          </w:p>
          <w:p w:rsidR="0068399E" w:rsidRDefault="0068399E">
            <w:r>
              <w:t>Мероприятия в рамках деятельности классного руководителя</w:t>
            </w:r>
          </w:p>
          <w:p w:rsidR="0068399E" w:rsidRDefault="0068399E"/>
          <w:p w:rsidR="0068399E" w:rsidRDefault="0068399E">
            <w:r>
              <w:t>Мероприятия в рамках деятельности воспитателя в ГПД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/>
          <w:p w:rsidR="0068399E" w:rsidRPr="0068399E" w:rsidRDefault="0068399E">
            <w:r w:rsidRPr="0068399E">
              <w:t>2/66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Pr="0068399E" w:rsidRDefault="0068399E">
            <w:pPr>
              <w:jc w:val="center"/>
            </w:pPr>
          </w:p>
          <w:p w:rsidR="0068399E" w:rsidRPr="0068399E" w:rsidRDefault="0068399E">
            <w:pPr>
              <w:jc w:val="center"/>
            </w:pPr>
            <w:r w:rsidRPr="0068399E">
              <w:t>2/68</w:t>
            </w:r>
          </w:p>
        </w:tc>
      </w:tr>
      <w:tr w:rsidR="0068399E" w:rsidTr="0068399E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9E" w:rsidRDefault="0068399E">
            <w:r>
              <w:t>Итого по всем направлениям: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9E" w:rsidRDefault="0068399E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r w:rsidRPr="0068399E">
              <w:t>10/330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r w:rsidRPr="0068399E">
              <w:t>10/340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r w:rsidRPr="0068399E">
              <w:t>10/340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68399E" w:rsidRDefault="0068399E">
            <w:r w:rsidRPr="0068399E">
              <w:t>10/340</w:t>
            </w:r>
          </w:p>
        </w:tc>
      </w:tr>
      <w:tr w:rsidR="0068399E" w:rsidTr="0068399E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9E" w:rsidRDefault="0068399E">
            <w:r>
              <w:t xml:space="preserve">Всего за 4 </w:t>
            </w:r>
            <w:proofErr w:type="gramStart"/>
            <w:r>
              <w:t>года :</w:t>
            </w:r>
            <w:proofErr w:type="gramEnd"/>
          </w:p>
        </w:tc>
        <w:tc>
          <w:tcPr>
            <w:tcW w:w="1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9E" w:rsidRPr="008F3793" w:rsidRDefault="0068399E">
            <w:pPr>
              <w:rPr>
                <w:b/>
              </w:rPr>
            </w:pPr>
            <w:r w:rsidRPr="0068399E">
              <w:t xml:space="preserve">                                            </w:t>
            </w:r>
            <w:r w:rsidRPr="008F3793">
              <w:rPr>
                <w:b/>
              </w:rPr>
              <w:t>1350 часов</w:t>
            </w:r>
          </w:p>
        </w:tc>
      </w:tr>
    </w:tbl>
    <w:p w:rsidR="0068399E" w:rsidRDefault="0068399E" w:rsidP="0068399E">
      <w:pPr>
        <w:rPr>
          <w:rFonts w:eastAsiaTheme="minorEastAsia"/>
          <w:sz w:val="28"/>
          <w:szCs w:val="28"/>
        </w:rPr>
      </w:pPr>
    </w:p>
    <w:p w:rsidR="000D686D" w:rsidRDefault="000D686D" w:rsidP="00A06932">
      <w:pPr>
        <w:rPr>
          <w:b/>
        </w:rPr>
      </w:pPr>
    </w:p>
    <w:p w:rsidR="00A06932" w:rsidRPr="00BB5988" w:rsidRDefault="00A06932" w:rsidP="005355E0">
      <w:pPr>
        <w:tabs>
          <w:tab w:val="left" w:pos="9355"/>
        </w:tabs>
        <w:autoSpaceDE w:val="0"/>
        <w:autoSpaceDN w:val="0"/>
        <w:adjustRightInd w:val="0"/>
        <w:spacing w:line="360" w:lineRule="auto"/>
        <w:ind w:right="-1" w:firstLine="708"/>
        <w:jc w:val="both"/>
      </w:pPr>
      <w:r w:rsidRPr="00BB5988">
        <w:t xml:space="preserve">Внеурочная деятельность </w:t>
      </w:r>
      <w:proofErr w:type="gramStart"/>
      <w:r w:rsidRPr="00BB5988">
        <w:t xml:space="preserve">учащихся,   </w:t>
      </w:r>
      <w:proofErr w:type="gramEnd"/>
      <w:r w:rsidRPr="00BB5988">
        <w:t xml:space="preserve">как и деятельность  в рамках уроков,  направлена на достижение </w:t>
      </w:r>
      <w:r w:rsidRPr="00BB5988">
        <w:rPr>
          <w:bCs/>
          <w:iCs/>
        </w:rPr>
        <w:t xml:space="preserve">результатов </w:t>
      </w:r>
      <w:r w:rsidRPr="00BB5988">
        <w:t xml:space="preserve">освоения </w:t>
      </w:r>
      <w:r w:rsidRPr="00BB5988">
        <w:rPr>
          <w:bCs/>
          <w:iCs/>
        </w:rPr>
        <w:t>основной образовательной программы школы</w:t>
      </w:r>
      <w:r w:rsidRPr="00BB5988">
        <w:t xml:space="preserve">.  Особое внимание в ФГОС НОО второго поколения акцентируется </w:t>
      </w:r>
      <w:proofErr w:type="gramStart"/>
      <w:r w:rsidRPr="00BB5988">
        <w:t>на  достижении</w:t>
      </w:r>
      <w:proofErr w:type="gramEnd"/>
      <w:r w:rsidRPr="00BB5988">
        <w:t xml:space="preserve"> </w:t>
      </w:r>
      <w:r w:rsidRPr="00BB5988">
        <w:rPr>
          <w:bCs/>
          <w:iCs/>
        </w:rPr>
        <w:t xml:space="preserve">личностных </w:t>
      </w:r>
      <w:r w:rsidRPr="00BB5988">
        <w:t>и</w:t>
      </w:r>
      <w:r w:rsidRPr="00BB5988">
        <w:rPr>
          <w:bCs/>
          <w:iCs/>
        </w:rPr>
        <w:t xml:space="preserve"> </w:t>
      </w:r>
      <w:proofErr w:type="spellStart"/>
      <w:r w:rsidRPr="00BB5988">
        <w:rPr>
          <w:bCs/>
          <w:iCs/>
        </w:rPr>
        <w:t>метапредметных</w:t>
      </w:r>
      <w:proofErr w:type="spellEnd"/>
      <w:r w:rsidRPr="00BB5988">
        <w:rPr>
          <w:bCs/>
          <w:iCs/>
        </w:rPr>
        <w:t xml:space="preserve"> </w:t>
      </w:r>
      <w:r w:rsidRPr="00BB5988">
        <w:t xml:space="preserve">результатов, что и  определяет  специфику внеурочной деятельности,  в ходе которой обучающийся не только и даже не столько должен узнать, сколько </w:t>
      </w:r>
      <w:r w:rsidRPr="00BB5988">
        <w:rPr>
          <w:bCs/>
          <w:iCs/>
        </w:rPr>
        <w:t xml:space="preserve">научиться действовать, чувствовать, принимать решения </w:t>
      </w:r>
      <w:r w:rsidRPr="00BB5988">
        <w:t>и др.</w:t>
      </w:r>
    </w:p>
    <w:p w:rsidR="00A06932" w:rsidRPr="00BB5988" w:rsidRDefault="00A06932" w:rsidP="005355E0">
      <w:pPr>
        <w:tabs>
          <w:tab w:val="left" w:pos="9355"/>
        </w:tabs>
        <w:spacing w:line="360" w:lineRule="auto"/>
        <w:ind w:right="-1" w:firstLine="708"/>
        <w:jc w:val="both"/>
        <w:rPr>
          <w:color w:val="000000"/>
        </w:rPr>
      </w:pPr>
      <w:r w:rsidRPr="00BB5988">
        <w:rPr>
          <w:b/>
        </w:rPr>
        <w:lastRenderedPageBreak/>
        <w:t>Цель</w:t>
      </w:r>
      <w:r w:rsidRPr="00BB5988">
        <w:t xml:space="preserve"> организации внеурочной деятельности МОУ «</w:t>
      </w:r>
      <w:proofErr w:type="spellStart"/>
      <w:r w:rsidRPr="00BB5988">
        <w:t>Берсеневская</w:t>
      </w:r>
      <w:proofErr w:type="spellEnd"/>
      <w:r w:rsidRPr="00BB5988">
        <w:t xml:space="preserve"> СОШ» в соответствии с ФГОС НОО -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</w:t>
      </w:r>
      <w:r w:rsidRPr="00BB5988">
        <w:rPr>
          <w:color w:val="000000"/>
        </w:rPr>
        <w:t xml:space="preserve">оздание воспитывающей среды, обеспечивающей активизацию социальных, интеллектуальных интересов учащихся, развитие здоровой,  творчески растущей личности, </w:t>
      </w:r>
      <w:r w:rsidRPr="00BB5988">
        <w:t>с формированной гражданской ответственностью и правовым самосознанием,</w:t>
      </w:r>
      <w:r w:rsidRPr="00BB5988">
        <w:rPr>
          <w:color w:val="000000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A06932" w:rsidRPr="00BB5988" w:rsidRDefault="00A06932" w:rsidP="00A06932">
      <w:pPr>
        <w:ind w:firstLine="708"/>
        <w:jc w:val="both"/>
        <w:rPr>
          <w:b/>
          <w:i/>
          <w:u w:val="single"/>
        </w:rPr>
      </w:pPr>
      <w:r w:rsidRPr="00BB5988">
        <w:rPr>
          <w:b/>
          <w:i/>
          <w:u w:val="single"/>
        </w:rPr>
        <w:t>Задачи внеурочной деятельности:</w:t>
      </w:r>
    </w:p>
    <w:p w:rsidR="00A06932" w:rsidRPr="00BB5988" w:rsidRDefault="00A06932" w:rsidP="00095BDA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BB5988">
        <w:t xml:space="preserve">- </w:t>
      </w:r>
      <w:proofErr w:type="gramStart"/>
      <w:r w:rsidRPr="00BB5988">
        <w:t>изучить  пакет</w:t>
      </w:r>
      <w:proofErr w:type="gramEnd"/>
      <w:r w:rsidRPr="00BB5988">
        <w:t xml:space="preserve"> материалов, разработанных в рамках ФГОС нового поколения;</w:t>
      </w:r>
    </w:p>
    <w:p w:rsidR="00A06932" w:rsidRPr="00BB5988" w:rsidRDefault="00A06932" w:rsidP="00095BDA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BB5988">
        <w:t xml:space="preserve">- определить основные направления и ценностные основы воспитания и социализации учащихся </w:t>
      </w:r>
      <w:proofErr w:type="gramStart"/>
      <w:r w:rsidRPr="00BB5988">
        <w:t>начальных  классов</w:t>
      </w:r>
      <w:proofErr w:type="gramEnd"/>
      <w:r w:rsidRPr="00BB5988">
        <w:t>;</w:t>
      </w:r>
    </w:p>
    <w:p w:rsidR="00A06932" w:rsidRPr="00BB5988" w:rsidRDefault="00A06932" w:rsidP="00095BDA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BB5988">
        <w:t>-отработать механизм, обеспечивающий выбор учащимися внеурочных занятий в соответствии с их интересами и способностями.</w:t>
      </w:r>
    </w:p>
    <w:p w:rsidR="00A06932" w:rsidRPr="00BB5988" w:rsidRDefault="00A06932" w:rsidP="00095BDA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BB5988">
        <w:t xml:space="preserve">- проанализировать научные подходы к организации внеурочной деятельности, определить стратегию </w:t>
      </w:r>
      <w:proofErr w:type="gramStart"/>
      <w:r w:rsidRPr="00BB5988">
        <w:t>её  реализации</w:t>
      </w:r>
      <w:proofErr w:type="gramEnd"/>
      <w:r w:rsidRPr="00BB5988">
        <w:t xml:space="preserve"> в образовательном учреждении;</w:t>
      </w:r>
    </w:p>
    <w:p w:rsidR="00A06932" w:rsidRPr="00BB5988" w:rsidRDefault="00A06932" w:rsidP="00095BDA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BB5988">
        <w:t xml:space="preserve">- теоретически обосновать и разработать модель организации внеурочной деятельности </w:t>
      </w:r>
      <w:proofErr w:type="gramStart"/>
      <w:r w:rsidRPr="00BB5988">
        <w:t xml:space="preserve">обучающихся,   </w:t>
      </w:r>
      <w:proofErr w:type="gramEnd"/>
      <w:r w:rsidRPr="00BB5988">
        <w:t>как части общего уклада школьной жизни;</w:t>
      </w:r>
    </w:p>
    <w:p w:rsidR="00A06932" w:rsidRPr="00BB5988" w:rsidRDefault="00A06932" w:rsidP="00095BDA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BB5988">
        <w:t>- определить критерии оценки эффективности воспитательных воздействий в рамках внеурочной деятельности и апробировать разработанную модель в школе;</w:t>
      </w:r>
    </w:p>
    <w:p w:rsidR="00A06932" w:rsidRPr="00BB5988" w:rsidRDefault="00A06932" w:rsidP="00095BDA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BB5988">
        <w:t xml:space="preserve">- </w:t>
      </w:r>
      <w:proofErr w:type="gramStart"/>
      <w:r w:rsidRPr="00BB5988">
        <w:t>разработать  рабочие</w:t>
      </w:r>
      <w:proofErr w:type="gramEnd"/>
      <w:r w:rsidRPr="00BB5988">
        <w:t xml:space="preserve"> программы для реализации направлений внеурочной деятельности.</w:t>
      </w:r>
    </w:p>
    <w:p w:rsidR="00A06932" w:rsidRPr="00BB5988" w:rsidRDefault="00A06932" w:rsidP="00095BDA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BB5988">
        <w:t xml:space="preserve">- овладеть </w:t>
      </w:r>
      <w:proofErr w:type="gramStart"/>
      <w:r w:rsidRPr="00BB5988">
        <w:t>методами  и</w:t>
      </w:r>
      <w:proofErr w:type="gramEnd"/>
      <w:r w:rsidRPr="00BB5988">
        <w:t xml:space="preserve"> формами организации внеурочной деятельности в соответствии с пакетом документов ФГОС нового поколения.</w:t>
      </w:r>
    </w:p>
    <w:p w:rsidR="00A06932" w:rsidRPr="00BB5988" w:rsidRDefault="00A06932" w:rsidP="00095BDA">
      <w:pPr>
        <w:numPr>
          <w:ilvl w:val="0"/>
          <w:numId w:val="31"/>
        </w:numPr>
        <w:spacing w:line="360" w:lineRule="auto"/>
        <w:ind w:left="0" w:firstLine="0"/>
        <w:jc w:val="both"/>
      </w:pPr>
      <w:r w:rsidRPr="00BB5988">
        <w:t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A06932" w:rsidRPr="00BB5988" w:rsidRDefault="008F3793" w:rsidP="00A06932">
      <w:pPr>
        <w:spacing w:line="276" w:lineRule="auto"/>
        <w:ind w:right="424"/>
        <w:jc w:val="both"/>
        <w:rPr>
          <w:b/>
        </w:rPr>
      </w:pPr>
      <w:r>
        <w:tab/>
      </w:r>
      <w:r w:rsidR="00A06932" w:rsidRPr="00BB5988">
        <w:rPr>
          <w:b/>
        </w:rPr>
        <w:t xml:space="preserve">Внеурочная деятельность школы направлена на достижение воспитательных результатов: </w:t>
      </w:r>
    </w:p>
    <w:p w:rsidR="00A06932" w:rsidRPr="00BB5988" w:rsidRDefault="00A06932" w:rsidP="00095BDA">
      <w:pPr>
        <w:numPr>
          <w:ilvl w:val="0"/>
          <w:numId w:val="26"/>
        </w:numPr>
        <w:tabs>
          <w:tab w:val="clear" w:pos="720"/>
          <w:tab w:val="num" w:pos="-426"/>
        </w:tabs>
        <w:spacing w:line="276" w:lineRule="auto"/>
        <w:ind w:left="0" w:right="424" w:firstLine="0"/>
        <w:jc w:val="both"/>
      </w:pPr>
      <w:r w:rsidRPr="00BB5988">
        <w:t>приобретение учащимися социального опыта;</w:t>
      </w:r>
    </w:p>
    <w:p w:rsidR="00A06932" w:rsidRPr="00BB5988" w:rsidRDefault="00A06932" w:rsidP="00095BDA">
      <w:pPr>
        <w:numPr>
          <w:ilvl w:val="0"/>
          <w:numId w:val="26"/>
        </w:numPr>
        <w:tabs>
          <w:tab w:val="clear" w:pos="720"/>
          <w:tab w:val="num" w:pos="-426"/>
        </w:tabs>
        <w:spacing w:line="276" w:lineRule="auto"/>
        <w:ind w:left="0" w:right="424" w:firstLine="0"/>
        <w:jc w:val="both"/>
      </w:pPr>
      <w:r w:rsidRPr="00BB5988">
        <w:t>формирование положительного отношения к базовым общественным ценностям;</w:t>
      </w:r>
    </w:p>
    <w:p w:rsidR="00A06932" w:rsidRPr="00BB5988" w:rsidRDefault="00A06932" w:rsidP="00095BDA">
      <w:pPr>
        <w:numPr>
          <w:ilvl w:val="0"/>
          <w:numId w:val="26"/>
        </w:numPr>
        <w:tabs>
          <w:tab w:val="clear" w:pos="720"/>
          <w:tab w:val="num" w:pos="-426"/>
        </w:tabs>
        <w:spacing w:line="276" w:lineRule="auto"/>
        <w:ind w:left="0" w:right="424" w:firstLine="0"/>
        <w:jc w:val="both"/>
      </w:pPr>
      <w:r w:rsidRPr="00BB5988">
        <w:t>приобретение школьниками опыта самостоятельного общественного действия.</w:t>
      </w:r>
      <w:r w:rsidRPr="00BB5988">
        <w:tab/>
      </w:r>
    </w:p>
    <w:p w:rsidR="00A06932" w:rsidRPr="00A06932" w:rsidRDefault="00A06932" w:rsidP="00A06932">
      <w:pPr>
        <w:spacing w:line="276" w:lineRule="auto"/>
        <w:ind w:right="424"/>
        <w:jc w:val="both"/>
        <w:rPr>
          <w:b/>
          <w:i/>
          <w:u w:val="single"/>
        </w:rPr>
      </w:pPr>
      <w:r w:rsidRPr="00A06932">
        <w:rPr>
          <w:b/>
          <w:i/>
        </w:rPr>
        <w:lastRenderedPageBreak/>
        <w:t xml:space="preserve">К числу планируемых результатов освоения программы внеурочной </w:t>
      </w:r>
      <w:proofErr w:type="gramStart"/>
      <w:r w:rsidRPr="00A06932">
        <w:rPr>
          <w:b/>
          <w:i/>
        </w:rPr>
        <w:t>деятельности  отнесены</w:t>
      </w:r>
      <w:proofErr w:type="gramEnd"/>
      <w:r w:rsidRPr="00A06932">
        <w:rPr>
          <w:b/>
          <w:i/>
          <w:u w:val="single"/>
        </w:rPr>
        <w:t>:</w:t>
      </w: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801"/>
      </w:tblGrid>
      <w:tr w:rsidR="00A06932" w:rsidRPr="00BB5988" w:rsidTr="00A06932">
        <w:tc>
          <w:tcPr>
            <w:tcW w:w="6946" w:type="dxa"/>
          </w:tcPr>
          <w:p w:rsidR="00A06932" w:rsidRPr="00BB5988" w:rsidRDefault="00A06932" w:rsidP="00A06932">
            <w:pPr>
              <w:suppressAutoHyphens/>
              <w:spacing w:before="280" w:after="280" w:line="276" w:lineRule="auto"/>
              <w:ind w:right="424"/>
              <w:jc w:val="both"/>
              <w:rPr>
                <w:color w:val="000000"/>
              </w:rPr>
            </w:pPr>
            <w:r w:rsidRPr="00BB5988">
              <w:rPr>
                <w:b/>
                <w:color w:val="000000"/>
              </w:rPr>
              <w:t>личностные результаты</w:t>
            </w:r>
            <w:r w:rsidRPr="00BB5988">
              <w:rPr>
                <w:color w:val="000000"/>
              </w:rPr>
              <w:t xml:space="preserve"> — готовность и способность обучающихся к саморазвитию, </w:t>
            </w:r>
            <w:proofErr w:type="spellStart"/>
            <w:r w:rsidRPr="00BB5988">
              <w:rPr>
                <w:color w:val="000000"/>
              </w:rPr>
              <w:t>сформированность</w:t>
            </w:r>
            <w:proofErr w:type="spellEnd"/>
            <w:r w:rsidRPr="00BB5988">
              <w:rPr>
                <w:color w:val="000000"/>
              </w:rPr>
      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      </w:r>
            <w:proofErr w:type="spellStart"/>
            <w:r w:rsidRPr="00BB5988">
              <w:rPr>
                <w:color w:val="000000"/>
              </w:rPr>
              <w:t>сформированность</w:t>
            </w:r>
            <w:proofErr w:type="spellEnd"/>
            <w:r w:rsidRPr="00BB5988">
              <w:rPr>
                <w:color w:val="000000"/>
              </w:rPr>
              <w:t xml:space="preserve"> основ российской, гражданской идентичности.</w:t>
            </w:r>
          </w:p>
        </w:tc>
        <w:tc>
          <w:tcPr>
            <w:tcW w:w="2801" w:type="dxa"/>
          </w:tcPr>
          <w:p w:rsidR="00A06932" w:rsidRPr="00BB5988" w:rsidRDefault="00A06932" w:rsidP="00A06932">
            <w:pPr>
              <w:suppressAutoHyphens/>
              <w:spacing w:before="280" w:after="280" w:line="276" w:lineRule="auto"/>
              <w:ind w:right="424"/>
              <w:rPr>
                <w:color w:val="000000"/>
              </w:rPr>
            </w:pPr>
            <w:proofErr w:type="spellStart"/>
            <w:r w:rsidRPr="00BB5988">
              <w:rPr>
                <w:b/>
                <w:color w:val="000000"/>
              </w:rPr>
              <w:t>метапредметные</w:t>
            </w:r>
            <w:proofErr w:type="spellEnd"/>
            <w:r w:rsidRPr="00BB5988">
              <w:rPr>
                <w:b/>
                <w:color w:val="000000"/>
              </w:rPr>
              <w:t xml:space="preserve"> </w:t>
            </w:r>
            <w:r w:rsidRPr="00BB5988">
              <w:rPr>
                <w:color w:val="000000"/>
              </w:rPr>
              <w:t xml:space="preserve">результаты — освоенные обучающимися </w:t>
            </w:r>
            <w:proofErr w:type="gramStart"/>
            <w:r w:rsidRPr="00BB5988">
              <w:rPr>
                <w:color w:val="000000"/>
              </w:rPr>
              <w:t>УУД  (</w:t>
            </w:r>
            <w:proofErr w:type="gramEnd"/>
            <w:r w:rsidRPr="00BB5988">
              <w:rPr>
                <w:color w:val="000000"/>
              </w:rPr>
              <w:t>познавательные, регулятивные и коммуникативные)</w:t>
            </w:r>
          </w:p>
        </w:tc>
      </w:tr>
    </w:tbl>
    <w:p w:rsidR="00A06932" w:rsidRPr="00BB5988" w:rsidRDefault="00A06932" w:rsidP="005355E0">
      <w:pPr>
        <w:spacing w:line="360" w:lineRule="auto"/>
        <w:ind w:firstLine="708"/>
        <w:jc w:val="both"/>
      </w:pPr>
      <w:r w:rsidRPr="00BB5988">
        <w:t xml:space="preserve">Кроме того, внеурочная деятельность в начальной </w:t>
      </w:r>
      <w:proofErr w:type="gramStart"/>
      <w:r w:rsidRPr="00BB5988">
        <w:t>школе  позволяет</w:t>
      </w:r>
      <w:proofErr w:type="gramEnd"/>
      <w:r w:rsidRPr="00BB5988">
        <w:t xml:space="preserve"> педагогическому коллективу решить ещё целый ряд очень важных задач:</w:t>
      </w:r>
    </w:p>
    <w:p w:rsidR="00A06932" w:rsidRPr="00BB5988" w:rsidRDefault="00A06932" w:rsidP="00095BDA">
      <w:pPr>
        <w:numPr>
          <w:ilvl w:val="0"/>
          <w:numId w:val="29"/>
        </w:numPr>
        <w:spacing w:line="360" w:lineRule="auto"/>
        <w:ind w:left="0" w:firstLine="0"/>
        <w:jc w:val="both"/>
      </w:pPr>
      <w:r w:rsidRPr="00BB5988">
        <w:t>обеспечить благоприятную адаптацию ребенка в школе;</w:t>
      </w:r>
    </w:p>
    <w:p w:rsidR="00A06932" w:rsidRPr="00BB5988" w:rsidRDefault="00A06932" w:rsidP="00095BDA">
      <w:pPr>
        <w:numPr>
          <w:ilvl w:val="0"/>
          <w:numId w:val="29"/>
        </w:numPr>
        <w:spacing w:line="360" w:lineRule="auto"/>
        <w:ind w:left="0" w:firstLine="0"/>
        <w:jc w:val="both"/>
      </w:pPr>
      <w:r w:rsidRPr="00BB5988">
        <w:t>оптимизировать учебную нагрузку учащихся;</w:t>
      </w:r>
    </w:p>
    <w:p w:rsidR="00A06932" w:rsidRPr="00BB5988" w:rsidRDefault="00A06932" w:rsidP="00095BDA">
      <w:pPr>
        <w:numPr>
          <w:ilvl w:val="0"/>
          <w:numId w:val="29"/>
        </w:numPr>
        <w:spacing w:line="360" w:lineRule="auto"/>
        <w:ind w:left="0" w:firstLine="0"/>
        <w:jc w:val="both"/>
      </w:pPr>
      <w:r w:rsidRPr="00BB5988">
        <w:t>улучшить условия для развития ребенка;</w:t>
      </w:r>
    </w:p>
    <w:p w:rsidR="00A06932" w:rsidRPr="00BB5988" w:rsidRDefault="00A06932" w:rsidP="00095BDA">
      <w:pPr>
        <w:numPr>
          <w:ilvl w:val="0"/>
          <w:numId w:val="29"/>
        </w:numPr>
        <w:spacing w:line="360" w:lineRule="auto"/>
        <w:ind w:left="0" w:firstLine="0"/>
        <w:jc w:val="both"/>
      </w:pPr>
      <w:r w:rsidRPr="00BB5988">
        <w:t>учесть возрастные и индивидуальные особенности детей.</w:t>
      </w:r>
    </w:p>
    <w:p w:rsidR="00A06932" w:rsidRDefault="00A06932" w:rsidP="00A06932">
      <w:pPr>
        <w:autoSpaceDE w:val="0"/>
        <w:autoSpaceDN w:val="0"/>
        <w:adjustRightInd w:val="0"/>
        <w:spacing w:line="276" w:lineRule="auto"/>
        <w:jc w:val="center"/>
      </w:pPr>
    </w:p>
    <w:p w:rsidR="006A3704" w:rsidRPr="00A06932" w:rsidRDefault="006A3704" w:rsidP="00A06932">
      <w:pPr>
        <w:autoSpaceDE w:val="0"/>
        <w:autoSpaceDN w:val="0"/>
        <w:adjustRightInd w:val="0"/>
        <w:spacing w:line="276" w:lineRule="auto"/>
        <w:jc w:val="center"/>
      </w:pPr>
    </w:p>
    <w:p w:rsidR="00A06932" w:rsidRDefault="00A06932" w:rsidP="00A06932">
      <w:pPr>
        <w:autoSpaceDE w:val="0"/>
        <w:autoSpaceDN w:val="0"/>
        <w:adjustRightInd w:val="0"/>
        <w:spacing w:line="276" w:lineRule="auto"/>
        <w:ind w:right="566"/>
        <w:jc w:val="center"/>
        <w:rPr>
          <w:b/>
          <w:bCs/>
        </w:rPr>
      </w:pPr>
      <w:r w:rsidRPr="00A06932">
        <w:rPr>
          <w:b/>
          <w:bCs/>
        </w:rPr>
        <w:t xml:space="preserve">Модель организации внеурочной деятельности в </w:t>
      </w:r>
      <w:proofErr w:type="gramStart"/>
      <w:r w:rsidRPr="00A06932">
        <w:rPr>
          <w:b/>
          <w:bCs/>
        </w:rPr>
        <w:t>МОУ  «</w:t>
      </w:r>
      <w:proofErr w:type="spellStart"/>
      <w:proofErr w:type="gramEnd"/>
      <w:r w:rsidRPr="00A06932">
        <w:rPr>
          <w:b/>
          <w:bCs/>
        </w:rPr>
        <w:t>Берсеневская</w:t>
      </w:r>
      <w:proofErr w:type="spellEnd"/>
      <w:r w:rsidRPr="00A06932">
        <w:rPr>
          <w:b/>
          <w:bCs/>
        </w:rPr>
        <w:t xml:space="preserve"> СОШ»</w:t>
      </w:r>
    </w:p>
    <w:p w:rsidR="00A06932" w:rsidRPr="00BB5988" w:rsidRDefault="00A06932" w:rsidP="00A06932">
      <w:pPr>
        <w:spacing w:line="276" w:lineRule="auto"/>
        <w:jc w:val="both"/>
      </w:pPr>
      <w:r w:rsidRPr="00BB5988">
        <w:t xml:space="preserve"> </w:t>
      </w:r>
    </w:p>
    <w:p w:rsidR="00A06932" w:rsidRPr="00BB5988" w:rsidRDefault="00A06932" w:rsidP="005355E0">
      <w:pPr>
        <w:spacing w:line="360" w:lineRule="auto"/>
        <w:ind w:firstLine="708"/>
        <w:jc w:val="both"/>
      </w:pPr>
      <w:r w:rsidRPr="00BB5988">
        <w:t xml:space="preserve">Для эффективной организации внеурочной деятельности младших школьников за основу взята </w:t>
      </w:r>
      <w:r w:rsidRPr="005355E0">
        <w:rPr>
          <w:b/>
        </w:rPr>
        <w:t>базовая модель</w:t>
      </w:r>
      <w:r w:rsidRPr="00BB5988">
        <w:t xml:space="preserve">, которая предполагает, что в ее реализации </w:t>
      </w:r>
      <w:proofErr w:type="gramStart"/>
      <w:r w:rsidRPr="00BB5988">
        <w:t>принимают  участие</w:t>
      </w:r>
      <w:proofErr w:type="gramEnd"/>
      <w:r w:rsidRPr="00BB5988">
        <w:t xml:space="preserve"> учителя, воспитатели, педагоги дополнительного образования. Координирующую роль будет выполнять классный руководитель, взаимодействуя с педагогическими работниками, а также учебно-вспомогательным персоналом школы; организуя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строя систему отношений через разнообразные формы воспитывающей деятельности коллектива класса, в том числе, через органы самоуправления; организуя социально значимую, творческую деятельность обучающихся. При составлении модели внеурочной деятельности учитывались познавательные потребности детей, а также возрастные особенности младших школьников.</w:t>
      </w:r>
    </w:p>
    <w:p w:rsidR="00A06932" w:rsidRPr="00BB5988" w:rsidRDefault="00A06932" w:rsidP="005355E0">
      <w:pPr>
        <w:spacing w:line="360" w:lineRule="auto"/>
        <w:ind w:firstLine="708"/>
        <w:jc w:val="both"/>
      </w:pPr>
      <w:r w:rsidRPr="00BB5988">
        <w:t xml:space="preserve">Компонентами организации внеурочной </w:t>
      </w:r>
      <w:proofErr w:type="gramStart"/>
      <w:r w:rsidRPr="00BB5988">
        <w:t>деятельности  определены</w:t>
      </w:r>
      <w:proofErr w:type="gramEnd"/>
      <w:r w:rsidRPr="00BB5988">
        <w:t>: условия, цели, мотивация, содержание, технологии, средства и результаты.</w:t>
      </w:r>
    </w:p>
    <w:p w:rsidR="00A06932" w:rsidRPr="00BB5988" w:rsidRDefault="00A06932" w:rsidP="005355E0">
      <w:pPr>
        <w:spacing w:line="360" w:lineRule="auto"/>
        <w:jc w:val="both"/>
        <w:rPr>
          <w:b/>
        </w:rPr>
      </w:pPr>
      <w:r w:rsidRPr="00BB5988">
        <w:rPr>
          <w:b/>
        </w:rPr>
        <w:t>Условия:</w:t>
      </w:r>
    </w:p>
    <w:p w:rsidR="00A06932" w:rsidRPr="00BB5988" w:rsidRDefault="003A3E8B" w:rsidP="005355E0">
      <w:pPr>
        <w:spacing w:line="360" w:lineRule="auto"/>
        <w:jc w:val="both"/>
      </w:pPr>
      <w:r>
        <w:t>Социо</w:t>
      </w:r>
      <w:r w:rsidR="00A06932" w:rsidRPr="00BB5988">
        <w:t>культурная ситуация О</w:t>
      </w:r>
      <w:r>
        <w:t>О</w:t>
      </w:r>
      <w:r w:rsidR="00A06932" w:rsidRPr="00BB5988">
        <w:t>.</w:t>
      </w:r>
    </w:p>
    <w:p w:rsidR="00A06932" w:rsidRPr="00BB5988" w:rsidRDefault="00A06932" w:rsidP="005355E0">
      <w:pPr>
        <w:spacing w:line="360" w:lineRule="auto"/>
        <w:jc w:val="both"/>
      </w:pPr>
      <w:r w:rsidRPr="00BB5988">
        <w:t xml:space="preserve">Системы и структуры </w:t>
      </w:r>
      <w:r w:rsidR="003A3E8B">
        <w:t>педагогической деятельности в ОО</w:t>
      </w:r>
      <w:r w:rsidRPr="00BB5988">
        <w:t>.</w:t>
      </w:r>
    </w:p>
    <w:p w:rsidR="00A06932" w:rsidRPr="00BB5988" w:rsidRDefault="00A06932" w:rsidP="005355E0">
      <w:pPr>
        <w:spacing w:line="360" w:lineRule="auto"/>
        <w:jc w:val="both"/>
      </w:pPr>
      <w:r w:rsidRPr="00BB5988">
        <w:lastRenderedPageBreak/>
        <w:t>Стратегии помощи и поддержки педагогических кадров, детей, родителей.</w:t>
      </w:r>
    </w:p>
    <w:p w:rsidR="00A06932" w:rsidRPr="00BB5988" w:rsidRDefault="00A06932" w:rsidP="005355E0">
      <w:pPr>
        <w:spacing w:line="360" w:lineRule="auto"/>
        <w:jc w:val="both"/>
      </w:pPr>
      <w:r w:rsidRPr="00BB5988">
        <w:t>Материально – техническое оснащение и информационно</w:t>
      </w:r>
      <w:r w:rsidR="003A3E8B">
        <w:t xml:space="preserve"> –технологическое обеспечение ОО</w:t>
      </w:r>
      <w:r w:rsidRPr="00BB5988">
        <w:t>.</w:t>
      </w:r>
    </w:p>
    <w:p w:rsidR="005355E0" w:rsidRPr="00BB5988" w:rsidRDefault="00A06932" w:rsidP="005355E0">
      <w:pPr>
        <w:spacing w:line="360" w:lineRule="auto"/>
        <w:jc w:val="both"/>
      </w:pPr>
      <w:r w:rsidRPr="00BB5988">
        <w:t>Степень участия общественных советов и организаций, социал</w:t>
      </w:r>
      <w:r w:rsidR="003A3E8B">
        <w:t>ьных партнеров в деятельности ОО</w:t>
      </w:r>
      <w:r w:rsidRPr="00BB5988">
        <w:t>.</w:t>
      </w:r>
    </w:p>
    <w:p w:rsidR="00A06932" w:rsidRPr="00BB5988" w:rsidRDefault="00A06932" w:rsidP="002D4BCC">
      <w:pPr>
        <w:rPr>
          <w:b/>
        </w:rPr>
      </w:pPr>
    </w:p>
    <w:p w:rsidR="00A06932" w:rsidRPr="00BB5988" w:rsidRDefault="00A06932" w:rsidP="001F38D8">
      <w:pPr>
        <w:rPr>
          <w:b/>
        </w:rPr>
      </w:pPr>
    </w:p>
    <w:p w:rsidR="00A06932" w:rsidRDefault="00A06932" w:rsidP="008F3793">
      <w:pPr>
        <w:autoSpaceDE w:val="0"/>
        <w:autoSpaceDN w:val="0"/>
        <w:adjustRightInd w:val="0"/>
        <w:ind w:left="567" w:right="566"/>
        <w:jc w:val="center"/>
        <w:rPr>
          <w:b/>
        </w:rPr>
      </w:pPr>
      <w:r w:rsidRPr="005355E0">
        <w:rPr>
          <w:b/>
        </w:rPr>
        <w:t xml:space="preserve">Занятия внеурочной деятельности в системе воспитательной </w:t>
      </w:r>
      <w:proofErr w:type="gramStart"/>
      <w:r w:rsidRPr="005355E0">
        <w:rPr>
          <w:b/>
        </w:rPr>
        <w:t xml:space="preserve">работы </w:t>
      </w:r>
      <w:r w:rsidR="008F3793">
        <w:rPr>
          <w:b/>
        </w:rPr>
        <w:t>.</w:t>
      </w:r>
      <w:proofErr w:type="gramEnd"/>
    </w:p>
    <w:p w:rsidR="008F3793" w:rsidRPr="00BB5988" w:rsidRDefault="008F3793" w:rsidP="008F3793">
      <w:pPr>
        <w:autoSpaceDE w:val="0"/>
        <w:autoSpaceDN w:val="0"/>
        <w:adjustRightInd w:val="0"/>
        <w:ind w:left="567" w:right="566"/>
        <w:jc w:val="center"/>
      </w:pPr>
    </w:p>
    <w:p w:rsidR="00A06932" w:rsidRPr="00BB5988" w:rsidRDefault="00A06932" w:rsidP="005355E0">
      <w:pPr>
        <w:spacing w:line="360" w:lineRule="auto"/>
        <w:ind w:firstLine="397"/>
        <w:jc w:val="both"/>
        <w:rPr>
          <w:color w:val="800080"/>
        </w:rPr>
      </w:pPr>
      <w:proofErr w:type="gramStart"/>
      <w:r w:rsidRPr="00BB5988">
        <w:t>Система  воспитательной</w:t>
      </w:r>
      <w:proofErr w:type="gramEnd"/>
      <w:r w:rsidRPr="00BB5988">
        <w:t xml:space="preserve">  работы начальной школы  выстроена в соответствии со следующими направлениями:</w:t>
      </w:r>
    </w:p>
    <w:p w:rsidR="00A06932" w:rsidRPr="00BB5988" w:rsidRDefault="00A06932" w:rsidP="00095BDA">
      <w:pPr>
        <w:numPr>
          <w:ilvl w:val="0"/>
          <w:numId w:val="33"/>
        </w:numPr>
        <w:spacing w:line="360" w:lineRule="auto"/>
      </w:pPr>
      <w:r w:rsidRPr="00BB5988">
        <w:t>духовно-нравственное</w:t>
      </w:r>
    </w:p>
    <w:p w:rsidR="00A06932" w:rsidRPr="00BB5988" w:rsidRDefault="00A06932" w:rsidP="00095BDA">
      <w:pPr>
        <w:numPr>
          <w:ilvl w:val="0"/>
          <w:numId w:val="33"/>
        </w:numPr>
        <w:spacing w:line="360" w:lineRule="auto"/>
        <w:jc w:val="both"/>
      </w:pPr>
      <w:r w:rsidRPr="00BB5988">
        <w:t xml:space="preserve">Спортивно-оздоровительное </w:t>
      </w:r>
    </w:p>
    <w:p w:rsidR="00A06932" w:rsidRPr="00BB5988" w:rsidRDefault="00A06932" w:rsidP="00095BDA">
      <w:pPr>
        <w:numPr>
          <w:ilvl w:val="0"/>
          <w:numId w:val="32"/>
        </w:numPr>
        <w:spacing w:line="360" w:lineRule="auto"/>
      </w:pPr>
      <w:r w:rsidRPr="00BB5988">
        <w:t>социальное</w:t>
      </w:r>
    </w:p>
    <w:p w:rsidR="00A06932" w:rsidRPr="00BB5988" w:rsidRDefault="00A06932" w:rsidP="00095BDA">
      <w:pPr>
        <w:numPr>
          <w:ilvl w:val="0"/>
          <w:numId w:val="32"/>
        </w:numPr>
        <w:spacing w:line="360" w:lineRule="auto"/>
      </w:pPr>
      <w:proofErr w:type="spellStart"/>
      <w:r w:rsidRPr="00BB5988">
        <w:t>общеинтеллектуальное</w:t>
      </w:r>
      <w:proofErr w:type="spellEnd"/>
    </w:p>
    <w:p w:rsidR="00A06932" w:rsidRPr="00BB5988" w:rsidRDefault="00A06932" w:rsidP="00095BDA">
      <w:pPr>
        <w:numPr>
          <w:ilvl w:val="0"/>
          <w:numId w:val="32"/>
        </w:numPr>
        <w:spacing w:line="360" w:lineRule="auto"/>
        <w:jc w:val="both"/>
      </w:pPr>
      <w:r w:rsidRPr="00BB5988">
        <w:t>Общекультурное.</w:t>
      </w:r>
    </w:p>
    <w:p w:rsidR="00A06932" w:rsidRPr="00BB5988" w:rsidRDefault="00A06932" w:rsidP="005355E0">
      <w:pPr>
        <w:spacing w:line="360" w:lineRule="auto"/>
        <w:ind w:right="567" w:firstLine="708"/>
        <w:jc w:val="both"/>
      </w:pPr>
      <w:r w:rsidRPr="00BB5988">
        <w:t xml:space="preserve">  Внеурочная работа по всем направлениям </w:t>
      </w:r>
      <w:r w:rsidR="002A62CD">
        <w:t>способствует</w:t>
      </w:r>
      <w:r w:rsidRPr="00BB5988">
        <w:t xml:space="preserve"> формированию универсальных учебных действий: личностных, регулятивных, познавательных, коммуникативных.</w:t>
      </w:r>
    </w:p>
    <w:p w:rsidR="00A06932" w:rsidRPr="00266842" w:rsidRDefault="00A06932" w:rsidP="0026684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BB5988">
        <w:t>Внедрение программ внеурочной де</w:t>
      </w:r>
      <w:r w:rsidR="0068399E">
        <w:t>ятельности значительно обогатит</w:t>
      </w:r>
      <w:r w:rsidRPr="00BB5988">
        <w:t xml:space="preserve"> систему воспитательной работы школы. Финансирование внеурочной деятельности в соответствии с ФГОС НОО дает возможность внедрить новые программы и привлечь к проведению внеурочных занятий не только учителей начальных класс</w:t>
      </w:r>
      <w:r w:rsidR="00266842">
        <w:t>ов, но и учителей-</w:t>
      </w:r>
      <w:bookmarkStart w:id="106" w:name="_GoBack"/>
      <w:r w:rsidR="00266842">
        <w:t>предметников.</w:t>
      </w:r>
    </w:p>
    <w:p w:rsidR="00A06932" w:rsidRPr="001F38D8" w:rsidRDefault="00A06932" w:rsidP="001F38D8">
      <w:pPr>
        <w:autoSpaceDE w:val="0"/>
        <w:autoSpaceDN w:val="0"/>
        <w:adjustRightInd w:val="0"/>
        <w:ind w:right="566"/>
        <w:rPr>
          <w:b/>
        </w:rPr>
      </w:pPr>
    </w:p>
    <w:p w:rsidR="00A06932" w:rsidRPr="001F38D8" w:rsidRDefault="00A06932" w:rsidP="00A06932">
      <w:pPr>
        <w:autoSpaceDE w:val="0"/>
        <w:autoSpaceDN w:val="0"/>
        <w:adjustRightInd w:val="0"/>
        <w:ind w:left="567" w:right="566"/>
        <w:jc w:val="center"/>
        <w:rPr>
          <w:b/>
          <w:bCs/>
        </w:rPr>
      </w:pPr>
      <w:r w:rsidRPr="001F38D8">
        <w:rPr>
          <w:b/>
          <w:bCs/>
        </w:rPr>
        <w:t>Средства выявления потребностей родительской общественности и учащихся.</w:t>
      </w:r>
    </w:p>
    <w:p w:rsidR="00A06932" w:rsidRPr="001F38D8" w:rsidRDefault="00A06932" w:rsidP="00A06932">
      <w:pPr>
        <w:autoSpaceDE w:val="0"/>
        <w:autoSpaceDN w:val="0"/>
        <w:adjustRightInd w:val="0"/>
        <w:ind w:firstLine="708"/>
        <w:jc w:val="both"/>
      </w:pPr>
    </w:p>
    <w:p w:rsidR="00A06932" w:rsidRPr="008F3793" w:rsidRDefault="00A06932" w:rsidP="008F3793">
      <w:pPr>
        <w:spacing w:line="360" w:lineRule="auto"/>
        <w:ind w:left="-142" w:firstLine="709"/>
        <w:jc w:val="both"/>
        <w:rPr>
          <w:rStyle w:val="a9"/>
          <w:b w:val="0"/>
        </w:rPr>
      </w:pPr>
      <w:r w:rsidRPr="00BB5988">
        <w:t xml:space="preserve">Для выявления потребностей </w:t>
      </w:r>
      <w:proofErr w:type="gramStart"/>
      <w:r w:rsidRPr="00BB5988">
        <w:t>родителей  в</w:t>
      </w:r>
      <w:proofErr w:type="gramEnd"/>
      <w:r w:rsidRPr="00BB5988">
        <w:t xml:space="preserve"> конце учебного года прово</w:t>
      </w:r>
      <w:bookmarkEnd w:id="106"/>
      <w:r w:rsidRPr="00BB5988">
        <w:t xml:space="preserve">дится родительское собрание, анкетирование (родители выбирают из числа предложенных программ и высказывают собственные пожелания). Данные обрабатываются, моделируется </w:t>
      </w:r>
      <w:r w:rsidR="001F38D8">
        <w:t>план внеурочной деятельности</w:t>
      </w:r>
      <w:r w:rsidRPr="00BB5988">
        <w:t xml:space="preserve">. Стоит отметить, что без специально организованной просветительской </w:t>
      </w:r>
      <w:proofErr w:type="gramStart"/>
      <w:r w:rsidRPr="00BB5988">
        <w:t>работы  около</w:t>
      </w:r>
      <w:proofErr w:type="gramEnd"/>
      <w:r w:rsidRPr="00BB5988">
        <w:t xml:space="preserve"> половины родителей не могут адекватно определить, какие</w:t>
      </w:r>
      <w:r w:rsidR="00913D88">
        <w:t xml:space="preserve"> программы необходимы их детям.</w:t>
      </w:r>
    </w:p>
    <w:p w:rsidR="00A06932" w:rsidRPr="00BB5988" w:rsidRDefault="00A06932" w:rsidP="00A06932">
      <w:pPr>
        <w:ind w:left="-993" w:right="-143"/>
        <w:jc w:val="both"/>
        <w:rPr>
          <w:rStyle w:val="a9"/>
          <w:b w:val="0"/>
        </w:rPr>
      </w:pPr>
    </w:p>
    <w:p w:rsidR="00A06932" w:rsidRPr="001F38D8" w:rsidRDefault="00A06932" w:rsidP="00A06932">
      <w:pPr>
        <w:autoSpaceDE w:val="0"/>
        <w:autoSpaceDN w:val="0"/>
        <w:adjustRightInd w:val="0"/>
        <w:ind w:left="567" w:right="566"/>
        <w:jc w:val="center"/>
        <w:rPr>
          <w:b/>
        </w:rPr>
      </w:pPr>
      <w:r w:rsidRPr="001F38D8">
        <w:rPr>
          <w:b/>
        </w:rPr>
        <w:t xml:space="preserve">Готовность </w:t>
      </w:r>
      <w:proofErr w:type="gramStart"/>
      <w:r w:rsidRPr="001F38D8">
        <w:rPr>
          <w:b/>
        </w:rPr>
        <w:t>педагогов  к</w:t>
      </w:r>
      <w:proofErr w:type="gramEnd"/>
      <w:r w:rsidRPr="001F38D8">
        <w:rPr>
          <w:b/>
        </w:rPr>
        <w:t xml:space="preserve">  реализации  программ внеурочной деятельности.</w:t>
      </w:r>
    </w:p>
    <w:p w:rsidR="00A06932" w:rsidRPr="001F38D8" w:rsidRDefault="00A06932" w:rsidP="00A06932">
      <w:pPr>
        <w:jc w:val="center"/>
        <w:rPr>
          <w:b/>
          <w:noProof/>
        </w:rPr>
      </w:pPr>
    </w:p>
    <w:p w:rsidR="00A06932" w:rsidRPr="00BB5988" w:rsidRDefault="00A06932" w:rsidP="00A06932">
      <w:pPr>
        <w:pStyle w:val="af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B5988">
        <w:rPr>
          <w:rFonts w:ascii="Times New Roman" w:hAnsi="Times New Roman"/>
          <w:sz w:val="24"/>
          <w:szCs w:val="24"/>
        </w:rPr>
        <w:t xml:space="preserve">Педагогами и членами администрации пройдены курсы повышения квалификации по темам: «Содержание и формы практического обучения в начальной школе в соответствии с ФГОС НОО», «ФГОС второго поколения – опыт работы и проблемы </w:t>
      </w:r>
      <w:r w:rsidRPr="00BB5988">
        <w:rPr>
          <w:rFonts w:ascii="Times New Roman" w:hAnsi="Times New Roman"/>
          <w:sz w:val="24"/>
          <w:szCs w:val="24"/>
        </w:rPr>
        <w:lastRenderedPageBreak/>
        <w:t>внедрения», «Основы управленческой деятельности в условиях введения ФГОС (начальное и основное общее образование):</w:t>
      </w:r>
    </w:p>
    <w:p w:rsidR="00A06932" w:rsidRDefault="00A06932" w:rsidP="00A06932">
      <w:pPr>
        <w:pStyle w:val="af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BB598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6FDE03" wp14:editId="3DA4F960">
            <wp:extent cx="4067175" cy="2371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2C6B" w:rsidRDefault="00702C6B" w:rsidP="00A06932">
      <w:pPr>
        <w:pStyle w:val="af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702C6B" w:rsidRPr="00BB5988" w:rsidRDefault="00702C6B" w:rsidP="00A06932">
      <w:pPr>
        <w:pStyle w:val="af0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A62CD" w:rsidRDefault="00A06932" w:rsidP="00A06932">
      <w:pPr>
        <w:ind w:firstLine="708"/>
        <w:jc w:val="center"/>
      </w:pPr>
      <w:r w:rsidRPr="00BB5988">
        <w:t>Данные позволяют говорить о высокой готовности педагогического коллектива к реализации программ внеурочной деятельности.</w:t>
      </w:r>
    </w:p>
    <w:p w:rsidR="00A06932" w:rsidRPr="00BB5988" w:rsidRDefault="00A06932" w:rsidP="00A06932">
      <w:pPr>
        <w:ind w:firstLine="708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7"/>
        <w:gridCol w:w="3411"/>
        <w:gridCol w:w="3691"/>
      </w:tblGrid>
      <w:tr w:rsidR="00A06932" w:rsidRPr="00BB5988" w:rsidTr="00A0693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1F38D8" w:rsidRDefault="00A06932" w:rsidP="00A06932">
            <w:pPr>
              <w:rPr>
                <w:b/>
              </w:rPr>
            </w:pPr>
            <w:r w:rsidRPr="001F38D8">
              <w:rPr>
                <w:b/>
              </w:rPr>
              <w:t>Задействованные педагоги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r w:rsidRPr="00BB5988">
              <w:t>Организация внеурочной деятельности по направлениям: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/>
          <w:p w:rsidR="00A06932" w:rsidRPr="00BB5988" w:rsidRDefault="00A06932" w:rsidP="00A06932"/>
          <w:p w:rsidR="00A06932" w:rsidRPr="00BB5988" w:rsidRDefault="00A06932" w:rsidP="001F38D8">
            <w:r w:rsidRPr="00BB5988">
              <w:t>Учителя начальных классов, учител</w:t>
            </w:r>
            <w:r w:rsidR="001F38D8">
              <w:t xml:space="preserve">ь </w:t>
            </w:r>
            <w:r w:rsidRPr="00BB5988">
              <w:t>физкультуры</w:t>
            </w:r>
            <w:r w:rsidR="00702C6B">
              <w:t xml:space="preserve">, воспитатель ГПД, педагоги </w:t>
            </w:r>
            <w:proofErr w:type="spellStart"/>
            <w:r w:rsidR="00702C6B">
              <w:t>доп.образования</w:t>
            </w:r>
            <w:proofErr w:type="spellEnd"/>
          </w:p>
        </w:tc>
      </w:tr>
      <w:tr w:rsidR="00A06932" w:rsidRPr="00BB5988" w:rsidTr="00A069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r w:rsidRPr="00BB5988">
              <w:rPr>
                <w:b/>
                <w:bCs/>
              </w:rPr>
              <w:t>Спортивно — оздоровительное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/>
        </w:tc>
      </w:tr>
      <w:tr w:rsidR="00A06932" w:rsidRPr="00BB5988" w:rsidTr="00A069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r w:rsidRPr="00BB5988">
              <w:rPr>
                <w:b/>
                <w:bCs/>
              </w:rPr>
              <w:t>Духовно-нравственное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r w:rsidRPr="00BB5988">
              <w:t>Учителя начальных классов</w:t>
            </w:r>
            <w:r w:rsidR="00702C6B">
              <w:t xml:space="preserve">, воспитатель ГПД, педагоги </w:t>
            </w:r>
            <w:proofErr w:type="spellStart"/>
            <w:r w:rsidR="00702C6B">
              <w:t>доп.образования</w:t>
            </w:r>
            <w:proofErr w:type="spellEnd"/>
          </w:p>
        </w:tc>
      </w:tr>
      <w:tr w:rsidR="00A06932" w:rsidRPr="00BB5988" w:rsidTr="00A069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r w:rsidRPr="00BB5988">
              <w:rPr>
                <w:b/>
                <w:bCs/>
              </w:rPr>
              <w:t xml:space="preserve">Социальное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r w:rsidRPr="00BB5988">
              <w:t>Учителя начальных классов</w:t>
            </w:r>
            <w:r w:rsidR="00702C6B">
              <w:t xml:space="preserve">, воспитатель ГПД, педагоги </w:t>
            </w:r>
            <w:proofErr w:type="spellStart"/>
            <w:r w:rsidR="00702C6B">
              <w:t>доп.образования</w:t>
            </w:r>
            <w:proofErr w:type="spellEnd"/>
          </w:p>
        </w:tc>
      </w:tr>
      <w:tr w:rsidR="00A06932" w:rsidRPr="00BB5988" w:rsidTr="00A069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proofErr w:type="spellStart"/>
            <w:r w:rsidRPr="00BB5988">
              <w:rPr>
                <w:b/>
                <w:bCs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r w:rsidRPr="00BB5988">
              <w:t>Учителя начальных классов, учителя – предметники, педагоги дополнительного образования</w:t>
            </w:r>
          </w:p>
        </w:tc>
      </w:tr>
      <w:tr w:rsidR="00A06932" w:rsidRPr="00BB5988" w:rsidTr="00A069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r w:rsidRPr="00BB5988">
              <w:rPr>
                <w:b/>
                <w:bCs/>
              </w:rPr>
              <w:t xml:space="preserve">Общекультурное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6932" w:rsidRPr="00BB5988" w:rsidRDefault="00A06932" w:rsidP="00A06932">
            <w:r w:rsidRPr="00BB5988">
              <w:t>Учителя начальных классов, учитель музыки, хореограф</w:t>
            </w:r>
            <w:r w:rsidR="00702C6B">
              <w:t xml:space="preserve">, воспитатель ГПД, педагоги </w:t>
            </w:r>
            <w:proofErr w:type="spellStart"/>
            <w:r w:rsidR="00702C6B">
              <w:t>доп.образования</w:t>
            </w:r>
            <w:proofErr w:type="spellEnd"/>
          </w:p>
        </w:tc>
      </w:tr>
    </w:tbl>
    <w:p w:rsidR="00A06932" w:rsidRPr="00BB5988" w:rsidRDefault="00A06932" w:rsidP="00A06932">
      <w:pPr>
        <w:autoSpaceDE w:val="0"/>
        <w:autoSpaceDN w:val="0"/>
        <w:adjustRightInd w:val="0"/>
        <w:ind w:left="567" w:right="566"/>
        <w:jc w:val="center"/>
        <w:rPr>
          <w:b/>
        </w:rPr>
      </w:pPr>
    </w:p>
    <w:p w:rsidR="00A06932" w:rsidRPr="00BB5988" w:rsidRDefault="00A06932" w:rsidP="00A06932">
      <w:pPr>
        <w:autoSpaceDE w:val="0"/>
        <w:autoSpaceDN w:val="0"/>
        <w:adjustRightInd w:val="0"/>
        <w:ind w:right="566" w:firstLine="567"/>
        <w:jc w:val="center"/>
        <w:rPr>
          <w:b/>
          <w:color w:val="0070C0"/>
        </w:rPr>
      </w:pPr>
    </w:p>
    <w:p w:rsidR="00A06932" w:rsidRPr="00BB5988" w:rsidRDefault="00A06932" w:rsidP="00266842">
      <w:pPr>
        <w:ind w:left="-993" w:right="-143" w:firstLine="993"/>
        <w:rPr>
          <w:rStyle w:val="a9"/>
          <w:b w:val="0"/>
        </w:rPr>
      </w:pPr>
      <w:r w:rsidRPr="00BB5988">
        <w:rPr>
          <w:rStyle w:val="a9"/>
          <w:b w:val="0"/>
        </w:rPr>
        <w:t xml:space="preserve">В учреждении создано единое расписание, позволяющее эффективно организовать работу </w:t>
      </w:r>
      <w:r w:rsidR="00266842">
        <w:rPr>
          <w:rStyle w:val="a9"/>
          <w:b w:val="0"/>
        </w:rPr>
        <w:t xml:space="preserve">       внеурочной деятельности. </w:t>
      </w:r>
      <w:r w:rsidR="00266842" w:rsidRPr="00266842">
        <w:rPr>
          <w:rStyle w:val="a9"/>
        </w:rPr>
        <w:t xml:space="preserve">(ПРИЛОЖЕНИЕ </w:t>
      </w:r>
      <w:r w:rsidR="00233E22">
        <w:rPr>
          <w:rStyle w:val="a9"/>
        </w:rPr>
        <w:t>9</w:t>
      </w:r>
      <w:r w:rsidR="00266842" w:rsidRPr="00266842">
        <w:rPr>
          <w:rStyle w:val="a9"/>
        </w:rPr>
        <w:t>)</w:t>
      </w:r>
    </w:p>
    <w:p w:rsidR="00A06932" w:rsidRPr="00BB5988" w:rsidRDefault="00A06932" w:rsidP="00A06932">
      <w:pPr>
        <w:jc w:val="center"/>
      </w:pPr>
    </w:p>
    <w:p w:rsidR="00A06932" w:rsidRDefault="00A06932" w:rsidP="00A06932">
      <w:pPr>
        <w:jc w:val="center"/>
      </w:pPr>
    </w:p>
    <w:p w:rsidR="008F3793" w:rsidRDefault="008F3793" w:rsidP="00A06932">
      <w:pPr>
        <w:jc w:val="center"/>
      </w:pPr>
    </w:p>
    <w:p w:rsidR="00EE3EFB" w:rsidRDefault="00EE3EFB" w:rsidP="00A06932">
      <w:pPr>
        <w:jc w:val="center"/>
      </w:pPr>
    </w:p>
    <w:p w:rsidR="00EE3EFB" w:rsidRDefault="00EE3EFB" w:rsidP="00A06932">
      <w:pPr>
        <w:jc w:val="center"/>
      </w:pPr>
    </w:p>
    <w:p w:rsidR="00EE3EFB" w:rsidRPr="00BB5988" w:rsidRDefault="00EE3EFB" w:rsidP="00A06932">
      <w:pPr>
        <w:jc w:val="center"/>
      </w:pPr>
    </w:p>
    <w:p w:rsidR="00A06932" w:rsidRPr="00BB5988" w:rsidRDefault="00A06932" w:rsidP="00A06932">
      <w:pPr>
        <w:jc w:val="center"/>
      </w:pPr>
    </w:p>
    <w:p w:rsidR="00A06932" w:rsidRPr="00266842" w:rsidRDefault="00A06932" w:rsidP="00A06932">
      <w:pPr>
        <w:autoSpaceDE w:val="0"/>
        <w:autoSpaceDN w:val="0"/>
        <w:adjustRightInd w:val="0"/>
        <w:ind w:left="1440" w:right="566"/>
        <w:jc w:val="center"/>
        <w:rPr>
          <w:b/>
        </w:rPr>
      </w:pPr>
      <w:r w:rsidRPr="00266842">
        <w:rPr>
          <w:b/>
        </w:rPr>
        <w:t>Обеспеченность добровольности выбора участниками образовательного процесса направлений внеурочной образовательной деятельности.</w:t>
      </w:r>
    </w:p>
    <w:p w:rsidR="00A06932" w:rsidRPr="00BB5988" w:rsidRDefault="00A06932" w:rsidP="00A06932">
      <w:pPr>
        <w:autoSpaceDE w:val="0"/>
        <w:autoSpaceDN w:val="0"/>
        <w:adjustRightInd w:val="0"/>
        <w:ind w:left="567" w:right="566"/>
        <w:jc w:val="both"/>
      </w:pPr>
    </w:p>
    <w:p w:rsidR="008F3793" w:rsidRDefault="00A06932" w:rsidP="008F3793">
      <w:pPr>
        <w:tabs>
          <w:tab w:val="left" w:pos="9922"/>
        </w:tabs>
        <w:autoSpaceDE w:val="0"/>
        <w:autoSpaceDN w:val="0"/>
        <w:adjustRightInd w:val="0"/>
        <w:spacing w:line="360" w:lineRule="auto"/>
        <w:ind w:left="-142" w:right="-1" w:firstLine="709"/>
        <w:jc w:val="both"/>
      </w:pPr>
      <w:r w:rsidRPr="00BB5988">
        <w:t xml:space="preserve">Педагогами школы высчитывается недельная нагрузка учащихся с целью </w:t>
      </w:r>
      <w:proofErr w:type="gramStart"/>
      <w:r w:rsidRPr="00BB5988">
        <w:t>не допущения</w:t>
      </w:r>
      <w:proofErr w:type="gramEnd"/>
      <w:r w:rsidRPr="00BB5988">
        <w:t xml:space="preserve"> перегрузки. Родители и учащиеся выбирают из числа предложенных программ несколько, общая нагрузка не должна превышать 10 часов. В случае, если ребенок посещает учреждения дополнительного </w:t>
      </w:r>
      <w:proofErr w:type="gramStart"/>
      <w:r w:rsidRPr="00BB5988">
        <w:t>образования  (</w:t>
      </w:r>
      <w:proofErr w:type="gramEnd"/>
      <w:r w:rsidRPr="00BB5988">
        <w:t xml:space="preserve">художественные, музыкальные, спортивные школы и др.), родители предоставляют справку с указанием нагрузки и составляется индивидуальный план внеурочной деятельности для этого учащегося. Кроме того, составляются индивидуальные карты учета </w:t>
      </w:r>
      <w:proofErr w:type="gramStart"/>
      <w:r w:rsidRPr="00BB5988">
        <w:t>посещаемости  учащимися</w:t>
      </w:r>
      <w:proofErr w:type="gramEnd"/>
      <w:r w:rsidRPr="00BB5988">
        <w:t xml:space="preserve"> круж</w:t>
      </w:r>
      <w:r w:rsidR="008F3793">
        <w:t>ков в пределах школы.</w:t>
      </w:r>
    </w:p>
    <w:p w:rsidR="00A06932" w:rsidRPr="00BB5988" w:rsidRDefault="00A06932" w:rsidP="008F3793">
      <w:pPr>
        <w:tabs>
          <w:tab w:val="left" w:pos="9922"/>
        </w:tabs>
        <w:autoSpaceDE w:val="0"/>
        <w:autoSpaceDN w:val="0"/>
        <w:adjustRightInd w:val="0"/>
        <w:spacing w:line="360" w:lineRule="auto"/>
        <w:ind w:left="-142" w:right="-1" w:firstLine="709"/>
        <w:jc w:val="both"/>
      </w:pPr>
      <w:r w:rsidRPr="00BB5988">
        <w:t>Формами организации являются различные формы, отличающиеся от классно урочных форм. Преимущество отдается интерактивным играм, коллективным творческим делам, проектам.</w:t>
      </w:r>
    </w:p>
    <w:p w:rsidR="00A06932" w:rsidRPr="00266842" w:rsidRDefault="00A06932" w:rsidP="00266842">
      <w:pPr>
        <w:tabs>
          <w:tab w:val="left" w:pos="9922"/>
        </w:tabs>
        <w:autoSpaceDE w:val="0"/>
        <w:autoSpaceDN w:val="0"/>
        <w:adjustRightInd w:val="0"/>
        <w:ind w:left="-142" w:right="-1" w:hanging="1582"/>
        <w:jc w:val="center"/>
      </w:pPr>
    </w:p>
    <w:p w:rsidR="00A06932" w:rsidRPr="00266842" w:rsidRDefault="00A06932" w:rsidP="00266842">
      <w:pPr>
        <w:ind w:left="-142" w:right="-143"/>
        <w:jc w:val="center"/>
        <w:rPr>
          <w:b/>
        </w:rPr>
      </w:pPr>
      <w:r w:rsidRPr="00266842">
        <w:rPr>
          <w:b/>
        </w:rPr>
        <w:t xml:space="preserve">Формы представления результатов </w:t>
      </w:r>
      <w:proofErr w:type="gramStart"/>
      <w:r w:rsidRPr="00266842">
        <w:rPr>
          <w:b/>
        </w:rPr>
        <w:t>внеурочной  деятельности</w:t>
      </w:r>
      <w:proofErr w:type="gramEnd"/>
      <w:r w:rsidRPr="00266842">
        <w:rPr>
          <w:b/>
        </w:rPr>
        <w:t>.</w:t>
      </w:r>
    </w:p>
    <w:p w:rsidR="00A06932" w:rsidRPr="00266842" w:rsidRDefault="00A06932" w:rsidP="00266842">
      <w:pPr>
        <w:ind w:left="-142" w:right="-143"/>
        <w:jc w:val="center"/>
        <w:rPr>
          <w:rStyle w:val="a9"/>
          <w:b w:val="0"/>
        </w:rPr>
      </w:pPr>
    </w:p>
    <w:p w:rsidR="00A06932" w:rsidRPr="00BB5988" w:rsidRDefault="00A06932" w:rsidP="00266842">
      <w:pPr>
        <w:spacing w:line="360" w:lineRule="auto"/>
        <w:jc w:val="both"/>
      </w:pPr>
      <w:r w:rsidRPr="00BB5988">
        <w:tab/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A06932" w:rsidRPr="00BB5988" w:rsidRDefault="00A06932" w:rsidP="00266842">
      <w:pPr>
        <w:spacing w:line="360" w:lineRule="auto"/>
        <w:ind w:left="720"/>
        <w:jc w:val="both"/>
        <w:rPr>
          <w:i/>
        </w:rPr>
      </w:pPr>
      <w:r w:rsidRPr="00BB5988">
        <w:rPr>
          <w:i/>
        </w:rPr>
        <w:t>Особенностями системы оценки являются:</w:t>
      </w:r>
    </w:p>
    <w:p w:rsidR="00A06932" w:rsidRPr="00BB5988" w:rsidRDefault="00A06932" w:rsidP="00095BDA">
      <w:pPr>
        <w:numPr>
          <w:ilvl w:val="0"/>
          <w:numId w:val="27"/>
        </w:numPr>
        <w:suppressAutoHyphens/>
        <w:spacing w:line="360" w:lineRule="auto"/>
        <w:jc w:val="both"/>
      </w:pPr>
      <w:r w:rsidRPr="00BB5988">
        <w:t xml:space="preserve">комплексный подход к оценке результатов образования (в рамках внеурочной деятельности - </w:t>
      </w:r>
      <w:proofErr w:type="spellStart"/>
      <w:r w:rsidRPr="00BB5988">
        <w:t>метапредметных</w:t>
      </w:r>
      <w:proofErr w:type="spellEnd"/>
      <w:r w:rsidRPr="00BB5988">
        <w:t xml:space="preserve"> и личностных результатов общего образования);</w:t>
      </w:r>
    </w:p>
    <w:p w:rsidR="00A06932" w:rsidRPr="00BB5988" w:rsidRDefault="00A06932" w:rsidP="00095BDA">
      <w:pPr>
        <w:numPr>
          <w:ilvl w:val="0"/>
          <w:numId w:val="27"/>
        </w:numPr>
        <w:suppressAutoHyphens/>
        <w:spacing w:line="360" w:lineRule="auto"/>
        <w:jc w:val="both"/>
      </w:pPr>
      <w:r w:rsidRPr="00BB5988"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BB5988">
        <w:t>критериальной</w:t>
      </w:r>
      <w:proofErr w:type="spellEnd"/>
      <w:r w:rsidRPr="00BB5988">
        <w:t xml:space="preserve"> базы оценки;</w:t>
      </w:r>
    </w:p>
    <w:p w:rsidR="00A06932" w:rsidRPr="00BB5988" w:rsidRDefault="00A06932" w:rsidP="00095BDA">
      <w:pPr>
        <w:numPr>
          <w:ilvl w:val="0"/>
          <w:numId w:val="27"/>
        </w:numPr>
        <w:suppressAutoHyphens/>
        <w:spacing w:line="360" w:lineRule="auto"/>
        <w:jc w:val="both"/>
      </w:pPr>
      <w:r w:rsidRPr="00BB5988">
        <w:t>оценка успешности освоения содержания отдельных учебных предметов на основе системно-</w:t>
      </w:r>
      <w:proofErr w:type="spellStart"/>
      <w:r w:rsidRPr="00BB5988">
        <w:t>деятельностного</w:t>
      </w:r>
      <w:proofErr w:type="spellEnd"/>
      <w:r w:rsidRPr="00BB5988">
        <w:t xml:space="preserve"> подхода, проявляющегося в способности к выполнению учебно-практических и учебно-познавательных задач;</w:t>
      </w:r>
    </w:p>
    <w:p w:rsidR="00A06932" w:rsidRPr="00BB5988" w:rsidRDefault="00A06932" w:rsidP="00095BDA">
      <w:pPr>
        <w:numPr>
          <w:ilvl w:val="0"/>
          <w:numId w:val="27"/>
        </w:numPr>
        <w:suppressAutoHyphens/>
        <w:spacing w:line="360" w:lineRule="auto"/>
        <w:jc w:val="both"/>
      </w:pPr>
      <w:r w:rsidRPr="00BB5988">
        <w:t xml:space="preserve">оценка динамики </w:t>
      </w:r>
      <w:proofErr w:type="gramStart"/>
      <w:r w:rsidRPr="00BB5988">
        <w:t>образовательных достижений</w:t>
      </w:r>
      <w:proofErr w:type="gramEnd"/>
      <w:r w:rsidRPr="00BB5988">
        <w:t xml:space="preserve"> обучающихся;</w:t>
      </w:r>
    </w:p>
    <w:p w:rsidR="00A06932" w:rsidRPr="00BB5988" w:rsidRDefault="00A06932" w:rsidP="00095BDA">
      <w:pPr>
        <w:numPr>
          <w:ilvl w:val="0"/>
          <w:numId w:val="27"/>
        </w:numPr>
        <w:suppressAutoHyphens/>
        <w:spacing w:line="360" w:lineRule="auto"/>
        <w:jc w:val="both"/>
      </w:pPr>
      <w:r w:rsidRPr="00BB5988">
        <w:t>сочетание внешней и внутренней оценки как механизма обеспечения качества образования;</w:t>
      </w:r>
    </w:p>
    <w:p w:rsidR="00A06932" w:rsidRPr="00BB5988" w:rsidRDefault="00A06932" w:rsidP="00095BDA">
      <w:pPr>
        <w:numPr>
          <w:ilvl w:val="0"/>
          <w:numId w:val="27"/>
        </w:numPr>
        <w:suppressAutoHyphens/>
        <w:spacing w:line="360" w:lineRule="auto"/>
        <w:jc w:val="both"/>
      </w:pPr>
      <w:r w:rsidRPr="00BB5988">
        <w:lastRenderedPageBreak/>
        <w:t xml:space="preserve">использование персонифицированных </w:t>
      </w:r>
      <w:proofErr w:type="gramStart"/>
      <w:r w:rsidRPr="00BB5988">
        <w:t>процедур  итоговой</w:t>
      </w:r>
      <w:proofErr w:type="gramEnd"/>
      <w:r w:rsidRPr="00BB5988">
        <w:t xml:space="preserve">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A06932" w:rsidRPr="00BB5988" w:rsidRDefault="00A06932" w:rsidP="00095BDA">
      <w:pPr>
        <w:numPr>
          <w:ilvl w:val="0"/>
          <w:numId w:val="27"/>
        </w:numPr>
        <w:spacing w:line="360" w:lineRule="auto"/>
        <w:jc w:val="both"/>
      </w:pPr>
      <w:r w:rsidRPr="00BB5988">
        <w:t>уровневый подход к разработке планируемых результатов, инструментария и представлению их;</w:t>
      </w:r>
    </w:p>
    <w:p w:rsidR="00A06932" w:rsidRPr="00BB5988" w:rsidRDefault="00A06932" w:rsidP="00095BDA">
      <w:pPr>
        <w:numPr>
          <w:ilvl w:val="0"/>
          <w:numId w:val="27"/>
        </w:numPr>
        <w:suppressAutoHyphens/>
        <w:spacing w:line="360" w:lineRule="auto"/>
        <w:jc w:val="both"/>
      </w:pPr>
      <w:r w:rsidRPr="00BB5988">
        <w:t>использование накопительной системы оценивания (</w:t>
      </w:r>
      <w:r w:rsidRPr="00BB5988">
        <w:rPr>
          <w:b/>
        </w:rPr>
        <w:t>портфолио</w:t>
      </w:r>
      <w:r w:rsidRPr="00BB5988">
        <w:t>), характеризующей динамику индивидуальных образовательных достижений;</w:t>
      </w:r>
    </w:p>
    <w:p w:rsidR="00A06932" w:rsidRPr="00BB5988" w:rsidRDefault="00A06932" w:rsidP="00095BDA">
      <w:pPr>
        <w:numPr>
          <w:ilvl w:val="0"/>
          <w:numId w:val="27"/>
        </w:numPr>
        <w:suppressAutoHyphens/>
        <w:spacing w:line="360" w:lineRule="auto"/>
        <w:jc w:val="both"/>
      </w:pPr>
      <w:r w:rsidRPr="00BB5988">
        <w:t xml:space="preserve">использование таких форм оценки, </w:t>
      </w:r>
      <w:proofErr w:type="gramStart"/>
      <w:r w:rsidRPr="00BB5988">
        <w:t>как  проекты</w:t>
      </w:r>
      <w:proofErr w:type="gramEnd"/>
      <w:r w:rsidRPr="00BB5988">
        <w:t>, карты достижений, практические работы, творческие работы, самоанализ, самооценка, наблюдения и др.;</w:t>
      </w:r>
    </w:p>
    <w:p w:rsidR="00A06932" w:rsidRPr="00BB5988" w:rsidRDefault="00A06932" w:rsidP="00A06932">
      <w:pPr>
        <w:numPr>
          <w:ilvl w:val="0"/>
          <w:numId w:val="27"/>
        </w:numPr>
        <w:suppressAutoHyphens/>
        <w:spacing w:line="360" w:lineRule="auto"/>
        <w:jc w:val="both"/>
      </w:pPr>
      <w:r w:rsidRPr="00BB5988"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 </w:t>
      </w:r>
    </w:p>
    <w:p w:rsidR="00A06932" w:rsidRPr="00266842" w:rsidRDefault="00A06932" w:rsidP="00A06932">
      <w:pPr>
        <w:pStyle w:val="a6"/>
        <w:suppressAutoHyphens w:val="0"/>
        <w:spacing w:after="0"/>
        <w:ind w:left="928"/>
        <w:jc w:val="center"/>
        <w:rPr>
          <w:b/>
        </w:rPr>
      </w:pPr>
      <w:r w:rsidRPr="00266842">
        <w:rPr>
          <w:b/>
        </w:rPr>
        <w:t>Информационная поддержка занятости учащихся во внеурочной деятельности:</w:t>
      </w:r>
    </w:p>
    <w:p w:rsidR="00A06932" w:rsidRPr="00266842" w:rsidRDefault="00A06932" w:rsidP="00A069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6053"/>
      </w:tblGrid>
      <w:tr w:rsidR="00A06932" w:rsidRPr="00BB5988" w:rsidTr="00A06932">
        <w:tc>
          <w:tcPr>
            <w:tcW w:w="3348" w:type="dxa"/>
          </w:tcPr>
          <w:p w:rsidR="00A06932" w:rsidRPr="00BB5988" w:rsidRDefault="00A06932" w:rsidP="00A06932">
            <w:pPr>
              <w:jc w:val="center"/>
            </w:pPr>
            <w:r w:rsidRPr="00BB5988">
              <w:t>Задачи</w:t>
            </w:r>
          </w:p>
        </w:tc>
        <w:tc>
          <w:tcPr>
            <w:tcW w:w="6223" w:type="dxa"/>
          </w:tcPr>
          <w:p w:rsidR="00A06932" w:rsidRPr="00BB5988" w:rsidRDefault="00A06932" w:rsidP="00A06932">
            <w:pPr>
              <w:jc w:val="center"/>
            </w:pPr>
            <w:r w:rsidRPr="00BB5988">
              <w:t>Мероприятия</w:t>
            </w:r>
          </w:p>
        </w:tc>
      </w:tr>
      <w:tr w:rsidR="00A06932" w:rsidRPr="00BB5988" w:rsidTr="00A06932">
        <w:tc>
          <w:tcPr>
            <w:tcW w:w="3348" w:type="dxa"/>
          </w:tcPr>
          <w:p w:rsidR="00A06932" w:rsidRPr="00BB5988" w:rsidRDefault="00A06932" w:rsidP="00A06932">
            <w:pPr>
              <w:jc w:val="both"/>
            </w:pPr>
            <w:r w:rsidRPr="00BB5988">
              <w:t>Создать систему информирования учащихся, родителей и педагогов о возможности участия в мероприятиях города и школы.</w:t>
            </w:r>
          </w:p>
        </w:tc>
        <w:tc>
          <w:tcPr>
            <w:tcW w:w="6223" w:type="dxa"/>
          </w:tcPr>
          <w:p w:rsidR="00A06932" w:rsidRPr="00BB5988" w:rsidRDefault="00A06932" w:rsidP="00A06932">
            <w:pPr>
              <w:jc w:val="both"/>
            </w:pPr>
            <w:r w:rsidRPr="00BB5988">
              <w:t xml:space="preserve">Оформление информационного стенда </w:t>
            </w:r>
          </w:p>
          <w:p w:rsidR="00A06932" w:rsidRPr="00BB5988" w:rsidRDefault="00A06932" w:rsidP="00A06932">
            <w:pPr>
              <w:jc w:val="both"/>
            </w:pPr>
            <w:r w:rsidRPr="00BB5988">
              <w:t>Родительские собрания</w:t>
            </w:r>
          </w:p>
        </w:tc>
      </w:tr>
      <w:tr w:rsidR="00A06932" w:rsidRPr="00BB5988" w:rsidTr="00A06932">
        <w:tc>
          <w:tcPr>
            <w:tcW w:w="3348" w:type="dxa"/>
          </w:tcPr>
          <w:p w:rsidR="00A06932" w:rsidRPr="00BB5988" w:rsidRDefault="00A06932" w:rsidP="00A06932">
            <w:pPr>
              <w:jc w:val="both"/>
            </w:pPr>
            <w:r w:rsidRPr="00BB5988">
              <w:t xml:space="preserve">Создать систему информирования родителей. </w:t>
            </w:r>
          </w:p>
        </w:tc>
        <w:tc>
          <w:tcPr>
            <w:tcW w:w="6223" w:type="dxa"/>
          </w:tcPr>
          <w:p w:rsidR="00A06932" w:rsidRPr="00BB5988" w:rsidRDefault="00A06932" w:rsidP="00A06932">
            <w:pPr>
              <w:jc w:val="both"/>
            </w:pPr>
            <w:r w:rsidRPr="00BB5988">
              <w:t xml:space="preserve">Размещение материалов на информационных стендах. </w:t>
            </w:r>
          </w:p>
          <w:p w:rsidR="00A06932" w:rsidRPr="00BB5988" w:rsidRDefault="00A06932" w:rsidP="00A06932">
            <w:pPr>
              <w:jc w:val="both"/>
            </w:pPr>
            <w:r w:rsidRPr="00BB5988">
              <w:t>Оформление расписания на сайте школы.</w:t>
            </w:r>
          </w:p>
        </w:tc>
      </w:tr>
      <w:tr w:rsidR="00A06932" w:rsidRPr="00BB5988" w:rsidTr="00A06932">
        <w:tc>
          <w:tcPr>
            <w:tcW w:w="3348" w:type="dxa"/>
          </w:tcPr>
          <w:p w:rsidR="00A06932" w:rsidRPr="00BB5988" w:rsidRDefault="00A06932" w:rsidP="00A06932">
            <w:pPr>
              <w:jc w:val="both"/>
            </w:pPr>
            <w:r w:rsidRPr="00BB5988">
              <w:t>Создать систему информирования учащихся и взрослых о достижениях учащихся.</w:t>
            </w:r>
          </w:p>
        </w:tc>
        <w:tc>
          <w:tcPr>
            <w:tcW w:w="6223" w:type="dxa"/>
          </w:tcPr>
          <w:p w:rsidR="00A06932" w:rsidRPr="00BB5988" w:rsidRDefault="00A06932" w:rsidP="00A06932">
            <w:pPr>
              <w:jc w:val="both"/>
            </w:pPr>
            <w:r w:rsidRPr="00BB5988">
              <w:t>Размещение копий благодарностей и грамот на информационных стендах</w:t>
            </w:r>
          </w:p>
          <w:p w:rsidR="00A06932" w:rsidRPr="00BB5988" w:rsidRDefault="00A06932" w:rsidP="00A06932">
            <w:pPr>
              <w:jc w:val="both"/>
            </w:pPr>
            <w:r w:rsidRPr="00BB5988">
              <w:t>Оформление стенда «Наши достижения».</w:t>
            </w:r>
          </w:p>
          <w:p w:rsidR="00A06932" w:rsidRPr="00BB5988" w:rsidRDefault="00A06932" w:rsidP="00A06932">
            <w:pPr>
              <w:jc w:val="both"/>
            </w:pPr>
            <w:r w:rsidRPr="00BB5988">
              <w:t>Размещение на сайте школы.</w:t>
            </w:r>
          </w:p>
        </w:tc>
      </w:tr>
      <w:tr w:rsidR="00A06932" w:rsidRPr="00BB5988" w:rsidTr="00A06932">
        <w:tc>
          <w:tcPr>
            <w:tcW w:w="3348" w:type="dxa"/>
          </w:tcPr>
          <w:p w:rsidR="00A06932" w:rsidRPr="00BB5988" w:rsidRDefault="00A06932" w:rsidP="00A06932">
            <w:pPr>
              <w:jc w:val="both"/>
            </w:pPr>
            <w:r w:rsidRPr="00BB5988">
              <w:t>Продолжить работу над сайтом школы в Интернете.</w:t>
            </w:r>
          </w:p>
        </w:tc>
        <w:tc>
          <w:tcPr>
            <w:tcW w:w="6223" w:type="dxa"/>
          </w:tcPr>
          <w:p w:rsidR="00A06932" w:rsidRPr="00BB5988" w:rsidRDefault="00A06932" w:rsidP="00A06932">
            <w:pPr>
              <w:jc w:val="both"/>
            </w:pPr>
            <w:r w:rsidRPr="00BB5988">
              <w:t>Размещение мобильной информации на сайте школы.</w:t>
            </w:r>
          </w:p>
        </w:tc>
      </w:tr>
    </w:tbl>
    <w:p w:rsidR="00A06932" w:rsidRPr="00BB5988" w:rsidRDefault="00A06932" w:rsidP="00266842">
      <w:pPr>
        <w:spacing w:line="360" w:lineRule="auto"/>
        <w:jc w:val="center"/>
      </w:pPr>
    </w:p>
    <w:p w:rsidR="00A06932" w:rsidRPr="00266842" w:rsidRDefault="00A06932" w:rsidP="00266842">
      <w:pPr>
        <w:pStyle w:val="a6"/>
        <w:spacing w:after="0" w:line="360" w:lineRule="auto"/>
        <w:ind w:left="-66"/>
        <w:jc w:val="center"/>
        <w:rPr>
          <w:b/>
          <w:bCs/>
          <w:iCs/>
        </w:rPr>
      </w:pPr>
      <w:r w:rsidRPr="00266842">
        <w:rPr>
          <w:b/>
          <w:bCs/>
          <w:iCs/>
        </w:rPr>
        <w:t>Мониторинг эффективности внеурочной деятельности.</w:t>
      </w:r>
    </w:p>
    <w:p w:rsidR="00A06932" w:rsidRPr="00BB5988" w:rsidRDefault="00A06932" w:rsidP="00266842">
      <w:pPr>
        <w:tabs>
          <w:tab w:val="left" w:pos="285"/>
        </w:tabs>
        <w:spacing w:line="360" w:lineRule="auto"/>
        <w:ind w:left="-142"/>
        <w:jc w:val="both"/>
        <w:rPr>
          <w:color w:val="000000"/>
        </w:rPr>
      </w:pPr>
      <w:r w:rsidRPr="00BB5988">
        <w:rPr>
          <w:color w:val="000000"/>
        </w:rPr>
        <w:tab/>
        <w:t xml:space="preserve">Эффективность внеурочной деятельности и дополнительного </w:t>
      </w:r>
      <w:proofErr w:type="gramStart"/>
      <w:r w:rsidRPr="00BB5988">
        <w:rPr>
          <w:color w:val="000000"/>
        </w:rPr>
        <w:t>образования  зависит</w:t>
      </w:r>
      <w:proofErr w:type="gramEnd"/>
      <w:r w:rsidRPr="00BB5988">
        <w:rPr>
          <w:color w:val="000000"/>
        </w:rPr>
        <w:t xml:space="preserve"> от качества программы по её модернизации и развитию и уровня управления этой программой.  Управление </w:t>
      </w:r>
      <w:proofErr w:type="gramStart"/>
      <w:r w:rsidRPr="00BB5988">
        <w:rPr>
          <w:color w:val="000000"/>
        </w:rPr>
        <w:t>реализацией  программой</w:t>
      </w:r>
      <w:proofErr w:type="gramEnd"/>
      <w:r w:rsidRPr="00BB5988">
        <w:rPr>
          <w:color w:val="000000"/>
        </w:rPr>
        <w:t xml:space="preserve">  осуществляется через планирование, контроль и корректировку действий. </w:t>
      </w:r>
      <w:proofErr w:type="gramStart"/>
      <w:r w:rsidRPr="00BB5988">
        <w:rPr>
          <w:color w:val="000000"/>
        </w:rPr>
        <w:t>Управление  любой</w:t>
      </w:r>
      <w:proofErr w:type="gramEnd"/>
      <w:r w:rsidRPr="00BB5988">
        <w:rPr>
          <w:color w:val="000000"/>
        </w:rPr>
        <w:t xml:space="preserve"> инновационной деятельностью идёт  по следующим направлениям:</w:t>
      </w:r>
    </w:p>
    <w:p w:rsidR="00A06932" w:rsidRPr="00BB5988" w:rsidRDefault="00A06932" w:rsidP="00266842">
      <w:pPr>
        <w:tabs>
          <w:tab w:val="left" w:pos="-142"/>
        </w:tabs>
        <w:spacing w:line="360" w:lineRule="auto"/>
        <w:ind w:left="-142"/>
        <w:jc w:val="both"/>
        <w:rPr>
          <w:color w:val="000000"/>
        </w:rPr>
      </w:pPr>
      <w:r w:rsidRPr="00BB5988">
        <w:rPr>
          <w:color w:val="000000"/>
        </w:rPr>
        <w:t>- организация работы с кадрами;</w:t>
      </w:r>
    </w:p>
    <w:p w:rsidR="00A06932" w:rsidRPr="00BB5988" w:rsidRDefault="00A06932" w:rsidP="00266842">
      <w:pPr>
        <w:tabs>
          <w:tab w:val="left" w:pos="-142"/>
        </w:tabs>
        <w:spacing w:line="360" w:lineRule="auto"/>
        <w:ind w:left="-142"/>
        <w:jc w:val="both"/>
        <w:rPr>
          <w:color w:val="000000"/>
        </w:rPr>
      </w:pPr>
      <w:r w:rsidRPr="00BB5988">
        <w:rPr>
          <w:color w:val="000000"/>
        </w:rPr>
        <w:t>- организация работы с ученическим коллективом;</w:t>
      </w:r>
    </w:p>
    <w:p w:rsidR="00A06932" w:rsidRPr="00BB5988" w:rsidRDefault="00A06932" w:rsidP="00266842">
      <w:pPr>
        <w:tabs>
          <w:tab w:val="left" w:pos="-142"/>
        </w:tabs>
        <w:spacing w:line="360" w:lineRule="auto"/>
        <w:ind w:left="-142"/>
        <w:jc w:val="both"/>
        <w:rPr>
          <w:color w:val="000000"/>
        </w:rPr>
      </w:pPr>
      <w:r w:rsidRPr="00BB5988">
        <w:rPr>
          <w:color w:val="000000"/>
        </w:rPr>
        <w:lastRenderedPageBreak/>
        <w:t>- организация работы с родителями, общественными организациями, социальными партнёрами;</w:t>
      </w:r>
    </w:p>
    <w:p w:rsidR="00A06932" w:rsidRPr="00BB5988" w:rsidRDefault="00A06932" w:rsidP="00266842">
      <w:pPr>
        <w:tabs>
          <w:tab w:val="left" w:pos="-142"/>
        </w:tabs>
        <w:spacing w:line="360" w:lineRule="auto"/>
        <w:ind w:left="-142"/>
        <w:jc w:val="both"/>
        <w:rPr>
          <w:color w:val="000000"/>
        </w:rPr>
      </w:pPr>
      <w:r w:rsidRPr="00BB5988">
        <w:rPr>
          <w:color w:val="000000"/>
        </w:rPr>
        <w:t>- мониторинг эффективности инновационных процессов.</w:t>
      </w:r>
    </w:p>
    <w:p w:rsidR="00A06932" w:rsidRPr="00BB5988" w:rsidRDefault="00A06932" w:rsidP="00266842">
      <w:pPr>
        <w:tabs>
          <w:tab w:val="left" w:pos="-142"/>
        </w:tabs>
        <w:spacing w:line="360" w:lineRule="auto"/>
        <w:ind w:left="-142"/>
        <w:jc w:val="both"/>
      </w:pPr>
      <w:r w:rsidRPr="00BB5988">
        <w:t xml:space="preserve">Контроль результативности и эффективности будет осуществляться путем проведения мониторинговых </w:t>
      </w:r>
      <w:proofErr w:type="gramStart"/>
      <w:r w:rsidRPr="00BB5988">
        <w:t>исследований,  диагностики</w:t>
      </w:r>
      <w:proofErr w:type="gramEnd"/>
      <w:r w:rsidRPr="00BB5988">
        <w:t xml:space="preserve"> обучающихся, педагогов, родителей.</w:t>
      </w:r>
    </w:p>
    <w:p w:rsidR="00A06932" w:rsidRPr="00BB5988" w:rsidRDefault="00A06932" w:rsidP="00266842">
      <w:pPr>
        <w:spacing w:line="360" w:lineRule="auto"/>
        <w:ind w:firstLine="540"/>
        <w:jc w:val="both"/>
        <w:rPr>
          <w:color w:val="000000"/>
        </w:rPr>
      </w:pPr>
      <w:r w:rsidRPr="00BB5988">
        <w:rPr>
          <w:color w:val="000000"/>
        </w:rPr>
        <w:t xml:space="preserve">Целью мониторинговых исследований является создание системы организации, сбора, обработки и распространения </w:t>
      </w:r>
      <w:proofErr w:type="gramStart"/>
      <w:r w:rsidRPr="00BB5988">
        <w:rPr>
          <w:color w:val="000000"/>
        </w:rPr>
        <w:t>информации,  отражающей</w:t>
      </w:r>
      <w:proofErr w:type="gramEnd"/>
      <w:r w:rsidRPr="00BB5988">
        <w:rPr>
          <w:color w:val="000000"/>
        </w:rPr>
        <w:t xml:space="preserve"> результативность модернизации внеурочной деятельности и дополнительного образования по следующим критериям:</w:t>
      </w:r>
    </w:p>
    <w:p w:rsidR="00A06932" w:rsidRPr="00BB5988" w:rsidRDefault="00A06932" w:rsidP="00095BDA">
      <w:pPr>
        <w:numPr>
          <w:ilvl w:val="0"/>
          <w:numId w:val="28"/>
        </w:numPr>
        <w:spacing w:line="360" w:lineRule="auto"/>
        <w:jc w:val="both"/>
        <w:rPr>
          <w:color w:val="000000"/>
        </w:rPr>
      </w:pPr>
      <w:r w:rsidRPr="00BB5988">
        <w:rPr>
          <w:color w:val="000000"/>
        </w:rPr>
        <w:t>рост социальной активности обучающихся;</w:t>
      </w:r>
    </w:p>
    <w:p w:rsidR="00A06932" w:rsidRPr="00BB5988" w:rsidRDefault="00A06932" w:rsidP="00095BDA">
      <w:pPr>
        <w:numPr>
          <w:ilvl w:val="0"/>
          <w:numId w:val="28"/>
        </w:numPr>
        <w:spacing w:line="360" w:lineRule="auto"/>
        <w:jc w:val="both"/>
        <w:rPr>
          <w:color w:val="000000"/>
        </w:rPr>
      </w:pPr>
      <w:r w:rsidRPr="00BB5988">
        <w:rPr>
          <w:color w:val="000000"/>
        </w:rPr>
        <w:t>рост мотивации к активной познавательной деятельности;</w:t>
      </w:r>
    </w:p>
    <w:p w:rsidR="00A06932" w:rsidRPr="00BB5988" w:rsidRDefault="00A06932" w:rsidP="00095BDA">
      <w:pPr>
        <w:numPr>
          <w:ilvl w:val="0"/>
          <w:numId w:val="28"/>
        </w:numPr>
        <w:spacing w:line="360" w:lineRule="auto"/>
        <w:jc w:val="both"/>
        <w:rPr>
          <w:color w:val="000000"/>
        </w:rPr>
      </w:pPr>
      <w:r w:rsidRPr="00BB5988">
        <w:rPr>
          <w:color w:val="000000"/>
        </w:rPr>
        <w:t xml:space="preserve">уровень </w:t>
      </w:r>
      <w:proofErr w:type="gramStart"/>
      <w:r w:rsidRPr="00BB5988">
        <w:rPr>
          <w:color w:val="000000"/>
        </w:rPr>
        <w:t>достижения  обучающимися</w:t>
      </w:r>
      <w:proofErr w:type="gramEnd"/>
      <w:r w:rsidRPr="00BB5988">
        <w:rPr>
          <w:color w:val="000000"/>
        </w:rPr>
        <w:t xml:space="preserve"> таких образовательных результатов,  как  </w:t>
      </w:r>
      <w:proofErr w:type="spellStart"/>
      <w:r w:rsidRPr="00BB5988">
        <w:rPr>
          <w:color w:val="000000"/>
        </w:rPr>
        <w:t>сформированность</w:t>
      </w:r>
      <w:proofErr w:type="spellEnd"/>
      <w:r w:rsidRPr="00BB5988">
        <w:rPr>
          <w:color w:val="000000"/>
        </w:rPr>
        <w:t xml:space="preserve"> коммуникативных и исследовательских компетентностей, креативных и организационных способностей, рефлексивных навыков; </w:t>
      </w:r>
    </w:p>
    <w:p w:rsidR="00A06932" w:rsidRPr="00BB5988" w:rsidRDefault="00A06932" w:rsidP="00095BDA">
      <w:pPr>
        <w:numPr>
          <w:ilvl w:val="0"/>
          <w:numId w:val="28"/>
        </w:numPr>
        <w:spacing w:line="360" w:lineRule="auto"/>
        <w:jc w:val="both"/>
      </w:pPr>
      <w:r w:rsidRPr="00BB5988">
        <w:rPr>
          <w:color w:val="000000"/>
        </w:rPr>
        <w:t xml:space="preserve">качественное изменение в личностном развитии, усвоении </w:t>
      </w:r>
      <w:r w:rsidRPr="00BB5988"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A06932" w:rsidRPr="00BB5988" w:rsidRDefault="00A06932" w:rsidP="00095BDA">
      <w:pPr>
        <w:numPr>
          <w:ilvl w:val="0"/>
          <w:numId w:val="28"/>
        </w:numPr>
        <w:spacing w:line="360" w:lineRule="auto"/>
        <w:jc w:val="both"/>
      </w:pPr>
      <w:r w:rsidRPr="00BB5988">
        <w:t xml:space="preserve">удовлетворенность учащихся </w:t>
      </w:r>
      <w:proofErr w:type="gramStart"/>
      <w:r w:rsidRPr="00BB5988">
        <w:t>и  родителей</w:t>
      </w:r>
      <w:proofErr w:type="gramEnd"/>
      <w:r w:rsidRPr="00BB5988">
        <w:t xml:space="preserve"> жиз</w:t>
      </w:r>
      <w:r w:rsidRPr="00BB5988">
        <w:softHyphen/>
        <w:t>недеятельно</w:t>
      </w:r>
      <w:r w:rsidRPr="00BB5988">
        <w:softHyphen/>
        <w:t>стью школы.</w:t>
      </w:r>
    </w:p>
    <w:p w:rsidR="00A06932" w:rsidRPr="00BB5988" w:rsidRDefault="00A06932" w:rsidP="00266842">
      <w:pPr>
        <w:tabs>
          <w:tab w:val="left" w:pos="285"/>
        </w:tabs>
        <w:spacing w:line="360" w:lineRule="auto"/>
        <w:ind w:left="720"/>
        <w:jc w:val="both"/>
      </w:pPr>
    </w:p>
    <w:p w:rsidR="00A06932" w:rsidRPr="002A62CD" w:rsidRDefault="00A06932" w:rsidP="00266842">
      <w:pPr>
        <w:spacing w:line="360" w:lineRule="auto"/>
        <w:ind w:firstLine="540"/>
        <w:jc w:val="center"/>
        <w:rPr>
          <w:b/>
          <w:color w:val="000000"/>
        </w:rPr>
      </w:pPr>
      <w:r w:rsidRPr="002A62CD">
        <w:rPr>
          <w:b/>
          <w:color w:val="000000"/>
        </w:rPr>
        <w:t>Основные направления и вопросы мониторинга:</w:t>
      </w:r>
    </w:p>
    <w:p w:rsidR="00A06932" w:rsidRPr="00BB5988" w:rsidRDefault="00A06932" w:rsidP="00095BDA">
      <w:pPr>
        <w:pStyle w:val="a6"/>
        <w:widowControl/>
        <w:numPr>
          <w:ilvl w:val="0"/>
          <w:numId w:val="30"/>
        </w:numPr>
        <w:suppressAutoHyphens w:val="0"/>
        <w:spacing w:after="0" w:line="360" w:lineRule="auto"/>
        <w:jc w:val="both"/>
      </w:pPr>
      <w:r w:rsidRPr="00BB5988">
        <w:t>Оценка востребованности форм и мероприятий внеклассной работы;</w:t>
      </w:r>
    </w:p>
    <w:p w:rsidR="00A06932" w:rsidRPr="00BB5988" w:rsidRDefault="00A06932" w:rsidP="00095BDA">
      <w:pPr>
        <w:pStyle w:val="a6"/>
        <w:widowControl/>
        <w:numPr>
          <w:ilvl w:val="0"/>
          <w:numId w:val="30"/>
        </w:numPr>
        <w:suppressAutoHyphens w:val="0"/>
        <w:spacing w:after="0" w:line="360" w:lineRule="auto"/>
        <w:jc w:val="both"/>
      </w:pPr>
      <w:r w:rsidRPr="00BB5988">
        <w:t>Сохранность контингента всех направлений внеурочной работы;</w:t>
      </w:r>
    </w:p>
    <w:p w:rsidR="00A06932" w:rsidRPr="00BB5988" w:rsidRDefault="00A06932" w:rsidP="00095BDA">
      <w:pPr>
        <w:pStyle w:val="a6"/>
        <w:widowControl/>
        <w:numPr>
          <w:ilvl w:val="0"/>
          <w:numId w:val="30"/>
        </w:numPr>
        <w:suppressAutoHyphens w:val="0"/>
        <w:spacing w:after="0" w:line="360" w:lineRule="auto"/>
        <w:jc w:val="both"/>
      </w:pPr>
      <w:r w:rsidRPr="00BB5988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A06932" w:rsidRPr="00BB5988" w:rsidRDefault="00A06932" w:rsidP="00095BDA">
      <w:pPr>
        <w:pStyle w:val="a6"/>
        <w:widowControl/>
        <w:numPr>
          <w:ilvl w:val="0"/>
          <w:numId w:val="30"/>
        </w:numPr>
        <w:suppressAutoHyphens w:val="0"/>
        <w:spacing w:after="0" w:line="360" w:lineRule="auto"/>
        <w:jc w:val="both"/>
      </w:pPr>
      <w:proofErr w:type="spellStart"/>
      <w:proofErr w:type="gramStart"/>
      <w:r w:rsidRPr="00BB5988">
        <w:t>Вовлечённость</w:t>
      </w:r>
      <w:proofErr w:type="spellEnd"/>
      <w:r w:rsidRPr="00BB5988">
        <w:t xml:space="preserve">  обучающихся</w:t>
      </w:r>
      <w:proofErr w:type="gramEnd"/>
      <w:r w:rsidRPr="00BB5988">
        <w:t xml:space="preserve"> во внеурочную образовательную деятельность как на базе школы, так и вне ОУ;</w:t>
      </w:r>
    </w:p>
    <w:p w:rsidR="00A06932" w:rsidRPr="00BB5988" w:rsidRDefault="00A06932" w:rsidP="00095BDA">
      <w:pPr>
        <w:pStyle w:val="a6"/>
        <w:widowControl/>
        <w:numPr>
          <w:ilvl w:val="0"/>
          <w:numId w:val="30"/>
        </w:numPr>
        <w:suppressAutoHyphens w:val="0"/>
        <w:spacing w:after="0" w:line="360" w:lineRule="auto"/>
        <w:jc w:val="both"/>
      </w:pPr>
      <w:r w:rsidRPr="00BB5988">
        <w:t>Развитие и сплочение ученического коллектива, характер межличностных отношений;</w:t>
      </w:r>
    </w:p>
    <w:p w:rsidR="000D686D" w:rsidRPr="008F3793" w:rsidRDefault="00A06932" w:rsidP="00134EB9">
      <w:pPr>
        <w:pStyle w:val="a6"/>
        <w:widowControl/>
        <w:numPr>
          <w:ilvl w:val="0"/>
          <w:numId w:val="30"/>
        </w:numPr>
        <w:suppressAutoHyphens w:val="0"/>
        <w:spacing w:after="0" w:line="360" w:lineRule="auto"/>
        <w:jc w:val="both"/>
      </w:pPr>
      <w:r w:rsidRPr="00BB5988">
        <w:t>Результативность участия субъектов образования в целевых программах и проектах различного уровня.</w:t>
      </w:r>
    </w:p>
    <w:p w:rsidR="00134EB9" w:rsidRPr="00134EB9" w:rsidRDefault="00134EB9" w:rsidP="00134EB9">
      <w:pPr>
        <w:rPr>
          <w:b/>
        </w:rPr>
      </w:pPr>
    </w:p>
    <w:p w:rsidR="00FF0020" w:rsidRDefault="00FF0020" w:rsidP="00134EB9">
      <w:pPr>
        <w:rPr>
          <w:b/>
        </w:rPr>
      </w:pPr>
    </w:p>
    <w:p w:rsidR="00FF0020" w:rsidRDefault="00FF0020" w:rsidP="00134EB9">
      <w:pPr>
        <w:rPr>
          <w:b/>
        </w:rPr>
      </w:pPr>
    </w:p>
    <w:p w:rsidR="00FF0020" w:rsidRDefault="00FF0020" w:rsidP="00134EB9">
      <w:pPr>
        <w:rPr>
          <w:b/>
        </w:rPr>
      </w:pPr>
    </w:p>
    <w:p w:rsidR="00FF0020" w:rsidRDefault="00FF0020" w:rsidP="00134EB9">
      <w:pPr>
        <w:rPr>
          <w:b/>
        </w:rPr>
      </w:pPr>
    </w:p>
    <w:p w:rsidR="00FF0020" w:rsidRDefault="00FF0020" w:rsidP="00134EB9">
      <w:pPr>
        <w:rPr>
          <w:b/>
        </w:rPr>
      </w:pPr>
    </w:p>
    <w:p w:rsidR="00FF0020" w:rsidRDefault="00FF0020" w:rsidP="00134EB9">
      <w:pPr>
        <w:rPr>
          <w:b/>
        </w:rPr>
      </w:pPr>
    </w:p>
    <w:p w:rsidR="00FF0020" w:rsidRDefault="00FF0020" w:rsidP="00134EB9">
      <w:pPr>
        <w:rPr>
          <w:b/>
        </w:rPr>
      </w:pPr>
    </w:p>
    <w:p w:rsidR="00FF0020" w:rsidRDefault="00FF0020" w:rsidP="00134EB9">
      <w:pPr>
        <w:rPr>
          <w:b/>
        </w:rPr>
      </w:pPr>
    </w:p>
    <w:p w:rsidR="00FF0020" w:rsidRDefault="00FF0020" w:rsidP="00134EB9">
      <w:pPr>
        <w:rPr>
          <w:b/>
        </w:rPr>
      </w:pPr>
    </w:p>
    <w:p w:rsidR="00134EB9" w:rsidRPr="00134EB9" w:rsidRDefault="006320C8" w:rsidP="00134EB9">
      <w:pPr>
        <w:rPr>
          <w:b/>
        </w:rPr>
      </w:pPr>
      <w:r>
        <w:rPr>
          <w:b/>
        </w:rPr>
        <w:t xml:space="preserve">3.3. </w:t>
      </w:r>
      <w:r w:rsidR="00266842">
        <w:rPr>
          <w:b/>
        </w:rPr>
        <w:t>С</w:t>
      </w:r>
      <w:r>
        <w:rPr>
          <w:b/>
        </w:rPr>
        <w:t>истема</w:t>
      </w:r>
      <w:r w:rsidR="00134EB9" w:rsidRPr="006320C8">
        <w:rPr>
          <w:b/>
        </w:rPr>
        <w:t xml:space="preserve"> условий реализации основной образовательной программы в соответствии с</w:t>
      </w:r>
      <w:r w:rsidR="00134EB9" w:rsidRPr="00134EB9">
        <w:rPr>
          <w:b/>
        </w:rPr>
        <w:t xml:space="preserve"> требованиями Стандарта.</w:t>
      </w:r>
    </w:p>
    <w:p w:rsidR="00134EB9" w:rsidRPr="00134EB9" w:rsidRDefault="00134EB9" w:rsidP="00134EB9">
      <w:pPr>
        <w:rPr>
          <w:b/>
        </w:rPr>
      </w:pPr>
    </w:p>
    <w:p w:rsidR="00CE2222" w:rsidRPr="00901D8D" w:rsidRDefault="009912C0" w:rsidP="00CE2222">
      <w:pPr>
        <w:pStyle w:val="a8"/>
        <w:spacing w:line="360" w:lineRule="auto"/>
        <w:ind w:firstLine="708"/>
        <w:jc w:val="both"/>
        <w:rPr>
          <w:i/>
          <w:color w:val="000000"/>
          <w:sz w:val="24"/>
          <w:szCs w:val="24"/>
        </w:rPr>
      </w:pPr>
      <w:proofErr w:type="spellStart"/>
      <w:r>
        <w:rPr>
          <w:rStyle w:val="a9"/>
          <w:i/>
          <w:color w:val="000000"/>
          <w:sz w:val="24"/>
          <w:szCs w:val="24"/>
        </w:rPr>
        <w:t>Учебно</w:t>
      </w:r>
      <w:proofErr w:type="spellEnd"/>
      <w:r>
        <w:rPr>
          <w:rStyle w:val="a9"/>
          <w:i/>
          <w:color w:val="000000"/>
          <w:sz w:val="24"/>
          <w:szCs w:val="24"/>
        </w:rPr>
        <w:t xml:space="preserve"> – методическое, кадровое, психолого-педагогическое, </w:t>
      </w:r>
      <w:r w:rsidR="00CE2222" w:rsidRPr="00901D8D">
        <w:rPr>
          <w:rStyle w:val="a9"/>
          <w:i/>
          <w:color w:val="000000"/>
          <w:sz w:val="24"/>
          <w:szCs w:val="24"/>
        </w:rPr>
        <w:t>материально-техническое</w:t>
      </w:r>
      <w:r>
        <w:rPr>
          <w:rStyle w:val="a9"/>
          <w:i/>
          <w:color w:val="000000"/>
          <w:sz w:val="24"/>
          <w:szCs w:val="24"/>
        </w:rPr>
        <w:t xml:space="preserve">, </w:t>
      </w:r>
      <w:proofErr w:type="gramStart"/>
      <w:r>
        <w:rPr>
          <w:rStyle w:val="a9"/>
          <w:i/>
          <w:color w:val="000000"/>
          <w:sz w:val="24"/>
          <w:szCs w:val="24"/>
        </w:rPr>
        <w:t xml:space="preserve">информационное </w:t>
      </w:r>
      <w:r w:rsidR="00CE2222" w:rsidRPr="00901D8D">
        <w:rPr>
          <w:rStyle w:val="a9"/>
          <w:i/>
          <w:color w:val="000000"/>
          <w:sz w:val="24"/>
          <w:szCs w:val="24"/>
        </w:rPr>
        <w:t xml:space="preserve"> обеспечение</w:t>
      </w:r>
      <w:proofErr w:type="gramEnd"/>
      <w:r w:rsidR="00CE2222" w:rsidRPr="00901D8D">
        <w:rPr>
          <w:rStyle w:val="a9"/>
          <w:i/>
          <w:color w:val="000000"/>
          <w:sz w:val="24"/>
          <w:szCs w:val="24"/>
        </w:rPr>
        <w:t xml:space="preserve"> образовательного процесса</w:t>
      </w:r>
    </w:p>
    <w:p w:rsidR="00CE2222" w:rsidRPr="00901D8D" w:rsidRDefault="00CE2222" w:rsidP="00CE2222">
      <w:pPr>
        <w:spacing w:line="360" w:lineRule="auto"/>
        <w:ind w:firstLine="708"/>
        <w:jc w:val="both"/>
      </w:pPr>
      <w:r w:rsidRPr="00901D8D">
        <w:t xml:space="preserve">В начальной школе используются </w:t>
      </w:r>
      <w:r w:rsidRPr="0086084D">
        <w:rPr>
          <w:b/>
        </w:rPr>
        <w:t>учебные   программы</w:t>
      </w:r>
      <w:r w:rsidRPr="00901D8D">
        <w:t>, утверждённые Министерством образования РФ. Объём и время прохождения программ соответствует базовому стандарту. Программы школьного компонента разработаны учителями школы или используются программы, утвержденные Министерством образования РФ и РМ.</w:t>
      </w:r>
    </w:p>
    <w:p w:rsidR="00CE2222" w:rsidRDefault="00CE2222" w:rsidP="00CE2222">
      <w:pPr>
        <w:spacing w:line="360" w:lineRule="auto"/>
        <w:ind w:firstLine="708"/>
        <w:jc w:val="both"/>
      </w:pPr>
      <w:r w:rsidRPr="00901D8D">
        <w:t xml:space="preserve">Для реализации концепции школы о </w:t>
      </w:r>
      <w:proofErr w:type="gramStart"/>
      <w:r w:rsidRPr="00901D8D">
        <w:t>формировании  ответственной</w:t>
      </w:r>
      <w:proofErr w:type="gramEnd"/>
      <w:r w:rsidRPr="00901D8D">
        <w:t xml:space="preserve"> и самостоятельной личности в школе созданы условия для самостоятельного выбора учеником внеурочной деятельности (спортивные секции, танцевальный кружок, кружок сольного пения, кружок художественно-прикладного искусства и т.д.)</w:t>
      </w:r>
      <w:r w:rsidR="0086084D">
        <w:t>.</w:t>
      </w:r>
    </w:p>
    <w:p w:rsidR="0086084D" w:rsidRPr="00901D8D" w:rsidRDefault="0086084D" w:rsidP="0086084D">
      <w:pPr>
        <w:pStyle w:val="a8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01D8D">
        <w:rPr>
          <w:bCs/>
          <w:color w:val="000000"/>
          <w:sz w:val="24"/>
          <w:szCs w:val="24"/>
        </w:rPr>
        <w:t xml:space="preserve">Учебный процесс на 100 % обеспечен учебниками. </w:t>
      </w:r>
      <w:r w:rsidRPr="00901D8D">
        <w:rPr>
          <w:color w:val="000000"/>
          <w:sz w:val="24"/>
          <w:szCs w:val="24"/>
        </w:rPr>
        <w:t>Школа обеспечена необходимыми учебными пособиями и дидактическими материалами.</w:t>
      </w:r>
    </w:p>
    <w:p w:rsidR="008F3793" w:rsidRDefault="0086084D" w:rsidP="008F3793">
      <w:pPr>
        <w:pStyle w:val="a8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901D8D">
        <w:rPr>
          <w:color w:val="000000"/>
          <w:sz w:val="24"/>
          <w:szCs w:val="24"/>
        </w:rPr>
        <w:t xml:space="preserve">В системе дополнительного </w:t>
      </w:r>
      <w:proofErr w:type="gramStart"/>
      <w:r w:rsidRPr="00901D8D">
        <w:rPr>
          <w:color w:val="000000"/>
          <w:sz w:val="24"/>
          <w:szCs w:val="24"/>
        </w:rPr>
        <w:t>образования  используются</w:t>
      </w:r>
      <w:proofErr w:type="gramEnd"/>
      <w:r w:rsidRPr="00901D8D">
        <w:rPr>
          <w:color w:val="000000"/>
          <w:sz w:val="24"/>
          <w:szCs w:val="24"/>
        </w:rPr>
        <w:t xml:space="preserve"> программы, ориентированные на творческое развитие учащегося. Следующим шагом должно стать создание учителями авторских, индивидуальных программ и планирований, ориентированных на индивидуальные спос</w:t>
      </w:r>
      <w:r>
        <w:rPr>
          <w:color w:val="000000"/>
          <w:sz w:val="24"/>
          <w:szCs w:val="24"/>
        </w:rPr>
        <w:t>обности и возможности учащихся.</w:t>
      </w:r>
    </w:p>
    <w:p w:rsidR="003A3E8B" w:rsidRPr="00EE3EFB" w:rsidRDefault="00CE2222" w:rsidP="00EE3EFB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8F3793">
        <w:rPr>
          <w:b/>
          <w:sz w:val="24"/>
          <w:szCs w:val="24"/>
        </w:rPr>
        <w:t>Специфика кадров МОУ «</w:t>
      </w:r>
      <w:proofErr w:type="spellStart"/>
      <w:r w:rsidRPr="008F3793">
        <w:rPr>
          <w:b/>
          <w:sz w:val="24"/>
          <w:szCs w:val="24"/>
        </w:rPr>
        <w:t>Берсеневская</w:t>
      </w:r>
      <w:proofErr w:type="spellEnd"/>
      <w:r w:rsidRPr="008F3793">
        <w:rPr>
          <w:b/>
          <w:sz w:val="24"/>
          <w:szCs w:val="24"/>
        </w:rPr>
        <w:t xml:space="preserve"> </w:t>
      </w:r>
      <w:proofErr w:type="gramStart"/>
      <w:r w:rsidRPr="008F3793">
        <w:rPr>
          <w:b/>
          <w:sz w:val="24"/>
          <w:szCs w:val="24"/>
        </w:rPr>
        <w:t xml:space="preserve">СОШ» </w:t>
      </w:r>
      <w:r w:rsidRPr="008F3793">
        <w:rPr>
          <w:sz w:val="24"/>
          <w:szCs w:val="24"/>
        </w:rPr>
        <w:t xml:space="preserve"> определяется</w:t>
      </w:r>
      <w:proofErr w:type="gramEnd"/>
      <w:r w:rsidRPr="008F3793">
        <w:rPr>
          <w:sz w:val="24"/>
          <w:szCs w:val="24"/>
        </w:rPr>
        <w:t xml:space="preserve"> квалифицированными специалистами, большим инновационным потенциалом, ориентацией на успех в профессиональной деятельности, в развитии творческих способностей. Педагоги школы </w:t>
      </w:r>
      <w:proofErr w:type="gramStart"/>
      <w:r w:rsidRPr="008F3793">
        <w:rPr>
          <w:sz w:val="24"/>
          <w:szCs w:val="24"/>
        </w:rPr>
        <w:t>прошли  обучение</w:t>
      </w:r>
      <w:proofErr w:type="gramEnd"/>
      <w:r w:rsidRPr="008F3793">
        <w:rPr>
          <w:sz w:val="24"/>
          <w:szCs w:val="24"/>
        </w:rPr>
        <w:t xml:space="preserve"> и владеют современными образовательными технологиями. Педагоги имеют успешный опыт разработки и внедрения инновационных проектов и программ, умеют осуществлять мониторинг экспериментальной деятельности и рефлексивный анализ её хода и результатов. </w:t>
      </w:r>
    </w:p>
    <w:p w:rsidR="00FF0020" w:rsidRDefault="00FF0020" w:rsidP="00CE2222">
      <w:pPr>
        <w:spacing w:line="360" w:lineRule="auto"/>
        <w:ind w:firstLine="708"/>
        <w:jc w:val="both"/>
        <w:rPr>
          <w:b/>
          <w:caps/>
          <w:u w:val="single"/>
        </w:rPr>
      </w:pPr>
    </w:p>
    <w:p w:rsidR="00FF0020" w:rsidRDefault="00FF0020" w:rsidP="00CE2222">
      <w:pPr>
        <w:spacing w:line="360" w:lineRule="auto"/>
        <w:ind w:firstLine="708"/>
        <w:jc w:val="both"/>
        <w:rPr>
          <w:b/>
          <w:caps/>
          <w:u w:val="single"/>
        </w:rPr>
      </w:pPr>
    </w:p>
    <w:p w:rsidR="00FF0020" w:rsidRDefault="00FF0020" w:rsidP="00CE2222">
      <w:pPr>
        <w:spacing w:line="360" w:lineRule="auto"/>
        <w:ind w:firstLine="708"/>
        <w:jc w:val="both"/>
        <w:rPr>
          <w:b/>
          <w:caps/>
          <w:u w:val="single"/>
        </w:rPr>
      </w:pPr>
    </w:p>
    <w:p w:rsidR="00FF0020" w:rsidRDefault="00FF0020" w:rsidP="00CE2222">
      <w:pPr>
        <w:spacing w:line="360" w:lineRule="auto"/>
        <w:ind w:firstLine="708"/>
        <w:jc w:val="both"/>
        <w:rPr>
          <w:b/>
          <w:caps/>
          <w:u w:val="single"/>
        </w:rPr>
      </w:pPr>
    </w:p>
    <w:p w:rsidR="00FF0020" w:rsidRDefault="00FF0020" w:rsidP="00CE2222">
      <w:pPr>
        <w:spacing w:line="360" w:lineRule="auto"/>
        <w:ind w:firstLine="708"/>
        <w:jc w:val="both"/>
        <w:rPr>
          <w:b/>
          <w:caps/>
          <w:u w:val="single"/>
        </w:rPr>
      </w:pPr>
    </w:p>
    <w:p w:rsidR="00FF0020" w:rsidRDefault="00FF0020" w:rsidP="00CE2222">
      <w:pPr>
        <w:spacing w:line="360" w:lineRule="auto"/>
        <w:ind w:firstLine="708"/>
        <w:jc w:val="both"/>
        <w:rPr>
          <w:b/>
          <w:caps/>
          <w:u w:val="single"/>
        </w:rPr>
      </w:pPr>
    </w:p>
    <w:p w:rsidR="00CE2222" w:rsidRPr="008F3793" w:rsidRDefault="00CE2222" w:rsidP="00CE2222">
      <w:pPr>
        <w:spacing w:line="360" w:lineRule="auto"/>
        <w:ind w:firstLine="708"/>
        <w:jc w:val="both"/>
        <w:rPr>
          <w:b/>
          <w:caps/>
          <w:u w:val="single"/>
        </w:rPr>
      </w:pPr>
      <w:r w:rsidRPr="008F3793">
        <w:rPr>
          <w:b/>
          <w:caps/>
          <w:u w:val="single"/>
        </w:rPr>
        <w:t>статистические дан</w:t>
      </w:r>
      <w:r w:rsidR="008F3793">
        <w:rPr>
          <w:b/>
          <w:caps/>
          <w:u w:val="single"/>
        </w:rPr>
        <w:t xml:space="preserve">ные педагогического потенциала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30"/>
        <w:gridCol w:w="2290"/>
      </w:tblGrid>
      <w:tr w:rsidR="00CE2222" w:rsidRPr="00901D8D" w:rsidTr="00810BE1">
        <w:trPr>
          <w:trHeight w:val="336"/>
        </w:trPr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10BE1">
            <w:pPr>
              <w:spacing w:line="360" w:lineRule="auto"/>
              <w:jc w:val="both"/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10BE1">
            <w:pPr>
              <w:spacing w:line="360" w:lineRule="auto"/>
              <w:jc w:val="both"/>
            </w:pPr>
            <w:r w:rsidRPr="00901D8D">
              <w:t xml:space="preserve">Количество человек </w:t>
            </w:r>
          </w:p>
        </w:tc>
      </w:tr>
      <w:tr w:rsidR="00CE2222" w:rsidRPr="00901D8D" w:rsidTr="00810BE1">
        <w:trPr>
          <w:trHeight w:val="765"/>
        </w:trPr>
        <w:tc>
          <w:tcPr>
            <w:tcW w:w="7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F3793">
            <w:pPr>
              <w:jc w:val="both"/>
              <w:rPr>
                <w:b/>
                <w:u w:val="single"/>
              </w:rPr>
            </w:pPr>
            <w:r w:rsidRPr="00901D8D">
              <w:rPr>
                <w:b/>
                <w:u w:val="single"/>
              </w:rPr>
              <w:t xml:space="preserve">По образованию </w:t>
            </w:r>
          </w:p>
          <w:p w:rsidR="00CE2222" w:rsidRPr="00901D8D" w:rsidRDefault="00CE2222" w:rsidP="008F3793">
            <w:pPr>
              <w:jc w:val="both"/>
            </w:pPr>
            <w:r w:rsidRPr="00901D8D">
              <w:t xml:space="preserve">Учителей с высшим педагогическим образованием.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F3793">
            <w:pPr>
              <w:jc w:val="both"/>
            </w:pPr>
            <w:r w:rsidRPr="00901D8D">
              <w:t xml:space="preserve"> </w:t>
            </w:r>
          </w:p>
          <w:p w:rsidR="00CE2222" w:rsidRPr="00901D8D" w:rsidRDefault="002A62CD" w:rsidP="008F3793">
            <w:pPr>
              <w:jc w:val="both"/>
            </w:pPr>
            <w:r>
              <w:t>8</w:t>
            </w:r>
          </w:p>
        </w:tc>
      </w:tr>
      <w:tr w:rsidR="00CE2222" w:rsidRPr="00901D8D" w:rsidTr="00810BE1">
        <w:trPr>
          <w:trHeight w:val="750"/>
        </w:trPr>
        <w:tc>
          <w:tcPr>
            <w:tcW w:w="7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F3793">
            <w:pPr>
              <w:jc w:val="both"/>
              <w:rPr>
                <w:b/>
                <w:u w:val="single"/>
              </w:rPr>
            </w:pPr>
            <w:r w:rsidRPr="00901D8D">
              <w:rPr>
                <w:b/>
                <w:u w:val="single"/>
              </w:rPr>
              <w:t xml:space="preserve">По квалификационным разрядам </w:t>
            </w:r>
          </w:p>
          <w:p w:rsidR="00CE2222" w:rsidRPr="00901D8D" w:rsidRDefault="00266842" w:rsidP="003A3E8B">
            <w:pPr>
              <w:jc w:val="both"/>
            </w:pPr>
            <w:r w:rsidRPr="00901D8D">
              <w:t xml:space="preserve">Учителей, имеющих </w:t>
            </w:r>
            <w:proofErr w:type="gramStart"/>
            <w:r w:rsidRPr="00901D8D">
              <w:t>п</w:t>
            </w:r>
            <w:r w:rsidR="003A3E8B">
              <w:t>ервую  категорию</w:t>
            </w:r>
            <w:proofErr w:type="gramEnd"/>
            <w:r w:rsidR="003A3E8B">
              <w:t>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F3793">
            <w:pPr>
              <w:jc w:val="both"/>
            </w:pPr>
            <w:r w:rsidRPr="00901D8D">
              <w:t xml:space="preserve"> </w:t>
            </w:r>
          </w:p>
          <w:p w:rsidR="00CE2222" w:rsidRPr="00901D8D" w:rsidRDefault="008658CF" w:rsidP="008F3793">
            <w:pPr>
              <w:jc w:val="both"/>
            </w:pPr>
            <w:r>
              <w:t>5</w:t>
            </w:r>
          </w:p>
        </w:tc>
      </w:tr>
      <w:tr w:rsidR="00CE2222" w:rsidRPr="00901D8D" w:rsidTr="00810BE1">
        <w:trPr>
          <w:trHeight w:val="538"/>
        </w:trPr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3A3E8B">
            <w:pPr>
              <w:jc w:val="both"/>
            </w:pPr>
            <w:r w:rsidRPr="00901D8D">
              <w:t xml:space="preserve">Учителей, имеющих </w:t>
            </w:r>
            <w:r w:rsidR="003A3E8B">
              <w:t>высшую категорию.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3A3E8B" w:rsidP="008F3793">
            <w:pPr>
              <w:jc w:val="both"/>
            </w:pPr>
            <w:r>
              <w:t>3</w:t>
            </w:r>
          </w:p>
        </w:tc>
      </w:tr>
      <w:tr w:rsidR="00CE2222" w:rsidRPr="00901D8D" w:rsidTr="00810BE1">
        <w:trPr>
          <w:trHeight w:val="308"/>
        </w:trPr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F3793">
            <w:pPr>
              <w:jc w:val="both"/>
              <w:rPr>
                <w:b/>
                <w:u w:val="single"/>
              </w:rPr>
            </w:pPr>
            <w:r w:rsidRPr="00901D8D">
              <w:rPr>
                <w:b/>
                <w:u w:val="single"/>
              </w:rPr>
              <w:t>По педагогическому стажу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F3793">
            <w:pPr>
              <w:jc w:val="both"/>
            </w:pPr>
            <w:r w:rsidRPr="00901D8D">
              <w:t xml:space="preserve"> </w:t>
            </w:r>
          </w:p>
          <w:p w:rsidR="00CE2222" w:rsidRPr="00901D8D" w:rsidRDefault="00CE2222" w:rsidP="008F3793">
            <w:pPr>
              <w:jc w:val="both"/>
            </w:pPr>
            <w:r w:rsidRPr="00901D8D">
              <w:t xml:space="preserve"> </w:t>
            </w:r>
          </w:p>
        </w:tc>
      </w:tr>
      <w:tr w:rsidR="00CE2222" w:rsidRPr="00901D8D" w:rsidTr="00810BE1">
        <w:trPr>
          <w:trHeight w:val="374"/>
        </w:trPr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F3793">
            <w:pPr>
              <w:jc w:val="both"/>
            </w:pPr>
            <w:r w:rsidRPr="00901D8D">
              <w:t xml:space="preserve">От 10 до 20 лет.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2A62CD" w:rsidP="008F3793">
            <w:pPr>
              <w:jc w:val="both"/>
            </w:pPr>
            <w:r>
              <w:t>3</w:t>
            </w:r>
          </w:p>
        </w:tc>
      </w:tr>
      <w:tr w:rsidR="00CE2222" w:rsidRPr="00901D8D" w:rsidTr="00810BE1">
        <w:trPr>
          <w:trHeight w:val="336"/>
        </w:trPr>
        <w:tc>
          <w:tcPr>
            <w:tcW w:w="7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F3793">
            <w:pPr>
              <w:jc w:val="both"/>
            </w:pPr>
            <w:r w:rsidRPr="00901D8D">
              <w:t xml:space="preserve">Свыше 20 лет. 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222" w:rsidRPr="00901D8D" w:rsidRDefault="00CE2222" w:rsidP="008F3793">
            <w:pPr>
              <w:jc w:val="both"/>
            </w:pPr>
            <w:r>
              <w:t xml:space="preserve"> 5</w:t>
            </w:r>
          </w:p>
        </w:tc>
      </w:tr>
    </w:tbl>
    <w:p w:rsidR="008F3793" w:rsidRPr="008F3793" w:rsidRDefault="00CE2222" w:rsidP="008F3793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4"/>
          <w:szCs w:val="24"/>
        </w:rPr>
      </w:pPr>
      <w:r w:rsidRPr="00901D8D">
        <w:rPr>
          <w:color w:val="000000"/>
          <w:sz w:val="24"/>
          <w:szCs w:val="24"/>
        </w:rPr>
        <w:t xml:space="preserve">Научно-методический уровень учителей постоянно повышается через систему </w:t>
      </w:r>
      <w:r w:rsidRPr="008F3793">
        <w:rPr>
          <w:color w:val="000000"/>
          <w:sz w:val="24"/>
          <w:szCs w:val="24"/>
        </w:rPr>
        <w:t>курсов подготовки МРИО, действующую в школе систему самообразования.</w:t>
      </w:r>
    </w:p>
    <w:p w:rsidR="0086084D" w:rsidRPr="008F3793" w:rsidRDefault="0086084D" w:rsidP="008F3793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4"/>
          <w:szCs w:val="24"/>
        </w:rPr>
      </w:pPr>
      <w:r w:rsidRPr="008F3793">
        <w:rPr>
          <w:sz w:val="24"/>
          <w:szCs w:val="24"/>
        </w:rPr>
        <w:t xml:space="preserve">Учащиеся начальной школы имеют различный уровень развития (дети, посещавшие дошкольные учреждения и не посещавшие), индивидуальные различия в познавательной деятельности, восприятии, внимании, памяти, мышлении, речи, моторике и т. д.  В связи с этим педагоги школы используют в практике работы </w:t>
      </w:r>
      <w:proofErr w:type="spellStart"/>
      <w:r w:rsidRPr="008F3793">
        <w:rPr>
          <w:sz w:val="24"/>
          <w:szCs w:val="24"/>
        </w:rPr>
        <w:t>разноуровневые</w:t>
      </w:r>
      <w:proofErr w:type="spellEnd"/>
      <w:r w:rsidRPr="008F3793">
        <w:rPr>
          <w:sz w:val="24"/>
          <w:szCs w:val="24"/>
        </w:rPr>
        <w:t xml:space="preserve"> задания, личностно-ориентированные технологии.</w:t>
      </w:r>
    </w:p>
    <w:p w:rsidR="00CE2222" w:rsidRPr="00901D8D" w:rsidRDefault="00CE2222" w:rsidP="00CE2222">
      <w:pPr>
        <w:pStyle w:val="a6"/>
        <w:spacing w:line="360" w:lineRule="auto"/>
        <w:ind w:firstLine="720"/>
        <w:jc w:val="both"/>
      </w:pPr>
      <w:r w:rsidRPr="00901D8D">
        <w:t xml:space="preserve">В школе   созданы необходимые условия </w:t>
      </w:r>
      <w:proofErr w:type="gramStart"/>
      <w:r w:rsidRPr="00901D8D">
        <w:t>для  реализации</w:t>
      </w:r>
      <w:proofErr w:type="gramEnd"/>
      <w:r w:rsidRPr="00901D8D">
        <w:t xml:space="preserve"> учебного плана, использования современных компьютерных технологий в обучении, сохранению и укреплению здоровья учащихся. </w:t>
      </w:r>
      <w:r w:rsidRPr="00901D8D">
        <w:rPr>
          <w:snapToGrid w:val="0"/>
        </w:rPr>
        <w:t xml:space="preserve">Для организации учебно-воспитательного процесса имеется </w:t>
      </w:r>
      <w:r w:rsidR="00702C6B">
        <w:rPr>
          <w:b/>
          <w:snapToGrid w:val="0"/>
        </w:rPr>
        <w:t>5</w:t>
      </w:r>
      <w:r w:rsidR="009912C0" w:rsidRPr="0086084D">
        <w:rPr>
          <w:b/>
          <w:snapToGrid w:val="0"/>
        </w:rPr>
        <w:t xml:space="preserve"> кабинет</w:t>
      </w:r>
      <w:r w:rsidR="00702C6B">
        <w:rPr>
          <w:b/>
          <w:snapToGrid w:val="0"/>
        </w:rPr>
        <w:t>ов</w:t>
      </w:r>
      <w:r w:rsidR="009912C0">
        <w:rPr>
          <w:snapToGrid w:val="0"/>
        </w:rPr>
        <w:t xml:space="preserve"> начальных классов</w:t>
      </w:r>
      <w:r w:rsidRPr="00901D8D">
        <w:rPr>
          <w:snapToGrid w:val="0"/>
        </w:rPr>
        <w:t xml:space="preserve">, </w:t>
      </w:r>
      <w:r w:rsidRPr="0086084D">
        <w:rPr>
          <w:b/>
          <w:snapToGrid w:val="0"/>
        </w:rPr>
        <w:t>мастерские</w:t>
      </w:r>
      <w:r w:rsidRPr="00901D8D">
        <w:rPr>
          <w:snapToGrid w:val="0"/>
        </w:rPr>
        <w:t xml:space="preserve"> технического и обслуживающего труда, б</w:t>
      </w:r>
      <w:r w:rsidRPr="0086084D">
        <w:rPr>
          <w:b/>
          <w:snapToGrid w:val="0"/>
        </w:rPr>
        <w:t>иблиотека</w:t>
      </w:r>
      <w:r w:rsidR="002A62CD">
        <w:rPr>
          <w:snapToGrid w:val="0"/>
        </w:rPr>
        <w:t xml:space="preserve"> с книжным фондом </w:t>
      </w:r>
      <w:r w:rsidR="003A3E8B">
        <w:rPr>
          <w:snapToGrid w:val="0"/>
        </w:rPr>
        <w:t>10</w:t>
      </w:r>
      <w:r w:rsidR="002A62CD">
        <w:rPr>
          <w:snapToGrid w:val="0"/>
        </w:rPr>
        <w:t>029</w:t>
      </w:r>
      <w:r w:rsidR="008658CF">
        <w:rPr>
          <w:snapToGrid w:val="0"/>
        </w:rPr>
        <w:t xml:space="preserve"> </w:t>
      </w:r>
      <w:proofErr w:type="gramStart"/>
      <w:r w:rsidR="008658CF">
        <w:rPr>
          <w:snapToGrid w:val="0"/>
        </w:rPr>
        <w:t>экземпляров,  кабинет</w:t>
      </w:r>
      <w:proofErr w:type="gramEnd"/>
      <w:r w:rsidRPr="00901D8D">
        <w:rPr>
          <w:snapToGrid w:val="0"/>
        </w:rPr>
        <w:t xml:space="preserve"> информатики на </w:t>
      </w:r>
      <w:r w:rsidR="008658CF">
        <w:rPr>
          <w:snapToGrid w:val="0"/>
        </w:rPr>
        <w:t>2</w:t>
      </w:r>
      <w:r w:rsidR="009912C0">
        <w:rPr>
          <w:snapToGrid w:val="0"/>
        </w:rPr>
        <w:t xml:space="preserve">2 </w:t>
      </w:r>
      <w:r w:rsidR="00702C6B">
        <w:rPr>
          <w:snapToGrid w:val="0"/>
        </w:rPr>
        <w:t>ПК</w:t>
      </w:r>
      <w:r w:rsidR="009912C0">
        <w:rPr>
          <w:snapToGrid w:val="0"/>
        </w:rPr>
        <w:t>.</w:t>
      </w:r>
      <w:r w:rsidRPr="00901D8D">
        <w:t xml:space="preserve">    Школа имеет </w:t>
      </w:r>
      <w:r w:rsidRPr="0086084D">
        <w:rPr>
          <w:b/>
        </w:rPr>
        <w:t xml:space="preserve">столовую, </w:t>
      </w:r>
      <w:proofErr w:type="gramStart"/>
      <w:r w:rsidRPr="0086084D">
        <w:rPr>
          <w:b/>
        </w:rPr>
        <w:t xml:space="preserve">спортзал,  </w:t>
      </w:r>
      <w:r w:rsidR="008658CF">
        <w:rPr>
          <w:b/>
        </w:rPr>
        <w:t>музей</w:t>
      </w:r>
      <w:proofErr w:type="gramEnd"/>
      <w:r w:rsidRPr="00901D8D">
        <w:t xml:space="preserve">. Для организации горячего питания учащихся имеются пришкольный участок, подсобное хозяйство. </w:t>
      </w:r>
    </w:p>
    <w:p w:rsidR="00CE2222" w:rsidRPr="00901D8D" w:rsidRDefault="00CE2222" w:rsidP="00CE2222">
      <w:pPr>
        <w:pStyle w:val="a6"/>
        <w:spacing w:line="360" w:lineRule="auto"/>
        <w:ind w:firstLine="720"/>
        <w:jc w:val="both"/>
      </w:pPr>
      <w:r w:rsidRPr="00901D8D">
        <w:t xml:space="preserve">Начальная школа работает в режиме 6-ти дневной рабочей недели, 1-й класс в режиме 5-ти дневной рабочей недели. </w:t>
      </w:r>
    </w:p>
    <w:p w:rsidR="00EE3EFB" w:rsidRDefault="00CE2222" w:rsidP="00EE3EFB">
      <w:pPr>
        <w:pStyle w:val="a8"/>
        <w:spacing w:line="360" w:lineRule="auto"/>
        <w:ind w:firstLine="708"/>
        <w:jc w:val="both"/>
        <w:rPr>
          <w:sz w:val="24"/>
          <w:szCs w:val="24"/>
        </w:rPr>
      </w:pPr>
      <w:r w:rsidRPr="00901D8D">
        <w:rPr>
          <w:sz w:val="24"/>
          <w:szCs w:val="24"/>
        </w:rPr>
        <w:t xml:space="preserve">Обучение организовано в общеобразовательных классах и на дому. Порядок комплектования первого класса регламентируется Уставом и локальными актами. Режим работы школы: продолжительность рабочей недели, продолжительность урока и перемен – определяется в соответствии с требованиями СанПиН. Расписание уроков и занятий в системе дополнительного образования составляются с опорой на </w:t>
      </w:r>
      <w:proofErr w:type="spellStart"/>
      <w:r w:rsidRPr="00901D8D">
        <w:rPr>
          <w:sz w:val="24"/>
          <w:szCs w:val="24"/>
        </w:rPr>
        <w:t>санитарно</w:t>
      </w:r>
      <w:proofErr w:type="spellEnd"/>
      <w:r w:rsidRPr="00901D8D">
        <w:rPr>
          <w:sz w:val="24"/>
          <w:szCs w:val="24"/>
        </w:rPr>
        <w:t xml:space="preserve"> – </w:t>
      </w:r>
      <w:r w:rsidRPr="00901D8D">
        <w:rPr>
          <w:sz w:val="24"/>
          <w:szCs w:val="24"/>
        </w:rPr>
        <w:lastRenderedPageBreak/>
        <w:t>гигиенические нормы предельно допустимой аудиторной нагрузки учащихся и в соотве</w:t>
      </w:r>
      <w:r w:rsidR="0086084D">
        <w:rPr>
          <w:sz w:val="24"/>
          <w:szCs w:val="24"/>
        </w:rPr>
        <w:t>тствии с учебным планом школы (</w:t>
      </w:r>
      <w:r w:rsidRPr="00901D8D">
        <w:rPr>
          <w:sz w:val="24"/>
          <w:szCs w:val="24"/>
        </w:rPr>
        <w:t xml:space="preserve">согласованы с </w:t>
      </w:r>
      <w:proofErr w:type="spellStart"/>
      <w:r w:rsidRPr="00901D8D">
        <w:rPr>
          <w:sz w:val="24"/>
          <w:szCs w:val="24"/>
        </w:rPr>
        <w:t>Роспотребнадзором</w:t>
      </w:r>
      <w:proofErr w:type="spellEnd"/>
      <w:r w:rsidR="009912C0">
        <w:rPr>
          <w:sz w:val="24"/>
          <w:szCs w:val="24"/>
        </w:rPr>
        <w:t>)</w:t>
      </w:r>
      <w:r w:rsidRPr="00901D8D">
        <w:rPr>
          <w:sz w:val="24"/>
          <w:szCs w:val="24"/>
        </w:rPr>
        <w:t xml:space="preserve">. В школе организуются 2 группы продленного дня. </w:t>
      </w:r>
    </w:p>
    <w:p w:rsidR="00FF0020" w:rsidRPr="00FF0020" w:rsidRDefault="00CF23FE" w:rsidP="00FF0020">
      <w:pPr>
        <w:pStyle w:val="a8"/>
        <w:spacing w:line="276" w:lineRule="auto"/>
        <w:ind w:firstLine="708"/>
        <w:jc w:val="both"/>
        <w:rPr>
          <w:bCs/>
          <w:sz w:val="24"/>
          <w:szCs w:val="24"/>
          <w:lang w:eastAsia="ar-SA"/>
        </w:rPr>
      </w:pPr>
      <w:r w:rsidRPr="008F3793">
        <w:rPr>
          <w:bCs/>
          <w:sz w:val="24"/>
          <w:szCs w:val="24"/>
          <w:lang w:eastAsia="ar-SA"/>
        </w:rPr>
        <w:t xml:space="preserve">Для организации образовательного процесса в </w:t>
      </w:r>
      <w:proofErr w:type="gramStart"/>
      <w:r w:rsidRPr="008F3793">
        <w:rPr>
          <w:bCs/>
          <w:sz w:val="24"/>
          <w:szCs w:val="24"/>
          <w:lang w:eastAsia="ar-SA"/>
        </w:rPr>
        <w:t>рамках  реализации</w:t>
      </w:r>
      <w:proofErr w:type="gramEnd"/>
      <w:r w:rsidRPr="008F3793">
        <w:rPr>
          <w:bCs/>
          <w:sz w:val="24"/>
          <w:szCs w:val="24"/>
          <w:lang w:eastAsia="ar-SA"/>
        </w:rPr>
        <w:t xml:space="preserve"> ООП НОО </w:t>
      </w:r>
      <w:r w:rsidRPr="00FF0020">
        <w:rPr>
          <w:bCs/>
          <w:sz w:val="24"/>
          <w:szCs w:val="24"/>
          <w:lang w:eastAsia="ar-SA"/>
        </w:rPr>
        <w:t xml:space="preserve">имеется необходимое </w:t>
      </w:r>
      <w:r w:rsidRPr="00FF0020">
        <w:rPr>
          <w:b/>
          <w:bCs/>
          <w:sz w:val="24"/>
          <w:szCs w:val="24"/>
          <w:lang w:eastAsia="ar-SA"/>
        </w:rPr>
        <w:t>информационно-техническое  обеспечение</w:t>
      </w:r>
      <w:r w:rsidRPr="00FF0020">
        <w:rPr>
          <w:bCs/>
          <w:sz w:val="24"/>
          <w:szCs w:val="24"/>
          <w:lang w:eastAsia="ar-SA"/>
        </w:rPr>
        <w:t>:</w:t>
      </w:r>
    </w:p>
    <w:p w:rsidR="00CF23FE" w:rsidRPr="00FF0020" w:rsidRDefault="00CF23FE" w:rsidP="00FF0020">
      <w:pPr>
        <w:pStyle w:val="a8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FF0020">
        <w:rPr>
          <w:rFonts w:eastAsia="Calibri"/>
          <w:bCs/>
          <w:color w:val="000000"/>
          <w:sz w:val="24"/>
          <w:szCs w:val="24"/>
          <w:lang w:eastAsia="ar-SA"/>
        </w:rPr>
        <w:t>Наличие  созданной</w:t>
      </w:r>
      <w:proofErr w:type="gramEnd"/>
      <w:r w:rsidRPr="00FF0020">
        <w:rPr>
          <w:rFonts w:eastAsia="Calibri"/>
          <w:bCs/>
          <w:color w:val="000000"/>
          <w:sz w:val="24"/>
          <w:szCs w:val="24"/>
          <w:lang w:eastAsia="ar-SA"/>
        </w:rPr>
        <w:t xml:space="preserve"> Информационной среды (ИС)</w:t>
      </w:r>
      <w:r w:rsidRPr="00FF0020">
        <w:rPr>
          <w:rFonts w:eastAsia="Calibri"/>
          <w:sz w:val="24"/>
          <w:szCs w:val="24"/>
          <w:lang w:eastAsia="ar-SA"/>
        </w:rPr>
        <w:t xml:space="preserve"> как системы обновляемых информационных объектов, в том числе цифровых документов, информационных источников и инструментов, служащей для: </w:t>
      </w:r>
      <w:r w:rsidRPr="00FF0020">
        <w:rPr>
          <w:rFonts w:eastAsia="Calibri"/>
          <w:bCs/>
          <w:color w:val="000000"/>
          <w:sz w:val="24"/>
          <w:szCs w:val="24"/>
          <w:lang w:eastAsia="ar-SA"/>
        </w:rPr>
        <w:t>создания; хранения; ввода; организации; обработки; передачи; получения информации об образовательном процессе.</w:t>
      </w:r>
    </w:p>
    <w:p w:rsidR="00CF23FE" w:rsidRPr="00CF23FE" w:rsidRDefault="008F3793" w:rsidP="00FF0020">
      <w:pPr>
        <w:spacing w:line="360" w:lineRule="auto"/>
        <w:jc w:val="both"/>
        <w:textAlignment w:val="top"/>
      </w:pPr>
      <w:r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ab/>
      </w:r>
      <w:r w:rsidR="00CF23FE" w:rsidRPr="00CF23FE">
        <w:rPr>
          <w:rFonts w:eastAsia="Calibri"/>
          <w:lang w:eastAsia="ar-SA"/>
        </w:rPr>
        <w:t xml:space="preserve">В </w:t>
      </w:r>
      <w:proofErr w:type="gramStart"/>
      <w:r w:rsidR="00CF23FE" w:rsidRPr="00CF23FE">
        <w:rPr>
          <w:rFonts w:eastAsia="Calibri"/>
          <w:lang w:eastAsia="ar-SA"/>
        </w:rPr>
        <w:t>Основу  информационной</w:t>
      </w:r>
      <w:proofErr w:type="gramEnd"/>
      <w:r w:rsidR="00CF23FE" w:rsidRPr="00CF23FE">
        <w:rPr>
          <w:rFonts w:eastAsia="Calibri"/>
          <w:lang w:eastAsia="ar-SA"/>
        </w:rPr>
        <w:t xml:space="preserve">  среды подразделения составляют:</w:t>
      </w:r>
    </w:p>
    <w:p w:rsidR="00CF23FE" w:rsidRPr="0086084D" w:rsidRDefault="00CF23FE" w:rsidP="00FF0020">
      <w:pPr>
        <w:tabs>
          <w:tab w:val="num" w:pos="780"/>
        </w:tabs>
        <w:spacing w:line="360" w:lineRule="auto"/>
        <w:ind w:left="1080" w:hanging="360"/>
        <w:jc w:val="both"/>
        <w:textAlignment w:val="top"/>
      </w:pPr>
      <w:r w:rsidRPr="0086084D">
        <w:rPr>
          <w:rFonts w:ascii="Symbol" w:eastAsia="Symbol" w:hAnsi="Symbol" w:cs="Symbol"/>
          <w:lang w:eastAsia="ar-SA"/>
        </w:rPr>
        <w:t></w:t>
      </w:r>
      <w:r w:rsidRPr="0086084D">
        <w:rPr>
          <w:rFonts w:eastAsia="Symbol"/>
          <w:sz w:val="14"/>
          <w:szCs w:val="14"/>
          <w:lang w:eastAsia="ar-SA"/>
        </w:rPr>
        <w:t xml:space="preserve">         </w:t>
      </w:r>
      <w:r w:rsidRPr="0086084D">
        <w:rPr>
          <w:rFonts w:eastAsia="Calibri"/>
          <w:lang w:eastAsia="ar-SA"/>
        </w:rPr>
        <w:t xml:space="preserve">сайт </w:t>
      </w:r>
      <w:proofErr w:type="gramStart"/>
      <w:r w:rsidRPr="0086084D">
        <w:rPr>
          <w:rFonts w:eastAsia="Calibri"/>
          <w:lang w:eastAsia="ar-SA"/>
        </w:rPr>
        <w:t>образовательного  учреждения</w:t>
      </w:r>
      <w:proofErr w:type="gramEnd"/>
      <w:r w:rsidRPr="0086084D">
        <w:rPr>
          <w:rFonts w:eastAsia="Calibri"/>
          <w:lang w:eastAsia="ar-SA"/>
        </w:rPr>
        <w:t>;</w:t>
      </w:r>
    </w:p>
    <w:p w:rsidR="00266842" w:rsidRPr="008F3793" w:rsidRDefault="00CF23FE" w:rsidP="00FF0020">
      <w:pPr>
        <w:tabs>
          <w:tab w:val="num" w:pos="780"/>
        </w:tabs>
        <w:spacing w:line="360" w:lineRule="auto"/>
        <w:ind w:left="1080" w:hanging="360"/>
        <w:jc w:val="both"/>
        <w:textAlignment w:val="top"/>
      </w:pPr>
      <w:r w:rsidRPr="0086084D">
        <w:rPr>
          <w:rFonts w:ascii="Symbol" w:eastAsia="Symbol" w:hAnsi="Symbol" w:cs="Symbol"/>
          <w:lang w:eastAsia="ar-SA"/>
        </w:rPr>
        <w:t></w:t>
      </w:r>
      <w:r w:rsidRPr="0086084D">
        <w:rPr>
          <w:rFonts w:eastAsia="Symbol"/>
          <w:sz w:val="14"/>
          <w:szCs w:val="14"/>
          <w:lang w:eastAsia="ar-SA"/>
        </w:rPr>
        <w:t xml:space="preserve">         </w:t>
      </w:r>
      <w:r w:rsidRPr="0086084D">
        <w:rPr>
          <w:rFonts w:eastAsia="Calibri"/>
          <w:lang w:eastAsia="ar-SA"/>
        </w:rPr>
        <w:t xml:space="preserve">сервер </w:t>
      </w:r>
      <w:proofErr w:type="gramStart"/>
      <w:r w:rsidRPr="0086084D">
        <w:rPr>
          <w:rFonts w:eastAsia="Calibri"/>
          <w:lang w:eastAsia="ar-SA"/>
        </w:rPr>
        <w:t xml:space="preserve">образовательного  </w:t>
      </w:r>
      <w:r w:rsidR="0086084D">
        <w:rPr>
          <w:rFonts w:eastAsia="Calibri"/>
          <w:lang w:eastAsia="ar-SA"/>
        </w:rPr>
        <w:t>учреждения</w:t>
      </w:r>
      <w:proofErr w:type="gramEnd"/>
      <w:r w:rsidR="0086084D">
        <w:rPr>
          <w:rFonts w:eastAsia="Calibri"/>
          <w:lang w:eastAsia="ar-SA"/>
        </w:rPr>
        <w:t>.</w:t>
      </w:r>
    </w:p>
    <w:p w:rsidR="00CF23FE" w:rsidRPr="0086084D" w:rsidRDefault="00CF23FE" w:rsidP="00CF23FE">
      <w:pPr>
        <w:spacing w:after="200"/>
        <w:jc w:val="center"/>
        <w:textAlignment w:val="top"/>
        <w:rPr>
          <w:b/>
        </w:rPr>
      </w:pPr>
      <w:proofErr w:type="gramStart"/>
      <w:r w:rsidRPr="0086084D">
        <w:rPr>
          <w:rFonts w:eastAsia="Calibri"/>
          <w:b/>
          <w:lang w:eastAsia="ar-SA"/>
        </w:rPr>
        <w:t>Наличие  компьютерной</w:t>
      </w:r>
      <w:proofErr w:type="gramEnd"/>
      <w:r w:rsidRPr="0086084D">
        <w:rPr>
          <w:rFonts w:eastAsia="Calibri"/>
          <w:b/>
          <w:lang w:eastAsia="ar-SA"/>
        </w:rPr>
        <w:t xml:space="preserve"> и мультимедийной  техники</w:t>
      </w:r>
      <w:r w:rsidR="00266842" w:rsidRPr="0086084D">
        <w:rPr>
          <w:rFonts w:eastAsia="Calibri"/>
          <w:b/>
          <w:lang w:eastAsia="ar-SA"/>
        </w:rPr>
        <w:t xml:space="preserve"> в начальной школе</w:t>
      </w:r>
    </w:p>
    <w:tbl>
      <w:tblPr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804"/>
        <w:gridCol w:w="3944"/>
      </w:tblGrid>
      <w:tr w:rsidR="00CF23FE" w:rsidRPr="00CF23FE" w:rsidTr="00702C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napToGrid w:val="0"/>
              <w:spacing w:after="200"/>
              <w:jc w:val="both"/>
            </w:pPr>
            <w:r w:rsidRPr="00CF23FE">
              <w:rPr>
                <w:rFonts w:eastAsia="Calibri"/>
                <w:lang w:eastAsia="ar-SA"/>
              </w:rPr>
              <w:t>№/п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napToGrid w:val="0"/>
              <w:spacing w:after="200"/>
              <w:jc w:val="both"/>
            </w:pPr>
            <w:proofErr w:type="gramStart"/>
            <w:r w:rsidRPr="00CF23FE">
              <w:rPr>
                <w:rFonts w:eastAsia="Calibri"/>
                <w:lang w:eastAsia="ar-SA"/>
              </w:rPr>
              <w:t>Название  техники</w:t>
            </w:r>
            <w:proofErr w:type="gram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napToGrid w:val="0"/>
              <w:spacing w:after="200"/>
              <w:jc w:val="center"/>
            </w:pPr>
            <w:r w:rsidRPr="00CF23FE">
              <w:rPr>
                <w:rFonts w:eastAsia="Calibri"/>
                <w:lang w:eastAsia="ar-SA"/>
              </w:rPr>
              <w:t>Количество, шт.</w:t>
            </w:r>
          </w:p>
        </w:tc>
      </w:tr>
      <w:tr w:rsidR="00702C6B" w:rsidRPr="00CF23FE" w:rsidTr="00702C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CF23FE" w:rsidRDefault="00702C6B" w:rsidP="00A97A8F">
            <w:pPr>
              <w:snapToGrid w:val="0"/>
              <w:spacing w:after="200"/>
              <w:jc w:val="both"/>
            </w:pPr>
            <w:r w:rsidRPr="00CF23FE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CF23FE" w:rsidRDefault="00702C6B" w:rsidP="00CF23FE">
            <w:pPr>
              <w:snapToGrid w:val="0"/>
              <w:spacing w:after="20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Мультимедийные доски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6B" w:rsidRPr="00CF23FE" w:rsidRDefault="003A3E8B" w:rsidP="00CF23FE">
            <w:pPr>
              <w:snapToGrid w:val="0"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</w:t>
            </w:r>
          </w:p>
        </w:tc>
      </w:tr>
      <w:tr w:rsidR="00702C6B" w:rsidRPr="00CF23FE" w:rsidTr="00702C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CF23FE" w:rsidRDefault="00702C6B" w:rsidP="00A97A8F">
            <w:pPr>
              <w:snapToGrid w:val="0"/>
              <w:spacing w:after="200"/>
              <w:jc w:val="both"/>
            </w:pPr>
            <w:r w:rsidRPr="00CF23FE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6B" w:rsidRPr="00CF23FE" w:rsidRDefault="00702C6B" w:rsidP="00CF23FE">
            <w:pPr>
              <w:snapToGrid w:val="0"/>
              <w:spacing w:after="200"/>
              <w:jc w:val="both"/>
            </w:pPr>
            <w:proofErr w:type="gramStart"/>
            <w:r w:rsidRPr="00CF23FE">
              <w:rPr>
                <w:rFonts w:eastAsia="Calibri"/>
                <w:lang w:eastAsia="ar-SA"/>
              </w:rPr>
              <w:t>Стационарные  компьютеры</w:t>
            </w:r>
            <w:proofErr w:type="gram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6B" w:rsidRPr="00CF23FE" w:rsidRDefault="00702C6B" w:rsidP="00CF23FE">
            <w:pPr>
              <w:snapToGrid w:val="0"/>
              <w:spacing w:after="200"/>
              <w:jc w:val="center"/>
            </w:pPr>
            <w:r>
              <w:rPr>
                <w:rFonts w:eastAsia="Calibri"/>
                <w:lang w:eastAsia="ar-SA"/>
              </w:rPr>
              <w:t>5</w:t>
            </w:r>
          </w:p>
        </w:tc>
      </w:tr>
      <w:tr w:rsidR="00702C6B" w:rsidRPr="00CF23FE" w:rsidTr="00702C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CF23FE" w:rsidRDefault="00702C6B" w:rsidP="00A97A8F">
            <w:pPr>
              <w:snapToGrid w:val="0"/>
              <w:spacing w:after="200"/>
              <w:jc w:val="both"/>
            </w:pPr>
            <w:r w:rsidRPr="00CF23FE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6B" w:rsidRPr="00CF23FE" w:rsidRDefault="00702C6B" w:rsidP="00CF23FE">
            <w:pPr>
              <w:snapToGrid w:val="0"/>
              <w:spacing w:after="200"/>
              <w:jc w:val="both"/>
            </w:pPr>
            <w:r w:rsidRPr="00CF23FE">
              <w:rPr>
                <w:rFonts w:eastAsia="Calibri"/>
                <w:lang w:eastAsia="ar-SA"/>
              </w:rPr>
              <w:t>Мобильные компьютеры (ноутбуки)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6B" w:rsidRPr="00CF23FE" w:rsidRDefault="00702C6B" w:rsidP="00CF23FE">
            <w:pPr>
              <w:snapToGrid w:val="0"/>
              <w:spacing w:after="200"/>
              <w:jc w:val="center"/>
            </w:pPr>
            <w:r>
              <w:rPr>
                <w:rFonts w:eastAsia="Calibri"/>
                <w:lang w:eastAsia="ar-SA"/>
              </w:rPr>
              <w:t>3</w:t>
            </w:r>
          </w:p>
        </w:tc>
      </w:tr>
      <w:tr w:rsidR="00702C6B" w:rsidRPr="00CF23FE" w:rsidTr="00702C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CF23FE" w:rsidRDefault="00702C6B" w:rsidP="00A97A8F">
            <w:pPr>
              <w:snapToGrid w:val="0"/>
              <w:spacing w:after="200"/>
              <w:jc w:val="both"/>
            </w:pPr>
            <w:r w:rsidRPr="00CF23FE">
              <w:rPr>
                <w:rFonts w:eastAsia="Calibri"/>
                <w:lang w:eastAsia="ar-SA"/>
              </w:rPr>
              <w:t>4.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6B" w:rsidRPr="00CF23FE" w:rsidRDefault="00702C6B" w:rsidP="00CF23FE">
            <w:pPr>
              <w:snapToGrid w:val="0"/>
              <w:spacing w:after="200"/>
              <w:jc w:val="both"/>
            </w:pPr>
            <w:r w:rsidRPr="00CF23FE">
              <w:rPr>
                <w:rFonts w:eastAsia="Calibri"/>
                <w:lang w:eastAsia="ar-SA"/>
              </w:rPr>
              <w:t>Принтеры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6B" w:rsidRPr="00CF23FE" w:rsidRDefault="00702C6B" w:rsidP="00CF23FE">
            <w:pPr>
              <w:snapToGrid w:val="0"/>
              <w:spacing w:after="200"/>
              <w:jc w:val="center"/>
            </w:pPr>
            <w:r>
              <w:rPr>
                <w:rFonts w:eastAsia="Calibri"/>
                <w:lang w:eastAsia="ar-SA"/>
              </w:rPr>
              <w:t>5</w:t>
            </w:r>
          </w:p>
        </w:tc>
      </w:tr>
      <w:tr w:rsidR="00702C6B" w:rsidRPr="00CF23FE" w:rsidTr="00702C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CF23FE" w:rsidRDefault="00702C6B" w:rsidP="00A97A8F">
            <w:pPr>
              <w:snapToGrid w:val="0"/>
              <w:spacing w:after="20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2C6B" w:rsidRPr="00CF23FE" w:rsidRDefault="00702C6B" w:rsidP="00CF23FE">
            <w:pPr>
              <w:snapToGrid w:val="0"/>
              <w:spacing w:after="200"/>
              <w:jc w:val="both"/>
            </w:pPr>
            <w:proofErr w:type="gramStart"/>
            <w:r w:rsidRPr="00CF23FE">
              <w:rPr>
                <w:rFonts w:eastAsia="Calibri"/>
                <w:lang w:eastAsia="ar-SA"/>
              </w:rPr>
              <w:t>Мультимедийный  проектор</w:t>
            </w:r>
            <w:proofErr w:type="gram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C6B" w:rsidRPr="00CF23FE" w:rsidRDefault="00702C6B" w:rsidP="00CF23FE">
            <w:pPr>
              <w:snapToGrid w:val="0"/>
              <w:spacing w:after="200"/>
              <w:jc w:val="center"/>
            </w:pPr>
            <w:r>
              <w:rPr>
                <w:rFonts w:eastAsia="Calibri"/>
                <w:lang w:eastAsia="ar-SA"/>
              </w:rPr>
              <w:t>5</w:t>
            </w:r>
          </w:p>
        </w:tc>
      </w:tr>
      <w:tr w:rsidR="00702C6B" w:rsidRPr="00CF23FE" w:rsidTr="00702C6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CF23FE" w:rsidRDefault="00702C6B" w:rsidP="00CF23FE">
            <w:pPr>
              <w:snapToGrid w:val="0"/>
              <w:spacing w:after="200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6.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02C6B" w:rsidRPr="00CF23FE" w:rsidRDefault="00702C6B" w:rsidP="00CF23FE">
            <w:pPr>
              <w:snapToGrid w:val="0"/>
              <w:spacing w:after="200"/>
              <w:jc w:val="both"/>
              <w:rPr>
                <w:rFonts w:eastAsia="Calibri"/>
                <w:lang w:eastAsia="ar-SA"/>
              </w:rPr>
            </w:pPr>
            <w:r>
              <w:t>Д</w:t>
            </w:r>
            <w:r w:rsidRPr="00BB5988">
              <w:t>окумент камера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6B" w:rsidRPr="00CF23FE" w:rsidRDefault="00702C6B" w:rsidP="00CF23FE">
            <w:pPr>
              <w:snapToGrid w:val="0"/>
              <w:spacing w:after="20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</w:t>
            </w:r>
          </w:p>
        </w:tc>
      </w:tr>
    </w:tbl>
    <w:p w:rsidR="006A3704" w:rsidRDefault="006A3704" w:rsidP="0086084D">
      <w:pPr>
        <w:spacing w:after="200"/>
        <w:jc w:val="center"/>
        <w:textAlignment w:val="top"/>
        <w:rPr>
          <w:b/>
          <w:bCs/>
          <w:lang w:eastAsia="ar-SA"/>
        </w:rPr>
      </w:pPr>
    </w:p>
    <w:p w:rsidR="00266842" w:rsidRPr="00BB5988" w:rsidRDefault="00266842" w:rsidP="00233E22">
      <w:pPr>
        <w:rPr>
          <w:b/>
          <w:color w:val="0070C0"/>
          <w:lang w:eastAsia="ar-SA"/>
        </w:rPr>
      </w:pPr>
    </w:p>
    <w:p w:rsidR="00266842" w:rsidRDefault="00266842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8F3793" w:rsidRDefault="008F3793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8F3793" w:rsidRDefault="008F3793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8F3793" w:rsidRDefault="008F3793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8F3793" w:rsidRDefault="008F3793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8F3793" w:rsidRDefault="008F3793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8F3793" w:rsidRDefault="008F3793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8F3793" w:rsidRDefault="008F3793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6A3704" w:rsidRDefault="006A3704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8F3793" w:rsidRDefault="008F3793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8F3793" w:rsidRDefault="008F3793" w:rsidP="0086084D">
      <w:pPr>
        <w:tabs>
          <w:tab w:val="left" w:pos="720"/>
        </w:tabs>
        <w:spacing w:after="200"/>
        <w:textAlignment w:val="top"/>
        <w:rPr>
          <w:b/>
          <w:szCs w:val="28"/>
        </w:rPr>
      </w:pPr>
    </w:p>
    <w:p w:rsidR="00CF23FE" w:rsidRPr="00CF23FE" w:rsidRDefault="00CF23FE" w:rsidP="00CF23FE">
      <w:pPr>
        <w:tabs>
          <w:tab w:val="left" w:pos="720"/>
        </w:tabs>
        <w:spacing w:after="200"/>
        <w:jc w:val="center"/>
        <w:textAlignment w:val="top"/>
      </w:pPr>
      <w:r w:rsidRPr="00CF23FE">
        <w:rPr>
          <w:b/>
          <w:szCs w:val="28"/>
        </w:rPr>
        <w:t xml:space="preserve">Модель сетевого графика (дорожной карты) по формированию необходимой системы условий реализации основной образовательной программы </w:t>
      </w:r>
      <w:r w:rsidR="0086084D">
        <w:rPr>
          <w:b/>
          <w:szCs w:val="28"/>
        </w:rPr>
        <w:t xml:space="preserve">начального </w:t>
      </w:r>
      <w:r w:rsidRPr="00CF23FE">
        <w:rPr>
          <w:b/>
          <w:szCs w:val="28"/>
        </w:rPr>
        <w:t>общего образования</w:t>
      </w:r>
    </w:p>
    <w:p w:rsidR="00CF23FE" w:rsidRPr="00CF23FE" w:rsidRDefault="00CF23FE" w:rsidP="00CF23FE">
      <w:pPr>
        <w:jc w:val="both"/>
        <w:textAlignment w:val="top"/>
        <w:rPr>
          <w:rFonts w:ascii="Arial" w:hAnsi="Arial" w:cs="Arial"/>
          <w:sz w:val="21"/>
          <w:szCs w:val="21"/>
        </w:rPr>
      </w:pPr>
      <w:r w:rsidRPr="00CF23FE">
        <w:rPr>
          <w:rFonts w:ascii="Arial" w:hAnsi="Arial" w:cs="Arial"/>
          <w:sz w:val="21"/>
          <w:szCs w:val="21"/>
        </w:rPr>
        <w:t xml:space="preserve">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5588"/>
        <w:gridCol w:w="1796"/>
      </w:tblGrid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center"/>
            </w:pPr>
            <w:r w:rsidRPr="00CF23FE">
              <w:t>Направление мероприятий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center"/>
            </w:pPr>
            <w:r w:rsidRPr="00CF23FE">
              <w:t>Мероприятия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center"/>
            </w:pPr>
            <w:r w:rsidRPr="00CF23FE">
              <w:t>Сроки реализации</w:t>
            </w:r>
          </w:p>
        </w:tc>
      </w:tr>
      <w:tr w:rsidR="00CF23FE" w:rsidRPr="00CF23FE" w:rsidTr="00CF23FE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I. Нормативное обеспечение введения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t>ФГОС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084D">
            <w:pPr>
              <w:spacing w:after="200"/>
            </w:pPr>
            <w:r w:rsidRPr="00CF23FE">
              <w:rPr>
                <w:rFonts w:eastAsia="Calibri"/>
              </w:rPr>
              <w:t>1. Наличие решения органа государственно-обществ</w:t>
            </w:r>
            <w:r w:rsidR="0086084D">
              <w:rPr>
                <w:rFonts w:eastAsia="Calibri"/>
              </w:rPr>
              <w:t>енного управления (совета школы</w:t>
            </w:r>
            <w:r w:rsidRPr="00CF23FE">
              <w:rPr>
                <w:rFonts w:eastAsia="Calibri"/>
              </w:rPr>
              <w:t>) о введении в о</w:t>
            </w:r>
            <w:r w:rsidR="008658CF">
              <w:rPr>
                <w:rFonts w:eastAsia="Calibri"/>
              </w:rPr>
              <w:t xml:space="preserve">бразовательном учреждении ФГОС </w:t>
            </w:r>
            <w:r w:rsidRPr="00CF23FE">
              <w:rPr>
                <w:rFonts w:eastAsia="Calibri"/>
              </w:rPr>
              <w:t>Н</w:t>
            </w:r>
            <w:r w:rsidR="008658CF">
              <w:rPr>
                <w:rFonts w:eastAsia="Calibri"/>
              </w:rPr>
              <w:t>О</w:t>
            </w:r>
            <w:r w:rsidRPr="00CF23FE">
              <w:rPr>
                <w:rFonts w:eastAsia="Calibri"/>
              </w:rPr>
              <w:t>О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084D">
            <w:pPr>
              <w:spacing w:after="200"/>
              <w:jc w:val="both"/>
            </w:pPr>
            <w:r w:rsidRPr="00CF23FE">
              <w:rPr>
                <w:rFonts w:eastAsia="Calibri"/>
              </w:rPr>
              <w:t>До 25 августа 201</w:t>
            </w:r>
            <w:r w:rsidR="0086084D">
              <w:rPr>
                <w:rFonts w:eastAsia="Calibri"/>
              </w:rPr>
              <w:t>0</w:t>
            </w:r>
            <w:r w:rsidRPr="00CF23FE">
              <w:rPr>
                <w:rFonts w:eastAsia="Calibri"/>
              </w:rPr>
              <w:t xml:space="preserve"> г.</w:t>
            </w:r>
          </w:p>
        </w:tc>
      </w:tr>
      <w:tr w:rsidR="00CF23FE" w:rsidRPr="00CF23FE" w:rsidTr="00CF2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084D" w:rsidP="00CF23FE">
            <w:pPr>
              <w:spacing w:after="200"/>
            </w:pPr>
            <w:r>
              <w:rPr>
                <w:rFonts w:eastAsia="Calibri"/>
              </w:rPr>
              <w:t>2</w:t>
            </w:r>
            <w:r w:rsidR="00CF23FE" w:rsidRPr="00CF23FE">
              <w:rPr>
                <w:rFonts w:eastAsia="Calibri"/>
              </w:rPr>
              <w:t xml:space="preserve">. Разработка на основе примерной основной образовательной программы </w:t>
            </w:r>
            <w:proofErr w:type="gramStart"/>
            <w:r w:rsidR="00CF23FE" w:rsidRPr="00CF23FE">
              <w:rPr>
                <w:rFonts w:eastAsia="Calibri"/>
              </w:rPr>
              <w:t>начального  общего</w:t>
            </w:r>
            <w:proofErr w:type="gramEnd"/>
            <w:r w:rsidR="00CF23FE" w:rsidRPr="00CF23FE">
              <w:rPr>
                <w:rFonts w:eastAsia="Calibri"/>
              </w:rPr>
              <w:t xml:space="preserve"> образования основной образовательной программы  начальной школы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58CF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До </w:t>
            </w:r>
            <w:r w:rsidR="0086084D">
              <w:rPr>
                <w:rFonts w:eastAsia="Calibri"/>
              </w:rPr>
              <w:t>30</w:t>
            </w:r>
            <w:r w:rsidRPr="00CF23FE">
              <w:rPr>
                <w:rFonts w:eastAsia="Calibri"/>
              </w:rPr>
              <w:t xml:space="preserve"> августа.</w:t>
            </w:r>
          </w:p>
        </w:tc>
      </w:tr>
      <w:tr w:rsidR="00CF23FE" w:rsidRPr="00CF23FE" w:rsidTr="00CF2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084D" w:rsidP="00CF23FE">
            <w:pPr>
              <w:spacing w:after="200"/>
            </w:pPr>
            <w:r>
              <w:rPr>
                <w:rFonts w:eastAsia="Calibri"/>
              </w:rPr>
              <w:t>3</w:t>
            </w:r>
            <w:r w:rsidR="00CF23FE" w:rsidRPr="00CF23FE">
              <w:rPr>
                <w:rFonts w:eastAsia="Calibri"/>
              </w:rPr>
              <w:t xml:space="preserve">. Утверждение основной образовательной </w:t>
            </w:r>
            <w:proofErr w:type="gramStart"/>
            <w:r w:rsidR="00CF23FE" w:rsidRPr="00CF23FE">
              <w:rPr>
                <w:rFonts w:eastAsia="Calibri"/>
              </w:rPr>
              <w:t>программы  для</w:t>
            </w:r>
            <w:proofErr w:type="gramEnd"/>
            <w:r w:rsidR="00CF23FE" w:rsidRPr="00CF23FE">
              <w:rPr>
                <w:rFonts w:eastAsia="Calibri"/>
              </w:rPr>
              <w:t xml:space="preserve"> начальной школы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58CF">
            <w:pPr>
              <w:spacing w:after="200"/>
              <w:jc w:val="both"/>
            </w:pPr>
            <w:r w:rsidRPr="00CF23FE">
              <w:rPr>
                <w:rFonts w:eastAsia="Calibri"/>
              </w:rPr>
              <w:t>01 сентября.</w:t>
            </w:r>
          </w:p>
        </w:tc>
      </w:tr>
      <w:tr w:rsidR="00CF23FE" w:rsidRPr="00CF23FE" w:rsidTr="00CF23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084D" w:rsidP="00CF23FE">
            <w:pPr>
              <w:spacing w:after="200"/>
            </w:pPr>
            <w:r>
              <w:rPr>
                <w:rFonts w:eastAsia="Calibri"/>
              </w:rPr>
              <w:t>4</w:t>
            </w:r>
            <w:r w:rsidR="00CF23FE" w:rsidRPr="00CF23FE">
              <w:rPr>
                <w:rFonts w:eastAsia="Calibri"/>
              </w:rPr>
              <w:t>. Обеспечение соответствия нормативной базы школы требованиям ФГОС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084D">
            <w:pPr>
              <w:spacing w:after="200"/>
              <w:jc w:val="both"/>
            </w:pPr>
            <w:r w:rsidRPr="00CF23FE">
              <w:rPr>
                <w:rFonts w:eastAsia="Calibri"/>
              </w:rPr>
              <w:t>До 15 сентября 201</w:t>
            </w:r>
            <w:r w:rsidR="0086084D">
              <w:rPr>
                <w:rFonts w:eastAsia="Calibri"/>
              </w:rPr>
              <w:t>0</w:t>
            </w:r>
            <w:r w:rsidRPr="00CF23FE">
              <w:rPr>
                <w:rFonts w:eastAsia="Calibri"/>
              </w:rPr>
              <w:t>г.</w:t>
            </w:r>
            <w:r w:rsidR="00FE2907">
              <w:rPr>
                <w:rFonts w:eastAsia="Calibri"/>
              </w:rPr>
              <w:t>; далее в соответствии с изменениями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084D" w:rsidP="00CF23FE">
            <w:pPr>
              <w:spacing w:after="200"/>
            </w:pPr>
            <w:r>
              <w:rPr>
                <w:rFonts w:eastAsia="Calibri"/>
              </w:rPr>
              <w:t>5</w:t>
            </w:r>
            <w:r w:rsidR="00CF23FE" w:rsidRPr="00CF23FE">
              <w:rPr>
                <w:rFonts w:eastAsia="Calibri"/>
              </w:rPr>
              <w:t>. 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084D">
            <w:pPr>
              <w:spacing w:after="200"/>
              <w:jc w:val="both"/>
            </w:pPr>
            <w:r w:rsidRPr="00CF23FE">
              <w:rPr>
                <w:rFonts w:eastAsia="Calibri"/>
              </w:rPr>
              <w:t>До 15 сентября 201</w:t>
            </w:r>
            <w:r w:rsidR="0086084D">
              <w:rPr>
                <w:rFonts w:eastAsia="Calibri"/>
              </w:rPr>
              <w:t>0</w:t>
            </w:r>
            <w:r w:rsidR="00FE2907">
              <w:rPr>
                <w:rFonts w:eastAsia="Calibri"/>
              </w:rPr>
              <w:t>г; далее в соответствии с изменениями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084D" w:rsidP="00CF23FE">
            <w:pPr>
              <w:spacing w:after="200"/>
            </w:pPr>
            <w:r>
              <w:t>6</w:t>
            </w:r>
            <w:r w:rsidR="00CF23FE" w:rsidRPr="00CF23FE">
              <w:t xml:space="preserve">. Разработка и утверждение плана-графика введения ФГОС </w:t>
            </w:r>
            <w:proofErr w:type="gramStart"/>
            <w:r w:rsidR="00CF23FE" w:rsidRPr="00CF23FE">
              <w:t>начального  общего</w:t>
            </w:r>
            <w:proofErr w:type="gramEnd"/>
            <w:r w:rsidR="00CF23FE" w:rsidRPr="00CF23FE">
              <w:t xml:space="preserve"> образования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084D">
            <w:pPr>
              <w:spacing w:after="200"/>
              <w:jc w:val="both"/>
            </w:pPr>
            <w:r w:rsidRPr="00CF23FE">
              <w:rPr>
                <w:rFonts w:eastAsia="Calibri"/>
              </w:rPr>
              <w:t>До 1 сентября 201</w:t>
            </w:r>
            <w:r w:rsidR="0086084D">
              <w:rPr>
                <w:rFonts w:eastAsia="Calibri"/>
              </w:rPr>
              <w:t>0</w:t>
            </w:r>
            <w:r w:rsidRPr="00CF23FE">
              <w:rPr>
                <w:rFonts w:eastAsia="Calibri"/>
              </w:rPr>
              <w:t>г.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084D" w:rsidP="00CF23FE">
            <w:pPr>
              <w:spacing w:after="200"/>
            </w:pPr>
            <w:r>
              <w:t>7</w:t>
            </w:r>
            <w:r w:rsidR="00CF23FE" w:rsidRPr="00CF23FE">
              <w:t xml:space="preserve">. Определение списка учебников и учебных пособий, используемых в образовательном процессе в соответствии с ФГОС </w:t>
            </w:r>
            <w:proofErr w:type="gramStart"/>
            <w:r w:rsidR="00CF23FE" w:rsidRPr="00CF23FE">
              <w:t>начального  общего</w:t>
            </w:r>
            <w:proofErr w:type="gramEnd"/>
            <w:r w:rsidR="00CF23FE" w:rsidRPr="00CF23FE">
              <w:t xml:space="preserve"> образования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084D">
            <w:pPr>
              <w:spacing w:after="200"/>
              <w:jc w:val="both"/>
            </w:pPr>
            <w:r w:rsidRPr="00CF23FE">
              <w:rPr>
                <w:rFonts w:eastAsia="Calibri"/>
              </w:rPr>
              <w:t>До 1 сентября.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084D" w:rsidP="00CF23FE">
            <w:pPr>
              <w:spacing w:after="200"/>
            </w:pPr>
            <w:r>
              <w:t>8</w:t>
            </w:r>
            <w:r w:rsidR="00CF23FE" w:rsidRPr="00CF23FE">
              <w:t>. Разработка: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t>— образовательных программ (индивидуальных и др.);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t>— учебного плана;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t>— рабочих программ учебных предметов, курсов, дисциплин, модулей;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084D" w:rsidP="00CF23FE">
            <w:pPr>
              <w:spacing w:after="200"/>
              <w:jc w:val="both"/>
            </w:pPr>
            <w:r>
              <w:rPr>
                <w:rFonts w:eastAsia="Calibri"/>
              </w:rPr>
              <w:t>Ежегодно до 1 сентября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lastRenderedPageBreak/>
              <w:t>II. Финансовое обеспечение введения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rPr>
                <w:rFonts w:eastAsia="Calibri"/>
              </w:rPr>
              <w:t>ФГОС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tabs>
                <w:tab w:val="left" w:pos="432"/>
              </w:tabs>
              <w:spacing w:after="200"/>
            </w:pPr>
            <w:r w:rsidRPr="00CF23FE">
              <w:t>1. 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084D" w:rsidP="00CF23FE">
            <w:pPr>
              <w:spacing w:after="200"/>
              <w:jc w:val="both"/>
            </w:pPr>
            <w:r>
              <w:rPr>
                <w:rFonts w:eastAsia="Calibri"/>
              </w:rPr>
              <w:t>ежегодно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tabs>
                <w:tab w:val="left" w:pos="432"/>
              </w:tabs>
              <w:spacing w:after="200"/>
            </w:pPr>
            <w:r w:rsidRPr="00CF23FE"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702C6B" w:rsidP="00CF23FE">
            <w:pPr>
              <w:spacing w:after="200"/>
              <w:jc w:val="both"/>
            </w:pPr>
            <w:r>
              <w:t>По мере необходимости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3. 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084D">
            <w:pPr>
              <w:spacing w:after="200"/>
            </w:pPr>
            <w:r w:rsidRPr="00CF23FE">
              <w:rPr>
                <w:rFonts w:eastAsia="Calibri"/>
              </w:rPr>
              <w:t>До 1</w:t>
            </w:r>
            <w:r w:rsidR="0086084D">
              <w:rPr>
                <w:rFonts w:eastAsia="Calibri"/>
              </w:rPr>
              <w:t>0</w:t>
            </w:r>
            <w:r w:rsidRPr="00CF23FE">
              <w:rPr>
                <w:rFonts w:eastAsia="Calibri"/>
              </w:rPr>
              <w:t xml:space="preserve"> сентября </w:t>
            </w:r>
            <w:r w:rsidR="0086084D">
              <w:rPr>
                <w:rFonts w:eastAsia="Calibri"/>
              </w:rPr>
              <w:t>ежегодно</w:t>
            </w:r>
            <w:r w:rsidRPr="00CF23FE">
              <w:rPr>
                <w:rFonts w:eastAsia="Calibri"/>
              </w:rPr>
              <w:t>.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 xml:space="preserve">III. </w:t>
            </w:r>
            <w:proofErr w:type="spellStart"/>
            <w:proofErr w:type="gramStart"/>
            <w:r w:rsidRPr="00CF23FE">
              <w:t>Организа-ционное</w:t>
            </w:r>
            <w:proofErr w:type="spellEnd"/>
            <w:proofErr w:type="gramEnd"/>
            <w:r w:rsidRPr="00CF23FE">
              <w:t xml:space="preserve"> обеспечение введения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rPr>
                <w:rFonts w:eastAsia="Calibri"/>
              </w:rPr>
              <w:t>ФГОС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rPr>
                <w:rFonts w:eastAsia="Calibri"/>
              </w:rPr>
              <w:t xml:space="preserve">1. Обеспечение координации деятельности субъектов образовательного процесса, организационных структур учреждения по подготовке и введению ФГОС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rPr>
                <w:rFonts w:eastAsia="Calibri"/>
              </w:rPr>
              <w:t>постоянно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tabs>
                <w:tab w:val="left" w:pos="432"/>
              </w:tabs>
              <w:spacing w:after="200"/>
            </w:pPr>
            <w:r w:rsidRPr="00CF23FE">
              <w:t>2. Разработка модели организации образовательного процесса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До 1 сентября </w:t>
            </w:r>
            <w:r w:rsidR="00095BDA">
              <w:rPr>
                <w:rFonts w:eastAsia="Calibri"/>
              </w:rPr>
              <w:t>ежегодно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095BDA" w:rsidP="00CF23FE">
            <w:pPr>
              <w:tabs>
                <w:tab w:val="left" w:pos="432"/>
              </w:tabs>
              <w:spacing w:after="200"/>
            </w:pPr>
            <w:r>
              <w:t>3</w:t>
            </w:r>
            <w:r w:rsidR="00CF23FE" w:rsidRPr="00CF23FE">
              <w:t xml:space="preserve">. Привлечение органов государственно-общественного управления образовательным учреждением к проектированию основной образовательной программы </w:t>
            </w:r>
            <w:proofErr w:type="gramStart"/>
            <w:r w:rsidR="00CF23FE" w:rsidRPr="00CF23FE">
              <w:t>начального  общего</w:t>
            </w:r>
            <w:proofErr w:type="gramEnd"/>
            <w:r w:rsidR="00CF23FE" w:rsidRPr="00CF23FE">
              <w:t xml:space="preserve"> образования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702C6B" w:rsidP="00CF23FE">
            <w:pPr>
              <w:spacing w:after="200"/>
              <w:jc w:val="both"/>
            </w:pPr>
            <w:r>
              <w:t>По мере необходимости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IV. Кадровое обеспечение введения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rPr>
                <w:rFonts w:eastAsia="Calibri"/>
              </w:rPr>
              <w:t>ФГОС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t xml:space="preserve">1. Анализ кадрового обеспечения введения и реализации </w:t>
            </w:r>
            <w:proofErr w:type="gramStart"/>
            <w:r w:rsidRPr="00CF23FE">
              <w:t>ФГОС  общего</w:t>
            </w:r>
            <w:proofErr w:type="gramEnd"/>
            <w:r w:rsidRPr="00CF23FE">
              <w:t xml:space="preserve"> образования для начальной школы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8658CF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До 1 сентября 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t>2. 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658CF" w:rsidP="00095BDA">
            <w:pPr>
              <w:spacing w:after="200"/>
              <w:jc w:val="both"/>
            </w:pPr>
            <w:r>
              <w:rPr>
                <w:rFonts w:eastAsia="Calibri"/>
              </w:rPr>
              <w:t>ежегодно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rPr>
                <w:rFonts w:eastAsia="Calibri"/>
              </w:rPr>
              <w:t>3. Разработка (корректировка) плана научно-методической работы (</w:t>
            </w:r>
            <w:proofErr w:type="spellStart"/>
            <w:r w:rsidRPr="00CF23FE">
              <w:rPr>
                <w:rFonts w:eastAsia="Calibri"/>
              </w:rPr>
              <w:t>внутришкольного</w:t>
            </w:r>
            <w:proofErr w:type="spellEnd"/>
            <w:r w:rsidRPr="00CF23FE">
              <w:rPr>
                <w:rFonts w:eastAsia="Calibri"/>
              </w:rPr>
              <w:t xml:space="preserve"> повышения квалификации) с ориентацией на проблемы введения ФГОС </w:t>
            </w:r>
            <w:proofErr w:type="gramStart"/>
            <w:r w:rsidRPr="00CF23FE">
              <w:rPr>
                <w:rFonts w:eastAsia="Calibri"/>
              </w:rPr>
              <w:t>начального  общего</w:t>
            </w:r>
            <w:proofErr w:type="gramEnd"/>
            <w:r w:rsidRPr="00CF23FE">
              <w:rPr>
                <w:rFonts w:eastAsia="Calibri"/>
              </w:rPr>
              <w:t xml:space="preserve"> образования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8C2268" w:rsidP="00095BDA">
            <w:pPr>
              <w:spacing w:after="200"/>
              <w:jc w:val="both"/>
            </w:pPr>
            <w:r>
              <w:rPr>
                <w:rFonts w:eastAsia="Calibri"/>
              </w:rPr>
              <w:t>ежегодно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 xml:space="preserve">V. </w:t>
            </w:r>
            <w:proofErr w:type="spellStart"/>
            <w:proofErr w:type="gramStart"/>
            <w:r w:rsidRPr="00CF23FE">
              <w:t>Информаци-онное</w:t>
            </w:r>
            <w:proofErr w:type="spellEnd"/>
            <w:proofErr w:type="gramEnd"/>
            <w:r w:rsidRPr="00CF23FE">
              <w:t xml:space="preserve"> обеспечение введения ФГОС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 xml:space="preserve">1. Размещение на сайте ОУ информационных материалов о введении ФГОС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095BDA" w:rsidP="00CF23FE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2. 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rPr>
                <w:rFonts w:eastAsia="Calibri"/>
              </w:rPr>
              <w:t>постоянно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3. 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начального общего образования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 В течение </w:t>
            </w:r>
          </w:p>
          <w:p w:rsidR="00CF23FE" w:rsidRPr="00CF23FE" w:rsidRDefault="00095BDA" w:rsidP="00CF23FE">
            <w:pPr>
              <w:spacing w:after="200"/>
              <w:jc w:val="both"/>
            </w:pPr>
            <w:r>
              <w:rPr>
                <w:rFonts w:eastAsia="Calibri"/>
              </w:rPr>
              <w:t>года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t xml:space="preserve">4. Реализация деятельности сетевого комплекса информационного взаимодействия по вопросам введения ФГОС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68" w:rsidRPr="00CF23FE" w:rsidRDefault="008C2268" w:rsidP="008C2268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В течение </w:t>
            </w:r>
          </w:p>
          <w:p w:rsidR="00CF23FE" w:rsidRPr="00CF23FE" w:rsidRDefault="008C2268" w:rsidP="008C2268">
            <w:pPr>
              <w:spacing w:after="200"/>
              <w:jc w:val="both"/>
            </w:pPr>
            <w:r>
              <w:rPr>
                <w:rFonts w:eastAsia="Calibri"/>
              </w:rPr>
              <w:t>года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t>5. Обеспечение публичной отчётности ОУ о ходе и результатах введения ФГОС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095BDA">
            <w:pPr>
              <w:spacing w:after="200"/>
              <w:jc w:val="both"/>
            </w:pPr>
            <w:r w:rsidRPr="00CF23FE">
              <w:rPr>
                <w:rFonts w:eastAsia="Calibri"/>
              </w:rPr>
              <w:t xml:space="preserve">До 1 сентября 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 xml:space="preserve">6. Разработка </w:t>
            </w:r>
            <w:proofErr w:type="gramStart"/>
            <w:r w:rsidRPr="00CF23FE">
              <w:t>рекомендаций  для</w:t>
            </w:r>
            <w:proofErr w:type="gramEnd"/>
            <w:r w:rsidRPr="00CF23FE">
              <w:t xml:space="preserve"> педагогических работников:</w:t>
            </w:r>
            <w:r w:rsidRPr="00CF23FE">
              <w:rPr>
                <w:rFonts w:eastAsia="Calibri"/>
              </w:rPr>
              <w:t xml:space="preserve"> — по организации внеурочной деятельности обучающихся;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t>— по организации текущей и итоговой оценки достижения планируемых результатов;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t>— по использованию ресурсов времени для организации домашней работы обучающихся;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t>— по использованию интерактивных технологий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  <w:jc w:val="both"/>
            </w:pPr>
            <w:r w:rsidRPr="00CF23FE">
              <w:rPr>
                <w:rFonts w:eastAsia="Calibri"/>
              </w:rPr>
              <w:t>В течение учебного года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VI. Материально-техническое обеспечение введения</w:t>
            </w:r>
          </w:p>
          <w:p w:rsidR="00CF23FE" w:rsidRPr="00CF23FE" w:rsidRDefault="00CF23FE" w:rsidP="00CF23FE">
            <w:pPr>
              <w:spacing w:after="200"/>
            </w:pPr>
            <w:r w:rsidRPr="00CF23FE">
              <w:rPr>
                <w:rFonts w:eastAsia="Calibri"/>
              </w:rPr>
              <w:t>ФГОС</w:t>
            </w: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rPr>
                <w:rFonts w:eastAsia="Calibri"/>
              </w:rPr>
              <w:t xml:space="preserve">1. Анализ материально-технического обеспечения введения и реализации ФГОС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E433D4" w:rsidP="00095BDA">
            <w:pPr>
              <w:spacing w:after="200"/>
              <w:jc w:val="both"/>
            </w:pPr>
            <w:r>
              <w:rPr>
                <w:rFonts w:eastAsia="Calibri"/>
              </w:rPr>
              <w:t>ежегодно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rPr>
                <w:rFonts w:eastAsia="Calibri"/>
              </w:rPr>
              <w:t>2. Обеспечение соответствия материально-технической базы ОУ требованиям ФГОС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095BDA" w:rsidP="00CF23FE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="00CF23FE" w:rsidRPr="00CF23FE">
              <w:rPr>
                <w:rFonts w:eastAsia="Calibri"/>
              </w:rPr>
              <w:t>.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3. Обеспечение соответствия санитарно-гигиенических условий требованиям ФГОС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095BDA" w:rsidP="00CF23FE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4. Обеспечение соответствия условий реализации ООП противопожарным нормам, нормам охраны труда работников образовательного учреждения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095BDA" w:rsidP="00CF23FE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5. Обеспечение соответствия информационно-образовательной среды требованиям ФГОС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095BDA" w:rsidP="00CF23FE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6.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095BDA" w:rsidP="00CF23FE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7. 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095BDA" w:rsidP="00CF23FE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  <w:tr w:rsidR="00CF23FE" w:rsidRPr="00CF23FE" w:rsidTr="00CF23FE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3FE" w:rsidRPr="00CF23FE" w:rsidRDefault="00CF23FE" w:rsidP="00CF23FE"/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CF23FE" w:rsidP="00CF23FE">
            <w:pPr>
              <w:spacing w:after="200"/>
            </w:pPr>
            <w:r w:rsidRPr="00CF23FE">
              <w:t>8. 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3FE" w:rsidRPr="00CF23FE" w:rsidRDefault="00095BDA" w:rsidP="00CF23FE">
            <w:pPr>
              <w:spacing w:after="200"/>
              <w:jc w:val="both"/>
            </w:pPr>
            <w:r>
              <w:rPr>
                <w:rFonts w:eastAsia="Calibri"/>
              </w:rPr>
              <w:t>постоянно</w:t>
            </w:r>
            <w:r w:rsidRPr="00CF23FE">
              <w:rPr>
                <w:rFonts w:eastAsia="Calibri"/>
              </w:rPr>
              <w:t>.</w:t>
            </w:r>
          </w:p>
        </w:tc>
      </w:tr>
    </w:tbl>
    <w:p w:rsidR="00CF23FE" w:rsidRPr="000D686D" w:rsidRDefault="00CF23FE" w:rsidP="000D686D">
      <w:pPr>
        <w:pStyle w:val="a8"/>
        <w:spacing w:line="360" w:lineRule="auto"/>
        <w:jc w:val="both"/>
        <w:rPr>
          <w:color w:val="000000"/>
          <w:sz w:val="24"/>
          <w:szCs w:val="24"/>
        </w:rPr>
      </w:pPr>
    </w:p>
    <w:sectPr w:rsidR="00CF23FE" w:rsidRPr="000D686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C2" w:rsidRDefault="00EC0FC2">
      <w:r>
        <w:separator/>
      </w:r>
    </w:p>
  </w:endnote>
  <w:endnote w:type="continuationSeparator" w:id="0">
    <w:p w:rsidR="00EC0FC2" w:rsidRDefault="00EC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FB" w:rsidRDefault="00EE3EFB" w:rsidP="00810B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3EFB" w:rsidRDefault="00EE3EFB" w:rsidP="00810BE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FB" w:rsidRDefault="00EE3EFB" w:rsidP="00810B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758C">
      <w:rPr>
        <w:rStyle w:val="ac"/>
        <w:noProof/>
      </w:rPr>
      <w:t>90</w:t>
    </w:r>
    <w:r>
      <w:rPr>
        <w:rStyle w:val="ac"/>
      </w:rPr>
      <w:fldChar w:fldCharType="end"/>
    </w:r>
  </w:p>
  <w:p w:rsidR="00EE3EFB" w:rsidRDefault="00EE3EFB" w:rsidP="00810BE1">
    <w:pPr>
      <w:pStyle w:val="aa"/>
      <w:ind w:right="360"/>
      <w:jc w:val="right"/>
    </w:pPr>
  </w:p>
  <w:p w:rsidR="00EE3EFB" w:rsidRDefault="00EE3E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C2" w:rsidRDefault="00EC0FC2">
      <w:r>
        <w:separator/>
      </w:r>
    </w:p>
  </w:footnote>
  <w:footnote w:type="continuationSeparator" w:id="0">
    <w:p w:rsidR="00EC0FC2" w:rsidRDefault="00EC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7" w:hanging="360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C"/>
    <w:multiLevelType w:val="singleLevel"/>
    <w:tmpl w:val="0000000C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D"/>
    <w:multiLevelType w:val="multilevel"/>
    <w:tmpl w:val="0000000D"/>
    <w:lvl w:ilvl="0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</w:lvl>
    <w:lvl w:ilvl="1">
      <w:start w:val="2"/>
      <w:numFmt w:val="decimal"/>
      <w:lvlText w:val="%2)"/>
      <w:lvlJc w:val="left"/>
      <w:pPr>
        <w:tabs>
          <w:tab w:val="num" w:pos="1760"/>
        </w:tabs>
        <w:ind w:left="176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5"/>
        </w:tabs>
        <w:ind w:left="-992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EBB4684"/>
    <w:multiLevelType w:val="hybridMultilevel"/>
    <w:tmpl w:val="F2D0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542648"/>
    <w:multiLevelType w:val="hybridMultilevel"/>
    <w:tmpl w:val="B1AEF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5616C8F"/>
    <w:multiLevelType w:val="hybridMultilevel"/>
    <w:tmpl w:val="FB685B3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912F3E"/>
    <w:multiLevelType w:val="hybridMultilevel"/>
    <w:tmpl w:val="1898EA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2B7F6BB6"/>
    <w:multiLevelType w:val="hybridMultilevel"/>
    <w:tmpl w:val="F126D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BD2F25"/>
    <w:multiLevelType w:val="hybridMultilevel"/>
    <w:tmpl w:val="53266A0A"/>
    <w:lvl w:ilvl="0" w:tplc="89B4476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6">
    <w:nsid w:val="39DE2F50"/>
    <w:multiLevelType w:val="multilevel"/>
    <w:tmpl w:val="6EF41E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7">
    <w:nsid w:val="3ED65A0F"/>
    <w:multiLevelType w:val="hybridMultilevel"/>
    <w:tmpl w:val="51ACC080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8">
    <w:nsid w:val="414252CD"/>
    <w:multiLevelType w:val="hybridMultilevel"/>
    <w:tmpl w:val="9662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C73FD"/>
    <w:multiLevelType w:val="hybridMultilevel"/>
    <w:tmpl w:val="E0F2429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5C21341D"/>
    <w:multiLevelType w:val="hybridMultilevel"/>
    <w:tmpl w:val="C85C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E02DF"/>
    <w:multiLevelType w:val="hybridMultilevel"/>
    <w:tmpl w:val="8BF8101E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E858E1"/>
    <w:multiLevelType w:val="hybridMultilevel"/>
    <w:tmpl w:val="424C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BA3408"/>
    <w:multiLevelType w:val="hybridMultilevel"/>
    <w:tmpl w:val="BB5C6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7F773D"/>
    <w:multiLevelType w:val="hybridMultilevel"/>
    <w:tmpl w:val="7044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51427"/>
    <w:multiLevelType w:val="hybridMultilevel"/>
    <w:tmpl w:val="90C43C04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280772"/>
    <w:multiLevelType w:val="hybridMultilevel"/>
    <w:tmpl w:val="8D94DA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551751"/>
    <w:multiLevelType w:val="hybridMultilevel"/>
    <w:tmpl w:val="2BD2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772C4"/>
    <w:multiLevelType w:val="hybridMultilevel"/>
    <w:tmpl w:val="4822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458A6"/>
    <w:multiLevelType w:val="hybridMultilevel"/>
    <w:tmpl w:val="40682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C15BD9"/>
    <w:multiLevelType w:val="multilevel"/>
    <w:tmpl w:val="D16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32"/>
  </w:num>
  <w:num w:numId="15">
    <w:abstractNumId w:val="2"/>
  </w:num>
  <w:num w:numId="16">
    <w:abstractNumId w:val="1"/>
  </w:num>
  <w:num w:numId="17">
    <w:abstractNumId w:val="38"/>
  </w:num>
  <w:num w:numId="18">
    <w:abstractNumId w:val="34"/>
  </w:num>
  <w:num w:numId="19">
    <w:abstractNumId w:val="39"/>
  </w:num>
  <w:num w:numId="20">
    <w:abstractNumId w:val="28"/>
  </w:num>
  <w:num w:numId="21">
    <w:abstractNumId w:val="30"/>
  </w:num>
  <w:num w:numId="22">
    <w:abstractNumId w:val="25"/>
  </w:num>
  <w:num w:numId="23">
    <w:abstractNumId w:val="24"/>
  </w:num>
  <w:num w:numId="24">
    <w:abstractNumId w:val="33"/>
  </w:num>
  <w:num w:numId="25">
    <w:abstractNumId w:val="37"/>
  </w:num>
  <w:num w:numId="26">
    <w:abstractNumId w:val="42"/>
  </w:num>
  <w:num w:numId="27">
    <w:abstractNumId w:val="22"/>
  </w:num>
  <w:num w:numId="28">
    <w:abstractNumId w:val="41"/>
  </w:num>
  <w:num w:numId="29">
    <w:abstractNumId w:val="40"/>
  </w:num>
  <w:num w:numId="30">
    <w:abstractNumId w:val="36"/>
  </w:num>
  <w:num w:numId="31">
    <w:abstractNumId w:val="19"/>
  </w:num>
  <w:num w:numId="32">
    <w:abstractNumId w:val="35"/>
  </w:num>
  <w:num w:numId="33">
    <w:abstractNumId w:val="31"/>
  </w:num>
  <w:num w:numId="34">
    <w:abstractNumId w:val="2"/>
  </w:num>
  <w:num w:numId="35">
    <w:abstractNumId w:val="3"/>
  </w:num>
  <w:num w:numId="36">
    <w:abstractNumId w:val="0"/>
  </w:num>
  <w:num w:numId="3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7"/>
  </w:num>
  <w:num w:numId="40">
    <w:abstractNumId w:val="18"/>
  </w:num>
  <w:num w:numId="41">
    <w:abstractNumId w:val="20"/>
  </w:num>
  <w:num w:numId="42">
    <w:abstractNumId w:val="27"/>
  </w:num>
  <w:num w:numId="43">
    <w:abstractNumId w:val="29"/>
  </w:num>
  <w:num w:numId="44">
    <w:abstractNumId w:val="21"/>
  </w:num>
  <w:num w:numId="45">
    <w:abstractNumId w:val="1"/>
  </w:num>
  <w:num w:numId="46">
    <w:abstractNumId w:val="6"/>
  </w:num>
  <w:num w:numId="47">
    <w:abstractNumId w:val="7"/>
  </w:num>
  <w:num w:numId="48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D6"/>
    <w:rsid w:val="00070E55"/>
    <w:rsid w:val="00083EB8"/>
    <w:rsid w:val="00095BDA"/>
    <w:rsid w:val="000C2E30"/>
    <w:rsid w:val="000D686D"/>
    <w:rsid w:val="000F0D64"/>
    <w:rsid w:val="00134EB9"/>
    <w:rsid w:val="0013688B"/>
    <w:rsid w:val="001C470D"/>
    <w:rsid w:val="001D6D7F"/>
    <w:rsid w:val="001F38D8"/>
    <w:rsid w:val="00233E22"/>
    <w:rsid w:val="00245D92"/>
    <w:rsid w:val="00246547"/>
    <w:rsid w:val="00266842"/>
    <w:rsid w:val="002A62CD"/>
    <w:rsid w:val="002D4BCC"/>
    <w:rsid w:val="00300590"/>
    <w:rsid w:val="003067CE"/>
    <w:rsid w:val="00317473"/>
    <w:rsid w:val="00362431"/>
    <w:rsid w:val="0039732C"/>
    <w:rsid w:val="003A3E8B"/>
    <w:rsid w:val="003B6ACA"/>
    <w:rsid w:val="003E3B10"/>
    <w:rsid w:val="003E5750"/>
    <w:rsid w:val="003F4FD6"/>
    <w:rsid w:val="00421E5F"/>
    <w:rsid w:val="004A3211"/>
    <w:rsid w:val="005013B9"/>
    <w:rsid w:val="00503D83"/>
    <w:rsid w:val="005355E0"/>
    <w:rsid w:val="00535838"/>
    <w:rsid w:val="006320C8"/>
    <w:rsid w:val="0068399E"/>
    <w:rsid w:val="00694317"/>
    <w:rsid w:val="006966F0"/>
    <w:rsid w:val="006A3704"/>
    <w:rsid w:val="006A776F"/>
    <w:rsid w:val="006B25C4"/>
    <w:rsid w:val="006C697D"/>
    <w:rsid w:val="006F3148"/>
    <w:rsid w:val="00702C6B"/>
    <w:rsid w:val="00706D9F"/>
    <w:rsid w:val="00723DC6"/>
    <w:rsid w:val="0077035A"/>
    <w:rsid w:val="00797734"/>
    <w:rsid w:val="007A16FB"/>
    <w:rsid w:val="007F08F9"/>
    <w:rsid w:val="00810BE1"/>
    <w:rsid w:val="0085568F"/>
    <w:rsid w:val="0086084D"/>
    <w:rsid w:val="008658CF"/>
    <w:rsid w:val="0089667C"/>
    <w:rsid w:val="008A20F1"/>
    <w:rsid w:val="008C2268"/>
    <w:rsid w:val="008F3793"/>
    <w:rsid w:val="009028BF"/>
    <w:rsid w:val="00913D88"/>
    <w:rsid w:val="00961CFC"/>
    <w:rsid w:val="0097758C"/>
    <w:rsid w:val="009827C0"/>
    <w:rsid w:val="009912C0"/>
    <w:rsid w:val="009A4377"/>
    <w:rsid w:val="009C509E"/>
    <w:rsid w:val="009D4266"/>
    <w:rsid w:val="009F52FA"/>
    <w:rsid w:val="00A06932"/>
    <w:rsid w:val="00A723D6"/>
    <w:rsid w:val="00A97A8F"/>
    <w:rsid w:val="00AF6E7C"/>
    <w:rsid w:val="00B6692B"/>
    <w:rsid w:val="00B75063"/>
    <w:rsid w:val="00B9202C"/>
    <w:rsid w:val="00B96FCA"/>
    <w:rsid w:val="00BB7D7F"/>
    <w:rsid w:val="00BD6466"/>
    <w:rsid w:val="00BF30E0"/>
    <w:rsid w:val="00BF4C0E"/>
    <w:rsid w:val="00C37420"/>
    <w:rsid w:val="00C50D0C"/>
    <w:rsid w:val="00C55501"/>
    <w:rsid w:val="00C555D8"/>
    <w:rsid w:val="00CE2222"/>
    <w:rsid w:val="00CF23FE"/>
    <w:rsid w:val="00D72E34"/>
    <w:rsid w:val="00E0031B"/>
    <w:rsid w:val="00E415E1"/>
    <w:rsid w:val="00E433D4"/>
    <w:rsid w:val="00EC0FC2"/>
    <w:rsid w:val="00EE29E8"/>
    <w:rsid w:val="00EE3EFB"/>
    <w:rsid w:val="00F12643"/>
    <w:rsid w:val="00F40EC3"/>
    <w:rsid w:val="00F50079"/>
    <w:rsid w:val="00FA2AA4"/>
    <w:rsid w:val="00FD08AF"/>
    <w:rsid w:val="00FD26AB"/>
    <w:rsid w:val="00FE2907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FC149F-2B18-4DDA-AEB8-43C45B0C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2222"/>
    <w:pPr>
      <w:keepNext/>
      <w:tabs>
        <w:tab w:val="num" w:pos="0"/>
      </w:tabs>
      <w:suppressAutoHyphens/>
      <w:spacing w:before="240" w:after="60"/>
      <w:ind w:left="720" w:hanging="3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320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134EB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4">
    <w:name w:val="А_основной Знак"/>
    <w:link w:val="a3"/>
    <w:rsid w:val="00134EB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5">
    <w:name w:val="Знак"/>
    <w:basedOn w:val="a"/>
    <w:rsid w:val="00134E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34EB9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7">
    <w:name w:val="Основной текст Знак"/>
    <w:basedOn w:val="a0"/>
    <w:link w:val="a6"/>
    <w:rsid w:val="00134EB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134EB9"/>
  </w:style>
  <w:style w:type="character" w:customStyle="1" w:styleId="20">
    <w:name w:val="Заголовок 2 Знак"/>
    <w:basedOn w:val="a0"/>
    <w:link w:val="2"/>
    <w:rsid w:val="00CE2222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a8">
    <w:name w:val="Normal (Web)"/>
    <w:basedOn w:val="a"/>
    <w:rsid w:val="00CE2222"/>
    <w:pPr>
      <w:spacing w:before="100" w:beforeAutospacing="1" w:after="100" w:afterAutospacing="1"/>
    </w:pPr>
    <w:rPr>
      <w:sz w:val="18"/>
      <w:szCs w:val="18"/>
    </w:rPr>
  </w:style>
  <w:style w:type="character" w:styleId="a9">
    <w:name w:val="Strong"/>
    <w:qFormat/>
    <w:rsid w:val="00CE2222"/>
    <w:rPr>
      <w:b/>
      <w:bCs/>
    </w:rPr>
  </w:style>
  <w:style w:type="paragraph" w:customStyle="1" w:styleId="acxspmiddle">
    <w:name w:val="acxspmiddle"/>
    <w:basedOn w:val="a"/>
    <w:rsid w:val="00CE2222"/>
    <w:pPr>
      <w:spacing w:before="100" w:beforeAutospacing="1" w:after="100" w:afterAutospacing="1"/>
    </w:pPr>
  </w:style>
  <w:style w:type="paragraph" w:styleId="aa">
    <w:name w:val="footer"/>
    <w:basedOn w:val="a"/>
    <w:link w:val="ab"/>
    <w:unhideWhenUsed/>
    <w:rsid w:val="00CE2222"/>
    <w:pPr>
      <w:tabs>
        <w:tab w:val="center" w:pos="4677"/>
        <w:tab w:val="right" w:pos="9355"/>
      </w:tabs>
      <w:jc w:val="both"/>
    </w:pPr>
    <w:rPr>
      <w:rFonts w:eastAsia="Calibri"/>
      <w:lang w:eastAsia="ar-SA"/>
    </w:rPr>
  </w:style>
  <w:style w:type="character" w:customStyle="1" w:styleId="ab">
    <w:name w:val="Нижний колонтитул Знак"/>
    <w:basedOn w:val="a0"/>
    <w:link w:val="aa"/>
    <w:rsid w:val="00CE2222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c">
    <w:name w:val="page number"/>
    <w:basedOn w:val="a0"/>
    <w:rsid w:val="00CE2222"/>
  </w:style>
  <w:style w:type="paragraph" w:customStyle="1" w:styleId="21">
    <w:name w:val="Основной текст 21"/>
    <w:basedOn w:val="a"/>
    <w:rsid w:val="00CE2222"/>
    <w:pPr>
      <w:widowControl w:val="0"/>
      <w:suppressAutoHyphens/>
      <w:jc w:val="both"/>
    </w:pPr>
    <w:rPr>
      <w:rFonts w:eastAsia="Lucida Sans Unicode" w:cs="Tahoma"/>
      <w:i/>
      <w:kern w:val="1"/>
      <w:lang w:eastAsia="hi-IN" w:bidi="hi-IN"/>
    </w:rPr>
  </w:style>
  <w:style w:type="paragraph" w:customStyle="1" w:styleId="1">
    <w:name w:val="Без интервала1"/>
    <w:aliases w:val="основа"/>
    <w:rsid w:val="00CE2222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u-2-msonormal">
    <w:name w:val="u-2-msonormal"/>
    <w:basedOn w:val="a"/>
    <w:rsid w:val="00CE2222"/>
    <w:pPr>
      <w:suppressAutoHyphens/>
      <w:spacing w:before="280" w:after="280"/>
    </w:pPr>
    <w:rPr>
      <w:lang w:eastAsia="ar-SA"/>
    </w:rPr>
  </w:style>
  <w:style w:type="character" w:styleId="ad">
    <w:name w:val="Emphasis"/>
    <w:qFormat/>
    <w:rsid w:val="00CE2222"/>
    <w:rPr>
      <w:i/>
      <w:iCs/>
    </w:rPr>
  </w:style>
  <w:style w:type="paragraph" w:customStyle="1" w:styleId="msonormalcxspmiddle">
    <w:name w:val="msonormalcxspmiddle"/>
    <w:basedOn w:val="a"/>
    <w:rsid w:val="00CE2222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CE2222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unhideWhenUsed/>
    <w:rsid w:val="006320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3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632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6320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1">
    <w:name w:val="Заголовок"/>
    <w:basedOn w:val="a"/>
    <w:next w:val="a6"/>
    <w:rsid w:val="006320C8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af2">
    <w:name w:val="Содержимое таблицы"/>
    <w:basedOn w:val="a"/>
    <w:rsid w:val="006320C8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Zag11">
    <w:name w:val="Zag_11"/>
    <w:rsid w:val="006320C8"/>
  </w:style>
  <w:style w:type="paragraph" w:customStyle="1" w:styleId="22">
    <w:name w:val="Без интервала2"/>
    <w:rsid w:val="006320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9">
    <w:name w:val="c39"/>
    <w:basedOn w:val="a"/>
    <w:rsid w:val="00810BE1"/>
    <w:pPr>
      <w:spacing w:before="90" w:after="90"/>
    </w:pPr>
  </w:style>
  <w:style w:type="character" w:customStyle="1" w:styleId="c3">
    <w:name w:val="c3"/>
    <w:basedOn w:val="a0"/>
    <w:rsid w:val="00810BE1"/>
  </w:style>
  <w:style w:type="paragraph" w:customStyle="1" w:styleId="c42">
    <w:name w:val="c42"/>
    <w:basedOn w:val="a"/>
    <w:rsid w:val="00810BE1"/>
    <w:pPr>
      <w:spacing w:before="90" w:after="90"/>
    </w:pPr>
  </w:style>
  <w:style w:type="character" w:customStyle="1" w:styleId="c0">
    <w:name w:val="c0"/>
    <w:basedOn w:val="a0"/>
    <w:rsid w:val="00810BE1"/>
  </w:style>
  <w:style w:type="paragraph" w:customStyle="1" w:styleId="c8">
    <w:name w:val="c8"/>
    <w:basedOn w:val="a"/>
    <w:rsid w:val="00810BE1"/>
    <w:pPr>
      <w:spacing w:before="90" w:after="90"/>
    </w:pPr>
  </w:style>
  <w:style w:type="character" w:customStyle="1" w:styleId="c1">
    <w:name w:val="c1"/>
    <w:basedOn w:val="a0"/>
    <w:rsid w:val="00810BE1"/>
  </w:style>
  <w:style w:type="character" w:customStyle="1" w:styleId="c9">
    <w:name w:val="c9"/>
    <w:basedOn w:val="a0"/>
    <w:rsid w:val="00810BE1"/>
  </w:style>
  <w:style w:type="paragraph" w:customStyle="1" w:styleId="c47">
    <w:name w:val="c47"/>
    <w:basedOn w:val="a"/>
    <w:rsid w:val="00810BE1"/>
    <w:pPr>
      <w:spacing w:before="90" w:after="90"/>
    </w:pPr>
  </w:style>
  <w:style w:type="paragraph" w:customStyle="1" w:styleId="c7">
    <w:name w:val="c7"/>
    <w:basedOn w:val="a"/>
    <w:rsid w:val="00810BE1"/>
    <w:pPr>
      <w:spacing w:before="90" w:after="90"/>
    </w:pPr>
  </w:style>
  <w:style w:type="character" w:customStyle="1" w:styleId="c4">
    <w:name w:val="c4"/>
    <w:basedOn w:val="a0"/>
    <w:rsid w:val="00810BE1"/>
  </w:style>
  <w:style w:type="character" w:customStyle="1" w:styleId="c16">
    <w:name w:val="c16"/>
    <w:basedOn w:val="a0"/>
    <w:rsid w:val="00810BE1"/>
  </w:style>
  <w:style w:type="paragraph" w:customStyle="1" w:styleId="c17">
    <w:name w:val="c17"/>
    <w:basedOn w:val="a"/>
    <w:rsid w:val="00810BE1"/>
    <w:pPr>
      <w:spacing w:before="90" w:after="90"/>
    </w:pPr>
  </w:style>
  <w:style w:type="paragraph" w:customStyle="1" w:styleId="c6">
    <w:name w:val="c6"/>
    <w:basedOn w:val="a"/>
    <w:rsid w:val="00810BE1"/>
    <w:pPr>
      <w:spacing w:before="90" w:after="90"/>
    </w:pPr>
  </w:style>
  <w:style w:type="character" w:customStyle="1" w:styleId="c23">
    <w:name w:val="c23"/>
    <w:basedOn w:val="a0"/>
    <w:rsid w:val="00810BE1"/>
  </w:style>
  <w:style w:type="paragraph" w:customStyle="1" w:styleId="c27">
    <w:name w:val="c27"/>
    <w:basedOn w:val="a"/>
    <w:rsid w:val="00810BE1"/>
    <w:pPr>
      <w:spacing w:before="90" w:after="90"/>
    </w:pPr>
  </w:style>
  <w:style w:type="paragraph" w:customStyle="1" w:styleId="c5">
    <w:name w:val="c5"/>
    <w:basedOn w:val="a"/>
    <w:rsid w:val="00810BE1"/>
    <w:pPr>
      <w:spacing w:before="90" w:after="90"/>
    </w:pPr>
  </w:style>
  <w:style w:type="paragraph" w:customStyle="1" w:styleId="c22">
    <w:name w:val="c22"/>
    <w:basedOn w:val="a"/>
    <w:rsid w:val="00810BE1"/>
    <w:pPr>
      <w:spacing w:before="90" w:after="90"/>
    </w:pPr>
  </w:style>
  <w:style w:type="paragraph" w:customStyle="1" w:styleId="TableContents">
    <w:name w:val="Table Contents"/>
    <w:basedOn w:val="a"/>
    <w:rsid w:val="0053583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lang w:val="en-US" w:eastAsia="en-US" w:bidi="en-US"/>
    </w:rPr>
  </w:style>
  <w:style w:type="paragraph" w:styleId="23">
    <w:name w:val="Body Text 2"/>
    <w:basedOn w:val="a"/>
    <w:link w:val="24"/>
    <w:rsid w:val="00A0693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06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069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6932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A06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F0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913D8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1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1C470D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1C470D"/>
    <w:rPr>
      <w:rFonts w:ascii="Calibri" w:eastAsia="Calibri" w:hAnsi="Calibri" w:cs="Times New Roman"/>
      <w:sz w:val="20"/>
      <w:szCs w:val="20"/>
      <w:lang w:eastAsia="ar-SA"/>
    </w:rPr>
  </w:style>
  <w:style w:type="paragraph" w:styleId="afa">
    <w:name w:val="No Spacing"/>
    <w:qFormat/>
    <w:rsid w:val="001C470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C470D"/>
    <w:pPr>
      <w:suppressAutoHyphens/>
      <w:spacing w:after="200" w:line="100" w:lineRule="atLeast"/>
    </w:pPr>
    <w:rPr>
      <w:rFonts w:ascii="Calibri" w:eastAsia="Arial" w:hAnsi="Calibri" w:cs="Calibri"/>
      <w:kern w:val="2"/>
      <w:sz w:val="22"/>
      <w:szCs w:val="22"/>
      <w:lang w:eastAsia="hi-IN" w:bidi="hi-IN"/>
    </w:rPr>
  </w:style>
  <w:style w:type="paragraph" w:customStyle="1" w:styleId="list0020paragraph">
    <w:name w:val="list_0020paragraph"/>
    <w:basedOn w:val="a"/>
    <w:rsid w:val="001C470D"/>
    <w:pPr>
      <w:suppressAutoHyphens/>
      <w:spacing w:after="200" w:line="240" w:lineRule="atLeast"/>
      <w:ind w:left="720"/>
    </w:pPr>
    <w:rPr>
      <w:rFonts w:ascii="Calibri" w:hAnsi="Calibri" w:cs="Calibri"/>
      <w:lang w:eastAsia="ar-SA"/>
    </w:rPr>
  </w:style>
  <w:style w:type="character" w:customStyle="1" w:styleId="10">
    <w:name w:val="Заголовок №1_"/>
    <w:basedOn w:val="a0"/>
    <w:link w:val="11"/>
    <w:locked/>
    <w:rsid w:val="001C470D"/>
    <w:rPr>
      <w:rFonts w:ascii="Calibri" w:hAnsi="Calibri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0"/>
    <w:rsid w:val="001C470D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34"/>
      <w:lang w:eastAsia="en-US"/>
    </w:rPr>
  </w:style>
  <w:style w:type="paragraph" w:customStyle="1" w:styleId="12">
    <w:name w:val="Обычный (веб)1"/>
    <w:basedOn w:val="a"/>
    <w:rsid w:val="001C470D"/>
    <w:pPr>
      <w:suppressAutoHyphens/>
      <w:spacing w:after="160" w:line="254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41">
    <w:name w:val="Основной текст (14)1"/>
    <w:basedOn w:val="a"/>
    <w:rsid w:val="001C470D"/>
    <w:pPr>
      <w:shd w:val="clear" w:color="auto" w:fill="FFFFFF"/>
      <w:suppressAutoHyphens/>
      <w:spacing w:line="211" w:lineRule="exact"/>
      <w:ind w:firstLine="400"/>
      <w:jc w:val="both"/>
    </w:pPr>
    <w:rPr>
      <w:i/>
      <w:iCs/>
      <w:sz w:val="22"/>
      <w:szCs w:val="22"/>
      <w:lang w:eastAsia="ar-SA"/>
    </w:rPr>
  </w:style>
  <w:style w:type="character" w:customStyle="1" w:styleId="list0020paragraphchar1">
    <w:name w:val="list_0020paragraph__char1"/>
    <w:basedOn w:val="a0"/>
    <w:rsid w:val="001C470D"/>
    <w:rPr>
      <w:rFonts w:ascii="Times New Roman" w:hAnsi="Times New Roman" w:cs="Times New Roman" w:hint="default"/>
      <w:sz w:val="24"/>
      <w:szCs w:val="24"/>
    </w:rPr>
  </w:style>
  <w:style w:type="character" w:customStyle="1" w:styleId="19">
    <w:name w:val="Заголовок №19"/>
    <w:basedOn w:val="10"/>
    <w:rsid w:val="001C470D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46">
    <w:name w:val="Основной текст (14)6"/>
    <w:rsid w:val="001C470D"/>
    <w:rPr>
      <w:rFonts w:ascii="Times New Roman" w:hAnsi="Times New Roman" w:cs="Times New Roman" w:hint="default"/>
      <w:i w:val="0"/>
      <w:iCs w:val="0"/>
      <w:spacing w:val="0"/>
      <w:sz w:val="22"/>
      <w:szCs w:val="22"/>
      <w:lang w:eastAsia="ar-SA" w:bidi="ar-SA"/>
    </w:rPr>
  </w:style>
  <w:style w:type="character" w:customStyle="1" w:styleId="1262">
    <w:name w:val="Основной текст (12)62"/>
    <w:rsid w:val="001C470D"/>
    <w:rPr>
      <w:rFonts w:ascii="Times New Roman" w:hAnsi="Times New Roman" w:cs="Times New Roman" w:hint="default"/>
      <w:spacing w:val="0"/>
      <w:sz w:val="19"/>
      <w:szCs w:val="19"/>
      <w:lang w:eastAsia="ar-SA" w:bidi="ar-SA"/>
    </w:rPr>
  </w:style>
  <w:style w:type="character" w:customStyle="1" w:styleId="1261">
    <w:name w:val="Основной текст (12)61"/>
    <w:rsid w:val="001C470D"/>
    <w:rPr>
      <w:rFonts w:ascii="Times New Roman" w:hAnsi="Times New Roman" w:cs="Times New Roman" w:hint="default"/>
      <w:spacing w:val="0"/>
      <w:sz w:val="19"/>
      <w:szCs w:val="19"/>
      <w:lang w:eastAsia="ar-SA" w:bidi="ar-SA"/>
    </w:rPr>
  </w:style>
  <w:style w:type="character" w:customStyle="1" w:styleId="apple-converted-space">
    <w:name w:val="apple-converted-space"/>
    <w:basedOn w:val="a0"/>
    <w:rsid w:val="00F50079"/>
  </w:style>
  <w:style w:type="paragraph" w:customStyle="1" w:styleId="afb">
    <w:name w:val="Комментарий"/>
    <w:basedOn w:val="a"/>
    <w:next w:val="a"/>
    <w:uiPriority w:val="99"/>
    <w:rsid w:val="00B9202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B9202C"/>
    <w:rPr>
      <w:i/>
      <w:iCs/>
    </w:rPr>
  </w:style>
  <w:style w:type="character" w:customStyle="1" w:styleId="afd">
    <w:name w:val="Гипертекстовая ссылка"/>
    <w:basedOn w:val="a0"/>
    <w:uiPriority w:val="99"/>
    <w:rsid w:val="00B9202C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e">
    <w:name w:val="Цветовое выделение"/>
    <w:uiPriority w:val="99"/>
    <w:rsid w:val="00B9202C"/>
    <w:rPr>
      <w:b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BB7D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0">
    <w:name w:val="Прижатый влево"/>
    <w:basedOn w:val="a"/>
    <w:next w:val="a"/>
    <w:uiPriority w:val="99"/>
    <w:rsid w:val="00BB7D7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3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2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8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4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1082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7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24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550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15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773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94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18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298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Лист1!$A$1:$A$2</c:f>
              <c:strCache>
                <c:ptCount val="2"/>
                <c:pt idx="0">
                  <c:v>Администрация школы</c:v>
                </c:pt>
                <c:pt idx="1">
                  <c:v>учителя 1-4 классов</c:v>
                </c:pt>
              </c:strCache>
            </c:strRef>
          </c:cat>
          <c:val>
            <c:numRef>
              <c:f>Лист1!$B$1:$B$2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2745856"/>
        <c:axId val="262745464"/>
        <c:axId val="0"/>
      </c:bar3DChart>
      <c:catAx>
        <c:axId val="262745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2745464"/>
        <c:crosses val="autoZero"/>
        <c:auto val="1"/>
        <c:lblAlgn val="ctr"/>
        <c:lblOffset val="100"/>
        <c:noMultiLvlLbl val="0"/>
      </c:catAx>
      <c:valAx>
        <c:axId val="2627454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2745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B481-7289-468B-AA93-A7FBE350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27050</Words>
  <Characters>154187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bersenevka</cp:lastModifiedBy>
  <cp:revision>4</cp:revision>
  <cp:lastPrinted>2017-10-16T06:37:00Z</cp:lastPrinted>
  <dcterms:created xsi:type="dcterms:W3CDTF">2019-09-20T12:16:00Z</dcterms:created>
  <dcterms:modified xsi:type="dcterms:W3CDTF">2019-09-20T12:46:00Z</dcterms:modified>
</cp:coreProperties>
</file>