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56" w:rsidRPr="000D5EE0" w:rsidRDefault="00B24D56" w:rsidP="00B24D56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24D56" w:rsidRDefault="00B24D56" w:rsidP="00B24D56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«Детский сад № 55 комбинированного вида»</w:t>
      </w:r>
    </w:p>
    <w:p w:rsidR="00B24D56" w:rsidRDefault="00B24D56" w:rsidP="00B24D56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D56" w:rsidRDefault="00B24D56" w:rsidP="00B24D56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D56" w:rsidRDefault="00B24D56" w:rsidP="00B24D56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D56" w:rsidRDefault="00B24D56" w:rsidP="00B24D56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D56" w:rsidRDefault="00B24D56" w:rsidP="00B24D5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D56" w:rsidRPr="00B01C87" w:rsidRDefault="00B24D56" w:rsidP="00B24D56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01C87">
        <w:rPr>
          <w:rFonts w:ascii="Times New Roman" w:eastAsia="Calibri" w:hAnsi="Times New Roman" w:cs="Times New Roman"/>
          <w:b/>
          <w:sz w:val="44"/>
          <w:szCs w:val="44"/>
        </w:rPr>
        <w:t>Проект</w:t>
      </w:r>
    </w:p>
    <w:p w:rsidR="00B24D56" w:rsidRDefault="00B24D56" w:rsidP="00B24D56">
      <w:pPr>
        <w:pStyle w:val="1"/>
        <w:spacing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4D56">
        <w:rPr>
          <w:rFonts w:ascii="Times New Roman" w:eastAsia="Calibri" w:hAnsi="Times New Roman" w:cs="Times New Roman"/>
          <w:sz w:val="44"/>
          <w:szCs w:val="44"/>
        </w:rPr>
        <w:t>«</w:t>
      </w:r>
      <w:r w:rsidRPr="00B24D56">
        <w:rPr>
          <w:rFonts w:ascii="Times New Roman" w:hAnsi="Times New Roman" w:cs="Times New Roman"/>
          <w:b/>
          <w:sz w:val="44"/>
          <w:szCs w:val="44"/>
        </w:rPr>
        <w:t>Заповедная природа Мордовии</w:t>
      </w:r>
      <w:r w:rsidRPr="00B24D56">
        <w:rPr>
          <w:rFonts w:ascii="Times New Roman" w:hAnsi="Times New Roman" w:cs="Times New Roman"/>
          <w:b/>
          <w:sz w:val="44"/>
          <w:szCs w:val="44"/>
        </w:rPr>
        <w:t>»</w:t>
      </w:r>
    </w:p>
    <w:p w:rsidR="00B01C87" w:rsidRDefault="00B01C87" w:rsidP="00B24D56">
      <w:pPr>
        <w:pStyle w:val="1"/>
        <w:spacing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B24D56" w:rsidRDefault="00B24D56" w:rsidP="00B24D56">
      <w:pPr>
        <w:pStyle w:val="1"/>
        <w:spacing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16F3105" wp14:editId="5003F5CA">
            <wp:extent cx="4661502" cy="2966412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246" t="28680" r="17528" b="14467"/>
                    <a:stretch/>
                  </pic:blipFill>
                  <pic:spPr bwMode="auto">
                    <a:xfrm>
                      <a:off x="0" y="0"/>
                      <a:ext cx="4671267" cy="297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D56" w:rsidRPr="000D5EE0" w:rsidRDefault="00B24D56" w:rsidP="00B24D56">
      <w:pPr>
        <w:pStyle w:val="1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24D56" w:rsidRPr="00B01C87" w:rsidRDefault="00B24D56" w:rsidP="00B24D56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01C87">
        <w:rPr>
          <w:rFonts w:ascii="Times New Roman" w:eastAsia="Calibri" w:hAnsi="Times New Roman" w:cs="Times New Roman"/>
          <w:b/>
          <w:sz w:val="28"/>
          <w:szCs w:val="28"/>
        </w:rPr>
        <w:t>Автор-составитель</w:t>
      </w:r>
      <w:r w:rsidRPr="00B01C8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24D56" w:rsidRDefault="00B24D56" w:rsidP="00B24D56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Ю.А.Пьянзина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воспитатель</w:t>
      </w:r>
    </w:p>
    <w:p w:rsidR="00B24D56" w:rsidRDefault="00B24D56" w:rsidP="00B24D56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1C87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  <w:r w:rsidR="00B01C87">
        <w:rPr>
          <w:rFonts w:ascii="Times New Roman" w:eastAsia="Calibri" w:hAnsi="Times New Roman" w:cs="Times New Roman"/>
          <w:sz w:val="28"/>
          <w:szCs w:val="28"/>
        </w:rPr>
        <w:t xml:space="preserve"> познавательно-информационный</w:t>
      </w:r>
    </w:p>
    <w:p w:rsidR="00B01C87" w:rsidRPr="00B01C87" w:rsidRDefault="00B01C87" w:rsidP="00B24D56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01C87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</w:p>
    <w:p w:rsidR="00B01C87" w:rsidRPr="000D5EE0" w:rsidRDefault="00B01C87" w:rsidP="00B24D56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педагоги, родители, дети средней группы</w:t>
      </w:r>
    </w:p>
    <w:p w:rsidR="00B24D56" w:rsidRDefault="00B24D56" w:rsidP="00B24D56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4D56" w:rsidRDefault="00B24D56" w:rsidP="00B24D56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4D56" w:rsidRDefault="00B24D56" w:rsidP="00B24D5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D56" w:rsidRPr="000D5EE0" w:rsidRDefault="00B24D56" w:rsidP="00B24D5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583A" w:rsidRDefault="00B24D56" w:rsidP="00B24D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Саранск,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B24D56" w:rsidRPr="00B24D56" w:rsidRDefault="00B24D56" w:rsidP="00B24D56">
      <w:pPr>
        <w:widowControl w:val="0"/>
        <w:shd w:val="clear" w:color="auto" w:fill="FFFFFF"/>
        <w:suppressAutoHyphens/>
        <w:spacing w:before="263"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Природа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оставляет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большой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след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душе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ребенка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потому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своей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яркостью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многообразием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динамичностью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воздействует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все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его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чувства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которые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с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помощью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взрослых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 и  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формируют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у детей  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правдивое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представление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окружающем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мире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о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01C87">
      <w:pPr>
        <w:widowControl w:val="0"/>
        <w:shd w:val="clear" w:color="auto" w:fill="FFFFFF"/>
        <w:suppressAutoHyphens/>
        <w:spacing w:before="263" w:after="263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  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Настоящим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проектом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я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хотела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обратить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внимание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данную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проблему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как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развитие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 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потребности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у детей к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познанию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растительного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мира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повышения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экологической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грамотности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детей,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воспитания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трудолюбия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посильной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помощи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детей 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любознательности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желанию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постоянно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открывать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что-то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новое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исследовать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экспериментировать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B24D56" w:rsidRPr="00B24D56" w:rsidRDefault="00B24D56" w:rsidP="00B24D5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Вид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:</w:t>
      </w: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познавательно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–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информационный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Продолжительность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краткосрочный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Участники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дети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средней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группы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(4-5лет),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родители,воспитатели</w:t>
      </w:r>
      <w:proofErr w:type="spellEnd"/>
    </w:p>
    <w:p w:rsidR="00B24D56" w:rsidRPr="00B24D56" w:rsidRDefault="00B24D56" w:rsidP="00B24D5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Цель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дать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детям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понятие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заповедные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», «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заповедник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»;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познакомить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детей с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заповедниками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;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воспитывать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детях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чувство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любви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родному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краю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любви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животным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птицам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;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бережное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отношение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окружающему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миру</w:t>
      </w:r>
      <w:proofErr w:type="spellEnd"/>
    </w:p>
    <w:p w:rsidR="00B24D56" w:rsidRPr="00B24D56" w:rsidRDefault="00B24D56" w:rsidP="00B24D5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Задачи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: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Задачи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: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Образовательные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:</w:t>
      </w:r>
    </w:p>
    <w:p w:rsidR="00B24D56" w:rsidRPr="00B24D56" w:rsidRDefault="00B24D56" w:rsidP="00B24D56">
      <w:pPr>
        <w:widowControl w:val="0"/>
        <w:suppressAutoHyphens/>
        <w:spacing w:before="263"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1.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Расширять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обогащать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представление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детей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окружающем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мире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природы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;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2.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Формировать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элементарные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экологические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представления</w:t>
      </w:r>
      <w:proofErr w:type="spellEnd"/>
    </w:p>
    <w:p w:rsidR="00B24D56" w:rsidRPr="00B24D56" w:rsidRDefault="00B24D56" w:rsidP="00B24D5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3.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Развивать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игровую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деятельность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детей.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Развивающие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: 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   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Развивать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память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(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заучивание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название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животных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растений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),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мышление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логику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(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делают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выводы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умозаключения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),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внимание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(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умение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видеть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главное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Воспитательные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:</w:t>
      </w:r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</w:p>
    <w:p w:rsidR="00B24D56" w:rsidRPr="00B24D56" w:rsidRDefault="00B24D56" w:rsidP="00B24D5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lastRenderedPageBreak/>
        <w:t>Формировать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эмоциональную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заинтересованность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;</w:t>
      </w:r>
    </w:p>
    <w:p w:rsidR="00B24D56" w:rsidRPr="00B24D56" w:rsidRDefault="00B24D56" w:rsidP="00B24D5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Побуждать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детей к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совместной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познавательно-исследовательской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художественно-творческой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игровой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деятельности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; </w:t>
      </w:r>
    </w:p>
    <w:p w:rsidR="00B24D56" w:rsidRPr="00B24D56" w:rsidRDefault="00B24D56" w:rsidP="00B24D5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Воспитывать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патриотические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чувства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;</w:t>
      </w:r>
    </w:p>
    <w:p w:rsidR="00B24D56" w:rsidRPr="00B24D56" w:rsidRDefault="00B24D56" w:rsidP="00B24D5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Воспитывать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бережливое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отношение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природе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;</w:t>
      </w:r>
    </w:p>
    <w:p w:rsidR="00B24D56" w:rsidRPr="00B24D56" w:rsidRDefault="00B24D56" w:rsidP="00B24D5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Воспитывать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дружеские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партнёрские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взаимоотношения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игре</w:t>
      </w:r>
      <w:proofErr w:type="spellEnd"/>
      <w:r w:rsidRPr="00B24D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ind w:left="360" w:right="88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Методы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технологии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: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ind w:left="360" w:right="88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2.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Беседы</w:t>
      </w:r>
      <w:proofErr w:type="spellEnd"/>
    </w:p>
    <w:p w:rsidR="00B24D56" w:rsidRPr="00B24D56" w:rsidRDefault="00B24D56" w:rsidP="00B24D56">
      <w:pPr>
        <w:widowControl w:val="0"/>
        <w:suppressAutoHyphens/>
        <w:spacing w:after="0" w:line="360" w:lineRule="auto"/>
        <w:ind w:left="360" w:right="88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3.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Занятия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игровой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форме</w:t>
      </w:r>
      <w:proofErr w:type="spellEnd"/>
    </w:p>
    <w:p w:rsidR="00B24D56" w:rsidRPr="00B24D56" w:rsidRDefault="00B24D56" w:rsidP="00B24D56">
      <w:pPr>
        <w:widowControl w:val="0"/>
        <w:suppressAutoHyphens/>
        <w:spacing w:after="0" w:line="360" w:lineRule="auto"/>
        <w:ind w:left="360" w:right="88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5.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Дидактические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игры</w:t>
      </w:r>
      <w:proofErr w:type="spellEnd"/>
    </w:p>
    <w:p w:rsidR="00B24D56" w:rsidRPr="00B24D56" w:rsidRDefault="00B24D56" w:rsidP="00B24D56">
      <w:pPr>
        <w:widowControl w:val="0"/>
        <w:suppressAutoHyphens/>
        <w:spacing w:after="0" w:line="360" w:lineRule="auto"/>
        <w:ind w:left="360" w:right="88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6.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Подвижные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игры</w:t>
      </w:r>
      <w:proofErr w:type="spellEnd"/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   7.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Художественное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слово</w:t>
      </w:r>
      <w:proofErr w:type="spellEnd"/>
    </w:p>
    <w:p w:rsidR="00B24D56" w:rsidRPr="00B24D56" w:rsidRDefault="00B24D56" w:rsidP="00B24D56">
      <w:pPr>
        <w:widowControl w:val="0"/>
        <w:suppressAutoHyphens/>
        <w:spacing w:after="0" w:line="360" w:lineRule="auto"/>
        <w:ind w:left="720" w:right="88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Предполагаемые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de-DE" w:eastAsia="fa-IR" w:bidi="fa-IR"/>
        </w:rPr>
        <w:t>результаты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Сформированность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представление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заповедных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вовлечение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исследовательскую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деятельность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теме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бережное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отношение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живой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совершенствование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знаний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правилах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поведения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лесу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познакомить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Красной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книгой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совершенствовать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умение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составлять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описательные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рассказы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(2-3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предложения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опираясь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сюжетные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картинки</w:t>
      </w:r>
      <w:proofErr w:type="spellEnd"/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окончании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дети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познакомились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заповедными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местами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многих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местах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дикая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природа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сильно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изменилась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результате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деятельности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человека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Однако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некоторые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уголки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природы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пока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остаются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нетронутыми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Такие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называются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заповедными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Название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произошло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от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слова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заповедать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».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Оно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давно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означало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стремление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людей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передавать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поколению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нетронутом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первозданном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виде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ценное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самое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прекрасное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созданное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природой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есть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два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подобных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это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Мордовский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заповедник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имени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П. Г.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Смидовича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Темниковском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районе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Национальный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парк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Смольный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»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территории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Ичалковского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Большеигнатовского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районов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этих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заповедниках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можно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увидеть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таких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животных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которые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lastRenderedPageBreak/>
        <w:t>встречаются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остальной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территории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Республики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Мордовия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 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Данный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проект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познакомил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детей с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Красной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книгой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которую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занесены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редкие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виды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Животных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растений</w:t>
      </w:r>
      <w:proofErr w:type="spellEnd"/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У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каждого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региона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есть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своя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Красная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книга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нее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внесены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170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видов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растений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и 243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вида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животных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ними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ведется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специальное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наблюдение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Работа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родителями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numPr>
          <w:ilvl w:val="0"/>
          <w:numId w:val="3"/>
        </w:numPr>
        <w:suppressAutoHyphens/>
        <w:spacing w:after="0" w:line="360" w:lineRule="auto"/>
        <w:ind w:left="463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Привлечь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родителей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сбору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материала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необходимого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реализации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проекта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numPr>
          <w:ilvl w:val="0"/>
          <w:numId w:val="3"/>
        </w:numPr>
        <w:suppressAutoHyphens/>
        <w:spacing w:after="0" w:line="360" w:lineRule="auto"/>
        <w:ind w:left="463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Консультация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родителей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«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Красная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Книга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</w:p>
    <w:p w:rsidR="00B24D56" w:rsidRPr="00B24D56" w:rsidRDefault="00B24D56" w:rsidP="00B24D56">
      <w:pPr>
        <w:widowControl w:val="0"/>
        <w:numPr>
          <w:ilvl w:val="0"/>
          <w:numId w:val="3"/>
        </w:numPr>
        <w:suppressAutoHyphens/>
        <w:spacing w:after="0" w:line="360" w:lineRule="auto"/>
        <w:ind w:left="463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Памятка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“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Правила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поведения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proofErr w:type="gram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”</w:t>
      </w:r>
      <w:proofErr w:type="gram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numPr>
          <w:ilvl w:val="0"/>
          <w:numId w:val="3"/>
        </w:numPr>
        <w:suppressAutoHyphens/>
        <w:spacing w:after="0" w:line="360" w:lineRule="auto"/>
        <w:ind w:left="463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ООД </w:t>
      </w:r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Заповедные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»</w:t>
      </w:r>
    </w:p>
    <w:p w:rsidR="00B24D56" w:rsidRPr="00B24D56" w:rsidRDefault="00B24D56" w:rsidP="00B24D56">
      <w:pPr>
        <w:widowControl w:val="0"/>
        <w:numPr>
          <w:ilvl w:val="0"/>
          <w:numId w:val="3"/>
        </w:numPr>
        <w:suppressAutoHyphens/>
        <w:spacing w:after="0" w:line="360" w:lineRule="auto"/>
        <w:ind w:left="46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Читать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детям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дома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литературу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проекту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Завершающий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этап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val="de-DE" w:eastAsia="fa-IR" w:bidi="fa-IR"/>
        </w:rPr>
      </w:pPr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 xml:space="preserve">Продукт проекта: 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Презентация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Заповедные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природа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»</w:t>
      </w:r>
      <w:r w:rsidRPr="00B24D5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jc w:val="right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Приложение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1</w:t>
      </w:r>
    </w:p>
    <w:p w:rsidR="00B24D56" w:rsidRPr="00B24D56" w:rsidRDefault="00B24D56" w:rsidP="00B24D56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Занятие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тему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 «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Цель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детям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понятие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», «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»;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познакомить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детей с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заповедниками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;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воспитывать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детях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чувство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любви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родному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любви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животным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птицам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;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бережное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отношение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к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окружающему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миру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Материал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иллюстрации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заповедников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предметы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игры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какого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дерева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лист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Ход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занятия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В.: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Дети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сегодня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у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нас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необычное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занятие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я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хочу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вам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рассказать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заповедных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многих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дикая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сильно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изменилась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результате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деятельности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человека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Однако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некоторые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уголки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пока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остаются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нетронутыми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Такие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называются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заповедными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Название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произошло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слова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».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давно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означало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стремление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людей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передавать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поколению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нетронутом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первозданном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виде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ценное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самое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прекрасное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созданное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есть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два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подобных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это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Мордовский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имени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П. Г.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Смидовича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Темниковском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районе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Национальный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парк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Смольный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»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территории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Ичалковского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Большеигнатовского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районов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этих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можно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увидеть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таких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животных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которые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встречаются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остальной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территории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Республики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Например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огромный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зубр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осторожная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рысь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обитают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только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а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орел-могильник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–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национальном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парке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Никто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должен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нарушать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спокойствие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поэтому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запрещается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заниматься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хозяйством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служат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человека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а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исключительно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для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зверей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Человек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таком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может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быть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наблюдателем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Допускается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лишь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помощь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животным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зимний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период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А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Национальном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парке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есть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где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разрешается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собирать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грибы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ягоды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ловить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рыбу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приезжают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студенты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учиться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кроме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того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приезжают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школьники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которые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близко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знакомятся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окружающим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миром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Давайте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поиграем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игру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Собери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картинку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»,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собрав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картинку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узнаем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кто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изображен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здесь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 (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Дети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собирают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картинку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).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gram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В.:</w:t>
      </w:r>
      <w:proofErr w:type="gram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Молодцы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! А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сейчас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проведем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физкультминутку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Землянику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Сели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поели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опять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Наконец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куда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надо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А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пришли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лес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(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движения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имитируем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).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В.: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Ребята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а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заповедники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должны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сохранять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редкие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виды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животных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Как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думаете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куда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они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относятся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gram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Д.:</w:t>
      </w:r>
      <w:proofErr w:type="gram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Красную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книгу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gram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В.:</w:t>
      </w:r>
      <w:proofErr w:type="gram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Правильно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редкие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виды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занесены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Красную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книгу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У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каждого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региона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есть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своя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Красная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книга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внесены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170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видов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растений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243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вида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животных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ними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ведется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специальное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наблюдение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А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сейчас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я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вам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прочитаю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стихотворение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такое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лес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?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Сосны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небес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Березы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дубы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Ягоды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грибы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Звериные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тропинки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Пригорки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низинки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Мягкая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трава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суку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сова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Ландыш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серебристый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Воздух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чистый-чистый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И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родник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живой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Ключевой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Вторая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часть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Дидактическая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игра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: «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Узнай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птицу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описанию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Цель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Закрепить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знания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птицах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Мордовии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В.: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Ребята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должны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любить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защитить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ее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загрязнений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уничтожать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все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что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создано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природой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Итог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занятия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after="0" w:line="360" w:lineRule="auto"/>
        <w:ind w:right="88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Приложение</w:t>
      </w:r>
      <w:proofErr w:type="spellEnd"/>
      <w:r w:rsidRPr="00B24D56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2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  <w:t>Памятка</w:t>
      </w:r>
      <w:proofErr w:type="spellEnd"/>
      <w:r w:rsidRPr="00B24D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«ПРАВИЛА  ПОВЕДЕНИЯ В ПРИРОДЕ»</w:t>
      </w:r>
    </w:p>
    <w:p w:rsidR="00B24D56" w:rsidRPr="00B24D56" w:rsidRDefault="00B24D56" w:rsidP="00B24D56">
      <w:pPr>
        <w:widowControl w:val="0"/>
        <w:numPr>
          <w:ilvl w:val="0"/>
          <w:numId w:val="4"/>
        </w:numPr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НЕЛЬЗЯ СОБИРАТЬ РЕДКИЕ РАСТЕНИЯ;</w:t>
      </w:r>
    </w:p>
    <w:p w:rsidR="00B24D56" w:rsidRPr="00B24D56" w:rsidRDefault="00B24D56" w:rsidP="00B24D56">
      <w:pPr>
        <w:widowControl w:val="0"/>
        <w:numPr>
          <w:ilvl w:val="0"/>
          <w:numId w:val="4"/>
        </w:numPr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 СОБИРАТЬ ДЛЯ ГЕРБАРИЯ НИЧЕГО ЛИШНЕГО;</w:t>
      </w:r>
    </w:p>
    <w:p w:rsidR="00B24D56" w:rsidRPr="00B24D56" w:rsidRDefault="00B24D56" w:rsidP="00B24D56">
      <w:pPr>
        <w:widowControl w:val="0"/>
        <w:numPr>
          <w:ilvl w:val="0"/>
          <w:numId w:val="4"/>
        </w:numPr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 СБИВАТЬ НОГАМИ ГРИБЫ;</w:t>
      </w:r>
    </w:p>
    <w:p w:rsidR="00B24D56" w:rsidRPr="00B24D56" w:rsidRDefault="00B24D56" w:rsidP="00B24D56">
      <w:pPr>
        <w:widowControl w:val="0"/>
        <w:numPr>
          <w:ilvl w:val="0"/>
          <w:numId w:val="4"/>
        </w:numPr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ХОДИТЬ ТОЛЬКО ПО ТРОПИНКАМ;</w:t>
      </w:r>
    </w:p>
    <w:p w:rsidR="00B24D56" w:rsidRPr="00B24D56" w:rsidRDefault="00B24D56" w:rsidP="00B24D56">
      <w:pPr>
        <w:widowControl w:val="0"/>
        <w:numPr>
          <w:ilvl w:val="0"/>
          <w:numId w:val="4"/>
        </w:numPr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 ШУМЕТЬ В ЛЕСУ;</w:t>
      </w:r>
    </w:p>
    <w:p w:rsidR="00B24D56" w:rsidRPr="00B24D56" w:rsidRDefault="00B24D56" w:rsidP="00B24D56">
      <w:pPr>
        <w:widowControl w:val="0"/>
        <w:numPr>
          <w:ilvl w:val="0"/>
          <w:numId w:val="4"/>
        </w:numPr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 ЛОМАТЬ ВЕТКИ КУСТАРНИКОВ И ДЕРЕВЬЕВ;</w:t>
      </w:r>
    </w:p>
    <w:p w:rsidR="00B24D56" w:rsidRPr="00B24D56" w:rsidRDefault="00B24D56" w:rsidP="00B24D56">
      <w:pPr>
        <w:widowControl w:val="0"/>
        <w:numPr>
          <w:ilvl w:val="0"/>
          <w:numId w:val="4"/>
        </w:numPr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НЕЛЬЗЯ СОБИРАТЬ НЕЗНАКОМЫЕ РАСТЕНИЯ.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ЕСЛИ Я СОРВУ ЦВЕТОК,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lastRenderedPageBreak/>
        <w:t>ЕСЛИ ТЫ СОРВЁШЬ ЦВЕТОК,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ЕСЛИ ВСЕ: И Я И ТЫ,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ЕСЛИ МЫ СОРВЁМ ЦВЕТЫ,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ТО ОКАЖУТСЯ ПУСТЫ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И ДЕРЕВЬЯ, И КУСТЫ.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И НЕ БУДЕТ КРАСОТЫ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И НЕ БУДЕТ ДОБРОТЫ,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ЕСЛИ ТОЛЬКО Я И ТЫ,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de-DE" w:eastAsia="fa-IR" w:bidi="fa-IR"/>
        </w:rPr>
        <w:t>ЕСЛИ МЫ СОРВЁМ ЦВЕТЫ…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Берегите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Берегите</w:t>
      </w:r>
      <w:proofErr w:type="spellEnd"/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Жаворонка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голубом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зените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Бабочку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листьях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повелики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тропинках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солнечные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блики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камнях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играющего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краба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Над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пустыней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тень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от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баобаба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Ястреба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парящего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над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Ясный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месяц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над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речным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покоем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Ласточку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мелькающую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жите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B24D56" w:rsidRPr="00B24D56" w:rsidRDefault="00B24D56" w:rsidP="00B24D56">
      <w:pPr>
        <w:widowControl w:val="0"/>
        <w:suppressAutoHyphens/>
        <w:spacing w:before="100" w:after="100" w:line="100" w:lineRule="atLeast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</w:pP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Берегите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землю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! </w:t>
      </w:r>
      <w:proofErr w:type="spellStart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Берегите</w:t>
      </w:r>
      <w:proofErr w:type="spellEnd"/>
      <w:r w:rsidRPr="00B24D56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!.</w:t>
      </w:r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</w:pPr>
      <w:r w:rsidRPr="00B24D56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 xml:space="preserve">М. </w:t>
      </w:r>
      <w:proofErr w:type="spellStart"/>
      <w:r w:rsidRPr="00B24D56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  <w:t>Дудин</w:t>
      </w:r>
      <w:proofErr w:type="spellEnd"/>
    </w:p>
    <w:p w:rsidR="00B24D56" w:rsidRPr="00B24D56" w:rsidRDefault="00B24D56" w:rsidP="00B24D56">
      <w:pPr>
        <w:widowControl w:val="0"/>
        <w:suppressAutoHyphens/>
        <w:spacing w:after="100" w:line="360" w:lineRule="auto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de-DE" w:eastAsia="fa-IR" w:bidi="fa-IR"/>
        </w:rPr>
      </w:pPr>
    </w:p>
    <w:p w:rsidR="00B24D56" w:rsidRDefault="00B24D56" w:rsidP="00B24D56">
      <w:pPr>
        <w:jc w:val="center"/>
      </w:pPr>
    </w:p>
    <w:sectPr w:rsidR="00B24D56" w:rsidSect="00B24D5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48"/>
    <w:rsid w:val="00035448"/>
    <w:rsid w:val="00B01C87"/>
    <w:rsid w:val="00B24D56"/>
    <w:rsid w:val="00C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4D56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4D56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2021-03-24T12:20:00Z</dcterms:created>
  <dcterms:modified xsi:type="dcterms:W3CDTF">2021-03-24T12:40:00Z</dcterms:modified>
</cp:coreProperties>
</file>