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FB" w:rsidRDefault="00FB47FB" w:rsidP="00FB47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0356AF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ПОЯСНИТЕЛЬНАЯ ЗАПИСКА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:rsidR="00FB47FB" w:rsidRDefault="00FB47FB" w:rsidP="00FB47FB">
      <w:pPr>
        <w:keepNext/>
        <w:ind w:left="567" w:right="397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к рабочей программе </w:t>
      </w:r>
      <w:bookmarkStart w:id="0" w:name="_Toc271937527"/>
      <w:bookmarkStart w:id="1" w:name="_Toc271937881"/>
      <w:r w:rsidRPr="00745894">
        <w:rPr>
          <w:rFonts w:ascii="Times New Roman" w:hAnsi="Times New Roman" w:cs="Times New Roman"/>
          <w:b/>
          <w:bCs/>
          <w:kern w:val="32"/>
          <w:sz w:val="28"/>
        </w:rPr>
        <w:t xml:space="preserve">по </w:t>
      </w:r>
      <w:bookmarkEnd w:id="0"/>
      <w:bookmarkEnd w:id="1"/>
      <w:r>
        <w:rPr>
          <w:rFonts w:ascii="Times New Roman" w:hAnsi="Times New Roman" w:cs="Times New Roman"/>
          <w:b/>
          <w:bCs/>
          <w:kern w:val="32"/>
          <w:sz w:val="28"/>
        </w:rPr>
        <w:t>математике 4</w:t>
      </w:r>
      <w:r w:rsidRPr="00745894">
        <w:rPr>
          <w:rFonts w:ascii="Times New Roman" w:hAnsi="Times New Roman" w:cs="Times New Roman"/>
          <w:b/>
          <w:bCs/>
          <w:kern w:val="32"/>
          <w:sz w:val="28"/>
        </w:rPr>
        <w:t xml:space="preserve"> класс</w:t>
      </w:r>
      <w:r>
        <w:rPr>
          <w:rFonts w:ascii="Times New Roman" w:hAnsi="Times New Roman" w:cs="Times New Roman"/>
          <w:b/>
          <w:bCs/>
          <w:kern w:val="32"/>
          <w:sz w:val="28"/>
        </w:rPr>
        <w:t xml:space="preserve"> УМК «Школа России</w:t>
      </w:r>
      <w:r w:rsidRPr="00745894">
        <w:rPr>
          <w:rFonts w:ascii="Times New Roman" w:hAnsi="Times New Roman" w:cs="Times New Roman"/>
          <w:b/>
          <w:bCs/>
          <w:kern w:val="32"/>
          <w:sz w:val="28"/>
        </w:rPr>
        <w:t>»</w:t>
      </w:r>
    </w:p>
    <w:p w:rsidR="00FB47FB" w:rsidRDefault="00FB47FB" w:rsidP="00FB47FB">
      <w:pPr>
        <w:keepNext/>
        <w:ind w:left="567" w:right="397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</w:rPr>
      </w:pPr>
    </w:p>
    <w:p w:rsidR="00FB47FB" w:rsidRPr="00745894" w:rsidRDefault="00FB47FB" w:rsidP="00FB47FB">
      <w:pPr>
        <w:keepNext/>
        <w:numPr>
          <w:ilvl w:val="0"/>
          <w:numId w:val="21"/>
        </w:numPr>
        <w:suppressAutoHyphens/>
        <w:spacing w:after="0" w:line="240" w:lineRule="auto"/>
        <w:ind w:right="397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</w:rPr>
      </w:pPr>
      <w:r>
        <w:rPr>
          <w:rFonts w:ascii="Times New Roman" w:hAnsi="Times New Roman" w:cs="Times New Roman"/>
          <w:b/>
          <w:bCs/>
          <w:kern w:val="32"/>
          <w:sz w:val="28"/>
        </w:rPr>
        <w:t>Нормативные документы</w:t>
      </w:r>
    </w:p>
    <w:p w:rsidR="00FB47FB" w:rsidRDefault="00FB47FB" w:rsidP="00FB47FB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47FB" w:rsidRPr="001F4376" w:rsidRDefault="00FB47FB" w:rsidP="00FB47FB">
      <w:pPr>
        <w:spacing w:line="10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 по математике составлена в соответствии с федеральным государственным  образовательным стандартом начального общего образования на основе авторской рабочей программы к  УМК  М.И. Моро «Математика» 4 класс: учебник для общеобразовательных учреждений в 2 частях М.: Просвещение, 2014 год (ФГОС) </w:t>
      </w:r>
    </w:p>
    <w:p w:rsidR="00FB47FB" w:rsidRPr="001F4376" w:rsidRDefault="00FB47FB" w:rsidP="00FB47FB">
      <w:pPr>
        <w:ind w:left="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F4376">
        <w:rPr>
          <w:rFonts w:ascii="Times New Roman" w:hAnsi="Times New Roman" w:cs="Times New Roman"/>
          <w:color w:val="000000"/>
          <w:sz w:val="24"/>
          <w:szCs w:val="24"/>
        </w:rPr>
        <w:t>Преподавание в начальной школе определяется следующими нормативными документами и с учетом следующих методических рекомендаций.</w:t>
      </w:r>
    </w:p>
    <w:p w:rsidR="00FB47FB" w:rsidRPr="001F4376" w:rsidRDefault="00FB47FB" w:rsidP="00FB47FB">
      <w:pPr>
        <w:shd w:val="clear" w:color="auto" w:fill="FFFFFF"/>
        <w:tabs>
          <w:tab w:val="left" w:pos="851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F4376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</w:t>
      </w:r>
      <w:proofErr w:type="gramStart"/>
      <w:r w:rsidRPr="001F437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F4376">
        <w:rPr>
          <w:rFonts w:ascii="Times New Roman" w:hAnsi="Times New Roman" w:cs="Times New Roman"/>
          <w:sz w:val="24"/>
          <w:szCs w:val="24"/>
        </w:rPr>
        <w:t>:</w:t>
      </w:r>
    </w:p>
    <w:p w:rsidR="00FB47FB" w:rsidRPr="001F4376" w:rsidRDefault="00FB47FB" w:rsidP="00FB47FB">
      <w:pPr>
        <w:numPr>
          <w:ilvl w:val="0"/>
          <w:numId w:val="20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1F4376">
        <w:rPr>
          <w:rFonts w:ascii="Times New Roman" w:hAnsi="Times New Roman" w:cs="Times New Roman"/>
          <w:sz w:val="24"/>
          <w:szCs w:val="24"/>
        </w:rPr>
        <w:t xml:space="preserve">аконом Российской Федерации от 29.12.2012 года № 273 –ФЗ «Об образовании в Российской Федерации»; </w:t>
      </w:r>
    </w:p>
    <w:p w:rsidR="00FB47FB" w:rsidRPr="001F4376" w:rsidRDefault="00FB47FB" w:rsidP="00FB47FB">
      <w:pPr>
        <w:numPr>
          <w:ilvl w:val="0"/>
          <w:numId w:val="20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376">
        <w:rPr>
          <w:rFonts w:ascii="Times New Roman" w:hAnsi="Times New Roman" w:cs="Times New Roman"/>
          <w:sz w:val="24"/>
          <w:szCs w:val="24"/>
        </w:rPr>
        <w:t>Федеральным компонентом государственного образовательного стандарта (2004 года);</w:t>
      </w:r>
    </w:p>
    <w:p w:rsidR="00FB47FB" w:rsidRPr="001F4376" w:rsidRDefault="00FB47FB" w:rsidP="00FB47FB">
      <w:pPr>
        <w:numPr>
          <w:ilvl w:val="0"/>
          <w:numId w:val="20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376">
        <w:rPr>
          <w:rFonts w:ascii="Times New Roman" w:hAnsi="Times New Roman" w:cs="Times New Roman"/>
          <w:sz w:val="24"/>
          <w:szCs w:val="24"/>
        </w:rPr>
        <w:t xml:space="preserve">Федеральным образовательным стандартом начального общего образования (2009 год); </w:t>
      </w:r>
    </w:p>
    <w:p w:rsidR="00FB47FB" w:rsidRPr="001F4376" w:rsidRDefault="00FB47FB" w:rsidP="00FB47FB">
      <w:pPr>
        <w:numPr>
          <w:ilvl w:val="0"/>
          <w:numId w:val="20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376">
        <w:rPr>
          <w:rFonts w:ascii="Times New Roman" w:hAnsi="Times New Roman" w:cs="Times New Roman"/>
          <w:sz w:val="24"/>
          <w:szCs w:val="24"/>
        </w:rPr>
        <w:t>Федеральным образовательным стандартом основного общего образования (2010 год);  </w:t>
      </w:r>
    </w:p>
    <w:p w:rsidR="00FB47FB" w:rsidRPr="001F4376" w:rsidRDefault="00FB47FB" w:rsidP="00FB47FB">
      <w:pPr>
        <w:numPr>
          <w:ilvl w:val="0"/>
          <w:numId w:val="20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376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РФ № 1576 от 31 декабря 2015 г.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373;</w:t>
      </w:r>
    </w:p>
    <w:p w:rsidR="00FB47FB" w:rsidRPr="001F4376" w:rsidRDefault="00FB47FB" w:rsidP="00FB47FB">
      <w:pPr>
        <w:numPr>
          <w:ilvl w:val="0"/>
          <w:numId w:val="20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376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РФ №1577 от 31 декабря 2015 г.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 </w:t>
      </w:r>
    </w:p>
    <w:p w:rsidR="00FB47FB" w:rsidRPr="001F4376" w:rsidRDefault="00FB47FB" w:rsidP="00FB47FB">
      <w:pPr>
        <w:numPr>
          <w:ilvl w:val="0"/>
          <w:numId w:val="20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3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Письмом Министерства образования и науки РФ от 28 октября 2015 г. № 08-1786 “О рабочих программах учебных предметов”;</w:t>
      </w:r>
    </w:p>
    <w:p w:rsidR="00FB47FB" w:rsidRPr="00352398" w:rsidRDefault="00B2636A" w:rsidP="00FB47FB">
      <w:pPr>
        <w:numPr>
          <w:ilvl w:val="0"/>
          <w:numId w:val="20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B47FB" w:rsidRPr="00352398">
          <w:rPr>
            <w:rStyle w:val="a8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7F7F7"/>
          </w:rPr>
          <w:t>Письмом Министерства образования Республики Мордовия № 1718 от 12 апреля 2010 года «О разработке и утверждении рабочих программ».</w:t>
        </w:r>
      </w:hyperlink>
    </w:p>
    <w:p w:rsidR="00FB47FB" w:rsidRPr="00713848" w:rsidRDefault="00FB47FB" w:rsidP="00FB47FB">
      <w:pPr>
        <w:numPr>
          <w:ilvl w:val="0"/>
          <w:numId w:val="20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376">
        <w:rPr>
          <w:rFonts w:ascii="Times New Roman" w:hAnsi="Times New Roman" w:cs="Times New Roman"/>
          <w:sz w:val="24"/>
          <w:szCs w:val="24"/>
        </w:rPr>
        <w:t>Уставом муниципального общеобразовательного учреждения «</w:t>
      </w:r>
      <w:r w:rsidRPr="001F4376">
        <w:rPr>
          <w:rFonts w:ascii="Times New Roman" w:hAnsi="Times New Roman" w:cs="Times New Roman"/>
          <w:bCs/>
          <w:color w:val="000000"/>
          <w:sz w:val="24"/>
          <w:szCs w:val="24"/>
        </w:rPr>
        <w:t>Средняя общеобразовательная школа с углубленным изучением отдельных предметов №38</w:t>
      </w:r>
      <w:r w:rsidRPr="001F4376">
        <w:rPr>
          <w:rFonts w:ascii="Times New Roman" w:hAnsi="Times New Roman" w:cs="Times New Roman"/>
          <w:sz w:val="24"/>
          <w:szCs w:val="24"/>
        </w:rPr>
        <w:t>» и регламентирует порядок разработки и реализации рабочих программ педагогов.</w:t>
      </w:r>
      <w:r w:rsidRPr="001F437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F437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F437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FB47FB" w:rsidRDefault="00FB47FB" w:rsidP="00FB47FB">
      <w:pPr>
        <w:spacing w:line="100" w:lineRule="atLeast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47FB" w:rsidRPr="00713848" w:rsidRDefault="00FB47FB" w:rsidP="00FB47FB">
      <w:pPr>
        <w:numPr>
          <w:ilvl w:val="0"/>
          <w:numId w:val="21"/>
        </w:num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Актуальность</w:t>
      </w:r>
    </w:p>
    <w:p w:rsidR="00FB47FB" w:rsidRDefault="00FB47FB" w:rsidP="00FB47FB">
      <w:pPr>
        <w:pStyle w:val="c37"/>
        <w:shd w:val="clear" w:color="auto" w:fill="FFFFFF"/>
        <w:spacing w:before="0" w:beforeAutospacing="0" w:after="0" w:afterAutospacing="0"/>
        <w:ind w:left="567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FB47FB" w:rsidRDefault="00FB47FB" w:rsidP="00FB47FB">
      <w:pPr>
        <w:pStyle w:val="c37"/>
        <w:shd w:val="clear" w:color="auto" w:fill="FFFFFF"/>
        <w:spacing w:before="0" w:beforeAutospacing="0" w:after="0" w:afterAutospacing="0"/>
        <w:ind w:left="567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</w:t>
      </w:r>
      <w:r>
        <w:rPr>
          <w:rStyle w:val="c11"/>
          <w:color w:val="000000"/>
        </w:rPr>
        <w:lastRenderedPageBreak/>
        <w:t>рассуждений. Изучая математику, они усваивают определённые обобщённые знания и способы действий. 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</w:t>
      </w:r>
      <w:r>
        <w:rPr>
          <w:rStyle w:val="c11"/>
          <w:color w:val="FF0000"/>
        </w:rPr>
        <w:t> </w:t>
      </w:r>
      <w:r>
        <w:rPr>
          <w:rStyle w:val="c11"/>
          <w:color w:val="000000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FB47FB" w:rsidRPr="00713848" w:rsidRDefault="00FB47FB" w:rsidP="00FB47FB">
      <w:pPr>
        <w:pStyle w:val="c37"/>
        <w:shd w:val="clear" w:color="auto" w:fill="FFFFFF"/>
        <w:spacing w:before="0" w:beforeAutospacing="0" w:after="0" w:afterAutospacing="0"/>
        <w:ind w:left="567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Усвоенные в начальном курсе математики знания и способы действий необходимы не только</w:t>
      </w:r>
      <w:r>
        <w:rPr>
          <w:rStyle w:val="c11"/>
          <w:color w:val="FF0000"/>
        </w:rPr>
        <w:t> </w:t>
      </w:r>
      <w:r>
        <w:rPr>
          <w:rStyle w:val="c11"/>
          <w:color w:val="000000"/>
        </w:rPr>
        <w:t>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FB47FB" w:rsidRDefault="00FB47FB" w:rsidP="00FB47FB">
      <w:pPr>
        <w:spacing w:line="100" w:lineRule="atLeast"/>
        <w:ind w:left="92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47FB" w:rsidRPr="00352398" w:rsidRDefault="00FB47FB" w:rsidP="00FB47FB">
      <w:pPr>
        <w:numPr>
          <w:ilvl w:val="0"/>
          <w:numId w:val="21"/>
        </w:numPr>
        <w:suppressAutoHyphens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52398">
        <w:rPr>
          <w:rFonts w:ascii="Times New Roman" w:eastAsia="Times New Roman" w:hAnsi="Times New Roman" w:cs="Times New Roman"/>
          <w:b/>
          <w:sz w:val="28"/>
          <w:szCs w:val="28"/>
        </w:rPr>
        <w:t>ЦЕЛИ И ЗАДАЧИ ИЗУЧЕНИЯ УЧЕБНОГО ПРЕДМЕТА</w:t>
      </w:r>
    </w:p>
    <w:p w:rsidR="00FB47FB" w:rsidRDefault="00FB47FB" w:rsidP="00FB47FB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47FB" w:rsidRDefault="00FB47FB" w:rsidP="00FB47FB">
      <w:pPr>
        <w:spacing w:line="10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FB47FB" w:rsidRDefault="00FB47FB" w:rsidP="00FB47FB">
      <w:pPr>
        <w:spacing w:line="10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FB47FB" w:rsidRDefault="00FB47FB" w:rsidP="00FB47FB">
      <w:pPr>
        <w:spacing w:line="10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FB47FB" w:rsidRDefault="00FB47FB" w:rsidP="00FB47FB">
      <w:pPr>
        <w:spacing w:line="10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47FB" w:rsidRDefault="00FB47FB" w:rsidP="00FB47FB">
      <w:pPr>
        <w:spacing w:line="10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352398">
        <w:rPr>
          <w:rFonts w:ascii="Times New Roman" w:hAnsi="Times New Roman" w:cs="Times New Roman"/>
          <w:b/>
          <w:sz w:val="32"/>
          <w:szCs w:val="32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обучения математике является  развитие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 освоение основ математических знаний, формирование первоначальных представлений о математике; воспитание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интереса к математике, стремления использовать математические знания в повседневной жизни.</w:t>
      </w:r>
    </w:p>
    <w:p w:rsidR="00FB47FB" w:rsidRDefault="00FB47FB" w:rsidP="00FB47FB">
      <w:pPr>
        <w:spacing w:line="100" w:lineRule="atLeast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определяет ряд </w:t>
      </w:r>
      <w:r w:rsidRPr="00352398">
        <w:rPr>
          <w:rFonts w:ascii="Times New Roman" w:hAnsi="Times New Roman" w:cs="Times New Roman"/>
          <w:b/>
          <w:sz w:val="32"/>
          <w:szCs w:val="32"/>
        </w:rPr>
        <w:t>задач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B47FB" w:rsidRDefault="00FB47FB" w:rsidP="00FB47FB">
      <w:pPr>
        <w:spacing w:line="10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FB47FB" w:rsidRDefault="00FB47FB" w:rsidP="00FB47FB">
      <w:pPr>
        <w:spacing w:line="10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 xml:space="preserve">развитие основ логического, знаково-символического и алгоритмического мышления; </w:t>
      </w:r>
    </w:p>
    <w:p w:rsidR="00FB47FB" w:rsidRDefault="00FB47FB" w:rsidP="00FB47FB">
      <w:pPr>
        <w:spacing w:line="10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развитие пространственного воображения;</w:t>
      </w:r>
    </w:p>
    <w:p w:rsidR="00FB47FB" w:rsidRDefault="00FB47FB" w:rsidP="00FB47FB">
      <w:pPr>
        <w:spacing w:line="10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</w:t>
      </w:r>
      <w:r>
        <w:rPr>
          <w:rFonts w:ascii="Times New Roman" w:hAnsi="Times New Roman" w:cs="Times New Roman"/>
          <w:sz w:val="24"/>
          <w:szCs w:val="24"/>
        </w:rPr>
        <w:tab/>
        <w:t>развитие математической речи;</w:t>
      </w:r>
    </w:p>
    <w:p w:rsidR="00FB47FB" w:rsidRDefault="00FB47FB" w:rsidP="00FB47FB">
      <w:pPr>
        <w:spacing w:line="10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FB47FB" w:rsidRDefault="00FB47FB" w:rsidP="00FB47FB">
      <w:pPr>
        <w:spacing w:line="10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формирование умения вести поиск информации и работать с ней;</w:t>
      </w:r>
    </w:p>
    <w:p w:rsidR="00FB47FB" w:rsidRDefault="00FB47FB" w:rsidP="00FB47FB">
      <w:pPr>
        <w:spacing w:line="10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развитие познавательных способностей;</w:t>
      </w:r>
    </w:p>
    <w:p w:rsidR="00FB47FB" w:rsidRDefault="00FB47FB" w:rsidP="00FB47FB">
      <w:pPr>
        <w:spacing w:line="10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воспитание стремления к расширению математических знаний;</w:t>
      </w:r>
    </w:p>
    <w:p w:rsidR="00FB47FB" w:rsidRDefault="00FB47FB" w:rsidP="00FB47FB">
      <w:pPr>
        <w:spacing w:line="10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формирование критичности мышления;</w:t>
      </w:r>
    </w:p>
    <w:p w:rsidR="00FB47FB" w:rsidRDefault="00FB47FB" w:rsidP="00FB47FB">
      <w:pPr>
        <w:numPr>
          <w:ilvl w:val="0"/>
          <w:numId w:val="19"/>
        </w:numPr>
        <w:suppressAutoHyphens/>
        <w:spacing w:after="0" w:line="10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умений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обосновывать и отстаивать высказанное суждение, оценивать и принимать суждения других.</w:t>
      </w:r>
    </w:p>
    <w:p w:rsidR="00FB47FB" w:rsidRDefault="00FB47FB" w:rsidP="00FB47FB">
      <w:pPr>
        <w:spacing w:line="100" w:lineRule="atLeast"/>
        <w:jc w:val="center"/>
        <w:rPr>
          <w:sz w:val="24"/>
          <w:szCs w:val="24"/>
        </w:rPr>
      </w:pPr>
    </w:p>
    <w:p w:rsidR="00FB47FB" w:rsidRDefault="00FB47FB" w:rsidP="00FB47FB">
      <w:pPr>
        <w:numPr>
          <w:ilvl w:val="0"/>
          <w:numId w:val="21"/>
        </w:numPr>
        <w:suppressAutoHyphens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398">
        <w:rPr>
          <w:rFonts w:ascii="Times New Roman" w:hAnsi="Times New Roman" w:cs="Times New Roman"/>
          <w:b/>
          <w:sz w:val="28"/>
          <w:szCs w:val="28"/>
        </w:rPr>
        <w:t>Место курса в учебном плане</w:t>
      </w:r>
    </w:p>
    <w:p w:rsidR="00FB47FB" w:rsidRPr="00352398" w:rsidRDefault="00FB47FB" w:rsidP="00FB47FB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7FB" w:rsidRDefault="00FB47FB" w:rsidP="00FB47FB">
      <w:pPr>
        <w:spacing w:line="10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учебному плану школы всего на изучение учебного курса  математика  в 4  классе отведено 136 часов (4 часа в неделю)</w:t>
      </w:r>
    </w:p>
    <w:p w:rsidR="00FB47FB" w:rsidRDefault="00FB47FB" w:rsidP="00FB47FB">
      <w:pPr>
        <w:spacing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</w:p>
    <w:p w:rsidR="00FB47FB" w:rsidRDefault="00FB47FB" w:rsidP="00FB47FB">
      <w:pPr>
        <w:numPr>
          <w:ilvl w:val="0"/>
          <w:numId w:val="21"/>
        </w:numPr>
        <w:suppressAutoHyphens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53F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FB47FB" w:rsidRDefault="00FB47FB" w:rsidP="00FB47FB">
      <w:pPr>
        <w:rPr>
          <w:rFonts w:ascii="Times New Roman" w:hAnsi="Times New Roman"/>
          <w:b/>
          <w:sz w:val="24"/>
          <w:szCs w:val="24"/>
        </w:rPr>
      </w:pPr>
    </w:p>
    <w:tbl>
      <w:tblPr>
        <w:tblW w:w="10631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66"/>
        <w:gridCol w:w="2958"/>
        <w:gridCol w:w="2155"/>
        <w:gridCol w:w="2154"/>
        <w:gridCol w:w="2298"/>
      </w:tblGrid>
      <w:tr w:rsidR="00FB47FB" w:rsidRPr="00DB7479" w:rsidTr="00136BAE"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47FB" w:rsidRPr="00DB7479" w:rsidRDefault="00FB47FB" w:rsidP="00136BAE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747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B747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B747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47FB" w:rsidRPr="00DB7479" w:rsidRDefault="00FB47FB" w:rsidP="00136BAE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7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47FB" w:rsidRPr="00DB7479" w:rsidRDefault="00FB47FB" w:rsidP="00136BAE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7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45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47FB" w:rsidRPr="00DB7479" w:rsidRDefault="00FB47FB" w:rsidP="00136BAE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79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FB47FB" w:rsidRPr="00DB7479" w:rsidTr="00136BAE">
        <w:tc>
          <w:tcPr>
            <w:tcW w:w="617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47FB" w:rsidRPr="00DB7479" w:rsidRDefault="00FB47FB" w:rsidP="00136BAE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47FB" w:rsidRPr="00DB7479" w:rsidRDefault="00FB47FB" w:rsidP="00136BAE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7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22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47FB" w:rsidRPr="00DB7479" w:rsidRDefault="00FB47FB" w:rsidP="00136BAE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79">
              <w:rPr>
                <w:rFonts w:ascii="Times New Roman" w:hAnsi="Times New Roman" w:cs="Times New Roman"/>
                <w:b/>
                <w:sz w:val="24"/>
                <w:szCs w:val="24"/>
              </w:rPr>
              <w:t>Проекты</w:t>
            </w:r>
          </w:p>
        </w:tc>
      </w:tr>
      <w:tr w:rsidR="00FB47FB" w:rsidRPr="00DB7479" w:rsidTr="00136BAE">
        <w:tc>
          <w:tcPr>
            <w:tcW w:w="1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47FB" w:rsidRPr="00DB7479" w:rsidRDefault="00FB47FB" w:rsidP="00136BAE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47FB" w:rsidRPr="00DB7479" w:rsidRDefault="00FB47FB" w:rsidP="00136BAE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DB7479">
              <w:rPr>
                <w:rFonts w:ascii="Times New Roman" w:hAnsi="Times New Roman" w:cs="Times New Roman"/>
                <w:sz w:val="24"/>
                <w:szCs w:val="24"/>
              </w:rPr>
              <w:t>Числа от 1 до 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47FB" w:rsidRPr="00DB7479" w:rsidRDefault="00FB47FB" w:rsidP="00136BAE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47FB" w:rsidRPr="00DB7479" w:rsidRDefault="00FB47FB" w:rsidP="00136BAE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47FB" w:rsidRPr="00DB7479" w:rsidRDefault="00FB47FB" w:rsidP="00136BAE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7FB" w:rsidRPr="00DB7479" w:rsidTr="00136BAE">
        <w:tc>
          <w:tcPr>
            <w:tcW w:w="1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47FB" w:rsidRPr="00DB7479" w:rsidRDefault="00FB47FB" w:rsidP="00136BAE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47FB" w:rsidRPr="00DB7479" w:rsidRDefault="00FB47FB" w:rsidP="00136BAE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79">
              <w:rPr>
                <w:rFonts w:ascii="Times New Roman" w:hAnsi="Times New Roman" w:cs="Times New Roman"/>
                <w:sz w:val="24"/>
                <w:szCs w:val="24"/>
              </w:rPr>
              <w:t>Числа, которые больше 1000.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Нумерация.</w:t>
            </w:r>
          </w:p>
        </w:tc>
        <w:tc>
          <w:tcPr>
            <w:tcW w:w="2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47FB" w:rsidRPr="00DB7479" w:rsidRDefault="00FB47FB" w:rsidP="00136BAE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47FB" w:rsidRPr="00DB7479" w:rsidRDefault="00FB47FB" w:rsidP="00136BAE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47FB" w:rsidRPr="00DB7479" w:rsidRDefault="00FB47FB" w:rsidP="00136BAE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7FB" w:rsidRPr="00DB7479" w:rsidTr="00136BAE">
        <w:tc>
          <w:tcPr>
            <w:tcW w:w="1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47FB" w:rsidRPr="00DB7479" w:rsidRDefault="00FB47FB" w:rsidP="00136BAE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7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47FB" w:rsidRPr="00DB7479" w:rsidRDefault="00FB47FB" w:rsidP="00136BAE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79">
              <w:rPr>
                <w:rFonts w:ascii="Times New Roman" w:hAnsi="Times New Roman" w:cs="Times New Roman"/>
                <w:sz w:val="24"/>
                <w:szCs w:val="24"/>
              </w:rPr>
              <w:t>Величины</w:t>
            </w:r>
          </w:p>
        </w:tc>
        <w:tc>
          <w:tcPr>
            <w:tcW w:w="2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47FB" w:rsidRPr="00DB7479" w:rsidRDefault="00FB47FB" w:rsidP="00136BAE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47FB" w:rsidRPr="00DB7479" w:rsidRDefault="00FB47FB" w:rsidP="00136BAE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47FB" w:rsidRPr="00DB7479" w:rsidRDefault="00FB47FB" w:rsidP="00136BAE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7FB" w:rsidRPr="00DB7479" w:rsidTr="00136BAE">
        <w:tc>
          <w:tcPr>
            <w:tcW w:w="1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47FB" w:rsidRPr="00DB7479" w:rsidRDefault="00FB47FB" w:rsidP="00136BAE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47FB" w:rsidRPr="00DB7479" w:rsidRDefault="00FB47FB" w:rsidP="00136BAE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79">
              <w:rPr>
                <w:rFonts w:ascii="Times New Roman" w:hAnsi="Times New Roman" w:cs="Times New Roman"/>
                <w:sz w:val="24"/>
                <w:szCs w:val="24"/>
              </w:rPr>
              <w:t>Числа, которые больше 1000. Сложение и вычитание.</w:t>
            </w:r>
          </w:p>
        </w:tc>
        <w:tc>
          <w:tcPr>
            <w:tcW w:w="2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47FB" w:rsidRPr="00DB7479" w:rsidRDefault="00FB47FB" w:rsidP="00136BAE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47FB" w:rsidRPr="00DB7479" w:rsidRDefault="00FB47FB" w:rsidP="00136BAE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47FB" w:rsidRPr="00DB7479" w:rsidRDefault="00FB47FB" w:rsidP="00136BAE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7FB" w:rsidRPr="00DB7479" w:rsidTr="00136BAE">
        <w:tc>
          <w:tcPr>
            <w:tcW w:w="1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47FB" w:rsidRPr="00DB7479" w:rsidRDefault="00FB47FB" w:rsidP="00136BAE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47FB" w:rsidRPr="00DB7479" w:rsidRDefault="00FB47FB" w:rsidP="00136BAE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79">
              <w:rPr>
                <w:rFonts w:ascii="Times New Roman" w:hAnsi="Times New Roman" w:cs="Times New Roman"/>
                <w:sz w:val="24"/>
                <w:szCs w:val="24"/>
              </w:rPr>
              <w:t xml:space="preserve">Числа, которые больше 1000. Умножение и </w:t>
            </w:r>
            <w:r w:rsidRPr="00DB7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деление</w:t>
            </w:r>
          </w:p>
        </w:tc>
        <w:tc>
          <w:tcPr>
            <w:tcW w:w="2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47FB" w:rsidRPr="00DB7479" w:rsidRDefault="00FB47FB" w:rsidP="00136BAE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47FB" w:rsidRPr="00DB7479" w:rsidRDefault="00FB47FB" w:rsidP="00136BAE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47FB" w:rsidRPr="00DB7479" w:rsidRDefault="00FB47FB" w:rsidP="00136BAE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7FB" w:rsidRPr="00DB7479" w:rsidTr="00136BAE">
        <w:tc>
          <w:tcPr>
            <w:tcW w:w="1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47FB" w:rsidRPr="00DB7479" w:rsidRDefault="00FB47FB" w:rsidP="00136BAE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47FB" w:rsidRPr="00DB7479" w:rsidRDefault="00FB47FB" w:rsidP="00136BAE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79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47FB" w:rsidRPr="00DB7479" w:rsidRDefault="00FB47FB" w:rsidP="00136BAE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47FB" w:rsidRPr="00DB7479" w:rsidRDefault="00FB47FB" w:rsidP="00136BAE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47FB" w:rsidRPr="00DB7479" w:rsidRDefault="00FB47FB" w:rsidP="00136BAE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7FB" w:rsidRPr="00DB7479" w:rsidTr="00136BAE">
        <w:tc>
          <w:tcPr>
            <w:tcW w:w="1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47FB" w:rsidRPr="00DB7479" w:rsidRDefault="00FB47FB" w:rsidP="00136BAE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47FB" w:rsidRPr="00DB7479" w:rsidRDefault="00FB47FB" w:rsidP="00136BAE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7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47FB" w:rsidRPr="00DB7479" w:rsidRDefault="00FB47FB" w:rsidP="00136BAE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79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2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47FB" w:rsidRPr="00DB7479" w:rsidRDefault="00FB47FB" w:rsidP="00136BAE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47FB" w:rsidRPr="00DB7479" w:rsidRDefault="00FB47FB" w:rsidP="00136BAE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FB47FB" w:rsidRDefault="00FB47FB" w:rsidP="00FB47FB">
      <w:pPr>
        <w:rPr>
          <w:rFonts w:ascii="Times New Roman" w:hAnsi="Times New Roman"/>
          <w:b/>
          <w:sz w:val="24"/>
          <w:szCs w:val="24"/>
        </w:rPr>
      </w:pPr>
    </w:p>
    <w:p w:rsidR="00FB47FB" w:rsidRPr="00FE7C7D" w:rsidRDefault="00FB47FB" w:rsidP="00FB47FB">
      <w:pPr>
        <w:jc w:val="center"/>
        <w:rPr>
          <w:rFonts w:ascii="Times New Roman" w:hAnsi="Times New Roman"/>
          <w:b/>
          <w:sz w:val="28"/>
          <w:szCs w:val="28"/>
        </w:rPr>
      </w:pPr>
      <w:r w:rsidRPr="00FE7C7D">
        <w:rPr>
          <w:rFonts w:ascii="Times New Roman" w:hAnsi="Times New Roman"/>
          <w:b/>
          <w:sz w:val="28"/>
          <w:szCs w:val="28"/>
        </w:rPr>
        <w:t>Формы контроля</w:t>
      </w:r>
    </w:p>
    <w:p w:rsidR="00FB47FB" w:rsidRDefault="00FB47FB" w:rsidP="00FB47FB">
      <w:pPr>
        <w:rPr>
          <w:rFonts w:ascii="Times New Roman" w:hAnsi="Times New Roman"/>
          <w:sz w:val="24"/>
          <w:szCs w:val="24"/>
        </w:rPr>
      </w:pPr>
    </w:p>
    <w:tbl>
      <w:tblPr>
        <w:tblW w:w="10656" w:type="dxa"/>
        <w:tblInd w:w="392" w:type="dxa"/>
        <w:tblLayout w:type="fixed"/>
        <w:tblLook w:val="0000"/>
      </w:tblPr>
      <w:tblGrid>
        <w:gridCol w:w="1392"/>
        <w:gridCol w:w="1418"/>
        <w:gridCol w:w="2151"/>
        <w:gridCol w:w="2977"/>
        <w:gridCol w:w="2718"/>
      </w:tblGrid>
      <w:tr w:rsidR="00FB47FB" w:rsidRPr="00AB51F3" w:rsidTr="00136BAE">
        <w:trPr>
          <w:cantSplit/>
          <w:trHeight w:val="517"/>
        </w:trPr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7FB" w:rsidRPr="00AB51F3" w:rsidRDefault="00FB47FB" w:rsidP="00136BAE">
            <w:pPr>
              <w:snapToGrid w:val="0"/>
              <w:ind w:left="505" w:hanging="5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1F3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  <w:p w:rsidR="00FB47FB" w:rsidRPr="00AB51F3" w:rsidRDefault="00FB47FB" w:rsidP="00136BAE">
            <w:pPr>
              <w:ind w:left="505" w:hanging="5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1F3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7FB" w:rsidRPr="00AB51F3" w:rsidRDefault="00FB47FB" w:rsidP="00136BA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1F3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7FB" w:rsidRPr="00AB51F3" w:rsidRDefault="00FB47FB" w:rsidP="00136BA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1F3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7FB" w:rsidRPr="00AB51F3" w:rsidRDefault="00FB47FB" w:rsidP="00136BA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1F3">
              <w:rPr>
                <w:rFonts w:ascii="Times New Roman" w:hAnsi="Times New Roman"/>
                <w:sz w:val="24"/>
                <w:szCs w:val="24"/>
              </w:rPr>
              <w:t>Математические диктанты</w:t>
            </w:r>
          </w:p>
          <w:p w:rsidR="00FB47FB" w:rsidRPr="00AB51F3" w:rsidRDefault="00FB47FB" w:rsidP="00136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7FB" w:rsidRPr="00AB51F3" w:rsidRDefault="00FB47FB" w:rsidP="00136BA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1F3">
              <w:rPr>
                <w:rFonts w:ascii="Times New Roman" w:hAnsi="Times New Roman"/>
                <w:sz w:val="24"/>
                <w:szCs w:val="24"/>
              </w:rPr>
              <w:t>Проверочные работы</w:t>
            </w:r>
          </w:p>
          <w:p w:rsidR="00FB47FB" w:rsidRPr="00AB51F3" w:rsidRDefault="00FB47FB" w:rsidP="00136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7FB" w:rsidRPr="00AB51F3" w:rsidTr="00136BAE">
        <w:trPr>
          <w:cantSplit/>
          <w:trHeight w:val="517"/>
        </w:trPr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7FB" w:rsidRPr="00AB51F3" w:rsidRDefault="00FB47FB" w:rsidP="00136BA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7FB" w:rsidRPr="00AB51F3" w:rsidRDefault="00FB47FB" w:rsidP="00136BA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7FB" w:rsidRPr="00AB51F3" w:rsidRDefault="00FB47FB" w:rsidP="00136BA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7FB" w:rsidRPr="00AB51F3" w:rsidRDefault="00FB47FB" w:rsidP="00136BA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7FB" w:rsidRPr="00AB51F3" w:rsidRDefault="00FB47FB" w:rsidP="00136BA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7FB" w:rsidRPr="00AB51F3" w:rsidTr="00136BAE">
        <w:trPr>
          <w:trHeight w:val="317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7FB" w:rsidRPr="00AB51F3" w:rsidRDefault="00FB47FB" w:rsidP="00136BA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1F3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7FB" w:rsidRPr="00AB51F3" w:rsidRDefault="00FB47FB" w:rsidP="00136BA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1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7FB" w:rsidRPr="00AB51F3" w:rsidRDefault="00FB47FB" w:rsidP="00136BA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1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7FB" w:rsidRPr="00AB51F3" w:rsidRDefault="00FB47FB" w:rsidP="00136BA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1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7FB" w:rsidRPr="00AB51F3" w:rsidRDefault="00FB47FB" w:rsidP="00136BA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1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B47FB" w:rsidRPr="00AB51F3" w:rsidTr="00136BAE"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7FB" w:rsidRPr="00AB51F3" w:rsidRDefault="00FB47FB" w:rsidP="00136BA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1F3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7FB" w:rsidRPr="00AB51F3" w:rsidRDefault="00FB47FB" w:rsidP="00136BA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1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7FB" w:rsidRPr="00AB51F3" w:rsidRDefault="00FB47FB" w:rsidP="00136BA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1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7FB" w:rsidRPr="00AB51F3" w:rsidRDefault="00FB47FB" w:rsidP="00136BA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1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7FB" w:rsidRPr="00AB51F3" w:rsidRDefault="00FB47FB" w:rsidP="00136BA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1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B47FB" w:rsidRPr="00AB51F3" w:rsidTr="00136BAE"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7FB" w:rsidRPr="00AB51F3" w:rsidRDefault="00FB47FB" w:rsidP="00136BA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1F3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7FB" w:rsidRPr="00AB51F3" w:rsidRDefault="00FB47FB" w:rsidP="00136BA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7FB" w:rsidRPr="00AB51F3" w:rsidRDefault="00FB47FB" w:rsidP="00136BA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1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7FB" w:rsidRPr="00AB51F3" w:rsidRDefault="00FB47FB" w:rsidP="00136BA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1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7FB" w:rsidRPr="00AB51F3" w:rsidRDefault="00FB47FB" w:rsidP="00136BA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1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B47FB" w:rsidRPr="00AB51F3" w:rsidTr="00136BAE"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7FB" w:rsidRPr="00AB51F3" w:rsidRDefault="00FB47FB" w:rsidP="00136BA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1F3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7FB" w:rsidRPr="00AB51F3" w:rsidRDefault="00FB47FB" w:rsidP="00136BA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1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7FB" w:rsidRPr="00AB51F3" w:rsidRDefault="00FB47FB" w:rsidP="00136BA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1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7FB" w:rsidRPr="00AB51F3" w:rsidRDefault="00FB47FB" w:rsidP="00136BA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1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7FB" w:rsidRPr="00AB51F3" w:rsidRDefault="00FB47FB" w:rsidP="00136BA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1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B47FB" w:rsidRPr="00AB51F3" w:rsidTr="00136BAE"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7FB" w:rsidRPr="00AB51F3" w:rsidRDefault="00FB47FB" w:rsidP="00136BAE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1F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7FB" w:rsidRPr="00AB51F3" w:rsidRDefault="00FB47FB" w:rsidP="00136BAE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1F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7FB" w:rsidRPr="00AB51F3" w:rsidRDefault="00FB47FB" w:rsidP="00136BAE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1F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7FB" w:rsidRPr="00AB51F3" w:rsidRDefault="00FB47FB" w:rsidP="00136BAE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1F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7FB" w:rsidRPr="00AB51F3" w:rsidRDefault="00FB47FB" w:rsidP="00136BAE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1F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</w:tbl>
    <w:p w:rsidR="00FB47FB" w:rsidRDefault="00FB47FB" w:rsidP="00FB47FB">
      <w:pPr>
        <w:rPr>
          <w:rFonts w:ascii="Times New Roman" w:hAnsi="Times New Roman"/>
          <w:b/>
          <w:sz w:val="24"/>
          <w:szCs w:val="24"/>
        </w:rPr>
      </w:pPr>
    </w:p>
    <w:p w:rsidR="00FB47FB" w:rsidRDefault="00FB47FB" w:rsidP="00FB47FB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FB47FB" w:rsidRDefault="00FB47FB" w:rsidP="00FB47FB">
      <w:pPr>
        <w:rPr>
          <w:rFonts w:ascii="Times New Roman" w:hAnsi="Times New Roman"/>
          <w:b/>
          <w:sz w:val="28"/>
          <w:szCs w:val="28"/>
        </w:rPr>
      </w:pPr>
    </w:p>
    <w:p w:rsidR="00FB47FB" w:rsidRDefault="00FB47FB" w:rsidP="00FB47FB">
      <w:pPr>
        <w:numPr>
          <w:ilvl w:val="0"/>
          <w:numId w:val="21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C7D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FB47FB" w:rsidRDefault="00FB47FB" w:rsidP="00FB47FB">
      <w:pPr>
        <w:pStyle w:val="a3"/>
        <w:jc w:val="both"/>
        <w:rPr>
          <w:rFonts w:cs="Times New Roman"/>
        </w:rPr>
      </w:pPr>
    </w:p>
    <w:p w:rsidR="00FB47FB" w:rsidRPr="00FE43B7" w:rsidRDefault="00FB47FB" w:rsidP="00FB47FB">
      <w:pPr>
        <w:pStyle w:val="a9"/>
        <w:shd w:val="clear" w:color="auto" w:fill="FFFFFF"/>
        <w:ind w:left="567" w:firstLine="567"/>
        <w:rPr>
          <w:color w:val="000000"/>
        </w:rPr>
      </w:pPr>
      <w:r w:rsidRPr="00FE43B7">
        <w:rPr>
          <w:b/>
          <w:bCs/>
          <w:color w:val="000000"/>
        </w:rPr>
        <w:t>Числа от 1 до 1000. Нумерация. Че</w:t>
      </w:r>
      <w:r>
        <w:rPr>
          <w:b/>
          <w:bCs/>
          <w:color w:val="000000"/>
        </w:rPr>
        <w:t>тыре арифметических действия (14</w:t>
      </w:r>
      <w:r w:rsidRPr="00FE43B7">
        <w:rPr>
          <w:b/>
          <w:bCs/>
          <w:color w:val="000000"/>
        </w:rPr>
        <w:t xml:space="preserve"> ч)</w:t>
      </w:r>
    </w:p>
    <w:p w:rsidR="00FB47FB" w:rsidRPr="00FE43B7" w:rsidRDefault="00FB47FB" w:rsidP="00FB47FB">
      <w:pPr>
        <w:pStyle w:val="a9"/>
        <w:shd w:val="clear" w:color="auto" w:fill="FFFFFF"/>
        <w:ind w:left="567" w:firstLine="567"/>
        <w:rPr>
          <w:color w:val="000000"/>
        </w:rPr>
      </w:pPr>
      <w:r w:rsidRPr="00FE43B7">
        <w:rPr>
          <w:color w:val="000000"/>
        </w:rPr>
        <w:t>Числа от 1 до 1000. Нумерация. Четыре арифметических действия. Порядок их выполнения в выражениях, содержащих 2—4 действия. Письменные приемы вычислений.</w:t>
      </w:r>
    </w:p>
    <w:p w:rsidR="00FB47FB" w:rsidRPr="00FE43B7" w:rsidRDefault="00FB47FB" w:rsidP="00FB47FB">
      <w:pPr>
        <w:pStyle w:val="a9"/>
        <w:shd w:val="clear" w:color="auto" w:fill="FFFFFF"/>
        <w:ind w:left="567" w:firstLine="567"/>
        <w:rPr>
          <w:color w:val="000000"/>
        </w:rPr>
      </w:pPr>
      <w:r w:rsidRPr="00FE43B7">
        <w:rPr>
          <w:b/>
          <w:bCs/>
          <w:color w:val="000000"/>
        </w:rPr>
        <w:t>Числа, ко</w:t>
      </w:r>
      <w:r>
        <w:rPr>
          <w:b/>
          <w:bCs/>
          <w:color w:val="000000"/>
        </w:rPr>
        <w:t>торые больше 1000. Нумерация (12</w:t>
      </w:r>
      <w:r w:rsidRPr="00FE43B7">
        <w:rPr>
          <w:b/>
          <w:bCs/>
          <w:color w:val="000000"/>
        </w:rPr>
        <w:t xml:space="preserve"> ч)</w:t>
      </w:r>
    </w:p>
    <w:p w:rsidR="00FB47FB" w:rsidRPr="00FE43B7" w:rsidRDefault="00FB47FB" w:rsidP="00FB47FB">
      <w:pPr>
        <w:pStyle w:val="a9"/>
        <w:shd w:val="clear" w:color="auto" w:fill="FFFFFF"/>
        <w:ind w:left="567" w:firstLine="567"/>
        <w:rPr>
          <w:color w:val="000000"/>
        </w:rPr>
      </w:pPr>
      <w:r w:rsidRPr="00FE43B7">
        <w:rPr>
          <w:color w:val="000000"/>
        </w:rPr>
        <w:lastRenderedPageBreak/>
        <w:t>Новая счетная единица — тысяча.</w:t>
      </w:r>
    </w:p>
    <w:p w:rsidR="00FB47FB" w:rsidRPr="00FE43B7" w:rsidRDefault="00FB47FB" w:rsidP="00FB47FB">
      <w:pPr>
        <w:pStyle w:val="a9"/>
        <w:shd w:val="clear" w:color="auto" w:fill="FFFFFF"/>
        <w:ind w:left="567" w:firstLine="567"/>
        <w:rPr>
          <w:color w:val="000000"/>
        </w:rPr>
      </w:pPr>
      <w:r w:rsidRPr="00FE43B7">
        <w:rPr>
          <w:color w:val="000000"/>
        </w:rPr>
        <w:t>Разряды и классы: класс единиц, класс тысяч, класс миллионов и т. д.</w:t>
      </w:r>
    </w:p>
    <w:p w:rsidR="00FB47FB" w:rsidRPr="00FE43B7" w:rsidRDefault="00FB47FB" w:rsidP="00FB47FB">
      <w:pPr>
        <w:pStyle w:val="a9"/>
        <w:shd w:val="clear" w:color="auto" w:fill="FFFFFF"/>
        <w:ind w:left="567" w:firstLine="567"/>
        <w:rPr>
          <w:color w:val="000000"/>
        </w:rPr>
      </w:pPr>
      <w:r w:rsidRPr="00FE43B7">
        <w:rPr>
          <w:color w:val="000000"/>
        </w:rPr>
        <w:t>Чтение, запись и сравнение многозначных чисел.</w:t>
      </w:r>
    </w:p>
    <w:p w:rsidR="00FB47FB" w:rsidRPr="00FE43B7" w:rsidRDefault="00FB47FB" w:rsidP="00FB47FB">
      <w:pPr>
        <w:pStyle w:val="a9"/>
        <w:shd w:val="clear" w:color="auto" w:fill="FFFFFF"/>
        <w:ind w:left="567" w:firstLine="567"/>
        <w:rPr>
          <w:color w:val="000000"/>
        </w:rPr>
      </w:pPr>
      <w:r w:rsidRPr="00FE43B7">
        <w:rPr>
          <w:color w:val="000000"/>
        </w:rPr>
        <w:t>Представление многозначного числа в виде суммы раз рядных слагаемых.</w:t>
      </w:r>
    </w:p>
    <w:p w:rsidR="00FB47FB" w:rsidRPr="00FE43B7" w:rsidRDefault="00FB47FB" w:rsidP="00FB47FB">
      <w:pPr>
        <w:pStyle w:val="a9"/>
        <w:shd w:val="clear" w:color="auto" w:fill="FFFFFF"/>
        <w:ind w:left="567" w:firstLine="567"/>
        <w:rPr>
          <w:color w:val="000000"/>
        </w:rPr>
      </w:pPr>
      <w:r w:rsidRPr="00FE43B7">
        <w:rPr>
          <w:color w:val="000000"/>
        </w:rPr>
        <w:t>Увеличение (уменьшение) числа в 10, 100, 1000 раз.</w:t>
      </w:r>
    </w:p>
    <w:p w:rsidR="00FB47FB" w:rsidRPr="00FE43B7" w:rsidRDefault="00FB47FB" w:rsidP="00FB47FB">
      <w:pPr>
        <w:pStyle w:val="a9"/>
        <w:shd w:val="clear" w:color="auto" w:fill="FFFFFF"/>
        <w:ind w:left="567" w:firstLine="567"/>
        <w:rPr>
          <w:color w:val="000000"/>
        </w:rPr>
      </w:pPr>
      <w:r w:rsidRPr="00FE43B7">
        <w:rPr>
          <w:b/>
          <w:bCs/>
          <w:color w:val="000000"/>
        </w:rPr>
        <w:t>Практическая работа: Угол. Построение углов различных видов.</w:t>
      </w:r>
    </w:p>
    <w:p w:rsidR="00FB47FB" w:rsidRPr="00FE43B7" w:rsidRDefault="00FB47FB" w:rsidP="00FB47FB">
      <w:pPr>
        <w:pStyle w:val="a9"/>
        <w:shd w:val="clear" w:color="auto" w:fill="FFFFFF"/>
        <w:ind w:left="567" w:firstLine="567"/>
        <w:rPr>
          <w:color w:val="000000"/>
        </w:rPr>
      </w:pPr>
      <w:r>
        <w:rPr>
          <w:b/>
          <w:bCs/>
          <w:color w:val="000000"/>
        </w:rPr>
        <w:t>Величины (11</w:t>
      </w:r>
      <w:r w:rsidRPr="00FE43B7">
        <w:rPr>
          <w:b/>
          <w:bCs/>
          <w:color w:val="000000"/>
        </w:rPr>
        <w:t xml:space="preserve"> ч)</w:t>
      </w:r>
    </w:p>
    <w:p w:rsidR="00FB47FB" w:rsidRPr="00FE43B7" w:rsidRDefault="00FB47FB" w:rsidP="00FB47FB">
      <w:pPr>
        <w:pStyle w:val="a9"/>
        <w:shd w:val="clear" w:color="auto" w:fill="FFFFFF"/>
        <w:ind w:left="567" w:firstLine="567"/>
        <w:rPr>
          <w:color w:val="000000"/>
        </w:rPr>
      </w:pPr>
      <w:r w:rsidRPr="00FE43B7">
        <w:rPr>
          <w:color w:val="000000"/>
        </w:rPr>
        <w:t>Единицы длины: миллиметр, сантиметр, дециметр, метр, километр. Соотношения между ними.</w:t>
      </w:r>
    </w:p>
    <w:p w:rsidR="00FB47FB" w:rsidRPr="00FE43B7" w:rsidRDefault="00FB47FB" w:rsidP="00FB47FB">
      <w:pPr>
        <w:pStyle w:val="a9"/>
        <w:shd w:val="clear" w:color="auto" w:fill="FFFFFF"/>
        <w:ind w:left="567" w:firstLine="567"/>
        <w:rPr>
          <w:color w:val="000000"/>
        </w:rPr>
      </w:pPr>
      <w:r w:rsidRPr="00FE43B7">
        <w:rPr>
          <w:color w:val="000000"/>
        </w:rPr>
        <w:t>Единицы площади: квадратный миллиметр, квадратный сантиметр, квадратный дециметр, квадратный метр, квадратный километр. Соотношения между ними.</w:t>
      </w:r>
    </w:p>
    <w:p w:rsidR="00FB47FB" w:rsidRPr="00FE43B7" w:rsidRDefault="00FB47FB" w:rsidP="00FB47FB">
      <w:pPr>
        <w:pStyle w:val="a9"/>
        <w:shd w:val="clear" w:color="auto" w:fill="FFFFFF"/>
        <w:ind w:left="567" w:firstLine="567"/>
        <w:rPr>
          <w:color w:val="000000"/>
        </w:rPr>
      </w:pPr>
      <w:r w:rsidRPr="00FE43B7">
        <w:rPr>
          <w:color w:val="000000"/>
        </w:rPr>
        <w:t>Единицы массы: грамм, килограмм, центнер, тонна. Соотношения между ними.</w:t>
      </w:r>
    </w:p>
    <w:p w:rsidR="00FB47FB" w:rsidRPr="00FE43B7" w:rsidRDefault="00FB47FB" w:rsidP="00FB47FB">
      <w:pPr>
        <w:pStyle w:val="a9"/>
        <w:shd w:val="clear" w:color="auto" w:fill="FFFFFF"/>
        <w:ind w:left="567" w:firstLine="567"/>
        <w:rPr>
          <w:color w:val="000000"/>
        </w:rPr>
      </w:pPr>
      <w:r w:rsidRPr="00FE43B7">
        <w:rPr>
          <w:color w:val="000000"/>
        </w:rPr>
        <w:t>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FB47FB" w:rsidRPr="00FE43B7" w:rsidRDefault="00FB47FB" w:rsidP="00FB47FB">
      <w:pPr>
        <w:pStyle w:val="a9"/>
        <w:shd w:val="clear" w:color="auto" w:fill="FFFFFF"/>
        <w:ind w:left="567" w:firstLine="567"/>
        <w:rPr>
          <w:color w:val="000000"/>
        </w:rPr>
      </w:pPr>
      <w:r w:rsidRPr="00FE43B7">
        <w:rPr>
          <w:b/>
          <w:bCs/>
          <w:color w:val="000000"/>
        </w:rPr>
        <w:t>Практическая работа: Измерение площади геометрической фигуры при помощи палетки.</w:t>
      </w:r>
    </w:p>
    <w:p w:rsidR="00FB47FB" w:rsidRPr="00FE43B7" w:rsidRDefault="00FB47FB" w:rsidP="00FB47FB">
      <w:pPr>
        <w:pStyle w:val="a9"/>
        <w:shd w:val="clear" w:color="auto" w:fill="FFFFFF"/>
        <w:ind w:left="567" w:firstLine="567"/>
        <w:rPr>
          <w:color w:val="000000"/>
        </w:rPr>
      </w:pPr>
      <w:r w:rsidRPr="00FE43B7">
        <w:rPr>
          <w:b/>
          <w:bCs/>
          <w:color w:val="000000"/>
        </w:rPr>
        <w:t>Числа, которые больш</w:t>
      </w:r>
      <w:r>
        <w:rPr>
          <w:b/>
          <w:bCs/>
          <w:color w:val="000000"/>
        </w:rPr>
        <w:t>е 1000. сложение и вычитание (12</w:t>
      </w:r>
      <w:r w:rsidRPr="00FE43B7">
        <w:rPr>
          <w:b/>
          <w:bCs/>
          <w:color w:val="000000"/>
        </w:rPr>
        <w:t xml:space="preserve"> ч)</w:t>
      </w:r>
    </w:p>
    <w:p w:rsidR="00FB47FB" w:rsidRPr="00FE43B7" w:rsidRDefault="00FB47FB" w:rsidP="00FB47FB">
      <w:pPr>
        <w:pStyle w:val="a9"/>
        <w:shd w:val="clear" w:color="auto" w:fill="FFFFFF"/>
        <w:ind w:left="567" w:firstLine="567"/>
        <w:rPr>
          <w:color w:val="000000"/>
        </w:rPr>
      </w:pPr>
      <w:r w:rsidRPr="00FE43B7">
        <w:rPr>
          <w:color w:val="000000"/>
        </w:rPr>
        <w:t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</w:t>
      </w:r>
    </w:p>
    <w:p w:rsidR="00FB47FB" w:rsidRPr="00FE43B7" w:rsidRDefault="00FB47FB" w:rsidP="00FB47FB">
      <w:pPr>
        <w:pStyle w:val="a9"/>
        <w:shd w:val="clear" w:color="auto" w:fill="FFFFFF"/>
        <w:ind w:left="567" w:firstLine="567"/>
        <w:rPr>
          <w:color w:val="000000"/>
        </w:rPr>
      </w:pPr>
      <w:r w:rsidRPr="00FE43B7">
        <w:rPr>
          <w:color w:val="000000"/>
        </w:rPr>
        <w:t>Решение уравнений вида:</w:t>
      </w:r>
    </w:p>
    <w:p w:rsidR="00FB47FB" w:rsidRPr="00FE43B7" w:rsidRDefault="00FB47FB" w:rsidP="00FB47FB">
      <w:pPr>
        <w:pStyle w:val="a9"/>
        <w:shd w:val="clear" w:color="auto" w:fill="FFFFFF"/>
        <w:ind w:left="567" w:firstLine="567"/>
        <w:rPr>
          <w:color w:val="000000"/>
        </w:rPr>
      </w:pPr>
      <w:r w:rsidRPr="00FE43B7">
        <w:rPr>
          <w:color w:val="000000"/>
        </w:rPr>
        <w:t>Х + 312 = 654 + 79,</w:t>
      </w:r>
    </w:p>
    <w:p w:rsidR="00FB47FB" w:rsidRPr="00FE43B7" w:rsidRDefault="00FB47FB" w:rsidP="00FB47FB">
      <w:pPr>
        <w:pStyle w:val="a9"/>
        <w:shd w:val="clear" w:color="auto" w:fill="FFFFFF"/>
        <w:ind w:left="567" w:firstLine="567"/>
        <w:rPr>
          <w:color w:val="000000"/>
        </w:rPr>
      </w:pPr>
      <w:r w:rsidRPr="00FE43B7">
        <w:rPr>
          <w:color w:val="000000"/>
        </w:rPr>
        <w:t xml:space="preserve">729 – </w:t>
      </w:r>
      <w:proofErr w:type="spellStart"/>
      <w:r w:rsidRPr="00FE43B7">
        <w:rPr>
          <w:color w:val="000000"/>
        </w:rPr>
        <w:t>х</w:t>
      </w:r>
      <w:proofErr w:type="spellEnd"/>
      <w:r w:rsidRPr="00FE43B7">
        <w:rPr>
          <w:color w:val="000000"/>
        </w:rPr>
        <w:t xml:space="preserve"> = 217,</w:t>
      </w:r>
    </w:p>
    <w:p w:rsidR="00FB47FB" w:rsidRPr="00FE43B7" w:rsidRDefault="00FB47FB" w:rsidP="00FB47FB">
      <w:pPr>
        <w:pStyle w:val="a9"/>
        <w:shd w:val="clear" w:color="auto" w:fill="FFFFFF"/>
        <w:ind w:left="567" w:firstLine="567"/>
        <w:rPr>
          <w:color w:val="000000"/>
        </w:rPr>
      </w:pPr>
      <w:proofErr w:type="spellStart"/>
      <w:r w:rsidRPr="00FE43B7">
        <w:rPr>
          <w:color w:val="000000"/>
        </w:rPr>
        <w:t>х</w:t>
      </w:r>
      <w:proofErr w:type="spellEnd"/>
      <w:r w:rsidRPr="00FE43B7">
        <w:rPr>
          <w:color w:val="000000"/>
        </w:rPr>
        <w:t xml:space="preserve"> – 137 = 500 – 140.</w:t>
      </w:r>
    </w:p>
    <w:p w:rsidR="00FB47FB" w:rsidRPr="00FE43B7" w:rsidRDefault="00FB47FB" w:rsidP="00FB47FB">
      <w:pPr>
        <w:pStyle w:val="a9"/>
        <w:shd w:val="clear" w:color="auto" w:fill="FFFFFF"/>
        <w:ind w:left="567" w:firstLine="567"/>
        <w:rPr>
          <w:color w:val="000000"/>
        </w:rPr>
      </w:pPr>
      <w:r w:rsidRPr="00FE43B7">
        <w:rPr>
          <w:color w:val="000000"/>
        </w:rPr>
        <w:lastRenderedPageBreak/>
        <w:t>Устное сложение и вычитание чисел в случаях, сводимых к действиям в пределах 100, и письменное – в остальных случаях.</w:t>
      </w:r>
    </w:p>
    <w:p w:rsidR="00FB47FB" w:rsidRPr="00FE43B7" w:rsidRDefault="00FB47FB" w:rsidP="00FB47FB">
      <w:pPr>
        <w:pStyle w:val="a9"/>
        <w:shd w:val="clear" w:color="auto" w:fill="FFFFFF"/>
        <w:ind w:left="567" w:firstLine="567"/>
        <w:rPr>
          <w:color w:val="000000"/>
        </w:rPr>
      </w:pPr>
      <w:r w:rsidRPr="00FE43B7">
        <w:rPr>
          <w:color w:val="000000"/>
        </w:rPr>
        <w:t>Сложение и вычитание значений величин.</w:t>
      </w:r>
    </w:p>
    <w:p w:rsidR="00FB47FB" w:rsidRPr="00FE43B7" w:rsidRDefault="00FB47FB" w:rsidP="00FB47FB">
      <w:pPr>
        <w:pStyle w:val="a9"/>
        <w:shd w:val="clear" w:color="auto" w:fill="FFFFFF"/>
        <w:ind w:left="567" w:firstLine="567"/>
        <w:rPr>
          <w:color w:val="000000"/>
        </w:rPr>
      </w:pPr>
      <w:r w:rsidRPr="00FE43B7">
        <w:rPr>
          <w:b/>
          <w:bCs/>
          <w:color w:val="000000"/>
        </w:rPr>
        <w:t>Числа, которые боль</w:t>
      </w:r>
      <w:r>
        <w:rPr>
          <w:b/>
          <w:bCs/>
          <w:color w:val="000000"/>
        </w:rPr>
        <w:t>ше 1000. Умножение и деление (77</w:t>
      </w:r>
      <w:r w:rsidRPr="00FE43B7">
        <w:rPr>
          <w:b/>
          <w:bCs/>
          <w:color w:val="000000"/>
        </w:rPr>
        <w:t xml:space="preserve"> ч)</w:t>
      </w:r>
    </w:p>
    <w:p w:rsidR="00FB47FB" w:rsidRPr="00FE43B7" w:rsidRDefault="00FB47FB" w:rsidP="00FB47FB">
      <w:pPr>
        <w:pStyle w:val="a9"/>
        <w:shd w:val="clear" w:color="auto" w:fill="FFFFFF"/>
        <w:ind w:left="567" w:firstLine="567"/>
        <w:rPr>
          <w:color w:val="000000"/>
        </w:rPr>
      </w:pPr>
      <w:r w:rsidRPr="00FE43B7">
        <w:rPr>
          <w:color w:val="000000"/>
        </w:rPr>
        <w:t xml:space="preserve">Умножение и деление (обобщение и систематизация знаний): задачи, решаемые умножением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</w:t>
      </w:r>
      <w:proofErr w:type="gramStart"/>
      <w:r w:rsidRPr="00FE43B7">
        <w:rPr>
          <w:color w:val="000000"/>
        </w:rPr>
        <w:t xml:space="preserve">деле </w:t>
      </w:r>
      <w:proofErr w:type="spellStart"/>
      <w:r w:rsidRPr="00FE43B7">
        <w:rPr>
          <w:color w:val="000000"/>
        </w:rPr>
        <w:t>ния</w:t>
      </w:r>
      <w:proofErr w:type="spellEnd"/>
      <w:proofErr w:type="gramEnd"/>
      <w:r w:rsidRPr="00FE43B7">
        <w:rPr>
          <w:color w:val="000000"/>
        </w:rPr>
        <w:t xml:space="preserve"> числа на произведение; взаимосвязь между компонентами и результатами умножения и деления; способы проверки умножения и деления.</w:t>
      </w:r>
    </w:p>
    <w:p w:rsidR="00FB47FB" w:rsidRPr="00FE43B7" w:rsidRDefault="00FB47FB" w:rsidP="00FB47FB">
      <w:pPr>
        <w:pStyle w:val="a9"/>
        <w:shd w:val="clear" w:color="auto" w:fill="FFFFFF"/>
        <w:ind w:left="567" w:firstLine="567"/>
        <w:rPr>
          <w:color w:val="000000"/>
        </w:rPr>
      </w:pPr>
      <w:r w:rsidRPr="00FE43B7">
        <w:rPr>
          <w:color w:val="000000"/>
        </w:rPr>
        <w:t>Решение уравнений вида 6 – </w:t>
      </w:r>
      <w:proofErr w:type="spellStart"/>
      <w:r w:rsidRPr="00FE43B7">
        <w:rPr>
          <w:color w:val="000000"/>
        </w:rPr>
        <w:t>х</w:t>
      </w:r>
      <w:proofErr w:type="spellEnd"/>
      <w:r w:rsidRPr="00FE43B7">
        <w:rPr>
          <w:color w:val="000000"/>
        </w:rPr>
        <w:t xml:space="preserve"> = 429 + 120, </w:t>
      </w:r>
      <w:proofErr w:type="spellStart"/>
      <w:r w:rsidRPr="00FE43B7">
        <w:rPr>
          <w:color w:val="000000"/>
        </w:rPr>
        <w:t>х</w:t>
      </w:r>
      <w:proofErr w:type="spellEnd"/>
      <w:r w:rsidRPr="00FE43B7">
        <w:rPr>
          <w:color w:val="000000"/>
        </w:rPr>
        <w:t> – 18 = 270 – 50, 360</w:t>
      </w:r>
      <w:proofErr w:type="gramStart"/>
      <w:r w:rsidRPr="00FE43B7">
        <w:rPr>
          <w:color w:val="000000"/>
        </w:rPr>
        <w:t xml:space="preserve"> :</w:t>
      </w:r>
      <w:proofErr w:type="gramEnd"/>
      <w:r w:rsidRPr="00FE43B7">
        <w:rPr>
          <w:color w:val="000000"/>
        </w:rPr>
        <w:t xml:space="preserve"> </w:t>
      </w:r>
      <w:proofErr w:type="spellStart"/>
      <w:r w:rsidRPr="00FE43B7">
        <w:rPr>
          <w:color w:val="000000"/>
        </w:rPr>
        <w:t>х=</w:t>
      </w:r>
      <w:proofErr w:type="spellEnd"/>
      <w:r w:rsidRPr="00FE43B7">
        <w:rPr>
          <w:color w:val="000000"/>
        </w:rPr>
        <w:t xml:space="preserve"> 630 : 7 на основе взаимосвязей между компонентами и результатами действий.</w:t>
      </w:r>
    </w:p>
    <w:p w:rsidR="00FB47FB" w:rsidRPr="00FE43B7" w:rsidRDefault="00FB47FB" w:rsidP="00FB47FB">
      <w:pPr>
        <w:pStyle w:val="a9"/>
        <w:shd w:val="clear" w:color="auto" w:fill="FFFFFF"/>
        <w:ind w:left="567" w:firstLine="567"/>
        <w:rPr>
          <w:color w:val="000000"/>
        </w:rPr>
      </w:pPr>
      <w:r w:rsidRPr="00FE43B7">
        <w:rPr>
          <w:color w:val="000000"/>
        </w:rPr>
        <w:t>Устное умножение и деление на однозначное число в случаях, сводимых к действиям в пределах 100; умножение и деление на 10, 100, 1000.</w:t>
      </w:r>
    </w:p>
    <w:p w:rsidR="00FB47FB" w:rsidRPr="00FE43B7" w:rsidRDefault="00FB47FB" w:rsidP="00FB47FB">
      <w:pPr>
        <w:pStyle w:val="a9"/>
        <w:shd w:val="clear" w:color="auto" w:fill="FFFFFF"/>
        <w:ind w:left="567" w:firstLine="567"/>
        <w:rPr>
          <w:color w:val="000000"/>
        </w:rPr>
      </w:pPr>
      <w:proofErr w:type="gramStart"/>
      <w:r w:rsidRPr="00FE43B7">
        <w:rPr>
          <w:color w:val="000000"/>
        </w:rPr>
        <w:t>Письменное умножение и деление на однозначное и двузначное числа в пределах миллиона.</w:t>
      </w:r>
      <w:proofErr w:type="gramEnd"/>
      <w:r w:rsidRPr="00FE43B7">
        <w:rPr>
          <w:color w:val="000000"/>
        </w:rPr>
        <w:t xml:space="preserve"> Письменное умножение и деление на трехзначное число (в порядке ознакомления).</w:t>
      </w:r>
    </w:p>
    <w:p w:rsidR="00FB47FB" w:rsidRPr="00FE43B7" w:rsidRDefault="00FB47FB" w:rsidP="00FB47FB">
      <w:pPr>
        <w:pStyle w:val="a9"/>
        <w:shd w:val="clear" w:color="auto" w:fill="FFFFFF"/>
        <w:ind w:left="567" w:firstLine="567"/>
        <w:rPr>
          <w:color w:val="000000"/>
        </w:rPr>
      </w:pPr>
      <w:r w:rsidRPr="00FE43B7">
        <w:rPr>
          <w:color w:val="000000"/>
        </w:rPr>
        <w:t>Умножение и деление значений величин на однозначное число.</w:t>
      </w:r>
    </w:p>
    <w:p w:rsidR="00FB47FB" w:rsidRPr="00FE43B7" w:rsidRDefault="00FB47FB" w:rsidP="00FB47FB">
      <w:pPr>
        <w:pStyle w:val="a9"/>
        <w:shd w:val="clear" w:color="auto" w:fill="FFFFFF"/>
        <w:ind w:left="567" w:firstLine="567"/>
        <w:rPr>
          <w:color w:val="000000"/>
        </w:rPr>
      </w:pPr>
      <w:r w:rsidRPr="00FE43B7">
        <w:rPr>
          <w:color w:val="000000"/>
        </w:rPr>
        <w:t>Связь между величинами (скорость, время, расстояние; масса одного предмета, количество предметов, масса всех предметов и др.).</w:t>
      </w:r>
    </w:p>
    <w:p w:rsidR="00FB47FB" w:rsidRPr="00FE43B7" w:rsidRDefault="00FB47FB" w:rsidP="00FB47FB">
      <w:pPr>
        <w:pStyle w:val="a9"/>
        <w:shd w:val="clear" w:color="auto" w:fill="FFFFFF"/>
        <w:ind w:left="567" w:firstLine="567"/>
        <w:rPr>
          <w:color w:val="000000"/>
        </w:rPr>
      </w:pPr>
      <w:r w:rsidRPr="00FE43B7">
        <w:rPr>
          <w:b/>
          <w:bCs/>
          <w:color w:val="000000"/>
        </w:rPr>
        <w:t>Практическая работа: Построение прямоугольного треугольника и прямоугольника на нелинованной бумаге.</w:t>
      </w:r>
    </w:p>
    <w:p w:rsidR="00FB47FB" w:rsidRPr="00FE43B7" w:rsidRDefault="00FB47FB" w:rsidP="00FB47FB">
      <w:pPr>
        <w:pStyle w:val="a9"/>
        <w:shd w:val="clear" w:color="auto" w:fill="FFFFFF"/>
        <w:ind w:left="567" w:firstLine="567"/>
        <w:rPr>
          <w:color w:val="000000"/>
        </w:rPr>
      </w:pPr>
      <w:r w:rsidRPr="00FE43B7">
        <w:rPr>
          <w:color w:val="000000"/>
        </w:rPr>
        <w:t>В течение всего года проводится:</w:t>
      </w:r>
    </w:p>
    <w:p w:rsidR="00FB47FB" w:rsidRPr="00FE43B7" w:rsidRDefault="00FB47FB" w:rsidP="00FB47FB">
      <w:pPr>
        <w:pStyle w:val="a9"/>
        <w:shd w:val="clear" w:color="auto" w:fill="FFFFFF"/>
        <w:ind w:left="567" w:firstLine="567"/>
        <w:rPr>
          <w:color w:val="000000"/>
        </w:rPr>
      </w:pPr>
      <w:r w:rsidRPr="00FE43B7">
        <w:rPr>
          <w:color w:val="000000"/>
        </w:rPr>
        <w:t xml:space="preserve">вычисление значений числовых выражений в 2 – 4 действия </w:t>
      </w:r>
      <w:proofErr w:type="gramStart"/>
      <w:r w:rsidRPr="00FE43B7">
        <w:rPr>
          <w:color w:val="000000"/>
        </w:rPr>
        <w:t xml:space="preserve">( </w:t>
      </w:r>
      <w:proofErr w:type="gramEnd"/>
      <w:r w:rsidRPr="00FE43B7">
        <w:rPr>
          <w:color w:val="000000"/>
        </w:rPr>
        <w:t>со скобками и без них), требующих применения всех изученных правил о порядке действий;</w:t>
      </w:r>
    </w:p>
    <w:p w:rsidR="00FB47FB" w:rsidRPr="00FE43B7" w:rsidRDefault="00FB47FB" w:rsidP="00FB47FB">
      <w:pPr>
        <w:pStyle w:val="a9"/>
        <w:shd w:val="clear" w:color="auto" w:fill="FFFFFF"/>
        <w:ind w:left="567" w:firstLine="567"/>
        <w:rPr>
          <w:color w:val="000000"/>
        </w:rPr>
      </w:pPr>
      <w:r w:rsidRPr="00FE43B7">
        <w:rPr>
          <w:color w:val="000000"/>
        </w:rPr>
        <w:t>решение задач в одно действие, раскрывающих:</w:t>
      </w:r>
    </w:p>
    <w:p w:rsidR="00FB47FB" w:rsidRPr="00FE43B7" w:rsidRDefault="00FB47FB" w:rsidP="00FB47FB">
      <w:pPr>
        <w:pStyle w:val="a9"/>
        <w:shd w:val="clear" w:color="auto" w:fill="FFFFFF"/>
        <w:ind w:left="567" w:firstLine="567"/>
        <w:rPr>
          <w:color w:val="000000"/>
        </w:rPr>
      </w:pPr>
      <w:r w:rsidRPr="00FE43B7">
        <w:rPr>
          <w:color w:val="000000"/>
        </w:rPr>
        <w:t>а) смысл арифметических действий;</w:t>
      </w:r>
    </w:p>
    <w:p w:rsidR="00FB47FB" w:rsidRPr="00FE43B7" w:rsidRDefault="00FB47FB" w:rsidP="00FB47FB">
      <w:pPr>
        <w:pStyle w:val="a9"/>
        <w:shd w:val="clear" w:color="auto" w:fill="FFFFFF"/>
        <w:ind w:left="567" w:firstLine="567"/>
        <w:rPr>
          <w:color w:val="000000"/>
        </w:rPr>
      </w:pPr>
      <w:r w:rsidRPr="00FE43B7">
        <w:rPr>
          <w:color w:val="000000"/>
        </w:rPr>
        <w:t>б) нахождение неизвестных компонентов действий;</w:t>
      </w:r>
    </w:p>
    <w:p w:rsidR="00FB47FB" w:rsidRPr="00FE43B7" w:rsidRDefault="00FB47FB" w:rsidP="00FB47FB">
      <w:pPr>
        <w:pStyle w:val="a9"/>
        <w:shd w:val="clear" w:color="auto" w:fill="FFFFFF"/>
        <w:ind w:left="567" w:firstLine="567"/>
        <w:rPr>
          <w:color w:val="000000"/>
        </w:rPr>
      </w:pPr>
      <w:r w:rsidRPr="00FE43B7">
        <w:rPr>
          <w:color w:val="000000"/>
        </w:rPr>
        <w:t>в) отношения больше, меньше, равно;</w:t>
      </w:r>
    </w:p>
    <w:p w:rsidR="00FB47FB" w:rsidRPr="00FE43B7" w:rsidRDefault="00FB47FB" w:rsidP="00FB47FB">
      <w:pPr>
        <w:pStyle w:val="a9"/>
        <w:shd w:val="clear" w:color="auto" w:fill="FFFFFF"/>
        <w:ind w:left="567" w:firstLine="567"/>
        <w:rPr>
          <w:color w:val="000000"/>
        </w:rPr>
      </w:pPr>
      <w:r w:rsidRPr="00FE43B7">
        <w:rPr>
          <w:color w:val="000000"/>
        </w:rPr>
        <w:lastRenderedPageBreak/>
        <w:t>г) взаимосвязь между величинами;</w:t>
      </w:r>
    </w:p>
    <w:p w:rsidR="00FB47FB" w:rsidRPr="00FE43B7" w:rsidRDefault="00FB47FB" w:rsidP="00FB47FB">
      <w:pPr>
        <w:pStyle w:val="a9"/>
        <w:shd w:val="clear" w:color="auto" w:fill="FFFFFF"/>
        <w:ind w:left="567" w:firstLine="567"/>
        <w:rPr>
          <w:color w:val="000000"/>
        </w:rPr>
      </w:pPr>
      <w:r w:rsidRPr="00FE43B7">
        <w:rPr>
          <w:color w:val="000000"/>
        </w:rPr>
        <w:t>решение задач в 2 – 4 действия;</w:t>
      </w:r>
    </w:p>
    <w:p w:rsidR="00FB47FB" w:rsidRPr="00FE43B7" w:rsidRDefault="00FB47FB" w:rsidP="00FB47FB">
      <w:pPr>
        <w:pStyle w:val="a9"/>
        <w:shd w:val="clear" w:color="auto" w:fill="FFFFFF"/>
        <w:ind w:left="567" w:firstLine="567"/>
        <w:rPr>
          <w:color w:val="000000"/>
        </w:rPr>
      </w:pPr>
      <w:r w:rsidRPr="00FE43B7">
        <w:rPr>
          <w:color w:val="000000"/>
        </w:rPr>
        <w:t>решение задач на распознавание геометрических фигур в составе более сложных; разбиение фигуры на заданные части; составление заданной фигуры из 2 – 3 ее частей; построение фигур с помощью линейки и циркуля.</w:t>
      </w:r>
    </w:p>
    <w:p w:rsidR="00FB47FB" w:rsidRPr="00FE43B7" w:rsidRDefault="00FB47FB" w:rsidP="00FB47FB">
      <w:pPr>
        <w:pStyle w:val="a9"/>
        <w:shd w:val="clear" w:color="auto" w:fill="FFFFFF"/>
        <w:ind w:left="567" w:firstLine="567"/>
        <w:rPr>
          <w:color w:val="000000"/>
        </w:rPr>
      </w:pPr>
      <w:r w:rsidRPr="00FE43B7">
        <w:rPr>
          <w:b/>
          <w:bCs/>
          <w:color w:val="000000"/>
        </w:rPr>
        <w:t>Итоговое повторение</w:t>
      </w:r>
      <w:r>
        <w:rPr>
          <w:b/>
          <w:bCs/>
          <w:color w:val="000000"/>
        </w:rPr>
        <w:t xml:space="preserve"> (10</w:t>
      </w:r>
      <w:r w:rsidRPr="00FE43B7">
        <w:rPr>
          <w:b/>
          <w:bCs/>
          <w:color w:val="000000"/>
        </w:rPr>
        <w:t xml:space="preserve"> ч)</w:t>
      </w:r>
    </w:p>
    <w:p w:rsidR="00FB47FB" w:rsidRPr="00FE43B7" w:rsidRDefault="00FB47FB" w:rsidP="00FB47FB">
      <w:pPr>
        <w:pStyle w:val="a9"/>
        <w:shd w:val="clear" w:color="auto" w:fill="FFFFFF"/>
        <w:ind w:left="567" w:firstLine="567"/>
        <w:rPr>
          <w:color w:val="000000"/>
        </w:rPr>
      </w:pPr>
      <w:r w:rsidRPr="00FE43B7">
        <w:rPr>
          <w:color w:val="000000"/>
        </w:rPr>
        <w:t>Нумерация многозначных чисел. Арифметические действия. Порядок выполнения действий.</w:t>
      </w:r>
    </w:p>
    <w:p w:rsidR="00FB47FB" w:rsidRPr="00FE43B7" w:rsidRDefault="00FB47FB" w:rsidP="00FB47FB">
      <w:pPr>
        <w:pStyle w:val="a9"/>
        <w:shd w:val="clear" w:color="auto" w:fill="FFFFFF"/>
        <w:ind w:left="567" w:firstLine="567"/>
        <w:rPr>
          <w:color w:val="000000"/>
        </w:rPr>
      </w:pPr>
      <w:r w:rsidRPr="00FE43B7">
        <w:rPr>
          <w:b/>
          <w:bCs/>
          <w:color w:val="000000"/>
        </w:rPr>
        <w:t>Выражение. Равенство. Неравенство. Уравнение.</w:t>
      </w:r>
    </w:p>
    <w:p w:rsidR="00FB47FB" w:rsidRPr="00FE43B7" w:rsidRDefault="00FB47FB" w:rsidP="00FB47FB">
      <w:pPr>
        <w:pStyle w:val="a9"/>
        <w:shd w:val="clear" w:color="auto" w:fill="FFFFFF"/>
        <w:ind w:left="567" w:firstLine="567"/>
        <w:rPr>
          <w:color w:val="000000"/>
        </w:rPr>
      </w:pPr>
      <w:r w:rsidRPr="00FE43B7">
        <w:rPr>
          <w:color w:val="000000"/>
        </w:rPr>
        <w:t>Величины.</w:t>
      </w:r>
    </w:p>
    <w:p w:rsidR="00FB47FB" w:rsidRPr="00FE43B7" w:rsidRDefault="00FB47FB" w:rsidP="00FB47FB">
      <w:pPr>
        <w:pStyle w:val="a9"/>
        <w:shd w:val="clear" w:color="auto" w:fill="FFFFFF"/>
        <w:ind w:left="567" w:firstLine="567"/>
        <w:rPr>
          <w:color w:val="000000"/>
        </w:rPr>
      </w:pPr>
      <w:r w:rsidRPr="00FE43B7">
        <w:rPr>
          <w:color w:val="000000"/>
        </w:rPr>
        <w:t>Геометрические фигуры.</w:t>
      </w:r>
    </w:p>
    <w:p w:rsidR="00FB47FB" w:rsidRPr="00FE43B7" w:rsidRDefault="00FB47FB" w:rsidP="00FB47FB">
      <w:pPr>
        <w:pStyle w:val="a9"/>
        <w:shd w:val="clear" w:color="auto" w:fill="FFFFFF"/>
        <w:ind w:left="567" w:firstLine="567"/>
        <w:rPr>
          <w:color w:val="000000"/>
        </w:rPr>
      </w:pPr>
      <w:r w:rsidRPr="00FE43B7">
        <w:rPr>
          <w:color w:val="000000"/>
        </w:rPr>
        <w:t>Доли.</w:t>
      </w:r>
    </w:p>
    <w:p w:rsidR="00FB47FB" w:rsidRPr="00FE43B7" w:rsidRDefault="00FB47FB" w:rsidP="00FB47FB">
      <w:pPr>
        <w:pStyle w:val="a9"/>
        <w:shd w:val="clear" w:color="auto" w:fill="FFFFFF"/>
        <w:ind w:left="567" w:firstLine="567"/>
        <w:rPr>
          <w:color w:val="000000"/>
        </w:rPr>
      </w:pPr>
      <w:r w:rsidRPr="00FE43B7">
        <w:rPr>
          <w:color w:val="000000"/>
        </w:rPr>
        <w:t>Решение задач изученных видов.</w:t>
      </w:r>
    </w:p>
    <w:p w:rsidR="00FB47FB" w:rsidRDefault="00FB47FB" w:rsidP="00FB47FB">
      <w:pPr>
        <w:spacing w:line="100" w:lineRule="atLeast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FB47FB" w:rsidRDefault="00FB47FB" w:rsidP="00FB47FB">
      <w:pPr>
        <w:spacing w:line="100" w:lineRule="atLeast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FB47FB" w:rsidRDefault="00FB47FB" w:rsidP="00FB47FB">
      <w:pPr>
        <w:spacing w:line="100" w:lineRule="atLeast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FB47FB" w:rsidRDefault="00FB47FB" w:rsidP="00FB47FB">
      <w:pPr>
        <w:spacing w:line="100" w:lineRule="atLeast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FB47FB" w:rsidRDefault="00FB47FB" w:rsidP="00FB47FB">
      <w:pPr>
        <w:spacing w:line="100" w:lineRule="atLeast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FB47FB" w:rsidRDefault="00FB47FB" w:rsidP="00FB47FB">
      <w:pPr>
        <w:spacing w:line="100" w:lineRule="atLeast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FB47FB" w:rsidRDefault="00FB47FB" w:rsidP="00FB47FB">
      <w:pPr>
        <w:spacing w:line="100" w:lineRule="atLeast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FB47FB" w:rsidRDefault="00FB47FB" w:rsidP="00FB47FB">
      <w:pPr>
        <w:spacing w:line="100" w:lineRule="atLeast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FB47FB" w:rsidRDefault="00FB47FB" w:rsidP="00FB47FB">
      <w:pPr>
        <w:spacing w:line="100" w:lineRule="atLeast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FB47FB" w:rsidRDefault="00FB47FB" w:rsidP="00FB47FB">
      <w:pPr>
        <w:spacing w:line="100" w:lineRule="atLeast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FB47FB" w:rsidRPr="0096033A" w:rsidRDefault="00FB47FB" w:rsidP="00FB47FB">
      <w:pPr>
        <w:spacing w:line="100" w:lineRule="atLeast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33A"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33A">
        <w:rPr>
          <w:rFonts w:ascii="Times New Roman" w:hAnsi="Times New Roman" w:cs="Times New Roman"/>
          <w:b/>
          <w:sz w:val="28"/>
          <w:szCs w:val="28"/>
        </w:rPr>
        <w:t>Результативность учебного предмета</w:t>
      </w:r>
    </w:p>
    <w:p w:rsidR="00FB47FB" w:rsidRPr="00352398" w:rsidRDefault="00FB47FB" w:rsidP="00FB47FB">
      <w:pPr>
        <w:spacing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B47FB" w:rsidRDefault="00FB47FB" w:rsidP="00FB47FB">
      <w:pPr>
        <w:spacing w:line="100" w:lineRule="atLeast"/>
        <w:ind w:left="567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bookmarkStart w:id="2" w:name="bookmark2"/>
      <w:r w:rsidRPr="0035239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Личностные результаты</w:t>
      </w:r>
      <w:bookmarkEnd w:id="2"/>
    </w:p>
    <w:p w:rsidR="00FB47FB" w:rsidRPr="00352398" w:rsidRDefault="00FB47FB" w:rsidP="00FB47FB">
      <w:pPr>
        <w:spacing w:line="100" w:lineRule="atLeast"/>
        <w:ind w:left="567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FB47FB" w:rsidRDefault="00FB47FB" w:rsidP="00FB47FB">
      <w:pPr>
        <w:spacing w:line="100" w:lineRule="atLeas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учащегося будут сформированы:</w:t>
      </w:r>
    </w:p>
    <w:p w:rsidR="00FB47FB" w:rsidRDefault="00FB47FB" w:rsidP="00FB47FB">
      <w:pPr>
        <w:numPr>
          <w:ilvl w:val="0"/>
          <w:numId w:val="1"/>
        </w:numPr>
        <w:suppressAutoHyphens/>
        <w:spacing w:after="0" w:line="100" w:lineRule="atLeas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целостного восприятия окружающего мира и универсальности математических способов его познания;</w:t>
      </w:r>
    </w:p>
    <w:p w:rsidR="00FB47FB" w:rsidRDefault="00FB47FB" w:rsidP="00FB47FB">
      <w:pPr>
        <w:numPr>
          <w:ilvl w:val="0"/>
          <w:numId w:val="1"/>
        </w:numPr>
        <w:suppressAutoHyphens/>
        <w:spacing w:after="0" w:line="100" w:lineRule="atLeas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уважительное отношение к иному мнению и культуре;</w:t>
      </w:r>
    </w:p>
    <w:p w:rsidR="00FB47FB" w:rsidRDefault="00FB47FB" w:rsidP="00FB47FB">
      <w:pPr>
        <w:numPr>
          <w:ilvl w:val="0"/>
          <w:numId w:val="1"/>
        </w:numPr>
        <w:suppressAutoHyphens/>
        <w:spacing w:after="0" w:line="100" w:lineRule="atLeas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 самоконтроля и самооценки результатов учебной деятельности на основе выделенных критериев её успешности;</w:t>
      </w:r>
    </w:p>
    <w:p w:rsidR="00FB47FB" w:rsidRDefault="00FB47FB" w:rsidP="00FB47FB">
      <w:pPr>
        <w:numPr>
          <w:ilvl w:val="0"/>
          <w:numId w:val="1"/>
        </w:numPr>
        <w:suppressAutoHyphens/>
        <w:spacing w:after="0" w:line="100" w:lineRule="atLeas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наиболее эффективных способов достижения результата, осваивание начальных форм познавательной и личностной рефлексии;</w:t>
      </w:r>
    </w:p>
    <w:p w:rsidR="00FB47FB" w:rsidRDefault="00FB47FB" w:rsidP="00FB47FB">
      <w:pPr>
        <w:numPr>
          <w:ilvl w:val="0"/>
          <w:numId w:val="1"/>
        </w:numPr>
        <w:suppressAutoHyphens/>
        <w:spacing w:after="0" w:line="100" w:lineRule="atLeas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положительное отношение к урокам математики, к обучению, к школе;</w:t>
      </w:r>
    </w:p>
    <w:p w:rsidR="00FB47FB" w:rsidRDefault="00FB47FB" w:rsidP="00FB47FB">
      <w:pPr>
        <w:numPr>
          <w:ilvl w:val="0"/>
          <w:numId w:val="1"/>
        </w:numPr>
        <w:suppressAutoHyphens/>
        <w:spacing w:after="0" w:line="100" w:lineRule="atLeas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мотивы учебной деятельности и личностного смысла учения;</w:t>
      </w:r>
    </w:p>
    <w:p w:rsidR="00FB47FB" w:rsidRDefault="00FB47FB" w:rsidP="00FB47FB">
      <w:pPr>
        <w:numPr>
          <w:ilvl w:val="0"/>
          <w:numId w:val="1"/>
        </w:numPr>
        <w:suppressAutoHyphens/>
        <w:spacing w:after="0" w:line="100" w:lineRule="atLeas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математики;</w:t>
      </w:r>
    </w:p>
    <w:p w:rsidR="00FB47FB" w:rsidRDefault="00FB47FB" w:rsidP="00FB47FB">
      <w:pPr>
        <w:numPr>
          <w:ilvl w:val="0"/>
          <w:numId w:val="1"/>
        </w:numPr>
        <w:suppressAutoHyphens/>
        <w:spacing w:after="0" w:line="100" w:lineRule="atLeas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 и навыки самостоятельной деятельности, осознание личной ответственности за её результат;</w:t>
      </w:r>
    </w:p>
    <w:p w:rsidR="00FB47FB" w:rsidRDefault="00FB47FB" w:rsidP="00FB47FB">
      <w:pPr>
        <w:numPr>
          <w:ilvl w:val="0"/>
          <w:numId w:val="2"/>
        </w:numPr>
        <w:suppressAutoHyphens/>
        <w:spacing w:after="0" w:line="100" w:lineRule="atLeas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навыки сотрудничества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ситуациях, умения не создавать конфликтов и находить выходы из спорных ситуаций;</w:t>
      </w:r>
    </w:p>
    <w:p w:rsidR="00FB47FB" w:rsidRDefault="00FB47FB" w:rsidP="00FB47FB">
      <w:pPr>
        <w:numPr>
          <w:ilvl w:val="0"/>
          <w:numId w:val="2"/>
        </w:numPr>
        <w:suppressAutoHyphens/>
        <w:spacing w:after="0" w:line="100" w:lineRule="atLeas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FB47FB" w:rsidRDefault="00FB47FB" w:rsidP="00FB47FB">
      <w:pPr>
        <w:numPr>
          <w:ilvl w:val="0"/>
          <w:numId w:val="2"/>
        </w:numPr>
        <w:suppressAutoHyphens/>
        <w:spacing w:after="0" w:line="100" w:lineRule="atLeas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уважительное отношение к семейным ценностям, к истории страны, бережное отношение к природе, к культурным ценностям, ориентация на здоровый образ жизни, наличие мотивации к творческому труду.</w:t>
      </w:r>
    </w:p>
    <w:p w:rsidR="00FB47FB" w:rsidRDefault="00FB47FB" w:rsidP="00FB47FB">
      <w:pPr>
        <w:numPr>
          <w:ilvl w:val="0"/>
          <w:numId w:val="2"/>
        </w:numPr>
        <w:suppressAutoHyphens/>
        <w:spacing w:after="0" w:line="100" w:lineRule="atLeast"/>
        <w:ind w:left="567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Учащийся получит возможность для формирования:</w:t>
      </w:r>
    </w:p>
    <w:p w:rsidR="00FB47FB" w:rsidRDefault="00FB47FB" w:rsidP="00FB47FB">
      <w:pPr>
        <w:numPr>
          <w:ilvl w:val="0"/>
          <w:numId w:val="2"/>
        </w:numPr>
        <w:suppressAutoHyphens/>
        <w:spacing w:after="0" w:line="100" w:lineRule="atLeast"/>
        <w:ind w:left="567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понимания универсальности математических способов познания закономерностей окружающего мира, умения строить и преобразовывать модели его отдельных процессов и явлений;</w:t>
      </w:r>
    </w:p>
    <w:p w:rsidR="00FB47FB" w:rsidRDefault="00FB47FB" w:rsidP="00FB47FB">
      <w:pPr>
        <w:numPr>
          <w:ilvl w:val="0"/>
          <w:numId w:val="2"/>
        </w:numPr>
        <w:suppressAutoHyphens/>
        <w:spacing w:after="0" w:line="100" w:lineRule="atLeast"/>
        <w:ind w:left="567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адекватной оценки результатов своей учебной деятельности на основе заданных критериев её успешности;</w:t>
      </w:r>
    </w:p>
    <w:p w:rsidR="00FB47FB" w:rsidRDefault="00FB47FB" w:rsidP="00FB47FB">
      <w:pPr>
        <w:numPr>
          <w:ilvl w:val="0"/>
          <w:numId w:val="2"/>
        </w:numPr>
        <w:suppressAutoHyphens/>
        <w:spacing w:after="0" w:line="100" w:lineRule="atLeast"/>
        <w:ind w:left="567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устойчивого интереса к продолжению математического образования, к расширению возможностей использования математических способов познания и описания зависимостей в явлениях и процессах окружающего мира, к решению прикладных задач.</w:t>
      </w:r>
    </w:p>
    <w:p w:rsidR="00FB47FB" w:rsidRDefault="00FB47FB" w:rsidP="00FB47FB">
      <w:pPr>
        <w:spacing w:line="100" w:lineRule="atLeast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3" w:name="bookmark0"/>
    </w:p>
    <w:p w:rsidR="00FB47FB" w:rsidRDefault="00FB47FB" w:rsidP="00FB47FB">
      <w:pPr>
        <w:spacing w:line="100" w:lineRule="atLeast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B47FB" w:rsidRPr="00352398" w:rsidRDefault="00FB47FB" w:rsidP="00FB47FB">
      <w:pPr>
        <w:spacing w:line="100" w:lineRule="atLeast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352398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Метапредметные</w:t>
      </w:r>
      <w:proofErr w:type="spellEnd"/>
      <w:r w:rsidRPr="0035239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результаты</w:t>
      </w:r>
      <w:bookmarkEnd w:id="3"/>
    </w:p>
    <w:p w:rsidR="00FB47FB" w:rsidRPr="00352398" w:rsidRDefault="00FB47FB" w:rsidP="00FB47FB">
      <w:pPr>
        <w:spacing w:line="100" w:lineRule="atLeast"/>
        <w:ind w:left="567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35239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Регулятивные</w:t>
      </w:r>
    </w:p>
    <w:p w:rsidR="00FB47FB" w:rsidRDefault="00FB47FB" w:rsidP="00FB47FB">
      <w:pPr>
        <w:spacing w:line="100" w:lineRule="atLeas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FB47FB" w:rsidRDefault="00FB47FB" w:rsidP="00FB47FB">
      <w:pPr>
        <w:numPr>
          <w:ilvl w:val="0"/>
          <w:numId w:val="3"/>
        </w:numPr>
        <w:suppressAutoHyphens/>
        <w:spacing w:after="0" w:line="100" w:lineRule="atLeas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и сохранять цели и задачи учебной деятельности, искать и находить средства их достижения;</w:t>
      </w:r>
    </w:p>
    <w:p w:rsidR="00FB47FB" w:rsidRDefault="00FB47FB" w:rsidP="00FB47FB">
      <w:pPr>
        <w:numPr>
          <w:ilvl w:val="0"/>
          <w:numId w:val="3"/>
        </w:numPr>
        <w:suppressAutoHyphens/>
        <w:spacing w:after="0" w:line="100" w:lineRule="atLeas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определять наиболее эффективные способы достижения результата, освоение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начальнвх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 познавательной и личностной рефлексии;</w:t>
      </w:r>
    </w:p>
    <w:p w:rsidR="00FB47FB" w:rsidRDefault="00FB47FB" w:rsidP="00FB47FB">
      <w:pPr>
        <w:numPr>
          <w:ilvl w:val="0"/>
          <w:numId w:val="3"/>
        </w:numPr>
        <w:suppressAutoHyphens/>
        <w:spacing w:after="0" w:line="100" w:lineRule="atLeas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планировать, контролировать и оценивать учебные действия в соответствии с поставленной задачей и условиями её реализации;</w:t>
      </w:r>
    </w:p>
    <w:p w:rsidR="00FB47FB" w:rsidRDefault="00FB47FB" w:rsidP="00FB47FB">
      <w:pPr>
        <w:numPr>
          <w:ilvl w:val="0"/>
          <w:numId w:val="3"/>
        </w:numPr>
        <w:suppressAutoHyphens/>
        <w:spacing w:after="0" w:line="100" w:lineRule="atLeas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воспринимать и понимать причины успеха/неуспеха в учебной деятельности и способности конструктивно действовать даже в ситуациях неуспеха.</w:t>
      </w:r>
    </w:p>
    <w:p w:rsidR="00FB47FB" w:rsidRDefault="00FB47FB" w:rsidP="00FB47FB">
      <w:pPr>
        <w:numPr>
          <w:ilvl w:val="0"/>
          <w:numId w:val="3"/>
        </w:numPr>
        <w:suppressAutoHyphens/>
        <w:spacing w:after="0" w:line="100" w:lineRule="atLeast"/>
        <w:ind w:left="567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Учащийся получит возможность научиться:</w:t>
      </w:r>
    </w:p>
    <w:p w:rsidR="00FB47FB" w:rsidRDefault="00FB47FB" w:rsidP="00FB47FB">
      <w:pPr>
        <w:numPr>
          <w:ilvl w:val="0"/>
          <w:numId w:val="3"/>
        </w:numPr>
        <w:suppressAutoHyphens/>
        <w:spacing w:after="0" w:line="100" w:lineRule="atLeast"/>
        <w:ind w:left="567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ставить новые учебные задачи под руководством учителя;</w:t>
      </w:r>
    </w:p>
    <w:p w:rsidR="00FB47FB" w:rsidRDefault="00FB47FB" w:rsidP="00FB47FB">
      <w:pPr>
        <w:numPr>
          <w:ilvl w:val="0"/>
          <w:numId w:val="3"/>
        </w:numPr>
        <w:suppressAutoHyphens/>
        <w:spacing w:after="0" w:line="100" w:lineRule="atLeast"/>
        <w:ind w:left="567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находить несколько способов действий при решении учебной задачи, оценивать их и выбирать наиболее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рациональный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FB47FB" w:rsidRDefault="00FB47FB" w:rsidP="00FB47FB">
      <w:pPr>
        <w:spacing w:line="100" w:lineRule="atLeast"/>
        <w:ind w:left="567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FB47FB" w:rsidRPr="00352398" w:rsidRDefault="00FB47FB" w:rsidP="00FB47FB">
      <w:pPr>
        <w:spacing w:line="100" w:lineRule="atLeast"/>
        <w:ind w:left="567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35239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Познавательные</w:t>
      </w:r>
    </w:p>
    <w:p w:rsidR="00FB47FB" w:rsidRDefault="00FB47FB" w:rsidP="00FB47FB">
      <w:pPr>
        <w:spacing w:line="100" w:lineRule="atLeas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FB47FB" w:rsidRDefault="00FB47FB" w:rsidP="00FB47FB">
      <w:pPr>
        <w:numPr>
          <w:ilvl w:val="0"/>
          <w:numId w:val="4"/>
        </w:numPr>
        <w:suppressAutoHyphens/>
        <w:spacing w:after="0" w:line="100" w:lineRule="atLeas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FB47FB" w:rsidRDefault="00FB47FB" w:rsidP="00FB47FB">
      <w:pPr>
        <w:numPr>
          <w:ilvl w:val="0"/>
          <w:numId w:val="4"/>
        </w:numPr>
        <w:suppressAutoHyphens/>
        <w:spacing w:after="0" w:line="100" w:lineRule="atLeas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взаимозависимостей изучаемых объектов и процессов, схемы решения учебных и практических задач; выделять существенные характеристики объекта с целью выявления общих признаков для объектов рассматриваемого вида;</w:t>
      </w:r>
    </w:p>
    <w:p w:rsidR="00FB47FB" w:rsidRDefault="00FB47FB" w:rsidP="00FB47FB">
      <w:pPr>
        <w:numPr>
          <w:ilvl w:val="0"/>
          <w:numId w:val="4"/>
        </w:numPr>
        <w:suppressAutoHyphens/>
        <w:spacing w:after="0" w:line="100" w:lineRule="atLeas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владеть логическими действиями сравнения, анализа, синтеза, обобщения, классификации по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родо-видовым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признакам, установления аналогий и причинно-следственных связей, построения рассуждений;</w:t>
      </w:r>
    </w:p>
    <w:p w:rsidR="00FB47FB" w:rsidRDefault="00FB47FB" w:rsidP="00FB47FB">
      <w:pPr>
        <w:numPr>
          <w:ilvl w:val="0"/>
          <w:numId w:val="4"/>
        </w:numPr>
        <w:suppressAutoHyphens/>
        <w:spacing w:after="0" w:line="100" w:lineRule="atLeas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владеть базовыми предметными понятиями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понятиями (число, величина, геометрическая фигура), отражающими существенные связи и отношения между объектами и процессами;</w:t>
      </w:r>
    </w:p>
    <w:p w:rsidR="00FB47FB" w:rsidRDefault="00FB47FB" w:rsidP="00FB47FB">
      <w:pPr>
        <w:numPr>
          <w:ilvl w:val="0"/>
          <w:numId w:val="4"/>
        </w:numPr>
        <w:suppressAutoHyphens/>
        <w:spacing w:after="0" w:line="100" w:lineRule="atLeas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«Математика», используя абстрактный язык математики;</w:t>
      </w:r>
    </w:p>
    <w:p w:rsidR="00FB47FB" w:rsidRDefault="00FB47FB" w:rsidP="00FB47FB">
      <w:pPr>
        <w:numPr>
          <w:ilvl w:val="0"/>
          <w:numId w:val="4"/>
        </w:numPr>
        <w:suppressAutoHyphens/>
        <w:spacing w:after="0" w:line="100" w:lineRule="atLeas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способы решения проблем творческого и поискового характера;</w:t>
      </w:r>
    </w:p>
    <w:p w:rsidR="00FB47FB" w:rsidRDefault="00FB47FB" w:rsidP="00FB47FB">
      <w:pPr>
        <w:numPr>
          <w:ilvl w:val="0"/>
          <w:numId w:val="5"/>
        </w:numPr>
        <w:suppressAutoHyphens/>
        <w:spacing w:after="0" w:line="100" w:lineRule="atLeas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навыками смыслового чтения текстов математического содержания в соответствии с поставленными целями и задачами;</w:t>
      </w:r>
    </w:p>
    <w:p w:rsidR="00FB47FB" w:rsidRDefault="00FB47FB" w:rsidP="00FB47FB">
      <w:pPr>
        <w:numPr>
          <w:ilvl w:val="0"/>
          <w:numId w:val="5"/>
        </w:numPr>
        <w:suppressAutoHyphens/>
        <w:spacing w:after="0" w:line="100" w:lineRule="atLeas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поиск и выделять необходимую информацию для выполнения учебных и поисково-творческих заданий; применять метод информационного поиска, в том числе с помощью компьютерных средств;</w:t>
      </w:r>
    </w:p>
    <w:p w:rsidR="00FB47FB" w:rsidRDefault="00FB47FB" w:rsidP="00FB47FB">
      <w:pPr>
        <w:numPr>
          <w:ilvl w:val="0"/>
          <w:numId w:val="5"/>
        </w:numPr>
        <w:suppressAutoHyphens/>
        <w:spacing w:after="0" w:line="100" w:lineRule="atLeas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информацию, представленную в знаково-символической или графической форме, и осознанно строить математическое сообщение;</w:t>
      </w:r>
    </w:p>
    <w:p w:rsidR="00FB47FB" w:rsidRDefault="00FB47FB" w:rsidP="00FB47FB">
      <w:pPr>
        <w:numPr>
          <w:ilvl w:val="0"/>
          <w:numId w:val="5"/>
        </w:numPr>
        <w:suppressAutoHyphens/>
        <w:spacing w:after="0" w:line="100" w:lineRule="atLeas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различные способы поиска (в справочных источниках и открытом учебном информационном пространстве Интернет), сбора, обработки, анализа, организации, передачи информации в соответствии с коммуникативными и познавательными задачами учебного предмета «Математика»; представлять информацию в виде таблицы, столбчатой диаграммы, виде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графических изображений, моделей геометрических фигур; готовить своё выступление и выступать с аудио-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видеосопровождением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B47FB" w:rsidRDefault="00FB47FB" w:rsidP="00FB47FB">
      <w:pPr>
        <w:spacing w:line="100" w:lineRule="atLeast"/>
        <w:ind w:left="567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FB47FB" w:rsidRPr="00352398" w:rsidRDefault="00FB47FB" w:rsidP="00FB47FB">
      <w:pPr>
        <w:spacing w:line="100" w:lineRule="atLeast"/>
        <w:ind w:left="567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35239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Коммуникативные</w:t>
      </w:r>
    </w:p>
    <w:p w:rsidR="00FB47FB" w:rsidRDefault="00FB47FB" w:rsidP="00FB47FB">
      <w:pPr>
        <w:spacing w:line="100" w:lineRule="atLeas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FB47FB" w:rsidRDefault="00FB47FB" w:rsidP="00FB47FB">
      <w:pPr>
        <w:numPr>
          <w:ilvl w:val="0"/>
          <w:numId w:val="6"/>
        </w:numPr>
        <w:suppressAutoHyphens/>
        <w:spacing w:after="0" w:line="100" w:lineRule="atLeas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речевое высказывание в устной форме, использовать математическую терминологию;</w:t>
      </w:r>
    </w:p>
    <w:p w:rsidR="00FB47FB" w:rsidRDefault="00FB47FB" w:rsidP="00FB47FB">
      <w:pPr>
        <w:numPr>
          <w:ilvl w:val="0"/>
          <w:numId w:val="6"/>
        </w:numPr>
        <w:suppressAutoHyphens/>
        <w:spacing w:after="0" w:line="100" w:lineRule="atLeas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>
        <w:rPr>
          <w:rFonts w:ascii="Times New Roman" w:hAnsi="Times New Roman" w:cs="Times New Roman"/>
          <w:sz w:val="24"/>
          <w:szCs w:val="24"/>
        </w:rPr>
        <w:t>, с использованием математической терминологии и математических знаний отстаивать свою позицию;</w:t>
      </w:r>
    </w:p>
    <w:p w:rsidR="00FB47FB" w:rsidRDefault="00FB47FB" w:rsidP="00FB47FB">
      <w:pPr>
        <w:numPr>
          <w:ilvl w:val="0"/>
          <w:numId w:val="6"/>
        </w:numPr>
        <w:suppressAutoHyphens/>
        <w:spacing w:after="0" w:line="100" w:lineRule="atLeas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</w:t>
      </w:r>
    </w:p>
    <w:p w:rsidR="00FB47FB" w:rsidRDefault="00FB47FB" w:rsidP="00FB47FB">
      <w:pPr>
        <w:numPr>
          <w:ilvl w:val="0"/>
          <w:numId w:val="6"/>
        </w:numPr>
        <w:suppressAutoHyphens/>
        <w:spacing w:after="0" w:line="100" w:lineRule="atLeas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участие в определении общей цели и путей её достижения; уметь договариваться о распределении функций и ролей в совместной деятельности;</w:t>
      </w:r>
    </w:p>
    <w:p w:rsidR="00FB47FB" w:rsidRDefault="00FB47FB" w:rsidP="00FB47FB">
      <w:pPr>
        <w:numPr>
          <w:ilvl w:val="0"/>
          <w:numId w:val="6"/>
        </w:numPr>
        <w:suppressAutoHyphens/>
        <w:spacing w:after="0" w:line="100" w:lineRule="atLeas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 сотрудничества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ситуациях, умения не создавать конфликтов и находить выходы из спорных ситуаций;</w:t>
      </w:r>
    </w:p>
    <w:p w:rsidR="00FB47FB" w:rsidRDefault="00FB47FB" w:rsidP="00FB47FB">
      <w:pPr>
        <w:numPr>
          <w:ilvl w:val="0"/>
          <w:numId w:val="6"/>
        </w:numPr>
        <w:suppressAutoHyphens/>
        <w:spacing w:after="0" w:line="100" w:lineRule="atLeas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конструктивно разрешать конфликты посредством учёта интересов сторон и сотрудничества.</w:t>
      </w:r>
    </w:p>
    <w:p w:rsidR="00FB47FB" w:rsidRDefault="00FB47FB" w:rsidP="00FB47FB">
      <w:pPr>
        <w:spacing w:line="100" w:lineRule="atLeast"/>
        <w:ind w:left="567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Учащийся получит возможность научиться:</w:t>
      </w:r>
    </w:p>
    <w:p w:rsidR="00FB47FB" w:rsidRDefault="00FB47FB" w:rsidP="00FB47FB">
      <w:pPr>
        <w:numPr>
          <w:ilvl w:val="0"/>
          <w:numId w:val="7"/>
        </w:numPr>
        <w:suppressAutoHyphens/>
        <w:spacing w:after="0" w:line="100" w:lineRule="atLeast"/>
        <w:ind w:left="567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обмениваться информацией с одноклассниками, работающими в одной группе;</w:t>
      </w:r>
    </w:p>
    <w:p w:rsidR="00FB47FB" w:rsidRDefault="00FB47FB" w:rsidP="00FB47FB">
      <w:pPr>
        <w:numPr>
          <w:ilvl w:val="0"/>
          <w:numId w:val="7"/>
        </w:numPr>
        <w:suppressAutoHyphens/>
        <w:spacing w:after="0" w:line="100" w:lineRule="atLeast"/>
        <w:ind w:left="567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обосновывать свою позицию и соотносить её с позицией одноклассников, работающих в одной группе.</w:t>
      </w:r>
    </w:p>
    <w:p w:rsidR="00FB47FB" w:rsidRDefault="00FB47FB" w:rsidP="00FB47FB">
      <w:pPr>
        <w:spacing w:line="100" w:lineRule="atLeast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47FB" w:rsidRPr="00AB51F3" w:rsidRDefault="00FB47FB" w:rsidP="00FB47FB">
      <w:pPr>
        <w:spacing w:line="100" w:lineRule="atLeast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51F3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Предметные результаты</w:t>
      </w:r>
    </w:p>
    <w:p w:rsidR="00FB47FB" w:rsidRPr="00FE7C7D" w:rsidRDefault="00FB47FB" w:rsidP="00FB47FB">
      <w:pPr>
        <w:spacing w:line="100" w:lineRule="atLeast"/>
        <w:ind w:left="567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C7D">
        <w:rPr>
          <w:rFonts w:ascii="Times New Roman" w:hAnsi="Times New Roman" w:cs="Times New Roman"/>
          <w:b/>
          <w:sz w:val="24"/>
          <w:szCs w:val="24"/>
        </w:rPr>
        <w:t>Учащийся научится:</w:t>
      </w:r>
    </w:p>
    <w:p w:rsidR="00FB47FB" w:rsidRDefault="00FB47FB" w:rsidP="00FB47FB">
      <w:pPr>
        <w:numPr>
          <w:ilvl w:val="0"/>
          <w:numId w:val="8"/>
        </w:numPr>
        <w:suppressAutoHyphens/>
        <w:spacing w:after="0" w:line="100" w:lineRule="atLeas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образовывать, называть, читать, записывать, сравнивать, упорядочивать числа от 0 до 1 000 </w:t>
      </w:r>
      <w:proofErr w:type="spellStart"/>
      <w:r>
        <w:rPr>
          <w:rFonts w:ascii="Times New Roman" w:hAnsi="Times New Roman" w:cs="Times New Roman"/>
          <w:sz w:val="24"/>
          <w:szCs w:val="24"/>
        </w:rPr>
        <w:t>000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B47FB" w:rsidRDefault="00FB47FB" w:rsidP="00FB47FB">
      <w:pPr>
        <w:numPr>
          <w:ilvl w:val="0"/>
          <w:numId w:val="8"/>
        </w:numPr>
        <w:suppressAutoHyphens/>
        <w:spacing w:after="0" w:line="100" w:lineRule="atLeas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заменять мелкие единицы счёта крупными и наоборот;</w:t>
      </w:r>
    </w:p>
    <w:p w:rsidR="00FB47FB" w:rsidRDefault="00FB47FB" w:rsidP="00FB47FB">
      <w:pPr>
        <w:numPr>
          <w:ilvl w:val="0"/>
          <w:numId w:val="8"/>
        </w:numPr>
        <w:suppressAutoHyphens/>
        <w:spacing w:after="0" w:line="100" w:lineRule="atLeas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 уменьшение числа в несколько раз); продолжать её или восстанавливать пропущенные в ней числа;</w:t>
      </w:r>
    </w:p>
    <w:p w:rsidR="00FB47FB" w:rsidRDefault="00FB47FB" w:rsidP="00FB47FB">
      <w:pPr>
        <w:numPr>
          <w:ilvl w:val="0"/>
          <w:numId w:val="8"/>
        </w:numPr>
        <w:suppressAutoHyphens/>
        <w:spacing w:after="0" w:line="100" w:lineRule="atLeas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группировать числа по заданному или самостоятельно установленному одному или нескольким признакам;</w:t>
      </w:r>
    </w:p>
    <w:p w:rsidR="00FB47FB" w:rsidRDefault="00FB47FB" w:rsidP="00FB47FB">
      <w:pPr>
        <w:numPr>
          <w:ilvl w:val="0"/>
          <w:numId w:val="8"/>
        </w:numPr>
        <w:suppressAutoHyphens/>
        <w:spacing w:after="0" w:line="100" w:lineRule="atLeas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читать, записывать и сравнивать величины (длину, площадь, массу,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 и др.), и соотношения между ними.</w:t>
      </w:r>
      <w:proofErr w:type="gramEnd"/>
    </w:p>
    <w:p w:rsidR="00FB47FB" w:rsidRPr="00352398" w:rsidRDefault="00FB47FB" w:rsidP="00FB47FB">
      <w:pPr>
        <w:spacing w:line="100" w:lineRule="atLeast"/>
        <w:ind w:left="567" w:firstLine="28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52398">
        <w:rPr>
          <w:rFonts w:ascii="Times New Roman" w:hAnsi="Times New Roman" w:cs="Times New Roman"/>
          <w:b/>
          <w:iCs/>
          <w:sz w:val="24"/>
          <w:szCs w:val="24"/>
        </w:rPr>
        <w:t>Учащийся получит возможность научиться:</w:t>
      </w:r>
    </w:p>
    <w:p w:rsidR="00FB47FB" w:rsidRDefault="00FB47FB" w:rsidP="00FB47FB">
      <w:pPr>
        <w:numPr>
          <w:ilvl w:val="0"/>
          <w:numId w:val="9"/>
        </w:numPr>
        <w:suppressAutoHyphens/>
        <w:spacing w:after="0" w:line="100" w:lineRule="atLeast"/>
        <w:ind w:left="567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классифицировать числа по нескольким основаниям (в более сложных случаях) и объяснять свои действия;</w:t>
      </w:r>
    </w:p>
    <w:p w:rsidR="00FB47FB" w:rsidRDefault="00FB47FB" w:rsidP="00FB47FB">
      <w:pPr>
        <w:numPr>
          <w:ilvl w:val="0"/>
          <w:numId w:val="9"/>
        </w:numPr>
        <w:suppressAutoHyphens/>
        <w:spacing w:after="0" w:line="100" w:lineRule="atLeast"/>
        <w:ind w:left="567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FB47FB" w:rsidRDefault="00FB47FB" w:rsidP="00FB47FB">
      <w:pPr>
        <w:numPr>
          <w:ilvl w:val="0"/>
          <w:numId w:val="10"/>
        </w:numPr>
        <w:suppressAutoHyphens/>
        <w:spacing w:after="0" w:line="100" w:lineRule="atLeas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письменно действия с многозначными числами (сложение, вычитание, умножение и деление на однозначное, двузначное число в пределах 10 000), с использованием сложения и умножения чисел, алгоритмов письменных арифметических действий (в том числе деления с остатком);</w:t>
      </w:r>
    </w:p>
    <w:p w:rsidR="00FB47FB" w:rsidRDefault="00FB47FB" w:rsidP="00FB47FB">
      <w:pPr>
        <w:numPr>
          <w:ilvl w:val="0"/>
          <w:numId w:val="10"/>
        </w:numPr>
        <w:suppressAutoHyphens/>
        <w:spacing w:after="0" w:line="100" w:lineRule="atLeas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0 и числом 1);</w:t>
      </w:r>
    </w:p>
    <w:p w:rsidR="00FB47FB" w:rsidRDefault="00FB47FB" w:rsidP="00FB47FB">
      <w:pPr>
        <w:numPr>
          <w:ilvl w:val="0"/>
          <w:numId w:val="10"/>
        </w:numPr>
        <w:suppressAutoHyphens/>
        <w:spacing w:after="0" w:line="100" w:lineRule="atLeas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неизвестный компонент арифметического действия и находить его значение;</w:t>
      </w:r>
    </w:p>
    <w:p w:rsidR="00FB47FB" w:rsidRDefault="00FB47FB" w:rsidP="00FB47FB">
      <w:pPr>
        <w:numPr>
          <w:ilvl w:val="0"/>
          <w:numId w:val="10"/>
        </w:numPr>
        <w:suppressAutoHyphens/>
        <w:spacing w:after="0" w:line="100" w:lineRule="atLeas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вычислять значение числового выражения, содержащего 2—3 арифметических действия (со скобками и без скобок).</w:t>
      </w:r>
      <w:proofErr w:type="gramEnd"/>
    </w:p>
    <w:p w:rsidR="00FB47FB" w:rsidRPr="00352398" w:rsidRDefault="00FB47FB" w:rsidP="00FB47FB">
      <w:pPr>
        <w:spacing w:line="100" w:lineRule="atLeast"/>
        <w:ind w:left="567" w:firstLine="28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52398">
        <w:rPr>
          <w:rFonts w:ascii="Times New Roman" w:hAnsi="Times New Roman" w:cs="Times New Roman"/>
          <w:b/>
          <w:iCs/>
          <w:sz w:val="24"/>
          <w:szCs w:val="24"/>
        </w:rPr>
        <w:lastRenderedPageBreak/>
        <w:t>Учащийся получит возможность научиться:</w:t>
      </w:r>
    </w:p>
    <w:p w:rsidR="00FB47FB" w:rsidRDefault="00FB47FB" w:rsidP="00FB47FB">
      <w:pPr>
        <w:numPr>
          <w:ilvl w:val="0"/>
          <w:numId w:val="11"/>
        </w:numPr>
        <w:suppressAutoHyphens/>
        <w:spacing w:after="0" w:line="100" w:lineRule="atLeast"/>
        <w:ind w:left="567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выполнять действия с величинами;</w:t>
      </w:r>
    </w:p>
    <w:p w:rsidR="00FB47FB" w:rsidRDefault="00FB47FB" w:rsidP="00FB47FB">
      <w:pPr>
        <w:numPr>
          <w:ilvl w:val="0"/>
          <w:numId w:val="11"/>
        </w:numPr>
        <w:suppressAutoHyphens/>
        <w:spacing w:after="0" w:line="100" w:lineRule="atLeast"/>
        <w:ind w:left="567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выполнять проверку правильности вычислений разными способами (с помощью обратного действия, прикидки и оценки результата действия, на основе зависимости между компонентами и результатом действия);</w:t>
      </w:r>
    </w:p>
    <w:p w:rsidR="00FB47FB" w:rsidRDefault="00FB47FB" w:rsidP="00FB47FB">
      <w:pPr>
        <w:numPr>
          <w:ilvl w:val="0"/>
          <w:numId w:val="11"/>
        </w:numPr>
        <w:suppressAutoHyphens/>
        <w:spacing w:after="0" w:line="100" w:lineRule="atLeast"/>
        <w:ind w:left="567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использовать свойства арифметических действий для удобства вычислений;</w:t>
      </w:r>
    </w:p>
    <w:p w:rsidR="00FB47FB" w:rsidRDefault="00FB47FB" w:rsidP="00FB47FB">
      <w:pPr>
        <w:numPr>
          <w:ilvl w:val="0"/>
          <w:numId w:val="11"/>
        </w:numPr>
        <w:suppressAutoHyphens/>
        <w:spacing w:after="0" w:line="100" w:lineRule="atLeast"/>
        <w:ind w:left="567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решать уравнения на основе связи между компонентами и результатами действий сложения и вычитания, умножения и деления;</w:t>
      </w:r>
    </w:p>
    <w:p w:rsidR="00FB47FB" w:rsidRDefault="00FB47FB" w:rsidP="00FB47FB">
      <w:pPr>
        <w:numPr>
          <w:ilvl w:val="0"/>
          <w:numId w:val="11"/>
        </w:numPr>
        <w:suppressAutoHyphens/>
        <w:spacing w:after="0" w:line="100" w:lineRule="atLeast"/>
        <w:ind w:left="567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находить значение буквенного выражения при заданных значениях входящих в него букв.</w:t>
      </w:r>
    </w:p>
    <w:p w:rsidR="00FB47FB" w:rsidRDefault="00FB47FB" w:rsidP="00FB47FB">
      <w:pPr>
        <w:numPr>
          <w:ilvl w:val="0"/>
          <w:numId w:val="12"/>
        </w:numPr>
        <w:suppressAutoHyphens/>
        <w:spacing w:after="0" w:line="100" w:lineRule="atLeas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зависимости между объектами и величинами, представленными в задаче, составлять план решения задачи, выбирать и объяснять выбор действий;</w:t>
      </w:r>
    </w:p>
    <w:p w:rsidR="00FB47FB" w:rsidRDefault="00FB47FB" w:rsidP="00FB47FB">
      <w:pPr>
        <w:numPr>
          <w:ilvl w:val="0"/>
          <w:numId w:val="12"/>
        </w:numPr>
        <w:suppressAutoHyphens/>
        <w:spacing w:after="0" w:line="100" w:lineRule="atLeast"/>
        <w:ind w:left="567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арифметическим способом текстовые</w:t>
      </w:r>
      <w:r>
        <w:rPr>
          <w:rFonts w:ascii="Times New Roman" w:hAnsi="Times New Roman" w:cs="Times New Roman"/>
          <w:i/>
          <w:sz w:val="24"/>
          <w:szCs w:val="24"/>
        </w:rPr>
        <w:t xml:space="preserve"> задачи (в 1—3 действия) и задачи, связанные с повседневной жизнью;</w:t>
      </w:r>
    </w:p>
    <w:p w:rsidR="00FB47FB" w:rsidRDefault="00FB47FB" w:rsidP="00FB47FB">
      <w:pPr>
        <w:numPr>
          <w:ilvl w:val="0"/>
          <w:numId w:val="12"/>
        </w:numPr>
        <w:suppressAutoHyphens/>
        <w:spacing w:after="0" w:line="100" w:lineRule="atLeas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правильность хода решения задачи, вносить исправления, оценивать реальность ответа на вопрос задачи.</w:t>
      </w:r>
    </w:p>
    <w:p w:rsidR="00FB47FB" w:rsidRPr="00352398" w:rsidRDefault="00FB47FB" w:rsidP="00FB47FB">
      <w:pPr>
        <w:spacing w:line="100" w:lineRule="atLeast"/>
        <w:ind w:left="567" w:firstLine="28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52398">
        <w:rPr>
          <w:rFonts w:ascii="Times New Roman" w:hAnsi="Times New Roman" w:cs="Times New Roman"/>
          <w:b/>
          <w:iCs/>
          <w:sz w:val="24"/>
          <w:szCs w:val="24"/>
        </w:rPr>
        <w:t>Учащийся получит возможность научиться:</w:t>
      </w:r>
    </w:p>
    <w:p w:rsidR="00FB47FB" w:rsidRDefault="00FB47FB" w:rsidP="00FB47FB">
      <w:pPr>
        <w:numPr>
          <w:ilvl w:val="0"/>
          <w:numId w:val="13"/>
        </w:numPr>
        <w:suppressAutoHyphens/>
        <w:spacing w:after="0" w:line="100" w:lineRule="atLeast"/>
        <w:ind w:left="567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составлять задачу по краткой записи, по заданной схеме, по решению;</w:t>
      </w:r>
    </w:p>
    <w:p w:rsidR="00FB47FB" w:rsidRDefault="00FB47FB" w:rsidP="00FB47FB">
      <w:pPr>
        <w:numPr>
          <w:ilvl w:val="0"/>
          <w:numId w:val="13"/>
        </w:numPr>
        <w:suppressAutoHyphens/>
        <w:spacing w:after="0" w:line="100" w:lineRule="atLeast"/>
        <w:ind w:left="567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решать задачи на нахождение: доли величины и величины по значению её доли (половина, треть, четверть, пятая, десятая часть); начала, продолжительности и конца события; задачи, отражающие процесс одновременного встречного движения двух объектов и движения в противоположных направлениях; задачи с величинами, связанными пропорциональной зависимостью (цена, количество, стоимость); масса одного предмета, количество предметов, масса всех заданных предметов и др.;</w:t>
      </w:r>
      <w:proofErr w:type="gramEnd"/>
    </w:p>
    <w:p w:rsidR="00FB47FB" w:rsidRDefault="00FB47FB" w:rsidP="00FB47FB">
      <w:pPr>
        <w:numPr>
          <w:ilvl w:val="0"/>
          <w:numId w:val="13"/>
        </w:numPr>
        <w:suppressAutoHyphens/>
        <w:spacing w:after="0" w:line="100" w:lineRule="atLeast"/>
        <w:ind w:left="567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решать задачи в 3—4 действия;</w:t>
      </w:r>
    </w:p>
    <w:p w:rsidR="00FB47FB" w:rsidRDefault="00FB47FB" w:rsidP="00FB47FB">
      <w:pPr>
        <w:numPr>
          <w:ilvl w:val="0"/>
          <w:numId w:val="13"/>
        </w:numPr>
        <w:suppressAutoHyphens/>
        <w:spacing w:after="0" w:line="100" w:lineRule="atLeast"/>
        <w:ind w:left="567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находить разные способы решения задачи.</w:t>
      </w:r>
    </w:p>
    <w:p w:rsidR="00FB47FB" w:rsidRDefault="00FB47FB" w:rsidP="00FB47FB">
      <w:pPr>
        <w:numPr>
          <w:ilvl w:val="0"/>
          <w:numId w:val="14"/>
        </w:numPr>
        <w:suppressAutoHyphens/>
        <w:spacing w:after="0" w:line="100" w:lineRule="atLeas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описывать взаимное расположение предметов на плоскости и в пространстве;</w:t>
      </w:r>
    </w:p>
    <w:p w:rsidR="00FB47FB" w:rsidRDefault="00FB47FB" w:rsidP="00FB47FB">
      <w:pPr>
        <w:numPr>
          <w:ilvl w:val="0"/>
          <w:numId w:val="14"/>
        </w:numPr>
        <w:suppressAutoHyphens/>
        <w:spacing w:after="0" w:line="100" w:lineRule="atLeas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распознавать, называть, изображать геометрические фигуры (точка, отрезок, ломаная, прямой угол; многоугольник, в том числе треугольник, прямоугольник, квадрат; окружность, круг);</w:t>
      </w:r>
      <w:proofErr w:type="gramEnd"/>
    </w:p>
    <w:p w:rsidR="00FB47FB" w:rsidRDefault="00FB47FB" w:rsidP="00FB47FB">
      <w:pPr>
        <w:numPr>
          <w:ilvl w:val="0"/>
          <w:numId w:val="14"/>
        </w:numPr>
        <w:suppressAutoHyphens/>
        <w:spacing w:after="0" w:line="100" w:lineRule="atLeas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построение геометрических фигур с заданными размерами (отрезок, квадрат, прямоугольник) с помощью линейки, угольника;</w:t>
      </w:r>
    </w:p>
    <w:p w:rsidR="00FB47FB" w:rsidRDefault="00FB47FB" w:rsidP="00FB47FB">
      <w:pPr>
        <w:numPr>
          <w:ilvl w:val="0"/>
          <w:numId w:val="14"/>
        </w:numPr>
        <w:suppressAutoHyphens/>
        <w:spacing w:after="0" w:line="100" w:lineRule="atLeas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свойства прямоугольника и квадрата для решения задач;</w:t>
      </w:r>
    </w:p>
    <w:p w:rsidR="00FB47FB" w:rsidRDefault="00FB47FB" w:rsidP="00FB47FB">
      <w:pPr>
        <w:numPr>
          <w:ilvl w:val="0"/>
          <w:numId w:val="14"/>
        </w:numPr>
        <w:suppressAutoHyphens/>
        <w:spacing w:after="0" w:line="100" w:lineRule="atLeas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и называть геометрические тела (куб, шар);</w:t>
      </w:r>
    </w:p>
    <w:p w:rsidR="00FB47FB" w:rsidRDefault="00FB47FB" w:rsidP="00FB47FB">
      <w:pPr>
        <w:numPr>
          <w:ilvl w:val="0"/>
          <w:numId w:val="14"/>
        </w:numPr>
        <w:suppressAutoHyphens/>
        <w:spacing w:after="0" w:line="100" w:lineRule="atLeas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соотносить реальные объекты с моделями геометрических фигур.</w:t>
      </w:r>
    </w:p>
    <w:p w:rsidR="00FB47FB" w:rsidRDefault="00FB47FB" w:rsidP="00FB47FB">
      <w:pPr>
        <w:numPr>
          <w:ilvl w:val="0"/>
          <w:numId w:val="15"/>
        </w:numPr>
        <w:suppressAutoHyphens/>
        <w:spacing w:after="0" w:line="100" w:lineRule="atLeas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измерять длину отрезка;</w:t>
      </w:r>
    </w:p>
    <w:p w:rsidR="00FB47FB" w:rsidRDefault="00FB47FB" w:rsidP="00FB47FB">
      <w:pPr>
        <w:numPr>
          <w:ilvl w:val="0"/>
          <w:numId w:val="15"/>
        </w:numPr>
        <w:suppressAutoHyphens/>
        <w:spacing w:after="0" w:line="100" w:lineRule="atLeas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вычислять периметр треугольника, прямоугольника и квадрата, площадь прямоугольника и квадрата;</w:t>
      </w:r>
    </w:p>
    <w:p w:rsidR="00FB47FB" w:rsidRDefault="00FB47FB" w:rsidP="00FB47FB">
      <w:pPr>
        <w:numPr>
          <w:ilvl w:val="0"/>
          <w:numId w:val="15"/>
        </w:numPr>
        <w:suppressAutoHyphens/>
        <w:spacing w:after="0" w:line="100" w:lineRule="atLeas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размеры геометрических объектов, расстояния приближённо (на глаз).</w:t>
      </w:r>
    </w:p>
    <w:p w:rsidR="00FB47FB" w:rsidRPr="00352398" w:rsidRDefault="00FB47FB" w:rsidP="00FB47FB">
      <w:pPr>
        <w:spacing w:line="100" w:lineRule="atLeast"/>
        <w:ind w:left="567" w:firstLine="28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52398">
        <w:rPr>
          <w:rFonts w:ascii="Times New Roman" w:hAnsi="Times New Roman" w:cs="Times New Roman"/>
          <w:b/>
          <w:iCs/>
          <w:sz w:val="24"/>
          <w:szCs w:val="24"/>
        </w:rPr>
        <w:t>Учащийся получит возможность научиться:</w:t>
      </w:r>
    </w:p>
    <w:p w:rsidR="00FB47FB" w:rsidRDefault="00FB47FB" w:rsidP="00FB47FB">
      <w:pPr>
        <w:numPr>
          <w:ilvl w:val="0"/>
          <w:numId w:val="16"/>
        </w:numPr>
        <w:suppressAutoHyphens/>
        <w:spacing w:after="0" w:line="100" w:lineRule="atLeast"/>
        <w:ind w:left="567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распознавать, различать и называть геометрические тела: прямоугольный параллелепипед, пирамиду, цилиндр, конус;</w:t>
      </w:r>
    </w:p>
    <w:p w:rsidR="00FB47FB" w:rsidRDefault="00FB47FB" w:rsidP="00FB47FB">
      <w:pPr>
        <w:numPr>
          <w:ilvl w:val="0"/>
          <w:numId w:val="16"/>
        </w:numPr>
        <w:suppressAutoHyphens/>
        <w:spacing w:after="0" w:line="100" w:lineRule="atLeast"/>
        <w:ind w:left="567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вычислять периметр многоугольника;</w:t>
      </w:r>
    </w:p>
    <w:p w:rsidR="00FB47FB" w:rsidRDefault="00FB47FB" w:rsidP="00FB47FB">
      <w:pPr>
        <w:numPr>
          <w:ilvl w:val="0"/>
          <w:numId w:val="16"/>
        </w:numPr>
        <w:suppressAutoHyphens/>
        <w:spacing w:after="0" w:line="100" w:lineRule="atLeast"/>
        <w:ind w:left="567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находить площадь прямоугольного треугольника;</w:t>
      </w:r>
    </w:p>
    <w:p w:rsidR="00FB47FB" w:rsidRDefault="00FB47FB" w:rsidP="00FB47FB">
      <w:pPr>
        <w:numPr>
          <w:ilvl w:val="0"/>
          <w:numId w:val="16"/>
        </w:numPr>
        <w:suppressAutoHyphens/>
        <w:spacing w:after="0" w:line="100" w:lineRule="atLeast"/>
        <w:ind w:left="567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находить площади фигур путём их разбиения на прямоугольники (квадраты) и прямоугольные треугольники.</w:t>
      </w:r>
    </w:p>
    <w:p w:rsidR="00FB47FB" w:rsidRDefault="00FB47FB" w:rsidP="00FB47FB">
      <w:pPr>
        <w:numPr>
          <w:ilvl w:val="0"/>
          <w:numId w:val="17"/>
        </w:numPr>
        <w:suppressAutoHyphens/>
        <w:spacing w:after="0" w:line="100" w:lineRule="atLeas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несложные готовые таблицы;</w:t>
      </w:r>
    </w:p>
    <w:p w:rsidR="00FB47FB" w:rsidRDefault="00FB47FB" w:rsidP="00FB47FB">
      <w:pPr>
        <w:numPr>
          <w:ilvl w:val="0"/>
          <w:numId w:val="17"/>
        </w:numPr>
        <w:suppressAutoHyphens/>
        <w:spacing w:after="0" w:line="100" w:lineRule="atLeas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заполнять несложные готовые таблицы;</w:t>
      </w:r>
    </w:p>
    <w:p w:rsidR="00FB47FB" w:rsidRDefault="00FB47FB" w:rsidP="00FB47FB">
      <w:pPr>
        <w:numPr>
          <w:ilvl w:val="0"/>
          <w:numId w:val="17"/>
        </w:numPr>
        <w:suppressAutoHyphens/>
        <w:spacing w:after="0" w:line="100" w:lineRule="atLeas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несложные готовые столбчатые диаграммы.</w:t>
      </w:r>
    </w:p>
    <w:p w:rsidR="00FB47FB" w:rsidRPr="00352398" w:rsidRDefault="00FB47FB" w:rsidP="00FB47FB">
      <w:pPr>
        <w:spacing w:line="100" w:lineRule="atLeast"/>
        <w:ind w:left="567" w:firstLine="28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52398">
        <w:rPr>
          <w:rFonts w:ascii="Times New Roman" w:hAnsi="Times New Roman" w:cs="Times New Roman"/>
          <w:b/>
          <w:iCs/>
          <w:sz w:val="24"/>
          <w:szCs w:val="24"/>
        </w:rPr>
        <w:lastRenderedPageBreak/>
        <w:t>Учащийся получит возможность научиться:</w:t>
      </w:r>
    </w:p>
    <w:p w:rsidR="00FB47FB" w:rsidRDefault="00FB47FB" w:rsidP="00FB47FB">
      <w:pPr>
        <w:numPr>
          <w:ilvl w:val="0"/>
          <w:numId w:val="18"/>
        </w:numPr>
        <w:suppressAutoHyphens/>
        <w:spacing w:after="0" w:line="100" w:lineRule="atLeast"/>
        <w:ind w:left="567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достраивать несложную готовую столбчатую диаграмму;</w:t>
      </w:r>
    </w:p>
    <w:p w:rsidR="00FB47FB" w:rsidRDefault="00FB47FB" w:rsidP="00FB47FB">
      <w:pPr>
        <w:numPr>
          <w:ilvl w:val="0"/>
          <w:numId w:val="18"/>
        </w:numPr>
        <w:suppressAutoHyphens/>
        <w:spacing w:after="0" w:line="100" w:lineRule="atLeast"/>
        <w:ind w:left="567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сравнивать и обобщать информацию, представленную в строках и столбцах несложных таблиц и диаграмм;</w:t>
      </w:r>
    </w:p>
    <w:p w:rsidR="00FB47FB" w:rsidRDefault="00FB47FB" w:rsidP="00FB47FB">
      <w:pPr>
        <w:numPr>
          <w:ilvl w:val="0"/>
          <w:numId w:val="18"/>
        </w:numPr>
        <w:suppressAutoHyphens/>
        <w:spacing w:after="0" w:line="100" w:lineRule="atLeast"/>
        <w:ind w:left="567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понимать простейшие выражения, содержащие логические связки и слова (... и ..., если то ..., верно/ неверно, что ..., каждый, все, некоторые, не).</w:t>
      </w:r>
      <w:proofErr w:type="gramEnd"/>
    </w:p>
    <w:p w:rsidR="00FB47FB" w:rsidRPr="004709BE" w:rsidRDefault="00FB47FB" w:rsidP="002302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7FB" w:rsidRPr="004709BE" w:rsidRDefault="00FB47FB" w:rsidP="002302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7FB" w:rsidRPr="004709BE" w:rsidRDefault="00FB47FB" w:rsidP="002302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7FB" w:rsidRPr="004709BE" w:rsidRDefault="00FB47FB" w:rsidP="002302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7FB" w:rsidRPr="004709BE" w:rsidRDefault="00FB47FB" w:rsidP="002302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7FB" w:rsidRPr="004709BE" w:rsidRDefault="00FB47FB" w:rsidP="002302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7FB" w:rsidRPr="004709BE" w:rsidRDefault="00FB47FB" w:rsidP="002302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7FB" w:rsidRPr="004709BE" w:rsidRDefault="00FB47FB" w:rsidP="002302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7FB" w:rsidRPr="004709BE" w:rsidRDefault="00FB47FB" w:rsidP="002302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7FB" w:rsidRPr="004709BE" w:rsidRDefault="00FB47FB" w:rsidP="002302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7FB" w:rsidRPr="004709BE" w:rsidRDefault="00FB47FB" w:rsidP="002302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7FB" w:rsidRPr="004709BE" w:rsidRDefault="00FB47FB" w:rsidP="002302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7FB" w:rsidRDefault="00FB47FB" w:rsidP="0023024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104D" w:rsidRDefault="0038104D" w:rsidP="0023024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104D" w:rsidRDefault="0038104D" w:rsidP="0023024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104D" w:rsidRDefault="0038104D" w:rsidP="0023024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104D" w:rsidRDefault="0038104D" w:rsidP="0023024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104D" w:rsidRDefault="0038104D" w:rsidP="0023024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104D" w:rsidRDefault="0038104D" w:rsidP="0023024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104D" w:rsidRDefault="0038104D" w:rsidP="0023024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104D" w:rsidRDefault="0038104D" w:rsidP="0023024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104D" w:rsidRDefault="0038104D" w:rsidP="0023024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104D" w:rsidRDefault="0038104D" w:rsidP="0023024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104D" w:rsidRDefault="0038104D" w:rsidP="0023024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104D" w:rsidRDefault="0038104D" w:rsidP="0023024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104D" w:rsidRDefault="0038104D" w:rsidP="0023024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104D" w:rsidRDefault="0038104D" w:rsidP="0023024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104D" w:rsidRDefault="0038104D" w:rsidP="0023024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104D" w:rsidRDefault="0038104D" w:rsidP="0023024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104D" w:rsidRDefault="0038104D" w:rsidP="0023024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104D" w:rsidRPr="0038104D" w:rsidRDefault="0038104D" w:rsidP="0023024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B47FB" w:rsidRPr="004709BE" w:rsidRDefault="00FB47FB" w:rsidP="002302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7FB" w:rsidRPr="004709BE" w:rsidRDefault="00FB47FB" w:rsidP="002302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7FB" w:rsidRPr="004709BE" w:rsidRDefault="00FB47FB" w:rsidP="002302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248" w:rsidRPr="00230248" w:rsidRDefault="00EC5F6E" w:rsidP="00230248">
      <w:pPr>
        <w:pStyle w:val="a3"/>
        <w:jc w:val="center"/>
        <w:rPr>
          <w:rStyle w:val="dash041e0431044b0447043d044b0439char1"/>
          <w:rFonts w:cs="Times New Roman"/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</w:t>
      </w:r>
      <w:r w:rsidR="00230248" w:rsidRPr="00230248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="004709BE" w:rsidRPr="004709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B18">
        <w:rPr>
          <w:rStyle w:val="WW8Num11z1"/>
          <w:rFonts w:ascii="Times New Roman" w:hAnsi="Times New Roman" w:cs="Times New Roman"/>
          <w:b/>
          <w:sz w:val="24"/>
          <w:szCs w:val="24"/>
        </w:rPr>
        <w:t xml:space="preserve">по математике </w:t>
      </w:r>
    </w:p>
    <w:p w:rsidR="008B37F6" w:rsidRDefault="008B37F6" w:rsidP="0023024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126" w:type="dxa"/>
        <w:tblLayout w:type="fixed"/>
        <w:tblLook w:val="04A0"/>
      </w:tblPr>
      <w:tblGrid>
        <w:gridCol w:w="618"/>
        <w:gridCol w:w="1840"/>
        <w:gridCol w:w="828"/>
        <w:gridCol w:w="1642"/>
        <w:gridCol w:w="142"/>
        <w:gridCol w:w="708"/>
        <w:gridCol w:w="1985"/>
        <w:gridCol w:w="142"/>
        <w:gridCol w:w="2268"/>
        <w:gridCol w:w="1417"/>
        <w:gridCol w:w="1701"/>
        <w:gridCol w:w="992"/>
        <w:gridCol w:w="851"/>
        <w:gridCol w:w="850"/>
        <w:gridCol w:w="142"/>
      </w:tblGrid>
      <w:tr w:rsidR="008E6C94" w:rsidTr="007114FD">
        <w:tc>
          <w:tcPr>
            <w:tcW w:w="618" w:type="dxa"/>
          </w:tcPr>
          <w:p w:rsidR="008E6C94" w:rsidRDefault="008E6C94" w:rsidP="00230248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E6C94" w:rsidRDefault="008E6C94" w:rsidP="002302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0" w:type="dxa"/>
          </w:tcPr>
          <w:p w:rsidR="008E6C94" w:rsidRDefault="008E6C94" w:rsidP="00230248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28" w:type="dxa"/>
          </w:tcPr>
          <w:p w:rsidR="008E6C94" w:rsidRDefault="008E6C94" w:rsidP="00230248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8E6C94" w:rsidRDefault="008E6C94" w:rsidP="002302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642" w:type="dxa"/>
          </w:tcPr>
          <w:p w:rsidR="008E6C94" w:rsidRDefault="008E6C94" w:rsidP="002302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учебнойдеят-ти</w:t>
            </w:r>
          </w:p>
        </w:tc>
        <w:tc>
          <w:tcPr>
            <w:tcW w:w="850" w:type="dxa"/>
            <w:gridSpan w:val="2"/>
          </w:tcPr>
          <w:p w:rsidR="008E6C94" w:rsidRDefault="008E6C94" w:rsidP="002302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7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7513" w:type="dxa"/>
            <w:gridSpan w:val="5"/>
          </w:tcPr>
          <w:p w:rsidR="008E6C94" w:rsidRPr="008E6C94" w:rsidRDefault="008E6C94" w:rsidP="008E6C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C9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843" w:type="dxa"/>
            <w:gridSpan w:val="2"/>
          </w:tcPr>
          <w:p w:rsidR="008E6C94" w:rsidRPr="008E6C94" w:rsidRDefault="008E6C94" w:rsidP="008E6C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C9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gridSpan w:val="2"/>
          </w:tcPr>
          <w:p w:rsidR="008E6C94" w:rsidRPr="008E6C94" w:rsidRDefault="008E6C94" w:rsidP="008E6C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C94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8E6C94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8E6C94" w:rsidTr="007114FD">
        <w:tc>
          <w:tcPr>
            <w:tcW w:w="618" w:type="dxa"/>
          </w:tcPr>
          <w:p w:rsidR="008E6C94" w:rsidRDefault="008E6C94" w:rsidP="002302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8E6C94" w:rsidRDefault="008E6C94" w:rsidP="002302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8E6C94" w:rsidRDefault="008E6C94" w:rsidP="002302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E6C94" w:rsidRDefault="008E6C94" w:rsidP="002302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E6C94" w:rsidRDefault="008E6C94" w:rsidP="002302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E6C94" w:rsidRDefault="008E6C94" w:rsidP="00230248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685" w:type="dxa"/>
            <w:gridSpan w:val="2"/>
          </w:tcPr>
          <w:p w:rsidR="008E6C94" w:rsidRDefault="008E6C94" w:rsidP="00230248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1701" w:type="dxa"/>
          </w:tcPr>
          <w:p w:rsidR="008E6C94" w:rsidRDefault="008E6C94" w:rsidP="00230248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</w:t>
            </w:r>
            <w:r w:rsidR="00C94119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ые</w:t>
            </w:r>
          </w:p>
        </w:tc>
        <w:tc>
          <w:tcPr>
            <w:tcW w:w="992" w:type="dxa"/>
          </w:tcPr>
          <w:p w:rsidR="008E6C94" w:rsidRDefault="008E6C94" w:rsidP="00230248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8E6C94" w:rsidRDefault="008E6C94" w:rsidP="00230248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92" w:type="dxa"/>
            <w:gridSpan w:val="2"/>
          </w:tcPr>
          <w:p w:rsidR="008E6C94" w:rsidRDefault="008E6C94" w:rsidP="002302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C94" w:rsidTr="007114FD">
        <w:tc>
          <w:tcPr>
            <w:tcW w:w="16126" w:type="dxa"/>
            <w:gridSpan w:val="15"/>
          </w:tcPr>
          <w:p w:rsidR="008E6C94" w:rsidRPr="00307956" w:rsidRDefault="00D26389" w:rsidP="00307956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b/>
                <w:sz w:val="20"/>
                <w:szCs w:val="20"/>
              </w:rPr>
              <w:t>Числа от 1до1000 (14ч)</w:t>
            </w:r>
          </w:p>
        </w:tc>
      </w:tr>
      <w:tr w:rsidR="008E6C94" w:rsidTr="007114FD">
        <w:tc>
          <w:tcPr>
            <w:tcW w:w="618" w:type="dxa"/>
          </w:tcPr>
          <w:p w:rsidR="008E6C94" w:rsidRPr="00307956" w:rsidRDefault="008E6C94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F59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C94119" w:rsidRDefault="00327F7E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  <w:p w:rsidR="008E6C94" w:rsidRPr="00307956" w:rsidRDefault="008E6C94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Нумерация чисел</w:t>
            </w:r>
            <w:r w:rsidR="00C941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8" w:type="dxa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работа с </w:t>
            </w:r>
            <w:proofErr w:type="gramStart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информацион-ными</w:t>
            </w:r>
            <w:proofErr w:type="gramEnd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источниками (учебником), устная работа, совместное и самостоятельное выполнение заданий</w:t>
            </w:r>
          </w:p>
        </w:tc>
        <w:tc>
          <w:tcPr>
            <w:tcW w:w="850" w:type="dxa"/>
            <w:gridSpan w:val="2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Изучение  новых знаний</w:t>
            </w:r>
          </w:p>
        </w:tc>
        <w:tc>
          <w:tcPr>
            <w:tcW w:w="1985" w:type="dxa"/>
          </w:tcPr>
          <w:p w:rsidR="008E6C94" w:rsidRPr="00170502" w:rsidRDefault="008E6C94" w:rsidP="00307956">
            <w:pPr>
              <w:snapToGrid w:val="0"/>
              <w:contextualSpacing/>
              <w:rPr>
                <w:rFonts w:ascii="Times New Roman" w:hAnsi="Times New Roman" w:cs="Times New Roman"/>
                <w:spacing w:val="3"/>
                <w:sz w:val="16"/>
                <w:szCs w:val="16"/>
              </w:rPr>
            </w:pPr>
            <w:r w:rsidRPr="00170502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Познакомятся с новым учебником, узнают, как ориентироваться в учебнике, изучат систему условных знаков</w:t>
            </w:r>
          </w:p>
        </w:tc>
        <w:tc>
          <w:tcPr>
            <w:tcW w:w="3827" w:type="dxa"/>
            <w:gridSpan w:val="3"/>
          </w:tcPr>
          <w:p w:rsidR="008E6C94" w:rsidRPr="00170502" w:rsidRDefault="008E6C94" w:rsidP="00307956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70502">
              <w:rPr>
                <w:rFonts w:ascii="Times New Roman" w:hAnsi="Times New Roman" w:cs="Times New Roman"/>
                <w:i/>
                <w:sz w:val="16"/>
                <w:szCs w:val="16"/>
              </w:rPr>
              <w:t>Познавательные</w:t>
            </w:r>
            <w:r w:rsidRPr="00170502">
              <w:rPr>
                <w:rFonts w:ascii="Times New Roman" w:hAnsi="Times New Roman" w:cs="Times New Roman"/>
                <w:sz w:val="16"/>
                <w:szCs w:val="16"/>
              </w:rPr>
              <w:t xml:space="preserve"> - самостоятельно выделять и формулировать познавательную цель, контролировать и оценивать процесс и результат деятельности</w:t>
            </w:r>
          </w:p>
          <w:p w:rsidR="008E6C94" w:rsidRPr="00170502" w:rsidRDefault="008E6C94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7050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Коммуникативные - </w:t>
            </w:r>
            <w:r w:rsidRPr="00170502">
              <w:rPr>
                <w:rFonts w:ascii="Times New Roman" w:hAnsi="Times New Roman" w:cs="Times New Roman"/>
                <w:sz w:val="16"/>
                <w:szCs w:val="16"/>
              </w:rPr>
              <w:t xml:space="preserve">проявлять активность во взаимодействии для решения коммуникативных и познавательных задач </w:t>
            </w:r>
            <w:proofErr w:type="gramEnd"/>
          </w:p>
          <w:p w:rsidR="008E6C94" w:rsidRPr="00170502" w:rsidRDefault="008E6C94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70502">
              <w:rPr>
                <w:rFonts w:ascii="Times New Roman" w:hAnsi="Times New Roman" w:cs="Times New Roman"/>
                <w:i/>
                <w:sz w:val="16"/>
                <w:szCs w:val="16"/>
              </w:rPr>
              <w:t>Регулятивные</w:t>
            </w:r>
            <w:r w:rsidRPr="00170502">
              <w:rPr>
                <w:rFonts w:ascii="Times New Roman" w:hAnsi="Times New Roman" w:cs="Times New Roman"/>
                <w:sz w:val="16"/>
                <w:szCs w:val="16"/>
              </w:rPr>
              <w:t xml:space="preserve"> - вносить необходимые дополнения и изменения в план и способ действия в случае расхождения эталона, реального действия и его результата</w:t>
            </w:r>
          </w:p>
        </w:tc>
        <w:tc>
          <w:tcPr>
            <w:tcW w:w="1701" w:type="dxa"/>
          </w:tcPr>
          <w:p w:rsidR="008E6C94" w:rsidRPr="00170502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70502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Планировать собственную учебную деятельность, следовать алгоритму, осуществлять самоконтроль.</w:t>
            </w:r>
          </w:p>
        </w:tc>
        <w:tc>
          <w:tcPr>
            <w:tcW w:w="992" w:type="dxa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C94" w:rsidTr="007114FD">
        <w:tc>
          <w:tcPr>
            <w:tcW w:w="618" w:type="dxa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59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8E6C94" w:rsidRPr="00307956" w:rsidRDefault="008E6C94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Порядок действий в числовых выражениях. Сложение и вычитание</w:t>
            </w:r>
            <w:r w:rsidR="002460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8" w:type="dxa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работа с </w:t>
            </w:r>
            <w:proofErr w:type="gramStart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информацион-ными</w:t>
            </w:r>
            <w:proofErr w:type="gramEnd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источниками (учебником); работа в парах, малых группах при выполнении совместных заданий; самостоятель-ное выполнение упражнений.</w:t>
            </w:r>
          </w:p>
        </w:tc>
        <w:tc>
          <w:tcPr>
            <w:tcW w:w="850" w:type="dxa"/>
            <w:gridSpan w:val="2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eastAsia="Times New Roman" w:hAnsi="Times New Roman" w:cs="Times New Roman"/>
                <w:sz w:val="20"/>
                <w:szCs w:val="20"/>
              </w:rPr>
              <w:t>Фрон</w:t>
            </w:r>
            <w:r w:rsidR="00BF59D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07956">
              <w:rPr>
                <w:rFonts w:ascii="Times New Roman" w:eastAsia="Times New Roman" w:hAnsi="Times New Roman" w:cs="Times New Roman"/>
                <w:sz w:val="20"/>
                <w:szCs w:val="20"/>
              </w:rPr>
              <w:t>таль</w:t>
            </w:r>
            <w:r w:rsidR="00BF59D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07956">
              <w:rPr>
                <w:rFonts w:ascii="Times New Roman" w:eastAsia="Times New Roman" w:hAnsi="Times New Roman" w:cs="Times New Roman"/>
                <w:sz w:val="20"/>
                <w:szCs w:val="20"/>
              </w:rPr>
              <w:t>ный опрос</w:t>
            </w:r>
          </w:p>
        </w:tc>
        <w:tc>
          <w:tcPr>
            <w:tcW w:w="1985" w:type="dxa"/>
          </w:tcPr>
          <w:p w:rsidR="008E6C94" w:rsidRPr="00170502" w:rsidRDefault="008E6C94" w:rsidP="00307956">
            <w:pPr>
              <w:snapToGrid w:val="0"/>
              <w:contextualSpacing/>
              <w:rPr>
                <w:rFonts w:ascii="Times New Roman" w:hAnsi="Times New Roman" w:cs="Times New Roman"/>
                <w:spacing w:val="3"/>
                <w:sz w:val="16"/>
                <w:szCs w:val="16"/>
              </w:rPr>
            </w:pPr>
            <w:r w:rsidRPr="00170502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Знать последовательность чисел в пределах 1000.     Уметь вычислять значение числового выражения, содержащего 2-3 действия. Понимать правила порядка выполнения действий.</w:t>
            </w:r>
          </w:p>
        </w:tc>
        <w:tc>
          <w:tcPr>
            <w:tcW w:w="3827" w:type="dxa"/>
            <w:gridSpan w:val="3"/>
          </w:tcPr>
          <w:p w:rsidR="008E6C94" w:rsidRPr="00170502" w:rsidRDefault="008E6C94" w:rsidP="00307956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70502">
              <w:rPr>
                <w:rFonts w:ascii="Times New Roman" w:hAnsi="Times New Roman" w:cs="Times New Roman"/>
                <w:i/>
                <w:sz w:val="16"/>
                <w:szCs w:val="16"/>
              </w:rPr>
              <w:t>Познавательные</w:t>
            </w:r>
            <w:r w:rsidRPr="00170502">
              <w:rPr>
                <w:rFonts w:ascii="Times New Roman" w:hAnsi="Times New Roman" w:cs="Times New Roman"/>
                <w:sz w:val="16"/>
                <w:szCs w:val="16"/>
              </w:rPr>
              <w:t xml:space="preserve"> - Ориентироваться в своей системе знаний: самостоятельно предполагать, какая информация нужна для решения учебной задачи в один шаг</w:t>
            </w:r>
          </w:p>
          <w:p w:rsidR="008E6C94" w:rsidRPr="00170502" w:rsidRDefault="008E6C94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7050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Коммуникативные - </w:t>
            </w:r>
            <w:r w:rsidRPr="00170502">
              <w:rPr>
                <w:rFonts w:ascii="Times New Roman" w:hAnsi="Times New Roman" w:cs="Times New Roman"/>
                <w:sz w:val="16"/>
                <w:szCs w:val="16"/>
              </w:rPr>
              <w:t>Донести свою позицию до других:оформлять свои мысли в устной и письменной речи с учётом своих учебных и жизненных речевых ситуаций.</w:t>
            </w:r>
          </w:p>
          <w:p w:rsidR="008E6C94" w:rsidRPr="00170502" w:rsidRDefault="008E6C94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70502">
              <w:rPr>
                <w:rFonts w:ascii="Times New Roman" w:hAnsi="Times New Roman" w:cs="Times New Roman"/>
                <w:i/>
                <w:sz w:val="16"/>
                <w:szCs w:val="16"/>
              </w:rPr>
              <w:t>Регулятивные</w:t>
            </w:r>
            <w:r w:rsidRPr="00170502">
              <w:rPr>
                <w:rFonts w:ascii="Times New Roman" w:hAnsi="Times New Roman" w:cs="Times New Roman"/>
                <w:sz w:val="16"/>
                <w:szCs w:val="16"/>
              </w:rPr>
              <w:t xml:space="preserve"> - Самостоятельно формулировать цели урока по</w:t>
            </w:r>
            <w:r w:rsidR="00307956" w:rsidRPr="00170502">
              <w:rPr>
                <w:rFonts w:ascii="Times New Roman" w:hAnsi="Times New Roman" w:cs="Times New Roman"/>
                <w:sz w:val="16"/>
                <w:szCs w:val="16"/>
              </w:rPr>
              <w:t>сле предварительного обсуждения</w:t>
            </w:r>
          </w:p>
        </w:tc>
        <w:tc>
          <w:tcPr>
            <w:tcW w:w="1701" w:type="dxa"/>
          </w:tcPr>
          <w:p w:rsidR="008E6C94" w:rsidRPr="00170502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70502">
              <w:rPr>
                <w:rFonts w:ascii="Times New Roman" w:eastAsia="Times New Roman" w:hAnsi="Times New Roman" w:cs="Times New Roman"/>
                <w:sz w:val="16"/>
                <w:szCs w:val="16"/>
              </w:rPr>
              <w:t>Анализировать и классифицировать числа, аргументировать и объяснять свои действия</w:t>
            </w:r>
          </w:p>
        </w:tc>
        <w:tc>
          <w:tcPr>
            <w:tcW w:w="992" w:type="dxa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C94" w:rsidTr="007114FD">
        <w:tc>
          <w:tcPr>
            <w:tcW w:w="618" w:type="dxa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F59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8E6C94" w:rsidRPr="00307956" w:rsidRDefault="008E6C94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Нахождение суммы нескольких слагаемых</w:t>
            </w:r>
          </w:p>
        </w:tc>
        <w:tc>
          <w:tcPr>
            <w:tcW w:w="828" w:type="dxa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работа с </w:t>
            </w:r>
            <w:proofErr w:type="gramStart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информацион-ными</w:t>
            </w:r>
            <w:proofErr w:type="gramEnd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источниками (учебником); работа в парах, малых группах при выполнении совместных заданий; самостоятель-ное выполнение упражнений.</w:t>
            </w:r>
          </w:p>
        </w:tc>
        <w:tc>
          <w:tcPr>
            <w:tcW w:w="850" w:type="dxa"/>
            <w:gridSpan w:val="2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985" w:type="dxa"/>
          </w:tcPr>
          <w:p w:rsidR="008E6C94" w:rsidRPr="00170502" w:rsidRDefault="008E6C94" w:rsidP="00307956">
            <w:pPr>
              <w:snapToGrid w:val="0"/>
              <w:contextualSpacing/>
              <w:rPr>
                <w:rFonts w:ascii="Times New Roman" w:hAnsi="Times New Roman" w:cs="Times New Roman"/>
                <w:spacing w:val="3"/>
                <w:sz w:val="16"/>
                <w:szCs w:val="16"/>
              </w:rPr>
            </w:pPr>
            <w:r w:rsidRPr="00170502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Знать последовательность чисел в пределах 1000.     Уметь вычислять значение числового выражения, содержащего 2-3 действия. Понимать правила порядка выполнения действий.</w:t>
            </w:r>
          </w:p>
        </w:tc>
        <w:tc>
          <w:tcPr>
            <w:tcW w:w="3827" w:type="dxa"/>
            <w:gridSpan w:val="3"/>
          </w:tcPr>
          <w:p w:rsidR="008E6C94" w:rsidRPr="00170502" w:rsidRDefault="008E6C94" w:rsidP="00307956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70502">
              <w:rPr>
                <w:rFonts w:ascii="Times New Roman" w:hAnsi="Times New Roman" w:cs="Times New Roman"/>
                <w:i/>
                <w:sz w:val="16"/>
                <w:szCs w:val="16"/>
              </w:rPr>
              <w:t>Познавательные -</w:t>
            </w:r>
            <w:r w:rsidRPr="00170502">
              <w:rPr>
                <w:rFonts w:ascii="Times New Roman" w:hAnsi="Times New Roman" w:cs="Times New Roman"/>
                <w:sz w:val="16"/>
                <w:szCs w:val="16"/>
              </w:rPr>
              <w:t xml:space="preserve"> Добывать новые знания: извлекать информацию, представленную в разных формах</w:t>
            </w:r>
          </w:p>
          <w:p w:rsidR="008E6C94" w:rsidRPr="00170502" w:rsidRDefault="008E6C94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70502">
              <w:rPr>
                <w:rFonts w:ascii="Times New Roman" w:hAnsi="Times New Roman" w:cs="Times New Roman"/>
                <w:i/>
                <w:sz w:val="16"/>
                <w:szCs w:val="16"/>
              </w:rPr>
              <w:t>Коммуникативные -</w:t>
            </w:r>
            <w:r w:rsidRPr="00170502">
              <w:rPr>
                <w:rFonts w:ascii="Times New Roman" w:hAnsi="Times New Roman" w:cs="Times New Roman"/>
                <w:sz w:val="16"/>
                <w:szCs w:val="16"/>
              </w:rPr>
              <w:t xml:space="preserve"> Донести свою позицию до других:высказывать свою точку зрения и пытаться её обосновать, приводя аргументы.</w:t>
            </w:r>
          </w:p>
          <w:p w:rsidR="008E6C94" w:rsidRPr="00170502" w:rsidRDefault="008E6C94" w:rsidP="00307956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70502">
              <w:rPr>
                <w:rFonts w:ascii="Times New Roman" w:hAnsi="Times New Roman" w:cs="Times New Roman"/>
                <w:i/>
                <w:sz w:val="16"/>
                <w:szCs w:val="16"/>
              </w:rPr>
              <w:t>Регулятивны</w:t>
            </w:r>
            <w:proofErr w:type="gramStart"/>
            <w:r w:rsidRPr="00170502">
              <w:rPr>
                <w:rFonts w:ascii="Times New Roman" w:hAnsi="Times New Roman" w:cs="Times New Roman"/>
                <w:i/>
                <w:sz w:val="16"/>
                <w:szCs w:val="16"/>
              </w:rPr>
              <w:t>е</w:t>
            </w:r>
            <w:r w:rsidRPr="001705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170502">
              <w:rPr>
                <w:rFonts w:ascii="Times New Roman" w:hAnsi="Times New Roman" w:cs="Times New Roman"/>
                <w:sz w:val="16"/>
                <w:szCs w:val="16"/>
              </w:rPr>
              <w:t xml:space="preserve"> Учиться, совместно с учителем, обнаруживать и формулировать учебную проблему</w:t>
            </w:r>
          </w:p>
        </w:tc>
        <w:tc>
          <w:tcPr>
            <w:tcW w:w="1701" w:type="dxa"/>
          </w:tcPr>
          <w:p w:rsidR="008E6C94" w:rsidRPr="00170502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705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Выделять существенную информацию из текста, </w:t>
            </w:r>
            <w:proofErr w:type="gramStart"/>
            <w:r w:rsidRPr="00170502">
              <w:rPr>
                <w:rFonts w:ascii="Times New Roman" w:eastAsia="Times New Roman" w:hAnsi="Times New Roman" w:cs="Times New Roman"/>
                <w:sz w:val="16"/>
                <w:szCs w:val="16"/>
              </w:rPr>
              <w:t>ориентиро-ваться</w:t>
            </w:r>
            <w:proofErr w:type="gramEnd"/>
            <w:r w:rsidRPr="001705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таблице, объяснять действия и аргументировать свое мнение.</w:t>
            </w:r>
          </w:p>
        </w:tc>
        <w:tc>
          <w:tcPr>
            <w:tcW w:w="992" w:type="dxa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C94" w:rsidTr="007114FD">
        <w:tc>
          <w:tcPr>
            <w:tcW w:w="618" w:type="dxa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F59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8E6C94" w:rsidRPr="00307956" w:rsidRDefault="008E6C94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Алгоритм письменного вычитания </w:t>
            </w:r>
            <w:r w:rsidRPr="003079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трехзначных чисел</w:t>
            </w:r>
            <w:r w:rsidR="002460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9383A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Самостоятельная работа.</w:t>
            </w:r>
          </w:p>
        </w:tc>
        <w:tc>
          <w:tcPr>
            <w:tcW w:w="828" w:type="dxa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642" w:type="dxa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работа с информацион-нымиисточника</w:t>
            </w:r>
            <w:r w:rsidRPr="003079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 (учебником); работа в парах, малых группах при выполнении совместных заданий; </w:t>
            </w:r>
            <w:proofErr w:type="gramStart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самостоятель-ное</w:t>
            </w:r>
            <w:proofErr w:type="gramEnd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упражнений.</w:t>
            </w:r>
          </w:p>
        </w:tc>
        <w:tc>
          <w:tcPr>
            <w:tcW w:w="850" w:type="dxa"/>
            <w:gridSpan w:val="2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по карточ</w:t>
            </w:r>
            <w:r w:rsidRPr="003079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кам</w:t>
            </w:r>
          </w:p>
        </w:tc>
        <w:tc>
          <w:tcPr>
            <w:tcW w:w="1985" w:type="dxa"/>
          </w:tcPr>
          <w:p w:rsidR="008E6C94" w:rsidRPr="00170502" w:rsidRDefault="008E6C94" w:rsidP="00307956">
            <w:pPr>
              <w:snapToGrid w:val="0"/>
              <w:contextualSpacing/>
              <w:rPr>
                <w:rFonts w:ascii="Times New Roman" w:hAnsi="Times New Roman" w:cs="Times New Roman"/>
                <w:spacing w:val="3"/>
                <w:sz w:val="16"/>
                <w:szCs w:val="16"/>
              </w:rPr>
            </w:pPr>
            <w:r w:rsidRPr="00170502">
              <w:rPr>
                <w:rFonts w:ascii="Times New Roman" w:hAnsi="Times New Roman" w:cs="Times New Roman"/>
                <w:spacing w:val="3"/>
                <w:sz w:val="16"/>
                <w:szCs w:val="16"/>
              </w:rPr>
              <w:lastRenderedPageBreak/>
              <w:t xml:space="preserve">Знать таблицу сложения и вычитания однозначных чисел. Уметь пользоваться </w:t>
            </w:r>
            <w:r w:rsidRPr="00170502">
              <w:rPr>
                <w:rFonts w:ascii="Times New Roman" w:hAnsi="Times New Roman" w:cs="Times New Roman"/>
                <w:spacing w:val="3"/>
                <w:sz w:val="16"/>
                <w:szCs w:val="16"/>
              </w:rPr>
              <w:lastRenderedPageBreak/>
              <w:t>изученной терминологией</w:t>
            </w:r>
            <w:proofErr w:type="gramStart"/>
            <w:r w:rsidRPr="00170502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        .</w:t>
            </w:r>
            <w:proofErr w:type="gramEnd"/>
            <w:r w:rsidRPr="00170502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                                  .                    .                                </w:t>
            </w:r>
          </w:p>
        </w:tc>
        <w:tc>
          <w:tcPr>
            <w:tcW w:w="3827" w:type="dxa"/>
            <w:gridSpan w:val="3"/>
          </w:tcPr>
          <w:p w:rsidR="008E6C94" w:rsidRPr="00170502" w:rsidRDefault="008E6C94" w:rsidP="00307956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70502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Познавательные -</w:t>
            </w:r>
            <w:r w:rsidRPr="00170502">
              <w:rPr>
                <w:rFonts w:ascii="Times New Roman" w:hAnsi="Times New Roman" w:cs="Times New Roman"/>
                <w:sz w:val="16"/>
                <w:szCs w:val="16"/>
              </w:rPr>
              <w:t xml:space="preserve"> Добывать новые знания: извлекать информацию, представленную в разных формах</w:t>
            </w:r>
          </w:p>
          <w:p w:rsidR="008E6C94" w:rsidRPr="00170502" w:rsidRDefault="008E6C94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70502">
              <w:rPr>
                <w:rFonts w:ascii="Times New Roman" w:hAnsi="Times New Roman" w:cs="Times New Roman"/>
                <w:i/>
                <w:sz w:val="16"/>
                <w:szCs w:val="16"/>
              </w:rPr>
              <w:t>Коммуникативные -</w:t>
            </w:r>
            <w:r w:rsidRPr="00170502">
              <w:rPr>
                <w:rFonts w:ascii="Times New Roman" w:hAnsi="Times New Roman" w:cs="Times New Roman"/>
                <w:sz w:val="16"/>
                <w:szCs w:val="16"/>
              </w:rPr>
              <w:t xml:space="preserve"> Донести свою позицию до </w:t>
            </w:r>
            <w:r w:rsidRPr="0017050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других:высказывать свою точку зрения и пытаться её обосновать, приводя аргументы.</w:t>
            </w:r>
          </w:p>
          <w:p w:rsidR="008E6C94" w:rsidRPr="00170502" w:rsidRDefault="008E6C94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70502">
              <w:rPr>
                <w:rFonts w:ascii="Times New Roman" w:hAnsi="Times New Roman" w:cs="Times New Roman"/>
                <w:i/>
                <w:sz w:val="16"/>
                <w:szCs w:val="16"/>
              </w:rPr>
              <w:t>Регулятивны</w:t>
            </w:r>
            <w:proofErr w:type="gramStart"/>
            <w:r w:rsidRPr="00170502">
              <w:rPr>
                <w:rFonts w:ascii="Times New Roman" w:hAnsi="Times New Roman" w:cs="Times New Roman"/>
                <w:i/>
                <w:sz w:val="16"/>
                <w:szCs w:val="16"/>
              </w:rPr>
              <w:t>е</w:t>
            </w:r>
            <w:r w:rsidRPr="001705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170502">
              <w:rPr>
                <w:rFonts w:ascii="Times New Roman" w:hAnsi="Times New Roman" w:cs="Times New Roman"/>
                <w:sz w:val="16"/>
                <w:szCs w:val="16"/>
              </w:rPr>
              <w:t xml:space="preserve"> Учиться, совместно с учителем, обнаруживать и формулировать учебную проблему.</w:t>
            </w:r>
          </w:p>
        </w:tc>
        <w:tc>
          <w:tcPr>
            <w:tcW w:w="1701" w:type="dxa"/>
          </w:tcPr>
          <w:p w:rsidR="008E6C94" w:rsidRPr="00170502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7050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Выделять существенную информацию из текста, </w:t>
            </w:r>
            <w:proofErr w:type="gramStart"/>
            <w:r w:rsidRPr="00170502">
              <w:rPr>
                <w:rFonts w:ascii="Times New Roman" w:eastAsia="Times New Roman" w:hAnsi="Times New Roman" w:cs="Times New Roman"/>
                <w:sz w:val="16"/>
                <w:szCs w:val="16"/>
              </w:rPr>
              <w:t>ориентиро-</w:t>
            </w:r>
            <w:r w:rsidRPr="0017050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ваться</w:t>
            </w:r>
            <w:proofErr w:type="gramEnd"/>
            <w:r w:rsidRPr="001705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таблице, объяснять действия и аргументировать свое мнение.</w:t>
            </w:r>
          </w:p>
        </w:tc>
        <w:tc>
          <w:tcPr>
            <w:tcW w:w="992" w:type="dxa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C94" w:rsidTr="007114FD">
        <w:tc>
          <w:tcPr>
            <w:tcW w:w="618" w:type="dxa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2460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8E6C94" w:rsidRPr="00307956" w:rsidRDefault="008E6C94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трехзначного числа </w:t>
            </w:r>
            <w:proofErr w:type="gramStart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 однозначное</w:t>
            </w:r>
            <w:r w:rsidR="002460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8" w:type="dxa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8E6C94" w:rsidRPr="00307956" w:rsidRDefault="008E6C94" w:rsidP="00307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работа с информационными источниками (учебником);</w:t>
            </w:r>
          </w:p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практическая работа, самостоятельная и совместная работа.</w:t>
            </w:r>
          </w:p>
        </w:tc>
        <w:tc>
          <w:tcPr>
            <w:tcW w:w="850" w:type="dxa"/>
            <w:gridSpan w:val="2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Изучение  новых знаний</w:t>
            </w:r>
          </w:p>
        </w:tc>
        <w:tc>
          <w:tcPr>
            <w:tcW w:w="1985" w:type="dxa"/>
          </w:tcPr>
          <w:p w:rsidR="008E6C94" w:rsidRPr="00170502" w:rsidRDefault="008E6C94" w:rsidP="00307956">
            <w:pPr>
              <w:snapToGrid w:val="0"/>
              <w:contextualSpacing/>
              <w:rPr>
                <w:rFonts w:ascii="Times New Roman" w:hAnsi="Times New Roman" w:cs="Times New Roman"/>
                <w:spacing w:val="3"/>
                <w:sz w:val="16"/>
                <w:szCs w:val="16"/>
              </w:rPr>
            </w:pPr>
            <w:r w:rsidRPr="00170502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Уметь выполнять письменные вычисления (сложение и вычитание многозначных чисел, умножение и деление многозначных чисел на однозначные)</w:t>
            </w:r>
            <w:proofErr w:type="gramStart"/>
            <w:r w:rsidRPr="00170502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,в</w:t>
            </w:r>
            <w:proofErr w:type="gramEnd"/>
            <w:r w:rsidRPr="00170502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ычислять значение числового выражения, содержащего 2-3 действия</w:t>
            </w:r>
          </w:p>
        </w:tc>
        <w:tc>
          <w:tcPr>
            <w:tcW w:w="3827" w:type="dxa"/>
            <w:gridSpan w:val="3"/>
          </w:tcPr>
          <w:p w:rsidR="008E6C94" w:rsidRPr="00170502" w:rsidRDefault="008E6C94" w:rsidP="00307956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70502">
              <w:rPr>
                <w:rFonts w:ascii="Times New Roman" w:hAnsi="Times New Roman" w:cs="Times New Roman"/>
                <w:i/>
                <w:sz w:val="16"/>
                <w:szCs w:val="16"/>
              </w:rPr>
              <w:t>Познавательные -</w:t>
            </w:r>
            <w:r w:rsidRPr="00170502">
              <w:rPr>
                <w:rFonts w:ascii="Times New Roman" w:hAnsi="Times New Roman" w:cs="Times New Roman"/>
                <w:sz w:val="16"/>
                <w:szCs w:val="16"/>
              </w:rPr>
              <w:t xml:space="preserve"> Отбирать необходимые для решения учебной задачи  источники информации</w:t>
            </w:r>
          </w:p>
          <w:p w:rsidR="008E6C94" w:rsidRPr="00170502" w:rsidRDefault="008E6C94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70502">
              <w:rPr>
                <w:rFonts w:ascii="Times New Roman" w:hAnsi="Times New Roman" w:cs="Times New Roman"/>
                <w:i/>
                <w:sz w:val="16"/>
                <w:szCs w:val="16"/>
              </w:rPr>
              <w:t>Коммуникативные</w:t>
            </w:r>
            <w:r w:rsidRPr="00170502">
              <w:rPr>
                <w:rFonts w:ascii="Times New Roman" w:hAnsi="Times New Roman" w:cs="Times New Roman"/>
                <w:sz w:val="16"/>
                <w:szCs w:val="16"/>
              </w:rPr>
              <w:t xml:space="preserve"> - Донести свою позицию до других:высказывать свою точку зрения и пытаться её обосновать, приводя аргументы.</w:t>
            </w:r>
          </w:p>
          <w:p w:rsidR="008E6C94" w:rsidRPr="00170502" w:rsidRDefault="008E6C94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7050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Регулятивные </w:t>
            </w:r>
            <w:proofErr w:type="gramStart"/>
            <w:r w:rsidRPr="00170502">
              <w:rPr>
                <w:rFonts w:ascii="Times New Roman" w:hAnsi="Times New Roman" w:cs="Times New Roman"/>
                <w:sz w:val="16"/>
                <w:szCs w:val="16"/>
              </w:rPr>
              <w:t>-С</w:t>
            </w:r>
            <w:proofErr w:type="gramEnd"/>
            <w:r w:rsidRPr="00170502">
              <w:rPr>
                <w:rFonts w:ascii="Times New Roman" w:hAnsi="Times New Roman" w:cs="Times New Roman"/>
                <w:sz w:val="16"/>
                <w:szCs w:val="16"/>
              </w:rPr>
              <w:t>оставлять план решения проблемы совместно с учителем</w:t>
            </w:r>
          </w:p>
        </w:tc>
        <w:tc>
          <w:tcPr>
            <w:tcW w:w="1701" w:type="dxa"/>
          </w:tcPr>
          <w:p w:rsidR="008E6C94" w:rsidRPr="00170502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705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Планировать учебнуюдеятсть, анализировать материал и делать выводы, </w:t>
            </w:r>
            <w:proofErr w:type="gramStart"/>
            <w:r w:rsidRPr="00170502">
              <w:rPr>
                <w:rFonts w:ascii="Times New Roman" w:eastAsia="Times New Roman" w:hAnsi="Times New Roman" w:cs="Times New Roman"/>
                <w:sz w:val="16"/>
                <w:szCs w:val="16"/>
              </w:rPr>
              <w:t>формули-ровать</w:t>
            </w:r>
            <w:proofErr w:type="gramEnd"/>
            <w:r w:rsidRPr="001705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правило и алгоритм действий, следовать алгоритму, осуществлять самоконтроль</w:t>
            </w:r>
          </w:p>
        </w:tc>
        <w:tc>
          <w:tcPr>
            <w:tcW w:w="992" w:type="dxa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C94" w:rsidTr="007114FD">
        <w:tc>
          <w:tcPr>
            <w:tcW w:w="618" w:type="dxa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460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8E6C94" w:rsidRPr="00307956" w:rsidRDefault="008E6C94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Свойства умножения</w:t>
            </w:r>
            <w:r w:rsidR="002460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8" w:type="dxa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Знакомство со свойством письменного умножения</w:t>
            </w:r>
          </w:p>
        </w:tc>
        <w:tc>
          <w:tcPr>
            <w:tcW w:w="850" w:type="dxa"/>
            <w:gridSpan w:val="2"/>
          </w:tcPr>
          <w:p w:rsidR="008E6C94" w:rsidRPr="00307956" w:rsidRDefault="008E6C94" w:rsidP="00307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Изучение  новых знаний</w:t>
            </w:r>
          </w:p>
        </w:tc>
        <w:tc>
          <w:tcPr>
            <w:tcW w:w="1985" w:type="dxa"/>
          </w:tcPr>
          <w:p w:rsidR="008E6C94" w:rsidRPr="00170502" w:rsidRDefault="008E6C94" w:rsidP="00307956">
            <w:pPr>
              <w:snapToGrid w:val="0"/>
              <w:contextualSpacing/>
              <w:rPr>
                <w:rFonts w:ascii="Times New Roman" w:hAnsi="Times New Roman" w:cs="Times New Roman"/>
                <w:spacing w:val="3"/>
                <w:sz w:val="16"/>
                <w:szCs w:val="16"/>
              </w:rPr>
            </w:pPr>
            <w:r w:rsidRPr="00170502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Уметь выполнять письменные вычислени</w:t>
            </w:r>
            <w:proofErr w:type="gramStart"/>
            <w:r w:rsidRPr="00170502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я(</w:t>
            </w:r>
            <w:proofErr w:type="gramEnd"/>
            <w:r w:rsidRPr="00170502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сложение и вычитание многозначных чисел, умножение и деление многозначных чисел на однозначные),вычислять значение числового выражения, содержащего 2-3 действия.</w:t>
            </w:r>
          </w:p>
        </w:tc>
        <w:tc>
          <w:tcPr>
            <w:tcW w:w="3827" w:type="dxa"/>
            <w:gridSpan w:val="3"/>
          </w:tcPr>
          <w:p w:rsidR="008E6C94" w:rsidRPr="00170502" w:rsidRDefault="008E6C94" w:rsidP="00307956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70502">
              <w:rPr>
                <w:rFonts w:ascii="Times New Roman" w:hAnsi="Times New Roman" w:cs="Times New Roman"/>
                <w:i/>
                <w:sz w:val="16"/>
                <w:szCs w:val="16"/>
              </w:rPr>
              <w:t>Познавательные -</w:t>
            </w:r>
            <w:r w:rsidRPr="00170502">
              <w:rPr>
                <w:rFonts w:ascii="Times New Roman" w:hAnsi="Times New Roman" w:cs="Times New Roman"/>
                <w:sz w:val="16"/>
                <w:szCs w:val="16"/>
              </w:rPr>
              <w:t xml:space="preserve"> Отбирать необходимые для решения учебной задачи  источники информации</w:t>
            </w:r>
          </w:p>
          <w:p w:rsidR="008E6C94" w:rsidRPr="00170502" w:rsidRDefault="008E6C94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70502">
              <w:rPr>
                <w:rFonts w:ascii="Times New Roman" w:hAnsi="Times New Roman" w:cs="Times New Roman"/>
                <w:i/>
                <w:sz w:val="16"/>
                <w:szCs w:val="16"/>
              </w:rPr>
              <w:t>Коммуникативные</w:t>
            </w:r>
            <w:r w:rsidRPr="00170502">
              <w:rPr>
                <w:rFonts w:ascii="Times New Roman" w:hAnsi="Times New Roman" w:cs="Times New Roman"/>
                <w:sz w:val="16"/>
                <w:szCs w:val="16"/>
              </w:rPr>
              <w:t xml:space="preserve"> - Донести свою позицию до других:оформлять свои мысли в устной и письменной речи с учётом своих учебных и жизненных речевых ситуаций.</w:t>
            </w:r>
          </w:p>
          <w:p w:rsidR="008E6C94" w:rsidRPr="00170502" w:rsidRDefault="008E6C94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7050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Регулятивные </w:t>
            </w:r>
            <w:r w:rsidRPr="00170502">
              <w:rPr>
                <w:rFonts w:ascii="Times New Roman" w:hAnsi="Times New Roman" w:cs="Times New Roman"/>
                <w:sz w:val="16"/>
                <w:szCs w:val="16"/>
              </w:rPr>
              <w:t>- Составлять план решения проблемы совместно с учителем</w:t>
            </w:r>
          </w:p>
        </w:tc>
        <w:tc>
          <w:tcPr>
            <w:tcW w:w="1701" w:type="dxa"/>
          </w:tcPr>
          <w:p w:rsidR="008E6C94" w:rsidRPr="00170502" w:rsidRDefault="008E6C94" w:rsidP="00307956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0502">
              <w:rPr>
                <w:rFonts w:ascii="Times New Roman" w:eastAsia="Times New Roman" w:hAnsi="Times New Roman" w:cs="Times New Roman"/>
                <w:sz w:val="16"/>
                <w:szCs w:val="16"/>
              </w:rPr>
              <w:t>Удерживать цель учебной деятельности, распределять работу в паре, осуществлять контроль и самоконтроль.</w:t>
            </w:r>
          </w:p>
        </w:tc>
        <w:tc>
          <w:tcPr>
            <w:tcW w:w="992" w:type="dxa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C94" w:rsidTr="007114FD">
        <w:tc>
          <w:tcPr>
            <w:tcW w:w="618" w:type="dxa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460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8E6C94" w:rsidRPr="00307956" w:rsidRDefault="008E6C94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Алгоритм письменного деления</w:t>
            </w:r>
            <w:r w:rsidR="002460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8" w:type="dxa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8E6C94" w:rsidRPr="00307956" w:rsidRDefault="008E6C94" w:rsidP="00307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работа с информационными источниками (учебником);</w:t>
            </w:r>
          </w:p>
          <w:p w:rsidR="008E6C94" w:rsidRPr="00307956" w:rsidRDefault="008E6C94" w:rsidP="00307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работа с помощью анализа ситуаций, требующих умения;</w:t>
            </w:r>
          </w:p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самостоятельное выполнение задания.</w:t>
            </w:r>
          </w:p>
        </w:tc>
        <w:tc>
          <w:tcPr>
            <w:tcW w:w="850" w:type="dxa"/>
            <w:gridSpan w:val="2"/>
          </w:tcPr>
          <w:p w:rsidR="008E6C94" w:rsidRPr="00307956" w:rsidRDefault="008E6C94" w:rsidP="00307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Изучение  новых знаний</w:t>
            </w:r>
          </w:p>
        </w:tc>
        <w:tc>
          <w:tcPr>
            <w:tcW w:w="1985" w:type="dxa"/>
          </w:tcPr>
          <w:p w:rsidR="008E6C94" w:rsidRPr="00170502" w:rsidRDefault="008E6C94" w:rsidP="00307956">
            <w:pPr>
              <w:snapToGrid w:val="0"/>
              <w:contextualSpacing/>
              <w:rPr>
                <w:rFonts w:ascii="Times New Roman" w:hAnsi="Times New Roman" w:cs="Times New Roman"/>
                <w:spacing w:val="3"/>
                <w:sz w:val="16"/>
                <w:szCs w:val="16"/>
              </w:rPr>
            </w:pPr>
            <w:r w:rsidRPr="00170502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Уметь пользоваться изученной терминологией решать текстовые задачи арифметическим способом, выполнять приемы письменного умножения трехзначных чисел </w:t>
            </w:r>
            <w:proofErr w:type="gramStart"/>
            <w:r w:rsidRPr="00170502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на</w:t>
            </w:r>
            <w:proofErr w:type="gramEnd"/>
            <w:r w:rsidRPr="00170502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 однозначные.</w:t>
            </w:r>
          </w:p>
        </w:tc>
        <w:tc>
          <w:tcPr>
            <w:tcW w:w="3827" w:type="dxa"/>
            <w:gridSpan w:val="3"/>
          </w:tcPr>
          <w:p w:rsidR="008E6C94" w:rsidRPr="00170502" w:rsidRDefault="008E6C94" w:rsidP="00307956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7050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Познавательные </w:t>
            </w:r>
            <w:r w:rsidRPr="00170502">
              <w:rPr>
                <w:rFonts w:ascii="Times New Roman" w:hAnsi="Times New Roman" w:cs="Times New Roman"/>
                <w:sz w:val="16"/>
                <w:szCs w:val="16"/>
              </w:rPr>
              <w:t>- Отбирать необходимые для решения учебной задачи  источники информации</w:t>
            </w:r>
          </w:p>
          <w:p w:rsidR="008E6C94" w:rsidRPr="00170502" w:rsidRDefault="008E6C94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70502">
              <w:rPr>
                <w:rFonts w:ascii="Times New Roman" w:hAnsi="Times New Roman" w:cs="Times New Roman"/>
                <w:i/>
                <w:sz w:val="16"/>
                <w:szCs w:val="16"/>
              </w:rPr>
              <w:t>Коммуникативные -</w:t>
            </w:r>
            <w:r w:rsidRPr="00170502">
              <w:rPr>
                <w:rFonts w:ascii="Times New Roman" w:hAnsi="Times New Roman" w:cs="Times New Roman"/>
                <w:sz w:val="16"/>
                <w:szCs w:val="16"/>
              </w:rPr>
              <w:t xml:space="preserve"> Донести свою позицию до других:оформлять свои мысли в устной и письменной речи с учётом своих учебных и жизненных речевых ситуаций.</w:t>
            </w:r>
          </w:p>
          <w:p w:rsidR="008E6C94" w:rsidRPr="00170502" w:rsidRDefault="008E6C94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70502">
              <w:rPr>
                <w:rFonts w:ascii="Times New Roman" w:hAnsi="Times New Roman" w:cs="Times New Roman"/>
                <w:i/>
                <w:sz w:val="16"/>
                <w:szCs w:val="16"/>
              </w:rPr>
              <w:t>Регулятивны</w:t>
            </w:r>
            <w:proofErr w:type="gramStart"/>
            <w:r w:rsidRPr="00170502">
              <w:rPr>
                <w:rFonts w:ascii="Times New Roman" w:hAnsi="Times New Roman" w:cs="Times New Roman"/>
                <w:i/>
                <w:sz w:val="16"/>
                <w:szCs w:val="16"/>
              </w:rPr>
              <w:t>е</w:t>
            </w:r>
            <w:r w:rsidRPr="001705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170502">
              <w:rPr>
                <w:rFonts w:ascii="Times New Roman" w:hAnsi="Times New Roman" w:cs="Times New Roman"/>
                <w:sz w:val="16"/>
                <w:szCs w:val="16"/>
              </w:rPr>
              <w:t xml:space="preserve"> Учиться, совместно с учителем, обнаруживать и ф</w:t>
            </w:r>
            <w:r w:rsidR="00307956" w:rsidRPr="00170502">
              <w:rPr>
                <w:rFonts w:ascii="Times New Roman" w:hAnsi="Times New Roman" w:cs="Times New Roman"/>
                <w:sz w:val="16"/>
                <w:szCs w:val="16"/>
              </w:rPr>
              <w:t xml:space="preserve">ормулировать учебную проблему. </w:t>
            </w:r>
          </w:p>
        </w:tc>
        <w:tc>
          <w:tcPr>
            <w:tcW w:w="1701" w:type="dxa"/>
          </w:tcPr>
          <w:p w:rsidR="008E6C94" w:rsidRPr="00170502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70502">
              <w:rPr>
                <w:rFonts w:ascii="Times New Roman" w:eastAsia="Times New Roman" w:hAnsi="Times New Roman" w:cs="Times New Roman"/>
                <w:sz w:val="16"/>
                <w:szCs w:val="16"/>
              </w:rPr>
              <w:t>Выделять существенную информацию из текста, таблицы, использовать ее при решении практических задач, аргументировать свои действия.</w:t>
            </w:r>
          </w:p>
        </w:tc>
        <w:tc>
          <w:tcPr>
            <w:tcW w:w="992" w:type="dxa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C94" w:rsidTr="007114FD">
        <w:tc>
          <w:tcPr>
            <w:tcW w:w="618" w:type="dxa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460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8E6C94" w:rsidRPr="00307956" w:rsidRDefault="008E6C94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Приемы письменного деления</w:t>
            </w:r>
            <w:r w:rsidR="002460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8" w:type="dxa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Знакомство с приемами письменного деления</w:t>
            </w:r>
          </w:p>
        </w:tc>
        <w:tc>
          <w:tcPr>
            <w:tcW w:w="850" w:type="dxa"/>
            <w:gridSpan w:val="2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Изучение  новых знаний</w:t>
            </w:r>
          </w:p>
        </w:tc>
        <w:tc>
          <w:tcPr>
            <w:tcW w:w="1985" w:type="dxa"/>
          </w:tcPr>
          <w:p w:rsidR="008E6C94" w:rsidRPr="00170502" w:rsidRDefault="008E6C94" w:rsidP="00307956">
            <w:pPr>
              <w:snapToGrid w:val="0"/>
              <w:contextualSpacing/>
              <w:rPr>
                <w:rFonts w:ascii="Times New Roman" w:hAnsi="Times New Roman" w:cs="Times New Roman"/>
                <w:spacing w:val="3"/>
                <w:sz w:val="16"/>
                <w:szCs w:val="16"/>
              </w:rPr>
            </w:pPr>
            <w:r w:rsidRPr="00170502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Уметь пользоваться изученной терминологией решать текстовые задачи арифметическим способом, выполнять приемы письменного умножения трехзначных чисел на однозначные, </w:t>
            </w:r>
            <w:r w:rsidRPr="00170502">
              <w:rPr>
                <w:rFonts w:ascii="Times New Roman" w:hAnsi="Times New Roman" w:cs="Times New Roman"/>
                <w:spacing w:val="3"/>
                <w:sz w:val="16"/>
                <w:szCs w:val="16"/>
              </w:rPr>
              <w:lastRenderedPageBreak/>
              <w:t>используя переместительное свойство умножения.</w:t>
            </w:r>
          </w:p>
        </w:tc>
        <w:tc>
          <w:tcPr>
            <w:tcW w:w="3827" w:type="dxa"/>
            <w:gridSpan w:val="3"/>
          </w:tcPr>
          <w:p w:rsidR="008E6C94" w:rsidRPr="00170502" w:rsidRDefault="008E6C94" w:rsidP="00307956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70502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 xml:space="preserve">Познавательные </w:t>
            </w:r>
            <w:r w:rsidRPr="00170502">
              <w:rPr>
                <w:rFonts w:ascii="Times New Roman" w:hAnsi="Times New Roman" w:cs="Times New Roman"/>
                <w:sz w:val="16"/>
                <w:szCs w:val="16"/>
              </w:rPr>
              <w:t>- Отбирать необходимые для решения учебной задачи  источники информации</w:t>
            </w:r>
          </w:p>
          <w:p w:rsidR="008E6C94" w:rsidRPr="00170502" w:rsidRDefault="008E6C94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70502">
              <w:rPr>
                <w:rFonts w:ascii="Times New Roman" w:hAnsi="Times New Roman" w:cs="Times New Roman"/>
                <w:i/>
                <w:sz w:val="16"/>
                <w:szCs w:val="16"/>
              </w:rPr>
              <w:t>Коммуникативные -</w:t>
            </w:r>
            <w:r w:rsidRPr="00170502">
              <w:rPr>
                <w:rFonts w:ascii="Times New Roman" w:hAnsi="Times New Roman" w:cs="Times New Roman"/>
                <w:sz w:val="16"/>
                <w:szCs w:val="16"/>
              </w:rPr>
              <w:t xml:space="preserve"> Донести свою позицию до других:оформлять свои мысли в устной и письменной речи с учётом своих учебных и жизненных речевых ситуаций.</w:t>
            </w:r>
          </w:p>
          <w:p w:rsidR="008E6C94" w:rsidRPr="00170502" w:rsidRDefault="008E6C94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70502">
              <w:rPr>
                <w:rFonts w:ascii="Times New Roman" w:hAnsi="Times New Roman" w:cs="Times New Roman"/>
                <w:i/>
                <w:sz w:val="16"/>
                <w:szCs w:val="16"/>
              </w:rPr>
              <w:t>Регулятивны</w:t>
            </w:r>
            <w:proofErr w:type="gramStart"/>
            <w:r w:rsidRPr="00170502">
              <w:rPr>
                <w:rFonts w:ascii="Times New Roman" w:hAnsi="Times New Roman" w:cs="Times New Roman"/>
                <w:i/>
                <w:sz w:val="16"/>
                <w:szCs w:val="16"/>
              </w:rPr>
              <w:t>е</w:t>
            </w:r>
            <w:r w:rsidRPr="001705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170502">
              <w:rPr>
                <w:rFonts w:ascii="Times New Roman" w:hAnsi="Times New Roman" w:cs="Times New Roman"/>
                <w:sz w:val="16"/>
                <w:szCs w:val="16"/>
              </w:rPr>
              <w:t xml:space="preserve"> Учиться, совместно с учителем, обнаруживать и ф</w:t>
            </w:r>
            <w:r w:rsidR="00307956" w:rsidRPr="00170502">
              <w:rPr>
                <w:rFonts w:ascii="Times New Roman" w:hAnsi="Times New Roman" w:cs="Times New Roman"/>
                <w:sz w:val="16"/>
                <w:szCs w:val="16"/>
              </w:rPr>
              <w:t xml:space="preserve">ормулировать учебную проблему. </w:t>
            </w:r>
          </w:p>
        </w:tc>
        <w:tc>
          <w:tcPr>
            <w:tcW w:w="1701" w:type="dxa"/>
          </w:tcPr>
          <w:p w:rsidR="008E6C94" w:rsidRPr="00170502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705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Планировать самостоятельную вычислительную деятельность, действовать по изученному алгоритму, выделять существенное и несущественное в </w:t>
            </w:r>
            <w:r w:rsidRPr="0017050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тексте задачи, составлять краткую запись условия задачи.</w:t>
            </w:r>
          </w:p>
        </w:tc>
        <w:tc>
          <w:tcPr>
            <w:tcW w:w="992" w:type="dxa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C94" w:rsidTr="007114FD">
        <w:tc>
          <w:tcPr>
            <w:tcW w:w="618" w:type="dxa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2460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8E6C94" w:rsidRPr="00307956" w:rsidRDefault="008E6C94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Приемы письменного деления</w:t>
            </w:r>
            <w:r w:rsidR="002460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8" w:type="dxa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8E6C94" w:rsidRPr="00307956" w:rsidRDefault="008E6C94" w:rsidP="00307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работа с информационными источниками (учебником);</w:t>
            </w:r>
          </w:p>
          <w:p w:rsidR="008E6C94" w:rsidRPr="00307956" w:rsidRDefault="008E6C94" w:rsidP="00307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работа с помощью анализа ситуаций, требующих умения;</w:t>
            </w:r>
          </w:p>
          <w:p w:rsidR="008E6C94" w:rsidRPr="00307956" w:rsidRDefault="008E6C94" w:rsidP="00307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самостоятельное выполнение задания.</w:t>
            </w:r>
          </w:p>
        </w:tc>
        <w:tc>
          <w:tcPr>
            <w:tcW w:w="850" w:type="dxa"/>
            <w:gridSpan w:val="2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985" w:type="dxa"/>
          </w:tcPr>
          <w:p w:rsidR="008E6C94" w:rsidRPr="00170502" w:rsidRDefault="008E6C94" w:rsidP="00307956">
            <w:pPr>
              <w:snapToGrid w:val="0"/>
              <w:contextualSpacing/>
              <w:rPr>
                <w:rFonts w:ascii="Times New Roman" w:hAnsi="Times New Roman" w:cs="Times New Roman"/>
                <w:spacing w:val="3"/>
                <w:sz w:val="16"/>
                <w:szCs w:val="16"/>
              </w:rPr>
            </w:pPr>
            <w:r w:rsidRPr="00170502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Уметь выполнять приемы письменного деления на однозначное число</w:t>
            </w:r>
            <w:proofErr w:type="gramStart"/>
            <w:r w:rsidRPr="00170502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.з</w:t>
            </w:r>
            <w:proofErr w:type="gramEnd"/>
            <w:r w:rsidRPr="00170502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нать таблицу умножения и деления однозначных чисел.</w:t>
            </w:r>
          </w:p>
        </w:tc>
        <w:tc>
          <w:tcPr>
            <w:tcW w:w="3827" w:type="dxa"/>
            <w:gridSpan w:val="3"/>
          </w:tcPr>
          <w:p w:rsidR="008E6C94" w:rsidRPr="00170502" w:rsidRDefault="008E6C94" w:rsidP="00307956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70502">
              <w:rPr>
                <w:rFonts w:ascii="Times New Roman" w:hAnsi="Times New Roman" w:cs="Times New Roman"/>
                <w:i/>
                <w:sz w:val="16"/>
                <w:szCs w:val="16"/>
              </w:rPr>
              <w:t>Познавательные</w:t>
            </w:r>
            <w:proofErr w:type="gramEnd"/>
            <w:r w:rsidRPr="00170502">
              <w:rPr>
                <w:rFonts w:ascii="Times New Roman" w:hAnsi="Times New Roman" w:cs="Times New Roman"/>
                <w:sz w:val="16"/>
                <w:szCs w:val="16"/>
              </w:rPr>
              <w:t xml:space="preserve"> - Перерабатывать полученную информацию</w:t>
            </w:r>
          </w:p>
          <w:p w:rsidR="008E6C94" w:rsidRPr="00170502" w:rsidRDefault="008E6C94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70502">
              <w:rPr>
                <w:rFonts w:ascii="Times New Roman" w:hAnsi="Times New Roman" w:cs="Times New Roman"/>
                <w:sz w:val="16"/>
                <w:szCs w:val="16"/>
              </w:rPr>
              <w:t>Ориентироваться в своей системе знаний</w:t>
            </w:r>
          </w:p>
          <w:p w:rsidR="008E6C94" w:rsidRPr="00170502" w:rsidRDefault="008E6C94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7050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Коммуникативные - </w:t>
            </w:r>
            <w:r w:rsidRPr="00170502">
              <w:rPr>
                <w:rFonts w:ascii="Times New Roman" w:hAnsi="Times New Roman" w:cs="Times New Roman"/>
                <w:sz w:val="16"/>
                <w:szCs w:val="16"/>
              </w:rPr>
              <w:t>Донести свою позицию до других:оформлять свои мысли в устной и письменной речи с учётом своих учебных и жизненных речевых ситуаций.</w:t>
            </w:r>
          </w:p>
          <w:p w:rsidR="008E6C94" w:rsidRPr="00170502" w:rsidRDefault="008E6C94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70502">
              <w:rPr>
                <w:rFonts w:ascii="Times New Roman" w:hAnsi="Times New Roman" w:cs="Times New Roman"/>
                <w:i/>
                <w:sz w:val="16"/>
                <w:szCs w:val="16"/>
              </w:rPr>
              <w:t>Регулятивны</w:t>
            </w:r>
            <w:proofErr w:type="gramStart"/>
            <w:r w:rsidRPr="00170502">
              <w:rPr>
                <w:rFonts w:ascii="Times New Roman" w:hAnsi="Times New Roman" w:cs="Times New Roman"/>
                <w:i/>
                <w:sz w:val="16"/>
                <w:szCs w:val="16"/>
              </w:rPr>
              <w:t>е</w:t>
            </w:r>
            <w:r w:rsidRPr="001705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170502">
              <w:rPr>
                <w:rFonts w:ascii="Times New Roman" w:hAnsi="Times New Roman" w:cs="Times New Roman"/>
                <w:sz w:val="16"/>
                <w:szCs w:val="16"/>
              </w:rPr>
              <w:t xml:space="preserve"> Учиться, совместно с учителем, обнаруживать и формулировать учебную проблему.</w:t>
            </w:r>
          </w:p>
        </w:tc>
        <w:tc>
          <w:tcPr>
            <w:tcW w:w="1701" w:type="dxa"/>
          </w:tcPr>
          <w:p w:rsidR="008E6C94" w:rsidRPr="00170502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70502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Самостоятельно планировать собственную вычислительную деятельность и действия, необходимые для решения задачи, вносить необходимые коррективы в собственные действия по итогам самопроверки</w:t>
            </w:r>
          </w:p>
        </w:tc>
        <w:tc>
          <w:tcPr>
            <w:tcW w:w="992" w:type="dxa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C94" w:rsidTr="007114FD">
        <w:tc>
          <w:tcPr>
            <w:tcW w:w="618" w:type="dxa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460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8E6C94" w:rsidRPr="00307956" w:rsidRDefault="008E6C94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Приемы письменного деления</w:t>
            </w:r>
            <w:r w:rsidR="002460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8" w:type="dxa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8E6C94" w:rsidRPr="00307956" w:rsidRDefault="008E6C94" w:rsidP="00307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работа с информационными источниками (учебником);</w:t>
            </w:r>
          </w:p>
          <w:p w:rsidR="008E6C94" w:rsidRPr="00307956" w:rsidRDefault="008E6C94" w:rsidP="00307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работа с помощью анализа ситуаций, требующих умения;</w:t>
            </w:r>
          </w:p>
          <w:p w:rsidR="008E6C94" w:rsidRPr="00307956" w:rsidRDefault="008E6C94" w:rsidP="00307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самостоятельное выполнение задания.</w:t>
            </w:r>
          </w:p>
        </w:tc>
        <w:tc>
          <w:tcPr>
            <w:tcW w:w="850" w:type="dxa"/>
            <w:gridSpan w:val="2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985" w:type="dxa"/>
          </w:tcPr>
          <w:p w:rsidR="008E6C94" w:rsidRPr="00170502" w:rsidRDefault="008E6C94" w:rsidP="00307956">
            <w:pPr>
              <w:snapToGrid w:val="0"/>
              <w:contextualSpacing/>
              <w:rPr>
                <w:rFonts w:ascii="Times New Roman" w:hAnsi="Times New Roman" w:cs="Times New Roman"/>
                <w:spacing w:val="3"/>
                <w:sz w:val="16"/>
                <w:szCs w:val="16"/>
              </w:rPr>
            </w:pPr>
            <w:r w:rsidRPr="00170502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Уметь выполнять письменное деление трехзначных чисел на </w:t>
            </w:r>
            <w:proofErr w:type="gramStart"/>
            <w:r w:rsidRPr="00170502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однозначные</w:t>
            </w:r>
            <w:proofErr w:type="gramEnd"/>
            <w:r w:rsidRPr="00170502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,</w:t>
            </w:r>
          </w:p>
        </w:tc>
        <w:tc>
          <w:tcPr>
            <w:tcW w:w="3827" w:type="dxa"/>
            <w:gridSpan w:val="3"/>
          </w:tcPr>
          <w:p w:rsidR="008E6C94" w:rsidRPr="00170502" w:rsidRDefault="008E6C94" w:rsidP="00307956">
            <w:pPr>
              <w:pStyle w:val="3"/>
              <w:snapToGrid w:val="0"/>
              <w:spacing w:before="0"/>
              <w:contextualSpacing/>
              <w:jc w:val="left"/>
              <w:rPr>
                <w:b w:val="0"/>
                <w:sz w:val="16"/>
                <w:szCs w:val="16"/>
              </w:rPr>
            </w:pPr>
            <w:r w:rsidRPr="00170502">
              <w:rPr>
                <w:b w:val="0"/>
                <w:i/>
                <w:sz w:val="16"/>
                <w:szCs w:val="16"/>
              </w:rPr>
              <w:t>Познавательные</w:t>
            </w:r>
            <w:r w:rsidRPr="00170502">
              <w:rPr>
                <w:b w:val="0"/>
                <w:sz w:val="16"/>
                <w:szCs w:val="16"/>
              </w:rPr>
              <w:t xml:space="preserve"> - Перерабатывать полученную информацию: делатьвыводы на основе обобщения   знаний.</w:t>
            </w:r>
          </w:p>
          <w:p w:rsidR="008E6C94" w:rsidRPr="00170502" w:rsidRDefault="008E6C94" w:rsidP="00307956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70502">
              <w:rPr>
                <w:rFonts w:ascii="Times New Roman" w:hAnsi="Times New Roman" w:cs="Times New Roman"/>
                <w:i/>
                <w:sz w:val="16"/>
                <w:szCs w:val="16"/>
              </w:rPr>
              <w:t>Коммуникативные -</w:t>
            </w:r>
          </w:p>
          <w:p w:rsidR="008E6C94" w:rsidRPr="00170502" w:rsidRDefault="008E6C94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70502">
              <w:rPr>
                <w:rFonts w:ascii="Times New Roman" w:hAnsi="Times New Roman" w:cs="Times New Roman"/>
                <w:sz w:val="16"/>
                <w:szCs w:val="16"/>
              </w:rPr>
              <w:t>Слушать других, пытаться принимать другую точку зрения, быть готовым изменить свою точку зрения</w:t>
            </w:r>
          </w:p>
          <w:p w:rsidR="008E6C94" w:rsidRPr="00170502" w:rsidRDefault="008E6C94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70502">
              <w:rPr>
                <w:rFonts w:ascii="Times New Roman" w:hAnsi="Times New Roman" w:cs="Times New Roman"/>
                <w:sz w:val="16"/>
                <w:szCs w:val="16"/>
              </w:rPr>
              <w:t>Регулятивные - Самостоятельно формулировать тему и цели урока</w:t>
            </w:r>
          </w:p>
        </w:tc>
        <w:tc>
          <w:tcPr>
            <w:tcW w:w="1701" w:type="dxa"/>
          </w:tcPr>
          <w:p w:rsidR="008E6C94" w:rsidRPr="00170502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70502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Планировать самостоятельную вычислительную деятельность, действовать по изученному алгоритму, выделять существенное и несущественное в тексте задачи, составлять краткую запись условия задачи.</w:t>
            </w:r>
          </w:p>
        </w:tc>
        <w:tc>
          <w:tcPr>
            <w:tcW w:w="992" w:type="dxa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C94" w:rsidTr="007114FD">
        <w:tc>
          <w:tcPr>
            <w:tcW w:w="618" w:type="dxa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460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8E6C94" w:rsidRPr="00307956" w:rsidRDefault="008E6C94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Диаграммы</w:t>
            </w:r>
            <w:r w:rsidR="002460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8" w:type="dxa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8E6C94" w:rsidRPr="00307956" w:rsidRDefault="008E6C94" w:rsidP="00307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работа с информационными источниками (учебником и диаграммой);</w:t>
            </w:r>
          </w:p>
          <w:p w:rsidR="008E6C94" w:rsidRPr="00307956" w:rsidRDefault="008E6C94" w:rsidP="00307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исследование и чертеж диаграмм.</w:t>
            </w:r>
          </w:p>
        </w:tc>
        <w:tc>
          <w:tcPr>
            <w:tcW w:w="850" w:type="dxa"/>
            <w:gridSpan w:val="2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Фронтальный опрос </w:t>
            </w:r>
          </w:p>
        </w:tc>
        <w:tc>
          <w:tcPr>
            <w:tcW w:w="1985" w:type="dxa"/>
          </w:tcPr>
          <w:p w:rsidR="008E6C94" w:rsidRPr="00170502" w:rsidRDefault="008E6C94" w:rsidP="00307956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0502">
              <w:rPr>
                <w:rFonts w:ascii="Times New Roman" w:eastAsia="Times New Roman" w:hAnsi="Times New Roman" w:cs="Times New Roman"/>
                <w:sz w:val="16"/>
                <w:szCs w:val="16"/>
              </w:rPr>
              <w:t>Ориентироваться в источниках информации (диаграммах) и способах ее представления.</w:t>
            </w:r>
            <w:r w:rsidRPr="00170502">
              <w:rPr>
                <w:rFonts w:ascii="Times New Roman" w:hAnsi="Times New Roman" w:cs="Times New Roman"/>
                <w:sz w:val="16"/>
                <w:szCs w:val="16"/>
              </w:rPr>
              <w:t xml:space="preserve"> Уметь строить диаграммы и переводить их в таблицы</w:t>
            </w:r>
          </w:p>
        </w:tc>
        <w:tc>
          <w:tcPr>
            <w:tcW w:w="3827" w:type="dxa"/>
            <w:gridSpan w:val="3"/>
          </w:tcPr>
          <w:p w:rsidR="008E6C94" w:rsidRPr="00170502" w:rsidRDefault="008E6C94" w:rsidP="00307956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70502">
              <w:rPr>
                <w:rFonts w:ascii="Times New Roman" w:hAnsi="Times New Roman" w:cs="Times New Roman"/>
                <w:i/>
                <w:sz w:val="16"/>
                <w:szCs w:val="16"/>
              </w:rPr>
              <w:t>Познавательные</w:t>
            </w:r>
            <w:r w:rsidRPr="00170502">
              <w:rPr>
                <w:rFonts w:ascii="Times New Roman" w:hAnsi="Times New Roman" w:cs="Times New Roman"/>
                <w:sz w:val="16"/>
                <w:szCs w:val="16"/>
              </w:rPr>
              <w:t xml:space="preserve"> - 1.Добывать новые знания: извлекать информацию</w:t>
            </w:r>
          </w:p>
          <w:p w:rsidR="008E6C94" w:rsidRPr="00170502" w:rsidRDefault="008E6C94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70502">
              <w:rPr>
                <w:rFonts w:ascii="Times New Roman" w:hAnsi="Times New Roman" w:cs="Times New Roman"/>
                <w:sz w:val="16"/>
                <w:szCs w:val="16"/>
              </w:rPr>
              <w:t>2.Ориентироваться в своей системе знаний</w:t>
            </w:r>
          </w:p>
          <w:p w:rsidR="008E6C94" w:rsidRPr="00170502" w:rsidRDefault="008E6C94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70502">
              <w:rPr>
                <w:rFonts w:ascii="Times New Roman" w:hAnsi="Times New Roman" w:cs="Times New Roman"/>
                <w:i/>
                <w:sz w:val="16"/>
                <w:szCs w:val="16"/>
              </w:rPr>
              <w:t>Коммуникативные</w:t>
            </w:r>
            <w:r w:rsidRPr="00170502">
              <w:rPr>
                <w:rFonts w:ascii="Times New Roman" w:hAnsi="Times New Roman" w:cs="Times New Roman"/>
                <w:sz w:val="16"/>
                <w:szCs w:val="16"/>
              </w:rPr>
              <w:t xml:space="preserve"> - Слушать других, пытаться принимать другую точку зрения, быть готовым изменить свою точку зрения</w:t>
            </w:r>
          </w:p>
          <w:p w:rsidR="008E6C94" w:rsidRPr="00170502" w:rsidRDefault="008E6C94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7050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Регулятивные </w:t>
            </w:r>
            <w:r w:rsidRPr="00170502">
              <w:rPr>
                <w:rFonts w:ascii="Times New Roman" w:hAnsi="Times New Roman" w:cs="Times New Roman"/>
                <w:sz w:val="16"/>
                <w:szCs w:val="16"/>
              </w:rPr>
              <w:t>- Самостоятельно формулировать тему и цели урока</w:t>
            </w:r>
          </w:p>
        </w:tc>
        <w:tc>
          <w:tcPr>
            <w:tcW w:w="1701" w:type="dxa"/>
          </w:tcPr>
          <w:p w:rsidR="008E6C94" w:rsidRPr="00170502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70502">
              <w:rPr>
                <w:rFonts w:ascii="Times New Roman" w:eastAsia="Times New Roman" w:hAnsi="Times New Roman" w:cs="Times New Roman"/>
                <w:sz w:val="16"/>
                <w:szCs w:val="16"/>
              </w:rPr>
              <w:t>Ориентироваться в диаграммах разных типов, извлекать, анализировать и систематизировать заданную информацию, обосновывать свой выбор.</w:t>
            </w:r>
          </w:p>
        </w:tc>
        <w:tc>
          <w:tcPr>
            <w:tcW w:w="992" w:type="dxa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C94" w:rsidTr="007114FD">
        <w:tc>
          <w:tcPr>
            <w:tcW w:w="618" w:type="dxa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460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8E6C94" w:rsidRPr="00307956" w:rsidRDefault="008E6C94" w:rsidP="00307956">
            <w:pPr>
              <w:snapToGrid w:val="0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Что узнали. Чему научились</w:t>
            </w:r>
            <w:proofErr w:type="gramStart"/>
            <w:r w:rsidR="002460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?</w:t>
            </w:r>
            <w:r w:rsidR="00B938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proofErr w:type="gramEnd"/>
            <w:r w:rsidR="00B938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роверочная работа</w:t>
            </w:r>
          </w:p>
        </w:tc>
        <w:tc>
          <w:tcPr>
            <w:tcW w:w="828" w:type="dxa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Читать, записывать и сравнивать, упорядочивать числа в пределах 1 000 000, использовать изученные свойства </w:t>
            </w:r>
            <w:r w:rsidRPr="0030795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арифметических действий при вычислении значений выражений, решать текстовые задачи.</w:t>
            </w:r>
          </w:p>
        </w:tc>
        <w:tc>
          <w:tcPr>
            <w:tcW w:w="850" w:type="dxa"/>
            <w:gridSpan w:val="2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Фронтальная работа</w:t>
            </w:r>
          </w:p>
        </w:tc>
        <w:tc>
          <w:tcPr>
            <w:tcW w:w="1985" w:type="dxa"/>
          </w:tcPr>
          <w:p w:rsidR="008E6C94" w:rsidRPr="00170502" w:rsidRDefault="008E6C94" w:rsidP="00307956">
            <w:pPr>
              <w:pStyle w:val="a3"/>
              <w:snapToGrid w:val="0"/>
              <w:contextualSpacing/>
              <w:rPr>
                <w:rFonts w:ascii="Times New Roman" w:hAnsi="Times New Roman" w:cs="Times New Roman"/>
                <w:spacing w:val="3"/>
                <w:sz w:val="16"/>
                <w:szCs w:val="16"/>
              </w:rPr>
            </w:pPr>
            <w:r w:rsidRPr="00170502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Уметь пользоваться изученной терминологией, решать текстовые задачи арифметическим способом, выполнять письменные вычислени</w:t>
            </w:r>
            <w:proofErr w:type="gramStart"/>
            <w:r w:rsidRPr="00170502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я(</w:t>
            </w:r>
            <w:proofErr w:type="gramEnd"/>
            <w:r w:rsidRPr="00170502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Сложение и вычитание многозначных чисел, умножение и деление многозначных чисел на однозначные.)</w:t>
            </w:r>
          </w:p>
        </w:tc>
        <w:tc>
          <w:tcPr>
            <w:tcW w:w="3827" w:type="dxa"/>
            <w:gridSpan w:val="3"/>
          </w:tcPr>
          <w:p w:rsidR="008E6C94" w:rsidRPr="00170502" w:rsidRDefault="008E6C94" w:rsidP="00307956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70502">
              <w:rPr>
                <w:rFonts w:ascii="Times New Roman" w:hAnsi="Times New Roman" w:cs="Times New Roman"/>
                <w:i/>
                <w:sz w:val="16"/>
                <w:szCs w:val="16"/>
              </w:rPr>
              <w:t>Познавательные</w:t>
            </w:r>
            <w:proofErr w:type="gramEnd"/>
            <w:r w:rsidRPr="0017050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-</w:t>
            </w:r>
            <w:r w:rsidRPr="00170502">
              <w:rPr>
                <w:rFonts w:ascii="Times New Roman" w:hAnsi="Times New Roman" w:cs="Times New Roman"/>
                <w:sz w:val="16"/>
                <w:szCs w:val="16"/>
              </w:rPr>
              <w:t xml:space="preserve"> Ориентироваться в своей системе знаний</w:t>
            </w:r>
          </w:p>
          <w:p w:rsidR="008E6C94" w:rsidRPr="00170502" w:rsidRDefault="008E6C94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70502">
              <w:rPr>
                <w:rFonts w:ascii="Times New Roman" w:hAnsi="Times New Roman" w:cs="Times New Roman"/>
                <w:i/>
                <w:sz w:val="16"/>
                <w:szCs w:val="16"/>
              </w:rPr>
              <w:t>Коммуникативные</w:t>
            </w:r>
            <w:r w:rsidRPr="00170502">
              <w:rPr>
                <w:rFonts w:ascii="Times New Roman" w:hAnsi="Times New Roman" w:cs="Times New Roman"/>
                <w:sz w:val="16"/>
                <w:szCs w:val="16"/>
              </w:rPr>
              <w:t xml:space="preserve"> - Донести свою позицию до других:оформлять свои мысли в устной и письменной речи с учётом своих учебных и жизненных речевых ситуаций.</w:t>
            </w:r>
          </w:p>
          <w:p w:rsidR="008E6C94" w:rsidRPr="00170502" w:rsidRDefault="008E6C94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7050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Регулятивные </w:t>
            </w:r>
            <w:r w:rsidRPr="00170502">
              <w:rPr>
                <w:rFonts w:ascii="Times New Roman" w:hAnsi="Times New Roman" w:cs="Times New Roman"/>
                <w:sz w:val="16"/>
                <w:szCs w:val="16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  <w:p w:rsidR="008E6C94" w:rsidRPr="00170502" w:rsidRDefault="008E6C94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E6C94" w:rsidRPr="00170502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70502">
              <w:rPr>
                <w:rFonts w:ascii="Times New Roman" w:eastAsia="Times New Roman" w:hAnsi="Times New Roman" w:cs="Times New Roman"/>
                <w:sz w:val="16"/>
                <w:szCs w:val="16"/>
              </w:rPr>
              <w:t>Анализировать материал, делать выводы, работать с таблицей, организовывать сотрудничество в паре.</w:t>
            </w:r>
          </w:p>
        </w:tc>
        <w:tc>
          <w:tcPr>
            <w:tcW w:w="992" w:type="dxa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C94" w:rsidTr="007114FD">
        <w:tc>
          <w:tcPr>
            <w:tcW w:w="618" w:type="dxa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  <w:r w:rsidR="002460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8E6C94" w:rsidRPr="00B9383A" w:rsidRDefault="00B9383A" w:rsidP="00B9383A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Входная к</w:t>
            </w:r>
            <w:r w:rsidR="008E6C94" w:rsidRPr="002460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онтрольная работа </w:t>
            </w:r>
          </w:p>
        </w:tc>
        <w:tc>
          <w:tcPr>
            <w:tcW w:w="828" w:type="dxa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850" w:type="dxa"/>
            <w:gridSpan w:val="2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опрос </w:t>
            </w:r>
          </w:p>
        </w:tc>
        <w:tc>
          <w:tcPr>
            <w:tcW w:w="1985" w:type="dxa"/>
          </w:tcPr>
          <w:p w:rsidR="008E6C94" w:rsidRPr="00170502" w:rsidRDefault="008E6C94" w:rsidP="00307956">
            <w:pPr>
              <w:pStyle w:val="a3"/>
              <w:snapToGrid w:val="0"/>
              <w:contextualSpacing/>
              <w:rPr>
                <w:rFonts w:ascii="Times New Roman" w:hAnsi="Times New Roman" w:cs="Times New Roman"/>
                <w:spacing w:val="3"/>
                <w:sz w:val="16"/>
                <w:szCs w:val="16"/>
              </w:rPr>
            </w:pPr>
            <w:r w:rsidRPr="00170502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Применять изученный материал в самостоятельной работе</w:t>
            </w:r>
            <w:proofErr w:type="gramStart"/>
            <w:r w:rsidRPr="0017050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170502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.</w:t>
            </w:r>
            <w:proofErr w:type="gramEnd"/>
          </w:p>
        </w:tc>
        <w:tc>
          <w:tcPr>
            <w:tcW w:w="3827" w:type="dxa"/>
            <w:gridSpan w:val="3"/>
          </w:tcPr>
          <w:p w:rsidR="008E6C94" w:rsidRPr="00170502" w:rsidRDefault="008E6C94" w:rsidP="00307956">
            <w:pPr>
              <w:pStyle w:val="3"/>
              <w:snapToGrid w:val="0"/>
              <w:spacing w:before="0"/>
              <w:contextualSpacing/>
              <w:jc w:val="left"/>
              <w:rPr>
                <w:b w:val="0"/>
                <w:sz w:val="16"/>
                <w:szCs w:val="16"/>
              </w:rPr>
            </w:pPr>
            <w:r w:rsidRPr="00170502">
              <w:rPr>
                <w:b w:val="0"/>
                <w:i/>
                <w:sz w:val="16"/>
                <w:szCs w:val="16"/>
              </w:rPr>
              <w:t>Познавательные</w:t>
            </w:r>
            <w:r w:rsidRPr="00170502">
              <w:rPr>
                <w:b w:val="0"/>
                <w:sz w:val="16"/>
                <w:szCs w:val="16"/>
              </w:rPr>
              <w:t xml:space="preserve"> - Перерабатывать полученную информацию: делатьвыводы на основе обобщения   знаний.</w:t>
            </w:r>
          </w:p>
          <w:p w:rsidR="008E6C94" w:rsidRPr="00170502" w:rsidRDefault="008E6C94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7050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Коммуникативные </w:t>
            </w:r>
            <w:r w:rsidRPr="00170502">
              <w:rPr>
                <w:rFonts w:ascii="Times New Roman" w:hAnsi="Times New Roman" w:cs="Times New Roman"/>
                <w:sz w:val="16"/>
                <w:szCs w:val="16"/>
              </w:rPr>
              <w:t>- Донести свою позицию до других:оформлять свои мысли в устной и письменной речи с учётом своих учебных и жизненных речевых ситуаций.</w:t>
            </w:r>
          </w:p>
          <w:p w:rsidR="008E6C94" w:rsidRPr="00170502" w:rsidRDefault="008E6C94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7050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Регулятивные </w:t>
            </w:r>
            <w:r w:rsidRPr="00170502">
              <w:rPr>
                <w:rFonts w:ascii="Times New Roman" w:hAnsi="Times New Roman" w:cs="Times New Roman"/>
                <w:sz w:val="16"/>
                <w:szCs w:val="16"/>
              </w:rPr>
              <w:t>- Работая по плану, сверять свои действия с целью и, при необходимости, испра</w:t>
            </w:r>
            <w:r w:rsidR="00307956" w:rsidRPr="00170502">
              <w:rPr>
                <w:rFonts w:ascii="Times New Roman" w:hAnsi="Times New Roman" w:cs="Times New Roman"/>
                <w:sz w:val="16"/>
                <w:szCs w:val="16"/>
              </w:rPr>
              <w:t>влять ошибки с помощью учителя.</w:t>
            </w:r>
          </w:p>
        </w:tc>
        <w:tc>
          <w:tcPr>
            <w:tcW w:w="1701" w:type="dxa"/>
          </w:tcPr>
          <w:p w:rsidR="008E6C94" w:rsidRPr="00170502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70502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Планировать вычислительную деятельность, анализировать и систематизировать материал, сравнивать и делать выводы, организовывать работу в паре.</w:t>
            </w:r>
          </w:p>
        </w:tc>
        <w:tc>
          <w:tcPr>
            <w:tcW w:w="992" w:type="dxa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C94" w:rsidTr="007114FD">
        <w:tc>
          <w:tcPr>
            <w:tcW w:w="618" w:type="dxa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0" w:type="dxa"/>
          </w:tcPr>
          <w:p w:rsidR="008E6C94" w:rsidRPr="00307956" w:rsidRDefault="00327F7E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</w:t>
            </w:r>
            <w:r w:rsidR="00170502">
              <w:rPr>
                <w:rFonts w:ascii="Times New Roman" w:hAnsi="Times New Roman" w:cs="Times New Roman"/>
                <w:sz w:val="20"/>
                <w:szCs w:val="20"/>
              </w:rPr>
              <w:t xml:space="preserve"> Страничк</w:t>
            </w: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и для </w:t>
            </w:r>
            <w:proofErr w:type="gramStart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любознательных</w:t>
            </w:r>
            <w:proofErr w:type="gramEnd"/>
          </w:p>
        </w:tc>
        <w:tc>
          <w:tcPr>
            <w:tcW w:w="828" w:type="dxa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свои ошибки, корректировать знания и вносить изменения в результат вычислений на основании коррекции.</w:t>
            </w:r>
          </w:p>
        </w:tc>
        <w:tc>
          <w:tcPr>
            <w:tcW w:w="850" w:type="dxa"/>
            <w:gridSpan w:val="2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985" w:type="dxa"/>
          </w:tcPr>
          <w:p w:rsidR="008E6C94" w:rsidRPr="00307956" w:rsidRDefault="008E6C94" w:rsidP="00307956">
            <w:pPr>
              <w:pStyle w:val="a3"/>
              <w:snapToGrid w:val="0"/>
              <w:contextualSpacing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proofErr w:type="gramStart"/>
            <w:r w:rsidRPr="0030795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Уметь выполнять письменное деление трехзначных чисел на однозначные, когда в записи частного есть ноль.</w:t>
            </w:r>
            <w:proofErr w:type="gramEnd"/>
          </w:p>
        </w:tc>
        <w:tc>
          <w:tcPr>
            <w:tcW w:w="3827" w:type="dxa"/>
            <w:gridSpan w:val="3"/>
          </w:tcPr>
          <w:p w:rsidR="008E6C94" w:rsidRPr="00307956" w:rsidRDefault="008E6C94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</w:t>
            </w: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 - Перерабатывать полученную информацию Коммуникативные - Умение рассуждать  и  доказывать свою точку зрения</w:t>
            </w:r>
          </w:p>
          <w:p w:rsidR="008E6C94" w:rsidRPr="00307956" w:rsidRDefault="008E6C94" w:rsidP="00307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7956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</w:t>
            </w:r>
            <w:proofErr w:type="gramEnd"/>
            <w:r w:rsidRPr="0030795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</w:t>
            </w: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 Учиться, совместно с учителем, обнаруживать и </w:t>
            </w:r>
            <w:r w:rsidR="00307956">
              <w:rPr>
                <w:rFonts w:ascii="Times New Roman" w:hAnsi="Times New Roman" w:cs="Times New Roman"/>
                <w:sz w:val="20"/>
                <w:szCs w:val="20"/>
              </w:rPr>
              <w:t>формулировать учебную проблему.</w:t>
            </w:r>
          </w:p>
        </w:tc>
        <w:tc>
          <w:tcPr>
            <w:tcW w:w="1701" w:type="dxa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Применять алгоритм действий в самостоятельной работе, анализировать и синтезировать вычислительный материал</w:t>
            </w:r>
          </w:p>
        </w:tc>
        <w:tc>
          <w:tcPr>
            <w:tcW w:w="992" w:type="dxa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C94" w:rsidTr="007114FD">
        <w:tc>
          <w:tcPr>
            <w:tcW w:w="16126" w:type="dxa"/>
            <w:gridSpan w:val="15"/>
          </w:tcPr>
          <w:p w:rsidR="008E6C94" w:rsidRPr="00307956" w:rsidRDefault="008E6C94" w:rsidP="00307956">
            <w:pPr>
              <w:tabs>
                <w:tab w:val="left" w:pos="3168"/>
              </w:tabs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b/>
                <w:sz w:val="20"/>
                <w:szCs w:val="20"/>
              </w:rPr>
              <w:t>Числа, которые больше 1000</w:t>
            </w:r>
          </w:p>
          <w:p w:rsidR="008E6C94" w:rsidRPr="00307956" w:rsidRDefault="008E6C94" w:rsidP="00307956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b/>
                <w:sz w:val="20"/>
                <w:szCs w:val="20"/>
              </w:rPr>
              <w:t>Нумерация (</w:t>
            </w:r>
            <w:r w:rsidR="00327F7E" w:rsidRPr="0030795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3079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</w:tr>
      <w:tr w:rsidR="008E6C94" w:rsidTr="007114FD">
        <w:tc>
          <w:tcPr>
            <w:tcW w:w="618" w:type="dxa"/>
          </w:tcPr>
          <w:p w:rsidR="008E6C94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114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8E6C94" w:rsidRPr="00307956" w:rsidRDefault="008E6C94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Класс единиц и класс тысяч</w:t>
            </w:r>
            <w:r w:rsidR="007114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8" w:type="dxa"/>
          </w:tcPr>
          <w:p w:rsidR="008E6C94" w:rsidRPr="00307956" w:rsidRDefault="008E6C94" w:rsidP="003079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Знакомство с классом единиц и тысяч</w:t>
            </w:r>
          </w:p>
        </w:tc>
        <w:tc>
          <w:tcPr>
            <w:tcW w:w="850" w:type="dxa"/>
            <w:gridSpan w:val="2"/>
          </w:tcPr>
          <w:p w:rsidR="008E6C94" w:rsidRPr="00307956" w:rsidRDefault="008E6C94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Изуче</w:t>
            </w:r>
            <w:r w:rsidR="001373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gramEnd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 новых знаний</w:t>
            </w:r>
          </w:p>
        </w:tc>
        <w:tc>
          <w:tcPr>
            <w:tcW w:w="2127" w:type="dxa"/>
            <w:gridSpan w:val="2"/>
          </w:tcPr>
          <w:p w:rsidR="008E6C94" w:rsidRPr="0013731B" w:rsidRDefault="008E6C94" w:rsidP="00307956">
            <w:pPr>
              <w:snapToGrid w:val="0"/>
              <w:contextualSpacing/>
              <w:rPr>
                <w:rFonts w:ascii="Times New Roman" w:hAnsi="Times New Roman" w:cs="Times New Roman"/>
                <w:spacing w:val="3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Знать последовательность чисел в пределах100000,понятия "разряды" и "классы"</w:t>
            </w:r>
            <w:proofErr w:type="gramStart"/>
            <w:r w:rsidRPr="0013731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.У</w:t>
            </w:r>
            <w:proofErr w:type="gramEnd"/>
            <w:r w:rsidRPr="0013731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меть читать ,записывать числа ,которые больше 1000</w:t>
            </w:r>
          </w:p>
        </w:tc>
        <w:tc>
          <w:tcPr>
            <w:tcW w:w="2268" w:type="dxa"/>
          </w:tcPr>
          <w:p w:rsidR="008E6C94" w:rsidRPr="0013731B" w:rsidRDefault="008E6C94" w:rsidP="00307956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>Познавательные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 - Добывать новые знания: извлекать информацию, представленную в разных формах.</w:t>
            </w:r>
          </w:p>
          <w:p w:rsidR="008E6C94" w:rsidRPr="0013731B" w:rsidRDefault="008E6C94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>Коммуникативные -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 Слушать других, быть готовым изменить свою точку зрения</w:t>
            </w:r>
          </w:p>
          <w:p w:rsidR="008E6C94" w:rsidRPr="0013731B" w:rsidRDefault="008E6C94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Регулятивные 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>- Самостоятельно формулировать цели урока пос</w:t>
            </w:r>
            <w:r w:rsidR="00307956" w:rsidRPr="0013731B">
              <w:rPr>
                <w:rFonts w:ascii="Times New Roman" w:hAnsi="Times New Roman" w:cs="Times New Roman"/>
                <w:sz w:val="16"/>
                <w:szCs w:val="16"/>
              </w:rPr>
              <w:t>ле предварительного обсуждения.</w:t>
            </w:r>
          </w:p>
        </w:tc>
        <w:tc>
          <w:tcPr>
            <w:tcW w:w="3118" w:type="dxa"/>
            <w:gridSpan w:val="2"/>
          </w:tcPr>
          <w:p w:rsidR="008E6C94" w:rsidRPr="0013731B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Планировать вычислительную деятельность, анализировать и систематизировать материал, сравнивать и делать выводы, организовывать работу в паре.</w:t>
            </w:r>
          </w:p>
        </w:tc>
        <w:tc>
          <w:tcPr>
            <w:tcW w:w="992" w:type="dxa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C94" w:rsidTr="007114FD">
        <w:tc>
          <w:tcPr>
            <w:tcW w:w="618" w:type="dxa"/>
          </w:tcPr>
          <w:p w:rsidR="008E6C94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373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8E6C94" w:rsidRPr="00307956" w:rsidRDefault="008E6C94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Чтение многозначных чисел</w:t>
            </w:r>
            <w:r w:rsidR="001373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8" w:type="dxa"/>
          </w:tcPr>
          <w:p w:rsidR="008E6C94" w:rsidRPr="00307956" w:rsidRDefault="008E6C94" w:rsidP="003079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работа с </w:t>
            </w:r>
            <w:proofErr w:type="gramStart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информацион-ными</w:t>
            </w:r>
            <w:proofErr w:type="gramEnd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источниками (учебником); работа в парах, малых группах при выполнении совместных </w:t>
            </w:r>
            <w:r w:rsidRPr="003079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заданий; самостоятель-ное выполнение упражнений.</w:t>
            </w:r>
          </w:p>
        </w:tc>
        <w:tc>
          <w:tcPr>
            <w:tcW w:w="850" w:type="dxa"/>
            <w:gridSpan w:val="2"/>
          </w:tcPr>
          <w:p w:rsidR="008E6C94" w:rsidRPr="00307956" w:rsidRDefault="008E6C94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Изучение новых знаний</w:t>
            </w:r>
          </w:p>
        </w:tc>
        <w:tc>
          <w:tcPr>
            <w:tcW w:w="2127" w:type="dxa"/>
            <w:gridSpan w:val="2"/>
          </w:tcPr>
          <w:p w:rsidR="008E6C94" w:rsidRPr="0013731B" w:rsidRDefault="008E6C94" w:rsidP="00307956">
            <w:pPr>
              <w:pStyle w:val="a3"/>
              <w:snapToGrid w:val="0"/>
              <w:contextualSpacing/>
              <w:rPr>
                <w:rFonts w:ascii="Times New Roman" w:hAnsi="Times New Roman" w:cs="Times New Roman"/>
                <w:spacing w:val="3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Уметь читать, записывать и сравнивать числа в пределах 1000000</w:t>
            </w:r>
          </w:p>
        </w:tc>
        <w:tc>
          <w:tcPr>
            <w:tcW w:w="2268" w:type="dxa"/>
          </w:tcPr>
          <w:p w:rsidR="008E6C94" w:rsidRPr="0013731B" w:rsidRDefault="008E6C94" w:rsidP="00307956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>Познавательные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 - Перерабатывать полученную информацию: сравнивать и  группировать факты</w:t>
            </w:r>
          </w:p>
          <w:p w:rsidR="008E6C94" w:rsidRPr="0013731B" w:rsidRDefault="008E6C94" w:rsidP="00307956">
            <w:pPr>
              <w:pStyle w:val="3"/>
              <w:spacing w:before="0"/>
              <w:contextualSpacing/>
              <w:jc w:val="left"/>
              <w:rPr>
                <w:b w:val="0"/>
                <w:sz w:val="16"/>
                <w:szCs w:val="16"/>
              </w:rPr>
            </w:pPr>
            <w:r w:rsidRPr="0013731B">
              <w:rPr>
                <w:b w:val="0"/>
                <w:i/>
                <w:sz w:val="16"/>
                <w:szCs w:val="16"/>
              </w:rPr>
              <w:t xml:space="preserve">Коммуникативные </w:t>
            </w:r>
            <w:r w:rsidRPr="0013731B">
              <w:rPr>
                <w:b w:val="0"/>
                <w:sz w:val="16"/>
                <w:szCs w:val="16"/>
              </w:rPr>
              <w:t xml:space="preserve">- 1.Читать вслух и про себя тексты учебников </w:t>
            </w:r>
          </w:p>
          <w:p w:rsidR="008E6C94" w:rsidRPr="0013731B" w:rsidRDefault="008E6C94" w:rsidP="00307956">
            <w:pPr>
              <w:pStyle w:val="3"/>
              <w:spacing w:before="0"/>
              <w:contextualSpacing/>
              <w:jc w:val="left"/>
              <w:rPr>
                <w:b w:val="0"/>
                <w:sz w:val="16"/>
                <w:szCs w:val="16"/>
              </w:rPr>
            </w:pPr>
            <w:r w:rsidRPr="0013731B">
              <w:rPr>
                <w:b w:val="0"/>
                <w:sz w:val="16"/>
                <w:szCs w:val="16"/>
              </w:rPr>
              <w:t xml:space="preserve">и отделять новое от </w:t>
            </w:r>
            <w:proofErr w:type="gramStart"/>
            <w:r w:rsidRPr="0013731B">
              <w:rPr>
                <w:b w:val="0"/>
                <w:sz w:val="16"/>
                <w:szCs w:val="16"/>
              </w:rPr>
              <w:t>известного</w:t>
            </w:r>
            <w:proofErr w:type="gramEnd"/>
            <w:r w:rsidRPr="0013731B">
              <w:rPr>
                <w:b w:val="0"/>
                <w:sz w:val="16"/>
                <w:szCs w:val="16"/>
              </w:rPr>
              <w:t>; выделять главное;</w:t>
            </w:r>
          </w:p>
          <w:p w:rsidR="008E6C94" w:rsidRPr="0013731B" w:rsidRDefault="008E6C94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 составлять план</w:t>
            </w:r>
          </w:p>
          <w:p w:rsidR="008E6C94" w:rsidRPr="0013731B" w:rsidRDefault="008E6C94" w:rsidP="00307956">
            <w:pPr>
              <w:pStyle w:val="3"/>
              <w:spacing w:before="0"/>
              <w:contextualSpacing/>
              <w:jc w:val="left"/>
              <w:rPr>
                <w:b w:val="0"/>
                <w:sz w:val="16"/>
                <w:szCs w:val="16"/>
              </w:rPr>
            </w:pPr>
            <w:r w:rsidRPr="0013731B">
              <w:rPr>
                <w:b w:val="0"/>
                <w:sz w:val="16"/>
                <w:szCs w:val="16"/>
              </w:rPr>
              <w:lastRenderedPageBreak/>
              <w:t>2. Умение писать под диктовку, оформлять работу.</w:t>
            </w:r>
          </w:p>
          <w:p w:rsidR="008E6C94" w:rsidRPr="0013731B" w:rsidRDefault="008E6C94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>Регулятивные</w:t>
            </w:r>
            <w:proofErr w:type="gramEnd"/>
            <w:r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 - Учиться, совместно с учителем, обнаруживать и </w:t>
            </w:r>
            <w:r w:rsidR="00307956" w:rsidRPr="0013731B">
              <w:rPr>
                <w:rFonts w:ascii="Times New Roman" w:hAnsi="Times New Roman" w:cs="Times New Roman"/>
                <w:sz w:val="16"/>
                <w:szCs w:val="16"/>
              </w:rPr>
              <w:t>формулировать учебную проблему.</w:t>
            </w:r>
          </w:p>
        </w:tc>
        <w:tc>
          <w:tcPr>
            <w:tcW w:w="3118" w:type="dxa"/>
            <w:gridSpan w:val="2"/>
          </w:tcPr>
          <w:p w:rsidR="008E6C94" w:rsidRPr="0013731B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Удерживать цель и ориентиры деятельности, следовать алгоритму, ориентироваться в таблице.</w:t>
            </w:r>
          </w:p>
        </w:tc>
        <w:tc>
          <w:tcPr>
            <w:tcW w:w="992" w:type="dxa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C94" w:rsidTr="007114FD">
        <w:tc>
          <w:tcPr>
            <w:tcW w:w="618" w:type="dxa"/>
          </w:tcPr>
          <w:p w:rsidR="008E6C94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  <w:r w:rsidR="001373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8E6C94" w:rsidRPr="00307956" w:rsidRDefault="008E6C94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Запись  многозначных чисел. </w:t>
            </w:r>
            <w:r w:rsidR="00B9383A">
              <w:rPr>
                <w:rFonts w:ascii="Times New Roman" w:hAnsi="Times New Roman" w:cs="Times New Roman"/>
                <w:sz w:val="20"/>
                <w:szCs w:val="20"/>
              </w:rPr>
              <w:t xml:space="preserve"> Проверочная работа</w:t>
            </w:r>
          </w:p>
        </w:tc>
        <w:tc>
          <w:tcPr>
            <w:tcW w:w="828" w:type="dxa"/>
          </w:tcPr>
          <w:p w:rsidR="008E6C94" w:rsidRPr="00307956" w:rsidRDefault="008E6C94" w:rsidP="003079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работа с информации онными источниками (учебником);</w:t>
            </w:r>
          </w:p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работа со схемами;</w:t>
            </w:r>
          </w:p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анализ ситуаций</w:t>
            </w:r>
          </w:p>
        </w:tc>
        <w:tc>
          <w:tcPr>
            <w:tcW w:w="850" w:type="dxa"/>
            <w:gridSpan w:val="2"/>
          </w:tcPr>
          <w:p w:rsidR="008E6C94" w:rsidRPr="00307956" w:rsidRDefault="008E6C94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Изучение новых знаний</w:t>
            </w:r>
          </w:p>
        </w:tc>
        <w:tc>
          <w:tcPr>
            <w:tcW w:w="2127" w:type="dxa"/>
            <w:gridSpan w:val="2"/>
          </w:tcPr>
          <w:p w:rsidR="008E6C94" w:rsidRPr="0013731B" w:rsidRDefault="008E6C94" w:rsidP="00307956">
            <w:pPr>
              <w:snapToGrid w:val="0"/>
              <w:contextualSpacing/>
              <w:rPr>
                <w:rFonts w:ascii="Times New Roman" w:hAnsi="Times New Roman" w:cs="Times New Roman"/>
                <w:spacing w:val="3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Уметь записывать и сравнивать числа в пределах 1000000</w:t>
            </w:r>
          </w:p>
        </w:tc>
        <w:tc>
          <w:tcPr>
            <w:tcW w:w="2268" w:type="dxa"/>
          </w:tcPr>
          <w:p w:rsidR="008E6C94" w:rsidRPr="0013731B" w:rsidRDefault="008E6C94" w:rsidP="00307956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>Познавательные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 - Добывать новые знания: извлекать информацию, представленную в разных формах.</w:t>
            </w:r>
          </w:p>
          <w:p w:rsidR="008E6C94" w:rsidRPr="0013731B" w:rsidRDefault="008E6C94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>Коммуникативные -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 Слушать других, быть готовым изменить свою точку зрения</w:t>
            </w:r>
          </w:p>
          <w:p w:rsidR="008E6C94" w:rsidRPr="0013731B" w:rsidRDefault="008E6C94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Регулятивные 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>- Самостоятельно формулировать цели урока пос</w:t>
            </w:r>
            <w:r w:rsidR="00307956" w:rsidRPr="0013731B">
              <w:rPr>
                <w:rFonts w:ascii="Times New Roman" w:hAnsi="Times New Roman" w:cs="Times New Roman"/>
                <w:sz w:val="16"/>
                <w:szCs w:val="16"/>
              </w:rPr>
              <w:t>ле предварительного обсуждения.</w:t>
            </w:r>
          </w:p>
        </w:tc>
        <w:tc>
          <w:tcPr>
            <w:tcW w:w="3118" w:type="dxa"/>
            <w:gridSpan w:val="2"/>
          </w:tcPr>
          <w:p w:rsidR="008E6C94" w:rsidRPr="0013731B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eastAsia="Times New Roman" w:hAnsi="Times New Roman" w:cs="Times New Roman"/>
                <w:sz w:val="16"/>
                <w:szCs w:val="16"/>
              </w:rPr>
              <w:t>Удерживать цель и ориентиры деятельности, следовать алгоритму, ориентироваться в таблице.</w:t>
            </w:r>
          </w:p>
        </w:tc>
        <w:tc>
          <w:tcPr>
            <w:tcW w:w="992" w:type="dxa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C94" w:rsidTr="007114FD">
        <w:tc>
          <w:tcPr>
            <w:tcW w:w="618" w:type="dxa"/>
          </w:tcPr>
          <w:p w:rsidR="008E6C94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1373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8E6C94" w:rsidRPr="00307956" w:rsidRDefault="008E6C94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 Разрядные слагаемые. </w:t>
            </w:r>
          </w:p>
        </w:tc>
        <w:tc>
          <w:tcPr>
            <w:tcW w:w="828" w:type="dxa"/>
          </w:tcPr>
          <w:p w:rsidR="008E6C94" w:rsidRPr="00307956" w:rsidRDefault="008E6C94" w:rsidP="003079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работа с информации онными источниками (учебником);</w:t>
            </w:r>
          </w:p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работа со схемами;</w:t>
            </w:r>
          </w:p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анализ ситуаций</w:t>
            </w:r>
          </w:p>
        </w:tc>
        <w:tc>
          <w:tcPr>
            <w:tcW w:w="850" w:type="dxa"/>
            <w:gridSpan w:val="2"/>
          </w:tcPr>
          <w:p w:rsidR="008E6C94" w:rsidRPr="00307956" w:rsidRDefault="008E6C94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Изучение новых знаний</w:t>
            </w:r>
          </w:p>
        </w:tc>
        <w:tc>
          <w:tcPr>
            <w:tcW w:w="2127" w:type="dxa"/>
            <w:gridSpan w:val="2"/>
          </w:tcPr>
          <w:p w:rsidR="008E6C94" w:rsidRPr="0013731B" w:rsidRDefault="008E6C94" w:rsidP="00307956">
            <w:pPr>
              <w:pStyle w:val="a3"/>
              <w:snapToGrid w:val="0"/>
              <w:contextualSpacing/>
              <w:rPr>
                <w:rFonts w:ascii="Times New Roman" w:hAnsi="Times New Roman" w:cs="Times New Roman"/>
                <w:spacing w:val="3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Уметь представлять многозначное число в виде суммы разрядных слагаемых.</w:t>
            </w:r>
          </w:p>
        </w:tc>
        <w:tc>
          <w:tcPr>
            <w:tcW w:w="2268" w:type="dxa"/>
          </w:tcPr>
          <w:p w:rsidR="008E6C94" w:rsidRPr="0013731B" w:rsidRDefault="008E6C94" w:rsidP="00307956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>Познавательные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 - Перерабатывать полученную информацию: сравнивать и  группировать факты</w:t>
            </w:r>
          </w:p>
          <w:p w:rsidR="008E6C94" w:rsidRPr="0013731B" w:rsidRDefault="008E6C94" w:rsidP="00307956">
            <w:pPr>
              <w:pStyle w:val="3"/>
              <w:spacing w:before="0"/>
              <w:contextualSpacing/>
              <w:jc w:val="left"/>
              <w:rPr>
                <w:b w:val="0"/>
                <w:sz w:val="16"/>
                <w:szCs w:val="16"/>
              </w:rPr>
            </w:pPr>
            <w:r w:rsidRPr="0013731B">
              <w:rPr>
                <w:b w:val="0"/>
                <w:i/>
                <w:sz w:val="16"/>
                <w:szCs w:val="16"/>
              </w:rPr>
              <w:t xml:space="preserve">Коммуникативные </w:t>
            </w:r>
            <w:r w:rsidRPr="0013731B">
              <w:rPr>
                <w:b w:val="0"/>
                <w:sz w:val="16"/>
                <w:szCs w:val="16"/>
              </w:rPr>
              <w:t xml:space="preserve">- 1.Читать вслух и про себя тексты учебников </w:t>
            </w:r>
          </w:p>
          <w:p w:rsidR="008E6C94" w:rsidRPr="0013731B" w:rsidRDefault="008E6C94" w:rsidP="00307956">
            <w:pPr>
              <w:pStyle w:val="3"/>
              <w:spacing w:before="0"/>
              <w:contextualSpacing/>
              <w:jc w:val="left"/>
              <w:rPr>
                <w:b w:val="0"/>
                <w:sz w:val="16"/>
                <w:szCs w:val="16"/>
              </w:rPr>
            </w:pPr>
            <w:r w:rsidRPr="0013731B">
              <w:rPr>
                <w:b w:val="0"/>
                <w:sz w:val="16"/>
                <w:szCs w:val="16"/>
              </w:rPr>
              <w:t xml:space="preserve">и отделять новое от </w:t>
            </w:r>
            <w:proofErr w:type="gramStart"/>
            <w:r w:rsidRPr="0013731B">
              <w:rPr>
                <w:b w:val="0"/>
                <w:sz w:val="16"/>
                <w:szCs w:val="16"/>
              </w:rPr>
              <w:t>известного</w:t>
            </w:r>
            <w:proofErr w:type="gramEnd"/>
            <w:r w:rsidRPr="0013731B">
              <w:rPr>
                <w:b w:val="0"/>
                <w:sz w:val="16"/>
                <w:szCs w:val="16"/>
              </w:rPr>
              <w:t>; выделять главное;</w:t>
            </w:r>
          </w:p>
          <w:p w:rsidR="008E6C94" w:rsidRPr="0013731B" w:rsidRDefault="008E6C94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 составлять план</w:t>
            </w:r>
          </w:p>
          <w:p w:rsidR="008E6C94" w:rsidRPr="0013731B" w:rsidRDefault="008E6C94" w:rsidP="00307956">
            <w:pPr>
              <w:pStyle w:val="3"/>
              <w:spacing w:before="0"/>
              <w:contextualSpacing/>
              <w:jc w:val="left"/>
              <w:rPr>
                <w:b w:val="0"/>
                <w:sz w:val="16"/>
                <w:szCs w:val="16"/>
              </w:rPr>
            </w:pPr>
            <w:r w:rsidRPr="0013731B">
              <w:rPr>
                <w:b w:val="0"/>
                <w:sz w:val="16"/>
                <w:szCs w:val="16"/>
              </w:rPr>
              <w:t>2. Умение писать под диктовку, оформлять работу.</w:t>
            </w:r>
          </w:p>
          <w:p w:rsidR="008E6C94" w:rsidRPr="0013731B" w:rsidRDefault="008E6C94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>Регулятивные</w:t>
            </w:r>
            <w:proofErr w:type="gramEnd"/>
            <w:r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 - Учиться, совместно с учителем, обнаруживать и формулировать учебную </w:t>
            </w:r>
            <w:r w:rsidR="00307956" w:rsidRPr="0013731B">
              <w:rPr>
                <w:rFonts w:ascii="Times New Roman" w:hAnsi="Times New Roman" w:cs="Times New Roman"/>
                <w:sz w:val="16"/>
                <w:szCs w:val="16"/>
              </w:rPr>
              <w:t>проблему.</w:t>
            </w:r>
          </w:p>
        </w:tc>
        <w:tc>
          <w:tcPr>
            <w:tcW w:w="3118" w:type="dxa"/>
            <w:gridSpan w:val="2"/>
          </w:tcPr>
          <w:p w:rsidR="008E6C94" w:rsidRPr="0013731B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eastAsia="Times New Roman" w:hAnsi="Times New Roman" w:cs="Times New Roman"/>
                <w:sz w:val="16"/>
                <w:szCs w:val="16"/>
              </w:rPr>
              <w:t>Выделять существенную информацию, устанавливать связи, систематизировать материал</w:t>
            </w:r>
          </w:p>
        </w:tc>
        <w:tc>
          <w:tcPr>
            <w:tcW w:w="992" w:type="dxa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F7E" w:rsidTr="007114FD">
        <w:tc>
          <w:tcPr>
            <w:tcW w:w="618" w:type="dxa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1373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327F7E" w:rsidRPr="00307956" w:rsidRDefault="00327F7E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Сравнение чисел</w:t>
            </w:r>
            <w:r w:rsidR="001373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8" w:type="dxa"/>
          </w:tcPr>
          <w:p w:rsidR="00327F7E" w:rsidRPr="00307956" w:rsidRDefault="00327F7E" w:rsidP="003079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работа с информации онными источниками (учебником);</w:t>
            </w:r>
          </w:p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работа со схемами;</w:t>
            </w:r>
          </w:p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анализ ситуаций</w:t>
            </w:r>
          </w:p>
        </w:tc>
        <w:tc>
          <w:tcPr>
            <w:tcW w:w="850" w:type="dxa"/>
            <w:gridSpan w:val="2"/>
          </w:tcPr>
          <w:p w:rsidR="00327F7E" w:rsidRPr="00307956" w:rsidRDefault="00327F7E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Изучение новых знаний</w:t>
            </w:r>
          </w:p>
        </w:tc>
        <w:tc>
          <w:tcPr>
            <w:tcW w:w="2127" w:type="dxa"/>
            <w:gridSpan w:val="2"/>
          </w:tcPr>
          <w:p w:rsidR="00327F7E" w:rsidRPr="0013731B" w:rsidRDefault="00327F7E" w:rsidP="00307956">
            <w:pPr>
              <w:pStyle w:val="a3"/>
              <w:snapToGrid w:val="0"/>
              <w:contextualSpacing/>
              <w:rPr>
                <w:rFonts w:ascii="Times New Roman" w:hAnsi="Times New Roman" w:cs="Times New Roman"/>
                <w:spacing w:val="3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Уметь сравнивать числа по классам и разрядам. Оценивать правильность составления числовой последовательности.</w:t>
            </w:r>
          </w:p>
        </w:tc>
        <w:tc>
          <w:tcPr>
            <w:tcW w:w="2268" w:type="dxa"/>
          </w:tcPr>
          <w:p w:rsidR="00327F7E" w:rsidRPr="0013731B" w:rsidRDefault="00327F7E" w:rsidP="00307956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>Познавательные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 - Перерабатывать полученную информацию: сравнивать и  группировать факты</w:t>
            </w:r>
          </w:p>
          <w:p w:rsidR="00327F7E" w:rsidRPr="0013731B" w:rsidRDefault="00327F7E" w:rsidP="00307956">
            <w:pPr>
              <w:pStyle w:val="3"/>
              <w:spacing w:before="0"/>
              <w:contextualSpacing/>
              <w:jc w:val="left"/>
              <w:rPr>
                <w:b w:val="0"/>
                <w:sz w:val="16"/>
                <w:szCs w:val="16"/>
              </w:rPr>
            </w:pPr>
            <w:r w:rsidRPr="0013731B">
              <w:rPr>
                <w:b w:val="0"/>
                <w:i/>
                <w:sz w:val="16"/>
                <w:szCs w:val="16"/>
              </w:rPr>
              <w:t xml:space="preserve">Коммуникативные </w:t>
            </w:r>
            <w:r w:rsidRPr="0013731B">
              <w:rPr>
                <w:b w:val="0"/>
                <w:sz w:val="16"/>
                <w:szCs w:val="16"/>
              </w:rPr>
              <w:t xml:space="preserve">- 1.Читать вслух и про себя тексты учебников </w:t>
            </w:r>
          </w:p>
          <w:p w:rsidR="00327F7E" w:rsidRPr="0013731B" w:rsidRDefault="00327F7E" w:rsidP="00307956">
            <w:pPr>
              <w:pStyle w:val="3"/>
              <w:spacing w:before="0"/>
              <w:contextualSpacing/>
              <w:jc w:val="left"/>
              <w:rPr>
                <w:b w:val="0"/>
                <w:sz w:val="16"/>
                <w:szCs w:val="16"/>
              </w:rPr>
            </w:pPr>
            <w:r w:rsidRPr="0013731B">
              <w:rPr>
                <w:b w:val="0"/>
                <w:sz w:val="16"/>
                <w:szCs w:val="16"/>
              </w:rPr>
              <w:t xml:space="preserve">и отделять новое от </w:t>
            </w:r>
            <w:proofErr w:type="gramStart"/>
            <w:r w:rsidRPr="0013731B">
              <w:rPr>
                <w:b w:val="0"/>
                <w:sz w:val="16"/>
                <w:szCs w:val="16"/>
              </w:rPr>
              <w:t>известного</w:t>
            </w:r>
            <w:proofErr w:type="gramEnd"/>
            <w:r w:rsidRPr="0013731B">
              <w:rPr>
                <w:b w:val="0"/>
                <w:sz w:val="16"/>
                <w:szCs w:val="16"/>
              </w:rPr>
              <w:t>; выделять главное;</w:t>
            </w:r>
          </w:p>
          <w:p w:rsidR="00327F7E" w:rsidRPr="0013731B" w:rsidRDefault="00327F7E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 составлять план</w:t>
            </w:r>
          </w:p>
          <w:p w:rsidR="00327F7E" w:rsidRPr="0013731B" w:rsidRDefault="00327F7E" w:rsidP="00307956">
            <w:pPr>
              <w:pStyle w:val="3"/>
              <w:spacing w:before="0"/>
              <w:contextualSpacing/>
              <w:jc w:val="left"/>
              <w:rPr>
                <w:b w:val="0"/>
                <w:sz w:val="16"/>
                <w:szCs w:val="16"/>
              </w:rPr>
            </w:pPr>
            <w:r w:rsidRPr="0013731B">
              <w:rPr>
                <w:b w:val="0"/>
                <w:sz w:val="16"/>
                <w:szCs w:val="16"/>
              </w:rPr>
              <w:t>2. Умение писать под диктовку, оформлять работу.</w:t>
            </w:r>
          </w:p>
          <w:p w:rsidR="00327F7E" w:rsidRPr="0013731B" w:rsidRDefault="00327F7E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>Регулятивные</w:t>
            </w:r>
            <w:proofErr w:type="gramEnd"/>
            <w:r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 - Учиться, совместно с учителем, обнаруживать и </w:t>
            </w:r>
            <w:r w:rsidR="00307956"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формулировать учебную </w:t>
            </w:r>
            <w:r w:rsidR="0013731B">
              <w:rPr>
                <w:rFonts w:ascii="Times New Roman" w:hAnsi="Times New Roman" w:cs="Times New Roman"/>
                <w:sz w:val="16"/>
                <w:szCs w:val="16"/>
              </w:rPr>
              <w:t>пр.</w:t>
            </w:r>
          </w:p>
        </w:tc>
        <w:tc>
          <w:tcPr>
            <w:tcW w:w="3118" w:type="dxa"/>
            <w:gridSpan w:val="2"/>
          </w:tcPr>
          <w:p w:rsidR="00327F7E" w:rsidRPr="0013731B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eastAsia="Times New Roman" w:hAnsi="Times New Roman" w:cs="Times New Roman"/>
                <w:sz w:val="16"/>
                <w:szCs w:val="16"/>
              </w:rPr>
              <w:t>Выделять существенную информацию, устанавливать связи, систематизировать материал</w:t>
            </w:r>
          </w:p>
        </w:tc>
        <w:tc>
          <w:tcPr>
            <w:tcW w:w="992" w:type="dxa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C94" w:rsidTr="007114FD">
        <w:tc>
          <w:tcPr>
            <w:tcW w:w="618" w:type="dxa"/>
          </w:tcPr>
          <w:p w:rsidR="008E6C94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373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8E6C94" w:rsidRPr="00307956" w:rsidRDefault="008E6C94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Увеличение, уменьшение числа в 10, 100, 1000 раз</w:t>
            </w:r>
          </w:p>
        </w:tc>
        <w:tc>
          <w:tcPr>
            <w:tcW w:w="828" w:type="dxa"/>
          </w:tcPr>
          <w:p w:rsidR="008E6C94" w:rsidRPr="00307956" w:rsidRDefault="008E6C94" w:rsidP="003079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Изучение новых знаний</w:t>
            </w:r>
          </w:p>
        </w:tc>
        <w:tc>
          <w:tcPr>
            <w:tcW w:w="850" w:type="dxa"/>
            <w:gridSpan w:val="2"/>
          </w:tcPr>
          <w:p w:rsidR="008E6C94" w:rsidRPr="00307956" w:rsidRDefault="008E6C94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2127" w:type="dxa"/>
            <w:gridSpan w:val="2"/>
          </w:tcPr>
          <w:p w:rsidR="008E6C94" w:rsidRPr="0013731B" w:rsidRDefault="008E6C94" w:rsidP="00307956">
            <w:pPr>
              <w:pStyle w:val="a3"/>
              <w:snapToGrid w:val="0"/>
              <w:contextualSpacing/>
              <w:rPr>
                <w:rFonts w:ascii="Times New Roman" w:hAnsi="Times New Roman" w:cs="Times New Roman"/>
                <w:spacing w:val="3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 Уметь увеличивать и уменьшать числа в 10,100,1000 раз</w:t>
            </w:r>
            <w:proofErr w:type="gramStart"/>
            <w:r w:rsidRPr="0013731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 ,</w:t>
            </w:r>
            <w:proofErr w:type="gramEnd"/>
            <w:r w:rsidRPr="0013731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уметь устанавливать связь </w:t>
            </w:r>
            <w:r w:rsidRPr="0013731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lastRenderedPageBreak/>
              <w:t>между компонентами и результатами действий. Уметь решать геометрические задачи.</w:t>
            </w:r>
          </w:p>
        </w:tc>
        <w:tc>
          <w:tcPr>
            <w:tcW w:w="2268" w:type="dxa"/>
          </w:tcPr>
          <w:p w:rsidR="008E6C94" w:rsidRPr="0013731B" w:rsidRDefault="008E6C94" w:rsidP="00307956">
            <w:pPr>
              <w:pStyle w:val="3"/>
              <w:snapToGrid w:val="0"/>
              <w:spacing w:before="0"/>
              <w:contextualSpacing/>
              <w:jc w:val="left"/>
              <w:rPr>
                <w:b w:val="0"/>
                <w:sz w:val="16"/>
                <w:szCs w:val="16"/>
              </w:rPr>
            </w:pPr>
            <w:r w:rsidRPr="0013731B">
              <w:rPr>
                <w:b w:val="0"/>
                <w:i/>
                <w:sz w:val="16"/>
                <w:szCs w:val="16"/>
              </w:rPr>
              <w:lastRenderedPageBreak/>
              <w:t>Познавательные</w:t>
            </w:r>
            <w:r w:rsidRPr="0013731B">
              <w:rPr>
                <w:b w:val="0"/>
                <w:sz w:val="16"/>
                <w:szCs w:val="16"/>
              </w:rPr>
              <w:t xml:space="preserve"> - Ориентироваться в своей системе знаний: самостоятельно </w:t>
            </w:r>
            <w:r w:rsidRPr="0013731B">
              <w:rPr>
                <w:b w:val="0"/>
                <w:i/>
                <w:sz w:val="16"/>
                <w:szCs w:val="16"/>
              </w:rPr>
              <w:lastRenderedPageBreak/>
              <w:t>предполагать</w:t>
            </w:r>
            <w:r w:rsidRPr="0013731B">
              <w:rPr>
                <w:b w:val="0"/>
                <w:sz w:val="16"/>
                <w:szCs w:val="16"/>
              </w:rPr>
              <w:t>, какая информация нужна для решения учебной задачи в один шаг.</w:t>
            </w:r>
          </w:p>
          <w:p w:rsidR="008E6C94" w:rsidRPr="0013731B" w:rsidRDefault="008E6C94" w:rsidP="00307956">
            <w:pPr>
              <w:pStyle w:val="3"/>
              <w:spacing w:before="0"/>
              <w:contextualSpacing/>
              <w:jc w:val="left"/>
              <w:rPr>
                <w:b w:val="0"/>
                <w:sz w:val="16"/>
                <w:szCs w:val="16"/>
              </w:rPr>
            </w:pPr>
            <w:r w:rsidRPr="0013731B">
              <w:rPr>
                <w:b w:val="0"/>
                <w:i/>
                <w:sz w:val="16"/>
                <w:szCs w:val="16"/>
              </w:rPr>
              <w:t xml:space="preserve">Коммуникативные </w:t>
            </w:r>
            <w:r w:rsidRPr="0013731B">
              <w:rPr>
                <w:b w:val="0"/>
                <w:sz w:val="16"/>
                <w:szCs w:val="16"/>
              </w:rPr>
              <w:t xml:space="preserve">- Читать вслух и про себя тексты учебников </w:t>
            </w:r>
          </w:p>
          <w:p w:rsidR="008E6C94" w:rsidRPr="0013731B" w:rsidRDefault="008E6C94" w:rsidP="00307956">
            <w:pPr>
              <w:pStyle w:val="3"/>
              <w:spacing w:before="0"/>
              <w:contextualSpacing/>
              <w:jc w:val="left"/>
              <w:rPr>
                <w:b w:val="0"/>
                <w:sz w:val="16"/>
                <w:szCs w:val="16"/>
              </w:rPr>
            </w:pPr>
            <w:r w:rsidRPr="0013731B">
              <w:rPr>
                <w:b w:val="0"/>
                <w:sz w:val="16"/>
                <w:szCs w:val="16"/>
              </w:rPr>
              <w:t xml:space="preserve">и отделять новое от </w:t>
            </w:r>
            <w:proofErr w:type="gramStart"/>
            <w:r w:rsidRPr="0013731B">
              <w:rPr>
                <w:b w:val="0"/>
                <w:sz w:val="16"/>
                <w:szCs w:val="16"/>
              </w:rPr>
              <w:t>известного</w:t>
            </w:r>
            <w:proofErr w:type="gramEnd"/>
            <w:r w:rsidRPr="0013731B">
              <w:rPr>
                <w:b w:val="0"/>
                <w:sz w:val="16"/>
                <w:szCs w:val="16"/>
              </w:rPr>
              <w:t>; выделять главное;</w:t>
            </w:r>
          </w:p>
          <w:p w:rsidR="008E6C94" w:rsidRPr="0013731B" w:rsidRDefault="008E6C94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 составлять план</w:t>
            </w:r>
          </w:p>
          <w:p w:rsidR="008E6C94" w:rsidRPr="0013731B" w:rsidRDefault="008E6C94" w:rsidP="00307956">
            <w:pPr>
              <w:pStyle w:val="3"/>
              <w:spacing w:before="0"/>
              <w:contextualSpacing/>
              <w:jc w:val="left"/>
              <w:rPr>
                <w:b w:val="0"/>
                <w:sz w:val="16"/>
                <w:szCs w:val="16"/>
              </w:rPr>
            </w:pPr>
            <w:r w:rsidRPr="0013731B">
              <w:rPr>
                <w:b w:val="0"/>
                <w:sz w:val="16"/>
                <w:szCs w:val="16"/>
              </w:rPr>
              <w:t>2. Умение писать под диктовку, оформлять работу.</w:t>
            </w:r>
          </w:p>
          <w:p w:rsidR="008E6C94" w:rsidRPr="0013731B" w:rsidRDefault="008E6C94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>Регулятивные -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 Составлять план решения проблемы</w:t>
            </w:r>
            <w:r w:rsidR="00307956"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 (задачи) совместно с учителем.</w:t>
            </w:r>
          </w:p>
        </w:tc>
        <w:tc>
          <w:tcPr>
            <w:tcW w:w="3118" w:type="dxa"/>
            <w:gridSpan w:val="2"/>
          </w:tcPr>
          <w:p w:rsidR="008E6C94" w:rsidRPr="0013731B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Выделять существенную информацию, устанавливать связи, систематизировать материал</w:t>
            </w:r>
          </w:p>
        </w:tc>
        <w:tc>
          <w:tcPr>
            <w:tcW w:w="992" w:type="dxa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C94" w:rsidTr="007114FD">
        <w:tc>
          <w:tcPr>
            <w:tcW w:w="618" w:type="dxa"/>
          </w:tcPr>
          <w:p w:rsidR="008E6C94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  <w:r w:rsidR="001373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8E6C94" w:rsidRPr="00307956" w:rsidRDefault="008E6C94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="001373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6C94" w:rsidRPr="00307956" w:rsidRDefault="008E6C94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8E6C94" w:rsidRPr="00307956" w:rsidRDefault="008E6C94" w:rsidP="003079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работа с информационными источниками (учебником);</w:t>
            </w:r>
          </w:p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сравнение разных приемов вычислений, выбор целесообразных;</w:t>
            </w:r>
          </w:p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совместное выполнение заданий по образцу;</w:t>
            </w:r>
          </w:p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работа с правилами</w:t>
            </w:r>
          </w:p>
        </w:tc>
        <w:tc>
          <w:tcPr>
            <w:tcW w:w="850" w:type="dxa"/>
            <w:gridSpan w:val="2"/>
          </w:tcPr>
          <w:p w:rsidR="008E6C94" w:rsidRPr="00307956" w:rsidRDefault="008E6C94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Изучение новых знаний</w:t>
            </w:r>
          </w:p>
        </w:tc>
        <w:tc>
          <w:tcPr>
            <w:tcW w:w="2127" w:type="dxa"/>
            <w:gridSpan w:val="2"/>
          </w:tcPr>
          <w:p w:rsidR="008E6C94" w:rsidRPr="0013731B" w:rsidRDefault="008E6C94" w:rsidP="00307956">
            <w:pPr>
              <w:snapToGrid w:val="0"/>
              <w:contextualSpacing/>
              <w:rPr>
                <w:rFonts w:ascii="Times New Roman" w:hAnsi="Times New Roman" w:cs="Times New Roman"/>
                <w:spacing w:val="3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Уметь читать,</w:t>
            </w:r>
          </w:p>
          <w:p w:rsidR="008E6C94" w:rsidRPr="0013731B" w:rsidRDefault="008E6C94" w:rsidP="00307956">
            <w:pPr>
              <w:snapToGrid w:val="0"/>
              <w:contextualSpacing/>
              <w:rPr>
                <w:rFonts w:ascii="Times New Roman" w:hAnsi="Times New Roman" w:cs="Times New Roman"/>
                <w:spacing w:val="3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записывать и сравнивать числа.</w:t>
            </w:r>
          </w:p>
        </w:tc>
        <w:tc>
          <w:tcPr>
            <w:tcW w:w="2268" w:type="dxa"/>
          </w:tcPr>
          <w:p w:rsidR="008E6C94" w:rsidRPr="0013731B" w:rsidRDefault="008E6C94" w:rsidP="00307956">
            <w:pPr>
              <w:pStyle w:val="3"/>
              <w:snapToGrid w:val="0"/>
              <w:spacing w:before="0"/>
              <w:contextualSpacing/>
              <w:jc w:val="left"/>
              <w:rPr>
                <w:b w:val="0"/>
                <w:sz w:val="16"/>
                <w:szCs w:val="16"/>
              </w:rPr>
            </w:pPr>
            <w:r w:rsidRPr="0013731B">
              <w:rPr>
                <w:b w:val="0"/>
                <w:i/>
                <w:sz w:val="16"/>
                <w:szCs w:val="16"/>
              </w:rPr>
              <w:t xml:space="preserve">Познавательные </w:t>
            </w:r>
            <w:r w:rsidRPr="0013731B">
              <w:rPr>
                <w:b w:val="0"/>
                <w:sz w:val="16"/>
                <w:szCs w:val="16"/>
              </w:rPr>
              <w:t xml:space="preserve">- Ориентироваться в своей системе знаний: самостоятельно </w:t>
            </w:r>
            <w:r w:rsidRPr="0013731B">
              <w:rPr>
                <w:b w:val="0"/>
                <w:i/>
                <w:sz w:val="16"/>
                <w:szCs w:val="16"/>
              </w:rPr>
              <w:t>предполагать</w:t>
            </w:r>
            <w:r w:rsidRPr="0013731B">
              <w:rPr>
                <w:b w:val="0"/>
                <w:sz w:val="16"/>
                <w:szCs w:val="16"/>
              </w:rPr>
              <w:t>, какая информация нужна для решения учебной задачи в один шаг.</w:t>
            </w:r>
          </w:p>
          <w:p w:rsidR="008E6C94" w:rsidRPr="0013731B" w:rsidRDefault="008E6C94" w:rsidP="00307956">
            <w:pPr>
              <w:pStyle w:val="3"/>
              <w:spacing w:before="0"/>
              <w:contextualSpacing/>
              <w:jc w:val="left"/>
              <w:rPr>
                <w:b w:val="0"/>
                <w:sz w:val="16"/>
                <w:szCs w:val="16"/>
              </w:rPr>
            </w:pPr>
            <w:r w:rsidRPr="0013731B">
              <w:rPr>
                <w:b w:val="0"/>
                <w:i/>
                <w:sz w:val="16"/>
                <w:szCs w:val="16"/>
              </w:rPr>
              <w:t>Коммуникативные</w:t>
            </w:r>
            <w:r w:rsidRPr="0013731B">
              <w:rPr>
                <w:b w:val="0"/>
                <w:sz w:val="16"/>
                <w:szCs w:val="16"/>
              </w:rPr>
              <w:t xml:space="preserve"> - Читать вслух и про себя тексты учебников </w:t>
            </w:r>
          </w:p>
          <w:p w:rsidR="008E6C94" w:rsidRPr="0013731B" w:rsidRDefault="008E6C94" w:rsidP="00307956">
            <w:pPr>
              <w:pStyle w:val="3"/>
              <w:spacing w:before="0"/>
              <w:contextualSpacing/>
              <w:jc w:val="left"/>
              <w:rPr>
                <w:b w:val="0"/>
                <w:sz w:val="16"/>
                <w:szCs w:val="16"/>
              </w:rPr>
            </w:pPr>
            <w:r w:rsidRPr="0013731B">
              <w:rPr>
                <w:b w:val="0"/>
                <w:sz w:val="16"/>
                <w:szCs w:val="16"/>
              </w:rPr>
              <w:t xml:space="preserve">и отделять новое от </w:t>
            </w:r>
            <w:proofErr w:type="gramStart"/>
            <w:r w:rsidRPr="0013731B">
              <w:rPr>
                <w:b w:val="0"/>
                <w:sz w:val="16"/>
                <w:szCs w:val="16"/>
              </w:rPr>
              <w:t>известного</w:t>
            </w:r>
            <w:proofErr w:type="gramEnd"/>
            <w:r w:rsidRPr="0013731B">
              <w:rPr>
                <w:b w:val="0"/>
                <w:sz w:val="16"/>
                <w:szCs w:val="16"/>
              </w:rPr>
              <w:t>; выделять главное;</w:t>
            </w:r>
          </w:p>
          <w:p w:rsidR="008E6C94" w:rsidRPr="0013731B" w:rsidRDefault="008E6C94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 составлять план</w:t>
            </w:r>
          </w:p>
          <w:p w:rsidR="008E6C94" w:rsidRPr="0013731B" w:rsidRDefault="008E6C94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>2. Умение писать под диктовку, оформлять работу.</w:t>
            </w:r>
          </w:p>
          <w:p w:rsidR="008E6C94" w:rsidRPr="0013731B" w:rsidRDefault="008E6C94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>Регулятивные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 - Работать по плану, сверяя свои действия с целью, к</w:t>
            </w:r>
            <w:r w:rsidR="00307956" w:rsidRPr="0013731B">
              <w:rPr>
                <w:rFonts w:ascii="Times New Roman" w:hAnsi="Times New Roman" w:cs="Times New Roman"/>
                <w:sz w:val="16"/>
                <w:szCs w:val="16"/>
              </w:rPr>
              <w:t>орректировать свою деятельность</w:t>
            </w:r>
          </w:p>
        </w:tc>
        <w:tc>
          <w:tcPr>
            <w:tcW w:w="3118" w:type="dxa"/>
            <w:gridSpan w:val="2"/>
          </w:tcPr>
          <w:p w:rsidR="008E6C94" w:rsidRPr="0013731B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eastAsia="Times New Roman" w:hAnsi="Times New Roman" w:cs="Times New Roman"/>
                <w:sz w:val="16"/>
                <w:szCs w:val="16"/>
              </w:rPr>
              <w:t>Прогнозировать результат вычислений, действовать по алгоритму, объяснять свои действия, строить логические высказывания</w:t>
            </w:r>
          </w:p>
        </w:tc>
        <w:tc>
          <w:tcPr>
            <w:tcW w:w="992" w:type="dxa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C94" w:rsidTr="007114FD">
        <w:tc>
          <w:tcPr>
            <w:tcW w:w="618" w:type="dxa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27F7E" w:rsidRPr="003079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73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8E6C94" w:rsidRPr="00307956" w:rsidRDefault="008E6C94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Класс миллионов, класс миллиардов</w:t>
            </w:r>
            <w:r w:rsidR="001373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9383A">
              <w:rPr>
                <w:rFonts w:ascii="Times New Roman" w:hAnsi="Times New Roman" w:cs="Times New Roman"/>
                <w:sz w:val="20"/>
                <w:szCs w:val="20"/>
              </w:rPr>
              <w:t xml:space="preserve"> Проверочная работа</w:t>
            </w:r>
          </w:p>
        </w:tc>
        <w:tc>
          <w:tcPr>
            <w:tcW w:w="828" w:type="dxa"/>
          </w:tcPr>
          <w:p w:rsidR="008E6C94" w:rsidRPr="00307956" w:rsidRDefault="008E6C94" w:rsidP="003079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работа с информационными источниками (учебником);</w:t>
            </w:r>
          </w:p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сравнение разных приемов вычислений, выбор целесообразных;</w:t>
            </w:r>
          </w:p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совместное выполнение заданий по образцу;</w:t>
            </w:r>
          </w:p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работа с правилами</w:t>
            </w:r>
          </w:p>
        </w:tc>
        <w:tc>
          <w:tcPr>
            <w:tcW w:w="850" w:type="dxa"/>
            <w:gridSpan w:val="2"/>
          </w:tcPr>
          <w:p w:rsidR="008E6C94" w:rsidRPr="00307956" w:rsidRDefault="008E6C94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Изучение новых знаний</w:t>
            </w:r>
          </w:p>
        </w:tc>
        <w:tc>
          <w:tcPr>
            <w:tcW w:w="2127" w:type="dxa"/>
            <w:gridSpan w:val="2"/>
          </w:tcPr>
          <w:p w:rsidR="008E6C94" w:rsidRPr="0013731B" w:rsidRDefault="008E6C94" w:rsidP="00307956">
            <w:pPr>
              <w:snapToGrid w:val="0"/>
              <w:contextualSpacing/>
              <w:rPr>
                <w:rFonts w:ascii="Times New Roman" w:hAnsi="Times New Roman" w:cs="Times New Roman"/>
                <w:spacing w:val="3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Знать класс миллионов, класс миллиардов, последовательность чисел в пределах 100000</w:t>
            </w:r>
          </w:p>
        </w:tc>
        <w:tc>
          <w:tcPr>
            <w:tcW w:w="2268" w:type="dxa"/>
          </w:tcPr>
          <w:p w:rsidR="008E6C94" w:rsidRPr="0013731B" w:rsidRDefault="008E6C94" w:rsidP="00307956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>Познавательные -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 Ориентироваться в своей системе знаний: самостоятельно </w:t>
            </w:r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>предполагать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>, какая информация нужна для решения учебной задачи,</w:t>
            </w:r>
          </w:p>
          <w:p w:rsidR="008E6C94" w:rsidRPr="0013731B" w:rsidRDefault="008E6C94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>делатьвыводы</w:t>
            </w:r>
          </w:p>
          <w:p w:rsidR="008E6C94" w:rsidRPr="0013731B" w:rsidRDefault="008E6C94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>Коммуникативные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 - Слушать других, пытаться принимать другую точку зрения, быть готовым изменить свою точку зрения.</w:t>
            </w:r>
          </w:p>
          <w:p w:rsidR="008E6C94" w:rsidRPr="0013731B" w:rsidRDefault="008E6C94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>Регулятивные</w:t>
            </w:r>
            <w:proofErr w:type="gramEnd"/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-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8E6C94" w:rsidRPr="0013731B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>Составлять план решения проблемы (задачи) совместно с учителем.</w:t>
            </w:r>
          </w:p>
        </w:tc>
        <w:tc>
          <w:tcPr>
            <w:tcW w:w="3118" w:type="dxa"/>
            <w:gridSpan w:val="2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Выделять существенную информацию, устанавливать связи, систематизировать материал</w:t>
            </w:r>
          </w:p>
        </w:tc>
        <w:tc>
          <w:tcPr>
            <w:tcW w:w="992" w:type="dxa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E6C94" w:rsidRPr="00307956" w:rsidRDefault="008E6C94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F7E" w:rsidTr="007114FD">
        <w:tc>
          <w:tcPr>
            <w:tcW w:w="618" w:type="dxa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  <w:r w:rsidR="001373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327F7E" w:rsidRPr="00307956" w:rsidRDefault="0013731B" w:rsidP="00307956">
            <w:pPr>
              <w:snapToGrid w:val="0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Странички для любознательных</w:t>
            </w:r>
            <w:r w:rsidR="00327F7E" w:rsidRPr="003079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Что узнали. Чему научились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828" w:type="dxa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Читать, записывать и сравнивать, упорядочивать числа в пределах 1 000 000, использовать изученные свойства арифметических действий при вычислении значений выражений, решать текстовые задачи.</w:t>
            </w:r>
          </w:p>
        </w:tc>
        <w:tc>
          <w:tcPr>
            <w:tcW w:w="850" w:type="dxa"/>
            <w:gridSpan w:val="2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Фронтальная работа</w:t>
            </w:r>
          </w:p>
        </w:tc>
        <w:tc>
          <w:tcPr>
            <w:tcW w:w="2127" w:type="dxa"/>
            <w:gridSpan w:val="2"/>
          </w:tcPr>
          <w:p w:rsidR="00327F7E" w:rsidRPr="0013731B" w:rsidRDefault="00327F7E" w:rsidP="00307956">
            <w:pPr>
              <w:pStyle w:val="a3"/>
              <w:snapToGrid w:val="0"/>
              <w:contextualSpacing/>
              <w:rPr>
                <w:rFonts w:ascii="Times New Roman" w:hAnsi="Times New Roman" w:cs="Times New Roman"/>
                <w:spacing w:val="3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Уметь пользоваться изученной терминологией, решать текстовые задачи арифметическим способом, выполнять письменные вычислени</w:t>
            </w:r>
            <w:proofErr w:type="gramStart"/>
            <w:r w:rsidRPr="0013731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я(</w:t>
            </w:r>
            <w:proofErr w:type="gramEnd"/>
            <w:r w:rsidRPr="0013731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Сложение и вычитание многозначных чисел, умножение и деление многозначных чисел на однозначные.)</w:t>
            </w:r>
          </w:p>
        </w:tc>
        <w:tc>
          <w:tcPr>
            <w:tcW w:w="2268" w:type="dxa"/>
          </w:tcPr>
          <w:p w:rsidR="00327F7E" w:rsidRPr="0013731B" w:rsidRDefault="00327F7E" w:rsidP="00307956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>Познавательные</w:t>
            </w:r>
            <w:proofErr w:type="gramEnd"/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-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 Ориентироваться в своей системе знаний</w:t>
            </w:r>
          </w:p>
          <w:p w:rsidR="00327F7E" w:rsidRPr="0013731B" w:rsidRDefault="00327F7E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>Коммуникативные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 - Донести свою позицию до других:оформлять свои мысли в устной и письменной речи с учётом своих учебных и жизненных речевых ситуаций.</w:t>
            </w:r>
          </w:p>
          <w:p w:rsidR="00327F7E" w:rsidRPr="0013731B" w:rsidRDefault="00327F7E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Регулятивные 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  <w:p w:rsidR="00327F7E" w:rsidRPr="0013731B" w:rsidRDefault="00327F7E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gridSpan w:val="2"/>
          </w:tcPr>
          <w:p w:rsidR="00327F7E" w:rsidRPr="0013731B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eastAsia="Times New Roman" w:hAnsi="Times New Roman" w:cs="Times New Roman"/>
                <w:sz w:val="16"/>
                <w:szCs w:val="16"/>
              </w:rPr>
              <w:t>Анализировать материал, делать выводы, работать с таблицей, организовывать сотрудничество в паре.</w:t>
            </w:r>
          </w:p>
        </w:tc>
        <w:tc>
          <w:tcPr>
            <w:tcW w:w="992" w:type="dxa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F7E" w:rsidTr="007114FD">
        <w:tc>
          <w:tcPr>
            <w:tcW w:w="618" w:type="dxa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1373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327F7E" w:rsidRPr="00307956" w:rsidRDefault="00327F7E" w:rsidP="00307956">
            <w:pPr>
              <w:snapToGrid w:val="0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Наши прое</w:t>
            </w:r>
            <w:r w:rsidR="001373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</w:t>
            </w:r>
            <w:r w:rsidRPr="003079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ты</w:t>
            </w:r>
            <w:r w:rsidR="005C2F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r w:rsidRPr="003079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Что узнали. Чему научились</w:t>
            </w:r>
          </w:p>
        </w:tc>
        <w:tc>
          <w:tcPr>
            <w:tcW w:w="828" w:type="dxa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Читать, записывать и сравнивать, упорядочивать числа в пределах 1 000 000, использовать изученные свойства арифметических действий при вычислении значений выражений, решать текстовые задачи.</w:t>
            </w:r>
          </w:p>
        </w:tc>
        <w:tc>
          <w:tcPr>
            <w:tcW w:w="850" w:type="dxa"/>
            <w:gridSpan w:val="2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Фронтальная работа</w:t>
            </w:r>
          </w:p>
        </w:tc>
        <w:tc>
          <w:tcPr>
            <w:tcW w:w="2127" w:type="dxa"/>
            <w:gridSpan w:val="2"/>
          </w:tcPr>
          <w:p w:rsidR="00327F7E" w:rsidRPr="0013731B" w:rsidRDefault="00327F7E" w:rsidP="00307956">
            <w:pPr>
              <w:pStyle w:val="a3"/>
              <w:snapToGrid w:val="0"/>
              <w:contextualSpacing/>
              <w:rPr>
                <w:rFonts w:ascii="Times New Roman" w:hAnsi="Times New Roman" w:cs="Times New Roman"/>
                <w:spacing w:val="3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Уметь пользоваться изученной терминологией, решать текстовые задачи арифметическим способом, выполнять письменные вычислени</w:t>
            </w:r>
            <w:proofErr w:type="gramStart"/>
            <w:r w:rsidRPr="0013731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я(</w:t>
            </w:r>
            <w:proofErr w:type="gramEnd"/>
            <w:r w:rsidRPr="0013731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Сложение и вычитание многозначных чисел, умножение и деление многозначных чисел на однозначные.)</w:t>
            </w:r>
          </w:p>
        </w:tc>
        <w:tc>
          <w:tcPr>
            <w:tcW w:w="2268" w:type="dxa"/>
          </w:tcPr>
          <w:p w:rsidR="00327F7E" w:rsidRPr="0013731B" w:rsidRDefault="00327F7E" w:rsidP="00307956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>Познавательные</w:t>
            </w:r>
            <w:proofErr w:type="gramEnd"/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-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 Ориентироваться в своей системе знаний</w:t>
            </w:r>
          </w:p>
          <w:p w:rsidR="00327F7E" w:rsidRPr="0013731B" w:rsidRDefault="00327F7E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>Коммуникативные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 - Донести свою позицию до других:оформлять свои мысли в устной и письменной речи с учётом своих учебных и жизненных речевых ситуаций.</w:t>
            </w:r>
          </w:p>
          <w:p w:rsidR="00327F7E" w:rsidRPr="0013731B" w:rsidRDefault="00327F7E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Регулятивные 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  <w:p w:rsidR="00327F7E" w:rsidRPr="0013731B" w:rsidRDefault="00327F7E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gridSpan w:val="2"/>
          </w:tcPr>
          <w:p w:rsidR="00327F7E" w:rsidRPr="0013731B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eastAsia="Times New Roman" w:hAnsi="Times New Roman" w:cs="Times New Roman"/>
                <w:sz w:val="16"/>
                <w:szCs w:val="16"/>
              </w:rPr>
              <w:t>Анализировать материал, делать выводы, работать с таблицей, организовывать сотрудничество в паре.</w:t>
            </w:r>
          </w:p>
        </w:tc>
        <w:tc>
          <w:tcPr>
            <w:tcW w:w="992" w:type="dxa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F7E" w:rsidTr="007114FD">
        <w:tc>
          <w:tcPr>
            <w:tcW w:w="618" w:type="dxa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1373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327F7E" w:rsidRPr="0013731B" w:rsidRDefault="00327F7E" w:rsidP="00307956">
            <w:pPr>
              <w:snapToGri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31B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по теме «Числа, которые больше 1000. Нумерация»</w:t>
            </w:r>
          </w:p>
        </w:tc>
        <w:tc>
          <w:tcPr>
            <w:tcW w:w="828" w:type="dxa"/>
          </w:tcPr>
          <w:p w:rsidR="00327F7E" w:rsidRPr="00307956" w:rsidRDefault="00327F7E" w:rsidP="003079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Контроль и учет знаний</w:t>
            </w:r>
          </w:p>
        </w:tc>
        <w:tc>
          <w:tcPr>
            <w:tcW w:w="850" w:type="dxa"/>
            <w:gridSpan w:val="2"/>
          </w:tcPr>
          <w:p w:rsidR="00327F7E" w:rsidRPr="00307956" w:rsidRDefault="00327F7E" w:rsidP="00307956">
            <w:pPr>
              <w:snapToGrid w:val="0"/>
              <w:contextualSpacing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2127" w:type="dxa"/>
            <w:gridSpan w:val="2"/>
          </w:tcPr>
          <w:p w:rsidR="00327F7E" w:rsidRPr="0013731B" w:rsidRDefault="00327F7E" w:rsidP="00307956">
            <w:pPr>
              <w:snapToGrid w:val="0"/>
              <w:contextualSpacing/>
              <w:rPr>
                <w:rFonts w:ascii="Times New Roman" w:hAnsi="Times New Roman" w:cs="Times New Roman"/>
                <w:spacing w:val="3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Уметь читать, записывать и сравнивать числа в пределах 1000000</w:t>
            </w:r>
          </w:p>
        </w:tc>
        <w:tc>
          <w:tcPr>
            <w:tcW w:w="2268" w:type="dxa"/>
          </w:tcPr>
          <w:p w:rsidR="00327F7E" w:rsidRPr="0013731B" w:rsidRDefault="00327F7E" w:rsidP="00307956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>Познавательные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 - Ориентироваться в своей системе знаний: самостоятельно </w:t>
            </w:r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>предполагать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>, какая информация нужна для решения учебной задачи,</w:t>
            </w:r>
          </w:p>
          <w:p w:rsidR="00327F7E" w:rsidRPr="0013731B" w:rsidRDefault="00327F7E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>делатьвыводы</w:t>
            </w:r>
          </w:p>
          <w:p w:rsidR="00327F7E" w:rsidRPr="0013731B" w:rsidRDefault="00327F7E" w:rsidP="00307956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>Коммуникативные -</w:t>
            </w:r>
          </w:p>
          <w:p w:rsidR="00327F7E" w:rsidRPr="0013731B" w:rsidRDefault="00327F7E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327F7E" w:rsidRPr="0013731B" w:rsidRDefault="00327F7E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Регулятивные 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Самостоятельно формулировать цели </w:t>
            </w:r>
            <w:r w:rsidR="00307956" w:rsidRPr="0013731B">
              <w:rPr>
                <w:rFonts w:ascii="Times New Roman" w:hAnsi="Times New Roman" w:cs="Times New Roman"/>
                <w:sz w:val="16"/>
                <w:szCs w:val="16"/>
              </w:rPr>
              <w:t>урока после обсуждения.</w:t>
            </w:r>
          </w:p>
        </w:tc>
        <w:tc>
          <w:tcPr>
            <w:tcW w:w="3118" w:type="dxa"/>
            <w:gridSpan w:val="2"/>
          </w:tcPr>
          <w:p w:rsidR="00327F7E" w:rsidRPr="0013731B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Самостоятельно планировать собственную вычислительную деятельность и действия, </w:t>
            </w:r>
            <w:proofErr w:type="gramStart"/>
            <w:r w:rsidRPr="0013731B">
              <w:rPr>
                <w:rFonts w:ascii="Times New Roman" w:eastAsia="Times New Roman" w:hAnsi="Times New Roman" w:cs="Times New Roman"/>
                <w:sz w:val="16"/>
                <w:szCs w:val="16"/>
              </w:rPr>
              <w:t>необ-ходимые</w:t>
            </w:r>
            <w:proofErr w:type="gramEnd"/>
            <w:r w:rsidRPr="001373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для решения задачи, вносить необходимые коррективы в собственные действия по итогам самопроверки.</w:t>
            </w:r>
          </w:p>
        </w:tc>
        <w:tc>
          <w:tcPr>
            <w:tcW w:w="992" w:type="dxa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F7E" w:rsidTr="007114FD">
        <w:tc>
          <w:tcPr>
            <w:tcW w:w="618" w:type="dxa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  <w:r w:rsidR="001373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327F7E" w:rsidRPr="00307956" w:rsidRDefault="00327F7E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Анализ кон</w:t>
            </w:r>
            <w:r w:rsidR="0013731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рольной работы. Закрепление </w:t>
            </w:r>
            <w:proofErr w:type="gramStart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="001373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8" w:type="dxa"/>
          </w:tcPr>
          <w:p w:rsidR="00327F7E" w:rsidRPr="00307956" w:rsidRDefault="00327F7E" w:rsidP="003079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327F7E" w:rsidRPr="00307956" w:rsidRDefault="00327F7E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свои ошибки, корректировать знания и вносить изменения в результат вычислений на основании коррекции.</w:t>
            </w:r>
          </w:p>
        </w:tc>
        <w:tc>
          <w:tcPr>
            <w:tcW w:w="850" w:type="dxa"/>
            <w:gridSpan w:val="2"/>
          </w:tcPr>
          <w:p w:rsidR="00327F7E" w:rsidRPr="00307956" w:rsidRDefault="00327F7E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2127" w:type="dxa"/>
            <w:gridSpan w:val="2"/>
          </w:tcPr>
          <w:p w:rsidR="00327F7E" w:rsidRPr="0013731B" w:rsidRDefault="00327F7E" w:rsidP="00307956">
            <w:pPr>
              <w:pStyle w:val="a3"/>
              <w:snapToGrid w:val="0"/>
              <w:contextualSpacing/>
              <w:rPr>
                <w:rFonts w:ascii="Times New Roman" w:hAnsi="Times New Roman" w:cs="Times New Roman"/>
                <w:spacing w:val="3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Уметь сравнивать величины по их числовым значениям, выражать данные величины в различных единицах.</w:t>
            </w:r>
          </w:p>
        </w:tc>
        <w:tc>
          <w:tcPr>
            <w:tcW w:w="2268" w:type="dxa"/>
          </w:tcPr>
          <w:p w:rsidR="00327F7E" w:rsidRPr="0013731B" w:rsidRDefault="00327F7E" w:rsidP="00307956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>Познавательные</w:t>
            </w:r>
            <w:proofErr w:type="gramEnd"/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-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 Перерабатывать полученную информацию.</w:t>
            </w:r>
          </w:p>
          <w:p w:rsidR="00327F7E" w:rsidRPr="0013731B" w:rsidRDefault="00327F7E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>Коммуникативные</w:t>
            </w:r>
            <w:proofErr w:type="gramEnd"/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-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 Выделять главное,</w:t>
            </w:r>
          </w:p>
          <w:p w:rsidR="00327F7E" w:rsidRPr="0013731B" w:rsidRDefault="00327F7E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>Описывать действия.</w:t>
            </w:r>
          </w:p>
          <w:p w:rsidR="00327F7E" w:rsidRPr="0013731B" w:rsidRDefault="00327F7E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Регулятивные 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>- Составлять план решения проблемы (задачи) совместно с учителем.</w:t>
            </w:r>
          </w:p>
          <w:p w:rsidR="00327F7E" w:rsidRPr="0013731B" w:rsidRDefault="00327F7E" w:rsidP="00307956">
            <w:pPr>
              <w:snapToGrid w:val="0"/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18" w:type="dxa"/>
            <w:gridSpan w:val="2"/>
          </w:tcPr>
          <w:p w:rsidR="00327F7E" w:rsidRPr="0013731B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Адекватно воспринимать </w:t>
            </w:r>
            <w:proofErr w:type="gramStart"/>
            <w:r w:rsidRPr="0013731B">
              <w:rPr>
                <w:rFonts w:ascii="Times New Roman" w:eastAsia="Times New Roman" w:hAnsi="Times New Roman" w:cs="Times New Roman"/>
                <w:sz w:val="16"/>
                <w:szCs w:val="16"/>
              </w:rPr>
              <w:t>аргу-ментированную</w:t>
            </w:r>
            <w:proofErr w:type="gramEnd"/>
            <w:r w:rsidRPr="001373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критику ошибок и учитывать её в работе над ошибками, планировать собст-венную вычислительную деятельность и действия, необходимые для решения задачи.</w:t>
            </w:r>
          </w:p>
        </w:tc>
        <w:tc>
          <w:tcPr>
            <w:tcW w:w="992" w:type="dxa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31B" w:rsidTr="00923438">
        <w:tc>
          <w:tcPr>
            <w:tcW w:w="16126" w:type="dxa"/>
            <w:gridSpan w:val="15"/>
          </w:tcPr>
          <w:p w:rsidR="0013731B" w:rsidRDefault="0013731B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31B" w:rsidRPr="005C2FEE" w:rsidRDefault="005C2FEE" w:rsidP="005C2FEE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FEE">
              <w:rPr>
                <w:rFonts w:ascii="Times New Roman" w:hAnsi="Times New Roman" w:cs="Times New Roman"/>
                <w:b/>
                <w:sz w:val="20"/>
                <w:szCs w:val="20"/>
              </w:rPr>
              <w:t>Величины – 11 ч.</w:t>
            </w:r>
          </w:p>
        </w:tc>
      </w:tr>
      <w:tr w:rsidR="00327F7E" w:rsidTr="007114FD">
        <w:tc>
          <w:tcPr>
            <w:tcW w:w="618" w:type="dxa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1373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327F7E" w:rsidRPr="00307956" w:rsidRDefault="0013731B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Единицы длины – километр.</w:t>
            </w:r>
          </w:p>
        </w:tc>
        <w:tc>
          <w:tcPr>
            <w:tcW w:w="828" w:type="dxa"/>
          </w:tcPr>
          <w:p w:rsidR="00327F7E" w:rsidRPr="00307956" w:rsidRDefault="00327F7E" w:rsidP="003079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327F7E" w:rsidRPr="00307956" w:rsidRDefault="00327F7E" w:rsidP="00307956">
            <w:pPr>
              <w:snapToGri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информационными источниками (учебником);</w:t>
            </w:r>
          </w:p>
          <w:p w:rsidR="00327F7E" w:rsidRPr="00307956" w:rsidRDefault="00327F7E" w:rsidP="00307956">
            <w:pPr>
              <w:snapToGri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сравнение разных приемов вычислений, выбор целесообразных;</w:t>
            </w:r>
          </w:p>
          <w:p w:rsidR="00327F7E" w:rsidRPr="00307956" w:rsidRDefault="00327F7E" w:rsidP="00307956">
            <w:pPr>
              <w:snapToGri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совместное выполнение заданий по образцу;</w:t>
            </w:r>
          </w:p>
          <w:p w:rsidR="00327F7E" w:rsidRPr="00307956" w:rsidRDefault="00327F7E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правилами</w:t>
            </w:r>
          </w:p>
        </w:tc>
        <w:tc>
          <w:tcPr>
            <w:tcW w:w="850" w:type="dxa"/>
            <w:gridSpan w:val="2"/>
          </w:tcPr>
          <w:p w:rsidR="00327F7E" w:rsidRPr="00307956" w:rsidRDefault="00327F7E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Изучение новых знаний</w:t>
            </w:r>
          </w:p>
        </w:tc>
        <w:tc>
          <w:tcPr>
            <w:tcW w:w="2127" w:type="dxa"/>
            <w:gridSpan w:val="2"/>
          </w:tcPr>
          <w:p w:rsidR="00327F7E" w:rsidRPr="0013731B" w:rsidRDefault="00327F7E" w:rsidP="00307956">
            <w:pPr>
              <w:pStyle w:val="a3"/>
              <w:snapToGrid w:val="0"/>
              <w:contextualSpacing/>
              <w:rPr>
                <w:rFonts w:ascii="Times New Roman" w:hAnsi="Times New Roman" w:cs="Times New Roman"/>
                <w:spacing w:val="3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Знать единицы длины. Уметь сравнивать величины по их числовым значениям, выражать данные величины в различных единицах.</w:t>
            </w:r>
          </w:p>
        </w:tc>
        <w:tc>
          <w:tcPr>
            <w:tcW w:w="2268" w:type="dxa"/>
          </w:tcPr>
          <w:p w:rsidR="00327F7E" w:rsidRPr="0013731B" w:rsidRDefault="00327F7E" w:rsidP="00307956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>Познавательные</w:t>
            </w:r>
            <w:proofErr w:type="gramEnd"/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-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 Перерабатывать полученную информацию.</w:t>
            </w:r>
          </w:p>
          <w:p w:rsidR="00327F7E" w:rsidRPr="0013731B" w:rsidRDefault="00327F7E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>Коммуникативные</w:t>
            </w:r>
            <w:proofErr w:type="gramEnd"/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-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 Выделять главное,</w:t>
            </w:r>
          </w:p>
          <w:p w:rsidR="00327F7E" w:rsidRPr="0013731B" w:rsidRDefault="00327F7E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>Описывать действия.</w:t>
            </w:r>
          </w:p>
          <w:p w:rsidR="00327F7E" w:rsidRPr="0013731B" w:rsidRDefault="00327F7E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Регулятивные 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>- Составлять план решения проблемы (задачи) совместно с учителем.</w:t>
            </w:r>
          </w:p>
          <w:p w:rsidR="00327F7E" w:rsidRPr="0013731B" w:rsidRDefault="00327F7E" w:rsidP="00307956">
            <w:pPr>
              <w:snapToGrid w:val="0"/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18" w:type="dxa"/>
            <w:gridSpan w:val="2"/>
          </w:tcPr>
          <w:p w:rsidR="00327F7E" w:rsidRPr="0013731B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Адекватно воспринимать </w:t>
            </w:r>
            <w:proofErr w:type="gramStart"/>
            <w:r w:rsidRPr="0013731B">
              <w:rPr>
                <w:rFonts w:ascii="Times New Roman" w:eastAsia="Times New Roman" w:hAnsi="Times New Roman" w:cs="Times New Roman"/>
                <w:sz w:val="16"/>
                <w:szCs w:val="16"/>
              </w:rPr>
              <w:t>аргу-ментированную</w:t>
            </w:r>
            <w:proofErr w:type="gramEnd"/>
            <w:r w:rsidRPr="001373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критику ошибок и учитывать её в работе над ошибками, планировать собст-венную вычислительную деятельность и действия, необходимые для решения задачи.</w:t>
            </w:r>
          </w:p>
        </w:tc>
        <w:tc>
          <w:tcPr>
            <w:tcW w:w="992" w:type="dxa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F7E" w:rsidTr="007114FD">
        <w:tc>
          <w:tcPr>
            <w:tcW w:w="618" w:type="dxa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1373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327F7E" w:rsidRPr="00307956" w:rsidRDefault="0013731B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Единицы длины. </w:t>
            </w:r>
            <w:r w:rsidR="00327F7E"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gramStart"/>
            <w:r w:rsidR="00327F7E" w:rsidRPr="00307956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8" w:type="dxa"/>
          </w:tcPr>
          <w:p w:rsidR="00327F7E" w:rsidRPr="00307956" w:rsidRDefault="00327F7E" w:rsidP="003079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работа с информационными источниками (учебником);</w:t>
            </w:r>
          </w:p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сравнение разных приемов в</w:t>
            </w:r>
            <w:r w:rsidR="00493B91">
              <w:rPr>
                <w:rFonts w:ascii="Times New Roman" w:hAnsi="Times New Roman" w:cs="Times New Roman"/>
                <w:sz w:val="20"/>
                <w:szCs w:val="20"/>
              </w:rPr>
              <w:t>ычислений, выбор целесообразных</w:t>
            </w:r>
          </w:p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совместное выполнение заданий по образцу;</w:t>
            </w:r>
          </w:p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работа с правилами</w:t>
            </w:r>
          </w:p>
        </w:tc>
        <w:tc>
          <w:tcPr>
            <w:tcW w:w="850" w:type="dxa"/>
            <w:gridSpan w:val="2"/>
          </w:tcPr>
          <w:p w:rsidR="00327F7E" w:rsidRPr="00307956" w:rsidRDefault="00327F7E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Изучение новых знаний</w:t>
            </w:r>
          </w:p>
        </w:tc>
        <w:tc>
          <w:tcPr>
            <w:tcW w:w="2127" w:type="dxa"/>
            <w:gridSpan w:val="2"/>
          </w:tcPr>
          <w:p w:rsidR="00327F7E" w:rsidRPr="0013731B" w:rsidRDefault="00327F7E" w:rsidP="00307956">
            <w:pPr>
              <w:snapToGrid w:val="0"/>
              <w:contextualSpacing/>
              <w:rPr>
                <w:rFonts w:ascii="Times New Roman" w:hAnsi="Times New Roman" w:cs="Times New Roman"/>
                <w:spacing w:val="3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Знать единицы длины. Уметь сравнивать величины по их числовым значениям, выражать данные величины в различных единицах</w:t>
            </w:r>
          </w:p>
        </w:tc>
        <w:tc>
          <w:tcPr>
            <w:tcW w:w="2268" w:type="dxa"/>
          </w:tcPr>
          <w:p w:rsidR="00327F7E" w:rsidRPr="0013731B" w:rsidRDefault="00327F7E" w:rsidP="00307956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>Познавательные</w:t>
            </w:r>
            <w:proofErr w:type="gramEnd"/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-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 Перерабатывать полученную информацию.</w:t>
            </w:r>
          </w:p>
          <w:p w:rsidR="00327F7E" w:rsidRPr="0013731B" w:rsidRDefault="00327F7E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>Коммуникативные</w:t>
            </w:r>
            <w:proofErr w:type="gramEnd"/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-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 Выделять главное,</w:t>
            </w:r>
          </w:p>
          <w:p w:rsidR="00327F7E" w:rsidRPr="0013731B" w:rsidRDefault="00327F7E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>Описывать действия.</w:t>
            </w:r>
          </w:p>
          <w:p w:rsidR="00327F7E" w:rsidRPr="0013731B" w:rsidRDefault="00327F7E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Регулятивные 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>- Составлять план решения проблемы (задачи) совместно с учителем.</w:t>
            </w:r>
          </w:p>
          <w:p w:rsidR="00327F7E" w:rsidRPr="0013731B" w:rsidRDefault="00327F7E" w:rsidP="00307956">
            <w:pPr>
              <w:snapToGrid w:val="0"/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18" w:type="dxa"/>
            <w:gridSpan w:val="2"/>
          </w:tcPr>
          <w:p w:rsidR="00327F7E" w:rsidRPr="0013731B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eastAsia="Times New Roman" w:hAnsi="Times New Roman" w:cs="Times New Roman"/>
                <w:sz w:val="16"/>
                <w:szCs w:val="16"/>
              </w:rPr>
              <w:t>Прогнозировать результат вычислений, действовать по алгоритму, объяснять свои действия, строить логические высказывания</w:t>
            </w:r>
          </w:p>
        </w:tc>
        <w:tc>
          <w:tcPr>
            <w:tcW w:w="992" w:type="dxa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F7E" w:rsidTr="007114FD">
        <w:tc>
          <w:tcPr>
            <w:tcW w:w="618" w:type="dxa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1373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327F7E" w:rsidRPr="00307956" w:rsidRDefault="0013731B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Единицы площади. </w:t>
            </w:r>
            <w:r w:rsidR="00284FB7" w:rsidRPr="003079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Квадратный километр, квадратный миллиметр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8" w:type="dxa"/>
          </w:tcPr>
          <w:p w:rsidR="00327F7E" w:rsidRPr="00307956" w:rsidRDefault="00327F7E" w:rsidP="003079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642" w:type="dxa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работа с информационны</w:t>
            </w:r>
            <w:r w:rsidRPr="003079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 источниками (учебником);</w:t>
            </w:r>
          </w:p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сравнение разных приемов вычислений, выбор целесообразных;</w:t>
            </w:r>
          </w:p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совместное выполнение заданий по образцу;</w:t>
            </w:r>
          </w:p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работа с правилами</w:t>
            </w:r>
          </w:p>
        </w:tc>
        <w:tc>
          <w:tcPr>
            <w:tcW w:w="850" w:type="dxa"/>
            <w:gridSpan w:val="2"/>
          </w:tcPr>
          <w:p w:rsidR="00327F7E" w:rsidRPr="00307956" w:rsidRDefault="00327F7E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Изучение </w:t>
            </w:r>
            <w:r w:rsidRPr="003079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новых знаний</w:t>
            </w:r>
          </w:p>
        </w:tc>
        <w:tc>
          <w:tcPr>
            <w:tcW w:w="2127" w:type="dxa"/>
            <w:gridSpan w:val="2"/>
          </w:tcPr>
          <w:p w:rsidR="00327F7E" w:rsidRPr="0013731B" w:rsidRDefault="00327F7E" w:rsidP="00307956">
            <w:pPr>
              <w:pStyle w:val="a3"/>
              <w:snapToGrid w:val="0"/>
              <w:contextualSpacing/>
              <w:rPr>
                <w:rFonts w:ascii="Times New Roman" w:hAnsi="Times New Roman" w:cs="Times New Roman"/>
                <w:spacing w:val="3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lastRenderedPageBreak/>
              <w:t xml:space="preserve">Знать единицы площади. Уметь  использовать </w:t>
            </w:r>
            <w:r w:rsidRPr="0013731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lastRenderedPageBreak/>
              <w:t>приобретенные знания для сравнения и упорядочения объектов по разным признакам: длине, площади, массе.</w:t>
            </w:r>
          </w:p>
        </w:tc>
        <w:tc>
          <w:tcPr>
            <w:tcW w:w="2268" w:type="dxa"/>
          </w:tcPr>
          <w:p w:rsidR="00327F7E" w:rsidRPr="0013731B" w:rsidRDefault="00327F7E" w:rsidP="00307956">
            <w:pPr>
              <w:pStyle w:val="3"/>
              <w:snapToGrid w:val="0"/>
              <w:spacing w:before="0"/>
              <w:contextualSpacing/>
              <w:jc w:val="left"/>
              <w:rPr>
                <w:b w:val="0"/>
                <w:sz w:val="16"/>
                <w:szCs w:val="16"/>
              </w:rPr>
            </w:pPr>
            <w:proofErr w:type="gramStart"/>
            <w:r w:rsidRPr="0013731B">
              <w:rPr>
                <w:b w:val="0"/>
                <w:i/>
                <w:sz w:val="16"/>
                <w:szCs w:val="16"/>
              </w:rPr>
              <w:lastRenderedPageBreak/>
              <w:t>Познавательные</w:t>
            </w:r>
            <w:proofErr w:type="gramEnd"/>
            <w:r w:rsidRPr="0013731B">
              <w:rPr>
                <w:b w:val="0"/>
                <w:i/>
                <w:sz w:val="16"/>
                <w:szCs w:val="16"/>
              </w:rPr>
              <w:t xml:space="preserve"> -</w:t>
            </w:r>
            <w:r w:rsidRPr="0013731B">
              <w:rPr>
                <w:b w:val="0"/>
                <w:sz w:val="16"/>
                <w:szCs w:val="16"/>
              </w:rPr>
              <w:t xml:space="preserve"> Ориентироваться в своей </w:t>
            </w:r>
            <w:r w:rsidRPr="0013731B">
              <w:rPr>
                <w:b w:val="0"/>
                <w:sz w:val="16"/>
                <w:szCs w:val="16"/>
              </w:rPr>
              <w:lastRenderedPageBreak/>
              <w:t>системе знаний</w:t>
            </w:r>
          </w:p>
          <w:p w:rsidR="00327F7E" w:rsidRPr="0013731B" w:rsidRDefault="00327F7E" w:rsidP="00307956">
            <w:pPr>
              <w:pStyle w:val="3"/>
              <w:spacing w:before="0"/>
              <w:contextualSpacing/>
              <w:jc w:val="left"/>
              <w:rPr>
                <w:b w:val="0"/>
                <w:sz w:val="16"/>
                <w:szCs w:val="16"/>
              </w:rPr>
            </w:pPr>
            <w:r w:rsidRPr="0013731B">
              <w:rPr>
                <w:b w:val="0"/>
                <w:sz w:val="16"/>
                <w:szCs w:val="16"/>
              </w:rPr>
              <w:t>Перерабатывать полученную информацию: делатьвыводы на основе обобщения   знаний.</w:t>
            </w:r>
          </w:p>
          <w:p w:rsidR="00327F7E" w:rsidRPr="0013731B" w:rsidRDefault="00327F7E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>Коммуникативные</w:t>
            </w:r>
            <w:proofErr w:type="gramEnd"/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-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 Отделять новое от известного; </w:t>
            </w:r>
          </w:p>
          <w:p w:rsidR="00327F7E" w:rsidRPr="0013731B" w:rsidRDefault="00327F7E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>выделять главное, задавать вопросы на понимание.</w:t>
            </w:r>
          </w:p>
          <w:p w:rsidR="00327F7E" w:rsidRPr="0013731B" w:rsidRDefault="00327F7E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>Регулятивные -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 Самостоятельно </w:t>
            </w:r>
            <w:r w:rsidRPr="0013731B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формулировать </w:t>
            </w:r>
            <w:r w:rsidR="00307956"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тему и цели урока </w:t>
            </w:r>
          </w:p>
        </w:tc>
        <w:tc>
          <w:tcPr>
            <w:tcW w:w="3118" w:type="dxa"/>
            <w:gridSpan w:val="2"/>
          </w:tcPr>
          <w:p w:rsidR="00327F7E" w:rsidRPr="0013731B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Прогнозировать результат вычислений, действовать по алгоритму, объяснять </w:t>
            </w:r>
            <w:r w:rsidRPr="0013731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свои действия, строить логические высказывания</w:t>
            </w:r>
          </w:p>
        </w:tc>
        <w:tc>
          <w:tcPr>
            <w:tcW w:w="992" w:type="dxa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F7E" w:rsidTr="007114FD">
        <w:tc>
          <w:tcPr>
            <w:tcW w:w="618" w:type="dxa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  <w:r w:rsidR="001373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327F7E" w:rsidRPr="00307956" w:rsidRDefault="00327F7E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Таблица единиц площади</w:t>
            </w:r>
            <w:r w:rsidR="007C6E7E">
              <w:rPr>
                <w:rFonts w:ascii="Times New Roman" w:hAnsi="Times New Roman" w:cs="Times New Roman"/>
                <w:sz w:val="20"/>
                <w:szCs w:val="20"/>
              </w:rPr>
              <w:t>. Проверочная работа.</w:t>
            </w:r>
          </w:p>
        </w:tc>
        <w:tc>
          <w:tcPr>
            <w:tcW w:w="828" w:type="dxa"/>
          </w:tcPr>
          <w:p w:rsidR="00327F7E" w:rsidRPr="00307956" w:rsidRDefault="00327F7E" w:rsidP="003079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работа с информационными источниками (учебником);</w:t>
            </w:r>
          </w:p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сравнение разных приемов вычислений, выбор целесообразных;</w:t>
            </w:r>
          </w:p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совместное выполнение заданий по образцу;</w:t>
            </w:r>
          </w:p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работа с правилами</w:t>
            </w:r>
          </w:p>
        </w:tc>
        <w:tc>
          <w:tcPr>
            <w:tcW w:w="850" w:type="dxa"/>
            <w:gridSpan w:val="2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Изучение  новых знаний</w:t>
            </w:r>
          </w:p>
        </w:tc>
        <w:tc>
          <w:tcPr>
            <w:tcW w:w="2127" w:type="dxa"/>
            <w:gridSpan w:val="2"/>
          </w:tcPr>
          <w:p w:rsidR="00327F7E" w:rsidRPr="0013731B" w:rsidRDefault="00327F7E" w:rsidP="00307956">
            <w:pPr>
              <w:pStyle w:val="a3"/>
              <w:snapToGrid w:val="0"/>
              <w:contextualSpacing/>
              <w:rPr>
                <w:rFonts w:ascii="Times New Roman" w:hAnsi="Times New Roman" w:cs="Times New Roman"/>
                <w:spacing w:val="3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Знать единицы площади. Уметь  использовать приобретенные знания для сравнения и упорядочения объектов по разным признакам: длине, площади, массе.</w:t>
            </w:r>
          </w:p>
        </w:tc>
        <w:tc>
          <w:tcPr>
            <w:tcW w:w="2268" w:type="dxa"/>
          </w:tcPr>
          <w:p w:rsidR="00327F7E" w:rsidRPr="0013731B" w:rsidRDefault="00327F7E" w:rsidP="00307956">
            <w:pPr>
              <w:pStyle w:val="3"/>
              <w:snapToGrid w:val="0"/>
              <w:spacing w:before="0"/>
              <w:contextualSpacing/>
              <w:jc w:val="left"/>
              <w:rPr>
                <w:b w:val="0"/>
                <w:sz w:val="16"/>
                <w:szCs w:val="16"/>
              </w:rPr>
            </w:pPr>
            <w:r w:rsidRPr="0013731B">
              <w:rPr>
                <w:b w:val="0"/>
                <w:i/>
                <w:sz w:val="16"/>
                <w:szCs w:val="16"/>
              </w:rPr>
              <w:t>Познавательны</w:t>
            </w:r>
            <w:proofErr w:type="gramStart"/>
            <w:r w:rsidRPr="0013731B">
              <w:rPr>
                <w:b w:val="0"/>
                <w:i/>
                <w:sz w:val="16"/>
                <w:szCs w:val="16"/>
              </w:rPr>
              <w:t>е</w:t>
            </w:r>
            <w:r w:rsidRPr="0013731B">
              <w:rPr>
                <w:b w:val="0"/>
                <w:sz w:val="16"/>
                <w:szCs w:val="16"/>
              </w:rPr>
              <w:t>-</w:t>
            </w:r>
            <w:proofErr w:type="gramEnd"/>
            <w:r w:rsidRPr="0013731B">
              <w:rPr>
                <w:b w:val="0"/>
                <w:sz w:val="16"/>
                <w:szCs w:val="16"/>
              </w:rPr>
              <w:t xml:space="preserve"> Ориентироваться в своей системе знаний</w:t>
            </w:r>
          </w:p>
          <w:p w:rsidR="00327F7E" w:rsidRPr="0013731B" w:rsidRDefault="00327F7E" w:rsidP="00307956">
            <w:pPr>
              <w:pStyle w:val="3"/>
              <w:spacing w:before="0"/>
              <w:contextualSpacing/>
              <w:jc w:val="left"/>
              <w:rPr>
                <w:b w:val="0"/>
                <w:sz w:val="16"/>
                <w:szCs w:val="16"/>
              </w:rPr>
            </w:pPr>
            <w:r w:rsidRPr="0013731B">
              <w:rPr>
                <w:b w:val="0"/>
                <w:sz w:val="16"/>
                <w:szCs w:val="16"/>
              </w:rPr>
              <w:t>Перерабатывать полученную информацию: делатьвыводы на основе обобщения   знаний.</w:t>
            </w:r>
          </w:p>
          <w:p w:rsidR="00327F7E" w:rsidRPr="0013731B" w:rsidRDefault="00327F7E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>Коммуникативные</w:t>
            </w:r>
            <w:proofErr w:type="gramEnd"/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-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 Отделять новое от известного; </w:t>
            </w:r>
          </w:p>
          <w:p w:rsidR="00327F7E" w:rsidRPr="0013731B" w:rsidRDefault="00327F7E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>выделять главное, задавать вопросы на понимание.</w:t>
            </w:r>
          </w:p>
          <w:p w:rsidR="00327F7E" w:rsidRPr="0013731B" w:rsidRDefault="00327F7E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Регулятивные 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>- Составлять план решения проблемы</w:t>
            </w:r>
          </w:p>
          <w:p w:rsidR="00327F7E" w:rsidRPr="0013731B" w:rsidRDefault="00327F7E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>и  работая по плану, сверять свои действия</w:t>
            </w:r>
          </w:p>
        </w:tc>
        <w:tc>
          <w:tcPr>
            <w:tcW w:w="3118" w:type="dxa"/>
            <w:gridSpan w:val="2"/>
          </w:tcPr>
          <w:p w:rsidR="00327F7E" w:rsidRPr="0013731B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eastAsia="Times New Roman" w:hAnsi="Times New Roman" w:cs="Times New Roman"/>
                <w:sz w:val="16"/>
                <w:szCs w:val="16"/>
              </w:rPr>
              <w:t>Выделять существенную информацию, устанавливать связи, систематизировать материал</w:t>
            </w:r>
          </w:p>
        </w:tc>
        <w:tc>
          <w:tcPr>
            <w:tcW w:w="992" w:type="dxa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F7E" w:rsidTr="007114FD">
        <w:tc>
          <w:tcPr>
            <w:tcW w:w="618" w:type="dxa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1373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327F7E" w:rsidRPr="00307956" w:rsidRDefault="00327F7E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Измерение площади с помощью палетки</w:t>
            </w:r>
            <w:r w:rsidR="001373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8" w:type="dxa"/>
          </w:tcPr>
          <w:p w:rsidR="00327F7E" w:rsidRPr="00307956" w:rsidRDefault="00327F7E" w:rsidP="003079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работа с информации онными источниками (учебником); работа в парах, малых группах при выполнении совместных заданий; исследование ситуаций, требующих знания единиц площади.</w:t>
            </w:r>
          </w:p>
        </w:tc>
        <w:tc>
          <w:tcPr>
            <w:tcW w:w="850" w:type="dxa"/>
            <w:gridSpan w:val="2"/>
          </w:tcPr>
          <w:p w:rsidR="00327F7E" w:rsidRPr="00307956" w:rsidRDefault="00327F7E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Работа в паре</w:t>
            </w:r>
          </w:p>
        </w:tc>
        <w:tc>
          <w:tcPr>
            <w:tcW w:w="2127" w:type="dxa"/>
            <w:gridSpan w:val="2"/>
          </w:tcPr>
          <w:p w:rsidR="00327F7E" w:rsidRPr="0013731B" w:rsidRDefault="00327F7E" w:rsidP="00307956">
            <w:pPr>
              <w:pStyle w:val="a3"/>
              <w:snapToGrid w:val="0"/>
              <w:contextualSpacing/>
              <w:rPr>
                <w:rFonts w:ascii="Times New Roman" w:hAnsi="Times New Roman" w:cs="Times New Roman"/>
                <w:spacing w:val="3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Знать прием измерения площади фигуры с помощью палетки. Уметь сравнивать величины по их числовым значениям, выражать данные величины в различных единицах, вычислять периметр и площадь прямоугольника., решать текстовые задачи арифметическим способом.</w:t>
            </w:r>
            <w:proofErr w:type="gramStart"/>
            <w:r w:rsidRPr="0013731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          .</w:t>
            </w:r>
            <w:proofErr w:type="gramEnd"/>
          </w:p>
        </w:tc>
        <w:tc>
          <w:tcPr>
            <w:tcW w:w="2268" w:type="dxa"/>
          </w:tcPr>
          <w:p w:rsidR="00327F7E" w:rsidRPr="0013731B" w:rsidRDefault="00327F7E" w:rsidP="00307956">
            <w:pPr>
              <w:pStyle w:val="3"/>
              <w:snapToGrid w:val="0"/>
              <w:spacing w:before="0"/>
              <w:contextualSpacing/>
              <w:jc w:val="left"/>
              <w:rPr>
                <w:b w:val="0"/>
                <w:sz w:val="16"/>
                <w:szCs w:val="16"/>
              </w:rPr>
            </w:pPr>
            <w:r w:rsidRPr="0013731B">
              <w:rPr>
                <w:b w:val="0"/>
                <w:i/>
                <w:sz w:val="16"/>
                <w:szCs w:val="16"/>
              </w:rPr>
              <w:t>Познавательны</w:t>
            </w:r>
            <w:proofErr w:type="gramStart"/>
            <w:r w:rsidRPr="0013731B">
              <w:rPr>
                <w:b w:val="0"/>
                <w:i/>
                <w:sz w:val="16"/>
                <w:szCs w:val="16"/>
              </w:rPr>
              <w:t>е</w:t>
            </w:r>
            <w:r w:rsidRPr="0013731B">
              <w:rPr>
                <w:b w:val="0"/>
                <w:sz w:val="16"/>
                <w:szCs w:val="16"/>
              </w:rPr>
              <w:t>-</w:t>
            </w:r>
            <w:proofErr w:type="gramEnd"/>
            <w:r w:rsidRPr="0013731B">
              <w:rPr>
                <w:b w:val="0"/>
                <w:sz w:val="16"/>
                <w:szCs w:val="16"/>
              </w:rPr>
              <w:t xml:space="preserve"> Ориентироваться в своей системе знаний</w:t>
            </w:r>
          </w:p>
          <w:p w:rsidR="00327F7E" w:rsidRPr="0013731B" w:rsidRDefault="00327F7E" w:rsidP="00307956">
            <w:pPr>
              <w:pStyle w:val="3"/>
              <w:spacing w:before="0"/>
              <w:contextualSpacing/>
              <w:jc w:val="left"/>
              <w:rPr>
                <w:b w:val="0"/>
                <w:sz w:val="16"/>
                <w:szCs w:val="16"/>
              </w:rPr>
            </w:pPr>
            <w:r w:rsidRPr="0013731B">
              <w:rPr>
                <w:b w:val="0"/>
                <w:sz w:val="16"/>
                <w:szCs w:val="16"/>
              </w:rPr>
              <w:t>Перерабатывать полученную информацию: делатьвыводы на основе обобщения   знаний.</w:t>
            </w:r>
          </w:p>
          <w:p w:rsidR="00327F7E" w:rsidRPr="0013731B" w:rsidRDefault="00327F7E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>Коммуникативны</w:t>
            </w:r>
            <w:proofErr w:type="gramStart"/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>е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 Отделять новое от известного; </w:t>
            </w:r>
          </w:p>
          <w:p w:rsidR="00327F7E" w:rsidRPr="0013731B" w:rsidRDefault="00327F7E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>выделять главное, задавать вопросы на понимание.</w:t>
            </w:r>
          </w:p>
          <w:p w:rsidR="00327F7E" w:rsidRPr="0013731B" w:rsidRDefault="00327F7E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>Донести свою позицию до других. Задавать вопросы на обобщение.</w:t>
            </w:r>
          </w:p>
          <w:p w:rsidR="00327F7E" w:rsidRPr="0013731B" w:rsidRDefault="00327F7E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Регулятивные 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>- Составлять план решения проблемы</w:t>
            </w:r>
          </w:p>
          <w:p w:rsidR="00327F7E" w:rsidRPr="0013731B" w:rsidRDefault="00327F7E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и  работая </w:t>
            </w:r>
            <w:r w:rsidR="00307956" w:rsidRPr="0013731B">
              <w:rPr>
                <w:rFonts w:ascii="Times New Roman" w:hAnsi="Times New Roman" w:cs="Times New Roman"/>
                <w:sz w:val="16"/>
                <w:szCs w:val="16"/>
              </w:rPr>
              <w:t>по плану, сверять свои действия</w:t>
            </w:r>
          </w:p>
        </w:tc>
        <w:tc>
          <w:tcPr>
            <w:tcW w:w="3118" w:type="dxa"/>
            <w:gridSpan w:val="2"/>
          </w:tcPr>
          <w:p w:rsidR="00327F7E" w:rsidRPr="0013731B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eastAsia="Times New Roman" w:hAnsi="Times New Roman" w:cs="Times New Roman"/>
                <w:sz w:val="16"/>
                <w:szCs w:val="16"/>
              </w:rPr>
              <w:t>Наблюдать, анализировать, делать выводы, объяснять свои действия, строить логические высказывания.</w:t>
            </w:r>
          </w:p>
        </w:tc>
        <w:tc>
          <w:tcPr>
            <w:tcW w:w="992" w:type="dxa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F7E" w:rsidTr="007114FD">
        <w:tc>
          <w:tcPr>
            <w:tcW w:w="618" w:type="dxa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1373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327F7E" w:rsidRPr="00307956" w:rsidRDefault="00327F7E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Единицы массы. Тонна, </w:t>
            </w:r>
            <w:r w:rsidRPr="003079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центнер</w:t>
            </w:r>
            <w:proofErr w:type="gramStart"/>
            <w:r w:rsidR="001373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C6E7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="007C6E7E">
              <w:rPr>
                <w:rFonts w:ascii="Times New Roman" w:hAnsi="Times New Roman" w:cs="Times New Roman"/>
                <w:sz w:val="20"/>
                <w:szCs w:val="20"/>
              </w:rPr>
              <w:t>ест</w:t>
            </w:r>
          </w:p>
        </w:tc>
        <w:tc>
          <w:tcPr>
            <w:tcW w:w="828" w:type="dxa"/>
          </w:tcPr>
          <w:p w:rsidR="00327F7E" w:rsidRPr="00307956" w:rsidRDefault="00327F7E" w:rsidP="003079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642" w:type="dxa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работа с информационны</w:t>
            </w:r>
            <w:r w:rsidRPr="003079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 источниками (учебником);</w:t>
            </w:r>
          </w:p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сравнение разных приемов вычислений, выбор целесообразных;</w:t>
            </w:r>
          </w:p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совместное выполнение заданий по образцу;</w:t>
            </w:r>
          </w:p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работа с правилами</w:t>
            </w:r>
          </w:p>
        </w:tc>
        <w:tc>
          <w:tcPr>
            <w:tcW w:w="850" w:type="dxa"/>
            <w:gridSpan w:val="2"/>
          </w:tcPr>
          <w:p w:rsidR="00327F7E" w:rsidRPr="00307956" w:rsidRDefault="00327F7E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Изучение </w:t>
            </w:r>
            <w:r w:rsidRPr="003079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новых знаний</w:t>
            </w:r>
          </w:p>
        </w:tc>
        <w:tc>
          <w:tcPr>
            <w:tcW w:w="2127" w:type="dxa"/>
            <w:gridSpan w:val="2"/>
          </w:tcPr>
          <w:p w:rsidR="00327F7E" w:rsidRPr="0013731B" w:rsidRDefault="00327F7E" w:rsidP="00307956">
            <w:pPr>
              <w:pStyle w:val="a3"/>
              <w:snapToGrid w:val="0"/>
              <w:contextualSpacing/>
              <w:rPr>
                <w:rFonts w:ascii="Times New Roman" w:hAnsi="Times New Roman" w:cs="Times New Roman"/>
                <w:spacing w:val="3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lastRenderedPageBreak/>
              <w:t xml:space="preserve">Знать понятия "массы, единицы массы"Уметь сравнивать величины по </w:t>
            </w:r>
            <w:r w:rsidRPr="0013731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lastRenderedPageBreak/>
              <w:t>их числовым значениям.</w:t>
            </w:r>
          </w:p>
        </w:tc>
        <w:tc>
          <w:tcPr>
            <w:tcW w:w="2268" w:type="dxa"/>
          </w:tcPr>
          <w:p w:rsidR="00327F7E" w:rsidRPr="0013731B" w:rsidRDefault="00327F7E" w:rsidP="00307956">
            <w:pPr>
              <w:pStyle w:val="3"/>
              <w:snapToGrid w:val="0"/>
              <w:spacing w:before="0"/>
              <w:contextualSpacing/>
              <w:jc w:val="left"/>
              <w:rPr>
                <w:b w:val="0"/>
                <w:sz w:val="16"/>
                <w:szCs w:val="16"/>
              </w:rPr>
            </w:pPr>
            <w:r w:rsidRPr="0013731B">
              <w:rPr>
                <w:b w:val="0"/>
                <w:i/>
                <w:sz w:val="16"/>
                <w:szCs w:val="16"/>
              </w:rPr>
              <w:lastRenderedPageBreak/>
              <w:t>Познавательны</w:t>
            </w:r>
            <w:proofErr w:type="gramStart"/>
            <w:r w:rsidRPr="0013731B">
              <w:rPr>
                <w:b w:val="0"/>
                <w:i/>
                <w:sz w:val="16"/>
                <w:szCs w:val="16"/>
              </w:rPr>
              <w:t>е</w:t>
            </w:r>
            <w:r w:rsidRPr="0013731B">
              <w:rPr>
                <w:b w:val="0"/>
                <w:sz w:val="16"/>
                <w:szCs w:val="16"/>
              </w:rPr>
              <w:t>-</w:t>
            </w:r>
            <w:proofErr w:type="gramEnd"/>
            <w:r w:rsidRPr="0013731B">
              <w:rPr>
                <w:b w:val="0"/>
                <w:sz w:val="16"/>
                <w:szCs w:val="16"/>
              </w:rPr>
              <w:t xml:space="preserve"> Ориентироваться в своей системе знаний</w:t>
            </w:r>
          </w:p>
          <w:p w:rsidR="00327F7E" w:rsidRPr="0013731B" w:rsidRDefault="00327F7E" w:rsidP="00307956">
            <w:pPr>
              <w:pStyle w:val="3"/>
              <w:spacing w:before="0"/>
              <w:contextualSpacing/>
              <w:jc w:val="left"/>
              <w:rPr>
                <w:b w:val="0"/>
                <w:sz w:val="16"/>
                <w:szCs w:val="16"/>
              </w:rPr>
            </w:pPr>
            <w:r w:rsidRPr="0013731B">
              <w:rPr>
                <w:b w:val="0"/>
                <w:sz w:val="16"/>
                <w:szCs w:val="16"/>
              </w:rPr>
              <w:lastRenderedPageBreak/>
              <w:t>Перерабатывать полученную информацию: делатьвыводы на основе обобщения   знаний.</w:t>
            </w:r>
          </w:p>
          <w:p w:rsidR="00327F7E" w:rsidRPr="0013731B" w:rsidRDefault="00327F7E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>Коммуникативны</w:t>
            </w:r>
            <w:proofErr w:type="gramStart"/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>е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 Отделять новое от известного; </w:t>
            </w:r>
          </w:p>
          <w:p w:rsidR="00327F7E" w:rsidRPr="0013731B" w:rsidRDefault="00327F7E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>выделять главное, задавать вопросы на понимание.</w:t>
            </w:r>
          </w:p>
          <w:p w:rsidR="00327F7E" w:rsidRPr="0013731B" w:rsidRDefault="00327F7E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>Донести свою позицию до других. Задавать вопросы на обобщение.</w:t>
            </w:r>
          </w:p>
          <w:p w:rsidR="00327F7E" w:rsidRPr="0013731B" w:rsidRDefault="00327F7E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Регулятивные 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>- Составлять план решения проблемы</w:t>
            </w:r>
          </w:p>
          <w:p w:rsidR="00327F7E" w:rsidRPr="0013731B" w:rsidRDefault="00327F7E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>и  работая по плану, сверять с</w:t>
            </w:r>
            <w:r w:rsidR="00307956" w:rsidRPr="0013731B">
              <w:rPr>
                <w:rFonts w:ascii="Times New Roman" w:hAnsi="Times New Roman" w:cs="Times New Roman"/>
                <w:sz w:val="16"/>
                <w:szCs w:val="16"/>
              </w:rPr>
              <w:t>вои действия</w:t>
            </w:r>
          </w:p>
        </w:tc>
        <w:tc>
          <w:tcPr>
            <w:tcW w:w="3118" w:type="dxa"/>
            <w:gridSpan w:val="2"/>
          </w:tcPr>
          <w:p w:rsidR="00327F7E" w:rsidRPr="0013731B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Объяснять взаимосвязи, планировать вычислительную деятельность, осуществлять самоконтроль</w:t>
            </w:r>
          </w:p>
        </w:tc>
        <w:tc>
          <w:tcPr>
            <w:tcW w:w="992" w:type="dxa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F7E" w:rsidTr="007114FD">
        <w:tc>
          <w:tcPr>
            <w:tcW w:w="618" w:type="dxa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  <w:r w:rsidR="001373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327F7E" w:rsidRPr="00307956" w:rsidRDefault="00327F7E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Единицы времени Определение времени по часам</w:t>
            </w:r>
            <w:r w:rsidR="001373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8" w:type="dxa"/>
          </w:tcPr>
          <w:p w:rsidR="00327F7E" w:rsidRPr="00307956" w:rsidRDefault="00327F7E" w:rsidP="003079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работа с информационными источниками (учебником);</w:t>
            </w:r>
          </w:p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сравнение разных приемов вычислений, выбор целесообразных;</w:t>
            </w:r>
          </w:p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совместное выполнение заданий по образцу;</w:t>
            </w:r>
          </w:p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работа с правилами</w:t>
            </w:r>
          </w:p>
        </w:tc>
        <w:tc>
          <w:tcPr>
            <w:tcW w:w="850" w:type="dxa"/>
            <w:gridSpan w:val="2"/>
          </w:tcPr>
          <w:p w:rsidR="00327F7E" w:rsidRPr="00307956" w:rsidRDefault="00327F7E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Изучение новых знаний</w:t>
            </w:r>
          </w:p>
        </w:tc>
        <w:tc>
          <w:tcPr>
            <w:tcW w:w="2127" w:type="dxa"/>
            <w:gridSpan w:val="2"/>
          </w:tcPr>
          <w:p w:rsidR="00327F7E" w:rsidRPr="0013731B" w:rsidRDefault="00327F7E" w:rsidP="00307956">
            <w:pPr>
              <w:pStyle w:val="a3"/>
              <w:snapToGrid w:val="0"/>
              <w:contextualSpacing/>
              <w:rPr>
                <w:rFonts w:ascii="Times New Roman" w:hAnsi="Times New Roman" w:cs="Times New Roman"/>
                <w:spacing w:val="3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Знать единицы времени. Уметь использовать знания для определения времени по часам (в часах, минутах). Уметь</w:t>
            </w:r>
            <w:proofErr w:type="gramStart"/>
            <w:r w:rsidRPr="0013731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 С</w:t>
            </w:r>
            <w:proofErr w:type="gramEnd"/>
            <w:r w:rsidRPr="0013731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равнивать величины, выражать данные величины в различных единицах, часах, минутах). Уметь сравнивать величины, выражать данные величины в различных единицах.</w:t>
            </w:r>
          </w:p>
        </w:tc>
        <w:tc>
          <w:tcPr>
            <w:tcW w:w="2268" w:type="dxa"/>
          </w:tcPr>
          <w:p w:rsidR="00327F7E" w:rsidRPr="0013731B" w:rsidRDefault="00327F7E" w:rsidP="00307956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>Познавательные</w:t>
            </w:r>
            <w:proofErr w:type="gramEnd"/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-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 Перерабатывать полученную информацию.</w:t>
            </w:r>
          </w:p>
          <w:p w:rsidR="00327F7E" w:rsidRPr="0013731B" w:rsidRDefault="00327F7E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>Коммуникативные</w:t>
            </w:r>
            <w:proofErr w:type="gramEnd"/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-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 Выделять главное,</w:t>
            </w:r>
          </w:p>
          <w:p w:rsidR="00327F7E" w:rsidRPr="0013731B" w:rsidRDefault="00327F7E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>Описывать действия.</w:t>
            </w:r>
          </w:p>
          <w:p w:rsidR="00327F7E" w:rsidRPr="0013731B" w:rsidRDefault="00327F7E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Регулятивные 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>- Составлять план решения проблемы (задачи) совместно с учителем.</w:t>
            </w:r>
          </w:p>
          <w:p w:rsidR="00327F7E" w:rsidRPr="0013731B" w:rsidRDefault="00327F7E" w:rsidP="00307956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gridSpan w:val="2"/>
          </w:tcPr>
          <w:p w:rsidR="00327F7E" w:rsidRPr="0013731B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eastAsia="Times New Roman" w:hAnsi="Times New Roman" w:cs="Times New Roman"/>
                <w:sz w:val="16"/>
                <w:szCs w:val="16"/>
              </w:rPr>
              <w:t>Наблюдать, анализировать, делать выводы, объяснять свои действия, строить логические высказывания</w:t>
            </w:r>
          </w:p>
        </w:tc>
        <w:tc>
          <w:tcPr>
            <w:tcW w:w="992" w:type="dxa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F7E" w:rsidTr="007114FD">
        <w:tc>
          <w:tcPr>
            <w:tcW w:w="618" w:type="dxa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1373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327F7E" w:rsidRPr="00307956" w:rsidRDefault="00284FB7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начала, конца и продолжительности события. </w:t>
            </w:r>
            <w:r w:rsidR="00327F7E" w:rsidRPr="00307956">
              <w:rPr>
                <w:rFonts w:ascii="Times New Roman" w:hAnsi="Times New Roman" w:cs="Times New Roman"/>
                <w:sz w:val="20"/>
                <w:szCs w:val="20"/>
              </w:rPr>
              <w:t>Секунда</w:t>
            </w:r>
          </w:p>
        </w:tc>
        <w:tc>
          <w:tcPr>
            <w:tcW w:w="828" w:type="dxa"/>
          </w:tcPr>
          <w:p w:rsidR="00327F7E" w:rsidRPr="00307956" w:rsidRDefault="00327F7E" w:rsidP="003079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работа с информационными источниками (учебником);</w:t>
            </w:r>
          </w:p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сравнение разных приемов вычислений, выбор целесообразных;</w:t>
            </w:r>
          </w:p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совместное выполнение заданий по образцу;</w:t>
            </w:r>
          </w:p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работа с правилами</w:t>
            </w:r>
          </w:p>
        </w:tc>
        <w:tc>
          <w:tcPr>
            <w:tcW w:w="850" w:type="dxa"/>
            <w:gridSpan w:val="2"/>
          </w:tcPr>
          <w:p w:rsidR="00327F7E" w:rsidRPr="00307956" w:rsidRDefault="00327F7E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Изучение новых знаний</w:t>
            </w:r>
          </w:p>
        </w:tc>
        <w:tc>
          <w:tcPr>
            <w:tcW w:w="2127" w:type="dxa"/>
            <w:gridSpan w:val="2"/>
          </w:tcPr>
          <w:p w:rsidR="00327F7E" w:rsidRPr="0013731B" w:rsidRDefault="00327F7E" w:rsidP="00307956">
            <w:pPr>
              <w:pStyle w:val="a3"/>
              <w:snapToGrid w:val="0"/>
              <w:contextualSpacing/>
              <w:rPr>
                <w:rFonts w:ascii="Times New Roman" w:hAnsi="Times New Roman" w:cs="Times New Roman"/>
                <w:spacing w:val="3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Уметь сравнивать величины, выражать данные величины в различных единицах.</w:t>
            </w:r>
          </w:p>
        </w:tc>
        <w:tc>
          <w:tcPr>
            <w:tcW w:w="2268" w:type="dxa"/>
          </w:tcPr>
          <w:p w:rsidR="00327F7E" w:rsidRPr="0013731B" w:rsidRDefault="00327F7E" w:rsidP="00307956">
            <w:pPr>
              <w:snapToGrid w:val="0"/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Познавательные - </w:t>
            </w:r>
          </w:p>
          <w:p w:rsidR="00327F7E" w:rsidRPr="0013731B" w:rsidRDefault="00327F7E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Ориентироваться в своей системе знаний: самостоятельно </w:t>
            </w:r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>предполагать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>, какая информация нужна для решения учебной задачи,</w:t>
            </w:r>
          </w:p>
          <w:p w:rsidR="00327F7E" w:rsidRPr="0013731B" w:rsidRDefault="00327F7E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>делатьвыводы</w:t>
            </w:r>
          </w:p>
          <w:p w:rsidR="00327F7E" w:rsidRPr="0013731B" w:rsidRDefault="00327F7E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>Перерабатывать полученную информацию: делатьвыводы на основе обобщения   знаний.</w:t>
            </w:r>
          </w:p>
          <w:p w:rsidR="00327F7E" w:rsidRPr="0013731B" w:rsidRDefault="00327F7E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>Коммуникативны</w:t>
            </w:r>
            <w:proofErr w:type="gramStart"/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>е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 Правильно оформлять работу.</w:t>
            </w:r>
          </w:p>
          <w:p w:rsidR="00327F7E" w:rsidRPr="0013731B" w:rsidRDefault="00327F7E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>Регулятивные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 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3118" w:type="dxa"/>
            <w:gridSpan w:val="2"/>
          </w:tcPr>
          <w:p w:rsidR="00327F7E" w:rsidRPr="0013731B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eastAsia="Times New Roman" w:hAnsi="Times New Roman" w:cs="Times New Roman"/>
                <w:sz w:val="16"/>
                <w:szCs w:val="16"/>
              </w:rPr>
              <w:t>Наблюдать, анализировать, делать выводы, объяснять свои действия, строить логические высказывания</w:t>
            </w:r>
          </w:p>
        </w:tc>
        <w:tc>
          <w:tcPr>
            <w:tcW w:w="992" w:type="dxa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F7E" w:rsidTr="007114FD">
        <w:tc>
          <w:tcPr>
            <w:tcW w:w="618" w:type="dxa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1373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327F7E" w:rsidRPr="00307956" w:rsidRDefault="00327F7E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  <w:r w:rsidR="00284FB7"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. Таблица </w:t>
            </w:r>
            <w:r w:rsidR="00284FB7" w:rsidRPr="003079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 времени</w:t>
            </w:r>
            <w:r w:rsidR="001373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C6E7E">
              <w:rPr>
                <w:rFonts w:ascii="Times New Roman" w:hAnsi="Times New Roman" w:cs="Times New Roman"/>
                <w:sz w:val="20"/>
                <w:szCs w:val="20"/>
              </w:rPr>
              <w:t xml:space="preserve"> Проверочная работа.</w:t>
            </w:r>
          </w:p>
        </w:tc>
        <w:tc>
          <w:tcPr>
            <w:tcW w:w="828" w:type="dxa"/>
          </w:tcPr>
          <w:p w:rsidR="00327F7E" w:rsidRPr="00307956" w:rsidRDefault="00327F7E" w:rsidP="003079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642" w:type="dxa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работа с </w:t>
            </w:r>
            <w:r w:rsidRPr="003079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информационными источниками (учебником);</w:t>
            </w:r>
          </w:p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сравнение разных приемов вычислений, выбор целесообразных;</w:t>
            </w:r>
          </w:p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совместное выполнение заданий по образцу;</w:t>
            </w:r>
          </w:p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работа с правилами</w:t>
            </w:r>
          </w:p>
        </w:tc>
        <w:tc>
          <w:tcPr>
            <w:tcW w:w="850" w:type="dxa"/>
            <w:gridSpan w:val="2"/>
          </w:tcPr>
          <w:p w:rsidR="00327F7E" w:rsidRPr="00307956" w:rsidRDefault="00327F7E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</w:t>
            </w:r>
            <w:r w:rsidRPr="003079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ие новых знаний</w:t>
            </w:r>
          </w:p>
        </w:tc>
        <w:tc>
          <w:tcPr>
            <w:tcW w:w="2127" w:type="dxa"/>
            <w:gridSpan w:val="2"/>
          </w:tcPr>
          <w:p w:rsidR="00327F7E" w:rsidRPr="0013731B" w:rsidRDefault="00327F7E" w:rsidP="00307956">
            <w:pPr>
              <w:pStyle w:val="a3"/>
              <w:snapToGrid w:val="0"/>
              <w:contextualSpacing/>
              <w:rPr>
                <w:rFonts w:ascii="Times New Roman" w:hAnsi="Times New Roman" w:cs="Times New Roman"/>
                <w:spacing w:val="3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lastRenderedPageBreak/>
              <w:t xml:space="preserve">Знать единицы времени. Уметь сравнивать </w:t>
            </w:r>
            <w:r w:rsidRPr="0013731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lastRenderedPageBreak/>
              <w:t>величины, выражать данные величины в различных единицах.</w:t>
            </w:r>
          </w:p>
        </w:tc>
        <w:tc>
          <w:tcPr>
            <w:tcW w:w="2268" w:type="dxa"/>
          </w:tcPr>
          <w:p w:rsidR="00327F7E" w:rsidRPr="0013731B" w:rsidRDefault="00327F7E" w:rsidP="00307956">
            <w:pPr>
              <w:pStyle w:val="3"/>
              <w:snapToGrid w:val="0"/>
              <w:spacing w:before="0"/>
              <w:contextualSpacing/>
              <w:jc w:val="left"/>
              <w:rPr>
                <w:b w:val="0"/>
                <w:sz w:val="16"/>
                <w:szCs w:val="16"/>
              </w:rPr>
            </w:pPr>
            <w:r w:rsidRPr="0013731B">
              <w:rPr>
                <w:b w:val="0"/>
                <w:i/>
                <w:sz w:val="16"/>
                <w:szCs w:val="16"/>
              </w:rPr>
              <w:lastRenderedPageBreak/>
              <w:t>Познавательны</w:t>
            </w:r>
            <w:proofErr w:type="gramStart"/>
            <w:r w:rsidRPr="0013731B">
              <w:rPr>
                <w:b w:val="0"/>
                <w:i/>
                <w:sz w:val="16"/>
                <w:szCs w:val="16"/>
              </w:rPr>
              <w:t>е</w:t>
            </w:r>
            <w:r w:rsidRPr="0013731B">
              <w:rPr>
                <w:b w:val="0"/>
                <w:sz w:val="16"/>
                <w:szCs w:val="16"/>
              </w:rPr>
              <w:t>-</w:t>
            </w:r>
            <w:proofErr w:type="gramEnd"/>
            <w:r w:rsidRPr="0013731B">
              <w:rPr>
                <w:b w:val="0"/>
                <w:sz w:val="16"/>
                <w:szCs w:val="16"/>
              </w:rPr>
              <w:t xml:space="preserve"> Ориентироваться в своей </w:t>
            </w:r>
            <w:r w:rsidRPr="0013731B">
              <w:rPr>
                <w:b w:val="0"/>
                <w:sz w:val="16"/>
                <w:szCs w:val="16"/>
              </w:rPr>
              <w:lastRenderedPageBreak/>
              <w:t>системе знаний</w:t>
            </w:r>
          </w:p>
          <w:p w:rsidR="00327F7E" w:rsidRPr="0013731B" w:rsidRDefault="00327F7E" w:rsidP="00307956">
            <w:pPr>
              <w:pStyle w:val="3"/>
              <w:spacing w:before="0"/>
              <w:contextualSpacing/>
              <w:jc w:val="left"/>
              <w:rPr>
                <w:b w:val="0"/>
                <w:sz w:val="16"/>
                <w:szCs w:val="16"/>
              </w:rPr>
            </w:pPr>
            <w:r w:rsidRPr="0013731B">
              <w:rPr>
                <w:b w:val="0"/>
                <w:sz w:val="16"/>
                <w:szCs w:val="16"/>
              </w:rPr>
              <w:t>Перерабатывать полученную информацию: делатьвыводы на основе обобщения   знаний.</w:t>
            </w:r>
          </w:p>
          <w:p w:rsidR="00327F7E" w:rsidRPr="0013731B" w:rsidRDefault="00327F7E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>Коммуникативны</w:t>
            </w:r>
            <w:proofErr w:type="gramStart"/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>е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 Отделять новое от известного; </w:t>
            </w:r>
          </w:p>
          <w:p w:rsidR="00327F7E" w:rsidRPr="0013731B" w:rsidRDefault="00327F7E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>выделять главное, задавать вопросы на понимание.</w:t>
            </w:r>
          </w:p>
          <w:p w:rsidR="00327F7E" w:rsidRPr="0013731B" w:rsidRDefault="00327F7E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>Донести свою позицию до других. Задавать вопросы на обобщение.</w:t>
            </w:r>
          </w:p>
          <w:p w:rsidR="00327F7E" w:rsidRPr="0013731B" w:rsidRDefault="00327F7E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Регулятивные 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>- Составлять план решения проблемы</w:t>
            </w:r>
          </w:p>
          <w:p w:rsidR="00327F7E" w:rsidRPr="0013731B" w:rsidRDefault="00327F7E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и  работая </w:t>
            </w:r>
            <w:r w:rsidR="00307956" w:rsidRPr="0013731B">
              <w:rPr>
                <w:rFonts w:ascii="Times New Roman" w:hAnsi="Times New Roman" w:cs="Times New Roman"/>
                <w:sz w:val="16"/>
                <w:szCs w:val="16"/>
              </w:rPr>
              <w:t>по плану, сверять свои действия</w:t>
            </w:r>
          </w:p>
        </w:tc>
        <w:tc>
          <w:tcPr>
            <w:tcW w:w="3118" w:type="dxa"/>
            <w:gridSpan w:val="2"/>
          </w:tcPr>
          <w:p w:rsidR="00327F7E" w:rsidRPr="0013731B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Объяснять взаимосвязи, планировать вычислительную деятельность, </w:t>
            </w:r>
            <w:r w:rsidRPr="0013731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осуществлять самоконтроль</w:t>
            </w:r>
          </w:p>
        </w:tc>
        <w:tc>
          <w:tcPr>
            <w:tcW w:w="992" w:type="dxa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F7E" w:rsidTr="007114FD">
        <w:tc>
          <w:tcPr>
            <w:tcW w:w="618" w:type="dxa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  <w:r w:rsidR="001373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327F7E" w:rsidRPr="00307956" w:rsidRDefault="00327F7E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Что узнали. Чему научились</w:t>
            </w:r>
            <w:r w:rsidR="0013731B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28" w:type="dxa"/>
          </w:tcPr>
          <w:p w:rsidR="00327F7E" w:rsidRPr="00307956" w:rsidRDefault="00327F7E" w:rsidP="003079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работа с информационными источниками (учебником);</w:t>
            </w:r>
          </w:p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по образцу.</w:t>
            </w:r>
          </w:p>
        </w:tc>
        <w:tc>
          <w:tcPr>
            <w:tcW w:w="850" w:type="dxa"/>
            <w:gridSpan w:val="2"/>
          </w:tcPr>
          <w:p w:rsidR="00327F7E" w:rsidRPr="00307956" w:rsidRDefault="00327F7E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Закрепление новых знаний</w:t>
            </w:r>
          </w:p>
        </w:tc>
        <w:tc>
          <w:tcPr>
            <w:tcW w:w="2127" w:type="dxa"/>
            <w:gridSpan w:val="2"/>
          </w:tcPr>
          <w:p w:rsidR="00327F7E" w:rsidRPr="0013731B" w:rsidRDefault="00327F7E" w:rsidP="00307956">
            <w:pPr>
              <w:pStyle w:val="a3"/>
              <w:snapToGrid w:val="0"/>
              <w:contextualSpacing/>
              <w:rPr>
                <w:rFonts w:ascii="Times New Roman" w:hAnsi="Times New Roman" w:cs="Times New Roman"/>
                <w:spacing w:val="3"/>
                <w:sz w:val="16"/>
                <w:szCs w:val="16"/>
              </w:rPr>
            </w:pPr>
            <w:r w:rsidRPr="0013731B">
              <w:rPr>
                <w:rFonts w:ascii="Times New Roman" w:eastAsia="Times New Roman" w:hAnsi="Times New Roman" w:cs="Times New Roman"/>
                <w:sz w:val="16"/>
                <w:szCs w:val="16"/>
              </w:rPr>
              <w:t>Ориентироваться во временных промежутках, сравнивать и упорядочивать изученные единицы измерения на основе их метрических соотношений.</w:t>
            </w:r>
          </w:p>
        </w:tc>
        <w:tc>
          <w:tcPr>
            <w:tcW w:w="2268" w:type="dxa"/>
          </w:tcPr>
          <w:p w:rsidR="00327F7E" w:rsidRPr="0013731B" w:rsidRDefault="00327F7E" w:rsidP="00307956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eastAsia="Times New Roman" w:hAnsi="Times New Roman" w:cs="Times New Roman"/>
                <w:sz w:val="16"/>
                <w:szCs w:val="16"/>
              </w:rPr>
              <w:t>Оценивать трудность предлагаемого задания.</w:t>
            </w:r>
          </w:p>
        </w:tc>
        <w:tc>
          <w:tcPr>
            <w:tcW w:w="3118" w:type="dxa"/>
            <w:gridSpan w:val="2"/>
          </w:tcPr>
          <w:p w:rsidR="00327F7E" w:rsidRPr="0013731B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Самостоятельно планировать собственную вычислительную деятельность и действия, </w:t>
            </w:r>
            <w:proofErr w:type="gramStart"/>
            <w:r w:rsidRPr="0013731B">
              <w:rPr>
                <w:rFonts w:ascii="Times New Roman" w:eastAsia="Times New Roman" w:hAnsi="Times New Roman" w:cs="Times New Roman"/>
                <w:sz w:val="16"/>
                <w:szCs w:val="16"/>
              </w:rPr>
              <w:t>необ-ходимые</w:t>
            </w:r>
            <w:proofErr w:type="gramEnd"/>
            <w:r w:rsidRPr="001373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для решения задачи, вносить необходимые коррективы в собственные действия по итогам самопроверки</w:t>
            </w:r>
          </w:p>
        </w:tc>
        <w:tc>
          <w:tcPr>
            <w:tcW w:w="992" w:type="dxa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F7E" w:rsidTr="007114FD">
        <w:tc>
          <w:tcPr>
            <w:tcW w:w="618" w:type="dxa"/>
          </w:tcPr>
          <w:p w:rsidR="00327F7E" w:rsidRPr="00307956" w:rsidRDefault="00284FB7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1373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327F7E" w:rsidRPr="0013731B" w:rsidRDefault="00327F7E" w:rsidP="00307956">
            <w:pPr>
              <w:snapToGri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31B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 по теме  «Величины»</w:t>
            </w:r>
          </w:p>
        </w:tc>
        <w:tc>
          <w:tcPr>
            <w:tcW w:w="828" w:type="dxa"/>
          </w:tcPr>
          <w:p w:rsidR="00327F7E" w:rsidRPr="00307956" w:rsidRDefault="00327F7E" w:rsidP="003079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Контроль и учет знаний</w:t>
            </w:r>
          </w:p>
        </w:tc>
        <w:tc>
          <w:tcPr>
            <w:tcW w:w="850" w:type="dxa"/>
            <w:gridSpan w:val="2"/>
          </w:tcPr>
          <w:p w:rsidR="00327F7E" w:rsidRPr="00307956" w:rsidRDefault="00327F7E" w:rsidP="00307956">
            <w:pPr>
              <w:snapToGrid w:val="0"/>
              <w:contextualSpacing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Самостоятельная работа</w:t>
            </w:r>
          </w:p>
        </w:tc>
        <w:tc>
          <w:tcPr>
            <w:tcW w:w="2127" w:type="dxa"/>
            <w:gridSpan w:val="2"/>
          </w:tcPr>
          <w:p w:rsidR="00327F7E" w:rsidRPr="0013731B" w:rsidRDefault="00327F7E" w:rsidP="00307956">
            <w:pPr>
              <w:pStyle w:val="a3"/>
              <w:snapToGrid w:val="0"/>
              <w:contextualSpacing/>
              <w:rPr>
                <w:rFonts w:ascii="Times New Roman" w:hAnsi="Times New Roman" w:cs="Times New Roman"/>
                <w:spacing w:val="3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Уметь сравнивать величины, выражать данные величины в различных единицах.</w:t>
            </w:r>
          </w:p>
        </w:tc>
        <w:tc>
          <w:tcPr>
            <w:tcW w:w="2268" w:type="dxa"/>
          </w:tcPr>
          <w:p w:rsidR="00327F7E" w:rsidRPr="0013731B" w:rsidRDefault="00327F7E" w:rsidP="00307956">
            <w:pPr>
              <w:snapToGrid w:val="0"/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Познавательные - </w:t>
            </w:r>
          </w:p>
          <w:p w:rsidR="00327F7E" w:rsidRPr="0013731B" w:rsidRDefault="00327F7E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Ориентироваться в своей системе знаний: самостоятельно </w:t>
            </w:r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>предполагать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>, какая информация нужна для решения учебной задачи,</w:t>
            </w:r>
          </w:p>
          <w:p w:rsidR="00327F7E" w:rsidRPr="0013731B" w:rsidRDefault="00327F7E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>делатьвыводы</w:t>
            </w:r>
          </w:p>
          <w:p w:rsidR="00327F7E" w:rsidRPr="0013731B" w:rsidRDefault="00327F7E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>Перерабатывать полученную информацию: делатьвыводы на основе обобщения   знаний.</w:t>
            </w:r>
          </w:p>
          <w:p w:rsidR="00327F7E" w:rsidRPr="0013731B" w:rsidRDefault="00327F7E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>Коммуникативные</w:t>
            </w:r>
            <w:proofErr w:type="gramEnd"/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-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 Правильно оформлять работу.</w:t>
            </w:r>
          </w:p>
          <w:p w:rsidR="00327F7E" w:rsidRPr="0013731B" w:rsidRDefault="00327F7E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>Регулятивные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 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3118" w:type="dxa"/>
            <w:gridSpan w:val="2"/>
          </w:tcPr>
          <w:p w:rsidR="00327F7E" w:rsidRPr="0013731B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Самостоятельно планировать собственную вычислительную деятельность и действия, </w:t>
            </w:r>
            <w:proofErr w:type="gramStart"/>
            <w:r w:rsidRPr="0013731B">
              <w:rPr>
                <w:rFonts w:ascii="Times New Roman" w:eastAsia="Times New Roman" w:hAnsi="Times New Roman" w:cs="Times New Roman"/>
                <w:sz w:val="16"/>
                <w:szCs w:val="16"/>
              </w:rPr>
              <w:t>необ-ходимые</w:t>
            </w:r>
            <w:proofErr w:type="gramEnd"/>
            <w:r w:rsidRPr="001373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для решения задачи, вносить необходимые коррективы в собственные действия по итогам самопроверки</w:t>
            </w:r>
          </w:p>
        </w:tc>
        <w:tc>
          <w:tcPr>
            <w:tcW w:w="992" w:type="dxa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FB7" w:rsidRPr="00307956" w:rsidTr="0013731B">
        <w:trPr>
          <w:gridAfter w:val="1"/>
          <w:wAfter w:w="142" w:type="dxa"/>
          <w:trHeight w:val="838"/>
        </w:trPr>
        <w:tc>
          <w:tcPr>
            <w:tcW w:w="15984" w:type="dxa"/>
            <w:gridSpan w:val="14"/>
            <w:tcBorders>
              <w:right w:val="nil"/>
            </w:tcBorders>
          </w:tcPr>
          <w:p w:rsidR="0013731B" w:rsidRDefault="0013731B" w:rsidP="0013731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4FB7" w:rsidRPr="00F719A8" w:rsidRDefault="005D3682" w:rsidP="0013731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Сложение и вычитание (11</w:t>
            </w:r>
            <w:r w:rsidR="00284FB7" w:rsidRPr="00F719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  <w:p w:rsidR="00284FB7" w:rsidRPr="00307956" w:rsidRDefault="00284FB7" w:rsidP="003079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F7E" w:rsidTr="0013731B">
        <w:tc>
          <w:tcPr>
            <w:tcW w:w="618" w:type="dxa"/>
          </w:tcPr>
          <w:p w:rsidR="00327F7E" w:rsidRPr="00307956" w:rsidRDefault="00284FB7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1373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327F7E" w:rsidRPr="00307956" w:rsidRDefault="00284FB7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Анализ контрольной работы. </w:t>
            </w:r>
            <w:r w:rsidR="00327F7E" w:rsidRPr="00307956">
              <w:rPr>
                <w:rFonts w:ascii="Times New Roman" w:hAnsi="Times New Roman" w:cs="Times New Roman"/>
                <w:sz w:val="20"/>
                <w:szCs w:val="20"/>
              </w:rPr>
              <w:t>Устные и письменные приёмы вычислений</w:t>
            </w:r>
          </w:p>
        </w:tc>
        <w:tc>
          <w:tcPr>
            <w:tcW w:w="828" w:type="dxa"/>
          </w:tcPr>
          <w:p w:rsidR="00327F7E" w:rsidRPr="00307956" w:rsidRDefault="00327F7E" w:rsidP="003079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7275E1" w:rsidRDefault="00327F7E" w:rsidP="00307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работа с информаци</w:t>
            </w:r>
            <w:r w:rsidR="007275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27F7E" w:rsidRPr="00307956" w:rsidRDefault="007275E1" w:rsidP="00307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27F7E"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онными источниками (учебником, тетрадями), </w:t>
            </w:r>
            <w:r w:rsidR="00327F7E" w:rsidRPr="003079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над ошибками; выполнение совместных и самостоятельных заданий.</w:t>
            </w:r>
          </w:p>
        </w:tc>
        <w:tc>
          <w:tcPr>
            <w:tcW w:w="850" w:type="dxa"/>
            <w:gridSpan w:val="2"/>
          </w:tcPr>
          <w:p w:rsidR="00327F7E" w:rsidRPr="00307956" w:rsidRDefault="00327F7E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Изучение новых знаний</w:t>
            </w:r>
          </w:p>
        </w:tc>
        <w:tc>
          <w:tcPr>
            <w:tcW w:w="2127" w:type="dxa"/>
            <w:gridSpan w:val="2"/>
          </w:tcPr>
          <w:p w:rsidR="00327F7E" w:rsidRPr="0013731B" w:rsidRDefault="00327F7E" w:rsidP="00307956">
            <w:pPr>
              <w:pStyle w:val="a3"/>
              <w:snapToGrid w:val="0"/>
              <w:contextualSpacing/>
              <w:rPr>
                <w:rFonts w:ascii="Times New Roman" w:hAnsi="Times New Roman" w:cs="Times New Roman"/>
                <w:spacing w:val="3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Уметь выполнять письменные вычисления (сложение и вычитание многозначных чисел)</w:t>
            </w:r>
            <w:proofErr w:type="gramStart"/>
            <w:r w:rsidRPr="0013731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,в</w:t>
            </w:r>
            <w:proofErr w:type="gramEnd"/>
            <w:r w:rsidRPr="0013731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ычисления с нулем, пользоваться изученной </w:t>
            </w:r>
            <w:r w:rsidRPr="0013731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lastRenderedPageBreak/>
              <w:t>математической терминологией.</w:t>
            </w:r>
          </w:p>
        </w:tc>
        <w:tc>
          <w:tcPr>
            <w:tcW w:w="2268" w:type="dxa"/>
          </w:tcPr>
          <w:p w:rsidR="00327F7E" w:rsidRPr="0013731B" w:rsidRDefault="00327F7E" w:rsidP="00307956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 xml:space="preserve">Познавательные 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>- Делатьвыводы на основе обобщения   знаний.</w:t>
            </w:r>
          </w:p>
          <w:p w:rsidR="00327F7E" w:rsidRPr="0013731B" w:rsidRDefault="00327F7E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>Коммуникативные -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 Слышать и слушать. </w:t>
            </w:r>
          </w:p>
          <w:p w:rsidR="00327F7E" w:rsidRPr="0013731B" w:rsidRDefault="00327F7E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>Рассуждать.</w:t>
            </w:r>
          </w:p>
          <w:p w:rsidR="00327F7E" w:rsidRPr="0013731B" w:rsidRDefault="00327F7E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Выделять главное, </w:t>
            </w:r>
          </w:p>
          <w:p w:rsidR="00327F7E" w:rsidRPr="0013731B" w:rsidRDefault="00327F7E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задавать вопросы на понимание</w:t>
            </w:r>
            <w:proofErr w:type="gramStart"/>
            <w:r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  <w:p w:rsidR="00327F7E" w:rsidRPr="0013731B" w:rsidRDefault="00327F7E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>Правильно оформлять работу.</w:t>
            </w:r>
          </w:p>
          <w:p w:rsidR="00327F7E" w:rsidRPr="0013731B" w:rsidRDefault="00327F7E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>Регулятивные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 - Самостоятельно формулировать цели урока пос</w:t>
            </w:r>
            <w:r w:rsidR="00307956" w:rsidRPr="0013731B">
              <w:rPr>
                <w:rFonts w:ascii="Times New Roman" w:hAnsi="Times New Roman" w:cs="Times New Roman"/>
                <w:sz w:val="16"/>
                <w:szCs w:val="16"/>
              </w:rPr>
              <w:t>ле предварительного обсуждения.</w:t>
            </w:r>
          </w:p>
        </w:tc>
        <w:tc>
          <w:tcPr>
            <w:tcW w:w="3118" w:type="dxa"/>
            <w:gridSpan w:val="2"/>
          </w:tcPr>
          <w:p w:rsidR="00327F7E" w:rsidRPr="0013731B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Объяснять взаимосвязи, планировать вычислительную деятельность, осуществлять самоконтроль</w:t>
            </w:r>
          </w:p>
        </w:tc>
        <w:tc>
          <w:tcPr>
            <w:tcW w:w="992" w:type="dxa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F7E" w:rsidTr="0013731B">
        <w:tc>
          <w:tcPr>
            <w:tcW w:w="618" w:type="dxa"/>
          </w:tcPr>
          <w:p w:rsidR="00327F7E" w:rsidRPr="00307956" w:rsidRDefault="00284FB7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  <w:r w:rsidR="001373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327F7E" w:rsidRPr="00307956" w:rsidRDefault="00327F7E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Нахождение неизвестного слагаемого</w:t>
            </w:r>
          </w:p>
        </w:tc>
        <w:tc>
          <w:tcPr>
            <w:tcW w:w="828" w:type="dxa"/>
          </w:tcPr>
          <w:p w:rsidR="00327F7E" w:rsidRPr="00307956" w:rsidRDefault="00327F7E" w:rsidP="003079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работа с </w:t>
            </w:r>
            <w:proofErr w:type="gramStart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информацион-ными</w:t>
            </w:r>
            <w:proofErr w:type="gramEnd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источниками (учебником); работа в парах, малых группах при выполнении совместных заданий; самостоятель-ное выполнение упражнений.</w:t>
            </w:r>
          </w:p>
        </w:tc>
        <w:tc>
          <w:tcPr>
            <w:tcW w:w="850" w:type="dxa"/>
            <w:gridSpan w:val="2"/>
          </w:tcPr>
          <w:p w:rsidR="00327F7E" w:rsidRPr="00307956" w:rsidRDefault="00327F7E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Изучение новых знаний</w:t>
            </w:r>
          </w:p>
        </w:tc>
        <w:tc>
          <w:tcPr>
            <w:tcW w:w="2127" w:type="dxa"/>
            <w:gridSpan w:val="2"/>
          </w:tcPr>
          <w:p w:rsidR="00327F7E" w:rsidRPr="0013731B" w:rsidRDefault="00327F7E" w:rsidP="00307956">
            <w:pPr>
              <w:pStyle w:val="a3"/>
              <w:snapToGrid w:val="0"/>
              <w:contextualSpacing/>
              <w:rPr>
                <w:rFonts w:ascii="Times New Roman" w:hAnsi="Times New Roman" w:cs="Times New Roman"/>
                <w:spacing w:val="3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Уметь выполнять устные  и письменные вычисления (сложение и вычитание многозначных чисел)</w:t>
            </w:r>
          </w:p>
        </w:tc>
        <w:tc>
          <w:tcPr>
            <w:tcW w:w="2268" w:type="dxa"/>
          </w:tcPr>
          <w:p w:rsidR="00327F7E" w:rsidRPr="0013731B" w:rsidRDefault="00327F7E" w:rsidP="00307956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>Познавательные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 - Перерабатывать полученную информацию: сравнивать и  группировать факты.</w:t>
            </w:r>
          </w:p>
          <w:p w:rsidR="00327F7E" w:rsidRPr="0013731B" w:rsidRDefault="00327F7E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Учиться </w:t>
            </w:r>
            <w:proofErr w:type="gramStart"/>
            <w:r w:rsidRPr="0013731B">
              <w:rPr>
                <w:rFonts w:ascii="Times New Roman" w:hAnsi="Times New Roman" w:cs="Times New Roman"/>
                <w:sz w:val="16"/>
                <w:szCs w:val="16"/>
              </w:rPr>
              <w:t>связно</w:t>
            </w:r>
            <w:proofErr w:type="gramEnd"/>
            <w:r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 отвечать по плану.</w:t>
            </w:r>
          </w:p>
          <w:p w:rsidR="00327F7E" w:rsidRPr="0013731B" w:rsidRDefault="00327F7E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>Коммуникативные -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 Слышать и слушать. Рассуждать.</w:t>
            </w:r>
          </w:p>
          <w:p w:rsidR="00327F7E" w:rsidRPr="0013731B" w:rsidRDefault="00327F7E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Выделять главное, задавать вопросы на понимание </w:t>
            </w:r>
          </w:p>
          <w:p w:rsidR="00327F7E" w:rsidRPr="0013731B" w:rsidRDefault="00327F7E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>Правильно оформлять работу.</w:t>
            </w:r>
          </w:p>
          <w:p w:rsidR="00327F7E" w:rsidRPr="0013731B" w:rsidRDefault="00327F7E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>Регулятивные</w:t>
            </w:r>
            <w:proofErr w:type="gramEnd"/>
            <w:r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 - Учиться, совместно с учителем, обнаруживать и формулировать учебную проблему.</w:t>
            </w:r>
          </w:p>
          <w:p w:rsidR="00327F7E" w:rsidRPr="0013731B" w:rsidRDefault="00327F7E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>Составлять план решения проблемы.</w:t>
            </w:r>
          </w:p>
          <w:p w:rsidR="00327F7E" w:rsidRPr="0013731B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3118" w:type="dxa"/>
            <w:gridSpan w:val="2"/>
          </w:tcPr>
          <w:p w:rsidR="00327F7E" w:rsidRPr="0013731B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Выделять существенную </w:t>
            </w:r>
            <w:r w:rsidR="0013731B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информацию из текста, ориентиро</w:t>
            </w:r>
            <w:r w:rsidRPr="0013731B">
              <w:rPr>
                <w:rFonts w:ascii="Times New Roman" w:eastAsia="Times New Roman" w:hAnsi="Times New Roman" w:cs="Times New Roman"/>
                <w:sz w:val="16"/>
                <w:szCs w:val="16"/>
              </w:rPr>
              <w:t>ваться в таблице, объяснять действия и аргументировать свое мнение</w:t>
            </w:r>
          </w:p>
        </w:tc>
        <w:tc>
          <w:tcPr>
            <w:tcW w:w="992" w:type="dxa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F7E" w:rsidTr="0013731B">
        <w:tc>
          <w:tcPr>
            <w:tcW w:w="618" w:type="dxa"/>
          </w:tcPr>
          <w:p w:rsidR="00327F7E" w:rsidRPr="00307956" w:rsidRDefault="00327F7E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84FB7" w:rsidRPr="003079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373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327F7E" w:rsidRPr="00307956" w:rsidRDefault="00327F7E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Нахождение неизвестного уменьшаемого и вычитаемого</w:t>
            </w:r>
          </w:p>
        </w:tc>
        <w:tc>
          <w:tcPr>
            <w:tcW w:w="828" w:type="dxa"/>
          </w:tcPr>
          <w:p w:rsidR="00327F7E" w:rsidRPr="00307956" w:rsidRDefault="00327F7E" w:rsidP="003079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работа с </w:t>
            </w:r>
            <w:proofErr w:type="gramStart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информацион-ными</w:t>
            </w:r>
            <w:proofErr w:type="gramEnd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источниками (учебником); работа в парах, малых группах при выполнении совместных заданий; самостоятель-ное выполнение упражнений</w:t>
            </w:r>
          </w:p>
        </w:tc>
        <w:tc>
          <w:tcPr>
            <w:tcW w:w="850" w:type="dxa"/>
            <w:gridSpan w:val="2"/>
          </w:tcPr>
          <w:p w:rsidR="00327F7E" w:rsidRPr="00307956" w:rsidRDefault="00327F7E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Изучение новых знаний</w:t>
            </w:r>
          </w:p>
        </w:tc>
        <w:tc>
          <w:tcPr>
            <w:tcW w:w="2127" w:type="dxa"/>
            <w:gridSpan w:val="2"/>
          </w:tcPr>
          <w:p w:rsidR="00327F7E" w:rsidRPr="0013731B" w:rsidRDefault="00327F7E" w:rsidP="00307956">
            <w:pPr>
              <w:pStyle w:val="a3"/>
              <w:snapToGrid w:val="0"/>
              <w:contextualSpacing/>
              <w:rPr>
                <w:rFonts w:ascii="Times New Roman" w:hAnsi="Times New Roman" w:cs="Times New Roman"/>
                <w:spacing w:val="3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Знать правило нахождения неизвестного слагаемого</w:t>
            </w:r>
          </w:p>
        </w:tc>
        <w:tc>
          <w:tcPr>
            <w:tcW w:w="2268" w:type="dxa"/>
          </w:tcPr>
          <w:p w:rsidR="00327F7E" w:rsidRPr="0013731B" w:rsidRDefault="00327F7E" w:rsidP="00307956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>Познавательные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 - Перерабатывать полученную информацию: сравнивать и  группировать факты.</w:t>
            </w:r>
          </w:p>
          <w:p w:rsidR="00327F7E" w:rsidRPr="0013731B" w:rsidRDefault="00327F7E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Учиться </w:t>
            </w:r>
            <w:proofErr w:type="gramStart"/>
            <w:r w:rsidRPr="0013731B">
              <w:rPr>
                <w:rFonts w:ascii="Times New Roman" w:hAnsi="Times New Roman" w:cs="Times New Roman"/>
                <w:sz w:val="16"/>
                <w:szCs w:val="16"/>
              </w:rPr>
              <w:t>связно</w:t>
            </w:r>
            <w:proofErr w:type="gramEnd"/>
            <w:r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 отвечать по плану.</w:t>
            </w:r>
          </w:p>
          <w:p w:rsidR="00327F7E" w:rsidRPr="0013731B" w:rsidRDefault="00327F7E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>Коммуникативные -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 Слышать и слушать. Рассуждать.</w:t>
            </w:r>
          </w:p>
          <w:p w:rsidR="00327F7E" w:rsidRPr="0013731B" w:rsidRDefault="00327F7E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Выделять главное, задавать вопросы на понимание </w:t>
            </w:r>
          </w:p>
          <w:p w:rsidR="00327F7E" w:rsidRPr="0013731B" w:rsidRDefault="00327F7E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>Правильно оформлять работу.</w:t>
            </w:r>
          </w:p>
          <w:p w:rsidR="00327F7E" w:rsidRPr="0013731B" w:rsidRDefault="00327F7E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>Регулятивные</w:t>
            </w:r>
            <w:proofErr w:type="gramEnd"/>
            <w:r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 - Учиться, совместно с учителем, обнаруживать и формулировать учебную проблему.</w:t>
            </w:r>
          </w:p>
          <w:p w:rsidR="00327F7E" w:rsidRPr="0013731B" w:rsidRDefault="00327F7E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>Составлять план решения проблемы.</w:t>
            </w:r>
          </w:p>
          <w:p w:rsidR="00327F7E" w:rsidRPr="0013731B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3118" w:type="dxa"/>
            <w:gridSpan w:val="2"/>
          </w:tcPr>
          <w:p w:rsidR="00327F7E" w:rsidRPr="0013731B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Планировать учебнуюдеят-сть, анализировать материал и делать выводы, </w:t>
            </w:r>
            <w:proofErr w:type="gramStart"/>
            <w:r w:rsidRPr="0013731B">
              <w:rPr>
                <w:rFonts w:ascii="Times New Roman" w:eastAsia="Times New Roman" w:hAnsi="Times New Roman" w:cs="Times New Roman"/>
                <w:sz w:val="16"/>
                <w:szCs w:val="16"/>
              </w:rPr>
              <w:t>формули-ровать</w:t>
            </w:r>
            <w:proofErr w:type="gramEnd"/>
            <w:r w:rsidRPr="001373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правило и алгоритм действий, следовать алгоритму,</w:t>
            </w:r>
          </w:p>
        </w:tc>
        <w:tc>
          <w:tcPr>
            <w:tcW w:w="992" w:type="dxa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F7E" w:rsidTr="0013731B">
        <w:tc>
          <w:tcPr>
            <w:tcW w:w="618" w:type="dxa"/>
          </w:tcPr>
          <w:p w:rsidR="00327F7E" w:rsidRPr="00307956" w:rsidRDefault="00284FB7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1373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327F7E" w:rsidRPr="00307956" w:rsidRDefault="00327F7E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нескольких долей </w:t>
            </w:r>
            <w:r w:rsidRPr="003079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целого.</w:t>
            </w:r>
          </w:p>
        </w:tc>
        <w:tc>
          <w:tcPr>
            <w:tcW w:w="828" w:type="dxa"/>
          </w:tcPr>
          <w:p w:rsidR="00327F7E" w:rsidRPr="00307956" w:rsidRDefault="00327F7E" w:rsidP="003079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642" w:type="dxa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работа с </w:t>
            </w:r>
            <w:proofErr w:type="gramStart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информаци-</w:t>
            </w:r>
            <w:r w:rsidRPr="003079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онными</w:t>
            </w:r>
            <w:proofErr w:type="gramEnd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источниками (учебником); работа с помощью анализа ситуаций, требующих умения; работа в парах, малых группах при выполнении совместных заданий.</w:t>
            </w:r>
          </w:p>
        </w:tc>
        <w:tc>
          <w:tcPr>
            <w:tcW w:w="850" w:type="dxa"/>
            <w:gridSpan w:val="2"/>
          </w:tcPr>
          <w:p w:rsidR="00327F7E" w:rsidRPr="00307956" w:rsidRDefault="00327F7E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Изучение </w:t>
            </w:r>
            <w:r w:rsidRPr="003079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новых знаний</w:t>
            </w:r>
          </w:p>
        </w:tc>
        <w:tc>
          <w:tcPr>
            <w:tcW w:w="2127" w:type="dxa"/>
            <w:gridSpan w:val="2"/>
          </w:tcPr>
          <w:p w:rsidR="00327F7E" w:rsidRPr="0013731B" w:rsidRDefault="00327F7E" w:rsidP="00307956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Уметь находить несколько долей целого, 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совершенствовать вычислительные навыки</w:t>
            </w:r>
          </w:p>
        </w:tc>
        <w:tc>
          <w:tcPr>
            <w:tcW w:w="2268" w:type="dxa"/>
          </w:tcPr>
          <w:p w:rsidR="00327F7E" w:rsidRPr="0013731B" w:rsidRDefault="00327F7E" w:rsidP="00307956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 xml:space="preserve">Познавательные 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- Перерабатывать полученную 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информацию: сравнивать и  группировать факты.</w:t>
            </w:r>
          </w:p>
          <w:p w:rsidR="00327F7E" w:rsidRPr="0013731B" w:rsidRDefault="00327F7E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Учиться </w:t>
            </w:r>
            <w:proofErr w:type="gramStart"/>
            <w:r w:rsidRPr="0013731B">
              <w:rPr>
                <w:rFonts w:ascii="Times New Roman" w:hAnsi="Times New Roman" w:cs="Times New Roman"/>
                <w:sz w:val="16"/>
                <w:szCs w:val="16"/>
              </w:rPr>
              <w:t>связно</w:t>
            </w:r>
            <w:proofErr w:type="gramEnd"/>
            <w:r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 отвечать по плану.</w:t>
            </w:r>
          </w:p>
          <w:p w:rsidR="00327F7E" w:rsidRPr="0013731B" w:rsidRDefault="00327F7E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>Коммуникативны</w:t>
            </w:r>
            <w:proofErr w:type="gramStart"/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>е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 Правильно оформлять работу.</w:t>
            </w:r>
          </w:p>
          <w:p w:rsidR="00327F7E" w:rsidRPr="0013731B" w:rsidRDefault="00327F7E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>Регулятивные -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 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3118" w:type="dxa"/>
            <w:gridSpan w:val="2"/>
          </w:tcPr>
          <w:p w:rsidR="00327F7E" w:rsidRPr="0013731B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Анализировать текст, выделять существенное, моделировать условие, </w:t>
            </w:r>
            <w:r w:rsidRPr="0013731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осуществлять самоконтроль</w:t>
            </w:r>
          </w:p>
        </w:tc>
        <w:tc>
          <w:tcPr>
            <w:tcW w:w="992" w:type="dxa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F7E" w:rsidTr="0013731B">
        <w:tc>
          <w:tcPr>
            <w:tcW w:w="618" w:type="dxa"/>
          </w:tcPr>
          <w:p w:rsidR="00327F7E" w:rsidRPr="00307956" w:rsidRDefault="0013731B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42-</w:t>
            </w:r>
            <w:r w:rsidR="00284FB7" w:rsidRPr="0030795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327F7E" w:rsidRPr="00307956" w:rsidRDefault="003C5D96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  <w:r w:rsidR="001373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C6E7E">
              <w:rPr>
                <w:rFonts w:ascii="Times New Roman" w:hAnsi="Times New Roman" w:cs="Times New Roman"/>
                <w:sz w:val="20"/>
                <w:szCs w:val="20"/>
              </w:rPr>
              <w:t xml:space="preserve"> Проверочная работа.</w:t>
            </w:r>
          </w:p>
        </w:tc>
        <w:tc>
          <w:tcPr>
            <w:tcW w:w="828" w:type="dxa"/>
          </w:tcPr>
          <w:p w:rsidR="00327F7E" w:rsidRPr="00307956" w:rsidRDefault="00284FB7" w:rsidP="003079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2" w:type="dxa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работа с </w:t>
            </w:r>
            <w:proofErr w:type="gramStart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информаци-онными</w:t>
            </w:r>
            <w:proofErr w:type="gramEnd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источниками (учебником); работа с помощью анализа ситуаций, требующих умения; работа в парах, малых группах при выполнении совместных заданий.</w:t>
            </w:r>
          </w:p>
        </w:tc>
        <w:tc>
          <w:tcPr>
            <w:tcW w:w="850" w:type="dxa"/>
            <w:gridSpan w:val="2"/>
          </w:tcPr>
          <w:p w:rsidR="00327F7E" w:rsidRPr="00307956" w:rsidRDefault="00327F7E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Фронтальная работа</w:t>
            </w:r>
          </w:p>
        </w:tc>
        <w:tc>
          <w:tcPr>
            <w:tcW w:w="2127" w:type="dxa"/>
            <w:gridSpan w:val="2"/>
          </w:tcPr>
          <w:p w:rsidR="00327F7E" w:rsidRPr="0013731B" w:rsidRDefault="00327F7E" w:rsidP="00307956">
            <w:pPr>
              <w:pStyle w:val="a3"/>
              <w:snapToGrid w:val="0"/>
              <w:contextualSpacing/>
              <w:rPr>
                <w:rFonts w:ascii="Times New Roman" w:hAnsi="Times New Roman" w:cs="Times New Roman"/>
                <w:spacing w:val="3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Уметь решать текстовые задачи арифметическим способом. Знать терминологию.</w:t>
            </w:r>
          </w:p>
        </w:tc>
        <w:tc>
          <w:tcPr>
            <w:tcW w:w="2268" w:type="dxa"/>
          </w:tcPr>
          <w:p w:rsidR="00327F7E" w:rsidRPr="0013731B" w:rsidRDefault="00327F7E" w:rsidP="00307956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>Познавательные -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 Добывать новые знания: извлекать информацию, представленную в разных формах </w:t>
            </w:r>
          </w:p>
          <w:p w:rsidR="00327F7E" w:rsidRPr="0013731B" w:rsidRDefault="00327F7E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Коммуникативные 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>- Сотрудничать в совместном решении проблемы (задачи)</w:t>
            </w:r>
          </w:p>
          <w:p w:rsidR="00327F7E" w:rsidRPr="0013731B" w:rsidRDefault="00327F7E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>Регулятивные -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 Составлять план решения задачи совместно с учителем.</w:t>
            </w:r>
          </w:p>
          <w:p w:rsidR="00327F7E" w:rsidRPr="0013731B" w:rsidRDefault="00327F7E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gridSpan w:val="2"/>
          </w:tcPr>
          <w:p w:rsidR="00327F7E" w:rsidRPr="0013731B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eastAsia="Times New Roman" w:hAnsi="Times New Roman" w:cs="Times New Roman"/>
                <w:sz w:val="16"/>
                <w:szCs w:val="16"/>
              </w:rPr>
              <w:t>Анализировать текст, выделять существенное, моделировать условие, осуществлять самоконтроль</w:t>
            </w:r>
          </w:p>
        </w:tc>
        <w:tc>
          <w:tcPr>
            <w:tcW w:w="992" w:type="dxa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F7E" w:rsidTr="0013731B">
        <w:tc>
          <w:tcPr>
            <w:tcW w:w="618" w:type="dxa"/>
          </w:tcPr>
          <w:p w:rsidR="00327F7E" w:rsidRPr="00307956" w:rsidRDefault="00327F7E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84FB7" w:rsidRPr="003079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373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327F7E" w:rsidRPr="00307956" w:rsidRDefault="00327F7E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величин</w:t>
            </w:r>
            <w:r w:rsidR="001373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8" w:type="dxa"/>
          </w:tcPr>
          <w:p w:rsidR="00327F7E" w:rsidRPr="00307956" w:rsidRDefault="00327F7E" w:rsidP="003079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работа с </w:t>
            </w:r>
            <w:proofErr w:type="gramStart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информаци-онными</w:t>
            </w:r>
            <w:proofErr w:type="gramEnd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источниками (учебником); работа с помощью анализа ситуаций, требующих умения; работа в парах, малых группах при выполнении совместных заданий.</w:t>
            </w:r>
          </w:p>
        </w:tc>
        <w:tc>
          <w:tcPr>
            <w:tcW w:w="850" w:type="dxa"/>
            <w:gridSpan w:val="2"/>
          </w:tcPr>
          <w:p w:rsidR="00327F7E" w:rsidRPr="00307956" w:rsidRDefault="00327F7E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Изучение новых знаний</w:t>
            </w:r>
          </w:p>
        </w:tc>
        <w:tc>
          <w:tcPr>
            <w:tcW w:w="2127" w:type="dxa"/>
            <w:gridSpan w:val="2"/>
          </w:tcPr>
          <w:p w:rsidR="00327F7E" w:rsidRPr="0013731B" w:rsidRDefault="00327F7E" w:rsidP="00307956">
            <w:pPr>
              <w:snapToGrid w:val="0"/>
              <w:contextualSpacing/>
              <w:rPr>
                <w:rFonts w:ascii="Times New Roman" w:hAnsi="Times New Roman" w:cs="Times New Roman"/>
                <w:spacing w:val="3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Знать приемы сложения и вычитания величин, уметь выражать величины в разных единицах.</w:t>
            </w:r>
          </w:p>
        </w:tc>
        <w:tc>
          <w:tcPr>
            <w:tcW w:w="2268" w:type="dxa"/>
          </w:tcPr>
          <w:p w:rsidR="00327F7E" w:rsidRPr="0013731B" w:rsidRDefault="00327F7E" w:rsidP="00307956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Познавательные 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>- Делатьвыводы на основе обобщения   знаний.</w:t>
            </w:r>
          </w:p>
          <w:p w:rsidR="00327F7E" w:rsidRPr="0013731B" w:rsidRDefault="00327F7E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>Самостоятельно делать выбор, опираясь на правила.</w:t>
            </w:r>
          </w:p>
          <w:p w:rsidR="00327F7E" w:rsidRPr="0013731B" w:rsidRDefault="00327F7E" w:rsidP="00307956">
            <w:pPr>
              <w:pStyle w:val="3"/>
              <w:spacing w:before="0"/>
              <w:contextualSpacing/>
              <w:jc w:val="left"/>
              <w:rPr>
                <w:b w:val="0"/>
                <w:sz w:val="16"/>
                <w:szCs w:val="16"/>
              </w:rPr>
            </w:pPr>
            <w:r w:rsidRPr="0013731B">
              <w:rPr>
                <w:b w:val="0"/>
                <w:i/>
                <w:sz w:val="16"/>
                <w:szCs w:val="16"/>
              </w:rPr>
              <w:t xml:space="preserve">Коммуникативные </w:t>
            </w:r>
            <w:r w:rsidRPr="0013731B">
              <w:rPr>
                <w:b w:val="0"/>
                <w:sz w:val="16"/>
                <w:szCs w:val="16"/>
              </w:rPr>
              <w:t>- Донести свою позицию до других:высказывать свою точку зрения и пытаться её обосновать, приводя аргументы.</w:t>
            </w:r>
          </w:p>
          <w:p w:rsidR="00327F7E" w:rsidRPr="0013731B" w:rsidRDefault="00327F7E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>Регулятивные</w:t>
            </w:r>
            <w:proofErr w:type="gramEnd"/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-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327F7E" w:rsidRPr="0013731B" w:rsidRDefault="00327F7E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>Составлять план решения проблемы.</w:t>
            </w:r>
          </w:p>
          <w:p w:rsidR="00327F7E" w:rsidRPr="0013731B" w:rsidRDefault="00327F7E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3118" w:type="dxa"/>
            <w:gridSpan w:val="2"/>
          </w:tcPr>
          <w:p w:rsidR="00327F7E" w:rsidRPr="0013731B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Планировать учебнуюдеят-сть, анализировать ма</w:t>
            </w:r>
            <w:r w:rsidR="0013731B">
              <w:rPr>
                <w:rFonts w:ascii="Times New Roman" w:eastAsia="Times New Roman" w:hAnsi="Times New Roman" w:cs="Times New Roman"/>
                <w:sz w:val="16"/>
                <w:szCs w:val="16"/>
              </w:rPr>
              <w:t>териал и делать выводы, формули</w:t>
            </w:r>
            <w:r w:rsidRPr="0013731B">
              <w:rPr>
                <w:rFonts w:ascii="Times New Roman" w:eastAsia="Times New Roman" w:hAnsi="Times New Roman" w:cs="Times New Roman"/>
                <w:sz w:val="16"/>
                <w:szCs w:val="16"/>
              </w:rPr>
              <w:t>ровать правило и алгоритм действий, следовать алгоритму, осуществлять самоконтроль</w:t>
            </w:r>
          </w:p>
        </w:tc>
        <w:tc>
          <w:tcPr>
            <w:tcW w:w="992" w:type="dxa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F7E" w:rsidTr="0013731B">
        <w:tc>
          <w:tcPr>
            <w:tcW w:w="618" w:type="dxa"/>
          </w:tcPr>
          <w:p w:rsidR="00327F7E" w:rsidRPr="00307956" w:rsidRDefault="00327F7E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284FB7" w:rsidRPr="003079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373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327F7E" w:rsidRPr="00307956" w:rsidRDefault="00327F7E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828" w:type="dxa"/>
          </w:tcPr>
          <w:p w:rsidR="00327F7E" w:rsidRPr="00307956" w:rsidRDefault="00327F7E" w:rsidP="003079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работа с </w:t>
            </w:r>
            <w:proofErr w:type="gramStart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информаци-онными</w:t>
            </w:r>
            <w:proofErr w:type="gramEnd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источниками (учебником); работа с помощью анализа ситуаций, требующих умения; работа в парах, малых группах при выполнении совместных заданий.</w:t>
            </w:r>
          </w:p>
        </w:tc>
        <w:tc>
          <w:tcPr>
            <w:tcW w:w="850" w:type="dxa"/>
            <w:gridSpan w:val="2"/>
          </w:tcPr>
          <w:p w:rsidR="00327F7E" w:rsidRPr="00307956" w:rsidRDefault="00327F7E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Закрепле</w:t>
            </w:r>
          </w:p>
          <w:p w:rsidR="00327F7E" w:rsidRPr="00307956" w:rsidRDefault="00327F7E" w:rsidP="00307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ние изученного</w:t>
            </w:r>
          </w:p>
        </w:tc>
        <w:tc>
          <w:tcPr>
            <w:tcW w:w="2127" w:type="dxa"/>
            <w:gridSpan w:val="2"/>
          </w:tcPr>
          <w:p w:rsidR="00327F7E" w:rsidRPr="0013731B" w:rsidRDefault="00327F7E" w:rsidP="00307956">
            <w:pPr>
              <w:pStyle w:val="a3"/>
              <w:snapToGrid w:val="0"/>
              <w:contextualSpacing/>
              <w:rPr>
                <w:rFonts w:ascii="Times New Roman" w:hAnsi="Times New Roman" w:cs="Times New Roman"/>
                <w:spacing w:val="3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Уметь решать текстовые задачи арифметическим способом. Знать терминологию.</w:t>
            </w:r>
          </w:p>
        </w:tc>
        <w:tc>
          <w:tcPr>
            <w:tcW w:w="2268" w:type="dxa"/>
          </w:tcPr>
          <w:p w:rsidR="00327F7E" w:rsidRPr="0013731B" w:rsidRDefault="00327F7E" w:rsidP="00307956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Познавательные 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>- Делатьвыводы на основе обобщения   знаний.</w:t>
            </w:r>
          </w:p>
          <w:p w:rsidR="00327F7E" w:rsidRPr="0013731B" w:rsidRDefault="00327F7E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>Самостоятельно делать выбор, опираясь на правила.</w:t>
            </w:r>
          </w:p>
          <w:p w:rsidR="00327F7E" w:rsidRPr="0013731B" w:rsidRDefault="00327F7E" w:rsidP="00307956">
            <w:pPr>
              <w:pStyle w:val="3"/>
              <w:spacing w:before="0"/>
              <w:contextualSpacing/>
              <w:jc w:val="left"/>
              <w:rPr>
                <w:b w:val="0"/>
                <w:sz w:val="16"/>
                <w:szCs w:val="16"/>
              </w:rPr>
            </w:pPr>
            <w:r w:rsidRPr="0013731B">
              <w:rPr>
                <w:b w:val="0"/>
                <w:i/>
                <w:sz w:val="16"/>
                <w:szCs w:val="16"/>
              </w:rPr>
              <w:t xml:space="preserve">Коммуникативные </w:t>
            </w:r>
            <w:r w:rsidRPr="0013731B">
              <w:rPr>
                <w:b w:val="0"/>
                <w:sz w:val="16"/>
                <w:szCs w:val="16"/>
              </w:rPr>
              <w:t>- Донести свою позицию до других:высказывать свою точку зрения и пытаться её обосновать, приводя аргументы.</w:t>
            </w:r>
          </w:p>
          <w:p w:rsidR="00327F7E" w:rsidRPr="0013731B" w:rsidRDefault="00327F7E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>Регулятивные</w:t>
            </w:r>
            <w:proofErr w:type="gramEnd"/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-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327F7E" w:rsidRPr="0013731B" w:rsidRDefault="00327F7E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>Составлять план решения проблемы.</w:t>
            </w:r>
          </w:p>
          <w:p w:rsidR="00327F7E" w:rsidRPr="0013731B" w:rsidRDefault="00327F7E" w:rsidP="00307956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3118" w:type="dxa"/>
            <w:gridSpan w:val="2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F7E" w:rsidTr="0013731B">
        <w:tc>
          <w:tcPr>
            <w:tcW w:w="618" w:type="dxa"/>
          </w:tcPr>
          <w:p w:rsidR="00327F7E" w:rsidRPr="00307956" w:rsidRDefault="00327F7E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84FB7" w:rsidRPr="003079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373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327F7E" w:rsidRPr="00307956" w:rsidRDefault="00284FB7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Что узнали, чему научились</w:t>
            </w:r>
            <w:proofErr w:type="gramStart"/>
            <w:r w:rsidR="0013731B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7C6E7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7C6E7E">
              <w:rPr>
                <w:rFonts w:ascii="Times New Roman" w:hAnsi="Times New Roman" w:cs="Times New Roman"/>
                <w:sz w:val="20"/>
                <w:szCs w:val="20"/>
              </w:rPr>
              <w:t>роверочная работа.</w:t>
            </w:r>
          </w:p>
        </w:tc>
        <w:tc>
          <w:tcPr>
            <w:tcW w:w="828" w:type="dxa"/>
          </w:tcPr>
          <w:p w:rsidR="00327F7E" w:rsidRPr="00307956" w:rsidRDefault="00327F7E" w:rsidP="003079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работа с </w:t>
            </w:r>
            <w:proofErr w:type="gramStart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информаци-онными</w:t>
            </w:r>
            <w:proofErr w:type="gramEnd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источниками (учебником); работа с помощью анализа ситуаций, требующих умения; работа в парах, малых группах при выполнении совместных заданий.</w:t>
            </w:r>
          </w:p>
        </w:tc>
        <w:tc>
          <w:tcPr>
            <w:tcW w:w="850" w:type="dxa"/>
            <w:gridSpan w:val="2"/>
          </w:tcPr>
          <w:p w:rsidR="00327F7E" w:rsidRPr="00307956" w:rsidRDefault="00327F7E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Закрепле</w:t>
            </w:r>
          </w:p>
          <w:p w:rsidR="00327F7E" w:rsidRPr="00307956" w:rsidRDefault="00327F7E" w:rsidP="00307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ние изученного</w:t>
            </w:r>
          </w:p>
        </w:tc>
        <w:tc>
          <w:tcPr>
            <w:tcW w:w="2127" w:type="dxa"/>
            <w:gridSpan w:val="2"/>
          </w:tcPr>
          <w:p w:rsidR="00327F7E" w:rsidRPr="0013731B" w:rsidRDefault="00327F7E" w:rsidP="00307956">
            <w:pPr>
              <w:pStyle w:val="a3"/>
              <w:snapToGrid w:val="0"/>
              <w:contextualSpacing/>
              <w:rPr>
                <w:rFonts w:ascii="Times New Roman" w:hAnsi="Times New Roman" w:cs="Times New Roman"/>
                <w:spacing w:val="3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Уметь решать текстовые задачи арифметическим способом, проверять правильность вычислений.</w:t>
            </w:r>
          </w:p>
        </w:tc>
        <w:tc>
          <w:tcPr>
            <w:tcW w:w="2268" w:type="dxa"/>
          </w:tcPr>
          <w:p w:rsidR="00327F7E" w:rsidRPr="0013731B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 -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 Делать выводы на основе обобщения   знаний.</w:t>
            </w:r>
          </w:p>
          <w:p w:rsidR="00327F7E" w:rsidRPr="0013731B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Коммуникативные - 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>Донести свою позицию до других: высказывать свою точку зрения и пытаться её обосновать, приводя аргументы.</w:t>
            </w:r>
          </w:p>
          <w:p w:rsidR="00327F7E" w:rsidRPr="0013731B" w:rsidRDefault="00327F7E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Регулятивные </w:t>
            </w:r>
            <w:proofErr w:type="gramStart"/>
            <w:r w:rsidRPr="0013731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13731B">
              <w:rPr>
                <w:rFonts w:ascii="Times New Roman" w:hAnsi="Times New Roman" w:cs="Times New Roman"/>
                <w:sz w:val="16"/>
                <w:szCs w:val="16"/>
              </w:rPr>
              <w:t>читься, совместно с учителем, обнаруживать и формулировать учебную проблему.</w:t>
            </w:r>
          </w:p>
          <w:p w:rsidR="00327F7E" w:rsidRPr="0013731B" w:rsidRDefault="00327F7E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>Составлять план решения проблемы.</w:t>
            </w:r>
          </w:p>
          <w:p w:rsidR="00327F7E" w:rsidRPr="0013731B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3118" w:type="dxa"/>
            <w:gridSpan w:val="2"/>
          </w:tcPr>
          <w:p w:rsidR="00327F7E" w:rsidRPr="0013731B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eastAsia="Times New Roman" w:hAnsi="Times New Roman" w:cs="Times New Roman"/>
                <w:sz w:val="16"/>
                <w:szCs w:val="16"/>
              </w:rPr>
              <w:t>Анализировать текст, выделять существенное, моделировать условие, осуществлять самоконтроль</w:t>
            </w:r>
          </w:p>
        </w:tc>
        <w:tc>
          <w:tcPr>
            <w:tcW w:w="992" w:type="dxa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27F7E" w:rsidRPr="00307956" w:rsidRDefault="00327F7E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682" w:rsidTr="0013731B">
        <w:tc>
          <w:tcPr>
            <w:tcW w:w="618" w:type="dxa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5D3682" w:rsidRPr="00307956" w:rsidRDefault="005D3682" w:rsidP="005613B1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узнали, чему научились?</w:t>
            </w:r>
          </w:p>
        </w:tc>
        <w:tc>
          <w:tcPr>
            <w:tcW w:w="828" w:type="dxa"/>
          </w:tcPr>
          <w:p w:rsidR="005D3682" w:rsidRPr="00307956" w:rsidRDefault="005D3682" w:rsidP="005613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5D3682" w:rsidRPr="00307956" w:rsidRDefault="005D3682" w:rsidP="005613B1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работа с </w:t>
            </w:r>
            <w:proofErr w:type="gramStart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информаци-онными</w:t>
            </w:r>
            <w:proofErr w:type="gramEnd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источниками (учебником); работа с помощью анализа ситуаций, требующих умения; работа в парах, малых группах при выполнении </w:t>
            </w:r>
            <w:r w:rsidRPr="003079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совместных заданий.</w:t>
            </w:r>
          </w:p>
        </w:tc>
        <w:tc>
          <w:tcPr>
            <w:tcW w:w="850" w:type="dxa"/>
            <w:gridSpan w:val="2"/>
          </w:tcPr>
          <w:p w:rsidR="005D3682" w:rsidRPr="00307956" w:rsidRDefault="005D3682" w:rsidP="005613B1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Закрепле</w:t>
            </w:r>
          </w:p>
          <w:p w:rsidR="005D3682" w:rsidRPr="00307956" w:rsidRDefault="005D3682" w:rsidP="005613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ние изученного</w:t>
            </w:r>
          </w:p>
        </w:tc>
        <w:tc>
          <w:tcPr>
            <w:tcW w:w="2127" w:type="dxa"/>
            <w:gridSpan w:val="2"/>
          </w:tcPr>
          <w:p w:rsidR="005D3682" w:rsidRPr="0013731B" w:rsidRDefault="005D3682" w:rsidP="005613B1">
            <w:pPr>
              <w:pStyle w:val="a3"/>
              <w:snapToGrid w:val="0"/>
              <w:contextualSpacing/>
              <w:rPr>
                <w:rFonts w:ascii="Times New Roman" w:hAnsi="Times New Roman" w:cs="Times New Roman"/>
                <w:spacing w:val="3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Уметь решать текстовые задачи арифметическим способом, проверять правильность вычислений.</w:t>
            </w:r>
          </w:p>
        </w:tc>
        <w:tc>
          <w:tcPr>
            <w:tcW w:w="2268" w:type="dxa"/>
          </w:tcPr>
          <w:p w:rsidR="005D3682" w:rsidRPr="0013731B" w:rsidRDefault="005D3682" w:rsidP="005613B1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 -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 Делать выводы на основе обобщения   знаний.</w:t>
            </w:r>
          </w:p>
          <w:p w:rsidR="005D3682" w:rsidRPr="0013731B" w:rsidRDefault="005D3682" w:rsidP="005613B1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Коммуникативные - 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>Донести свою позицию до других: высказывать свою точку зрения и пытаться её обосновать, приводя аргументы.</w:t>
            </w:r>
          </w:p>
          <w:p w:rsidR="005D3682" w:rsidRPr="0013731B" w:rsidRDefault="005D3682" w:rsidP="005613B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Регулятивные </w:t>
            </w:r>
            <w:proofErr w:type="gramStart"/>
            <w:r w:rsidRPr="0013731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13731B">
              <w:rPr>
                <w:rFonts w:ascii="Times New Roman" w:hAnsi="Times New Roman" w:cs="Times New Roman"/>
                <w:sz w:val="16"/>
                <w:szCs w:val="16"/>
              </w:rPr>
              <w:t>читься, совместно с учителем, обнаруживать и формулировать учебную проблему.</w:t>
            </w:r>
          </w:p>
          <w:p w:rsidR="005D3682" w:rsidRPr="0013731B" w:rsidRDefault="005D3682" w:rsidP="005613B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>Составлять план решения проблемы.</w:t>
            </w:r>
          </w:p>
          <w:p w:rsidR="005D3682" w:rsidRPr="0013731B" w:rsidRDefault="005D3682" w:rsidP="005613B1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Работая по плану, сверять 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свои действия с целью и, при необходимости, исправлять ошибки с помощью учителя.</w:t>
            </w:r>
          </w:p>
        </w:tc>
        <w:tc>
          <w:tcPr>
            <w:tcW w:w="3118" w:type="dxa"/>
            <w:gridSpan w:val="2"/>
          </w:tcPr>
          <w:p w:rsidR="005D3682" w:rsidRPr="0013731B" w:rsidRDefault="005D3682" w:rsidP="005613B1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Анализировать текст, выделять существенное, моделировать условие, осуществлять самоконтроль</w:t>
            </w:r>
          </w:p>
        </w:tc>
        <w:tc>
          <w:tcPr>
            <w:tcW w:w="992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682" w:rsidTr="0013731B">
        <w:tc>
          <w:tcPr>
            <w:tcW w:w="618" w:type="dxa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5D3682" w:rsidRDefault="005D3682" w:rsidP="00EC77D6">
            <w:pPr>
              <w:snapToGri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D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 по теме </w:t>
            </w:r>
          </w:p>
          <w:p w:rsidR="005D3682" w:rsidRDefault="005D3682" w:rsidP="00EC77D6">
            <w:pPr>
              <w:snapToGri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3C5D96">
              <w:rPr>
                <w:rFonts w:ascii="Times New Roman" w:hAnsi="Times New Roman" w:cs="Times New Roman"/>
                <w:b/>
                <w:sz w:val="20"/>
                <w:szCs w:val="20"/>
              </w:rPr>
              <w:t>Сложениеи вычитание».</w:t>
            </w:r>
          </w:p>
          <w:p w:rsidR="005D3682" w:rsidRPr="003C5D96" w:rsidRDefault="005D3682" w:rsidP="00EC77D6">
            <w:pPr>
              <w:snapToGri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5D3682" w:rsidRPr="00307956" w:rsidRDefault="005D3682" w:rsidP="00EC77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5D3682" w:rsidRPr="00307956" w:rsidRDefault="005D3682" w:rsidP="00EC77D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Контроль и учет знаний</w:t>
            </w:r>
          </w:p>
        </w:tc>
        <w:tc>
          <w:tcPr>
            <w:tcW w:w="850" w:type="dxa"/>
            <w:gridSpan w:val="2"/>
          </w:tcPr>
          <w:p w:rsidR="005D3682" w:rsidRPr="00307956" w:rsidRDefault="005D3682" w:rsidP="00EC77D6">
            <w:pPr>
              <w:snapToGrid w:val="0"/>
              <w:contextualSpacing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Самостоятельная работа</w:t>
            </w:r>
          </w:p>
        </w:tc>
        <w:tc>
          <w:tcPr>
            <w:tcW w:w="2127" w:type="dxa"/>
            <w:gridSpan w:val="2"/>
          </w:tcPr>
          <w:p w:rsidR="005D3682" w:rsidRPr="0013731B" w:rsidRDefault="005D3682" w:rsidP="00EC77D6">
            <w:pPr>
              <w:pStyle w:val="a3"/>
              <w:snapToGrid w:val="0"/>
              <w:contextualSpacing/>
              <w:rPr>
                <w:rFonts w:ascii="Times New Roman" w:hAnsi="Times New Roman" w:cs="Times New Roman"/>
                <w:spacing w:val="3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Уметь решать текстовые задачи арифметическим способом, проверять правильность вычислений.</w:t>
            </w:r>
          </w:p>
        </w:tc>
        <w:tc>
          <w:tcPr>
            <w:tcW w:w="2268" w:type="dxa"/>
          </w:tcPr>
          <w:p w:rsidR="005D3682" w:rsidRPr="0013731B" w:rsidRDefault="005D3682" w:rsidP="00EC77D6">
            <w:pPr>
              <w:snapToGrid w:val="0"/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Познавательные - </w:t>
            </w:r>
          </w:p>
          <w:p w:rsidR="005D3682" w:rsidRPr="0013731B" w:rsidRDefault="005D3682" w:rsidP="00EC77D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Ориентироваться в своей системе знаний: самостоятельно </w:t>
            </w:r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>предполагать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>, какая информация нужна для решения учебной задачи,</w:t>
            </w:r>
          </w:p>
          <w:p w:rsidR="005D3682" w:rsidRPr="0013731B" w:rsidRDefault="005D3682" w:rsidP="00EC77D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>делатьвыводы</w:t>
            </w:r>
          </w:p>
          <w:p w:rsidR="005D3682" w:rsidRPr="0013731B" w:rsidRDefault="005D3682" w:rsidP="00EC77D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>Перерабатывать полученную информацию: делатьвыводы на основе обобщения   знаний.</w:t>
            </w:r>
          </w:p>
          <w:p w:rsidR="005D3682" w:rsidRPr="0013731B" w:rsidRDefault="005D3682" w:rsidP="00EC77D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>Коммуникативные</w:t>
            </w:r>
            <w:proofErr w:type="gramEnd"/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-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 Правильно оформлять работу.</w:t>
            </w:r>
          </w:p>
          <w:p w:rsidR="005D3682" w:rsidRPr="0013731B" w:rsidRDefault="005D3682" w:rsidP="00EC77D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>Регулятивные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 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3118" w:type="dxa"/>
            <w:gridSpan w:val="2"/>
          </w:tcPr>
          <w:p w:rsidR="005D3682" w:rsidRPr="0013731B" w:rsidRDefault="005D3682" w:rsidP="00EC77D6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Использовать изученные правила, способы действий, приёмы вычислений, свойства объектов при выполнении учебных заданий, самостоятельно планировать собственную вычислительную деятельность и </w:t>
            </w:r>
            <w:proofErr w:type="gramStart"/>
            <w:r w:rsidRPr="0013731B">
              <w:rPr>
                <w:rFonts w:ascii="Times New Roman" w:eastAsia="Times New Roman" w:hAnsi="Times New Roman" w:cs="Times New Roman"/>
                <w:sz w:val="16"/>
                <w:szCs w:val="16"/>
              </w:rPr>
              <w:t>дейст-вия</w:t>
            </w:r>
            <w:proofErr w:type="gramEnd"/>
            <w:r w:rsidRPr="0013731B">
              <w:rPr>
                <w:rFonts w:ascii="Times New Roman" w:eastAsia="Times New Roman" w:hAnsi="Times New Roman" w:cs="Times New Roman"/>
                <w:sz w:val="16"/>
                <w:szCs w:val="16"/>
              </w:rPr>
              <w:t>, необходимые для решения задачи, вносить необходимые коррективы в собственные действия по итогам самопроверки.</w:t>
            </w:r>
          </w:p>
          <w:p w:rsidR="005D3682" w:rsidRPr="0013731B" w:rsidRDefault="005D3682" w:rsidP="00EC77D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682" w:rsidRPr="00307956" w:rsidTr="0013731B">
        <w:trPr>
          <w:gridAfter w:val="10"/>
          <w:wAfter w:w="11056" w:type="dxa"/>
        </w:trPr>
        <w:tc>
          <w:tcPr>
            <w:tcW w:w="5070" w:type="dxa"/>
            <w:gridSpan w:val="5"/>
            <w:tcBorders>
              <w:right w:val="nil"/>
            </w:tcBorders>
          </w:tcPr>
          <w:p w:rsidR="005D3682" w:rsidRDefault="006C6C1F" w:rsidP="0013731B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Умножение и деление (76</w:t>
            </w:r>
            <w:r w:rsidR="005D3682" w:rsidRPr="00307956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  <w:p w:rsidR="005D3682" w:rsidRPr="00307956" w:rsidRDefault="005D3682" w:rsidP="0013731B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3682" w:rsidTr="0013731B">
        <w:tc>
          <w:tcPr>
            <w:tcW w:w="618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1840" w:type="dxa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 Свойства умножения</w:t>
            </w:r>
          </w:p>
        </w:tc>
        <w:tc>
          <w:tcPr>
            <w:tcW w:w="828" w:type="dxa"/>
          </w:tcPr>
          <w:p w:rsidR="005D3682" w:rsidRPr="00307956" w:rsidRDefault="005D3682" w:rsidP="003079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работа с информации онными источниками (учебником); работа со схемами;</w:t>
            </w:r>
          </w:p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анализ ситуаций.</w:t>
            </w:r>
          </w:p>
        </w:tc>
        <w:tc>
          <w:tcPr>
            <w:tcW w:w="850" w:type="dxa"/>
            <w:gridSpan w:val="2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Изучение новых знаний</w:t>
            </w:r>
            <w:proofErr w:type="gramStart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 фронтальная работа</w:t>
            </w:r>
          </w:p>
        </w:tc>
        <w:tc>
          <w:tcPr>
            <w:tcW w:w="2127" w:type="dxa"/>
            <w:gridSpan w:val="2"/>
          </w:tcPr>
          <w:p w:rsidR="005D3682" w:rsidRPr="0013731B" w:rsidRDefault="005D3682" w:rsidP="00307956">
            <w:pPr>
              <w:pStyle w:val="a3"/>
              <w:snapToGrid w:val="0"/>
              <w:contextualSpacing/>
              <w:rPr>
                <w:rFonts w:ascii="Times New Roman" w:hAnsi="Times New Roman" w:cs="Times New Roman"/>
                <w:spacing w:val="3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Знать свойства умножения, делать проверку, решать текстовые задачи арифметическим способом.</w:t>
            </w:r>
          </w:p>
        </w:tc>
        <w:tc>
          <w:tcPr>
            <w:tcW w:w="2268" w:type="dxa"/>
          </w:tcPr>
          <w:p w:rsidR="005D3682" w:rsidRPr="0013731B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Познавательные 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>- Делатьвыводы на основе обобщения   знаний.</w:t>
            </w:r>
          </w:p>
          <w:p w:rsidR="005D3682" w:rsidRPr="0013731B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>Коммуникативные -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 Слышать и слушать. </w:t>
            </w:r>
          </w:p>
          <w:p w:rsidR="005D3682" w:rsidRPr="0013731B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>Рассуждать.</w:t>
            </w:r>
          </w:p>
          <w:p w:rsidR="005D3682" w:rsidRPr="0013731B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Выделять главное, </w:t>
            </w:r>
          </w:p>
          <w:p w:rsidR="005D3682" w:rsidRPr="0013731B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>задавать вопросы на понимание</w:t>
            </w:r>
            <w:proofErr w:type="gramStart"/>
            <w:r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  <w:p w:rsidR="005D3682" w:rsidRPr="0013731B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>Правильно оформлять работу.</w:t>
            </w:r>
          </w:p>
          <w:p w:rsidR="005D3682" w:rsidRPr="0013731B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>Регулятивные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 - Самостоятельно формулировать цели урока после предварительного обсуждения.</w:t>
            </w:r>
          </w:p>
        </w:tc>
        <w:tc>
          <w:tcPr>
            <w:tcW w:w="3118" w:type="dxa"/>
            <w:gridSpan w:val="2"/>
          </w:tcPr>
          <w:p w:rsidR="005D3682" w:rsidRPr="0013731B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Планировать учебнуюдеят-сть, анализировать материал и делать выводы, формулировать правило и алгоритм действий, следовать алгоритму, осуществлять самоконтроль</w:t>
            </w:r>
          </w:p>
        </w:tc>
        <w:tc>
          <w:tcPr>
            <w:tcW w:w="992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682" w:rsidTr="0013731B">
        <w:tc>
          <w:tcPr>
            <w:tcW w:w="618" w:type="dxa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50-51.</w:t>
            </w:r>
          </w:p>
        </w:tc>
        <w:tc>
          <w:tcPr>
            <w:tcW w:w="1840" w:type="dxa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Письменные приёмы умножения.</w:t>
            </w:r>
          </w:p>
        </w:tc>
        <w:tc>
          <w:tcPr>
            <w:tcW w:w="828" w:type="dxa"/>
          </w:tcPr>
          <w:p w:rsidR="005D3682" w:rsidRPr="00307956" w:rsidRDefault="005D3682" w:rsidP="003079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2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Знакомство с письменными приемами умножения. Изучение новых знаний</w:t>
            </w:r>
          </w:p>
        </w:tc>
        <w:tc>
          <w:tcPr>
            <w:tcW w:w="850" w:type="dxa"/>
            <w:gridSpan w:val="2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Изучение новых знаний</w:t>
            </w:r>
          </w:p>
        </w:tc>
        <w:tc>
          <w:tcPr>
            <w:tcW w:w="2127" w:type="dxa"/>
            <w:gridSpan w:val="2"/>
          </w:tcPr>
          <w:p w:rsidR="005D3682" w:rsidRPr="0013731B" w:rsidRDefault="005D3682" w:rsidP="00307956">
            <w:pPr>
              <w:pStyle w:val="a3"/>
              <w:snapToGrid w:val="0"/>
              <w:contextualSpacing/>
              <w:rPr>
                <w:rFonts w:ascii="Times New Roman" w:hAnsi="Times New Roman" w:cs="Times New Roman"/>
                <w:spacing w:val="3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Знать приемы письменного умножения вида 4019×7 Уметь вычислять значения числового выражения, содержащего 2-3 действи</w:t>
            </w:r>
            <w:proofErr w:type="gramStart"/>
            <w:r w:rsidRPr="0013731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я(</w:t>
            </w:r>
            <w:proofErr w:type="gramEnd"/>
            <w:r w:rsidRPr="0013731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со скобками и без)</w:t>
            </w:r>
          </w:p>
        </w:tc>
        <w:tc>
          <w:tcPr>
            <w:tcW w:w="2268" w:type="dxa"/>
          </w:tcPr>
          <w:p w:rsidR="005D3682" w:rsidRPr="0013731B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Познавательные 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- Учиться </w:t>
            </w:r>
            <w:proofErr w:type="gramStart"/>
            <w:r w:rsidRPr="0013731B">
              <w:rPr>
                <w:rFonts w:ascii="Times New Roman" w:hAnsi="Times New Roman" w:cs="Times New Roman"/>
                <w:sz w:val="16"/>
                <w:szCs w:val="16"/>
              </w:rPr>
              <w:t>связно</w:t>
            </w:r>
            <w:proofErr w:type="gramEnd"/>
            <w:r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 отвечать по плану </w:t>
            </w:r>
          </w:p>
          <w:p w:rsidR="005D3682" w:rsidRPr="0013731B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Коммуникативные 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- Слышать и слушать. </w:t>
            </w:r>
          </w:p>
          <w:p w:rsidR="005D3682" w:rsidRPr="0013731B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>Рассуждать.</w:t>
            </w:r>
          </w:p>
          <w:p w:rsidR="005D3682" w:rsidRPr="0013731B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Выделять главное, </w:t>
            </w:r>
          </w:p>
          <w:p w:rsidR="005D3682" w:rsidRPr="0013731B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>задавать вопросы на понимание</w:t>
            </w:r>
            <w:proofErr w:type="gramStart"/>
            <w:r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  <w:p w:rsidR="005D3682" w:rsidRPr="0013731B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>Правильно оформлять работу.</w:t>
            </w:r>
          </w:p>
          <w:p w:rsidR="005D3682" w:rsidRPr="0013731B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>Регулятивные</w:t>
            </w:r>
            <w:proofErr w:type="gramEnd"/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-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5D3682" w:rsidRPr="0013731B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>Составлять план решения проблемы.</w:t>
            </w:r>
          </w:p>
          <w:p w:rsidR="005D3682" w:rsidRPr="0013731B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Работая по плану, сверять 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свои действия с целью и, при необходимости, исправлять ошибки с помощью учителя.</w:t>
            </w:r>
          </w:p>
        </w:tc>
        <w:tc>
          <w:tcPr>
            <w:tcW w:w="3118" w:type="dxa"/>
            <w:gridSpan w:val="2"/>
          </w:tcPr>
          <w:p w:rsidR="005D3682" w:rsidRPr="0013731B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Использовать изученные правила, способы действий, приёмы вычислений, свойства объектов при выполнении учебных заданий, самостоятельно планировать собственную вычислительную деятельность</w:t>
            </w:r>
          </w:p>
        </w:tc>
        <w:tc>
          <w:tcPr>
            <w:tcW w:w="992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682" w:rsidTr="0013731B">
        <w:tc>
          <w:tcPr>
            <w:tcW w:w="618" w:type="dxa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52.</w:t>
            </w:r>
          </w:p>
        </w:tc>
        <w:tc>
          <w:tcPr>
            <w:tcW w:w="1840" w:type="dxa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Умножение чисел, запись которых оканчивается нулями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C7843">
              <w:rPr>
                <w:rFonts w:ascii="Times New Roman" w:hAnsi="Times New Roman" w:cs="Times New Roman"/>
                <w:sz w:val="20"/>
                <w:szCs w:val="20"/>
              </w:rPr>
              <w:t xml:space="preserve"> Проверочная работа</w:t>
            </w:r>
          </w:p>
        </w:tc>
        <w:tc>
          <w:tcPr>
            <w:tcW w:w="828" w:type="dxa"/>
          </w:tcPr>
          <w:p w:rsidR="005D3682" w:rsidRPr="00307956" w:rsidRDefault="005D3682" w:rsidP="003079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работа с </w:t>
            </w:r>
            <w:proofErr w:type="gramStart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информаци-онными</w:t>
            </w:r>
            <w:proofErr w:type="gramEnd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источниками (учебником); работа с помощью анализа ситуаций, требующих умения; работа в парах, малых группах при выполнении совместных заданий</w:t>
            </w:r>
          </w:p>
        </w:tc>
        <w:tc>
          <w:tcPr>
            <w:tcW w:w="850" w:type="dxa"/>
            <w:gridSpan w:val="2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Изучение новых знаний</w:t>
            </w:r>
          </w:p>
        </w:tc>
        <w:tc>
          <w:tcPr>
            <w:tcW w:w="2127" w:type="dxa"/>
            <w:gridSpan w:val="2"/>
          </w:tcPr>
          <w:p w:rsidR="005D3682" w:rsidRPr="0013731B" w:rsidRDefault="005D3682" w:rsidP="00307956">
            <w:pPr>
              <w:pStyle w:val="a3"/>
              <w:snapToGrid w:val="0"/>
              <w:contextualSpacing/>
              <w:rPr>
                <w:rFonts w:ascii="Times New Roman" w:hAnsi="Times New Roman" w:cs="Times New Roman"/>
                <w:spacing w:val="3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Знать приемы письменного умножения чисел, оканчивающихся нулями, уметь делать проверку.</w:t>
            </w:r>
          </w:p>
        </w:tc>
        <w:tc>
          <w:tcPr>
            <w:tcW w:w="2268" w:type="dxa"/>
          </w:tcPr>
          <w:p w:rsidR="005D3682" w:rsidRPr="0013731B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Познавательные - </w:t>
            </w:r>
          </w:p>
          <w:p w:rsidR="005D3682" w:rsidRPr="0013731B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Ориентироваться в своей системе знаний: самостоятельно </w:t>
            </w:r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>предполагать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>, какая информация нужна для решения учебной задачи,</w:t>
            </w:r>
          </w:p>
          <w:p w:rsidR="005D3682" w:rsidRPr="0013731B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>делатьвыводы</w:t>
            </w:r>
          </w:p>
          <w:p w:rsidR="005D3682" w:rsidRPr="0013731B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>Перерабатывать полученную информацию: делатьвыводы на основе обобщения   знаний.</w:t>
            </w:r>
          </w:p>
          <w:p w:rsidR="005D3682" w:rsidRPr="0013731B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>Коммуникативные</w:t>
            </w:r>
            <w:proofErr w:type="gramEnd"/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-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 Правильно оформлять работу.</w:t>
            </w:r>
          </w:p>
          <w:p w:rsidR="005D3682" w:rsidRPr="0013731B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>Регулятивные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 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3118" w:type="dxa"/>
            <w:gridSpan w:val="2"/>
          </w:tcPr>
          <w:p w:rsidR="005D3682" w:rsidRPr="0013731B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Использовать изученные правила, способы действий, приёмы вычислений, свойства объектов при выполнении учебных заданий, самостоятельно планировать собственную вычислительную деятельность</w:t>
            </w:r>
          </w:p>
        </w:tc>
        <w:tc>
          <w:tcPr>
            <w:tcW w:w="992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682" w:rsidTr="0013731B">
        <w:tc>
          <w:tcPr>
            <w:tcW w:w="618" w:type="dxa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1840" w:type="dxa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неизвестного множителя  делимого делителя.  </w:t>
            </w:r>
          </w:p>
        </w:tc>
        <w:tc>
          <w:tcPr>
            <w:tcW w:w="828" w:type="dxa"/>
          </w:tcPr>
          <w:p w:rsidR="005D3682" w:rsidRPr="00307956" w:rsidRDefault="005D3682" w:rsidP="003079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Закрепле</w:t>
            </w:r>
          </w:p>
          <w:p w:rsidR="005D3682" w:rsidRPr="00307956" w:rsidRDefault="005D3682" w:rsidP="00307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ние изученного</w:t>
            </w:r>
          </w:p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Контроль и учет знаний</w:t>
            </w:r>
          </w:p>
        </w:tc>
        <w:tc>
          <w:tcPr>
            <w:tcW w:w="850" w:type="dxa"/>
            <w:gridSpan w:val="2"/>
          </w:tcPr>
          <w:p w:rsidR="005D3682" w:rsidRPr="00307956" w:rsidRDefault="005D3682" w:rsidP="00307956">
            <w:pPr>
              <w:contextualSpacing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Фронтальная работа</w:t>
            </w:r>
          </w:p>
        </w:tc>
        <w:tc>
          <w:tcPr>
            <w:tcW w:w="2127" w:type="dxa"/>
            <w:gridSpan w:val="2"/>
          </w:tcPr>
          <w:p w:rsidR="005D3682" w:rsidRPr="0013731B" w:rsidRDefault="005D3682" w:rsidP="00307956">
            <w:pPr>
              <w:pStyle w:val="a3"/>
              <w:snapToGrid w:val="0"/>
              <w:contextualSpacing/>
              <w:rPr>
                <w:rFonts w:ascii="Times New Roman" w:hAnsi="Times New Roman" w:cs="Times New Roman"/>
                <w:spacing w:val="3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Знать правило нахождения неизвестного множителя. Уметь решать текстовые задачи арифметическим способом. Знать терминологию.</w:t>
            </w:r>
          </w:p>
          <w:p w:rsidR="005D3682" w:rsidRPr="0013731B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pacing w:val="3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Знать правило нахождения неизвестного делимого и делителя.</w:t>
            </w:r>
          </w:p>
        </w:tc>
        <w:tc>
          <w:tcPr>
            <w:tcW w:w="2268" w:type="dxa"/>
          </w:tcPr>
          <w:p w:rsidR="005D3682" w:rsidRPr="0013731B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>Познавательные</w:t>
            </w:r>
            <w:proofErr w:type="gramEnd"/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-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 Ориентироваться в своей системе знаний</w:t>
            </w:r>
          </w:p>
          <w:p w:rsidR="005D3682" w:rsidRPr="0013731B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Коммуникативные 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>- Рассуждать.</w:t>
            </w:r>
          </w:p>
          <w:p w:rsidR="005D3682" w:rsidRPr="0013731B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>Правильно оформлять работу.</w:t>
            </w:r>
          </w:p>
          <w:p w:rsidR="005D3682" w:rsidRPr="0013731B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Регулятивные 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>- Составлять план решения проблемы совместно с учителем.</w:t>
            </w:r>
          </w:p>
          <w:p w:rsidR="005D3682" w:rsidRPr="0013731B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gridSpan w:val="2"/>
          </w:tcPr>
          <w:p w:rsidR="005D3682" w:rsidRPr="0013731B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Использовать изученные правила, способы действий, приёмы вычислений, свойства объектов при выполнении учебных заданий, самостоятельно планировать собственную вычислительную деятельность</w:t>
            </w:r>
          </w:p>
        </w:tc>
        <w:tc>
          <w:tcPr>
            <w:tcW w:w="992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682" w:rsidTr="0013731B">
        <w:tc>
          <w:tcPr>
            <w:tcW w:w="618" w:type="dxa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1840" w:type="dxa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Деление с числами 0 и 1</w:t>
            </w:r>
          </w:p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5D3682" w:rsidRPr="00307956" w:rsidRDefault="005D3682" w:rsidP="003079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работа с </w:t>
            </w:r>
            <w:proofErr w:type="gramStart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информаци-онными</w:t>
            </w:r>
            <w:proofErr w:type="gramEnd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источниками (учебником); работа с помощью анализа ситуаций, требующих умения; работа в парах, малых группах при выполнении совместных заданий</w:t>
            </w:r>
          </w:p>
        </w:tc>
        <w:tc>
          <w:tcPr>
            <w:tcW w:w="850" w:type="dxa"/>
            <w:gridSpan w:val="2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Изучение новых знаний</w:t>
            </w:r>
          </w:p>
        </w:tc>
        <w:tc>
          <w:tcPr>
            <w:tcW w:w="2127" w:type="dxa"/>
            <w:gridSpan w:val="2"/>
          </w:tcPr>
          <w:p w:rsidR="005D3682" w:rsidRPr="0013731B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pacing w:val="3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Уметь выполнять деление многозначного числа на однозначное число</w:t>
            </w:r>
          </w:p>
        </w:tc>
        <w:tc>
          <w:tcPr>
            <w:tcW w:w="2268" w:type="dxa"/>
          </w:tcPr>
          <w:p w:rsidR="005D3682" w:rsidRPr="0013731B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>Познавательные -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 Добывать новые знания: извлекать информацию, представленную в разных формах</w:t>
            </w:r>
          </w:p>
          <w:p w:rsidR="005D3682" w:rsidRPr="0013731B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Коммуникативные 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>- Сотрудничать в совместном решении проблемы (задачи)</w:t>
            </w:r>
          </w:p>
          <w:p w:rsidR="005D3682" w:rsidRPr="0013731B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>Регулятивные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 - Составлять план решения задачи совместно с учителем.</w:t>
            </w:r>
          </w:p>
          <w:p w:rsidR="005D3682" w:rsidRPr="0013731B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gridSpan w:val="2"/>
          </w:tcPr>
          <w:p w:rsidR="005D3682" w:rsidRPr="0013731B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Планировать учебнуюдеят-сть, анализировать ма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териал и делать выводы, формули</w:t>
            </w:r>
            <w:r w:rsidRPr="0013731B">
              <w:rPr>
                <w:rFonts w:ascii="Times New Roman" w:eastAsia="Times New Roman" w:hAnsi="Times New Roman" w:cs="Times New Roman"/>
                <w:sz w:val="16"/>
                <w:szCs w:val="16"/>
              </w:rPr>
              <w:t>ровать правило и алгоритм действий, следовать алгоритму, осуществлять самоконтроль</w:t>
            </w:r>
          </w:p>
        </w:tc>
        <w:tc>
          <w:tcPr>
            <w:tcW w:w="992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682" w:rsidTr="0013731B">
        <w:tc>
          <w:tcPr>
            <w:tcW w:w="618" w:type="dxa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55-56</w:t>
            </w:r>
          </w:p>
        </w:tc>
        <w:tc>
          <w:tcPr>
            <w:tcW w:w="1840" w:type="dxa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Письменные приёмы деления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C784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Самостоятельная работа</w:t>
            </w:r>
          </w:p>
        </w:tc>
        <w:tc>
          <w:tcPr>
            <w:tcW w:w="828" w:type="dxa"/>
          </w:tcPr>
          <w:p w:rsidR="005D3682" w:rsidRPr="00307956" w:rsidRDefault="005D3682" w:rsidP="003079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2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работа с </w:t>
            </w:r>
            <w:proofErr w:type="gramStart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информаци-онными</w:t>
            </w:r>
            <w:proofErr w:type="gramEnd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источниками </w:t>
            </w:r>
            <w:r w:rsidRPr="003079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(учебником); работа с помощью анализа ситуаций, требующих умения; работа в парах, малых группах при выполнении совместных заданий</w:t>
            </w:r>
          </w:p>
        </w:tc>
        <w:tc>
          <w:tcPr>
            <w:tcW w:w="850" w:type="dxa"/>
            <w:gridSpan w:val="2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Изучение новых знаний</w:t>
            </w:r>
          </w:p>
        </w:tc>
        <w:tc>
          <w:tcPr>
            <w:tcW w:w="2127" w:type="dxa"/>
            <w:gridSpan w:val="2"/>
          </w:tcPr>
          <w:p w:rsidR="005D3682" w:rsidRPr="0013731B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pacing w:val="3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Уметь выполнять деление многозначного числа на однозначное число</w:t>
            </w:r>
          </w:p>
        </w:tc>
        <w:tc>
          <w:tcPr>
            <w:tcW w:w="2268" w:type="dxa"/>
          </w:tcPr>
          <w:p w:rsidR="005D3682" w:rsidRPr="0013731B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>Познавательные -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 Добывать новые знания: извлекать информацию, представленную в разных формах</w:t>
            </w:r>
          </w:p>
          <w:p w:rsidR="005D3682" w:rsidRPr="0013731B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 xml:space="preserve">Коммуникативные 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>- Сотрудничать в совместном решении проблемы (задачи)</w:t>
            </w:r>
          </w:p>
          <w:p w:rsidR="005D3682" w:rsidRPr="0013731B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>Регулятивные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 - Составлять план решения задачи совместно с учителем.</w:t>
            </w:r>
          </w:p>
          <w:p w:rsidR="005D3682" w:rsidRPr="0013731B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gridSpan w:val="2"/>
          </w:tcPr>
          <w:p w:rsidR="005D3682" w:rsidRPr="0013731B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Планировать учебнуюдеят-сть, анализировать ма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териал и делать выводы, формули</w:t>
            </w:r>
            <w:r w:rsidRPr="0013731B">
              <w:rPr>
                <w:rFonts w:ascii="Times New Roman" w:eastAsia="Times New Roman" w:hAnsi="Times New Roman" w:cs="Times New Roman"/>
                <w:sz w:val="16"/>
                <w:szCs w:val="16"/>
              </w:rPr>
              <w:t>ровать правило и алгоритм действий, следовать алгоритму, осуществлять самоконтроль</w:t>
            </w:r>
          </w:p>
        </w:tc>
        <w:tc>
          <w:tcPr>
            <w:tcW w:w="992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682" w:rsidTr="0013731B">
        <w:tc>
          <w:tcPr>
            <w:tcW w:w="618" w:type="dxa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57.</w:t>
            </w:r>
          </w:p>
        </w:tc>
        <w:tc>
          <w:tcPr>
            <w:tcW w:w="1840" w:type="dxa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Задачи на увеличение и уменьшение числа в несколько раз, выраженные в косвенной форме</w:t>
            </w:r>
          </w:p>
        </w:tc>
        <w:tc>
          <w:tcPr>
            <w:tcW w:w="828" w:type="dxa"/>
          </w:tcPr>
          <w:p w:rsidR="005D3682" w:rsidRPr="00307956" w:rsidRDefault="005D3682" w:rsidP="003079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работа с </w:t>
            </w:r>
            <w:proofErr w:type="gramStart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информаци-онными</w:t>
            </w:r>
            <w:proofErr w:type="gramEnd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источниками (учебником); работа с помощью анализа ситуаций, требующих умения; работа в парах, малых группах при выполнении совместных заданий</w:t>
            </w:r>
          </w:p>
        </w:tc>
        <w:tc>
          <w:tcPr>
            <w:tcW w:w="850" w:type="dxa"/>
            <w:gridSpan w:val="2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Фронтальная работа</w:t>
            </w:r>
          </w:p>
        </w:tc>
        <w:tc>
          <w:tcPr>
            <w:tcW w:w="2127" w:type="dxa"/>
            <w:gridSpan w:val="2"/>
          </w:tcPr>
          <w:p w:rsidR="005D3682" w:rsidRPr="0013731B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>Уметь решать задачи на пропорциональное деление, совершенствовать вычислительные навыки</w:t>
            </w:r>
          </w:p>
        </w:tc>
        <w:tc>
          <w:tcPr>
            <w:tcW w:w="2268" w:type="dxa"/>
          </w:tcPr>
          <w:p w:rsidR="005D3682" w:rsidRPr="0013731B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>Познавательные -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 Добывать новые знания: извлекать информацию, представленную в разных формах</w:t>
            </w:r>
          </w:p>
          <w:p w:rsidR="005D3682" w:rsidRPr="0013731B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Коммуникативные 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>- Сотрудничать в совместном решении проблемы (задачи)</w:t>
            </w:r>
          </w:p>
          <w:p w:rsidR="005D3682" w:rsidRPr="0013731B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>Регулятивные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 - Составлять план решения задачи совместно с учителем.</w:t>
            </w:r>
          </w:p>
          <w:p w:rsidR="005D3682" w:rsidRPr="0013731B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gridSpan w:val="2"/>
          </w:tcPr>
          <w:p w:rsidR="005D3682" w:rsidRPr="0013731B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Самостоятельно планировать собственную вычислительную деятельность и действия, </w:t>
            </w:r>
            <w:proofErr w:type="gramStart"/>
            <w:r w:rsidRPr="0013731B">
              <w:rPr>
                <w:rFonts w:ascii="Times New Roman" w:eastAsia="Times New Roman" w:hAnsi="Times New Roman" w:cs="Times New Roman"/>
                <w:sz w:val="16"/>
                <w:szCs w:val="16"/>
              </w:rPr>
              <w:t>необ-ходимые</w:t>
            </w:r>
            <w:proofErr w:type="gramEnd"/>
            <w:r w:rsidRPr="001373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для решения задачи, вносить необходимые коррективы в собственные действия по итогам самопроверки</w:t>
            </w:r>
          </w:p>
        </w:tc>
        <w:tc>
          <w:tcPr>
            <w:tcW w:w="992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682" w:rsidTr="0013731B">
        <w:tc>
          <w:tcPr>
            <w:tcW w:w="618" w:type="dxa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1840" w:type="dxa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зученного</w:t>
            </w:r>
            <w:proofErr w:type="gramEnd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. Решение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8" w:type="dxa"/>
          </w:tcPr>
          <w:p w:rsidR="005D3682" w:rsidRPr="00307956" w:rsidRDefault="005D3682" w:rsidP="003079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работа с </w:t>
            </w:r>
            <w:proofErr w:type="gramStart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информаци-онными</w:t>
            </w:r>
            <w:proofErr w:type="gramEnd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источниками (учебником); работа с помощью анализа ситуаций, требующих умения; работа в парах, малых группах при выполнении совместных заданий</w:t>
            </w:r>
          </w:p>
        </w:tc>
        <w:tc>
          <w:tcPr>
            <w:tcW w:w="850" w:type="dxa"/>
            <w:gridSpan w:val="2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Закрепле</w:t>
            </w:r>
          </w:p>
          <w:p w:rsidR="005D3682" w:rsidRPr="00307956" w:rsidRDefault="005D3682" w:rsidP="00307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ние изученного</w:t>
            </w:r>
          </w:p>
        </w:tc>
        <w:tc>
          <w:tcPr>
            <w:tcW w:w="2127" w:type="dxa"/>
            <w:gridSpan w:val="2"/>
          </w:tcPr>
          <w:p w:rsidR="005D3682" w:rsidRPr="0013731B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>Уметь решать задачи на пропорциональное деление, совершенствовать вычислительные навыки</w:t>
            </w:r>
          </w:p>
        </w:tc>
        <w:tc>
          <w:tcPr>
            <w:tcW w:w="2268" w:type="dxa"/>
          </w:tcPr>
          <w:p w:rsidR="005D3682" w:rsidRPr="0013731B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>Познавательные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 - Добывать новые знания: извлекать информацию, представленную в разных формах</w:t>
            </w:r>
          </w:p>
          <w:p w:rsidR="005D3682" w:rsidRPr="0013731B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Коммуникативные 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>- Сотрудничать в совместном решении проблемы (задачи)</w:t>
            </w:r>
          </w:p>
          <w:p w:rsidR="005D3682" w:rsidRPr="0013731B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hAnsi="Times New Roman" w:cs="Times New Roman"/>
                <w:i/>
                <w:sz w:val="16"/>
                <w:szCs w:val="16"/>
              </w:rPr>
              <w:t>Регулятивные</w:t>
            </w:r>
            <w:r w:rsidRPr="0013731B">
              <w:rPr>
                <w:rFonts w:ascii="Times New Roman" w:hAnsi="Times New Roman" w:cs="Times New Roman"/>
                <w:sz w:val="16"/>
                <w:szCs w:val="16"/>
              </w:rPr>
              <w:t xml:space="preserve"> - Составлять план решения задачи совместно с учителем.</w:t>
            </w:r>
          </w:p>
          <w:p w:rsidR="005D3682" w:rsidRPr="0013731B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gridSpan w:val="2"/>
          </w:tcPr>
          <w:p w:rsidR="005D3682" w:rsidRPr="0013731B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73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Самостоятельно планировать собственную вычислительную деятельность и действия, </w:t>
            </w:r>
            <w:proofErr w:type="gramStart"/>
            <w:r w:rsidRPr="0013731B">
              <w:rPr>
                <w:rFonts w:ascii="Times New Roman" w:eastAsia="Times New Roman" w:hAnsi="Times New Roman" w:cs="Times New Roman"/>
                <w:sz w:val="16"/>
                <w:szCs w:val="16"/>
              </w:rPr>
              <w:t>необ-ходимые</w:t>
            </w:r>
            <w:proofErr w:type="gramEnd"/>
            <w:r w:rsidRPr="001373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для решения задачи, вносить необходимые коррективы в собственные действия по итогам самопроверки</w:t>
            </w:r>
          </w:p>
        </w:tc>
        <w:tc>
          <w:tcPr>
            <w:tcW w:w="992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682" w:rsidTr="0013731B">
        <w:tc>
          <w:tcPr>
            <w:tcW w:w="618" w:type="dxa"/>
          </w:tcPr>
          <w:p w:rsidR="005D3682" w:rsidRPr="0013731B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59</w:t>
            </w:r>
            <w:r w:rsidRPr="0013731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5D3682" w:rsidRPr="0013731B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731B">
              <w:rPr>
                <w:rFonts w:ascii="Times New Roman" w:hAnsi="Times New Roman" w:cs="Times New Roman"/>
                <w:sz w:val="20"/>
                <w:szCs w:val="20"/>
              </w:rPr>
              <w:t>Письменные приёмы деления.  Решение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8" w:type="dxa"/>
          </w:tcPr>
          <w:p w:rsidR="005D3682" w:rsidRPr="00307956" w:rsidRDefault="005D3682" w:rsidP="003079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работа с </w:t>
            </w:r>
            <w:proofErr w:type="gramStart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информаци-онными</w:t>
            </w:r>
            <w:proofErr w:type="gramEnd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79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источниками (учебником); работа с помощью анализа ситуаций, требующих умения; работа в парах, малых группах при выполнении совместных заданий</w:t>
            </w:r>
          </w:p>
        </w:tc>
        <w:tc>
          <w:tcPr>
            <w:tcW w:w="850" w:type="dxa"/>
            <w:gridSpan w:val="2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Закрепле</w:t>
            </w:r>
          </w:p>
          <w:p w:rsidR="005D3682" w:rsidRPr="00307956" w:rsidRDefault="005D3682" w:rsidP="00307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r w:rsidRPr="003079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изученного</w:t>
            </w:r>
          </w:p>
        </w:tc>
        <w:tc>
          <w:tcPr>
            <w:tcW w:w="2127" w:type="dxa"/>
            <w:gridSpan w:val="2"/>
          </w:tcPr>
          <w:p w:rsidR="005D3682" w:rsidRPr="0013731B" w:rsidRDefault="005D3682" w:rsidP="00307956">
            <w:pPr>
              <w:pStyle w:val="a3"/>
              <w:snapToGrid w:val="0"/>
              <w:contextualSpacing/>
              <w:rPr>
                <w:rFonts w:ascii="Times New Roman" w:hAnsi="Times New Roman" w:cs="Times New Roman"/>
                <w:spacing w:val="3"/>
                <w:sz w:val="18"/>
                <w:szCs w:val="18"/>
              </w:rPr>
            </w:pPr>
            <w:r w:rsidRPr="0013731B">
              <w:rPr>
                <w:rFonts w:ascii="Times New Roman" w:hAnsi="Times New Roman" w:cs="Times New Roman"/>
                <w:spacing w:val="3"/>
                <w:sz w:val="18"/>
                <w:szCs w:val="18"/>
              </w:rPr>
              <w:lastRenderedPageBreak/>
              <w:t xml:space="preserve">Уметь проверять правильность выполнения вычислений, делить </w:t>
            </w:r>
            <w:r w:rsidRPr="0013731B">
              <w:rPr>
                <w:rFonts w:ascii="Times New Roman" w:hAnsi="Times New Roman" w:cs="Times New Roman"/>
                <w:spacing w:val="3"/>
                <w:sz w:val="18"/>
                <w:szCs w:val="18"/>
              </w:rPr>
              <w:lastRenderedPageBreak/>
              <w:t>многозначные числа на однозначное число.</w:t>
            </w:r>
          </w:p>
        </w:tc>
        <w:tc>
          <w:tcPr>
            <w:tcW w:w="2268" w:type="dxa"/>
          </w:tcPr>
          <w:p w:rsidR="005D3682" w:rsidRPr="0013731B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3731B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Познавательные</w:t>
            </w:r>
            <w:r w:rsidRPr="0013731B">
              <w:rPr>
                <w:rFonts w:ascii="Times New Roman" w:hAnsi="Times New Roman" w:cs="Times New Roman"/>
                <w:sz w:val="18"/>
                <w:szCs w:val="18"/>
              </w:rPr>
              <w:t xml:space="preserve"> - Делатьвыводы на основе обобщения   знаний.</w:t>
            </w:r>
          </w:p>
          <w:p w:rsidR="005D3682" w:rsidRPr="0013731B" w:rsidRDefault="005D3682" w:rsidP="0030795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3731B">
              <w:rPr>
                <w:rFonts w:ascii="Times New Roman" w:hAnsi="Times New Roman" w:cs="Times New Roman"/>
                <w:sz w:val="18"/>
                <w:szCs w:val="18"/>
              </w:rPr>
              <w:t xml:space="preserve">Учиться </w:t>
            </w:r>
            <w:proofErr w:type="gramStart"/>
            <w:r w:rsidRPr="0013731B">
              <w:rPr>
                <w:rFonts w:ascii="Times New Roman" w:hAnsi="Times New Roman" w:cs="Times New Roman"/>
                <w:sz w:val="18"/>
                <w:szCs w:val="18"/>
              </w:rPr>
              <w:t>связно</w:t>
            </w:r>
            <w:proofErr w:type="gramEnd"/>
            <w:r w:rsidRPr="0013731B">
              <w:rPr>
                <w:rFonts w:ascii="Times New Roman" w:hAnsi="Times New Roman" w:cs="Times New Roman"/>
                <w:sz w:val="18"/>
                <w:szCs w:val="18"/>
              </w:rPr>
              <w:t xml:space="preserve"> отвечать </w:t>
            </w:r>
            <w:r w:rsidRPr="001373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плану.</w:t>
            </w:r>
          </w:p>
          <w:p w:rsidR="005D3682" w:rsidRPr="0013731B" w:rsidRDefault="005D3682" w:rsidP="0030795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3731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 -</w:t>
            </w:r>
            <w:r w:rsidRPr="0013731B">
              <w:rPr>
                <w:rFonts w:ascii="Times New Roman" w:hAnsi="Times New Roman" w:cs="Times New Roman"/>
                <w:sz w:val="18"/>
                <w:szCs w:val="18"/>
              </w:rPr>
              <w:t xml:space="preserve"> Сотрудничать в совместном решении проблемы.</w:t>
            </w:r>
          </w:p>
          <w:p w:rsidR="005D3682" w:rsidRPr="0013731B" w:rsidRDefault="005D3682" w:rsidP="0030795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3731B">
              <w:rPr>
                <w:rFonts w:ascii="Times New Roman" w:hAnsi="Times New Roman" w:cs="Times New Roman"/>
                <w:sz w:val="18"/>
                <w:szCs w:val="18"/>
              </w:rPr>
              <w:t>Рассуждать.</w:t>
            </w:r>
          </w:p>
          <w:p w:rsidR="005D3682" w:rsidRPr="0013731B" w:rsidRDefault="005D3682" w:rsidP="0030795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3731B">
              <w:rPr>
                <w:rFonts w:ascii="Times New Roman" w:hAnsi="Times New Roman" w:cs="Times New Roman"/>
                <w:sz w:val="18"/>
                <w:szCs w:val="18"/>
              </w:rPr>
              <w:t>Правильно оформлять работу.</w:t>
            </w:r>
          </w:p>
          <w:p w:rsidR="005D3682" w:rsidRPr="0013731B" w:rsidRDefault="005D3682" w:rsidP="0030795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3731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</w:t>
            </w:r>
            <w:proofErr w:type="gramStart"/>
            <w:r w:rsidRPr="0013731B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13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13731B">
              <w:rPr>
                <w:rFonts w:ascii="Times New Roman" w:hAnsi="Times New Roman" w:cs="Times New Roman"/>
                <w:sz w:val="18"/>
                <w:szCs w:val="18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5D3682" w:rsidRPr="0013731B" w:rsidRDefault="005D3682" w:rsidP="0030795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3731B">
              <w:rPr>
                <w:rFonts w:ascii="Times New Roman" w:hAnsi="Times New Roman" w:cs="Times New Roman"/>
                <w:sz w:val="18"/>
                <w:szCs w:val="18"/>
              </w:rPr>
              <w:t>Составлять план решения проблемы.</w:t>
            </w:r>
          </w:p>
        </w:tc>
        <w:tc>
          <w:tcPr>
            <w:tcW w:w="3118" w:type="dxa"/>
            <w:gridSpan w:val="2"/>
          </w:tcPr>
          <w:p w:rsidR="005D3682" w:rsidRPr="0013731B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3731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Самостоятельно планировать собственную вычислительную деятельность и действия, </w:t>
            </w:r>
            <w:proofErr w:type="gramStart"/>
            <w:r w:rsidRPr="0013731B">
              <w:rPr>
                <w:rFonts w:ascii="Times New Roman" w:eastAsia="Times New Roman" w:hAnsi="Times New Roman" w:cs="Times New Roman"/>
                <w:sz w:val="18"/>
                <w:szCs w:val="18"/>
              </w:rPr>
              <w:t>необ-ходимые</w:t>
            </w:r>
            <w:proofErr w:type="gramEnd"/>
            <w:r w:rsidRPr="001373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решения задачи, </w:t>
            </w:r>
            <w:r w:rsidRPr="0013731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вносить необходимые коррективы в собственные действия по итогам самопроверки</w:t>
            </w:r>
          </w:p>
        </w:tc>
        <w:tc>
          <w:tcPr>
            <w:tcW w:w="992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682" w:rsidTr="0013731B">
        <w:tc>
          <w:tcPr>
            <w:tcW w:w="618" w:type="dxa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60.</w:t>
            </w:r>
          </w:p>
        </w:tc>
        <w:tc>
          <w:tcPr>
            <w:tcW w:w="1840" w:type="dxa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C7843">
              <w:rPr>
                <w:rFonts w:ascii="Times New Roman" w:hAnsi="Times New Roman" w:cs="Times New Roman"/>
                <w:sz w:val="20"/>
                <w:szCs w:val="20"/>
              </w:rPr>
              <w:t xml:space="preserve"> Проверочная работа</w:t>
            </w:r>
          </w:p>
        </w:tc>
        <w:tc>
          <w:tcPr>
            <w:tcW w:w="828" w:type="dxa"/>
          </w:tcPr>
          <w:p w:rsidR="005D3682" w:rsidRPr="00307956" w:rsidRDefault="005D3682" w:rsidP="003079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работа с </w:t>
            </w:r>
            <w:proofErr w:type="gramStart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информаци-онными</w:t>
            </w:r>
            <w:proofErr w:type="gramEnd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источниками (учебником); работа с помощью анализа ситуаций, требующих умения; работа в парах, малых группах при выполнении совместных заданий</w:t>
            </w:r>
          </w:p>
        </w:tc>
        <w:tc>
          <w:tcPr>
            <w:tcW w:w="850" w:type="dxa"/>
            <w:gridSpan w:val="2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Фронтальная работа</w:t>
            </w:r>
          </w:p>
        </w:tc>
        <w:tc>
          <w:tcPr>
            <w:tcW w:w="2127" w:type="dxa"/>
            <w:gridSpan w:val="2"/>
          </w:tcPr>
          <w:p w:rsidR="005D3682" w:rsidRPr="00CA36A8" w:rsidRDefault="005D3682" w:rsidP="00307956">
            <w:pPr>
              <w:pStyle w:val="a3"/>
              <w:snapToGrid w:val="0"/>
              <w:contextualSpacing/>
              <w:rPr>
                <w:rFonts w:ascii="Times New Roman" w:hAnsi="Times New Roman" w:cs="Times New Roman"/>
                <w:spacing w:val="3"/>
                <w:sz w:val="16"/>
                <w:szCs w:val="16"/>
              </w:rPr>
            </w:pPr>
            <w:r w:rsidRPr="00CA36A8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Уметь проверять правильность выполнения вычислений, делить многозначные числа на однозначное число.</w:t>
            </w:r>
          </w:p>
        </w:tc>
        <w:tc>
          <w:tcPr>
            <w:tcW w:w="2268" w:type="dxa"/>
          </w:tcPr>
          <w:p w:rsidR="005D3682" w:rsidRPr="00CA36A8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A36A8">
              <w:rPr>
                <w:rFonts w:ascii="Times New Roman" w:hAnsi="Times New Roman" w:cs="Times New Roman"/>
                <w:i/>
                <w:sz w:val="16"/>
                <w:szCs w:val="16"/>
              </w:rPr>
              <w:t>Познавательные</w:t>
            </w:r>
            <w:r w:rsidRPr="00CA36A8">
              <w:rPr>
                <w:rFonts w:ascii="Times New Roman" w:hAnsi="Times New Roman" w:cs="Times New Roman"/>
                <w:sz w:val="16"/>
                <w:szCs w:val="16"/>
              </w:rPr>
              <w:t xml:space="preserve"> - Делатьвыводы на основе обобщения   знаний.</w:t>
            </w:r>
          </w:p>
          <w:p w:rsidR="005D3682" w:rsidRPr="00CA36A8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A36A8">
              <w:rPr>
                <w:rFonts w:ascii="Times New Roman" w:hAnsi="Times New Roman" w:cs="Times New Roman"/>
                <w:sz w:val="16"/>
                <w:szCs w:val="16"/>
              </w:rPr>
              <w:t xml:space="preserve">Учиться </w:t>
            </w:r>
            <w:proofErr w:type="gramStart"/>
            <w:r w:rsidRPr="00CA36A8">
              <w:rPr>
                <w:rFonts w:ascii="Times New Roman" w:hAnsi="Times New Roman" w:cs="Times New Roman"/>
                <w:sz w:val="16"/>
                <w:szCs w:val="16"/>
              </w:rPr>
              <w:t>связно</w:t>
            </w:r>
            <w:proofErr w:type="gramEnd"/>
            <w:r w:rsidRPr="00CA36A8">
              <w:rPr>
                <w:rFonts w:ascii="Times New Roman" w:hAnsi="Times New Roman" w:cs="Times New Roman"/>
                <w:sz w:val="16"/>
                <w:szCs w:val="16"/>
              </w:rPr>
              <w:t xml:space="preserve"> отвечать по плану.</w:t>
            </w:r>
          </w:p>
          <w:p w:rsidR="005D3682" w:rsidRPr="00CA36A8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A36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Коммуникативные </w:t>
            </w:r>
            <w:r w:rsidRPr="00CA36A8">
              <w:rPr>
                <w:rFonts w:ascii="Times New Roman" w:hAnsi="Times New Roman" w:cs="Times New Roman"/>
                <w:sz w:val="16"/>
                <w:szCs w:val="16"/>
              </w:rPr>
              <w:t>- Сотрудничать в совместном решении проблемы.</w:t>
            </w:r>
          </w:p>
          <w:p w:rsidR="005D3682" w:rsidRPr="00CA36A8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A36A8">
              <w:rPr>
                <w:rFonts w:ascii="Times New Roman" w:hAnsi="Times New Roman" w:cs="Times New Roman"/>
                <w:sz w:val="16"/>
                <w:szCs w:val="16"/>
              </w:rPr>
              <w:t>Рассуждать.</w:t>
            </w:r>
          </w:p>
          <w:p w:rsidR="005D3682" w:rsidRPr="00CA36A8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A36A8">
              <w:rPr>
                <w:rFonts w:ascii="Times New Roman" w:hAnsi="Times New Roman" w:cs="Times New Roman"/>
                <w:sz w:val="16"/>
                <w:szCs w:val="16"/>
              </w:rPr>
              <w:t>Правильно оформлять работу.</w:t>
            </w:r>
          </w:p>
          <w:p w:rsidR="005D3682" w:rsidRPr="00CA36A8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A36A8">
              <w:rPr>
                <w:rFonts w:ascii="Times New Roman" w:hAnsi="Times New Roman" w:cs="Times New Roman"/>
                <w:i/>
                <w:sz w:val="16"/>
                <w:szCs w:val="16"/>
              </w:rPr>
              <w:t>Регулятивны</w:t>
            </w:r>
            <w:proofErr w:type="gramStart"/>
            <w:r w:rsidRPr="00CA36A8">
              <w:rPr>
                <w:rFonts w:ascii="Times New Roman" w:hAnsi="Times New Roman" w:cs="Times New Roman"/>
                <w:i/>
                <w:sz w:val="16"/>
                <w:szCs w:val="16"/>
              </w:rPr>
              <w:t>е</w:t>
            </w:r>
            <w:r w:rsidRPr="00CA36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CA36A8">
              <w:rPr>
                <w:rFonts w:ascii="Times New Roman" w:hAnsi="Times New Roman" w:cs="Times New Roman"/>
                <w:sz w:val="16"/>
                <w:szCs w:val="16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5D3682" w:rsidRPr="00CA36A8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A36A8">
              <w:rPr>
                <w:rFonts w:ascii="Times New Roman" w:hAnsi="Times New Roman" w:cs="Times New Roman"/>
                <w:sz w:val="16"/>
                <w:szCs w:val="16"/>
              </w:rPr>
              <w:t>Составлять план решения проблемы.</w:t>
            </w:r>
          </w:p>
        </w:tc>
        <w:tc>
          <w:tcPr>
            <w:tcW w:w="3118" w:type="dxa"/>
            <w:gridSpan w:val="2"/>
          </w:tcPr>
          <w:p w:rsidR="005D3682" w:rsidRPr="00CA36A8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A36A8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Использовать изученные правила, способы действий, приёмы вычислений, свойства объектов при выполнении учебных заданий, самостоятельно планировать собственную вычислительную деятельность</w:t>
            </w:r>
          </w:p>
        </w:tc>
        <w:tc>
          <w:tcPr>
            <w:tcW w:w="992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682" w:rsidTr="0013731B">
        <w:tc>
          <w:tcPr>
            <w:tcW w:w="618" w:type="dxa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1840" w:type="dxa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Что узнали, чему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научились?</w:t>
            </w:r>
          </w:p>
        </w:tc>
        <w:tc>
          <w:tcPr>
            <w:tcW w:w="828" w:type="dxa"/>
          </w:tcPr>
          <w:p w:rsidR="005D3682" w:rsidRPr="00307956" w:rsidRDefault="005D3682" w:rsidP="003079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работа с </w:t>
            </w:r>
            <w:proofErr w:type="gramStart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информаци-онными</w:t>
            </w:r>
            <w:proofErr w:type="gramEnd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источниками (учебником); работа с помощью анализа ситуаций, требующих умения; работа в парах, малых группах при выполнении совместных заданий.</w:t>
            </w:r>
          </w:p>
        </w:tc>
        <w:tc>
          <w:tcPr>
            <w:tcW w:w="850" w:type="dxa"/>
            <w:gridSpan w:val="2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Закрепле</w:t>
            </w:r>
          </w:p>
          <w:p w:rsidR="005D3682" w:rsidRPr="00307956" w:rsidRDefault="005D3682" w:rsidP="00307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ние изученного</w:t>
            </w:r>
          </w:p>
        </w:tc>
        <w:tc>
          <w:tcPr>
            <w:tcW w:w="2127" w:type="dxa"/>
            <w:gridSpan w:val="2"/>
          </w:tcPr>
          <w:p w:rsidR="005D3682" w:rsidRPr="00CA36A8" w:rsidRDefault="005D3682" w:rsidP="00307956">
            <w:pPr>
              <w:pStyle w:val="a3"/>
              <w:snapToGrid w:val="0"/>
              <w:contextualSpacing/>
              <w:rPr>
                <w:rFonts w:ascii="Times New Roman" w:hAnsi="Times New Roman" w:cs="Times New Roman"/>
                <w:spacing w:val="3"/>
                <w:sz w:val="16"/>
                <w:szCs w:val="16"/>
              </w:rPr>
            </w:pPr>
            <w:r w:rsidRPr="00CA36A8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Уметь решать текстовые задачи арифметическим способом, проверять правильность вычислений.</w:t>
            </w:r>
          </w:p>
        </w:tc>
        <w:tc>
          <w:tcPr>
            <w:tcW w:w="2268" w:type="dxa"/>
          </w:tcPr>
          <w:p w:rsidR="005D3682" w:rsidRPr="00CA36A8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A36A8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 -</w:t>
            </w:r>
            <w:r w:rsidRPr="00CA36A8">
              <w:rPr>
                <w:rFonts w:ascii="Times New Roman" w:hAnsi="Times New Roman" w:cs="Times New Roman"/>
                <w:sz w:val="16"/>
                <w:szCs w:val="16"/>
              </w:rPr>
              <w:t xml:space="preserve"> Делать выводы на основе обобщения   знаний.</w:t>
            </w:r>
          </w:p>
          <w:p w:rsidR="005D3682" w:rsidRPr="00CA36A8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A36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Коммуникативные - </w:t>
            </w:r>
            <w:r w:rsidRPr="00CA36A8">
              <w:rPr>
                <w:rFonts w:ascii="Times New Roman" w:hAnsi="Times New Roman" w:cs="Times New Roman"/>
                <w:sz w:val="16"/>
                <w:szCs w:val="16"/>
              </w:rPr>
              <w:t>Донести свою позицию до других: высказывать свою точку зрения и пытаться её обосновать, приводя аргументы.</w:t>
            </w:r>
          </w:p>
          <w:p w:rsidR="005D3682" w:rsidRPr="00CA36A8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A36A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Регулятивные </w:t>
            </w:r>
            <w:proofErr w:type="gramStart"/>
            <w:r w:rsidRPr="00CA36A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  <w:r w:rsidRPr="00CA36A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CA36A8">
              <w:rPr>
                <w:rFonts w:ascii="Times New Roman" w:hAnsi="Times New Roman" w:cs="Times New Roman"/>
                <w:sz w:val="16"/>
                <w:szCs w:val="16"/>
              </w:rPr>
              <w:t>читься, совместно с учителем, обнаруживать и формулировать учебную проблему.</w:t>
            </w:r>
          </w:p>
          <w:p w:rsidR="005D3682" w:rsidRPr="00CA36A8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A36A8">
              <w:rPr>
                <w:rFonts w:ascii="Times New Roman" w:hAnsi="Times New Roman" w:cs="Times New Roman"/>
                <w:sz w:val="16"/>
                <w:szCs w:val="16"/>
              </w:rPr>
              <w:t>Составлять план решения проблемы.</w:t>
            </w:r>
          </w:p>
          <w:p w:rsidR="005D3682" w:rsidRPr="00CA36A8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A36A8">
              <w:rPr>
                <w:rFonts w:ascii="Times New Roman" w:hAnsi="Times New Roman" w:cs="Times New Roman"/>
                <w:sz w:val="16"/>
                <w:szCs w:val="16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3118" w:type="dxa"/>
            <w:gridSpan w:val="2"/>
          </w:tcPr>
          <w:p w:rsidR="005D3682" w:rsidRPr="00CA36A8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A36A8">
              <w:rPr>
                <w:rFonts w:ascii="Times New Roman" w:eastAsia="Times New Roman" w:hAnsi="Times New Roman" w:cs="Times New Roman"/>
                <w:sz w:val="16"/>
                <w:szCs w:val="16"/>
              </w:rPr>
              <w:t>Анализировать текст, выделять существенное, моделировать условие, осуществлять самоконтроль</w:t>
            </w:r>
          </w:p>
        </w:tc>
        <w:tc>
          <w:tcPr>
            <w:tcW w:w="992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682" w:rsidTr="0013731B">
        <w:tc>
          <w:tcPr>
            <w:tcW w:w="618" w:type="dxa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1840" w:type="dxa"/>
          </w:tcPr>
          <w:p w:rsidR="005D3682" w:rsidRPr="00CA36A8" w:rsidRDefault="005D3682" w:rsidP="00FC7843">
            <w:pPr>
              <w:snapToGri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 </w:t>
            </w:r>
            <w:r w:rsidR="00FC78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1 </w:t>
            </w:r>
            <w:r w:rsidR="00FC784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полугодие</w:t>
            </w:r>
          </w:p>
        </w:tc>
        <w:tc>
          <w:tcPr>
            <w:tcW w:w="828" w:type="dxa"/>
          </w:tcPr>
          <w:p w:rsidR="005D3682" w:rsidRPr="00307956" w:rsidRDefault="005D3682" w:rsidP="003079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642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Контроль и учет знаний</w:t>
            </w:r>
          </w:p>
        </w:tc>
        <w:tc>
          <w:tcPr>
            <w:tcW w:w="850" w:type="dxa"/>
            <w:gridSpan w:val="2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Самостоятел</w:t>
            </w:r>
            <w:r w:rsidRPr="0030795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lastRenderedPageBreak/>
              <w:t>ьная работа</w:t>
            </w:r>
          </w:p>
        </w:tc>
        <w:tc>
          <w:tcPr>
            <w:tcW w:w="2127" w:type="dxa"/>
            <w:gridSpan w:val="2"/>
          </w:tcPr>
          <w:p w:rsidR="005D3682" w:rsidRPr="00CA36A8" w:rsidRDefault="005D3682" w:rsidP="00307956">
            <w:pPr>
              <w:pStyle w:val="a3"/>
              <w:snapToGrid w:val="0"/>
              <w:contextualSpacing/>
              <w:rPr>
                <w:rFonts w:ascii="Times New Roman" w:hAnsi="Times New Roman" w:cs="Times New Roman"/>
                <w:spacing w:val="3"/>
                <w:sz w:val="16"/>
                <w:szCs w:val="16"/>
              </w:rPr>
            </w:pPr>
            <w:r w:rsidRPr="00CA36A8">
              <w:rPr>
                <w:rFonts w:ascii="Times New Roman" w:hAnsi="Times New Roman" w:cs="Times New Roman"/>
                <w:spacing w:val="3"/>
                <w:sz w:val="16"/>
                <w:szCs w:val="16"/>
              </w:rPr>
              <w:lastRenderedPageBreak/>
              <w:t xml:space="preserve">Уметь выполнять письменный прием </w:t>
            </w:r>
            <w:r w:rsidRPr="00CA36A8">
              <w:rPr>
                <w:rFonts w:ascii="Times New Roman" w:hAnsi="Times New Roman" w:cs="Times New Roman"/>
                <w:spacing w:val="3"/>
                <w:sz w:val="16"/>
                <w:szCs w:val="16"/>
              </w:rPr>
              <w:lastRenderedPageBreak/>
              <w:t>умножения и деления многозначных чисел, сложение и вычитание многозначных чисел.</w:t>
            </w:r>
          </w:p>
        </w:tc>
        <w:tc>
          <w:tcPr>
            <w:tcW w:w="2268" w:type="dxa"/>
          </w:tcPr>
          <w:p w:rsidR="005D3682" w:rsidRPr="00CA36A8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A36A8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Познавательные</w:t>
            </w:r>
            <w:r w:rsidRPr="00CA36A8">
              <w:rPr>
                <w:rFonts w:ascii="Times New Roman" w:hAnsi="Times New Roman" w:cs="Times New Roman"/>
                <w:sz w:val="16"/>
                <w:szCs w:val="16"/>
              </w:rPr>
              <w:t xml:space="preserve"> - Перерабатывать полученную </w:t>
            </w:r>
            <w:r w:rsidRPr="00CA36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информацию: сравнивать и  группировать факты</w:t>
            </w:r>
          </w:p>
          <w:p w:rsidR="005D3682" w:rsidRPr="00CA36A8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A36A8">
              <w:rPr>
                <w:rFonts w:ascii="Times New Roman" w:hAnsi="Times New Roman" w:cs="Times New Roman"/>
                <w:i/>
                <w:sz w:val="16"/>
                <w:szCs w:val="16"/>
              </w:rPr>
              <w:t>Коммуникативные</w:t>
            </w:r>
            <w:proofErr w:type="gramEnd"/>
            <w:r w:rsidRPr="00CA36A8">
              <w:rPr>
                <w:rFonts w:ascii="Times New Roman" w:hAnsi="Times New Roman" w:cs="Times New Roman"/>
                <w:sz w:val="16"/>
                <w:szCs w:val="16"/>
              </w:rPr>
              <w:t xml:space="preserve"> - Правильно оформлять работу.</w:t>
            </w:r>
          </w:p>
          <w:p w:rsidR="005D3682" w:rsidRPr="00CA36A8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A36A8">
              <w:rPr>
                <w:rFonts w:ascii="Times New Roman" w:hAnsi="Times New Roman" w:cs="Times New Roman"/>
                <w:i/>
                <w:sz w:val="16"/>
                <w:szCs w:val="16"/>
              </w:rPr>
              <w:t>Регулятивные</w:t>
            </w:r>
            <w:r w:rsidRPr="00CA36A8">
              <w:rPr>
                <w:rFonts w:ascii="Times New Roman" w:hAnsi="Times New Roman" w:cs="Times New Roman"/>
                <w:sz w:val="16"/>
                <w:szCs w:val="16"/>
              </w:rPr>
              <w:t xml:space="preserve"> - Работая по плану, сверять свои действия с целью и, при необходимости, исправлять ошибки с помощью учителя</w:t>
            </w:r>
          </w:p>
          <w:p w:rsidR="005D3682" w:rsidRPr="00CA36A8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gridSpan w:val="2"/>
          </w:tcPr>
          <w:p w:rsidR="005D3682" w:rsidRPr="00CA36A8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A36A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Самостоятельно планировать собственную вычислительную </w:t>
            </w:r>
            <w:r w:rsidRPr="00CA36A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деятельность и действия, </w:t>
            </w:r>
            <w:proofErr w:type="gramStart"/>
            <w:r w:rsidRPr="00CA36A8">
              <w:rPr>
                <w:rFonts w:ascii="Times New Roman" w:eastAsia="Times New Roman" w:hAnsi="Times New Roman" w:cs="Times New Roman"/>
                <w:sz w:val="16"/>
                <w:szCs w:val="16"/>
              </w:rPr>
              <w:t>необ-ходимые</w:t>
            </w:r>
            <w:proofErr w:type="gramEnd"/>
            <w:r w:rsidRPr="00CA36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для решения задачи, вносить необходимые коррективы в собственные действия по итогам самопроверки</w:t>
            </w:r>
          </w:p>
        </w:tc>
        <w:tc>
          <w:tcPr>
            <w:tcW w:w="992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682" w:rsidTr="0013731B">
        <w:tc>
          <w:tcPr>
            <w:tcW w:w="618" w:type="dxa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63.</w:t>
            </w:r>
          </w:p>
        </w:tc>
        <w:tc>
          <w:tcPr>
            <w:tcW w:w="1840" w:type="dxa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Анализ контрольной работы. Закрепление </w:t>
            </w:r>
            <w:proofErr w:type="gramStart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8" w:type="dxa"/>
          </w:tcPr>
          <w:p w:rsidR="005D3682" w:rsidRPr="00307956" w:rsidRDefault="005D3682" w:rsidP="003079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работа с информации онными источниками (учебником, тетрадями), работа над ошибками; выполнение совместных и сам-ных заданий.</w:t>
            </w:r>
          </w:p>
        </w:tc>
        <w:tc>
          <w:tcPr>
            <w:tcW w:w="850" w:type="dxa"/>
            <w:gridSpan w:val="2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Самостоятельная работа</w:t>
            </w:r>
          </w:p>
        </w:tc>
        <w:tc>
          <w:tcPr>
            <w:tcW w:w="2127" w:type="dxa"/>
            <w:gridSpan w:val="2"/>
          </w:tcPr>
          <w:p w:rsidR="005D3682" w:rsidRPr="00CA36A8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A36A8">
              <w:rPr>
                <w:rFonts w:ascii="Times New Roman" w:hAnsi="Times New Roman" w:cs="Times New Roman"/>
                <w:sz w:val="16"/>
                <w:szCs w:val="16"/>
              </w:rPr>
              <w:t>Уметь анализировать ошибки, совершенствовать умение решать текстовые задачи.</w:t>
            </w:r>
          </w:p>
        </w:tc>
        <w:tc>
          <w:tcPr>
            <w:tcW w:w="2268" w:type="dxa"/>
          </w:tcPr>
          <w:p w:rsidR="005D3682" w:rsidRPr="00CA36A8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A36A8">
              <w:rPr>
                <w:rFonts w:ascii="Times New Roman" w:hAnsi="Times New Roman" w:cs="Times New Roman"/>
                <w:i/>
                <w:sz w:val="16"/>
                <w:szCs w:val="16"/>
              </w:rPr>
              <w:t>Познавательные</w:t>
            </w:r>
            <w:r w:rsidRPr="00CA36A8">
              <w:rPr>
                <w:rFonts w:ascii="Times New Roman" w:hAnsi="Times New Roman" w:cs="Times New Roman"/>
                <w:sz w:val="16"/>
                <w:szCs w:val="16"/>
              </w:rPr>
              <w:t xml:space="preserve"> - Перерабатывать полученную информацию: сравнивать и  группировать факты </w:t>
            </w:r>
          </w:p>
          <w:p w:rsidR="005D3682" w:rsidRPr="00CA36A8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A36A8">
              <w:rPr>
                <w:rFonts w:ascii="Times New Roman" w:hAnsi="Times New Roman" w:cs="Times New Roman"/>
                <w:i/>
                <w:sz w:val="16"/>
                <w:szCs w:val="16"/>
              </w:rPr>
              <w:t>Коммуникативные</w:t>
            </w:r>
            <w:r w:rsidRPr="00CA36A8">
              <w:rPr>
                <w:rFonts w:ascii="Times New Roman" w:hAnsi="Times New Roman" w:cs="Times New Roman"/>
                <w:sz w:val="16"/>
                <w:szCs w:val="16"/>
              </w:rPr>
              <w:t xml:space="preserve"> - Слушать других, быть готовым изменить свою точку зрения.</w:t>
            </w:r>
          </w:p>
          <w:p w:rsidR="005D3682" w:rsidRPr="00CA36A8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A36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Регулятивные </w:t>
            </w:r>
            <w:r w:rsidRPr="00CA36A8">
              <w:rPr>
                <w:rFonts w:ascii="Times New Roman" w:hAnsi="Times New Roman" w:cs="Times New Roman"/>
                <w:sz w:val="16"/>
                <w:szCs w:val="16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3118" w:type="dxa"/>
            <w:gridSpan w:val="2"/>
          </w:tcPr>
          <w:p w:rsidR="005D3682" w:rsidRPr="00CA36A8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A36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Адекватно воспринимать </w:t>
            </w:r>
            <w:proofErr w:type="gramStart"/>
            <w:r w:rsidRPr="00CA36A8">
              <w:rPr>
                <w:rFonts w:ascii="Times New Roman" w:eastAsia="Times New Roman" w:hAnsi="Times New Roman" w:cs="Times New Roman"/>
                <w:sz w:val="16"/>
                <w:szCs w:val="16"/>
              </w:rPr>
              <w:t>аргу-ментированную</w:t>
            </w:r>
            <w:proofErr w:type="gramEnd"/>
            <w:r w:rsidRPr="00CA36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критику ошибок и учитывать её в работ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 над ошибками, планировать собственную вычислительную деятельность и действия, необхо</w:t>
            </w:r>
            <w:r w:rsidRPr="00CA36A8">
              <w:rPr>
                <w:rFonts w:ascii="Times New Roman" w:eastAsia="Times New Roman" w:hAnsi="Times New Roman" w:cs="Times New Roman"/>
                <w:sz w:val="16"/>
                <w:szCs w:val="16"/>
              </w:rPr>
              <w:t>димые для решения задачи.</w:t>
            </w:r>
          </w:p>
        </w:tc>
        <w:tc>
          <w:tcPr>
            <w:tcW w:w="992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682" w:rsidTr="0013731B">
        <w:tc>
          <w:tcPr>
            <w:tcW w:w="618" w:type="dxa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1840" w:type="dxa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Умножение и деление на однозначное число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8" w:type="dxa"/>
          </w:tcPr>
          <w:p w:rsidR="005D3682" w:rsidRPr="00307956" w:rsidRDefault="005D3682" w:rsidP="003079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работа с информации онными источниками (учебником, тетрадями), работа над ошибками; выполнение совместных и сам-ных заданий.</w:t>
            </w:r>
          </w:p>
        </w:tc>
        <w:tc>
          <w:tcPr>
            <w:tcW w:w="850" w:type="dxa"/>
            <w:gridSpan w:val="2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Изучение новых знаний</w:t>
            </w:r>
          </w:p>
        </w:tc>
        <w:tc>
          <w:tcPr>
            <w:tcW w:w="2127" w:type="dxa"/>
            <w:gridSpan w:val="2"/>
          </w:tcPr>
          <w:p w:rsidR="005D3682" w:rsidRPr="0042436B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2436B">
              <w:rPr>
                <w:rFonts w:ascii="Times New Roman" w:hAnsi="Times New Roman" w:cs="Times New Roman"/>
                <w:sz w:val="16"/>
                <w:szCs w:val="16"/>
              </w:rPr>
              <w:t>Уметь выполнять письменные приёмы умножения и деления, развивать логическое мышление, уметь решать задачи</w:t>
            </w:r>
          </w:p>
        </w:tc>
        <w:tc>
          <w:tcPr>
            <w:tcW w:w="2268" w:type="dxa"/>
          </w:tcPr>
          <w:p w:rsidR="005D3682" w:rsidRPr="0042436B" w:rsidRDefault="005D3682" w:rsidP="00307956">
            <w:pPr>
              <w:pStyle w:val="3"/>
              <w:snapToGrid w:val="0"/>
              <w:spacing w:before="0"/>
              <w:contextualSpacing/>
              <w:jc w:val="left"/>
              <w:rPr>
                <w:b w:val="0"/>
                <w:sz w:val="16"/>
                <w:szCs w:val="16"/>
              </w:rPr>
            </w:pPr>
            <w:r w:rsidRPr="0042436B">
              <w:rPr>
                <w:b w:val="0"/>
                <w:i/>
                <w:sz w:val="16"/>
                <w:szCs w:val="16"/>
              </w:rPr>
              <w:t>Познавательные</w:t>
            </w:r>
            <w:r w:rsidRPr="0042436B">
              <w:rPr>
                <w:b w:val="0"/>
                <w:sz w:val="16"/>
                <w:szCs w:val="16"/>
              </w:rPr>
              <w:t xml:space="preserve"> - Перерабатывать полученную информацию: определять причины явлений, событий.</w:t>
            </w:r>
          </w:p>
          <w:p w:rsidR="005D3682" w:rsidRPr="0042436B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2436B">
              <w:rPr>
                <w:rFonts w:ascii="Times New Roman" w:hAnsi="Times New Roman" w:cs="Times New Roman"/>
                <w:i/>
                <w:sz w:val="16"/>
                <w:szCs w:val="16"/>
              </w:rPr>
              <w:t>Коммуникативные</w:t>
            </w:r>
            <w:r w:rsidRPr="0042436B">
              <w:rPr>
                <w:rFonts w:ascii="Times New Roman" w:hAnsi="Times New Roman" w:cs="Times New Roman"/>
                <w:sz w:val="16"/>
                <w:szCs w:val="16"/>
              </w:rPr>
              <w:t xml:space="preserve"> - Рассуждать. Правильно оформлять работу.</w:t>
            </w:r>
          </w:p>
          <w:p w:rsidR="005D3682" w:rsidRPr="0042436B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2436B">
              <w:rPr>
                <w:rFonts w:ascii="Times New Roman" w:hAnsi="Times New Roman" w:cs="Times New Roman"/>
                <w:i/>
                <w:sz w:val="16"/>
                <w:szCs w:val="16"/>
              </w:rPr>
              <w:t>Регулятивные</w:t>
            </w:r>
            <w:r w:rsidRPr="0042436B">
              <w:rPr>
                <w:rFonts w:ascii="Times New Roman" w:hAnsi="Times New Roman" w:cs="Times New Roman"/>
                <w:sz w:val="16"/>
                <w:szCs w:val="16"/>
              </w:rPr>
              <w:t xml:space="preserve"> - Составлять план решения проблемы. Работая по плану, сверять свои действия</w:t>
            </w:r>
          </w:p>
        </w:tc>
        <w:tc>
          <w:tcPr>
            <w:tcW w:w="3118" w:type="dxa"/>
            <w:gridSpan w:val="2"/>
          </w:tcPr>
          <w:p w:rsidR="005D3682" w:rsidRPr="0042436B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243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Планировать учебнуюдеят-сть, анализировать материал и делать выводы, </w:t>
            </w:r>
            <w:proofErr w:type="gramStart"/>
            <w:r w:rsidRPr="0042436B">
              <w:rPr>
                <w:rFonts w:ascii="Times New Roman" w:eastAsia="Times New Roman" w:hAnsi="Times New Roman" w:cs="Times New Roman"/>
                <w:sz w:val="16"/>
                <w:szCs w:val="16"/>
              </w:rPr>
              <w:t>формули-ровать</w:t>
            </w:r>
            <w:proofErr w:type="gramEnd"/>
            <w:r w:rsidRPr="004243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правило и алгоритм действий, следовать алгоритму, осуществлять самоконтроль</w:t>
            </w:r>
          </w:p>
        </w:tc>
        <w:tc>
          <w:tcPr>
            <w:tcW w:w="992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682" w:rsidTr="0013731B">
        <w:tc>
          <w:tcPr>
            <w:tcW w:w="618" w:type="dxa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1840" w:type="dxa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Скорость. Единицы скорости Взаимосвязь между скоростью, временем и расстоянием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8" w:type="dxa"/>
          </w:tcPr>
          <w:p w:rsidR="005D3682" w:rsidRPr="00307956" w:rsidRDefault="005D3682" w:rsidP="003079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информаци-онными</w:t>
            </w:r>
            <w:proofErr w:type="gramEnd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источниками (учебником); работа с помощью анализа ситуаций, требующих умения; работа в парах, малых группах при выполнении совместных заданий</w:t>
            </w:r>
          </w:p>
        </w:tc>
        <w:tc>
          <w:tcPr>
            <w:tcW w:w="850" w:type="dxa"/>
            <w:gridSpan w:val="2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Изучение новых знаний</w:t>
            </w:r>
          </w:p>
        </w:tc>
        <w:tc>
          <w:tcPr>
            <w:tcW w:w="2127" w:type="dxa"/>
            <w:gridSpan w:val="2"/>
          </w:tcPr>
          <w:p w:rsidR="005D3682" w:rsidRPr="0042436B" w:rsidRDefault="005D3682" w:rsidP="00307956">
            <w:pPr>
              <w:pStyle w:val="a3"/>
              <w:snapToGrid w:val="0"/>
              <w:contextualSpacing/>
              <w:rPr>
                <w:rFonts w:ascii="Times New Roman" w:hAnsi="Times New Roman" w:cs="Times New Roman"/>
                <w:spacing w:val="3"/>
                <w:sz w:val="16"/>
                <w:szCs w:val="16"/>
              </w:rPr>
            </w:pPr>
            <w:r w:rsidRPr="0042436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Знать понятие "Скорость. Единицы скорости"</w:t>
            </w:r>
            <w:proofErr w:type="gramStart"/>
            <w:r w:rsidRPr="0042436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.У</w:t>
            </w:r>
            <w:proofErr w:type="gramEnd"/>
            <w:r w:rsidRPr="0042436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меть пользоваться терминологией. Уметь решать текстовые задачи арифметическим способом</w:t>
            </w:r>
          </w:p>
        </w:tc>
        <w:tc>
          <w:tcPr>
            <w:tcW w:w="2268" w:type="dxa"/>
          </w:tcPr>
          <w:p w:rsidR="005D3682" w:rsidRPr="0042436B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2436B">
              <w:rPr>
                <w:rFonts w:ascii="Times New Roman" w:hAnsi="Times New Roman" w:cs="Times New Roman"/>
                <w:i/>
                <w:sz w:val="16"/>
                <w:szCs w:val="16"/>
              </w:rPr>
              <w:t>Познавательные</w:t>
            </w:r>
            <w:r w:rsidRPr="0042436B">
              <w:rPr>
                <w:rFonts w:ascii="Times New Roman" w:hAnsi="Times New Roman" w:cs="Times New Roman"/>
                <w:sz w:val="16"/>
                <w:szCs w:val="16"/>
              </w:rPr>
              <w:t xml:space="preserve"> - Перерабатывать полученную информацию: сравнивать и  группировать факты </w:t>
            </w:r>
          </w:p>
          <w:p w:rsidR="005D3682" w:rsidRPr="0042436B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2436B">
              <w:rPr>
                <w:rFonts w:ascii="Times New Roman" w:hAnsi="Times New Roman" w:cs="Times New Roman"/>
                <w:i/>
                <w:sz w:val="16"/>
                <w:szCs w:val="16"/>
              </w:rPr>
              <w:t>Коммуникативные</w:t>
            </w:r>
            <w:r w:rsidRPr="0042436B">
              <w:rPr>
                <w:rFonts w:ascii="Times New Roman" w:hAnsi="Times New Roman" w:cs="Times New Roman"/>
                <w:sz w:val="16"/>
                <w:szCs w:val="16"/>
              </w:rPr>
              <w:t xml:space="preserve"> - Выделять главное, задавать вопросы на понимание</w:t>
            </w:r>
          </w:p>
          <w:p w:rsidR="005D3682" w:rsidRPr="0042436B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2436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Регулятивные </w:t>
            </w:r>
            <w:r w:rsidRPr="0042436B">
              <w:rPr>
                <w:rFonts w:ascii="Times New Roman" w:hAnsi="Times New Roman" w:cs="Times New Roman"/>
                <w:sz w:val="16"/>
                <w:szCs w:val="16"/>
              </w:rPr>
              <w:t>- Самостоятельно формулировать цели урока после предварительного обсуждения.</w:t>
            </w:r>
          </w:p>
        </w:tc>
        <w:tc>
          <w:tcPr>
            <w:tcW w:w="3118" w:type="dxa"/>
            <w:gridSpan w:val="2"/>
          </w:tcPr>
          <w:p w:rsidR="005D3682" w:rsidRPr="0042436B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2436B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Планировать учебнуюдеят-сть, анализировать ма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териал и делать выводы, формули</w:t>
            </w:r>
            <w:r w:rsidRPr="0042436B">
              <w:rPr>
                <w:rFonts w:ascii="Times New Roman" w:eastAsia="Times New Roman" w:hAnsi="Times New Roman" w:cs="Times New Roman"/>
                <w:sz w:val="16"/>
                <w:szCs w:val="16"/>
              </w:rPr>
              <w:t>ровать правило и алгоритм действий, следовать алгоритму, осуществлять самоконтроль</w:t>
            </w:r>
          </w:p>
        </w:tc>
        <w:tc>
          <w:tcPr>
            <w:tcW w:w="992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682" w:rsidTr="0013731B">
        <w:tc>
          <w:tcPr>
            <w:tcW w:w="618" w:type="dxa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66.</w:t>
            </w:r>
          </w:p>
        </w:tc>
        <w:tc>
          <w:tcPr>
            <w:tcW w:w="1840" w:type="dxa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Решение задач на движение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8" w:type="dxa"/>
          </w:tcPr>
          <w:p w:rsidR="005D3682" w:rsidRPr="00307956" w:rsidRDefault="005D3682" w:rsidP="003079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5D3682" w:rsidRPr="00307956" w:rsidRDefault="005D3682" w:rsidP="00307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работа с информации онными источниками (учебником, тетрадями), работа над ошибками; выполнение совместных и сам-х заданий</w:t>
            </w:r>
          </w:p>
        </w:tc>
        <w:tc>
          <w:tcPr>
            <w:tcW w:w="850" w:type="dxa"/>
            <w:gridSpan w:val="2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Фронтальная работа</w:t>
            </w:r>
          </w:p>
        </w:tc>
        <w:tc>
          <w:tcPr>
            <w:tcW w:w="2127" w:type="dxa"/>
            <w:gridSpan w:val="2"/>
          </w:tcPr>
          <w:p w:rsidR="005D3682" w:rsidRPr="0042436B" w:rsidRDefault="005D3682" w:rsidP="00307956">
            <w:pPr>
              <w:pStyle w:val="a3"/>
              <w:snapToGrid w:val="0"/>
              <w:contextualSpacing/>
              <w:rPr>
                <w:rFonts w:ascii="Times New Roman" w:hAnsi="Times New Roman" w:cs="Times New Roman"/>
                <w:spacing w:val="3"/>
                <w:sz w:val="16"/>
                <w:szCs w:val="16"/>
              </w:rPr>
            </w:pPr>
            <w:r w:rsidRPr="0042436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 Умение решать текстовые задачи арифметическим способом на нахождение скорости, времени и расстояния.</w:t>
            </w:r>
          </w:p>
        </w:tc>
        <w:tc>
          <w:tcPr>
            <w:tcW w:w="2268" w:type="dxa"/>
          </w:tcPr>
          <w:p w:rsidR="005D3682" w:rsidRPr="0042436B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2436B">
              <w:rPr>
                <w:rFonts w:ascii="Times New Roman" w:hAnsi="Times New Roman" w:cs="Times New Roman"/>
                <w:i/>
                <w:sz w:val="16"/>
                <w:szCs w:val="16"/>
              </w:rPr>
              <w:t>Познавательные</w:t>
            </w:r>
            <w:r w:rsidRPr="0042436B">
              <w:rPr>
                <w:rFonts w:ascii="Times New Roman" w:hAnsi="Times New Roman" w:cs="Times New Roman"/>
                <w:sz w:val="16"/>
                <w:szCs w:val="16"/>
              </w:rPr>
              <w:t xml:space="preserve"> - Добывать новые знания: извлекать информацию, представленную в разных формах</w:t>
            </w:r>
          </w:p>
          <w:p w:rsidR="005D3682" w:rsidRPr="0042436B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2436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Коммуникативные </w:t>
            </w:r>
            <w:r w:rsidRPr="0042436B">
              <w:rPr>
                <w:rFonts w:ascii="Times New Roman" w:hAnsi="Times New Roman" w:cs="Times New Roman"/>
                <w:sz w:val="16"/>
                <w:szCs w:val="16"/>
              </w:rPr>
              <w:t>- Сотрудничать в совместном решении проблемы (задачи)</w:t>
            </w:r>
          </w:p>
          <w:p w:rsidR="005D3682" w:rsidRPr="0042436B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2436B">
              <w:rPr>
                <w:rFonts w:ascii="Times New Roman" w:hAnsi="Times New Roman" w:cs="Times New Roman"/>
                <w:i/>
                <w:sz w:val="16"/>
                <w:szCs w:val="16"/>
              </w:rPr>
              <w:t>Регулятивные</w:t>
            </w:r>
            <w:r w:rsidRPr="0042436B">
              <w:rPr>
                <w:rFonts w:ascii="Times New Roman" w:hAnsi="Times New Roman" w:cs="Times New Roman"/>
                <w:sz w:val="16"/>
                <w:szCs w:val="16"/>
              </w:rPr>
              <w:t xml:space="preserve"> - Составлять план решения задачи совместно с учителем.</w:t>
            </w:r>
          </w:p>
        </w:tc>
        <w:tc>
          <w:tcPr>
            <w:tcW w:w="3118" w:type="dxa"/>
            <w:gridSpan w:val="2"/>
          </w:tcPr>
          <w:p w:rsidR="005D3682" w:rsidRPr="0042436B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243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Планировать учебнуюдеят-сть, анализировать материал и делать выводы, </w:t>
            </w:r>
            <w:proofErr w:type="gramStart"/>
            <w:r w:rsidRPr="0042436B">
              <w:rPr>
                <w:rFonts w:ascii="Times New Roman" w:eastAsia="Times New Roman" w:hAnsi="Times New Roman" w:cs="Times New Roman"/>
                <w:sz w:val="16"/>
                <w:szCs w:val="16"/>
              </w:rPr>
              <w:t>формули-ровать</w:t>
            </w:r>
            <w:proofErr w:type="gramEnd"/>
            <w:r w:rsidRPr="004243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правило и алгоритм действий, следовать алгоритму, осуществлять самоконтроль</w:t>
            </w:r>
          </w:p>
        </w:tc>
        <w:tc>
          <w:tcPr>
            <w:tcW w:w="992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682" w:rsidTr="0013731B">
        <w:tc>
          <w:tcPr>
            <w:tcW w:w="618" w:type="dxa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1840" w:type="dxa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Решение задач на движение</w:t>
            </w:r>
          </w:p>
        </w:tc>
        <w:tc>
          <w:tcPr>
            <w:tcW w:w="828" w:type="dxa"/>
          </w:tcPr>
          <w:p w:rsidR="005D3682" w:rsidRPr="00307956" w:rsidRDefault="005D3682" w:rsidP="003079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5D3682" w:rsidRPr="00307956" w:rsidRDefault="005D3682" w:rsidP="00307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информации онными источниками (учебником, тетрадями), работа над ошибками; выполнение </w:t>
            </w:r>
            <w:proofErr w:type="gramStart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совместных</w:t>
            </w:r>
            <w:proofErr w:type="gramEnd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 и сам</w:t>
            </w:r>
          </w:p>
        </w:tc>
        <w:tc>
          <w:tcPr>
            <w:tcW w:w="850" w:type="dxa"/>
            <w:gridSpan w:val="2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Фронтальная работа</w:t>
            </w:r>
          </w:p>
        </w:tc>
        <w:tc>
          <w:tcPr>
            <w:tcW w:w="2127" w:type="dxa"/>
            <w:gridSpan w:val="2"/>
          </w:tcPr>
          <w:p w:rsidR="005D3682" w:rsidRPr="0042436B" w:rsidRDefault="005D3682" w:rsidP="00307956">
            <w:pPr>
              <w:pStyle w:val="a3"/>
              <w:snapToGrid w:val="0"/>
              <w:contextualSpacing/>
              <w:rPr>
                <w:rFonts w:ascii="Times New Roman" w:hAnsi="Times New Roman" w:cs="Times New Roman"/>
                <w:spacing w:val="3"/>
                <w:sz w:val="16"/>
                <w:szCs w:val="16"/>
              </w:rPr>
            </w:pPr>
            <w:r w:rsidRPr="0042436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 Умение решать текстовые задачи арифметическим способом на нахождение скорости, времени и расстояния.</w:t>
            </w:r>
          </w:p>
        </w:tc>
        <w:tc>
          <w:tcPr>
            <w:tcW w:w="2268" w:type="dxa"/>
          </w:tcPr>
          <w:p w:rsidR="005D3682" w:rsidRPr="0042436B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2436B">
              <w:rPr>
                <w:rFonts w:ascii="Times New Roman" w:hAnsi="Times New Roman" w:cs="Times New Roman"/>
                <w:i/>
                <w:sz w:val="16"/>
                <w:szCs w:val="16"/>
              </w:rPr>
              <w:t>Познавательные</w:t>
            </w:r>
            <w:r w:rsidRPr="0042436B">
              <w:rPr>
                <w:rFonts w:ascii="Times New Roman" w:hAnsi="Times New Roman" w:cs="Times New Roman"/>
                <w:sz w:val="16"/>
                <w:szCs w:val="16"/>
              </w:rPr>
              <w:t xml:space="preserve"> - Делатьвыводы на основе обобщения   знаний.</w:t>
            </w:r>
          </w:p>
          <w:p w:rsidR="005D3682" w:rsidRPr="0042436B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2436B">
              <w:rPr>
                <w:rFonts w:ascii="Times New Roman" w:hAnsi="Times New Roman" w:cs="Times New Roman"/>
                <w:sz w:val="16"/>
                <w:szCs w:val="16"/>
              </w:rPr>
              <w:t xml:space="preserve">Учиться </w:t>
            </w:r>
            <w:proofErr w:type="gramStart"/>
            <w:r w:rsidRPr="0042436B">
              <w:rPr>
                <w:rFonts w:ascii="Times New Roman" w:hAnsi="Times New Roman" w:cs="Times New Roman"/>
                <w:sz w:val="16"/>
                <w:szCs w:val="16"/>
              </w:rPr>
              <w:t>связно</w:t>
            </w:r>
            <w:proofErr w:type="gramEnd"/>
            <w:r w:rsidRPr="0042436B">
              <w:rPr>
                <w:rFonts w:ascii="Times New Roman" w:hAnsi="Times New Roman" w:cs="Times New Roman"/>
                <w:sz w:val="16"/>
                <w:szCs w:val="16"/>
              </w:rPr>
              <w:t xml:space="preserve"> отвечать по плану.</w:t>
            </w:r>
          </w:p>
          <w:p w:rsidR="005D3682" w:rsidRPr="0042436B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2436B">
              <w:rPr>
                <w:rFonts w:ascii="Times New Roman" w:hAnsi="Times New Roman" w:cs="Times New Roman"/>
                <w:i/>
                <w:sz w:val="16"/>
                <w:szCs w:val="16"/>
              </w:rPr>
              <w:t>Коммуникативные -</w:t>
            </w:r>
            <w:r w:rsidRPr="0042436B">
              <w:rPr>
                <w:rFonts w:ascii="Times New Roman" w:hAnsi="Times New Roman" w:cs="Times New Roman"/>
                <w:sz w:val="16"/>
                <w:szCs w:val="16"/>
              </w:rPr>
              <w:t xml:space="preserve"> Сотрудничать в совместном решении проблемы.</w:t>
            </w:r>
          </w:p>
          <w:p w:rsidR="005D3682" w:rsidRPr="0042436B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2436B">
              <w:rPr>
                <w:rFonts w:ascii="Times New Roman" w:hAnsi="Times New Roman" w:cs="Times New Roman"/>
                <w:sz w:val="16"/>
                <w:szCs w:val="16"/>
              </w:rPr>
              <w:t>Рассуждать.</w:t>
            </w:r>
          </w:p>
          <w:p w:rsidR="005D3682" w:rsidRPr="0042436B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2436B">
              <w:rPr>
                <w:rFonts w:ascii="Times New Roman" w:hAnsi="Times New Roman" w:cs="Times New Roman"/>
                <w:sz w:val="16"/>
                <w:szCs w:val="16"/>
              </w:rPr>
              <w:t>Правильно оформлять работу.</w:t>
            </w:r>
          </w:p>
          <w:p w:rsidR="005D3682" w:rsidRPr="0042436B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2436B">
              <w:rPr>
                <w:rFonts w:ascii="Times New Roman" w:hAnsi="Times New Roman" w:cs="Times New Roman"/>
                <w:i/>
                <w:sz w:val="16"/>
                <w:szCs w:val="16"/>
              </w:rPr>
              <w:t>Регулятивны</w:t>
            </w:r>
            <w:proofErr w:type="gramStart"/>
            <w:r w:rsidRPr="0042436B">
              <w:rPr>
                <w:rFonts w:ascii="Times New Roman" w:hAnsi="Times New Roman" w:cs="Times New Roman"/>
                <w:i/>
                <w:sz w:val="16"/>
                <w:szCs w:val="16"/>
              </w:rPr>
              <w:t>е</w:t>
            </w:r>
            <w:r w:rsidRPr="004243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42436B">
              <w:rPr>
                <w:rFonts w:ascii="Times New Roman" w:hAnsi="Times New Roman" w:cs="Times New Roman"/>
                <w:sz w:val="16"/>
                <w:szCs w:val="16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5D3682" w:rsidRPr="0042436B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2436B">
              <w:rPr>
                <w:rFonts w:ascii="Times New Roman" w:hAnsi="Times New Roman" w:cs="Times New Roman"/>
                <w:sz w:val="16"/>
                <w:szCs w:val="16"/>
              </w:rPr>
              <w:t>Составлять план решения проблемы.</w:t>
            </w:r>
          </w:p>
        </w:tc>
        <w:tc>
          <w:tcPr>
            <w:tcW w:w="3118" w:type="dxa"/>
            <w:gridSpan w:val="2"/>
          </w:tcPr>
          <w:p w:rsidR="005D3682" w:rsidRPr="0042436B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2436B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Планировать учебнуюдеят-сть, анализировать ма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териал и делать выводы, формули</w:t>
            </w:r>
            <w:r w:rsidRPr="0042436B">
              <w:rPr>
                <w:rFonts w:ascii="Times New Roman" w:eastAsia="Times New Roman" w:hAnsi="Times New Roman" w:cs="Times New Roman"/>
                <w:sz w:val="16"/>
                <w:szCs w:val="16"/>
              </w:rPr>
              <w:t>ровать правило и алгоритм действий, следовать алгоритму, осуществлять самоконтроль</w:t>
            </w:r>
          </w:p>
        </w:tc>
        <w:tc>
          <w:tcPr>
            <w:tcW w:w="992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682" w:rsidTr="0013731B">
        <w:tc>
          <w:tcPr>
            <w:tcW w:w="618" w:type="dxa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1840" w:type="dxa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Решение задач на движение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8" w:type="dxa"/>
          </w:tcPr>
          <w:p w:rsidR="005D3682" w:rsidRPr="00307956" w:rsidRDefault="005D3682" w:rsidP="003079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работа с информации онными источниками (учебником, тетрадями), работа над ошибками; выполнение совместных и сам-ных заданий.</w:t>
            </w:r>
          </w:p>
        </w:tc>
        <w:tc>
          <w:tcPr>
            <w:tcW w:w="850" w:type="dxa"/>
            <w:gridSpan w:val="2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5D3682" w:rsidRPr="00307956" w:rsidRDefault="005D3682" w:rsidP="00307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5D3682" w:rsidRPr="0042436B" w:rsidRDefault="005D3682" w:rsidP="00307956">
            <w:pPr>
              <w:pStyle w:val="a3"/>
              <w:snapToGrid w:val="0"/>
              <w:contextualSpacing/>
              <w:rPr>
                <w:rFonts w:ascii="Times New Roman" w:hAnsi="Times New Roman" w:cs="Times New Roman"/>
                <w:spacing w:val="3"/>
                <w:sz w:val="16"/>
                <w:szCs w:val="16"/>
              </w:rPr>
            </w:pPr>
            <w:r w:rsidRPr="0042436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 Умение решать текстовые задачи арифметическим способом на нахождение скорости, времени и расстояния.</w:t>
            </w:r>
          </w:p>
        </w:tc>
        <w:tc>
          <w:tcPr>
            <w:tcW w:w="2268" w:type="dxa"/>
          </w:tcPr>
          <w:p w:rsidR="005D3682" w:rsidRPr="0042436B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2436B">
              <w:rPr>
                <w:rFonts w:ascii="Times New Roman" w:hAnsi="Times New Roman" w:cs="Times New Roman"/>
                <w:i/>
                <w:sz w:val="16"/>
                <w:szCs w:val="16"/>
              </w:rPr>
              <w:t>Познавательные -</w:t>
            </w:r>
            <w:r w:rsidRPr="0042436B">
              <w:rPr>
                <w:rFonts w:ascii="Times New Roman" w:hAnsi="Times New Roman" w:cs="Times New Roman"/>
                <w:sz w:val="16"/>
                <w:szCs w:val="16"/>
              </w:rPr>
              <w:t xml:space="preserve"> Добывать новые знания: извлекать информацию, представленную в разных формах</w:t>
            </w:r>
          </w:p>
          <w:p w:rsidR="005D3682" w:rsidRPr="0042436B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2436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Коммуникативные </w:t>
            </w:r>
            <w:r w:rsidRPr="0042436B">
              <w:rPr>
                <w:rFonts w:ascii="Times New Roman" w:hAnsi="Times New Roman" w:cs="Times New Roman"/>
                <w:sz w:val="16"/>
                <w:szCs w:val="16"/>
              </w:rPr>
              <w:t>- Сотрудничать в совместном решении проблемы (задачи)</w:t>
            </w:r>
          </w:p>
          <w:p w:rsidR="005D3682" w:rsidRPr="0042436B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2436B">
              <w:rPr>
                <w:rFonts w:ascii="Times New Roman" w:hAnsi="Times New Roman" w:cs="Times New Roman"/>
                <w:i/>
                <w:sz w:val="16"/>
                <w:szCs w:val="16"/>
              </w:rPr>
              <w:t>Регулятивные</w:t>
            </w:r>
            <w:r w:rsidRPr="0042436B">
              <w:rPr>
                <w:rFonts w:ascii="Times New Roman" w:hAnsi="Times New Roman" w:cs="Times New Roman"/>
                <w:sz w:val="16"/>
                <w:szCs w:val="16"/>
              </w:rPr>
              <w:t xml:space="preserve"> - Составлять план решения задачи совместно с учителем.</w:t>
            </w:r>
          </w:p>
          <w:p w:rsidR="005D3682" w:rsidRPr="0042436B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gridSpan w:val="2"/>
          </w:tcPr>
          <w:p w:rsidR="005D3682" w:rsidRPr="0042436B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2436B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Самостоятельно планировать собственную вычислительную деятельность и действия, необходимые для решения задачи, вносить необходимые коррективы в собственные действия по итогам самопроверки</w:t>
            </w:r>
          </w:p>
        </w:tc>
        <w:tc>
          <w:tcPr>
            <w:tcW w:w="992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682" w:rsidTr="0013731B">
        <w:tc>
          <w:tcPr>
            <w:tcW w:w="618" w:type="dxa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1840" w:type="dxa"/>
          </w:tcPr>
          <w:p w:rsidR="005D3682" w:rsidRPr="00FC7843" w:rsidRDefault="00FC7843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7843">
              <w:rPr>
                <w:rFonts w:ascii="Times New Roman" w:hAnsi="Times New Roman" w:cs="Times New Roman"/>
                <w:sz w:val="20"/>
                <w:szCs w:val="20"/>
              </w:rPr>
              <w:t>Странички для любознательных</w:t>
            </w:r>
            <w:r w:rsidR="005D3682" w:rsidRPr="00FC7843">
              <w:rPr>
                <w:rFonts w:ascii="Times New Roman" w:hAnsi="Times New Roman" w:cs="Times New Roman"/>
                <w:sz w:val="20"/>
                <w:szCs w:val="20"/>
              </w:rPr>
              <w:t>Проверочная работа.</w:t>
            </w:r>
          </w:p>
        </w:tc>
        <w:tc>
          <w:tcPr>
            <w:tcW w:w="828" w:type="dxa"/>
          </w:tcPr>
          <w:p w:rsidR="005D3682" w:rsidRPr="00307956" w:rsidRDefault="005D3682" w:rsidP="003079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Контроль и учет знаний</w:t>
            </w:r>
          </w:p>
        </w:tc>
        <w:tc>
          <w:tcPr>
            <w:tcW w:w="850" w:type="dxa"/>
            <w:gridSpan w:val="2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2127" w:type="dxa"/>
            <w:gridSpan w:val="2"/>
          </w:tcPr>
          <w:p w:rsidR="005D3682" w:rsidRPr="0042436B" w:rsidRDefault="005D3682" w:rsidP="00307956">
            <w:pPr>
              <w:pStyle w:val="a3"/>
              <w:snapToGrid w:val="0"/>
              <w:contextualSpacing/>
              <w:rPr>
                <w:rFonts w:ascii="Times New Roman" w:hAnsi="Times New Roman" w:cs="Times New Roman"/>
                <w:spacing w:val="3"/>
                <w:sz w:val="16"/>
                <w:szCs w:val="16"/>
              </w:rPr>
            </w:pPr>
            <w:r w:rsidRPr="0042436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Уметь проверять правильность выполнения вычислений, делить многозначные числа на однозначное число.</w:t>
            </w:r>
          </w:p>
        </w:tc>
        <w:tc>
          <w:tcPr>
            <w:tcW w:w="2268" w:type="dxa"/>
          </w:tcPr>
          <w:p w:rsidR="005D3682" w:rsidRPr="0042436B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2436B">
              <w:rPr>
                <w:rFonts w:ascii="Times New Roman" w:hAnsi="Times New Roman" w:cs="Times New Roman"/>
                <w:i/>
                <w:sz w:val="16"/>
                <w:szCs w:val="16"/>
              </w:rPr>
              <w:t>Познавательные -</w:t>
            </w:r>
            <w:r w:rsidRPr="0042436B">
              <w:rPr>
                <w:rFonts w:ascii="Times New Roman" w:hAnsi="Times New Roman" w:cs="Times New Roman"/>
                <w:sz w:val="16"/>
                <w:szCs w:val="16"/>
              </w:rPr>
              <w:t xml:space="preserve"> Делатьвыводы на основе обобщения   знаний.</w:t>
            </w:r>
          </w:p>
          <w:p w:rsidR="005D3682" w:rsidRPr="0042436B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2436B">
              <w:rPr>
                <w:rFonts w:ascii="Times New Roman" w:hAnsi="Times New Roman" w:cs="Times New Roman"/>
                <w:sz w:val="16"/>
                <w:szCs w:val="16"/>
              </w:rPr>
              <w:t xml:space="preserve">Учиться </w:t>
            </w:r>
            <w:proofErr w:type="gramStart"/>
            <w:r w:rsidRPr="0042436B">
              <w:rPr>
                <w:rFonts w:ascii="Times New Roman" w:hAnsi="Times New Roman" w:cs="Times New Roman"/>
                <w:sz w:val="16"/>
                <w:szCs w:val="16"/>
              </w:rPr>
              <w:t>связно</w:t>
            </w:r>
            <w:proofErr w:type="gramEnd"/>
            <w:r w:rsidRPr="0042436B">
              <w:rPr>
                <w:rFonts w:ascii="Times New Roman" w:hAnsi="Times New Roman" w:cs="Times New Roman"/>
                <w:sz w:val="16"/>
                <w:szCs w:val="16"/>
              </w:rPr>
              <w:t xml:space="preserve"> отвечать по плану.</w:t>
            </w:r>
          </w:p>
          <w:p w:rsidR="005D3682" w:rsidRPr="0042436B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2436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Коммуникативные </w:t>
            </w:r>
            <w:r w:rsidRPr="0042436B">
              <w:rPr>
                <w:rFonts w:ascii="Times New Roman" w:hAnsi="Times New Roman" w:cs="Times New Roman"/>
                <w:sz w:val="16"/>
                <w:szCs w:val="16"/>
              </w:rPr>
              <w:t>- Сотрудничать в совместном решении проблемы.</w:t>
            </w:r>
          </w:p>
          <w:p w:rsidR="005D3682" w:rsidRPr="0042436B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2436B">
              <w:rPr>
                <w:rFonts w:ascii="Times New Roman" w:hAnsi="Times New Roman" w:cs="Times New Roman"/>
                <w:sz w:val="16"/>
                <w:szCs w:val="16"/>
              </w:rPr>
              <w:t>Рассуждать.</w:t>
            </w:r>
          </w:p>
          <w:p w:rsidR="005D3682" w:rsidRPr="0042436B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2436B">
              <w:rPr>
                <w:rFonts w:ascii="Times New Roman" w:hAnsi="Times New Roman" w:cs="Times New Roman"/>
                <w:sz w:val="16"/>
                <w:szCs w:val="16"/>
              </w:rPr>
              <w:t>Правильно оформлять работу.</w:t>
            </w:r>
          </w:p>
          <w:p w:rsidR="005D3682" w:rsidRPr="0042436B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2436B">
              <w:rPr>
                <w:rFonts w:ascii="Times New Roman" w:hAnsi="Times New Roman" w:cs="Times New Roman"/>
                <w:i/>
                <w:sz w:val="16"/>
                <w:szCs w:val="16"/>
              </w:rPr>
              <w:t>Регулятивны</w:t>
            </w:r>
            <w:proofErr w:type="gramStart"/>
            <w:r w:rsidRPr="0042436B">
              <w:rPr>
                <w:rFonts w:ascii="Times New Roman" w:hAnsi="Times New Roman" w:cs="Times New Roman"/>
                <w:i/>
                <w:sz w:val="16"/>
                <w:szCs w:val="16"/>
              </w:rPr>
              <w:t>е</w:t>
            </w:r>
            <w:r w:rsidRPr="004243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42436B">
              <w:rPr>
                <w:rFonts w:ascii="Times New Roman" w:hAnsi="Times New Roman" w:cs="Times New Roman"/>
                <w:sz w:val="16"/>
                <w:szCs w:val="16"/>
              </w:rPr>
              <w:t xml:space="preserve"> Учиться, совместно с учителем, </w:t>
            </w:r>
            <w:r w:rsidRPr="004243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обнаруживать и формулировать учебную проблему.</w:t>
            </w:r>
          </w:p>
          <w:p w:rsidR="005D3682" w:rsidRPr="0042436B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2436B">
              <w:rPr>
                <w:rFonts w:ascii="Times New Roman" w:hAnsi="Times New Roman" w:cs="Times New Roman"/>
                <w:sz w:val="16"/>
                <w:szCs w:val="16"/>
              </w:rPr>
              <w:t>Составлять план решения проблемы</w:t>
            </w:r>
          </w:p>
        </w:tc>
        <w:tc>
          <w:tcPr>
            <w:tcW w:w="3118" w:type="dxa"/>
            <w:gridSpan w:val="2"/>
          </w:tcPr>
          <w:p w:rsidR="005D3682" w:rsidRPr="0042436B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2436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Самостоятельно планировать собственную вычислительную деятельность и действия, </w:t>
            </w:r>
            <w:proofErr w:type="gramStart"/>
            <w:r w:rsidRPr="0042436B">
              <w:rPr>
                <w:rFonts w:ascii="Times New Roman" w:eastAsia="Times New Roman" w:hAnsi="Times New Roman" w:cs="Times New Roman"/>
                <w:sz w:val="16"/>
                <w:szCs w:val="16"/>
              </w:rPr>
              <w:t>необ-ходимые</w:t>
            </w:r>
            <w:proofErr w:type="gramEnd"/>
            <w:r w:rsidRPr="004243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для решения задачи, вносить необходимые коррективы в собственные действия по итогам самопроверки</w:t>
            </w:r>
          </w:p>
        </w:tc>
        <w:tc>
          <w:tcPr>
            <w:tcW w:w="992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682" w:rsidTr="0013731B">
        <w:tc>
          <w:tcPr>
            <w:tcW w:w="618" w:type="dxa"/>
          </w:tcPr>
          <w:p w:rsidR="005D3682" w:rsidRPr="00FC7843" w:rsidRDefault="00FC7843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78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1840" w:type="dxa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Умножение числа на произведение</w:t>
            </w:r>
          </w:p>
        </w:tc>
        <w:tc>
          <w:tcPr>
            <w:tcW w:w="828" w:type="dxa"/>
          </w:tcPr>
          <w:p w:rsidR="005D3682" w:rsidRPr="00307956" w:rsidRDefault="005D3682" w:rsidP="003079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работа с информации онными источниками (учебником, тетрадями), работа над ошибками; выполнение совместных и сам-ных заданий.</w:t>
            </w:r>
          </w:p>
        </w:tc>
        <w:tc>
          <w:tcPr>
            <w:tcW w:w="850" w:type="dxa"/>
            <w:gridSpan w:val="2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Изучение новых знаний</w:t>
            </w:r>
          </w:p>
        </w:tc>
        <w:tc>
          <w:tcPr>
            <w:tcW w:w="2127" w:type="dxa"/>
            <w:gridSpan w:val="2"/>
          </w:tcPr>
          <w:p w:rsidR="005D3682" w:rsidRPr="0042436B" w:rsidRDefault="005D3682" w:rsidP="00307956">
            <w:pPr>
              <w:pStyle w:val="a3"/>
              <w:snapToGrid w:val="0"/>
              <w:contextualSpacing/>
              <w:rPr>
                <w:rFonts w:ascii="Times New Roman" w:hAnsi="Times New Roman" w:cs="Times New Roman"/>
                <w:spacing w:val="3"/>
                <w:sz w:val="16"/>
                <w:szCs w:val="16"/>
              </w:rPr>
            </w:pPr>
            <w:r w:rsidRPr="0042436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Знать приемы письменного умножения и деления многозначных чисел </w:t>
            </w:r>
            <w:proofErr w:type="gramStart"/>
            <w:r w:rsidRPr="0042436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на</w:t>
            </w:r>
            <w:proofErr w:type="gramEnd"/>
            <w:r w:rsidRPr="0042436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 однозначные. Уметь делать проверку.</w:t>
            </w:r>
          </w:p>
        </w:tc>
        <w:tc>
          <w:tcPr>
            <w:tcW w:w="2268" w:type="dxa"/>
          </w:tcPr>
          <w:p w:rsidR="005D3682" w:rsidRPr="0042436B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2436B">
              <w:rPr>
                <w:rFonts w:ascii="Times New Roman" w:hAnsi="Times New Roman" w:cs="Times New Roman"/>
                <w:i/>
                <w:sz w:val="16"/>
                <w:szCs w:val="16"/>
              </w:rPr>
              <w:t>Познавательные</w:t>
            </w:r>
            <w:r w:rsidRPr="0042436B">
              <w:rPr>
                <w:rFonts w:ascii="Times New Roman" w:hAnsi="Times New Roman" w:cs="Times New Roman"/>
                <w:sz w:val="16"/>
                <w:szCs w:val="16"/>
              </w:rPr>
              <w:t xml:space="preserve"> - Делатьвыводы на основе обобщения   знаний.</w:t>
            </w:r>
          </w:p>
          <w:p w:rsidR="005D3682" w:rsidRPr="0042436B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2436B">
              <w:rPr>
                <w:rFonts w:ascii="Times New Roman" w:hAnsi="Times New Roman" w:cs="Times New Roman"/>
                <w:sz w:val="16"/>
                <w:szCs w:val="16"/>
              </w:rPr>
              <w:t xml:space="preserve">Учиться </w:t>
            </w:r>
            <w:proofErr w:type="gramStart"/>
            <w:r w:rsidRPr="0042436B">
              <w:rPr>
                <w:rFonts w:ascii="Times New Roman" w:hAnsi="Times New Roman" w:cs="Times New Roman"/>
                <w:sz w:val="16"/>
                <w:szCs w:val="16"/>
              </w:rPr>
              <w:t>связно</w:t>
            </w:r>
            <w:proofErr w:type="gramEnd"/>
            <w:r w:rsidRPr="0042436B">
              <w:rPr>
                <w:rFonts w:ascii="Times New Roman" w:hAnsi="Times New Roman" w:cs="Times New Roman"/>
                <w:sz w:val="16"/>
                <w:szCs w:val="16"/>
              </w:rPr>
              <w:t xml:space="preserve"> отвечать по плану.</w:t>
            </w:r>
          </w:p>
          <w:p w:rsidR="005D3682" w:rsidRPr="0042436B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2436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Коммуникативные </w:t>
            </w:r>
            <w:r w:rsidRPr="0042436B">
              <w:rPr>
                <w:rFonts w:ascii="Times New Roman" w:hAnsi="Times New Roman" w:cs="Times New Roman"/>
                <w:sz w:val="16"/>
                <w:szCs w:val="16"/>
              </w:rPr>
              <w:t>- Сотрудничать в совместном решении проблемы.</w:t>
            </w:r>
          </w:p>
          <w:p w:rsidR="005D3682" w:rsidRPr="0042436B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2436B">
              <w:rPr>
                <w:rFonts w:ascii="Times New Roman" w:hAnsi="Times New Roman" w:cs="Times New Roman"/>
                <w:sz w:val="16"/>
                <w:szCs w:val="16"/>
              </w:rPr>
              <w:t>Рассуждать.</w:t>
            </w:r>
          </w:p>
          <w:p w:rsidR="005D3682" w:rsidRPr="0042436B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2436B">
              <w:rPr>
                <w:rFonts w:ascii="Times New Roman" w:hAnsi="Times New Roman" w:cs="Times New Roman"/>
                <w:sz w:val="16"/>
                <w:szCs w:val="16"/>
              </w:rPr>
              <w:t>Правильно оформлять работу.</w:t>
            </w:r>
          </w:p>
          <w:p w:rsidR="005D3682" w:rsidRPr="0042436B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2436B">
              <w:rPr>
                <w:rFonts w:ascii="Times New Roman" w:hAnsi="Times New Roman" w:cs="Times New Roman"/>
                <w:i/>
                <w:sz w:val="16"/>
                <w:szCs w:val="16"/>
              </w:rPr>
              <w:t>Регулятивны</w:t>
            </w:r>
            <w:proofErr w:type="gramStart"/>
            <w:r w:rsidRPr="0042436B">
              <w:rPr>
                <w:rFonts w:ascii="Times New Roman" w:hAnsi="Times New Roman" w:cs="Times New Roman"/>
                <w:i/>
                <w:sz w:val="16"/>
                <w:szCs w:val="16"/>
              </w:rPr>
              <w:t>е</w:t>
            </w:r>
            <w:r w:rsidRPr="004243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42436B">
              <w:rPr>
                <w:rFonts w:ascii="Times New Roman" w:hAnsi="Times New Roman" w:cs="Times New Roman"/>
                <w:sz w:val="16"/>
                <w:szCs w:val="16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5D3682" w:rsidRPr="0042436B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2436B">
              <w:rPr>
                <w:rFonts w:ascii="Times New Roman" w:hAnsi="Times New Roman" w:cs="Times New Roman"/>
                <w:sz w:val="16"/>
                <w:szCs w:val="16"/>
              </w:rPr>
              <w:t>Составлять план решения проблемы.</w:t>
            </w:r>
          </w:p>
        </w:tc>
        <w:tc>
          <w:tcPr>
            <w:tcW w:w="3118" w:type="dxa"/>
            <w:gridSpan w:val="2"/>
          </w:tcPr>
          <w:p w:rsidR="005D3682" w:rsidRPr="0042436B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2436B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Планировать учебнуюдеят-сть, анализировать ма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териал и делать выводы, формули</w:t>
            </w:r>
            <w:r w:rsidRPr="0042436B">
              <w:rPr>
                <w:rFonts w:ascii="Times New Roman" w:eastAsia="Times New Roman" w:hAnsi="Times New Roman" w:cs="Times New Roman"/>
                <w:sz w:val="16"/>
                <w:szCs w:val="16"/>
              </w:rPr>
              <w:t>ровать правило и алгоритм действий, следовать алгоритму, осуществлять самоконтроль</w:t>
            </w:r>
          </w:p>
        </w:tc>
        <w:tc>
          <w:tcPr>
            <w:tcW w:w="992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682" w:rsidTr="0013731B">
        <w:tc>
          <w:tcPr>
            <w:tcW w:w="618" w:type="dxa"/>
          </w:tcPr>
          <w:p w:rsidR="005D3682" w:rsidRPr="00307956" w:rsidRDefault="00FC7843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="005D36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Письменное умножение на числа, оканчивающиеся нулями</w:t>
            </w:r>
          </w:p>
        </w:tc>
        <w:tc>
          <w:tcPr>
            <w:tcW w:w="828" w:type="dxa"/>
          </w:tcPr>
          <w:p w:rsidR="005D3682" w:rsidRPr="00307956" w:rsidRDefault="005D3682" w:rsidP="003079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работа с информации онными источниками (учебником, тетрадями), работа над ошибками; выполнение совместных и сам-ных заданий.</w:t>
            </w:r>
          </w:p>
        </w:tc>
        <w:tc>
          <w:tcPr>
            <w:tcW w:w="850" w:type="dxa"/>
            <w:gridSpan w:val="2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Изучение новых знаний</w:t>
            </w:r>
          </w:p>
        </w:tc>
        <w:tc>
          <w:tcPr>
            <w:tcW w:w="2127" w:type="dxa"/>
            <w:gridSpan w:val="2"/>
          </w:tcPr>
          <w:p w:rsidR="005D3682" w:rsidRPr="0042436B" w:rsidRDefault="005D3682" w:rsidP="00307956">
            <w:pPr>
              <w:pStyle w:val="a3"/>
              <w:snapToGrid w:val="0"/>
              <w:contextualSpacing/>
              <w:rPr>
                <w:rFonts w:ascii="Times New Roman" w:hAnsi="Times New Roman" w:cs="Times New Roman"/>
                <w:spacing w:val="3"/>
                <w:sz w:val="16"/>
                <w:szCs w:val="16"/>
              </w:rPr>
            </w:pPr>
            <w:r w:rsidRPr="0042436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 Умение решать текстовые задачи арифметическим способом. Выполнять письменное умножение на числа, оканчивающиеся нулями.</w:t>
            </w:r>
          </w:p>
        </w:tc>
        <w:tc>
          <w:tcPr>
            <w:tcW w:w="2268" w:type="dxa"/>
          </w:tcPr>
          <w:p w:rsidR="005D3682" w:rsidRPr="0042436B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2436B">
              <w:rPr>
                <w:rFonts w:ascii="Times New Roman" w:hAnsi="Times New Roman" w:cs="Times New Roman"/>
                <w:i/>
                <w:sz w:val="16"/>
                <w:szCs w:val="16"/>
              </w:rPr>
              <w:t>Познавательные</w:t>
            </w:r>
            <w:r w:rsidRPr="0042436B">
              <w:rPr>
                <w:rFonts w:ascii="Times New Roman" w:hAnsi="Times New Roman" w:cs="Times New Roman"/>
                <w:sz w:val="16"/>
                <w:szCs w:val="16"/>
              </w:rPr>
              <w:t xml:space="preserve"> - Перерабатывать полученную информацию: сравнивать и  группировать факты</w:t>
            </w:r>
          </w:p>
          <w:p w:rsidR="005D3682" w:rsidRPr="0042436B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2436B">
              <w:rPr>
                <w:rFonts w:ascii="Times New Roman" w:hAnsi="Times New Roman" w:cs="Times New Roman"/>
                <w:i/>
                <w:sz w:val="16"/>
                <w:szCs w:val="16"/>
              </w:rPr>
              <w:t>Коммуникативные</w:t>
            </w:r>
            <w:proofErr w:type="gramEnd"/>
            <w:r w:rsidRPr="0042436B">
              <w:rPr>
                <w:rFonts w:ascii="Times New Roman" w:hAnsi="Times New Roman" w:cs="Times New Roman"/>
                <w:sz w:val="16"/>
                <w:szCs w:val="16"/>
              </w:rPr>
              <w:t xml:space="preserve"> - Правильно оформлять работу.</w:t>
            </w:r>
          </w:p>
          <w:p w:rsidR="005D3682" w:rsidRPr="0042436B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2436B">
              <w:rPr>
                <w:rFonts w:ascii="Times New Roman" w:hAnsi="Times New Roman" w:cs="Times New Roman"/>
                <w:i/>
                <w:sz w:val="16"/>
                <w:szCs w:val="16"/>
              </w:rPr>
              <w:t>Регулятивные</w:t>
            </w:r>
            <w:r w:rsidRPr="0042436B">
              <w:rPr>
                <w:rFonts w:ascii="Times New Roman" w:hAnsi="Times New Roman" w:cs="Times New Roman"/>
                <w:sz w:val="16"/>
                <w:szCs w:val="16"/>
              </w:rPr>
              <w:t xml:space="preserve"> 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3118" w:type="dxa"/>
            <w:gridSpan w:val="2"/>
          </w:tcPr>
          <w:p w:rsidR="005D3682" w:rsidRPr="0042436B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2436B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Планировать учебнуюдеят-сть, анализировать ма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териал и делать выводы, формули</w:t>
            </w:r>
            <w:r w:rsidRPr="0042436B">
              <w:rPr>
                <w:rFonts w:ascii="Times New Roman" w:eastAsia="Times New Roman" w:hAnsi="Times New Roman" w:cs="Times New Roman"/>
                <w:sz w:val="16"/>
                <w:szCs w:val="16"/>
              </w:rPr>
              <w:t>ровать правило и алгоритм действий, следовать алгоритму, осуществлять самоконтроль</w:t>
            </w:r>
          </w:p>
        </w:tc>
        <w:tc>
          <w:tcPr>
            <w:tcW w:w="992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682" w:rsidTr="0013731B">
        <w:tc>
          <w:tcPr>
            <w:tcW w:w="618" w:type="dxa"/>
          </w:tcPr>
          <w:p w:rsidR="005D3682" w:rsidRPr="00307956" w:rsidRDefault="00FC7843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5D36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Письменное умножение  чисел, запись которых оканчивается нулями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8" w:type="dxa"/>
          </w:tcPr>
          <w:p w:rsidR="005D3682" w:rsidRPr="00307956" w:rsidRDefault="005D3682" w:rsidP="003079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5D3682" w:rsidRPr="00307956" w:rsidRDefault="005D3682" w:rsidP="00307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работа с информации онными источниками (учебником, тетрадями), работа над ошибками; выполнение совместных и сам-х заданий</w:t>
            </w:r>
          </w:p>
        </w:tc>
        <w:tc>
          <w:tcPr>
            <w:tcW w:w="850" w:type="dxa"/>
            <w:gridSpan w:val="2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Изучение новых знаний</w:t>
            </w:r>
          </w:p>
        </w:tc>
        <w:tc>
          <w:tcPr>
            <w:tcW w:w="2127" w:type="dxa"/>
            <w:gridSpan w:val="2"/>
          </w:tcPr>
          <w:p w:rsidR="005D3682" w:rsidRPr="0042436B" w:rsidRDefault="005D3682" w:rsidP="00307956">
            <w:pPr>
              <w:pStyle w:val="a3"/>
              <w:snapToGrid w:val="0"/>
              <w:contextualSpacing/>
              <w:rPr>
                <w:rFonts w:ascii="Times New Roman" w:hAnsi="Times New Roman" w:cs="Times New Roman"/>
                <w:spacing w:val="3"/>
                <w:sz w:val="16"/>
                <w:szCs w:val="16"/>
              </w:rPr>
            </w:pPr>
            <w:r w:rsidRPr="0042436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 Умение решать текстовые задачи арифметическим способом. Выполнять письменное умножение на числа, оканчивающиеся нулями.</w:t>
            </w:r>
          </w:p>
        </w:tc>
        <w:tc>
          <w:tcPr>
            <w:tcW w:w="2268" w:type="dxa"/>
          </w:tcPr>
          <w:p w:rsidR="005D3682" w:rsidRPr="0042436B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2436B">
              <w:rPr>
                <w:rFonts w:ascii="Times New Roman" w:hAnsi="Times New Roman" w:cs="Times New Roman"/>
                <w:i/>
                <w:sz w:val="16"/>
                <w:szCs w:val="16"/>
              </w:rPr>
              <w:t>Познавательные</w:t>
            </w:r>
            <w:r w:rsidRPr="0042436B">
              <w:rPr>
                <w:rFonts w:ascii="Times New Roman" w:hAnsi="Times New Roman" w:cs="Times New Roman"/>
                <w:sz w:val="16"/>
                <w:szCs w:val="16"/>
              </w:rPr>
              <w:t xml:space="preserve"> - Перерабатывать полученную информацию: сравнивать и  группировать факты </w:t>
            </w:r>
          </w:p>
          <w:p w:rsidR="005D3682" w:rsidRPr="0042436B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2436B">
              <w:rPr>
                <w:rFonts w:ascii="Times New Roman" w:hAnsi="Times New Roman" w:cs="Times New Roman"/>
                <w:i/>
                <w:sz w:val="16"/>
                <w:szCs w:val="16"/>
              </w:rPr>
              <w:t>Коммуникативные</w:t>
            </w:r>
            <w:r w:rsidRPr="0042436B">
              <w:rPr>
                <w:rFonts w:ascii="Times New Roman" w:hAnsi="Times New Roman" w:cs="Times New Roman"/>
                <w:sz w:val="16"/>
                <w:szCs w:val="16"/>
              </w:rPr>
              <w:t xml:space="preserve"> - Слушать других, быть готовым изменить свою точку зрения.</w:t>
            </w:r>
          </w:p>
          <w:p w:rsidR="005D3682" w:rsidRPr="0042436B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2436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Регулятивные </w:t>
            </w:r>
            <w:r w:rsidRPr="0042436B">
              <w:rPr>
                <w:rFonts w:ascii="Times New Roman" w:hAnsi="Times New Roman" w:cs="Times New Roman"/>
                <w:sz w:val="16"/>
                <w:szCs w:val="16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3118" w:type="dxa"/>
            <w:gridSpan w:val="2"/>
          </w:tcPr>
          <w:p w:rsidR="005D3682" w:rsidRPr="0042436B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2436B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Планировать учебнуюдеят-сть, анализировать ма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териал и делать выводы, формули</w:t>
            </w:r>
            <w:r w:rsidRPr="0042436B">
              <w:rPr>
                <w:rFonts w:ascii="Times New Roman" w:eastAsia="Times New Roman" w:hAnsi="Times New Roman" w:cs="Times New Roman"/>
                <w:sz w:val="16"/>
                <w:szCs w:val="16"/>
              </w:rPr>
              <w:t>ровать правило и алгоритм действий, следовать алгоритму, осуществлять самоконтроль</w:t>
            </w:r>
          </w:p>
        </w:tc>
        <w:tc>
          <w:tcPr>
            <w:tcW w:w="992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682" w:rsidTr="0013731B">
        <w:tc>
          <w:tcPr>
            <w:tcW w:w="618" w:type="dxa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Письменное умножение двух чисел, оканчивающихся нулями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8" w:type="dxa"/>
          </w:tcPr>
          <w:p w:rsidR="005D3682" w:rsidRPr="00307956" w:rsidRDefault="005D3682" w:rsidP="003079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5D3682" w:rsidRPr="00307956" w:rsidRDefault="005D3682" w:rsidP="00307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информации онными источниками (учебником, тетрадями), </w:t>
            </w:r>
            <w:r w:rsidRPr="003079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над ошибками; выполнение совместных и сам-х заданий</w:t>
            </w:r>
          </w:p>
        </w:tc>
        <w:tc>
          <w:tcPr>
            <w:tcW w:w="850" w:type="dxa"/>
            <w:gridSpan w:val="2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Закреп</w:t>
            </w:r>
            <w:proofErr w:type="gramStart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зученного</w:t>
            </w:r>
          </w:p>
        </w:tc>
        <w:tc>
          <w:tcPr>
            <w:tcW w:w="2127" w:type="dxa"/>
            <w:gridSpan w:val="2"/>
          </w:tcPr>
          <w:p w:rsidR="005D3682" w:rsidRPr="00307956" w:rsidRDefault="005D3682" w:rsidP="00307956">
            <w:pPr>
              <w:pStyle w:val="a3"/>
              <w:snapToGrid w:val="0"/>
              <w:contextualSpacing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Умение решать текстовые задачи арифметическим способом. Выполнять письменное </w:t>
            </w:r>
            <w:r w:rsidRPr="0030795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lastRenderedPageBreak/>
              <w:t>умножение на числа, оканчивающиеся нулями.</w:t>
            </w:r>
          </w:p>
        </w:tc>
        <w:tc>
          <w:tcPr>
            <w:tcW w:w="2268" w:type="dxa"/>
          </w:tcPr>
          <w:p w:rsidR="005D3682" w:rsidRPr="00307956" w:rsidRDefault="005D3682" w:rsidP="00307956">
            <w:pPr>
              <w:pStyle w:val="3"/>
              <w:snapToGrid w:val="0"/>
              <w:spacing w:before="0"/>
              <w:contextualSpacing/>
              <w:jc w:val="left"/>
              <w:rPr>
                <w:b w:val="0"/>
                <w:sz w:val="20"/>
              </w:rPr>
            </w:pPr>
            <w:r w:rsidRPr="00307956">
              <w:rPr>
                <w:b w:val="0"/>
                <w:i/>
                <w:sz w:val="20"/>
              </w:rPr>
              <w:lastRenderedPageBreak/>
              <w:t>Познавательные</w:t>
            </w:r>
            <w:r w:rsidRPr="00307956">
              <w:rPr>
                <w:b w:val="0"/>
                <w:sz w:val="20"/>
              </w:rPr>
              <w:t xml:space="preserve"> - Перерабатывать полученную информацию: определять причины явлений, событий.</w:t>
            </w:r>
          </w:p>
          <w:p w:rsidR="005D3682" w:rsidRPr="00307956" w:rsidRDefault="005D3682" w:rsidP="00307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Коммуникативные</w:t>
            </w: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 - Рассуждать. Правильно оформлять работу.</w:t>
            </w:r>
          </w:p>
          <w:p w:rsidR="005D3682" w:rsidRPr="00307956" w:rsidRDefault="005D3682" w:rsidP="00307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</w:t>
            </w: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 - Составлять план решения проблемы. Работая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плану, сверять свои действия</w:t>
            </w:r>
          </w:p>
        </w:tc>
        <w:tc>
          <w:tcPr>
            <w:tcW w:w="3118" w:type="dxa"/>
            <w:gridSpan w:val="2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Планировать учебнуюдеят-сть, анализировать материал и делать выводы,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формули</w:t>
            </w:r>
            <w:r w:rsidRPr="00307956">
              <w:rPr>
                <w:rFonts w:ascii="Times New Roman" w:eastAsia="Times New Roman" w:hAnsi="Times New Roman" w:cs="Times New Roman"/>
                <w:sz w:val="20"/>
                <w:szCs w:val="20"/>
              </w:rPr>
              <w:t>ровать правило и алгоритм действий, следовать алгоритму, осуществлять самоконтроль</w:t>
            </w:r>
          </w:p>
        </w:tc>
        <w:tc>
          <w:tcPr>
            <w:tcW w:w="992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682" w:rsidTr="0013731B">
        <w:tc>
          <w:tcPr>
            <w:tcW w:w="618" w:type="dxa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задач.</w:t>
            </w:r>
          </w:p>
        </w:tc>
        <w:tc>
          <w:tcPr>
            <w:tcW w:w="828" w:type="dxa"/>
          </w:tcPr>
          <w:p w:rsidR="005D3682" w:rsidRPr="00307956" w:rsidRDefault="005D3682" w:rsidP="003079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5D3682" w:rsidRPr="00307956" w:rsidRDefault="005D3682" w:rsidP="00307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работа с информации онными источниками (учебником, тетрадями), работа над ошибками; выполнение совместных и сам-х  заданий</w:t>
            </w:r>
          </w:p>
        </w:tc>
        <w:tc>
          <w:tcPr>
            <w:tcW w:w="850" w:type="dxa"/>
            <w:gridSpan w:val="2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Изучение новых знаний</w:t>
            </w:r>
          </w:p>
        </w:tc>
        <w:tc>
          <w:tcPr>
            <w:tcW w:w="2127" w:type="dxa"/>
            <w:gridSpan w:val="2"/>
          </w:tcPr>
          <w:p w:rsidR="005D3682" w:rsidRPr="005335AB" w:rsidRDefault="005D3682" w:rsidP="00307956">
            <w:pPr>
              <w:pStyle w:val="a3"/>
              <w:snapToGrid w:val="0"/>
              <w:contextualSpacing/>
              <w:rPr>
                <w:rFonts w:ascii="Times New Roman" w:hAnsi="Times New Roman" w:cs="Times New Roman"/>
                <w:spacing w:val="3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 Умение решать текстовые задачи арифметическим способом на нахождение скорости, времени и расстояния.</w:t>
            </w:r>
          </w:p>
        </w:tc>
        <w:tc>
          <w:tcPr>
            <w:tcW w:w="2268" w:type="dxa"/>
          </w:tcPr>
          <w:p w:rsidR="005D3682" w:rsidRPr="005335AB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i/>
                <w:sz w:val="16"/>
                <w:szCs w:val="16"/>
              </w:rPr>
              <w:t>Познавательные</w:t>
            </w: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 xml:space="preserve"> - Перерабатывать полученную информацию: сравнивать и  группировать факты </w:t>
            </w:r>
          </w:p>
          <w:p w:rsidR="005D3682" w:rsidRPr="005335AB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i/>
                <w:sz w:val="16"/>
                <w:szCs w:val="16"/>
              </w:rPr>
              <w:t>Коммуникативные</w:t>
            </w: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 xml:space="preserve"> - Выделять главное, задавать вопросы на понимание</w:t>
            </w:r>
          </w:p>
          <w:p w:rsidR="005D3682" w:rsidRPr="005335AB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Регулятивные </w:t>
            </w: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>- Самостоятельно формулировать цели урока после предварительного обсуждения.</w:t>
            </w:r>
          </w:p>
        </w:tc>
        <w:tc>
          <w:tcPr>
            <w:tcW w:w="3118" w:type="dxa"/>
            <w:gridSpan w:val="2"/>
          </w:tcPr>
          <w:p w:rsidR="005D3682" w:rsidRPr="005335AB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Планировать учебнуюдеят-сть, анализировать материал и делат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ь выводы, формули</w:t>
            </w:r>
            <w:r w:rsidRPr="005335AB">
              <w:rPr>
                <w:rFonts w:ascii="Times New Roman" w:eastAsia="Times New Roman" w:hAnsi="Times New Roman" w:cs="Times New Roman"/>
                <w:sz w:val="16"/>
                <w:szCs w:val="16"/>
              </w:rPr>
              <w:t>ровать правило и алгоритм действий, следовать алгоритму, осуществлять самоконтроль</w:t>
            </w:r>
          </w:p>
        </w:tc>
        <w:tc>
          <w:tcPr>
            <w:tcW w:w="992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682" w:rsidTr="0013731B">
        <w:tc>
          <w:tcPr>
            <w:tcW w:w="618" w:type="dxa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Перестановка и группировка множителей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8" w:type="dxa"/>
          </w:tcPr>
          <w:p w:rsidR="005D3682" w:rsidRPr="00307956" w:rsidRDefault="005D3682" w:rsidP="003079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5D3682" w:rsidRPr="00307956" w:rsidRDefault="005D3682" w:rsidP="00307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работа с информации онными источниками (учебником, тетрадями), работа над ошибками; выполнение совместных и сам-х заданий</w:t>
            </w:r>
          </w:p>
        </w:tc>
        <w:tc>
          <w:tcPr>
            <w:tcW w:w="850" w:type="dxa"/>
            <w:gridSpan w:val="2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Изучение новых знаний</w:t>
            </w:r>
          </w:p>
        </w:tc>
        <w:tc>
          <w:tcPr>
            <w:tcW w:w="2127" w:type="dxa"/>
            <w:gridSpan w:val="2"/>
          </w:tcPr>
          <w:p w:rsidR="005D3682" w:rsidRPr="005335AB" w:rsidRDefault="005D3682" w:rsidP="00307956">
            <w:pPr>
              <w:pStyle w:val="a3"/>
              <w:snapToGrid w:val="0"/>
              <w:contextualSpacing/>
              <w:rPr>
                <w:rFonts w:ascii="Times New Roman" w:hAnsi="Times New Roman" w:cs="Times New Roman"/>
                <w:spacing w:val="3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Уметь группировать множители в произведение. Знать конкретный смысл умножения и деления. Названия действий и компонентов. Связи между результатами и компонентами умножения и деления.</w:t>
            </w:r>
          </w:p>
        </w:tc>
        <w:tc>
          <w:tcPr>
            <w:tcW w:w="2268" w:type="dxa"/>
          </w:tcPr>
          <w:p w:rsidR="005D3682" w:rsidRPr="005335AB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Познавательные </w:t>
            </w: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>- Перерабатывать полученную информацию: сравнивать и  группировать факты</w:t>
            </w:r>
          </w:p>
          <w:p w:rsidR="005D3682" w:rsidRPr="005335AB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i/>
                <w:sz w:val="16"/>
                <w:szCs w:val="16"/>
              </w:rPr>
              <w:t>Коммуникативные</w:t>
            </w: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 xml:space="preserve"> - Сотрудничать в совместном решении проблемы.  </w:t>
            </w:r>
          </w:p>
          <w:p w:rsidR="005D3682" w:rsidRPr="005335AB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>Регулятивные - Учиться планировать свои действия.</w:t>
            </w:r>
          </w:p>
          <w:p w:rsidR="005D3682" w:rsidRPr="005335AB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gridSpan w:val="2"/>
          </w:tcPr>
          <w:p w:rsidR="005D3682" w:rsidRPr="005335AB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Планировать учебнуюдеят-сть, анализировать ма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териал и делать выводы, формули</w:t>
            </w:r>
            <w:r w:rsidRPr="005335AB">
              <w:rPr>
                <w:rFonts w:ascii="Times New Roman" w:eastAsia="Times New Roman" w:hAnsi="Times New Roman" w:cs="Times New Roman"/>
                <w:sz w:val="16"/>
                <w:szCs w:val="16"/>
              </w:rPr>
              <w:t>ровать правило и алгоритм действий, следовать алгоритму, осуществлять самоконтроль</w:t>
            </w:r>
          </w:p>
        </w:tc>
        <w:tc>
          <w:tcPr>
            <w:tcW w:w="992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682" w:rsidTr="0013731B">
        <w:tc>
          <w:tcPr>
            <w:tcW w:w="618" w:type="dxa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узнали, чему научились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FC784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FC7843">
              <w:rPr>
                <w:rFonts w:ascii="Times New Roman" w:hAnsi="Times New Roman" w:cs="Times New Roman"/>
                <w:sz w:val="20"/>
                <w:szCs w:val="20"/>
              </w:rPr>
              <w:t>роверочная работа</w:t>
            </w:r>
          </w:p>
        </w:tc>
        <w:tc>
          <w:tcPr>
            <w:tcW w:w="828" w:type="dxa"/>
          </w:tcPr>
          <w:p w:rsidR="005D3682" w:rsidRPr="00307956" w:rsidRDefault="005D3682" w:rsidP="003079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работа с </w:t>
            </w:r>
            <w:proofErr w:type="gramStart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информаци-онными</w:t>
            </w:r>
            <w:proofErr w:type="gramEnd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источниками (учебником); работа с помощью анализа ситуаций, требующих умения; работа в парах, малых группах при выполнении совместных заданий.</w:t>
            </w:r>
          </w:p>
        </w:tc>
        <w:tc>
          <w:tcPr>
            <w:tcW w:w="850" w:type="dxa"/>
            <w:gridSpan w:val="2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Закрепле</w:t>
            </w:r>
          </w:p>
          <w:p w:rsidR="005D3682" w:rsidRPr="00307956" w:rsidRDefault="005D3682" w:rsidP="00307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ние изученного</w:t>
            </w:r>
          </w:p>
        </w:tc>
        <w:tc>
          <w:tcPr>
            <w:tcW w:w="2127" w:type="dxa"/>
            <w:gridSpan w:val="2"/>
          </w:tcPr>
          <w:p w:rsidR="005D3682" w:rsidRPr="005335AB" w:rsidRDefault="005D3682" w:rsidP="00307956">
            <w:pPr>
              <w:pStyle w:val="a3"/>
              <w:snapToGrid w:val="0"/>
              <w:contextualSpacing/>
              <w:rPr>
                <w:rFonts w:ascii="Times New Roman" w:hAnsi="Times New Roman" w:cs="Times New Roman"/>
                <w:spacing w:val="3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Уметь решать текстовые задачи арифметическим способом, проверять правильность вычислений.</w:t>
            </w:r>
          </w:p>
        </w:tc>
        <w:tc>
          <w:tcPr>
            <w:tcW w:w="2268" w:type="dxa"/>
          </w:tcPr>
          <w:p w:rsidR="005D3682" w:rsidRPr="005335AB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 -</w:t>
            </w: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 xml:space="preserve"> Делать выводы на основе обобщения   знаний.</w:t>
            </w:r>
          </w:p>
          <w:p w:rsidR="005D3682" w:rsidRPr="005335AB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Коммуникативные - </w:t>
            </w: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>Донести свою позицию до других: высказывать свою точку зрения и пытаться её обосновать, приводя аргументы.</w:t>
            </w:r>
          </w:p>
          <w:p w:rsidR="005D3682" w:rsidRPr="005335AB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Регулятивные </w:t>
            </w:r>
            <w:proofErr w:type="gramStart"/>
            <w:r w:rsidRPr="005335A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5335AB">
              <w:rPr>
                <w:rFonts w:ascii="Times New Roman" w:hAnsi="Times New Roman" w:cs="Times New Roman"/>
                <w:sz w:val="16"/>
                <w:szCs w:val="16"/>
              </w:rPr>
              <w:t>читься, совместно с учителем, обнаруживать и формулировать учебную проблему.</w:t>
            </w:r>
          </w:p>
          <w:p w:rsidR="005D3682" w:rsidRPr="005335AB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>Составлять план решения проблемы.</w:t>
            </w:r>
          </w:p>
          <w:p w:rsidR="005D3682" w:rsidRPr="005335AB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3118" w:type="dxa"/>
            <w:gridSpan w:val="2"/>
          </w:tcPr>
          <w:p w:rsidR="005D3682" w:rsidRPr="005335AB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eastAsia="Times New Roman" w:hAnsi="Times New Roman" w:cs="Times New Roman"/>
                <w:sz w:val="16"/>
                <w:szCs w:val="16"/>
              </w:rPr>
              <w:t>Анализировать текст, выделять существенное, моделировать условие, осуществлять самоконтроль</w:t>
            </w:r>
          </w:p>
        </w:tc>
        <w:tc>
          <w:tcPr>
            <w:tcW w:w="992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682" w:rsidTr="0013731B">
        <w:tc>
          <w:tcPr>
            <w:tcW w:w="618" w:type="dxa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5D3682" w:rsidRPr="005335AB" w:rsidRDefault="005D3682" w:rsidP="00FC7843">
            <w:pPr>
              <w:snapToGri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5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</w:t>
            </w:r>
            <w:r w:rsidRPr="005335A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работа </w:t>
            </w:r>
            <w:r w:rsidR="00FC7843">
              <w:rPr>
                <w:rFonts w:ascii="Times New Roman" w:hAnsi="Times New Roman" w:cs="Times New Roman"/>
                <w:b/>
                <w:sz w:val="20"/>
                <w:szCs w:val="20"/>
              </w:rPr>
              <w:t>по теме «Умножение и деление»</w:t>
            </w:r>
          </w:p>
        </w:tc>
        <w:tc>
          <w:tcPr>
            <w:tcW w:w="828" w:type="dxa"/>
          </w:tcPr>
          <w:p w:rsidR="005D3682" w:rsidRPr="00307956" w:rsidRDefault="005D3682" w:rsidP="003079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642" w:type="dxa"/>
          </w:tcPr>
          <w:p w:rsidR="005D3682" w:rsidRPr="00307956" w:rsidRDefault="005D3682" w:rsidP="00307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Контроль и </w:t>
            </w:r>
            <w:r w:rsidRPr="0030795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lastRenderedPageBreak/>
              <w:t>учет знаний</w:t>
            </w:r>
          </w:p>
        </w:tc>
        <w:tc>
          <w:tcPr>
            <w:tcW w:w="850" w:type="dxa"/>
            <w:gridSpan w:val="2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lastRenderedPageBreak/>
              <w:t>Самос</w:t>
            </w:r>
            <w:r w:rsidRPr="0030795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lastRenderedPageBreak/>
              <w:t>тоятельная работа</w:t>
            </w:r>
          </w:p>
        </w:tc>
        <w:tc>
          <w:tcPr>
            <w:tcW w:w="2127" w:type="dxa"/>
            <w:gridSpan w:val="2"/>
          </w:tcPr>
          <w:p w:rsidR="005D3682" w:rsidRPr="005335AB" w:rsidRDefault="005D3682" w:rsidP="00307956">
            <w:pPr>
              <w:pStyle w:val="a3"/>
              <w:snapToGrid w:val="0"/>
              <w:contextualSpacing/>
              <w:rPr>
                <w:rFonts w:ascii="Times New Roman" w:hAnsi="Times New Roman" w:cs="Times New Roman"/>
                <w:spacing w:val="3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lastRenderedPageBreak/>
              <w:t xml:space="preserve">Уметь применять прием письменного умножения и </w:t>
            </w:r>
            <w:r w:rsidRPr="005335A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lastRenderedPageBreak/>
              <w:t>деления.</w:t>
            </w:r>
          </w:p>
        </w:tc>
        <w:tc>
          <w:tcPr>
            <w:tcW w:w="2268" w:type="dxa"/>
          </w:tcPr>
          <w:p w:rsidR="005D3682" w:rsidRPr="005335AB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Познавательные -</w:t>
            </w: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 xml:space="preserve"> Перерабатывать полученную </w:t>
            </w:r>
            <w:r w:rsidRPr="005335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информацию: сравнивать и  группировать факты</w:t>
            </w:r>
          </w:p>
          <w:p w:rsidR="005D3682" w:rsidRPr="005335AB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335AB">
              <w:rPr>
                <w:rFonts w:ascii="Times New Roman" w:hAnsi="Times New Roman" w:cs="Times New Roman"/>
                <w:i/>
                <w:sz w:val="16"/>
                <w:szCs w:val="16"/>
              </w:rPr>
              <w:t>Коммуникативные</w:t>
            </w:r>
            <w:proofErr w:type="gramEnd"/>
            <w:r w:rsidRPr="005335AB">
              <w:rPr>
                <w:rFonts w:ascii="Times New Roman" w:hAnsi="Times New Roman" w:cs="Times New Roman"/>
                <w:sz w:val="16"/>
                <w:szCs w:val="16"/>
              </w:rPr>
              <w:t xml:space="preserve"> - Правильно оформлять работу.</w:t>
            </w:r>
          </w:p>
          <w:p w:rsidR="005D3682" w:rsidRPr="005335AB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Регулятивные </w:t>
            </w: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3118" w:type="dxa"/>
            <w:gridSpan w:val="2"/>
          </w:tcPr>
          <w:p w:rsidR="005D3682" w:rsidRPr="005335AB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Самостоятельно планировать собственную вычислительную </w:t>
            </w:r>
            <w:r w:rsidRPr="005335A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деятельность и действия, </w:t>
            </w:r>
            <w:proofErr w:type="gramStart"/>
            <w:r w:rsidRPr="005335AB">
              <w:rPr>
                <w:rFonts w:ascii="Times New Roman" w:eastAsia="Times New Roman" w:hAnsi="Times New Roman" w:cs="Times New Roman"/>
                <w:sz w:val="16"/>
                <w:szCs w:val="16"/>
              </w:rPr>
              <w:t>необ-ходимые</w:t>
            </w:r>
            <w:proofErr w:type="gramEnd"/>
            <w:r w:rsidRPr="005335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для решения задачи, вносить необходимые коррективы в собственные действия по итогам самопроверки</w:t>
            </w:r>
          </w:p>
        </w:tc>
        <w:tc>
          <w:tcPr>
            <w:tcW w:w="992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682" w:rsidTr="0013731B">
        <w:tc>
          <w:tcPr>
            <w:tcW w:w="618" w:type="dxa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</w:t>
            </w:r>
            <w:proofErr w:type="gramStart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акрепление изученного. </w:t>
            </w:r>
          </w:p>
        </w:tc>
        <w:tc>
          <w:tcPr>
            <w:tcW w:w="828" w:type="dxa"/>
          </w:tcPr>
          <w:p w:rsidR="005D3682" w:rsidRPr="00307956" w:rsidRDefault="005D3682" w:rsidP="003079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5D3682" w:rsidRPr="00307956" w:rsidRDefault="005D3682" w:rsidP="00307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работа с информации онными источниками (учебником, тетрадями), работа над ошибками; выполнение совместных и сам-х заданий</w:t>
            </w:r>
          </w:p>
        </w:tc>
        <w:tc>
          <w:tcPr>
            <w:tcW w:w="850" w:type="dxa"/>
            <w:gridSpan w:val="2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Закреп</w:t>
            </w:r>
            <w:proofErr w:type="gramStart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зученного</w:t>
            </w:r>
          </w:p>
        </w:tc>
        <w:tc>
          <w:tcPr>
            <w:tcW w:w="2127" w:type="dxa"/>
            <w:gridSpan w:val="2"/>
          </w:tcPr>
          <w:p w:rsidR="005D3682" w:rsidRPr="005335AB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>Закреплять умение решать задачи,совершенствовать вычислительные навыки</w:t>
            </w:r>
          </w:p>
        </w:tc>
        <w:tc>
          <w:tcPr>
            <w:tcW w:w="2268" w:type="dxa"/>
          </w:tcPr>
          <w:p w:rsidR="005D3682" w:rsidRPr="005335AB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i/>
                <w:sz w:val="16"/>
                <w:szCs w:val="16"/>
              </w:rPr>
              <w:t>Познавательные</w:t>
            </w: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 xml:space="preserve"> - Делатьвыводы на основе обобщения   знаний.</w:t>
            </w:r>
          </w:p>
          <w:p w:rsidR="005D3682" w:rsidRPr="005335AB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i/>
                <w:sz w:val="16"/>
                <w:szCs w:val="16"/>
              </w:rPr>
              <w:t>Коммуникативные -</w:t>
            </w: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 xml:space="preserve"> Задавать вопросы на обобщение.</w:t>
            </w:r>
          </w:p>
          <w:p w:rsidR="005D3682" w:rsidRPr="005335AB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i/>
                <w:sz w:val="16"/>
                <w:szCs w:val="16"/>
              </w:rPr>
              <w:t>Регулятивные</w:t>
            </w: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 xml:space="preserve"> - Работая по плану, сверять свои действия с целью и, при необходимости, исправлять ошибки с помощью учителя.</w:t>
            </w:r>
          </w:p>
          <w:p w:rsidR="005D3682" w:rsidRPr="005335AB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gridSpan w:val="2"/>
          </w:tcPr>
          <w:p w:rsidR="005D3682" w:rsidRPr="005335AB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Планировать учебнуюдеят-сть, анализировать ма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териал и делать выводы, формули</w:t>
            </w:r>
            <w:r w:rsidRPr="005335AB">
              <w:rPr>
                <w:rFonts w:ascii="Times New Roman" w:eastAsia="Times New Roman" w:hAnsi="Times New Roman" w:cs="Times New Roman"/>
                <w:sz w:val="16"/>
                <w:szCs w:val="16"/>
              </w:rPr>
              <w:t>ровать правило и алгоритм действий, следовать алгоритму, осуществлять самоконтроль</w:t>
            </w:r>
          </w:p>
        </w:tc>
        <w:tc>
          <w:tcPr>
            <w:tcW w:w="992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682" w:rsidTr="0013731B">
        <w:tc>
          <w:tcPr>
            <w:tcW w:w="618" w:type="dxa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80-</w:t>
            </w: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Деление числа на произведение.</w:t>
            </w:r>
          </w:p>
        </w:tc>
        <w:tc>
          <w:tcPr>
            <w:tcW w:w="828" w:type="dxa"/>
          </w:tcPr>
          <w:p w:rsidR="005D3682" w:rsidRPr="00307956" w:rsidRDefault="005D3682" w:rsidP="003079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2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работа с информации онными источниками (учебником, тетрадями), работа над ошибками; выполнение совместных и сам-х заданий</w:t>
            </w:r>
          </w:p>
        </w:tc>
        <w:tc>
          <w:tcPr>
            <w:tcW w:w="850" w:type="dxa"/>
            <w:gridSpan w:val="2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Изучение новых знаний</w:t>
            </w:r>
          </w:p>
        </w:tc>
        <w:tc>
          <w:tcPr>
            <w:tcW w:w="2127" w:type="dxa"/>
            <w:gridSpan w:val="2"/>
          </w:tcPr>
          <w:p w:rsidR="005D3682" w:rsidRPr="005335AB" w:rsidRDefault="005D3682" w:rsidP="00307956">
            <w:pPr>
              <w:pStyle w:val="a3"/>
              <w:snapToGrid w:val="0"/>
              <w:contextualSpacing/>
              <w:rPr>
                <w:rFonts w:ascii="Times New Roman" w:hAnsi="Times New Roman" w:cs="Times New Roman"/>
                <w:spacing w:val="3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Уметь применять прием письменного умножения и деления.</w:t>
            </w:r>
          </w:p>
        </w:tc>
        <w:tc>
          <w:tcPr>
            <w:tcW w:w="2268" w:type="dxa"/>
          </w:tcPr>
          <w:p w:rsidR="005D3682" w:rsidRPr="005335AB" w:rsidRDefault="005D3682" w:rsidP="00307956">
            <w:pPr>
              <w:pStyle w:val="3"/>
              <w:snapToGrid w:val="0"/>
              <w:spacing w:before="0"/>
              <w:contextualSpacing/>
              <w:jc w:val="left"/>
              <w:rPr>
                <w:b w:val="0"/>
                <w:sz w:val="16"/>
                <w:szCs w:val="16"/>
              </w:rPr>
            </w:pPr>
            <w:r w:rsidRPr="005335AB">
              <w:rPr>
                <w:b w:val="0"/>
                <w:i/>
                <w:sz w:val="16"/>
                <w:szCs w:val="16"/>
              </w:rPr>
              <w:t>Познавательные -</w:t>
            </w:r>
            <w:r w:rsidRPr="005335AB">
              <w:rPr>
                <w:b w:val="0"/>
                <w:sz w:val="16"/>
                <w:szCs w:val="16"/>
              </w:rPr>
              <w:t xml:space="preserve"> Перерабатывать полученную информацию: сравнивать и  группировать факты</w:t>
            </w:r>
          </w:p>
          <w:p w:rsidR="005D3682" w:rsidRPr="005335AB" w:rsidRDefault="005D3682" w:rsidP="00307956">
            <w:pPr>
              <w:pStyle w:val="3"/>
              <w:spacing w:before="0"/>
              <w:contextualSpacing/>
              <w:jc w:val="left"/>
              <w:rPr>
                <w:b w:val="0"/>
                <w:sz w:val="16"/>
                <w:szCs w:val="16"/>
              </w:rPr>
            </w:pPr>
            <w:r w:rsidRPr="005335AB">
              <w:rPr>
                <w:b w:val="0"/>
                <w:sz w:val="16"/>
                <w:szCs w:val="16"/>
              </w:rPr>
              <w:t>Делать выводы на основе обобщения   знаний.</w:t>
            </w:r>
          </w:p>
          <w:p w:rsidR="005D3682" w:rsidRPr="005335AB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 xml:space="preserve">Учиться </w:t>
            </w:r>
            <w:proofErr w:type="gramStart"/>
            <w:r w:rsidRPr="005335AB">
              <w:rPr>
                <w:rFonts w:ascii="Times New Roman" w:hAnsi="Times New Roman" w:cs="Times New Roman"/>
                <w:sz w:val="16"/>
                <w:szCs w:val="16"/>
              </w:rPr>
              <w:t>связно</w:t>
            </w:r>
            <w:proofErr w:type="gramEnd"/>
            <w:r w:rsidRPr="005335AB">
              <w:rPr>
                <w:rFonts w:ascii="Times New Roman" w:hAnsi="Times New Roman" w:cs="Times New Roman"/>
                <w:sz w:val="16"/>
                <w:szCs w:val="16"/>
              </w:rPr>
              <w:t xml:space="preserve"> отвечать по плану </w:t>
            </w:r>
            <w:r w:rsidRPr="005335AB">
              <w:rPr>
                <w:rFonts w:ascii="Times New Roman" w:hAnsi="Times New Roman" w:cs="Times New Roman"/>
                <w:i/>
                <w:sz w:val="16"/>
                <w:szCs w:val="16"/>
              </w:rPr>
              <w:t>Коммуникативные</w:t>
            </w: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 xml:space="preserve"> - Выделять главное, задавать вопросы на понимание.</w:t>
            </w:r>
          </w:p>
          <w:p w:rsidR="005D3682" w:rsidRPr="005335AB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Регулятивные </w:t>
            </w: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>- Учиться планировать свои действия.</w:t>
            </w:r>
          </w:p>
        </w:tc>
        <w:tc>
          <w:tcPr>
            <w:tcW w:w="3118" w:type="dxa"/>
            <w:gridSpan w:val="2"/>
          </w:tcPr>
          <w:p w:rsidR="005D3682" w:rsidRPr="005335AB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Планировать учебнуюдеят-сть, анализировать ма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териал и делать выводы, формули</w:t>
            </w:r>
            <w:r w:rsidRPr="005335AB">
              <w:rPr>
                <w:rFonts w:ascii="Times New Roman" w:eastAsia="Times New Roman" w:hAnsi="Times New Roman" w:cs="Times New Roman"/>
                <w:sz w:val="16"/>
                <w:szCs w:val="16"/>
              </w:rPr>
              <w:t>ровать правило и алгоритм действий, следовать алгоритму, осуществлять самоконтроль</w:t>
            </w:r>
          </w:p>
        </w:tc>
        <w:tc>
          <w:tcPr>
            <w:tcW w:w="992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682" w:rsidTr="0013731B">
        <w:tc>
          <w:tcPr>
            <w:tcW w:w="618" w:type="dxa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Деление с остатком на 10, 100, 1000</w:t>
            </w:r>
          </w:p>
        </w:tc>
        <w:tc>
          <w:tcPr>
            <w:tcW w:w="828" w:type="dxa"/>
          </w:tcPr>
          <w:p w:rsidR="005D3682" w:rsidRPr="00307956" w:rsidRDefault="005D3682" w:rsidP="003079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работа с информации онными источниками (учебником, тетрадями), работа над ошибками; выполнение совместных и сам-х заданий</w:t>
            </w:r>
          </w:p>
        </w:tc>
        <w:tc>
          <w:tcPr>
            <w:tcW w:w="850" w:type="dxa"/>
            <w:gridSpan w:val="2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Изучение новых знаний</w:t>
            </w:r>
          </w:p>
        </w:tc>
        <w:tc>
          <w:tcPr>
            <w:tcW w:w="2127" w:type="dxa"/>
            <w:gridSpan w:val="2"/>
          </w:tcPr>
          <w:p w:rsidR="005D3682" w:rsidRPr="005335AB" w:rsidRDefault="005D3682" w:rsidP="00307956">
            <w:pPr>
              <w:pStyle w:val="a3"/>
              <w:snapToGrid w:val="0"/>
              <w:contextualSpacing/>
              <w:rPr>
                <w:rFonts w:ascii="Times New Roman" w:hAnsi="Times New Roman" w:cs="Times New Roman"/>
                <w:spacing w:val="3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 Умение решать текстовые задачи арифметическим способом. Уметь выполнять деление с остатком в пределах 100.</w:t>
            </w:r>
          </w:p>
        </w:tc>
        <w:tc>
          <w:tcPr>
            <w:tcW w:w="2268" w:type="dxa"/>
          </w:tcPr>
          <w:p w:rsidR="005D3682" w:rsidRPr="005335AB" w:rsidRDefault="005D3682" w:rsidP="00307956">
            <w:pPr>
              <w:pStyle w:val="3"/>
              <w:snapToGrid w:val="0"/>
              <w:spacing w:before="0"/>
              <w:contextualSpacing/>
              <w:jc w:val="left"/>
              <w:rPr>
                <w:b w:val="0"/>
                <w:sz w:val="16"/>
                <w:szCs w:val="16"/>
              </w:rPr>
            </w:pPr>
            <w:r w:rsidRPr="005335AB">
              <w:rPr>
                <w:b w:val="0"/>
                <w:i/>
                <w:sz w:val="16"/>
                <w:szCs w:val="16"/>
              </w:rPr>
              <w:t>Познавательные -</w:t>
            </w:r>
            <w:r w:rsidRPr="005335AB">
              <w:rPr>
                <w:b w:val="0"/>
                <w:sz w:val="16"/>
                <w:szCs w:val="16"/>
              </w:rPr>
              <w:t xml:space="preserve"> Перерабатывать полученную информацию: сравнивать и  группировать факты</w:t>
            </w:r>
          </w:p>
          <w:p w:rsidR="005D3682" w:rsidRPr="005335AB" w:rsidRDefault="005D3682" w:rsidP="00307956">
            <w:pPr>
              <w:pStyle w:val="3"/>
              <w:spacing w:before="0"/>
              <w:contextualSpacing/>
              <w:jc w:val="left"/>
              <w:rPr>
                <w:b w:val="0"/>
                <w:sz w:val="16"/>
                <w:szCs w:val="16"/>
              </w:rPr>
            </w:pPr>
            <w:r w:rsidRPr="005335AB">
              <w:rPr>
                <w:b w:val="0"/>
                <w:sz w:val="16"/>
                <w:szCs w:val="16"/>
              </w:rPr>
              <w:t>Делать выводы на основе обобщения   знаний.</w:t>
            </w:r>
          </w:p>
          <w:p w:rsidR="005D3682" w:rsidRPr="005335AB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 xml:space="preserve">Учиться </w:t>
            </w:r>
            <w:proofErr w:type="gramStart"/>
            <w:r w:rsidRPr="005335AB">
              <w:rPr>
                <w:rFonts w:ascii="Times New Roman" w:hAnsi="Times New Roman" w:cs="Times New Roman"/>
                <w:sz w:val="16"/>
                <w:szCs w:val="16"/>
              </w:rPr>
              <w:t>связно</w:t>
            </w:r>
            <w:proofErr w:type="gramEnd"/>
            <w:r w:rsidRPr="005335AB">
              <w:rPr>
                <w:rFonts w:ascii="Times New Roman" w:hAnsi="Times New Roman" w:cs="Times New Roman"/>
                <w:sz w:val="16"/>
                <w:szCs w:val="16"/>
              </w:rPr>
              <w:t xml:space="preserve"> отвечать по плану</w:t>
            </w:r>
          </w:p>
          <w:p w:rsidR="005D3682" w:rsidRPr="005335AB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Коммуникативные </w:t>
            </w: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 xml:space="preserve">- Рассуждать. </w:t>
            </w:r>
          </w:p>
          <w:p w:rsidR="005D3682" w:rsidRPr="005335AB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>Объяснять действия.</w:t>
            </w:r>
          </w:p>
          <w:p w:rsidR="005D3682" w:rsidRPr="005335AB" w:rsidRDefault="005D3682" w:rsidP="00307956">
            <w:pPr>
              <w:pStyle w:val="3"/>
              <w:spacing w:before="0"/>
              <w:contextualSpacing/>
              <w:jc w:val="left"/>
              <w:rPr>
                <w:b w:val="0"/>
                <w:sz w:val="16"/>
                <w:szCs w:val="16"/>
              </w:rPr>
            </w:pPr>
            <w:proofErr w:type="gramStart"/>
            <w:r w:rsidRPr="005335AB">
              <w:rPr>
                <w:b w:val="0"/>
                <w:i/>
                <w:sz w:val="16"/>
                <w:szCs w:val="16"/>
              </w:rPr>
              <w:t>Регулятивные</w:t>
            </w:r>
            <w:proofErr w:type="gramEnd"/>
            <w:r w:rsidRPr="005335AB">
              <w:rPr>
                <w:b w:val="0"/>
                <w:sz w:val="16"/>
                <w:szCs w:val="16"/>
              </w:rPr>
              <w:t xml:space="preserve"> - Учиться, совместно с учителем, обнаруживать и формулировать учебную проблему.</w:t>
            </w:r>
          </w:p>
          <w:p w:rsidR="005D3682" w:rsidRPr="005335AB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>Составлять план решения проблемы (задачи) совместно с учителем.</w:t>
            </w:r>
          </w:p>
        </w:tc>
        <w:tc>
          <w:tcPr>
            <w:tcW w:w="3118" w:type="dxa"/>
            <w:gridSpan w:val="2"/>
          </w:tcPr>
          <w:p w:rsidR="005D3682" w:rsidRPr="005335AB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Планировать учебнуюдеят-сть, анализировать материал и делать вы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воды, формули</w:t>
            </w:r>
            <w:r w:rsidRPr="005335AB">
              <w:rPr>
                <w:rFonts w:ascii="Times New Roman" w:eastAsia="Times New Roman" w:hAnsi="Times New Roman" w:cs="Times New Roman"/>
                <w:sz w:val="16"/>
                <w:szCs w:val="16"/>
              </w:rPr>
              <w:t>ровать правило и алгоритм действий, следовать алгоритму, осуществлять самоконтроль</w:t>
            </w:r>
          </w:p>
        </w:tc>
        <w:tc>
          <w:tcPr>
            <w:tcW w:w="992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682" w:rsidTr="0013731B">
        <w:tc>
          <w:tcPr>
            <w:tcW w:w="618" w:type="dxa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8" w:type="dxa"/>
          </w:tcPr>
          <w:p w:rsidR="005D3682" w:rsidRPr="00307956" w:rsidRDefault="005D3682" w:rsidP="003079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информации </w:t>
            </w:r>
            <w:r w:rsidRPr="003079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онными источниками (учебником, тетрадями), работа над ошибками; выполнение совместных и сам-х заданий</w:t>
            </w:r>
          </w:p>
        </w:tc>
        <w:tc>
          <w:tcPr>
            <w:tcW w:w="850" w:type="dxa"/>
            <w:gridSpan w:val="2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Фронтальная </w:t>
            </w:r>
            <w:r w:rsidRPr="003079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2127" w:type="dxa"/>
            <w:gridSpan w:val="2"/>
          </w:tcPr>
          <w:p w:rsidR="005D3682" w:rsidRPr="005335AB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Уметь решать задачи на нахождение четвёртого пропорционального </w:t>
            </w:r>
            <w:r w:rsidRPr="005335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способом отношений</w:t>
            </w:r>
          </w:p>
        </w:tc>
        <w:tc>
          <w:tcPr>
            <w:tcW w:w="2268" w:type="dxa"/>
          </w:tcPr>
          <w:p w:rsidR="005D3682" w:rsidRPr="005335AB" w:rsidRDefault="005D3682" w:rsidP="00307956">
            <w:pPr>
              <w:pStyle w:val="3"/>
              <w:snapToGrid w:val="0"/>
              <w:spacing w:before="0"/>
              <w:contextualSpacing/>
              <w:jc w:val="left"/>
              <w:rPr>
                <w:b w:val="0"/>
                <w:sz w:val="16"/>
                <w:szCs w:val="16"/>
              </w:rPr>
            </w:pPr>
            <w:r w:rsidRPr="005335AB">
              <w:rPr>
                <w:b w:val="0"/>
                <w:i/>
                <w:sz w:val="16"/>
                <w:szCs w:val="16"/>
              </w:rPr>
              <w:lastRenderedPageBreak/>
              <w:t>Познавательные -</w:t>
            </w:r>
            <w:r w:rsidRPr="005335AB">
              <w:rPr>
                <w:b w:val="0"/>
                <w:sz w:val="16"/>
                <w:szCs w:val="16"/>
              </w:rPr>
              <w:t xml:space="preserve"> Делатьвыводы на основе обобщения   знаний.</w:t>
            </w:r>
          </w:p>
          <w:p w:rsidR="005D3682" w:rsidRPr="005335AB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 xml:space="preserve">Коммуникативные </w:t>
            </w: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>- Сотрудничать в совместном решении проблемы.</w:t>
            </w:r>
          </w:p>
          <w:p w:rsidR="005D3682" w:rsidRPr="005335AB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i/>
                <w:sz w:val="16"/>
                <w:szCs w:val="16"/>
              </w:rPr>
              <w:t>Регулятивные -</w:t>
            </w: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 xml:space="preserve"> Составлять план решения проблемы (задачи) совместно с учителем.</w:t>
            </w:r>
          </w:p>
          <w:p w:rsidR="005D3682" w:rsidRPr="005335AB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 xml:space="preserve">Работая по плану, сверять свои действия. </w:t>
            </w:r>
          </w:p>
        </w:tc>
        <w:tc>
          <w:tcPr>
            <w:tcW w:w="3118" w:type="dxa"/>
            <w:gridSpan w:val="2"/>
          </w:tcPr>
          <w:p w:rsidR="005D3682" w:rsidRPr="005335AB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Планировать учебнуюдеят-сть, анализировать ма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териал и делать выводы, формули</w:t>
            </w:r>
            <w:r w:rsidRPr="005335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ровать правило и алгоритм </w:t>
            </w:r>
            <w:r w:rsidRPr="005335A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действий, следовать алгоритму, осуществлять самоконтроль</w:t>
            </w:r>
          </w:p>
        </w:tc>
        <w:tc>
          <w:tcPr>
            <w:tcW w:w="992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682" w:rsidTr="0013731B">
        <w:tc>
          <w:tcPr>
            <w:tcW w:w="618" w:type="dxa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Письменное деление на числа, оканчивающиеся нулями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8" w:type="dxa"/>
          </w:tcPr>
          <w:p w:rsidR="005D3682" w:rsidRPr="00307956" w:rsidRDefault="005D3682" w:rsidP="003079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работа с информации онными источниками (учебником, тетрадями), работа над ошибками; выполнение совместных и сам-х заданий</w:t>
            </w:r>
          </w:p>
        </w:tc>
        <w:tc>
          <w:tcPr>
            <w:tcW w:w="850" w:type="dxa"/>
            <w:gridSpan w:val="2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Изучение новых знаний</w:t>
            </w:r>
          </w:p>
        </w:tc>
        <w:tc>
          <w:tcPr>
            <w:tcW w:w="2127" w:type="dxa"/>
            <w:gridSpan w:val="2"/>
          </w:tcPr>
          <w:p w:rsidR="005D3682" w:rsidRPr="005335AB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>Знать письменные приёмы деления на числа, оканчивающиеся нулями, при однозначном частном</w:t>
            </w:r>
          </w:p>
        </w:tc>
        <w:tc>
          <w:tcPr>
            <w:tcW w:w="2268" w:type="dxa"/>
          </w:tcPr>
          <w:p w:rsidR="005D3682" w:rsidRPr="005335AB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i/>
                <w:sz w:val="16"/>
                <w:szCs w:val="16"/>
              </w:rPr>
              <w:t>Познавательные -</w:t>
            </w: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 xml:space="preserve"> Перерабатывать полученную информацию: делатьвыводы на основе обобщения   знаний.</w:t>
            </w:r>
          </w:p>
          <w:p w:rsidR="005D3682" w:rsidRPr="005335AB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Коммуникативные </w:t>
            </w: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>- Сотрудничать в совместном решении проблемы.  Рассуждать.</w:t>
            </w:r>
          </w:p>
          <w:p w:rsidR="005D3682" w:rsidRPr="005335AB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i/>
                <w:sz w:val="16"/>
                <w:szCs w:val="16"/>
              </w:rPr>
              <w:t>Регулятивные -</w:t>
            </w: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 xml:space="preserve"> Составлять план решения проблемы</w:t>
            </w:r>
            <w:proofErr w:type="gramStart"/>
            <w:r w:rsidRPr="005335AB"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proofErr w:type="gramEnd"/>
            <w:r w:rsidRPr="005335AB">
              <w:rPr>
                <w:rFonts w:ascii="Times New Roman" w:hAnsi="Times New Roman" w:cs="Times New Roman"/>
                <w:sz w:val="16"/>
                <w:szCs w:val="16"/>
              </w:rPr>
              <w:t>аботая по плану, сверять свои действия.</w:t>
            </w:r>
          </w:p>
        </w:tc>
        <w:tc>
          <w:tcPr>
            <w:tcW w:w="3118" w:type="dxa"/>
            <w:gridSpan w:val="2"/>
          </w:tcPr>
          <w:p w:rsidR="005D3682" w:rsidRPr="005335AB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Планировать учебнуюдеят-сть, анализировать ма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териал и делать выводы, формули</w:t>
            </w:r>
            <w:r w:rsidRPr="005335AB">
              <w:rPr>
                <w:rFonts w:ascii="Times New Roman" w:eastAsia="Times New Roman" w:hAnsi="Times New Roman" w:cs="Times New Roman"/>
                <w:sz w:val="16"/>
                <w:szCs w:val="16"/>
              </w:rPr>
              <w:t>ровать правило и алгоритм действий, следовать алгоритму, осуществлять самоконтроль</w:t>
            </w:r>
          </w:p>
        </w:tc>
        <w:tc>
          <w:tcPr>
            <w:tcW w:w="992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682" w:rsidTr="0013731B">
        <w:tc>
          <w:tcPr>
            <w:tcW w:w="618" w:type="dxa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Письменное деление на числа, оканчивающиеся нулями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8" w:type="dxa"/>
          </w:tcPr>
          <w:p w:rsidR="005D3682" w:rsidRPr="00307956" w:rsidRDefault="005D3682" w:rsidP="003079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работа с информации онными источниками (учебником, тетрадями), работа над ошибками; выполнение совместных и сам-х заданий</w:t>
            </w:r>
          </w:p>
        </w:tc>
        <w:tc>
          <w:tcPr>
            <w:tcW w:w="850" w:type="dxa"/>
            <w:gridSpan w:val="2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Фронтальная работа</w:t>
            </w:r>
          </w:p>
        </w:tc>
        <w:tc>
          <w:tcPr>
            <w:tcW w:w="2127" w:type="dxa"/>
            <w:gridSpan w:val="2"/>
          </w:tcPr>
          <w:p w:rsidR="005D3682" w:rsidRPr="005335AB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>Знать письменные приёмы деления на числа, оканчивающиеся нулями, когда в частном две цифры</w:t>
            </w:r>
          </w:p>
        </w:tc>
        <w:tc>
          <w:tcPr>
            <w:tcW w:w="2268" w:type="dxa"/>
          </w:tcPr>
          <w:p w:rsidR="005D3682" w:rsidRPr="005335AB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i/>
                <w:sz w:val="16"/>
                <w:szCs w:val="16"/>
              </w:rPr>
              <w:t>Познавательные</w:t>
            </w: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 xml:space="preserve"> - Делатьвыводы на основе обобщения   знаний.</w:t>
            </w:r>
          </w:p>
          <w:p w:rsidR="005D3682" w:rsidRPr="005335AB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i/>
                <w:sz w:val="16"/>
                <w:szCs w:val="16"/>
              </w:rPr>
              <w:t>Коммуникативные</w:t>
            </w: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 xml:space="preserve"> - Задавать вопросы на обобщение.</w:t>
            </w:r>
          </w:p>
          <w:p w:rsidR="005D3682" w:rsidRPr="005335AB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i/>
                <w:sz w:val="16"/>
                <w:szCs w:val="16"/>
              </w:rPr>
              <w:t>Регулятивные -</w:t>
            </w: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 xml:space="preserve"> 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3118" w:type="dxa"/>
            <w:gridSpan w:val="2"/>
          </w:tcPr>
          <w:p w:rsidR="005D3682" w:rsidRPr="005335AB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Планировать учебнуюдеят-сть, анализировать материал и дел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ать выводы, формули</w:t>
            </w:r>
            <w:r w:rsidRPr="005335AB">
              <w:rPr>
                <w:rFonts w:ascii="Times New Roman" w:eastAsia="Times New Roman" w:hAnsi="Times New Roman" w:cs="Times New Roman"/>
                <w:sz w:val="16"/>
                <w:szCs w:val="16"/>
              </w:rPr>
              <w:t>ровать правило и алгоритм действий, следовать алгоритму, осуществлять самоконтроль</w:t>
            </w:r>
          </w:p>
        </w:tc>
        <w:tc>
          <w:tcPr>
            <w:tcW w:w="992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682" w:rsidTr="0013731B">
        <w:tc>
          <w:tcPr>
            <w:tcW w:w="618" w:type="dxa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Письменное деление  на числа, оканчивающиеся нулями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8" w:type="dxa"/>
          </w:tcPr>
          <w:p w:rsidR="005D3682" w:rsidRPr="00307956" w:rsidRDefault="005D3682" w:rsidP="003079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работа с информации онными источниками (учебником, тетрадями), работа над ошибками; выполнение совместных и сам-х заданий</w:t>
            </w:r>
          </w:p>
        </w:tc>
        <w:tc>
          <w:tcPr>
            <w:tcW w:w="850" w:type="dxa"/>
            <w:gridSpan w:val="2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Изучение новых знаний</w:t>
            </w:r>
          </w:p>
        </w:tc>
        <w:tc>
          <w:tcPr>
            <w:tcW w:w="2127" w:type="dxa"/>
            <w:gridSpan w:val="2"/>
          </w:tcPr>
          <w:p w:rsidR="005D3682" w:rsidRPr="005335AB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>Знать письменные приёмы деления на числа, оканчивающиеся нулями</w:t>
            </w:r>
          </w:p>
        </w:tc>
        <w:tc>
          <w:tcPr>
            <w:tcW w:w="2268" w:type="dxa"/>
          </w:tcPr>
          <w:p w:rsidR="005D3682" w:rsidRPr="005335AB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i/>
                <w:sz w:val="16"/>
                <w:szCs w:val="16"/>
              </w:rPr>
              <w:t>Познавательные</w:t>
            </w: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 xml:space="preserve"> - Перерабатывать полученную информацию: сравнивать и  группировать факты</w:t>
            </w:r>
          </w:p>
          <w:p w:rsidR="005D3682" w:rsidRPr="005335AB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i/>
                <w:sz w:val="16"/>
                <w:szCs w:val="16"/>
              </w:rPr>
              <w:t>Коммуникативны</w:t>
            </w:r>
            <w:proofErr w:type="gramStart"/>
            <w:r w:rsidRPr="005335AB">
              <w:rPr>
                <w:rFonts w:ascii="Times New Roman" w:hAnsi="Times New Roman" w:cs="Times New Roman"/>
                <w:i/>
                <w:sz w:val="16"/>
                <w:szCs w:val="16"/>
              </w:rPr>
              <w:t>е</w:t>
            </w: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5335AB">
              <w:rPr>
                <w:rFonts w:ascii="Times New Roman" w:hAnsi="Times New Roman" w:cs="Times New Roman"/>
                <w:sz w:val="16"/>
                <w:szCs w:val="16"/>
              </w:rPr>
              <w:t xml:space="preserve"> Правильно оформлять работу.</w:t>
            </w:r>
          </w:p>
          <w:p w:rsidR="005D3682" w:rsidRPr="005335AB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i/>
                <w:sz w:val="16"/>
                <w:szCs w:val="16"/>
              </w:rPr>
              <w:t>Регулятивные -</w:t>
            </w: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3118" w:type="dxa"/>
            <w:gridSpan w:val="2"/>
          </w:tcPr>
          <w:p w:rsidR="005D3682" w:rsidRPr="005335AB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Планировать учебнуюдеят-сть, анализировать ма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териал и делать выводы, формули</w:t>
            </w:r>
            <w:r w:rsidRPr="005335AB">
              <w:rPr>
                <w:rFonts w:ascii="Times New Roman" w:eastAsia="Times New Roman" w:hAnsi="Times New Roman" w:cs="Times New Roman"/>
                <w:sz w:val="16"/>
                <w:szCs w:val="16"/>
              </w:rPr>
              <w:t>ровать правило и алгоритм действий, следовать алгоритму, осуществлять самоконтроль</w:t>
            </w:r>
          </w:p>
        </w:tc>
        <w:tc>
          <w:tcPr>
            <w:tcW w:w="992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682" w:rsidTr="0013731B">
        <w:tc>
          <w:tcPr>
            <w:tcW w:w="618" w:type="dxa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Письменное деление на числа, оканчивающиеся нулями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D1F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0D1F93">
              <w:rPr>
                <w:rFonts w:ascii="Times New Roman" w:hAnsi="Times New Roman" w:cs="Times New Roman"/>
                <w:sz w:val="20"/>
                <w:szCs w:val="20"/>
              </w:rPr>
              <w:t>роверочная  работа.</w:t>
            </w:r>
          </w:p>
        </w:tc>
        <w:tc>
          <w:tcPr>
            <w:tcW w:w="828" w:type="dxa"/>
          </w:tcPr>
          <w:p w:rsidR="005D3682" w:rsidRPr="00307956" w:rsidRDefault="005D3682" w:rsidP="003079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информации онными источниками (учебником, </w:t>
            </w:r>
            <w:r w:rsidRPr="003079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тетрадями), работа над ошибками; выполнение совместных и сам-х заданий</w:t>
            </w:r>
          </w:p>
        </w:tc>
        <w:tc>
          <w:tcPr>
            <w:tcW w:w="850" w:type="dxa"/>
            <w:gridSpan w:val="2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Изучение новых знаний</w:t>
            </w:r>
          </w:p>
        </w:tc>
        <w:tc>
          <w:tcPr>
            <w:tcW w:w="2127" w:type="dxa"/>
            <w:gridSpan w:val="2"/>
          </w:tcPr>
          <w:p w:rsidR="005D3682" w:rsidRPr="005335AB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>Знать письменные приёмы деления на числа, оканчивающиеся нулями</w:t>
            </w:r>
          </w:p>
        </w:tc>
        <w:tc>
          <w:tcPr>
            <w:tcW w:w="2268" w:type="dxa"/>
          </w:tcPr>
          <w:p w:rsidR="005D3682" w:rsidRPr="005335AB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Познавательные </w:t>
            </w: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 xml:space="preserve">- Перерабатывать полученную информацию: сравнивать и  группировать факты </w:t>
            </w:r>
          </w:p>
          <w:p w:rsidR="005D3682" w:rsidRPr="005335AB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i/>
                <w:sz w:val="16"/>
                <w:szCs w:val="16"/>
              </w:rPr>
              <w:t>Коммуникативные</w:t>
            </w: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 xml:space="preserve"> - Слушать других, быть готовым изменить свою точку зрения.</w:t>
            </w:r>
          </w:p>
          <w:p w:rsidR="005D3682" w:rsidRPr="005335AB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Регулятивные</w:t>
            </w: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 xml:space="preserve"> 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3118" w:type="dxa"/>
            <w:gridSpan w:val="2"/>
          </w:tcPr>
          <w:p w:rsidR="005D3682" w:rsidRPr="005335AB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Планировать учебнуюдеят-сть, анализировать ма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териал и делать выводы, формули</w:t>
            </w:r>
            <w:r w:rsidRPr="005335AB">
              <w:rPr>
                <w:rFonts w:ascii="Times New Roman" w:eastAsia="Times New Roman" w:hAnsi="Times New Roman" w:cs="Times New Roman"/>
                <w:sz w:val="16"/>
                <w:szCs w:val="16"/>
              </w:rPr>
              <w:t>ровать правило и алгоритм действий, следовать алгоритму, осуществлять самоконтроль</w:t>
            </w:r>
          </w:p>
        </w:tc>
        <w:tc>
          <w:tcPr>
            <w:tcW w:w="992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682" w:rsidTr="0013731B">
        <w:tc>
          <w:tcPr>
            <w:tcW w:w="618" w:type="dxa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  <w:proofErr w:type="gramStart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828" w:type="dxa"/>
          </w:tcPr>
          <w:p w:rsidR="005D3682" w:rsidRPr="00307956" w:rsidRDefault="005D3682" w:rsidP="003079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работа с информации онными источниками (учебником, тетрадями), работа над ошибками; выполнение совместных и сам-х заданий</w:t>
            </w:r>
          </w:p>
        </w:tc>
        <w:tc>
          <w:tcPr>
            <w:tcW w:w="850" w:type="dxa"/>
            <w:gridSpan w:val="2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2127" w:type="dxa"/>
            <w:gridSpan w:val="2"/>
          </w:tcPr>
          <w:p w:rsidR="005D3682" w:rsidRPr="005335AB" w:rsidRDefault="005D3682" w:rsidP="00307956">
            <w:pPr>
              <w:pStyle w:val="a3"/>
              <w:snapToGrid w:val="0"/>
              <w:contextualSpacing/>
              <w:rPr>
                <w:rFonts w:ascii="Times New Roman" w:hAnsi="Times New Roman" w:cs="Times New Roman"/>
                <w:spacing w:val="3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 Умение решать текстовые задачи на движение в противоположных направлениях.</w:t>
            </w:r>
          </w:p>
        </w:tc>
        <w:tc>
          <w:tcPr>
            <w:tcW w:w="2268" w:type="dxa"/>
          </w:tcPr>
          <w:p w:rsidR="005D3682" w:rsidRPr="005335AB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i/>
                <w:sz w:val="16"/>
                <w:szCs w:val="16"/>
              </w:rPr>
              <w:t>Познавательные</w:t>
            </w: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 xml:space="preserve"> - Ориентироваться в своей системе знаний: самостоятельно </w:t>
            </w:r>
            <w:r w:rsidRPr="005335AB">
              <w:rPr>
                <w:rFonts w:ascii="Times New Roman" w:hAnsi="Times New Roman" w:cs="Times New Roman"/>
                <w:i/>
                <w:sz w:val="16"/>
                <w:szCs w:val="16"/>
              </w:rPr>
              <w:t>предполагать</w:t>
            </w: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>, какая информация нужна для решения учебной задачи</w:t>
            </w:r>
          </w:p>
          <w:p w:rsidR="005D3682" w:rsidRPr="005335AB" w:rsidRDefault="005D3682" w:rsidP="00307956">
            <w:pPr>
              <w:pStyle w:val="3"/>
              <w:spacing w:before="0"/>
              <w:contextualSpacing/>
              <w:jc w:val="left"/>
              <w:rPr>
                <w:b w:val="0"/>
                <w:sz w:val="16"/>
                <w:szCs w:val="16"/>
              </w:rPr>
            </w:pPr>
            <w:r w:rsidRPr="005335AB">
              <w:rPr>
                <w:b w:val="0"/>
                <w:sz w:val="16"/>
                <w:szCs w:val="16"/>
              </w:rPr>
              <w:t>Делатьвыводы на основе обобщения   знаний.</w:t>
            </w:r>
          </w:p>
          <w:p w:rsidR="005D3682" w:rsidRPr="005335AB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>Перерабатывать полученную информацию: делатьвыводы на основе обобщения   знаний.</w:t>
            </w:r>
          </w:p>
          <w:p w:rsidR="005D3682" w:rsidRPr="005335AB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i/>
                <w:sz w:val="16"/>
                <w:szCs w:val="16"/>
              </w:rPr>
              <w:t>Коммуникативные -</w:t>
            </w: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 xml:space="preserve"> Сотрудничать в совместном решении проблемы.  </w:t>
            </w:r>
          </w:p>
          <w:p w:rsidR="005D3682" w:rsidRPr="005335AB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 xml:space="preserve">Рассуждать. </w:t>
            </w:r>
          </w:p>
          <w:p w:rsidR="005D3682" w:rsidRPr="005335AB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>Объяснять действия.</w:t>
            </w:r>
          </w:p>
          <w:p w:rsidR="005D3682" w:rsidRPr="005335AB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>Правильно оформлять работу.</w:t>
            </w:r>
          </w:p>
          <w:p w:rsidR="005D3682" w:rsidRPr="005335AB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>Слушать и слышать</w:t>
            </w:r>
          </w:p>
          <w:p w:rsidR="005D3682" w:rsidRPr="005335AB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i/>
                <w:sz w:val="16"/>
                <w:szCs w:val="16"/>
              </w:rPr>
              <w:t>Регулятивные -</w:t>
            </w: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 xml:space="preserve"> Составлять план решения проблемы.</w:t>
            </w:r>
          </w:p>
        </w:tc>
        <w:tc>
          <w:tcPr>
            <w:tcW w:w="3118" w:type="dxa"/>
            <w:gridSpan w:val="2"/>
          </w:tcPr>
          <w:p w:rsidR="005D3682" w:rsidRPr="005335AB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Самостоятельно планировать собственную вычислительную деятельность и действия, </w:t>
            </w:r>
            <w:proofErr w:type="gramStart"/>
            <w:r w:rsidRPr="005335AB">
              <w:rPr>
                <w:rFonts w:ascii="Times New Roman" w:eastAsia="Times New Roman" w:hAnsi="Times New Roman" w:cs="Times New Roman"/>
                <w:sz w:val="16"/>
                <w:szCs w:val="16"/>
              </w:rPr>
              <w:t>необ-ходимые</w:t>
            </w:r>
            <w:proofErr w:type="gramEnd"/>
            <w:r w:rsidRPr="005335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для решения задачи, вносить необходимые коррективы в собственные действия по итогам самопроверки</w:t>
            </w:r>
          </w:p>
        </w:tc>
        <w:tc>
          <w:tcPr>
            <w:tcW w:w="992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682" w:rsidTr="0013731B">
        <w:tc>
          <w:tcPr>
            <w:tcW w:w="618" w:type="dxa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 Закрепление изученного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D1F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="000D1F93">
              <w:rPr>
                <w:rFonts w:ascii="Times New Roman" w:hAnsi="Times New Roman" w:cs="Times New Roman"/>
                <w:sz w:val="20"/>
                <w:szCs w:val="20"/>
              </w:rPr>
              <w:t>ест</w:t>
            </w:r>
          </w:p>
        </w:tc>
        <w:tc>
          <w:tcPr>
            <w:tcW w:w="828" w:type="dxa"/>
          </w:tcPr>
          <w:p w:rsidR="005D3682" w:rsidRPr="00307956" w:rsidRDefault="005D3682" w:rsidP="003079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работа с информационными источниками (учебником); работа с помощью анализа ситуаций, требующих умения; сам-ное выполнение теста.</w:t>
            </w:r>
          </w:p>
        </w:tc>
        <w:tc>
          <w:tcPr>
            <w:tcW w:w="850" w:type="dxa"/>
            <w:gridSpan w:val="2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Закреп</w:t>
            </w:r>
            <w:proofErr w:type="gramStart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зученного</w:t>
            </w:r>
          </w:p>
        </w:tc>
        <w:tc>
          <w:tcPr>
            <w:tcW w:w="2127" w:type="dxa"/>
            <w:gridSpan w:val="2"/>
          </w:tcPr>
          <w:p w:rsidR="005D3682" w:rsidRPr="005335AB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>Знать письменные приёмы деления на числа, оканчивающиеся нулями</w:t>
            </w:r>
          </w:p>
        </w:tc>
        <w:tc>
          <w:tcPr>
            <w:tcW w:w="2268" w:type="dxa"/>
          </w:tcPr>
          <w:p w:rsidR="005D3682" w:rsidRPr="005335AB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Познавательные </w:t>
            </w: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>- Перерабатывать полученную информацию: делатьвыводы на основе обобщения   знаний.</w:t>
            </w:r>
          </w:p>
          <w:p w:rsidR="005D3682" w:rsidRPr="005335AB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Коммуникативные </w:t>
            </w: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>- Сотрудничать в совместном решении проблемы.  Рассуждать.</w:t>
            </w:r>
          </w:p>
          <w:p w:rsidR="005D3682" w:rsidRPr="005335AB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i/>
                <w:sz w:val="16"/>
                <w:szCs w:val="16"/>
              </w:rPr>
              <w:t>Регулятивные -</w:t>
            </w: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 xml:space="preserve"> Работать по плану, сверяя свои действия с целью, корректировать свою деятельность.</w:t>
            </w:r>
          </w:p>
        </w:tc>
        <w:tc>
          <w:tcPr>
            <w:tcW w:w="3118" w:type="dxa"/>
            <w:gridSpan w:val="2"/>
          </w:tcPr>
          <w:p w:rsidR="005D3682" w:rsidRPr="005335AB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Самостоятельно планировать собственную вычислительную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деятельность и действия, необ</w:t>
            </w:r>
            <w:r w:rsidRPr="005335AB">
              <w:rPr>
                <w:rFonts w:ascii="Times New Roman" w:eastAsia="Times New Roman" w:hAnsi="Times New Roman" w:cs="Times New Roman"/>
                <w:sz w:val="16"/>
                <w:szCs w:val="16"/>
              </w:rPr>
              <w:t>ходимые для решения задачи, вносить необходимые коррективы в собственные действия по итогам самопроверки</w:t>
            </w:r>
          </w:p>
        </w:tc>
        <w:tc>
          <w:tcPr>
            <w:tcW w:w="992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682" w:rsidTr="0013731B">
        <w:tc>
          <w:tcPr>
            <w:tcW w:w="618" w:type="dxa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Что узнали, чему научились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28" w:type="dxa"/>
          </w:tcPr>
          <w:p w:rsidR="005D3682" w:rsidRPr="00307956" w:rsidRDefault="005D3682" w:rsidP="003079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работа с </w:t>
            </w:r>
            <w:proofErr w:type="gramStart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информаци-онными</w:t>
            </w:r>
            <w:proofErr w:type="gramEnd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источниками (учебником); работа с помощью анализа ситуаций, требующих умения; работа </w:t>
            </w:r>
            <w:r w:rsidRPr="003079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парах, малых группах при выполнении совместных заданий.</w:t>
            </w:r>
          </w:p>
        </w:tc>
        <w:tc>
          <w:tcPr>
            <w:tcW w:w="850" w:type="dxa"/>
            <w:gridSpan w:val="2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Закрепле</w:t>
            </w:r>
          </w:p>
          <w:p w:rsidR="005D3682" w:rsidRPr="00307956" w:rsidRDefault="005D3682" w:rsidP="00307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ние изученного</w:t>
            </w:r>
          </w:p>
        </w:tc>
        <w:tc>
          <w:tcPr>
            <w:tcW w:w="2127" w:type="dxa"/>
            <w:gridSpan w:val="2"/>
          </w:tcPr>
          <w:p w:rsidR="005D3682" w:rsidRPr="005335AB" w:rsidRDefault="005D3682" w:rsidP="00307956">
            <w:pPr>
              <w:pStyle w:val="a3"/>
              <w:snapToGrid w:val="0"/>
              <w:contextualSpacing/>
              <w:rPr>
                <w:rFonts w:ascii="Times New Roman" w:hAnsi="Times New Roman" w:cs="Times New Roman"/>
                <w:spacing w:val="3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Уметь решать текстовые задачи арифметическим способом, проверять правильность вычислений.</w:t>
            </w:r>
          </w:p>
        </w:tc>
        <w:tc>
          <w:tcPr>
            <w:tcW w:w="2268" w:type="dxa"/>
          </w:tcPr>
          <w:p w:rsidR="005D3682" w:rsidRPr="005335AB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 -</w:t>
            </w: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 xml:space="preserve"> Делать выводы на основе обобщения   знаний.</w:t>
            </w:r>
          </w:p>
          <w:p w:rsidR="005D3682" w:rsidRPr="005335AB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Коммуникативные - </w:t>
            </w: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>Донести свою позицию до других: высказывать свою точку зрения и пытаться её обосновать, приводя аргументы.</w:t>
            </w:r>
          </w:p>
          <w:p w:rsidR="005D3682" w:rsidRPr="005335AB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Регулятивные </w:t>
            </w:r>
            <w:proofErr w:type="gramStart"/>
            <w:r w:rsidRPr="005335A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5335AB">
              <w:rPr>
                <w:rFonts w:ascii="Times New Roman" w:hAnsi="Times New Roman" w:cs="Times New Roman"/>
                <w:sz w:val="16"/>
                <w:szCs w:val="16"/>
              </w:rPr>
              <w:t>читься, совместно с учителем, обнаруживать и формулировать учебную проблему.</w:t>
            </w:r>
          </w:p>
          <w:p w:rsidR="005D3682" w:rsidRPr="005335AB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Составлять план решения проблемы.</w:t>
            </w:r>
          </w:p>
          <w:p w:rsidR="005D3682" w:rsidRPr="005335AB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3118" w:type="dxa"/>
            <w:gridSpan w:val="2"/>
          </w:tcPr>
          <w:p w:rsidR="005D3682" w:rsidRPr="005335AB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Анализировать текст, выделять существенное, моделировать условие, осуществлять самоконтроль</w:t>
            </w:r>
          </w:p>
        </w:tc>
        <w:tc>
          <w:tcPr>
            <w:tcW w:w="992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682" w:rsidTr="0013731B">
        <w:tc>
          <w:tcPr>
            <w:tcW w:w="618" w:type="dxa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5D3682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5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 по теме </w:t>
            </w:r>
          </w:p>
          <w:p w:rsidR="005D3682" w:rsidRPr="005335AB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5335AB">
              <w:rPr>
                <w:rFonts w:ascii="Times New Roman" w:hAnsi="Times New Roman" w:cs="Times New Roman"/>
                <w:b/>
                <w:sz w:val="20"/>
                <w:szCs w:val="20"/>
              </w:rPr>
              <w:t>Умножение и деление на числа, оканчивающиеся нулями».</w:t>
            </w:r>
          </w:p>
        </w:tc>
        <w:tc>
          <w:tcPr>
            <w:tcW w:w="828" w:type="dxa"/>
          </w:tcPr>
          <w:p w:rsidR="005D3682" w:rsidRPr="00307956" w:rsidRDefault="005D3682" w:rsidP="003079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Контроль и учет знаний</w:t>
            </w:r>
          </w:p>
        </w:tc>
        <w:tc>
          <w:tcPr>
            <w:tcW w:w="850" w:type="dxa"/>
            <w:gridSpan w:val="2"/>
          </w:tcPr>
          <w:p w:rsidR="005D3682" w:rsidRPr="00307956" w:rsidRDefault="005D3682" w:rsidP="00307956">
            <w:pPr>
              <w:snapToGrid w:val="0"/>
              <w:contextualSpacing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Самостоятельная работа</w:t>
            </w:r>
          </w:p>
        </w:tc>
        <w:tc>
          <w:tcPr>
            <w:tcW w:w="2127" w:type="dxa"/>
            <w:gridSpan w:val="2"/>
          </w:tcPr>
          <w:p w:rsidR="005D3682" w:rsidRPr="005335AB" w:rsidRDefault="005D3682" w:rsidP="00307956">
            <w:pPr>
              <w:pStyle w:val="a3"/>
              <w:snapToGrid w:val="0"/>
              <w:contextualSpacing/>
              <w:rPr>
                <w:rFonts w:ascii="Times New Roman" w:hAnsi="Times New Roman" w:cs="Times New Roman"/>
                <w:spacing w:val="3"/>
                <w:sz w:val="16"/>
                <w:szCs w:val="16"/>
              </w:rPr>
            </w:pPr>
            <w:r w:rsidRPr="005335AB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Применять изученный материал в самостоятельной работе</w:t>
            </w:r>
            <w:proofErr w:type="gramStart"/>
            <w:r w:rsidRPr="005335AB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5335A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.</w:t>
            </w:r>
            <w:proofErr w:type="gramEnd"/>
          </w:p>
        </w:tc>
        <w:tc>
          <w:tcPr>
            <w:tcW w:w="2268" w:type="dxa"/>
          </w:tcPr>
          <w:p w:rsidR="005D3682" w:rsidRPr="005335AB" w:rsidRDefault="005D3682" w:rsidP="00307956">
            <w:pPr>
              <w:pStyle w:val="3"/>
              <w:snapToGrid w:val="0"/>
              <w:spacing w:before="0"/>
              <w:contextualSpacing/>
              <w:jc w:val="left"/>
              <w:rPr>
                <w:b w:val="0"/>
                <w:sz w:val="16"/>
                <w:szCs w:val="16"/>
              </w:rPr>
            </w:pPr>
            <w:r w:rsidRPr="005335AB">
              <w:rPr>
                <w:b w:val="0"/>
                <w:i/>
                <w:sz w:val="16"/>
                <w:szCs w:val="16"/>
              </w:rPr>
              <w:t>Познавательные</w:t>
            </w:r>
            <w:r w:rsidRPr="005335AB">
              <w:rPr>
                <w:b w:val="0"/>
                <w:sz w:val="16"/>
                <w:szCs w:val="16"/>
              </w:rPr>
              <w:t xml:space="preserve"> - Перерабатывать полученную информацию: делатьвыводы на основе обобщения   знаний.</w:t>
            </w:r>
          </w:p>
          <w:p w:rsidR="005D3682" w:rsidRPr="005335AB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Коммуникативные </w:t>
            </w: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>- Донести свою позицию до других:оформлять свои мысли в устной и письменной речи с учётом своих учебных и жизненных речевых ситуаций.</w:t>
            </w:r>
          </w:p>
          <w:p w:rsidR="005D3682" w:rsidRPr="005335AB" w:rsidRDefault="005D3682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Регулятивные </w:t>
            </w: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3118" w:type="dxa"/>
            <w:gridSpan w:val="2"/>
          </w:tcPr>
          <w:p w:rsidR="005D3682" w:rsidRPr="005335AB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Планировать вычислительную деятельность, анализировать и систематизировать материал, сравнивать и делать выводы, организовывать работу в паре</w:t>
            </w:r>
          </w:p>
        </w:tc>
        <w:tc>
          <w:tcPr>
            <w:tcW w:w="992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D3682" w:rsidRPr="00307956" w:rsidRDefault="005D3682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F93" w:rsidTr="0013731B">
        <w:tc>
          <w:tcPr>
            <w:tcW w:w="618" w:type="dxa"/>
          </w:tcPr>
          <w:p w:rsidR="000D1F93" w:rsidRPr="00307956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0D1F93" w:rsidRPr="00307956" w:rsidRDefault="000D1F93" w:rsidP="001232C9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</w:t>
            </w:r>
            <w:proofErr w:type="gramStart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множение числа на сумму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8" w:type="dxa"/>
          </w:tcPr>
          <w:p w:rsidR="000D1F93" w:rsidRPr="00307956" w:rsidRDefault="000D1F93" w:rsidP="001232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0D1F93" w:rsidRPr="00307956" w:rsidRDefault="000D1F93" w:rsidP="001232C9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работа с информации онными источниками (учебником, тетрадями), работа над ошибками; выполнение совместных и сам-х заданий</w:t>
            </w:r>
          </w:p>
        </w:tc>
        <w:tc>
          <w:tcPr>
            <w:tcW w:w="850" w:type="dxa"/>
            <w:gridSpan w:val="2"/>
          </w:tcPr>
          <w:p w:rsidR="000D1F93" w:rsidRPr="00307956" w:rsidRDefault="000D1F93" w:rsidP="001232C9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Изучение новых знаний</w:t>
            </w:r>
          </w:p>
        </w:tc>
        <w:tc>
          <w:tcPr>
            <w:tcW w:w="2127" w:type="dxa"/>
            <w:gridSpan w:val="2"/>
          </w:tcPr>
          <w:p w:rsidR="000D1F93" w:rsidRPr="005335AB" w:rsidRDefault="000D1F93" w:rsidP="001232C9">
            <w:pPr>
              <w:pStyle w:val="a3"/>
              <w:snapToGrid w:val="0"/>
              <w:contextualSpacing/>
              <w:rPr>
                <w:rFonts w:ascii="Times New Roman" w:hAnsi="Times New Roman" w:cs="Times New Roman"/>
                <w:spacing w:val="3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Знать правило умножения числа на сумму. Уметь применять прием письменного умножения и деления.</w:t>
            </w:r>
          </w:p>
        </w:tc>
        <w:tc>
          <w:tcPr>
            <w:tcW w:w="2268" w:type="dxa"/>
          </w:tcPr>
          <w:p w:rsidR="000D1F93" w:rsidRPr="005335AB" w:rsidRDefault="000D1F93" w:rsidP="001232C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Познавательные </w:t>
            </w:r>
            <w:proofErr w:type="gramStart"/>
            <w:r w:rsidRPr="005335AB">
              <w:rPr>
                <w:rFonts w:ascii="Times New Roman" w:hAnsi="Times New Roman" w:cs="Times New Roman"/>
                <w:sz w:val="16"/>
                <w:szCs w:val="16"/>
              </w:rPr>
              <w:t>-О</w:t>
            </w:r>
            <w:proofErr w:type="gramEnd"/>
            <w:r w:rsidRPr="005335AB">
              <w:rPr>
                <w:rFonts w:ascii="Times New Roman" w:hAnsi="Times New Roman" w:cs="Times New Roman"/>
                <w:sz w:val="16"/>
                <w:szCs w:val="16"/>
              </w:rPr>
              <w:t xml:space="preserve">риентироваться в своей системе знаний: самостоятельно </w:t>
            </w:r>
            <w:r w:rsidRPr="005335AB">
              <w:rPr>
                <w:rFonts w:ascii="Times New Roman" w:hAnsi="Times New Roman" w:cs="Times New Roman"/>
                <w:i/>
                <w:sz w:val="16"/>
                <w:szCs w:val="16"/>
              </w:rPr>
              <w:t>предполагать</w:t>
            </w: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>, какая информация нужна для решения учебной задачи</w:t>
            </w:r>
          </w:p>
          <w:p w:rsidR="000D1F93" w:rsidRPr="005335AB" w:rsidRDefault="000D1F93" w:rsidP="001232C9">
            <w:pPr>
              <w:pStyle w:val="3"/>
              <w:spacing w:before="0"/>
              <w:contextualSpacing/>
              <w:jc w:val="left"/>
              <w:rPr>
                <w:b w:val="0"/>
                <w:sz w:val="16"/>
                <w:szCs w:val="16"/>
              </w:rPr>
            </w:pPr>
            <w:r w:rsidRPr="005335AB">
              <w:rPr>
                <w:b w:val="0"/>
                <w:sz w:val="16"/>
                <w:szCs w:val="16"/>
              </w:rPr>
              <w:t>Делатьвыводы на основе обобщения   знаний.</w:t>
            </w:r>
          </w:p>
          <w:p w:rsidR="000D1F93" w:rsidRPr="005335AB" w:rsidRDefault="000D1F93" w:rsidP="001232C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>Перерабатывать полученную информацию: делатьвыводы на основе обобщения   знаний</w:t>
            </w:r>
          </w:p>
          <w:p w:rsidR="000D1F93" w:rsidRPr="005335AB" w:rsidRDefault="000D1F93" w:rsidP="001232C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i/>
                <w:sz w:val="16"/>
                <w:szCs w:val="16"/>
              </w:rPr>
              <w:t>Коммуникативные -</w:t>
            </w: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 xml:space="preserve"> Сотрудничать в совместном решении проблемы.  </w:t>
            </w:r>
          </w:p>
          <w:p w:rsidR="000D1F93" w:rsidRPr="005335AB" w:rsidRDefault="000D1F93" w:rsidP="001232C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 xml:space="preserve">Рассуждать. </w:t>
            </w:r>
          </w:p>
          <w:p w:rsidR="000D1F93" w:rsidRPr="005335AB" w:rsidRDefault="000D1F93" w:rsidP="001232C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>Объяснять действия.</w:t>
            </w:r>
          </w:p>
          <w:p w:rsidR="000D1F93" w:rsidRPr="005335AB" w:rsidRDefault="000D1F93" w:rsidP="001232C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>Правильно оформлять работу.</w:t>
            </w:r>
          </w:p>
          <w:p w:rsidR="000D1F93" w:rsidRPr="005335AB" w:rsidRDefault="000D1F93" w:rsidP="001232C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>Слушать и слышать</w:t>
            </w:r>
          </w:p>
          <w:p w:rsidR="000D1F93" w:rsidRPr="005335AB" w:rsidRDefault="000D1F93" w:rsidP="001232C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i/>
                <w:sz w:val="16"/>
                <w:szCs w:val="16"/>
              </w:rPr>
              <w:t>Регулятивные -</w:t>
            </w: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 xml:space="preserve"> Работая по плану, сверять свои действия с целью и, при необходимости, исправлять ошибки с помощью учителя </w:t>
            </w:r>
          </w:p>
        </w:tc>
        <w:tc>
          <w:tcPr>
            <w:tcW w:w="3118" w:type="dxa"/>
            <w:gridSpan w:val="2"/>
          </w:tcPr>
          <w:p w:rsidR="000D1F93" w:rsidRPr="005335AB" w:rsidRDefault="000D1F93" w:rsidP="001232C9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Планировать вычислительную деятельность, анализировать и систематизировать материал, сравнивать и делать выводы, организовывать работу в паре.</w:t>
            </w:r>
          </w:p>
        </w:tc>
        <w:tc>
          <w:tcPr>
            <w:tcW w:w="992" w:type="dxa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F93" w:rsidRPr="00FE5684" w:rsidTr="0013731B">
        <w:tc>
          <w:tcPr>
            <w:tcW w:w="618" w:type="dxa"/>
          </w:tcPr>
          <w:p w:rsidR="000D1F93" w:rsidRPr="00307956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0D1F93" w:rsidRPr="00307956" w:rsidRDefault="000D1F93" w:rsidP="00E224A1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числа на сумму. </w:t>
            </w:r>
          </w:p>
        </w:tc>
        <w:tc>
          <w:tcPr>
            <w:tcW w:w="828" w:type="dxa"/>
          </w:tcPr>
          <w:p w:rsidR="000D1F93" w:rsidRPr="00307956" w:rsidRDefault="000D1F93" w:rsidP="00E224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0D1F93" w:rsidRPr="00307956" w:rsidRDefault="000D1F93" w:rsidP="00E224A1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информации онными источниками (учебником, тетрадями), работа над ошибками; </w:t>
            </w:r>
            <w:r w:rsidRPr="003079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совместных и сам-х заданий</w:t>
            </w:r>
          </w:p>
        </w:tc>
        <w:tc>
          <w:tcPr>
            <w:tcW w:w="850" w:type="dxa"/>
            <w:gridSpan w:val="2"/>
          </w:tcPr>
          <w:p w:rsidR="000D1F93" w:rsidRPr="00307956" w:rsidRDefault="000D1F93" w:rsidP="00E224A1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Изучение новых знаний</w:t>
            </w:r>
          </w:p>
        </w:tc>
        <w:tc>
          <w:tcPr>
            <w:tcW w:w="2127" w:type="dxa"/>
            <w:gridSpan w:val="2"/>
          </w:tcPr>
          <w:p w:rsidR="000D1F93" w:rsidRPr="005335AB" w:rsidRDefault="000D1F93" w:rsidP="00E224A1">
            <w:pPr>
              <w:pStyle w:val="a3"/>
              <w:snapToGrid w:val="0"/>
              <w:contextualSpacing/>
              <w:rPr>
                <w:rFonts w:ascii="Times New Roman" w:hAnsi="Times New Roman" w:cs="Times New Roman"/>
                <w:spacing w:val="3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Знать правило умножения числа на сумму. Уметь применять прием письменного умножения и деления.</w:t>
            </w:r>
          </w:p>
        </w:tc>
        <w:tc>
          <w:tcPr>
            <w:tcW w:w="2268" w:type="dxa"/>
          </w:tcPr>
          <w:p w:rsidR="000D1F93" w:rsidRPr="005335AB" w:rsidRDefault="000D1F93" w:rsidP="00E224A1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Познавательные </w:t>
            </w:r>
            <w:proofErr w:type="gramStart"/>
            <w:r w:rsidRPr="005335AB">
              <w:rPr>
                <w:rFonts w:ascii="Times New Roman" w:hAnsi="Times New Roman" w:cs="Times New Roman"/>
                <w:sz w:val="16"/>
                <w:szCs w:val="16"/>
              </w:rPr>
              <w:t>-О</w:t>
            </w:r>
            <w:proofErr w:type="gramEnd"/>
            <w:r w:rsidRPr="005335AB">
              <w:rPr>
                <w:rFonts w:ascii="Times New Roman" w:hAnsi="Times New Roman" w:cs="Times New Roman"/>
                <w:sz w:val="16"/>
                <w:szCs w:val="16"/>
              </w:rPr>
              <w:t xml:space="preserve">риентироваться в своей системе знаний: самостоятельно </w:t>
            </w:r>
            <w:r w:rsidRPr="005335AB">
              <w:rPr>
                <w:rFonts w:ascii="Times New Roman" w:hAnsi="Times New Roman" w:cs="Times New Roman"/>
                <w:i/>
                <w:sz w:val="16"/>
                <w:szCs w:val="16"/>
              </w:rPr>
              <w:t>предполагать</w:t>
            </w: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>, какая информация нужна для решения учебной задачи</w:t>
            </w:r>
          </w:p>
          <w:p w:rsidR="000D1F93" w:rsidRPr="005335AB" w:rsidRDefault="000D1F93" w:rsidP="00E224A1">
            <w:pPr>
              <w:pStyle w:val="3"/>
              <w:spacing w:before="0"/>
              <w:contextualSpacing/>
              <w:jc w:val="left"/>
              <w:rPr>
                <w:b w:val="0"/>
                <w:sz w:val="16"/>
                <w:szCs w:val="16"/>
              </w:rPr>
            </w:pPr>
            <w:r w:rsidRPr="005335AB">
              <w:rPr>
                <w:b w:val="0"/>
                <w:sz w:val="16"/>
                <w:szCs w:val="16"/>
              </w:rPr>
              <w:t>Делатьвыводы на основе обобщения   знаний.</w:t>
            </w:r>
          </w:p>
          <w:p w:rsidR="000D1F93" w:rsidRPr="005335AB" w:rsidRDefault="000D1F93" w:rsidP="00E224A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 xml:space="preserve">Перерабатывать полученную </w:t>
            </w:r>
            <w:r w:rsidRPr="005335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информацию: делатьвыводы на основе обобщения   знаний</w:t>
            </w:r>
          </w:p>
          <w:p w:rsidR="000D1F93" w:rsidRPr="005335AB" w:rsidRDefault="000D1F93" w:rsidP="00E224A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i/>
                <w:sz w:val="16"/>
                <w:szCs w:val="16"/>
              </w:rPr>
              <w:t>Коммуникативные -</w:t>
            </w: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 xml:space="preserve"> Сотрудничать в совместном решении проблемы.  </w:t>
            </w:r>
          </w:p>
          <w:p w:rsidR="000D1F93" w:rsidRPr="005335AB" w:rsidRDefault="000D1F93" w:rsidP="00E224A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 xml:space="preserve">Рассуждать. </w:t>
            </w:r>
          </w:p>
          <w:p w:rsidR="000D1F93" w:rsidRPr="005335AB" w:rsidRDefault="000D1F93" w:rsidP="00E224A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>Объяснять действия.</w:t>
            </w:r>
          </w:p>
          <w:p w:rsidR="000D1F93" w:rsidRPr="005335AB" w:rsidRDefault="000D1F93" w:rsidP="00E224A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>Правильно оформлять работу.</w:t>
            </w:r>
          </w:p>
          <w:p w:rsidR="000D1F93" w:rsidRPr="005335AB" w:rsidRDefault="000D1F93" w:rsidP="00E224A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>Слушать и слышать</w:t>
            </w:r>
          </w:p>
          <w:p w:rsidR="000D1F93" w:rsidRPr="005335AB" w:rsidRDefault="000D1F93" w:rsidP="00E224A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i/>
                <w:sz w:val="16"/>
                <w:szCs w:val="16"/>
              </w:rPr>
              <w:t>Регулятивные -</w:t>
            </w: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 xml:space="preserve"> Работая по плану, сверять свои действия с целью и, при необходимости, исправлять ошибки с помощью учителя </w:t>
            </w:r>
          </w:p>
        </w:tc>
        <w:tc>
          <w:tcPr>
            <w:tcW w:w="3118" w:type="dxa"/>
            <w:gridSpan w:val="2"/>
          </w:tcPr>
          <w:p w:rsidR="000D1F93" w:rsidRPr="005335AB" w:rsidRDefault="000D1F93" w:rsidP="00E224A1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Планировать вычислительную деятельность, анализировать и систематизировать материал, сравнивать и делать выводы, организовывать работу в паре</w:t>
            </w:r>
          </w:p>
        </w:tc>
        <w:tc>
          <w:tcPr>
            <w:tcW w:w="992" w:type="dxa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F93" w:rsidRPr="00FE5684" w:rsidTr="0013731B">
        <w:tc>
          <w:tcPr>
            <w:tcW w:w="618" w:type="dxa"/>
          </w:tcPr>
          <w:p w:rsidR="000D1F93" w:rsidRPr="00307956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-95</w:t>
            </w:r>
          </w:p>
        </w:tc>
        <w:tc>
          <w:tcPr>
            <w:tcW w:w="1840" w:type="dxa"/>
          </w:tcPr>
          <w:p w:rsidR="000D1F93" w:rsidRPr="00307956" w:rsidRDefault="000D1F93" w:rsidP="00390022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Письменное умножение на двузначное число.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828" w:type="dxa"/>
          </w:tcPr>
          <w:p w:rsidR="000D1F93" w:rsidRPr="00307956" w:rsidRDefault="000D1F93" w:rsidP="003900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0D1F93" w:rsidRPr="00307956" w:rsidRDefault="000D1F93" w:rsidP="00390022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работа с информации онными источниками (учебником, тетрадями), работа над ошибками; выполнение совместных и сам-х заданий</w:t>
            </w:r>
          </w:p>
        </w:tc>
        <w:tc>
          <w:tcPr>
            <w:tcW w:w="850" w:type="dxa"/>
            <w:gridSpan w:val="2"/>
          </w:tcPr>
          <w:p w:rsidR="000D1F93" w:rsidRPr="00307956" w:rsidRDefault="000D1F93" w:rsidP="00390022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Изучение новых знаний</w:t>
            </w:r>
          </w:p>
        </w:tc>
        <w:tc>
          <w:tcPr>
            <w:tcW w:w="2127" w:type="dxa"/>
            <w:gridSpan w:val="2"/>
          </w:tcPr>
          <w:p w:rsidR="000D1F93" w:rsidRPr="005335AB" w:rsidRDefault="000D1F93" w:rsidP="00390022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>Уметь выполнять письменные приёмы умножения на двузначное число.</w:t>
            </w:r>
          </w:p>
        </w:tc>
        <w:tc>
          <w:tcPr>
            <w:tcW w:w="2268" w:type="dxa"/>
          </w:tcPr>
          <w:p w:rsidR="000D1F93" w:rsidRPr="005335AB" w:rsidRDefault="000D1F93" w:rsidP="00390022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 xml:space="preserve">Учиться </w:t>
            </w:r>
            <w:proofErr w:type="gramStart"/>
            <w:r w:rsidRPr="005335AB">
              <w:rPr>
                <w:rFonts w:ascii="Times New Roman" w:hAnsi="Times New Roman" w:cs="Times New Roman"/>
                <w:sz w:val="16"/>
                <w:szCs w:val="16"/>
              </w:rPr>
              <w:t>связно</w:t>
            </w:r>
            <w:proofErr w:type="gramEnd"/>
            <w:r w:rsidRPr="005335AB">
              <w:rPr>
                <w:rFonts w:ascii="Times New Roman" w:hAnsi="Times New Roman" w:cs="Times New Roman"/>
                <w:sz w:val="16"/>
                <w:szCs w:val="16"/>
              </w:rPr>
              <w:t xml:space="preserve"> отвечать по плану Коммуникативные - Сотрудничать в совместном решении проблемы.  </w:t>
            </w:r>
          </w:p>
          <w:p w:rsidR="000D1F93" w:rsidRPr="005335AB" w:rsidRDefault="000D1F93" w:rsidP="0039002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i/>
                <w:sz w:val="16"/>
                <w:szCs w:val="16"/>
              </w:rPr>
              <w:t>Регулятивные -</w:t>
            </w: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 xml:space="preserve"> Самостоятельно формулировать цели урока после предварительного обсуждения.</w:t>
            </w:r>
          </w:p>
        </w:tc>
        <w:tc>
          <w:tcPr>
            <w:tcW w:w="3118" w:type="dxa"/>
            <w:gridSpan w:val="2"/>
          </w:tcPr>
          <w:p w:rsidR="000D1F93" w:rsidRPr="005335AB" w:rsidRDefault="000D1F93" w:rsidP="00390022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Планировать вычислительную деятельность, анализировать и систематизировать материал, сравнивать и делать выводы, организовывать работу в паре</w:t>
            </w:r>
          </w:p>
        </w:tc>
        <w:tc>
          <w:tcPr>
            <w:tcW w:w="992" w:type="dxa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F93" w:rsidRPr="00FE5684" w:rsidTr="0013731B">
        <w:tc>
          <w:tcPr>
            <w:tcW w:w="618" w:type="dxa"/>
          </w:tcPr>
          <w:p w:rsidR="000D1F93" w:rsidRPr="00307956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96-</w:t>
            </w: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0D1F93" w:rsidRPr="00307956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Самостоятельная работа</w:t>
            </w:r>
          </w:p>
        </w:tc>
        <w:tc>
          <w:tcPr>
            <w:tcW w:w="828" w:type="dxa"/>
          </w:tcPr>
          <w:p w:rsidR="000D1F93" w:rsidRPr="00307956" w:rsidRDefault="000D1F93" w:rsidP="003079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работа с информации онными источниками (учебником, тетрадями), работа над ошибками; выполнение совместных и сам-х заданий</w:t>
            </w:r>
          </w:p>
        </w:tc>
        <w:tc>
          <w:tcPr>
            <w:tcW w:w="850" w:type="dxa"/>
            <w:gridSpan w:val="2"/>
          </w:tcPr>
          <w:p w:rsidR="000D1F93" w:rsidRPr="00307956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Закреп</w:t>
            </w:r>
            <w:proofErr w:type="gramStart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зученного</w:t>
            </w:r>
          </w:p>
        </w:tc>
        <w:tc>
          <w:tcPr>
            <w:tcW w:w="2127" w:type="dxa"/>
            <w:gridSpan w:val="2"/>
          </w:tcPr>
          <w:p w:rsidR="000D1F93" w:rsidRPr="005335AB" w:rsidRDefault="000D1F93" w:rsidP="00307956">
            <w:pPr>
              <w:pStyle w:val="a3"/>
              <w:snapToGrid w:val="0"/>
              <w:contextualSpacing/>
              <w:rPr>
                <w:rFonts w:ascii="Times New Roman" w:hAnsi="Times New Roman" w:cs="Times New Roman"/>
                <w:spacing w:val="3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 Умение решать текстовые задачи арифметическим способом. Выполнять письменное умножение на 2-значное число</w:t>
            </w:r>
            <w:proofErr w:type="gramStart"/>
            <w:r w:rsidRPr="005335A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2268" w:type="dxa"/>
          </w:tcPr>
          <w:p w:rsidR="000D1F93" w:rsidRPr="005335AB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Познавательные </w:t>
            </w:r>
            <w:proofErr w:type="gramStart"/>
            <w:r w:rsidRPr="005335AB">
              <w:rPr>
                <w:rFonts w:ascii="Times New Roman" w:hAnsi="Times New Roman" w:cs="Times New Roman"/>
                <w:sz w:val="16"/>
                <w:szCs w:val="16"/>
              </w:rPr>
              <w:t>-О</w:t>
            </w:r>
            <w:proofErr w:type="gramEnd"/>
            <w:r w:rsidRPr="005335AB">
              <w:rPr>
                <w:rFonts w:ascii="Times New Roman" w:hAnsi="Times New Roman" w:cs="Times New Roman"/>
                <w:sz w:val="16"/>
                <w:szCs w:val="16"/>
              </w:rPr>
              <w:t xml:space="preserve">риентироваться в своей системе знаний: самостоятельно </w:t>
            </w:r>
            <w:r w:rsidRPr="005335AB">
              <w:rPr>
                <w:rFonts w:ascii="Times New Roman" w:hAnsi="Times New Roman" w:cs="Times New Roman"/>
                <w:i/>
                <w:sz w:val="16"/>
                <w:szCs w:val="16"/>
              </w:rPr>
              <w:t>предполагать</w:t>
            </w: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>, какая информация нужна для решения учебной задачи</w:t>
            </w:r>
          </w:p>
          <w:p w:rsidR="000D1F93" w:rsidRPr="005335AB" w:rsidRDefault="000D1F93" w:rsidP="00307956">
            <w:pPr>
              <w:pStyle w:val="3"/>
              <w:spacing w:before="0"/>
              <w:contextualSpacing/>
              <w:jc w:val="left"/>
              <w:rPr>
                <w:b w:val="0"/>
                <w:sz w:val="16"/>
                <w:szCs w:val="16"/>
              </w:rPr>
            </w:pPr>
            <w:r w:rsidRPr="005335AB">
              <w:rPr>
                <w:b w:val="0"/>
                <w:sz w:val="16"/>
                <w:szCs w:val="16"/>
              </w:rPr>
              <w:t>Делатьвыводы на основе обобщения   знаний.</w:t>
            </w:r>
          </w:p>
          <w:p w:rsidR="000D1F93" w:rsidRPr="005335AB" w:rsidRDefault="000D1F93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>Перерабатывать полученную информацию: делатьвыводы на основе обобщения   знаний</w:t>
            </w:r>
          </w:p>
          <w:p w:rsidR="000D1F93" w:rsidRPr="005335AB" w:rsidRDefault="000D1F93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Коммуникативные </w:t>
            </w: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 xml:space="preserve">- Сотрудничать в совместном решении проблемы.  </w:t>
            </w:r>
          </w:p>
          <w:p w:rsidR="000D1F93" w:rsidRPr="005335AB" w:rsidRDefault="000D1F93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 xml:space="preserve">Рассуждать. </w:t>
            </w:r>
          </w:p>
          <w:p w:rsidR="000D1F93" w:rsidRPr="005335AB" w:rsidRDefault="000D1F93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>Объяснять действия.</w:t>
            </w:r>
          </w:p>
          <w:p w:rsidR="000D1F93" w:rsidRPr="005335AB" w:rsidRDefault="000D1F93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>Правильно оформлять работу.</w:t>
            </w:r>
          </w:p>
          <w:p w:rsidR="000D1F93" w:rsidRPr="005335AB" w:rsidRDefault="000D1F93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>Слушать и слышать</w:t>
            </w:r>
          </w:p>
          <w:p w:rsidR="000D1F93" w:rsidRPr="005335AB" w:rsidRDefault="000D1F93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i/>
                <w:sz w:val="16"/>
                <w:szCs w:val="16"/>
              </w:rPr>
              <w:t>Регулятивные -</w:t>
            </w: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 xml:space="preserve"> Работая по плану, сверять свои действия с целью и, при необходимости, исправлять ошибки с помощью учителя </w:t>
            </w:r>
          </w:p>
        </w:tc>
        <w:tc>
          <w:tcPr>
            <w:tcW w:w="3118" w:type="dxa"/>
            <w:gridSpan w:val="2"/>
          </w:tcPr>
          <w:p w:rsidR="000D1F93" w:rsidRPr="005335AB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Планировать вычислительную деятельность, анализировать и систематизировать материал, сравнивать и делать выводы, организовывать работу в паре.</w:t>
            </w:r>
          </w:p>
        </w:tc>
        <w:tc>
          <w:tcPr>
            <w:tcW w:w="992" w:type="dxa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F93" w:rsidRPr="00FE5684" w:rsidTr="0013731B">
        <w:tc>
          <w:tcPr>
            <w:tcW w:w="618" w:type="dxa"/>
          </w:tcPr>
          <w:p w:rsidR="000D1F93" w:rsidRPr="00307956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98-</w:t>
            </w: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0D1F93" w:rsidRPr="00307956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 Письменное умножение на трехзначное </w:t>
            </w:r>
            <w:r w:rsidRPr="003079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число.</w:t>
            </w:r>
          </w:p>
        </w:tc>
        <w:tc>
          <w:tcPr>
            <w:tcW w:w="828" w:type="dxa"/>
          </w:tcPr>
          <w:p w:rsidR="000D1F93" w:rsidRPr="00307956" w:rsidRDefault="000D1F93" w:rsidP="003079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642" w:type="dxa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информации онными </w:t>
            </w:r>
            <w:r w:rsidRPr="003079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источниками (учебником, тетрадями), работа над ошибками; выполнение совместных и сам-х заданий</w:t>
            </w:r>
          </w:p>
        </w:tc>
        <w:tc>
          <w:tcPr>
            <w:tcW w:w="850" w:type="dxa"/>
            <w:gridSpan w:val="2"/>
          </w:tcPr>
          <w:p w:rsidR="000D1F93" w:rsidRPr="00307956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Изучение новых </w:t>
            </w:r>
            <w:r w:rsidRPr="003079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знаний</w:t>
            </w:r>
          </w:p>
        </w:tc>
        <w:tc>
          <w:tcPr>
            <w:tcW w:w="2127" w:type="dxa"/>
            <w:gridSpan w:val="2"/>
          </w:tcPr>
          <w:p w:rsidR="000D1F93" w:rsidRPr="005335AB" w:rsidRDefault="000D1F93" w:rsidP="00307956">
            <w:pPr>
              <w:pStyle w:val="a3"/>
              <w:snapToGrid w:val="0"/>
              <w:contextualSpacing/>
              <w:rPr>
                <w:rFonts w:ascii="Times New Roman" w:hAnsi="Times New Roman" w:cs="Times New Roman"/>
                <w:spacing w:val="3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lastRenderedPageBreak/>
              <w:t xml:space="preserve">Знать конкретный смысл умножения и деления. Названия действий и компонентов. Связи </w:t>
            </w:r>
            <w:r w:rsidRPr="005335A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lastRenderedPageBreak/>
              <w:t>между результатами и компонентами умножения и деления. Уметь применять прием письменного умножения на 3-значное число.</w:t>
            </w:r>
          </w:p>
        </w:tc>
        <w:tc>
          <w:tcPr>
            <w:tcW w:w="2268" w:type="dxa"/>
          </w:tcPr>
          <w:p w:rsidR="000D1F93" w:rsidRPr="005335AB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Познавательные</w:t>
            </w: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 xml:space="preserve"> - Ориентироваться в своей системе знаний: самостоятельно </w:t>
            </w:r>
            <w:r w:rsidRPr="005335AB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предполагать</w:t>
            </w: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>, какая информация нужна для решения учебной задачи</w:t>
            </w:r>
          </w:p>
          <w:p w:rsidR="000D1F93" w:rsidRPr="005335AB" w:rsidRDefault="000D1F93" w:rsidP="00307956">
            <w:pPr>
              <w:pStyle w:val="3"/>
              <w:spacing w:before="0"/>
              <w:contextualSpacing/>
              <w:jc w:val="left"/>
              <w:rPr>
                <w:b w:val="0"/>
                <w:sz w:val="16"/>
                <w:szCs w:val="16"/>
              </w:rPr>
            </w:pPr>
            <w:r w:rsidRPr="005335AB">
              <w:rPr>
                <w:b w:val="0"/>
                <w:sz w:val="16"/>
                <w:szCs w:val="16"/>
              </w:rPr>
              <w:t>Делатьвыводы на основе обобщения   знаний.</w:t>
            </w:r>
          </w:p>
          <w:p w:rsidR="000D1F93" w:rsidRPr="005335AB" w:rsidRDefault="000D1F93" w:rsidP="00307956">
            <w:pPr>
              <w:pStyle w:val="3"/>
              <w:spacing w:before="0"/>
              <w:contextualSpacing/>
              <w:jc w:val="left"/>
              <w:rPr>
                <w:b w:val="0"/>
                <w:sz w:val="16"/>
                <w:szCs w:val="16"/>
              </w:rPr>
            </w:pPr>
            <w:r w:rsidRPr="005335AB">
              <w:rPr>
                <w:b w:val="0"/>
                <w:sz w:val="16"/>
                <w:szCs w:val="16"/>
              </w:rPr>
              <w:t>Перерабатывать полученную информацию: делатьвыводы на основе обобщения   знаний.</w:t>
            </w:r>
          </w:p>
          <w:p w:rsidR="000D1F93" w:rsidRPr="005335AB" w:rsidRDefault="000D1F93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i/>
                <w:sz w:val="16"/>
                <w:szCs w:val="16"/>
              </w:rPr>
              <w:t>Коммуникативные</w:t>
            </w: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 xml:space="preserve"> - Сотрудничать в совместном решении проблемы.  </w:t>
            </w:r>
          </w:p>
          <w:p w:rsidR="000D1F93" w:rsidRPr="005335AB" w:rsidRDefault="000D1F93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 xml:space="preserve">Рассуждать. </w:t>
            </w:r>
          </w:p>
          <w:p w:rsidR="000D1F93" w:rsidRPr="005335AB" w:rsidRDefault="000D1F93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>Объяснять действия.</w:t>
            </w:r>
          </w:p>
          <w:p w:rsidR="000D1F93" w:rsidRPr="005335AB" w:rsidRDefault="000D1F93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>Правильно оформлять работу.</w:t>
            </w:r>
          </w:p>
          <w:p w:rsidR="000D1F93" w:rsidRPr="005335AB" w:rsidRDefault="000D1F93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>Слушать и слышать</w:t>
            </w:r>
          </w:p>
          <w:p w:rsidR="000D1F93" w:rsidRPr="005335AB" w:rsidRDefault="000D1F93" w:rsidP="00307956">
            <w:pPr>
              <w:pStyle w:val="3"/>
              <w:spacing w:before="0"/>
              <w:contextualSpacing/>
              <w:jc w:val="left"/>
              <w:rPr>
                <w:b w:val="0"/>
                <w:sz w:val="16"/>
                <w:szCs w:val="16"/>
              </w:rPr>
            </w:pPr>
            <w:r w:rsidRPr="005335AB">
              <w:rPr>
                <w:b w:val="0"/>
                <w:i/>
                <w:sz w:val="16"/>
                <w:szCs w:val="16"/>
              </w:rPr>
              <w:t>Регулятивны</w:t>
            </w:r>
            <w:proofErr w:type="gramStart"/>
            <w:r w:rsidRPr="005335AB">
              <w:rPr>
                <w:b w:val="0"/>
                <w:i/>
                <w:sz w:val="16"/>
                <w:szCs w:val="16"/>
              </w:rPr>
              <w:t>е</w:t>
            </w:r>
            <w:r w:rsidRPr="005335AB">
              <w:rPr>
                <w:b w:val="0"/>
                <w:sz w:val="16"/>
                <w:szCs w:val="16"/>
              </w:rPr>
              <w:t>-</w:t>
            </w:r>
            <w:proofErr w:type="gramEnd"/>
            <w:r w:rsidRPr="005335AB">
              <w:rPr>
                <w:b w:val="0"/>
                <w:sz w:val="16"/>
                <w:szCs w:val="16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0D1F93" w:rsidRPr="005335AB" w:rsidRDefault="000D1F93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>Составлять план решения проблемы.</w:t>
            </w:r>
          </w:p>
          <w:p w:rsidR="000D1F93" w:rsidRPr="005335AB" w:rsidRDefault="000D1F93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>Работая по плану.</w:t>
            </w:r>
          </w:p>
        </w:tc>
        <w:tc>
          <w:tcPr>
            <w:tcW w:w="3118" w:type="dxa"/>
            <w:gridSpan w:val="2"/>
          </w:tcPr>
          <w:p w:rsidR="000D1F93" w:rsidRPr="005335AB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Планировать вычислительную деятельность, анализировать и систематизировать материал, сравнивать и делать выводы, организовывать работу </w:t>
            </w:r>
            <w:r w:rsidRPr="005335A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 паре.</w:t>
            </w:r>
          </w:p>
        </w:tc>
        <w:tc>
          <w:tcPr>
            <w:tcW w:w="992" w:type="dxa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F93" w:rsidRPr="00FE5684" w:rsidTr="0013731B">
        <w:tc>
          <w:tcPr>
            <w:tcW w:w="618" w:type="dxa"/>
          </w:tcPr>
          <w:p w:rsidR="000D1F93" w:rsidRPr="00307956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100-</w:t>
            </w: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0" w:type="dxa"/>
          </w:tcPr>
          <w:p w:rsidR="000D1F93" w:rsidRPr="00307956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8" w:type="dxa"/>
          </w:tcPr>
          <w:p w:rsidR="000D1F93" w:rsidRPr="00307956" w:rsidRDefault="000D1F93" w:rsidP="003079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2" w:type="dxa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работа с информации онными источниками (учебником, тетрадями), работа над ошибками; выполнение совместных и сам-х заданий</w:t>
            </w:r>
          </w:p>
        </w:tc>
        <w:tc>
          <w:tcPr>
            <w:tcW w:w="850" w:type="dxa"/>
            <w:gridSpan w:val="2"/>
          </w:tcPr>
          <w:p w:rsidR="000D1F93" w:rsidRPr="00307956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Закреп</w:t>
            </w:r>
            <w:proofErr w:type="gramStart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зученного</w:t>
            </w:r>
          </w:p>
        </w:tc>
        <w:tc>
          <w:tcPr>
            <w:tcW w:w="2127" w:type="dxa"/>
            <w:gridSpan w:val="2"/>
          </w:tcPr>
          <w:p w:rsidR="000D1F93" w:rsidRPr="005335AB" w:rsidRDefault="000D1F93" w:rsidP="00307956">
            <w:pPr>
              <w:pStyle w:val="a3"/>
              <w:snapToGrid w:val="0"/>
              <w:contextualSpacing/>
              <w:rPr>
                <w:rFonts w:ascii="Times New Roman" w:hAnsi="Times New Roman" w:cs="Times New Roman"/>
                <w:spacing w:val="3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</w:t>
            </w:r>
          </w:p>
        </w:tc>
        <w:tc>
          <w:tcPr>
            <w:tcW w:w="2268" w:type="dxa"/>
          </w:tcPr>
          <w:p w:rsidR="000D1F93" w:rsidRPr="005335AB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i/>
                <w:sz w:val="16"/>
                <w:szCs w:val="16"/>
              </w:rPr>
              <w:t>Познавательные -</w:t>
            </w: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 xml:space="preserve"> Учиться </w:t>
            </w:r>
            <w:proofErr w:type="gramStart"/>
            <w:r w:rsidRPr="005335AB">
              <w:rPr>
                <w:rFonts w:ascii="Times New Roman" w:hAnsi="Times New Roman" w:cs="Times New Roman"/>
                <w:sz w:val="16"/>
                <w:szCs w:val="16"/>
              </w:rPr>
              <w:t>связно</w:t>
            </w:r>
            <w:proofErr w:type="gramEnd"/>
            <w:r w:rsidRPr="005335AB">
              <w:rPr>
                <w:rFonts w:ascii="Times New Roman" w:hAnsi="Times New Roman" w:cs="Times New Roman"/>
                <w:sz w:val="16"/>
                <w:szCs w:val="16"/>
              </w:rPr>
              <w:t xml:space="preserve"> отвечать по плану </w:t>
            </w:r>
          </w:p>
          <w:p w:rsidR="000D1F93" w:rsidRPr="005335AB" w:rsidRDefault="000D1F93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Коммуникативные </w:t>
            </w: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 xml:space="preserve">- Сотрудничать в совместном решении проблемы.  </w:t>
            </w:r>
          </w:p>
          <w:p w:rsidR="000D1F93" w:rsidRPr="005335AB" w:rsidRDefault="000D1F93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i/>
                <w:sz w:val="16"/>
                <w:szCs w:val="16"/>
              </w:rPr>
              <w:t>Регулятивные -</w:t>
            </w: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 xml:space="preserve"> Самостоятельно формулировать цели урока после предварительного обсуждения.</w:t>
            </w:r>
          </w:p>
        </w:tc>
        <w:tc>
          <w:tcPr>
            <w:tcW w:w="3118" w:type="dxa"/>
            <w:gridSpan w:val="2"/>
          </w:tcPr>
          <w:p w:rsidR="000D1F93" w:rsidRPr="005335AB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Планировать вычислительную деятельность, анализировать и систематизировать материал, сравнивать и делать выводы, организовывать работу в паре.</w:t>
            </w:r>
          </w:p>
        </w:tc>
        <w:tc>
          <w:tcPr>
            <w:tcW w:w="992" w:type="dxa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F93" w:rsidRPr="00FE5684" w:rsidTr="0013731B">
        <w:tc>
          <w:tcPr>
            <w:tcW w:w="618" w:type="dxa"/>
          </w:tcPr>
          <w:p w:rsidR="000D1F93" w:rsidRPr="00307956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102.</w:t>
            </w:r>
          </w:p>
        </w:tc>
        <w:tc>
          <w:tcPr>
            <w:tcW w:w="1840" w:type="dxa"/>
          </w:tcPr>
          <w:p w:rsidR="000D1F93" w:rsidRPr="00307956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узнали, чему научились? Проверочная работа</w:t>
            </w:r>
          </w:p>
        </w:tc>
        <w:tc>
          <w:tcPr>
            <w:tcW w:w="828" w:type="dxa"/>
          </w:tcPr>
          <w:p w:rsidR="000D1F93" w:rsidRPr="00307956" w:rsidRDefault="000D1F93" w:rsidP="003079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работа с </w:t>
            </w:r>
            <w:proofErr w:type="gramStart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информаци-онными</w:t>
            </w:r>
            <w:proofErr w:type="gramEnd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источниками (учебником); работа с помощью анализа ситуаций, требующих умения; работа в парах, малых группах при выполнении совместных заданий.</w:t>
            </w:r>
          </w:p>
        </w:tc>
        <w:tc>
          <w:tcPr>
            <w:tcW w:w="850" w:type="dxa"/>
            <w:gridSpan w:val="2"/>
          </w:tcPr>
          <w:p w:rsidR="000D1F93" w:rsidRPr="00307956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Закрепле</w:t>
            </w:r>
          </w:p>
          <w:p w:rsidR="000D1F93" w:rsidRPr="00307956" w:rsidRDefault="000D1F93" w:rsidP="00307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ние изученного</w:t>
            </w:r>
          </w:p>
        </w:tc>
        <w:tc>
          <w:tcPr>
            <w:tcW w:w="2127" w:type="dxa"/>
            <w:gridSpan w:val="2"/>
          </w:tcPr>
          <w:p w:rsidR="000D1F93" w:rsidRPr="005335AB" w:rsidRDefault="000D1F93" w:rsidP="00307956">
            <w:pPr>
              <w:pStyle w:val="a3"/>
              <w:snapToGrid w:val="0"/>
              <w:contextualSpacing/>
              <w:rPr>
                <w:rFonts w:ascii="Times New Roman" w:hAnsi="Times New Roman" w:cs="Times New Roman"/>
                <w:spacing w:val="3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Уметь решать текстовые задачи арифметическим способом, проверять правильность вычислений.</w:t>
            </w:r>
          </w:p>
        </w:tc>
        <w:tc>
          <w:tcPr>
            <w:tcW w:w="2268" w:type="dxa"/>
          </w:tcPr>
          <w:p w:rsidR="000D1F93" w:rsidRPr="005335AB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 -</w:t>
            </w: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 xml:space="preserve"> Делать выводы на основе обобщения   знаний.</w:t>
            </w:r>
          </w:p>
          <w:p w:rsidR="000D1F93" w:rsidRPr="005335AB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Коммуникативные - </w:t>
            </w: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>Донести свою позицию до других: высказывать свою точку зрения и пытаться её обосновать, приводя аргументы.</w:t>
            </w:r>
          </w:p>
          <w:p w:rsidR="000D1F93" w:rsidRPr="005335AB" w:rsidRDefault="000D1F93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Регулятивные </w:t>
            </w:r>
            <w:proofErr w:type="gramStart"/>
            <w:r w:rsidRPr="005335A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5335AB">
              <w:rPr>
                <w:rFonts w:ascii="Times New Roman" w:hAnsi="Times New Roman" w:cs="Times New Roman"/>
                <w:sz w:val="16"/>
                <w:szCs w:val="16"/>
              </w:rPr>
              <w:t>читься, совместно с учителем, обнаруживать и формулировать учебную проблему.</w:t>
            </w:r>
          </w:p>
          <w:p w:rsidR="000D1F93" w:rsidRPr="005335AB" w:rsidRDefault="000D1F93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>Составлять план решения проблемы.</w:t>
            </w:r>
          </w:p>
          <w:p w:rsidR="000D1F93" w:rsidRPr="005335AB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3118" w:type="dxa"/>
            <w:gridSpan w:val="2"/>
          </w:tcPr>
          <w:p w:rsidR="000D1F93" w:rsidRPr="005335AB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eastAsia="Times New Roman" w:hAnsi="Times New Roman" w:cs="Times New Roman"/>
                <w:sz w:val="16"/>
                <w:szCs w:val="16"/>
              </w:rPr>
              <w:t>Анализировать текст, выделять существенное, моделировать условие, осуществлять самоконтроль</w:t>
            </w:r>
          </w:p>
        </w:tc>
        <w:tc>
          <w:tcPr>
            <w:tcW w:w="992" w:type="dxa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F93" w:rsidRPr="00FE5684" w:rsidTr="0013731B">
        <w:tc>
          <w:tcPr>
            <w:tcW w:w="618" w:type="dxa"/>
          </w:tcPr>
          <w:p w:rsidR="000D1F93" w:rsidRPr="00307956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103.</w:t>
            </w:r>
          </w:p>
        </w:tc>
        <w:tc>
          <w:tcPr>
            <w:tcW w:w="1840" w:type="dxa"/>
          </w:tcPr>
          <w:p w:rsidR="000D1F93" w:rsidRPr="005335AB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5AB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 по теме</w:t>
            </w:r>
          </w:p>
          <w:p w:rsidR="000D1F93" w:rsidRPr="00307956" w:rsidRDefault="000D1F93" w:rsidP="00307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5335AB">
              <w:rPr>
                <w:rFonts w:ascii="Times New Roman" w:hAnsi="Times New Roman" w:cs="Times New Roman"/>
                <w:b/>
                <w:sz w:val="20"/>
                <w:szCs w:val="20"/>
              </w:rPr>
              <w:t>Умножение на двузначное и   трехзначное число».</w:t>
            </w:r>
          </w:p>
        </w:tc>
        <w:tc>
          <w:tcPr>
            <w:tcW w:w="828" w:type="dxa"/>
          </w:tcPr>
          <w:p w:rsidR="000D1F93" w:rsidRPr="00307956" w:rsidRDefault="000D1F93" w:rsidP="003079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Контроль и учет знаний</w:t>
            </w:r>
          </w:p>
        </w:tc>
        <w:tc>
          <w:tcPr>
            <w:tcW w:w="850" w:type="dxa"/>
            <w:gridSpan w:val="2"/>
          </w:tcPr>
          <w:p w:rsidR="000D1F93" w:rsidRPr="00307956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Самостоятельная работа</w:t>
            </w:r>
          </w:p>
        </w:tc>
        <w:tc>
          <w:tcPr>
            <w:tcW w:w="2127" w:type="dxa"/>
            <w:gridSpan w:val="2"/>
          </w:tcPr>
          <w:p w:rsidR="000D1F93" w:rsidRPr="005335AB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>Проверить знания, умения и навыки по теме« Умножение на двузначное и   трехзначное число».</w:t>
            </w:r>
          </w:p>
        </w:tc>
        <w:tc>
          <w:tcPr>
            <w:tcW w:w="2268" w:type="dxa"/>
          </w:tcPr>
          <w:p w:rsidR="000D1F93" w:rsidRPr="005335AB" w:rsidRDefault="000D1F93" w:rsidP="00307956">
            <w:pPr>
              <w:pStyle w:val="3"/>
              <w:snapToGrid w:val="0"/>
              <w:spacing w:before="0"/>
              <w:contextualSpacing/>
              <w:jc w:val="left"/>
              <w:rPr>
                <w:b w:val="0"/>
                <w:sz w:val="16"/>
                <w:szCs w:val="16"/>
              </w:rPr>
            </w:pPr>
            <w:r w:rsidRPr="005335AB">
              <w:rPr>
                <w:b w:val="0"/>
                <w:i/>
                <w:sz w:val="16"/>
                <w:szCs w:val="16"/>
              </w:rPr>
              <w:t>Познавательные</w:t>
            </w:r>
            <w:r w:rsidRPr="005335AB">
              <w:rPr>
                <w:b w:val="0"/>
                <w:sz w:val="16"/>
                <w:szCs w:val="16"/>
              </w:rPr>
              <w:t xml:space="preserve"> - Перерабатывать полученную информацию: делатьвыводы на основе обобщения   знаний.</w:t>
            </w:r>
          </w:p>
          <w:p w:rsidR="000D1F93" w:rsidRPr="005335AB" w:rsidRDefault="000D1F93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Коммуникативные </w:t>
            </w: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>- Донести свою позицию до других:оформлять свои мысли в устной и письменной речи с учётом своих учебных и жизненных речевых ситуаций.</w:t>
            </w:r>
          </w:p>
          <w:p w:rsidR="000D1F93" w:rsidRPr="005335AB" w:rsidRDefault="000D1F93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Регулятивные </w:t>
            </w: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3118" w:type="dxa"/>
            <w:gridSpan w:val="2"/>
          </w:tcPr>
          <w:p w:rsidR="000D1F93" w:rsidRPr="005335AB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Самостоятельно планировать собственную вычислительную деятельность и действия, </w:t>
            </w:r>
            <w:proofErr w:type="gramStart"/>
            <w:r w:rsidRPr="005335AB">
              <w:rPr>
                <w:rFonts w:ascii="Times New Roman" w:eastAsia="Times New Roman" w:hAnsi="Times New Roman" w:cs="Times New Roman"/>
                <w:sz w:val="16"/>
                <w:szCs w:val="16"/>
              </w:rPr>
              <w:t>необ-ходимые</w:t>
            </w:r>
            <w:proofErr w:type="gramEnd"/>
            <w:r w:rsidRPr="005335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для решения задачи, вносить необходимые коррективы в собственные действия по итогам самопроверки</w:t>
            </w:r>
          </w:p>
        </w:tc>
        <w:tc>
          <w:tcPr>
            <w:tcW w:w="992" w:type="dxa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F93" w:rsidRPr="00FE5684" w:rsidTr="0013731B">
        <w:tc>
          <w:tcPr>
            <w:tcW w:w="618" w:type="dxa"/>
          </w:tcPr>
          <w:p w:rsidR="000D1F93" w:rsidRPr="00307956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104.</w:t>
            </w:r>
          </w:p>
        </w:tc>
        <w:tc>
          <w:tcPr>
            <w:tcW w:w="1840" w:type="dxa"/>
          </w:tcPr>
          <w:p w:rsidR="000D1F93" w:rsidRPr="00307956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работы.Письменное деление на двузначное число.</w:t>
            </w:r>
          </w:p>
        </w:tc>
        <w:tc>
          <w:tcPr>
            <w:tcW w:w="828" w:type="dxa"/>
          </w:tcPr>
          <w:p w:rsidR="000D1F93" w:rsidRPr="00307956" w:rsidRDefault="000D1F93" w:rsidP="003079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0D1F93" w:rsidRPr="00307956" w:rsidRDefault="000D1F93" w:rsidP="00307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работа с информации онными источниками (учебником, тетрадями), работа над ошибками; выполнение совместных и сам-х заданий</w:t>
            </w:r>
          </w:p>
        </w:tc>
        <w:tc>
          <w:tcPr>
            <w:tcW w:w="850" w:type="dxa"/>
            <w:gridSpan w:val="2"/>
          </w:tcPr>
          <w:p w:rsidR="000D1F93" w:rsidRPr="00307956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Изучение новых знаний</w:t>
            </w:r>
          </w:p>
        </w:tc>
        <w:tc>
          <w:tcPr>
            <w:tcW w:w="2127" w:type="dxa"/>
            <w:gridSpan w:val="2"/>
          </w:tcPr>
          <w:p w:rsidR="000D1F93" w:rsidRPr="005335AB" w:rsidRDefault="000D1F93" w:rsidP="00307956">
            <w:pPr>
              <w:pStyle w:val="a3"/>
              <w:snapToGrid w:val="0"/>
              <w:contextualSpacing/>
              <w:rPr>
                <w:rFonts w:ascii="Times New Roman" w:hAnsi="Times New Roman" w:cs="Times New Roman"/>
                <w:spacing w:val="3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Уметь выполнять прием письменного деления многозначных чисел на однозначное, на 2-значное</w:t>
            </w:r>
            <w:proofErr w:type="gramStart"/>
            <w:r w:rsidRPr="005335A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,У</w:t>
            </w:r>
            <w:proofErr w:type="gramEnd"/>
            <w:r w:rsidRPr="005335A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меть делать проверку..</w:t>
            </w:r>
          </w:p>
        </w:tc>
        <w:tc>
          <w:tcPr>
            <w:tcW w:w="2268" w:type="dxa"/>
          </w:tcPr>
          <w:p w:rsidR="000D1F93" w:rsidRPr="005335AB" w:rsidRDefault="000D1F93" w:rsidP="00307956">
            <w:pPr>
              <w:pStyle w:val="3"/>
              <w:snapToGrid w:val="0"/>
              <w:spacing w:before="0"/>
              <w:contextualSpacing/>
              <w:jc w:val="left"/>
              <w:rPr>
                <w:b w:val="0"/>
                <w:sz w:val="16"/>
                <w:szCs w:val="16"/>
              </w:rPr>
            </w:pPr>
            <w:r w:rsidRPr="005335AB">
              <w:rPr>
                <w:b w:val="0"/>
                <w:i/>
                <w:sz w:val="16"/>
                <w:szCs w:val="16"/>
              </w:rPr>
              <w:t>Познавательные</w:t>
            </w:r>
            <w:r w:rsidRPr="005335AB">
              <w:rPr>
                <w:b w:val="0"/>
                <w:sz w:val="16"/>
                <w:szCs w:val="16"/>
              </w:rPr>
              <w:t xml:space="preserve"> - Перерабатывать полученную информацию: делатьвыводы на основе обобщения   знаний.</w:t>
            </w:r>
          </w:p>
          <w:p w:rsidR="000D1F93" w:rsidRPr="005335AB" w:rsidRDefault="000D1F93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Коммуникативные </w:t>
            </w: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>- Донести свою позицию до других:оформлять свои мысли в устной и письменной речи с учётом своих учебных и жизненных речевых ситуаций.</w:t>
            </w:r>
          </w:p>
          <w:p w:rsidR="000D1F93" w:rsidRPr="005335AB" w:rsidRDefault="000D1F93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Регулятивные </w:t>
            </w: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3118" w:type="dxa"/>
            <w:gridSpan w:val="2"/>
          </w:tcPr>
          <w:p w:rsidR="000D1F93" w:rsidRPr="005335AB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Планировать учебнуюдеят-сть, анализировать материал и делать выво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ды, формули</w:t>
            </w:r>
            <w:r w:rsidRPr="005335AB">
              <w:rPr>
                <w:rFonts w:ascii="Times New Roman" w:eastAsia="Times New Roman" w:hAnsi="Times New Roman" w:cs="Times New Roman"/>
                <w:sz w:val="16"/>
                <w:szCs w:val="16"/>
              </w:rPr>
              <w:t>ровать правило и алгоритм действий, следовать алгоритму, осуществлять самоконтроль</w:t>
            </w:r>
          </w:p>
        </w:tc>
        <w:tc>
          <w:tcPr>
            <w:tcW w:w="992" w:type="dxa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F93" w:rsidRPr="00FE5684" w:rsidTr="0013731B">
        <w:tc>
          <w:tcPr>
            <w:tcW w:w="618" w:type="dxa"/>
          </w:tcPr>
          <w:p w:rsidR="000D1F93" w:rsidRPr="00307956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105.</w:t>
            </w:r>
          </w:p>
        </w:tc>
        <w:tc>
          <w:tcPr>
            <w:tcW w:w="1840" w:type="dxa"/>
          </w:tcPr>
          <w:p w:rsidR="000D1F93" w:rsidRPr="00307956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Письменное деление с остатком на двузначное число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8" w:type="dxa"/>
          </w:tcPr>
          <w:p w:rsidR="000D1F93" w:rsidRPr="00307956" w:rsidRDefault="000D1F93" w:rsidP="003079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0D1F93" w:rsidRPr="00307956" w:rsidRDefault="000D1F93" w:rsidP="00307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работа с информации онными источниками (учебником, тетрадями), работа над ошибками; выполнение совместных и сам-х заданий</w:t>
            </w:r>
          </w:p>
        </w:tc>
        <w:tc>
          <w:tcPr>
            <w:tcW w:w="850" w:type="dxa"/>
            <w:gridSpan w:val="2"/>
          </w:tcPr>
          <w:p w:rsidR="000D1F93" w:rsidRPr="00307956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Изучение новых знаний</w:t>
            </w:r>
          </w:p>
        </w:tc>
        <w:tc>
          <w:tcPr>
            <w:tcW w:w="2127" w:type="dxa"/>
            <w:gridSpan w:val="2"/>
          </w:tcPr>
          <w:p w:rsidR="000D1F93" w:rsidRPr="005335AB" w:rsidRDefault="000D1F93" w:rsidP="00307956">
            <w:pPr>
              <w:pStyle w:val="a3"/>
              <w:snapToGrid w:val="0"/>
              <w:contextualSpacing/>
              <w:rPr>
                <w:rFonts w:ascii="Times New Roman" w:hAnsi="Times New Roman" w:cs="Times New Roman"/>
                <w:spacing w:val="3"/>
                <w:sz w:val="18"/>
                <w:szCs w:val="18"/>
              </w:rPr>
            </w:pPr>
            <w:r w:rsidRPr="005335AB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 Уметь применять прием письменного деления на 2-значное число с остатком</w:t>
            </w:r>
            <w:proofErr w:type="gramStart"/>
            <w:r w:rsidRPr="005335AB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2268" w:type="dxa"/>
          </w:tcPr>
          <w:p w:rsidR="000D1F93" w:rsidRPr="005335AB" w:rsidRDefault="000D1F93" w:rsidP="00307956">
            <w:pPr>
              <w:pStyle w:val="3"/>
              <w:snapToGrid w:val="0"/>
              <w:spacing w:before="0"/>
              <w:contextualSpacing/>
              <w:jc w:val="left"/>
              <w:rPr>
                <w:b w:val="0"/>
                <w:sz w:val="18"/>
                <w:szCs w:val="18"/>
              </w:rPr>
            </w:pPr>
            <w:r w:rsidRPr="005335AB">
              <w:rPr>
                <w:b w:val="0"/>
                <w:i/>
                <w:sz w:val="18"/>
                <w:szCs w:val="18"/>
              </w:rPr>
              <w:t>Познавательные</w:t>
            </w:r>
            <w:r w:rsidRPr="005335AB">
              <w:rPr>
                <w:b w:val="0"/>
                <w:sz w:val="18"/>
                <w:szCs w:val="18"/>
              </w:rPr>
              <w:t xml:space="preserve"> - Перерабатывать полученную информацию: делатьвыводы на основе обобщения   знаний.</w:t>
            </w:r>
          </w:p>
          <w:p w:rsidR="000D1F93" w:rsidRPr="005335AB" w:rsidRDefault="000D1F93" w:rsidP="0030795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335A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 </w:t>
            </w:r>
            <w:r w:rsidRPr="005335AB">
              <w:rPr>
                <w:rFonts w:ascii="Times New Roman" w:hAnsi="Times New Roman" w:cs="Times New Roman"/>
                <w:sz w:val="18"/>
                <w:szCs w:val="18"/>
              </w:rPr>
              <w:t>- Донести свою позицию до других:оформлять свои мысли в устной и письменной речи с учётом своих учебных и жизненных речевых ситуаций.</w:t>
            </w:r>
          </w:p>
          <w:p w:rsidR="000D1F93" w:rsidRPr="005335AB" w:rsidRDefault="000D1F93" w:rsidP="0030795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335A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Регулятивные </w:t>
            </w:r>
            <w:r w:rsidRPr="005335AB">
              <w:rPr>
                <w:rFonts w:ascii="Times New Roman" w:hAnsi="Times New Roman" w:cs="Times New Roman"/>
                <w:sz w:val="18"/>
                <w:szCs w:val="18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3118" w:type="dxa"/>
            <w:gridSpan w:val="2"/>
          </w:tcPr>
          <w:p w:rsidR="000D1F93" w:rsidRPr="005335AB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335AB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Планировать учебнуюдеят-сть, анализировать 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териал и делать выводы, формули</w:t>
            </w:r>
            <w:r w:rsidRPr="005335AB">
              <w:rPr>
                <w:rFonts w:ascii="Times New Roman" w:eastAsia="Times New Roman" w:hAnsi="Times New Roman" w:cs="Times New Roman"/>
                <w:sz w:val="18"/>
                <w:szCs w:val="18"/>
              </w:rPr>
              <w:t>ровать правило и алгоритм действий, следовать алгоритму, осуществлять самоконтроль</w:t>
            </w:r>
          </w:p>
        </w:tc>
        <w:tc>
          <w:tcPr>
            <w:tcW w:w="992" w:type="dxa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F93" w:rsidRPr="00FE5684" w:rsidTr="0013731B">
        <w:tc>
          <w:tcPr>
            <w:tcW w:w="618" w:type="dxa"/>
          </w:tcPr>
          <w:p w:rsidR="000D1F93" w:rsidRPr="00307956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106.</w:t>
            </w:r>
          </w:p>
        </w:tc>
        <w:tc>
          <w:tcPr>
            <w:tcW w:w="1840" w:type="dxa"/>
          </w:tcPr>
          <w:p w:rsidR="000D1F93" w:rsidRPr="00307956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Алгоритм письменн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деления на двузначное число.</w:t>
            </w:r>
          </w:p>
        </w:tc>
        <w:tc>
          <w:tcPr>
            <w:tcW w:w="828" w:type="dxa"/>
          </w:tcPr>
          <w:p w:rsidR="000D1F93" w:rsidRPr="00307956" w:rsidRDefault="000D1F93" w:rsidP="003079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642" w:type="dxa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информации </w:t>
            </w:r>
            <w:r w:rsidRPr="003079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онными источниками (учебником, тетрадями), работа над ошибками; выполнение совместных и сам-ных заданий.</w:t>
            </w:r>
          </w:p>
        </w:tc>
        <w:tc>
          <w:tcPr>
            <w:tcW w:w="850" w:type="dxa"/>
            <w:gridSpan w:val="2"/>
          </w:tcPr>
          <w:p w:rsidR="000D1F93" w:rsidRPr="00307956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Закреп</w:t>
            </w:r>
            <w:proofErr w:type="gramStart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зучен</w:t>
            </w:r>
            <w:r w:rsidRPr="003079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</w:t>
            </w:r>
          </w:p>
        </w:tc>
        <w:tc>
          <w:tcPr>
            <w:tcW w:w="2127" w:type="dxa"/>
            <w:gridSpan w:val="2"/>
          </w:tcPr>
          <w:p w:rsidR="000D1F93" w:rsidRPr="005335AB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335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Уметь составлять алгоритм письменного </w:t>
            </w:r>
            <w:r w:rsidRPr="005335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деления трёхзначного числа на </w:t>
            </w:r>
            <w:proofErr w:type="gramStart"/>
            <w:r w:rsidRPr="005335AB">
              <w:rPr>
                <w:rFonts w:ascii="Times New Roman" w:hAnsi="Times New Roman" w:cs="Times New Roman"/>
                <w:sz w:val="18"/>
                <w:szCs w:val="18"/>
              </w:rPr>
              <w:t>двузначное</w:t>
            </w:r>
            <w:proofErr w:type="gramEnd"/>
          </w:p>
        </w:tc>
        <w:tc>
          <w:tcPr>
            <w:tcW w:w="2268" w:type="dxa"/>
          </w:tcPr>
          <w:p w:rsidR="000D1F93" w:rsidRPr="005335AB" w:rsidRDefault="000D1F93" w:rsidP="00307956">
            <w:pPr>
              <w:pStyle w:val="3"/>
              <w:snapToGrid w:val="0"/>
              <w:spacing w:before="0"/>
              <w:contextualSpacing/>
              <w:jc w:val="left"/>
              <w:rPr>
                <w:b w:val="0"/>
                <w:sz w:val="18"/>
                <w:szCs w:val="18"/>
              </w:rPr>
            </w:pPr>
            <w:r w:rsidRPr="005335AB">
              <w:rPr>
                <w:b w:val="0"/>
                <w:i/>
                <w:sz w:val="18"/>
                <w:szCs w:val="18"/>
              </w:rPr>
              <w:lastRenderedPageBreak/>
              <w:t>Познавательные</w:t>
            </w:r>
            <w:r w:rsidRPr="005335AB">
              <w:rPr>
                <w:b w:val="0"/>
                <w:sz w:val="18"/>
                <w:szCs w:val="18"/>
              </w:rPr>
              <w:t xml:space="preserve"> - Перерабатывать </w:t>
            </w:r>
            <w:r w:rsidRPr="005335AB">
              <w:rPr>
                <w:b w:val="0"/>
                <w:sz w:val="18"/>
                <w:szCs w:val="18"/>
              </w:rPr>
              <w:lastRenderedPageBreak/>
              <w:t>полученную информацию: делатьвыводы на основе обобщения   знаний.</w:t>
            </w:r>
          </w:p>
          <w:p w:rsidR="000D1F93" w:rsidRPr="005335AB" w:rsidRDefault="000D1F93" w:rsidP="0030795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335A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 </w:t>
            </w:r>
            <w:r w:rsidRPr="005335AB">
              <w:rPr>
                <w:rFonts w:ascii="Times New Roman" w:hAnsi="Times New Roman" w:cs="Times New Roman"/>
                <w:sz w:val="18"/>
                <w:szCs w:val="18"/>
              </w:rPr>
              <w:t>- Донести свою позицию до других:оформлять свои мысли в устной и письменной речи с учётом своих учебных и жизненных речевых ситуаций.</w:t>
            </w:r>
          </w:p>
          <w:p w:rsidR="000D1F93" w:rsidRPr="005335AB" w:rsidRDefault="000D1F93" w:rsidP="0030795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335A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Регулятивные </w:t>
            </w:r>
            <w:r w:rsidRPr="005335AB">
              <w:rPr>
                <w:rFonts w:ascii="Times New Roman" w:hAnsi="Times New Roman" w:cs="Times New Roman"/>
                <w:sz w:val="18"/>
                <w:szCs w:val="18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3118" w:type="dxa"/>
            <w:gridSpan w:val="2"/>
          </w:tcPr>
          <w:p w:rsidR="000D1F93" w:rsidRPr="005335AB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335A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Планировать учебнуюдеят-сть, анализировать 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териал и делать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выводы, формули</w:t>
            </w:r>
            <w:r w:rsidRPr="005335AB">
              <w:rPr>
                <w:rFonts w:ascii="Times New Roman" w:eastAsia="Times New Roman" w:hAnsi="Times New Roman" w:cs="Times New Roman"/>
                <w:sz w:val="18"/>
                <w:szCs w:val="18"/>
              </w:rPr>
              <w:t>ровать правило и алгоритм действий, следовать алгоритму, осуществлять самоконтроль</w:t>
            </w:r>
          </w:p>
        </w:tc>
        <w:tc>
          <w:tcPr>
            <w:tcW w:w="992" w:type="dxa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F93" w:rsidRPr="00FE5684" w:rsidTr="0013731B">
        <w:tc>
          <w:tcPr>
            <w:tcW w:w="618" w:type="dxa"/>
          </w:tcPr>
          <w:p w:rsidR="000D1F93" w:rsidRPr="00307956" w:rsidRDefault="000D1F93" w:rsidP="000D1F93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7-108.</w:t>
            </w:r>
          </w:p>
        </w:tc>
        <w:tc>
          <w:tcPr>
            <w:tcW w:w="1840" w:type="dxa"/>
          </w:tcPr>
          <w:p w:rsidR="000D1F93" w:rsidRPr="00307956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Письменное деление на двузначное число. </w:t>
            </w:r>
          </w:p>
        </w:tc>
        <w:tc>
          <w:tcPr>
            <w:tcW w:w="828" w:type="dxa"/>
          </w:tcPr>
          <w:p w:rsidR="000D1F93" w:rsidRPr="00307956" w:rsidRDefault="000D1F93" w:rsidP="003079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0D1F93" w:rsidRPr="00307956" w:rsidRDefault="000D1F93" w:rsidP="00307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работа с информации онными источниками (учебником, тетрадями), работа над ошибками; выполнение совместных и сам-х заданий</w:t>
            </w:r>
          </w:p>
        </w:tc>
        <w:tc>
          <w:tcPr>
            <w:tcW w:w="850" w:type="dxa"/>
            <w:gridSpan w:val="2"/>
          </w:tcPr>
          <w:p w:rsidR="000D1F93" w:rsidRPr="00307956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Закреп</w:t>
            </w:r>
            <w:proofErr w:type="gramStart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зученного</w:t>
            </w:r>
          </w:p>
        </w:tc>
        <w:tc>
          <w:tcPr>
            <w:tcW w:w="2127" w:type="dxa"/>
            <w:gridSpan w:val="2"/>
          </w:tcPr>
          <w:p w:rsidR="000D1F93" w:rsidRPr="005335AB" w:rsidRDefault="000D1F93" w:rsidP="00307956">
            <w:pPr>
              <w:pStyle w:val="a3"/>
              <w:snapToGrid w:val="0"/>
              <w:contextualSpacing/>
              <w:rPr>
                <w:rFonts w:ascii="Times New Roman" w:hAnsi="Times New Roman" w:cs="Times New Roman"/>
                <w:spacing w:val="3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Уметь выполнять прием письменного   деления многозначных чисел  на 2-значное число</w:t>
            </w:r>
          </w:p>
        </w:tc>
        <w:tc>
          <w:tcPr>
            <w:tcW w:w="2268" w:type="dxa"/>
          </w:tcPr>
          <w:p w:rsidR="000D1F93" w:rsidRPr="005335AB" w:rsidRDefault="000D1F93" w:rsidP="00307956">
            <w:pPr>
              <w:pStyle w:val="3"/>
              <w:snapToGrid w:val="0"/>
              <w:spacing w:before="0"/>
              <w:contextualSpacing/>
              <w:jc w:val="left"/>
              <w:rPr>
                <w:b w:val="0"/>
                <w:sz w:val="16"/>
                <w:szCs w:val="16"/>
              </w:rPr>
            </w:pPr>
            <w:r w:rsidRPr="005335AB">
              <w:rPr>
                <w:b w:val="0"/>
                <w:i/>
                <w:sz w:val="16"/>
                <w:szCs w:val="16"/>
              </w:rPr>
              <w:t>Познавательные</w:t>
            </w:r>
            <w:r w:rsidRPr="005335AB">
              <w:rPr>
                <w:b w:val="0"/>
                <w:sz w:val="16"/>
                <w:szCs w:val="16"/>
              </w:rPr>
              <w:t xml:space="preserve"> - Перерабатывать полученную информацию: делатьвыводы на основе обобщения   знаний.</w:t>
            </w:r>
          </w:p>
          <w:p w:rsidR="000D1F93" w:rsidRPr="005335AB" w:rsidRDefault="000D1F93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Коммуникативные </w:t>
            </w: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>- Донести свою позицию до других:оформлять свои мысли в устной и письменной речи с учётом своих учебных и жизненных речевых ситуаций.</w:t>
            </w:r>
          </w:p>
          <w:p w:rsidR="000D1F93" w:rsidRPr="005335AB" w:rsidRDefault="000D1F93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Регулятивные </w:t>
            </w:r>
            <w:r w:rsidRPr="005335AB">
              <w:rPr>
                <w:rFonts w:ascii="Times New Roman" w:hAnsi="Times New Roman" w:cs="Times New Roman"/>
                <w:sz w:val="16"/>
                <w:szCs w:val="16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3118" w:type="dxa"/>
            <w:gridSpan w:val="2"/>
          </w:tcPr>
          <w:p w:rsidR="000D1F93" w:rsidRPr="005335AB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35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Планировать учебнуюдеят-сть, анализировать материал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 делать выводы, формули</w:t>
            </w:r>
            <w:r w:rsidRPr="005335AB">
              <w:rPr>
                <w:rFonts w:ascii="Times New Roman" w:eastAsia="Times New Roman" w:hAnsi="Times New Roman" w:cs="Times New Roman"/>
                <w:sz w:val="16"/>
                <w:szCs w:val="16"/>
              </w:rPr>
              <w:t>ровать правило и алгоритм действий, следовать алгоритму, осуществлять самоконтроль</w:t>
            </w:r>
          </w:p>
        </w:tc>
        <w:tc>
          <w:tcPr>
            <w:tcW w:w="992" w:type="dxa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F93" w:rsidRPr="00FE5684" w:rsidTr="0013731B">
        <w:tc>
          <w:tcPr>
            <w:tcW w:w="618" w:type="dxa"/>
          </w:tcPr>
          <w:p w:rsidR="000D1F93" w:rsidRPr="00307956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109.</w:t>
            </w:r>
          </w:p>
        </w:tc>
        <w:tc>
          <w:tcPr>
            <w:tcW w:w="1840" w:type="dxa"/>
          </w:tcPr>
          <w:p w:rsidR="000D1F93" w:rsidRPr="00307956" w:rsidRDefault="000D1F93" w:rsidP="00307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828" w:type="dxa"/>
          </w:tcPr>
          <w:p w:rsidR="000D1F93" w:rsidRPr="00307956" w:rsidRDefault="000D1F93" w:rsidP="003079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работа с информации онными источниками (учебником); работа со схемами;</w:t>
            </w:r>
          </w:p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анализ ситуаций.</w:t>
            </w:r>
          </w:p>
        </w:tc>
        <w:tc>
          <w:tcPr>
            <w:tcW w:w="850" w:type="dxa"/>
            <w:gridSpan w:val="2"/>
          </w:tcPr>
          <w:p w:rsidR="000D1F93" w:rsidRPr="00307956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Закреп</w:t>
            </w:r>
            <w:proofErr w:type="gramStart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зученного</w:t>
            </w:r>
          </w:p>
        </w:tc>
        <w:tc>
          <w:tcPr>
            <w:tcW w:w="2127" w:type="dxa"/>
            <w:gridSpan w:val="2"/>
          </w:tcPr>
          <w:p w:rsidR="000D1F93" w:rsidRPr="003F3DB4" w:rsidRDefault="000D1F93" w:rsidP="00307956">
            <w:pPr>
              <w:pStyle w:val="a3"/>
              <w:snapToGrid w:val="0"/>
              <w:contextualSpacing/>
              <w:rPr>
                <w:rFonts w:ascii="Times New Roman" w:hAnsi="Times New Roman" w:cs="Times New Roman"/>
                <w:spacing w:val="3"/>
                <w:sz w:val="16"/>
                <w:szCs w:val="16"/>
              </w:rPr>
            </w:pPr>
            <w:r w:rsidRPr="003F3DB4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Уметь выполнять прием письменного   деления многозначных чисел  на 2-значное число</w:t>
            </w:r>
          </w:p>
        </w:tc>
        <w:tc>
          <w:tcPr>
            <w:tcW w:w="2268" w:type="dxa"/>
          </w:tcPr>
          <w:p w:rsidR="000D1F93" w:rsidRPr="003F3DB4" w:rsidRDefault="000D1F93" w:rsidP="00307956">
            <w:pPr>
              <w:pStyle w:val="3"/>
              <w:snapToGrid w:val="0"/>
              <w:spacing w:before="0"/>
              <w:contextualSpacing/>
              <w:jc w:val="left"/>
              <w:rPr>
                <w:b w:val="0"/>
                <w:sz w:val="16"/>
                <w:szCs w:val="16"/>
              </w:rPr>
            </w:pPr>
            <w:r w:rsidRPr="003F3DB4">
              <w:rPr>
                <w:b w:val="0"/>
                <w:i/>
                <w:sz w:val="16"/>
                <w:szCs w:val="16"/>
              </w:rPr>
              <w:t>Познавательные</w:t>
            </w:r>
            <w:r w:rsidRPr="003F3DB4">
              <w:rPr>
                <w:b w:val="0"/>
                <w:sz w:val="16"/>
                <w:szCs w:val="16"/>
              </w:rPr>
              <w:t xml:space="preserve"> - Перерабатывать полученную информацию: делатьвыводы на основе обобщения   знаний.</w:t>
            </w:r>
          </w:p>
          <w:p w:rsidR="000D1F93" w:rsidRPr="003F3DB4" w:rsidRDefault="000D1F93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3DB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Коммуникативные </w:t>
            </w:r>
            <w:r w:rsidRPr="003F3DB4">
              <w:rPr>
                <w:rFonts w:ascii="Times New Roman" w:hAnsi="Times New Roman" w:cs="Times New Roman"/>
                <w:sz w:val="16"/>
                <w:szCs w:val="16"/>
              </w:rPr>
              <w:t>- Донести свою позицию до других:оформлять свои мысли в устной и письменной речи с учётом своих учебных и жизненных речевых ситуаций.</w:t>
            </w:r>
          </w:p>
          <w:p w:rsidR="000D1F93" w:rsidRPr="003F3DB4" w:rsidRDefault="000D1F93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3DB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Регулятивные </w:t>
            </w:r>
            <w:r w:rsidRPr="003F3DB4">
              <w:rPr>
                <w:rFonts w:ascii="Times New Roman" w:hAnsi="Times New Roman" w:cs="Times New Roman"/>
                <w:sz w:val="16"/>
                <w:szCs w:val="16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3118" w:type="dxa"/>
            <w:gridSpan w:val="2"/>
          </w:tcPr>
          <w:p w:rsidR="000D1F93" w:rsidRPr="003F3DB4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3DB4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Планировать учебнуюдеят-сть, анализировать ма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териал и делать выводы, формули</w:t>
            </w:r>
            <w:r w:rsidRPr="003F3DB4">
              <w:rPr>
                <w:rFonts w:ascii="Times New Roman" w:eastAsia="Times New Roman" w:hAnsi="Times New Roman" w:cs="Times New Roman"/>
                <w:sz w:val="16"/>
                <w:szCs w:val="16"/>
              </w:rPr>
              <w:t>ровать правило и алгоритм действий, следовать алгоритму, осуществлять самоконтроль</w:t>
            </w:r>
          </w:p>
        </w:tc>
        <w:tc>
          <w:tcPr>
            <w:tcW w:w="992" w:type="dxa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F93" w:rsidRPr="00FE5684" w:rsidTr="0013731B">
        <w:tc>
          <w:tcPr>
            <w:tcW w:w="618" w:type="dxa"/>
          </w:tcPr>
          <w:p w:rsidR="000D1F93" w:rsidRPr="00307956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110.</w:t>
            </w:r>
          </w:p>
        </w:tc>
        <w:tc>
          <w:tcPr>
            <w:tcW w:w="1840" w:type="dxa"/>
          </w:tcPr>
          <w:p w:rsidR="000D1F93" w:rsidRPr="00307956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. Решение задач </w:t>
            </w:r>
          </w:p>
        </w:tc>
        <w:tc>
          <w:tcPr>
            <w:tcW w:w="828" w:type="dxa"/>
          </w:tcPr>
          <w:p w:rsidR="000D1F93" w:rsidRPr="00307956" w:rsidRDefault="000D1F93" w:rsidP="003079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информации онными источниками </w:t>
            </w:r>
            <w:r w:rsidRPr="003079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(учебником);</w:t>
            </w:r>
          </w:p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работа в парах по  выполнению заданий по образцу;</w:t>
            </w:r>
          </w:p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работа с правилами.</w:t>
            </w:r>
          </w:p>
        </w:tc>
        <w:tc>
          <w:tcPr>
            <w:tcW w:w="850" w:type="dxa"/>
            <w:gridSpan w:val="2"/>
          </w:tcPr>
          <w:p w:rsidR="000D1F93" w:rsidRPr="00307956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lastRenderedPageBreak/>
              <w:t>Контроль и учет знаний</w:t>
            </w:r>
          </w:p>
        </w:tc>
        <w:tc>
          <w:tcPr>
            <w:tcW w:w="2127" w:type="dxa"/>
            <w:gridSpan w:val="2"/>
          </w:tcPr>
          <w:p w:rsidR="000D1F93" w:rsidRPr="003F3DB4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3DB4">
              <w:rPr>
                <w:rFonts w:ascii="Times New Roman" w:hAnsi="Times New Roman" w:cs="Times New Roman"/>
                <w:sz w:val="16"/>
                <w:szCs w:val="16"/>
              </w:rPr>
              <w:t xml:space="preserve">Закреплять письменный приём деления многозначного числа на </w:t>
            </w:r>
            <w:proofErr w:type="gramStart"/>
            <w:r w:rsidRPr="003F3DB4">
              <w:rPr>
                <w:rFonts w:ascii="Times New Roman" w:hAnsi="Times New Roman" w:cs="Times New Roman"/>
                <w:sz w:val="16"/>
                <w:szCs w:val="16"/>
              </w:rPr>
              <w:t>двузначное</w:t>
            </w:r>
            <w:proofErr w:type="gramEnd"/>
            <w:r w:rsidRPr="003F3DB4">
              <w:rPr>
                <w:rFonts w:ascii="Times New Roman" w:hAnsi="Times New Roman" w:cs="Times New Roman"/>
                <w:sz w:val="16"/>
                <w:szCs w:val="16"/>
              </w:rPr>
              <w:t xml:space="preserve">, совершенствовать </w:t>
            </w:r>
            <w:r w:rsidRPr="003F3DB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вычислительные навыки</w:t>
            </w:r>
          </w:p>
        </w:tc>
        <w:tc>
          <w:tcPr>
            <w:tcW w:w="2268" w:type="dxa"/>
          </w:tcPr>
          <w:p w:rsidR="000D1F93" w:rsidRPr="003F3DB4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3DB4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 xml:space="preserve">Познавательные </w:t>
            </w:r>
            <w:r w:rsidRPr="003F3DB4">
              <w:rPr>
                <w:rFonts w:ascii="Times New Roman" w:hAnsi="Times New Roman" w:cs="Times New Roman"/>
                <w:sz w:val="16"/>
                <w:szCs w:val="16"/>
              </w:rPr>
              <w:t>- Делатьвыводы на основе обобщения   знаний.</w:t>
            </w:r>
          </w:p>
          <w:p w:rsidR="000D1F93" w:rsidRPr="003F3DB4" w:rsidRDefault="000D1F93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3DB4">
              <w:rPr>
                <w:rFonts w:ascii="Times New Roman" w:hAnsi="Times New Roman" w:cs="Times New Roman"/>
                <w:i/>
                <w:sz w:val="16"/>
                <w:szCs w:val="16"/>
              </w:rPr>
              <w:t>Коммуникативные -</w:t>
            </w:r>
            <w:r w:rsidRPr="003F3DB4">
              <w:rPr>
                <w:rFonts w:ascii="Times New Roman" w:hAnsi="Times New Roman" w:cs="Times New Roman"/>
                <w:sz w:val="16"/>
                <w:szCs w:val="16"/>
              </w:rPr>
              <w:t xml:space="preserve"> Задавать вопросы на обобщение.</w:t>
            </w:r>
          </w:p>
          <w:p w:rsidR="000D1F93" w:rsidRPr="003F3DB4" w:rsidRDefault="000D1F93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3DB4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 xml:space="preserve">Регулятивные </w:t>
            </w:r>
            <w:r w:rsidRPr="003F3DB4">
              <w:rPr>
                <w:rFonts w:ascii="Times New Roman" w:hAnsi="Times New Roman" w:cs="Times New Roman"/>
                <w:sz w:val="16"/>
                <w:szCs w:val="16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  <w:p w:rsidR="000D1F93" w:rsidRPr="003F3DB4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gridSpan w:val="2"/>
          </w:tcPr>
          <w:p w:rsidR="000D1F93" w:rsidRPr="003F3DB4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3DB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Планировать учебнуюдеят-сть, анализировать ма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териал и делать выводы, формули</w:t>
            </w:r>
            <w:r w:rsidRPr="003F3DB4">
              <w:rPr>
                <w:rFonts w:ascii="Times New Roman" w:eastAsia="Times New Roman" w:hAnsi="Times New Roman" w:cs="Times New Roman"/>
                <w:sz w:val="16"/>
                <w:szCs w:val="16"/>
              </w:rPr>
              <w:t>ровать правило и алгоритм действий, следовать алгоритму, осуществлять самоконтроль</w:t>
            </w:r>
          </w:p>
        </w:tc>
        <w:tc>
          <w:tcPr>
            <w:tcW w:w="992" w:type="dxa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F93" w:rsidRPr="00FE5684" w:rsidTr="0013731B">
        <w:tc>
          <w:tcPr>
            <w:tcW w:w="618" w:type="dxa"/>
          </w:tcPr>
          <w:p w:rsidR="000D1F93" w:rsidRPr="00307956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111.</w:t>
            </w:r>
          </w:p>
        </w:tc>
        <w:tc>
          <w:tcPr>
            <w:tcW w:w="1840" w:type="dxa"/>
          </w:tcPr>
          <w:p w:rsidR="000D1F93" w:rsidRPr="00307956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8" w:type="dxa"/>
          </w:tcPr>
          <w:p w:rsidR="000D1F93" w:rsidRPr="00307956" w:rsidRDefault="000D1F93" w:rsidP="003079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работа с информации онными источниками (учебником); работа в парах,  малых группах при выполнении совместных заданий;</w:t>
            </w:r>
          </w:p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850" w:type="dxa"/>
            <w:gridSpan w:val="2"/>
          </w:tcPr>
          <w:p w:rsidR="000D1F93" w:rsidRPr="00307956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Закреп</w:t>
            </w:r>
            <w:proofErr w:type="gramStart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зученного</w:t>
            </w:r>
          </w:p>
        </w:tc>
        <w:tc>
          <w:tcPr>
            <w:tcW w:w="2127" w:type="dxa"/>
            <w:gridSpan w:val="2"/>
          </w:tcPr>
          <w:p w:rsidR="000D1F93" w:rsidRPr="003F3DB4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3DB4">
              <w:rPr>
                <w:rFonts w:ascii="Times New Roman" w:hAnsi="Times New Roman" w:cs="Times New Roman"/>
                <w:sz w:val="16"/>
                <w:szCs w:val="16"/>
              </w:rPr>
              <w:t xml:space="preserve">Закреплять письменный приём деления многозначного числа на </w:t>
            </w:r>
            <w:proofErr w:type="gramStart"/>
            <w:r w:rsidRPr="003F3DB4">
              <w:rPr>
                <w:rFonts w:ascii="Times New Roman" w:hAnsi="Times New Roman" w:cs="Times New Roman"/>
                <w:sz w:val="16"/>
                <w:szCs w:val="16"/>
              </w:rPr>
              <w:t>двузначное</w:t>
            </w:r>
            <w:proofErr w:type="gramEnd"/>
            <w:r w:rsidRPr="003F3DB4">
              <w:rPr>
                <w:rFonts w:ascii="Times New Roman" w:hAnsi="Times New Roman" w:cs="Times New Roman"/>
                <w:sz w:val="16"/>
                <w:szCs w:val="16"/>
              </w:rPr>
              <w:t>, совершенствовать вычислительные навыки</w:t>
            </w:r>
          </w:p>
        </w:tc>
        <w:tc>
          <w:tcPr>
            <w:tcW w:w="2268" w:type="dxa"/>
          </w:tcPr>
          <w:p w:rsidR="000D1F93" w:rsidRPr="003F3DB4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3DB4">
              <w:rPr>
                <w:rFonts w:ascii="Times New Roman" w:hAnsi="Times New Roman" w:cs="Times New Roman"/>
                <w:i/>
                <w:sz w:val="16"/>
                <w:szCs w:val="16"/>
              </w:rPr>
              <w:t>Познавательные -</w:t>
            </w:r>
            <w:r w:rsidRPr="003F3DB4">
              <w:rPr>
                <w:rFonts w:ascii="Times New Roman" w:hAnsi="Times New Roman" w:cs="Times New Roman"/>
                <w:sz w:val="16"/>
                <w:szCs w:val="16"/>
              </w:rPr>
              <w:t xml:space="preserve"> Учиться </w:t>
            </w:r>
            <w:proofErr w:type="gramStart"/>
            <w:r w:rsidRPr="003F3DB4">
              <w:rPr>
                <w:rFonts w:ascii="Times New Roman" w:hAnsi="Times New Roman" w:cs="Times New Roman"/>
                <w:sz w:val="16"/>
                <w:szCs w:val="16"/>
              </w:rPr>
              <w:t>связно</w:t>
            </w:r>
            <w:proofErr w:type="gramEnd"/>
            <w:r w:rsidRPr="003F3DB4">
              <w:rPr>
                <w:rFonts w:ascii="Times New Roman" w:hAnsi="Times New Roman" w:cs="Times New Roman"/>
                <w:sz w:val="16"/>
                <w:szCs w:val="16"/>
              </w:rPr>
              <w:t xml:space="preserve"> отвечать по плану </w:t>
            </w:r>
          </w:p>
          <w:p w:rsidR="000D1F93" w:rsidRPr="003F3DB4" w:rsidRDefault="000D1F93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3DB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Коммуникативные </w:t>
            </w:r>
            <w:r w:rsidRPr="003F3DB4">
              <w:rPr>
                <w:rFonts w:ascii="Times New Roman" w:hAnsi="Times New Roman" w:cs="Times New Roman"/>
                <w:sz w:val="16"/>
                <w:szCs w:val="16"/>
              </w:rPr>
              <w:t xml:space="preserve">- Сотрудничать в совместном решении проблемы.  </w:t>
            </w:r>
          </w:p>
          <w:p w:rsidR="000D1F93" w:rsidRPr="003F3DB4" w:rsidRDefault="000D1F93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3DB4">
              <w:rPr>
                <w:rFonts w:ascii="Times New Roman" w:hAnsi="Times New Roman" w:cs="Times New Roman"/>
                <w:i/>
                <w:sz w:val="16"/>
                <w:szCs w:val="16"/>
              </w:rPr>
              <w:t>Регулятивные -</w:t>
            </w:r>
            <w:r w:rsidRPr="003F3DB4">
              <w:rPr>
                <w:rFonts w:ascii="Times New Roman" w:hAnsi="Times New Roman" w:cs="Times New Roman"/>
                <w:sz w:val="16"/>
                <w:szCs w:val="16"/>
              </w:rPr>
              <w:t xml:space="preserve"> Самостоятельно формулировать цели урока после предварительного обсуждения.</w:t>
            </w:r>
          </w:p>
          <w:p w:rsidR="000D1F93" w:rsidRPr="003F3DB4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gridSpan w:val="2"/>
          </w:tcPr>
          <w:p w:rsidR="000D1F93" w:rsidRPr="003F3DB4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3DB4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Планировать учебнуюдеят-сть, анализировать ма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териал и делать выводы, формули</w:t>
            </w:r>
            <w:r w:rsidRPr="003F3DB4">
              <w:rPr>
                <w:rFonts w:ascii="Times New Roman" w:eastAsia="Times New Roman" w:hAnsi="Times New Roman" w:cs="Times New Roman"/>
                <w:sz w:val="16"/>
                <w:szCs w:val="16"/>
              </w:rPr>
              <w:t>ровать правило и алгоритм действий, следовать алгоритму, осуществлять самоконтроль</w:t>
            </w:r>
          </w:p>
        </w:tc>
        <w:tc>
          <w:tcPr>
            <w:tcW w:w="992" w:type="dxa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F93" w:rsidRPr="00FE5684" w:rsidTr="0013731B">
        <w:tc>
          <w:tcPr>
            <w:tcW w:w="618" w:type="dxa"/>
          </w:tcPr>
          <w:p w:rsidR="000D1F93" w:rsidRPr="00307956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112.</w:t>
            </w:r>
          </w:p>
        </w:tc>
        <w:tc>
          <w:tcPr>
            <w:tcW w:w="1840" w:type="dxa"/>
          </w:tcPr>
          <w:p w:rsidR="000D1F93" w:rsidRPr="00307956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Письменное деление на двузначное число. Закрепление.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828" w:type="dxa"/>
          </w:tcPr>
          <w:p w:rsidR="000D1F93" w:rsidRPr="00307956" w:rsidRDefault="000D1F93" w:rsidP="003079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работа с информации онными источниками (учебником); работа в парах,  малых группах при выполнении совместных заданий;</w:t>
            </w:r>
          </w:p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850" w:type="dxa"/>
            <w:gridSpan w:val="2"/>
          </w:tcPr>
          <w:p w:rsidR="000D1F93" w:rsidRPr="00307956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Закреп</w:t>
            </w:r>
            <w:proofErr w:type="gramStart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зученного</w:t>
            </w:r>
          </w:p>
        </w:tc>
        <w:tc>
          <w:tcPr>
            <w:tcW w:w="2127" w:type="dxa"/>
            <w:gridSpan w:val="2"/>
          </w:tcPr>
          <w:p w:rsidR="000D1F93" w:rsidRPr="003F3DB4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3DB4">
              <w:rPr>
                <w:rFonts w:ascii="Times New Roman" w:hAnsi="Times New Roman" w:cs="Times New Roman"/>
                <w:sz w:val="16"/>
                <w:szCs w:val="16"/>
              </w:rPr>
              <w:t xml:space="preserve">Закреплять письменный приём деления многозначного числа на </w:t>
            </w:r>
            <w:proofErr w:type="gramStart"/>
            <w:r w:rsidRPr="003F3DB4">
              <w:rPr>
                <w:rFonts w:ascii="Times New Roman" w:hAnsi="Times New Roman" w:cs="Times New Roman"/>
                <w:sz w:val="16"/>
                <w:szCs w:val="16"/>
              </w:rPr>
              <w:t>двузначное</w:t>
            </w:r>
            <w:proofErr w:type="gramEnd"/>
            <w:r w:rsidRPr="003F3DB4">
              <w:rPr>
                <w:rFonts w:ascii="Times New Roman" w:hAnsi="Times New Roman" w:cs="Times New Roman"/>
                <w:sz w:val="16"/>
                <w:szCs w:val="16"/>
              </w:rPr>
              <w:t>, совершенствовать вычислительные навыки</w:t>
            </w:r>
          </w:p>
        </w:tc>
        <w:tc>
          <w:tcPr>
            <w:tcW w:w="2268" w:type="dxa"/>
          </w:tcPr>
          <w:p w:rsidR="000D1F93" w:rsidRPr="003F3DB4" w:rsidRDefault="000D1F93" w:rsidP="00307956">
            <w:pPr>
              <w:pStyle w:val="3"/>
              <w:snapToGrid w:val="0"/>
              <w:spacing w:before="0"/>
              <w:contextualSpacing/>
              <w:jc w:val="left"/>
              <w:rPr>
                <w:b w:val="0"/>
                <w:sz w:val="16"/>
                <w:szCs w:val="16"/>
              </w:rPr>
            </w:pPr>
            <w:r w:rsidRPr="003F3DB4">
              <w:rPr>
                <w:b w:val="0"/>
                <w:i/>
                <w:sz w:val="16"/>
                <w:szCs w:val="16"/>
              </w:rPr>
              <w:t>Познавательные</w:t>
            </w:r>
            <w:r w:rsidRPr="003F3DB4">
              <w:rPr>
                <w:b w:val="0"/>
                <w:sz w:val="16"/>
                <w:szCs w:val="16"/>
              </w:rPr>
              <w:t xml:space="preserve"> - Перерабатывать полученную информацию: делатьвыводы на основе обобщения   знаний.</w:t>
            </w:r>
          </w:p>
          <w:p w:rsidR="000D1F93" w:rsidRPr="003F3DB4" w:rsidRDefault="000D1F93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3DB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Коммуникативные </w:t>
            </w:r>
            <w:r w:rsidRPr="003F3DB4">
              <w:rPr>
                <w:rFonts w:ascii="Times New Roman" w:hAnsi="Times New Roman" w:cs="Times New Roman"/>
                <w:sz w:val="16"/>
                <w:szCs w:val="16"/>
              </w:rPr>
              <w:t>- Донести свою позицию до других:оформлять свои мысли в устной и письменной речи с учётом своих учебных и жизненных речевых ситуаций.</w:t>
            </w:r>
          </w:p>
          <w:p w:rsidR="000D1F93" w:rsidRPr="003F3DB4" w:rsidRDefault="000D1F93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3DB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Регулятивные </w:t>
            </w:r>
            <w:r w:rsidRPr="003F3DB4">
              <w:rPr>
                <w:rFonts w:ascii="Times New Roman" w:hAnsi="Times New Roman" w:cs="Times New Roman"/>
                <w:sz w:val="16"/>
                <w:szCs w:val="16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3118" w:type="dxa"/>
            <w:gridSpan w:val="2"/>
          </w:tcPr>
          <w:p w:rsidR="000D1F93" w:rsidRPr="003F3DB4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3DB4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Планировать учебнуюдеят-сть, анализировать материал и делать выводы, формулировать правило и алгоритм действий, следовать алгоритму, осуществлять самоконтроль</w:t>
            </w:r>
          </w:p>
        </w:tc>
        <w:tc>
          <w:tcPr>
            <w:tcW w:w="992" w:type="dxa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F93" w:rsidRPr="00FE5684" w:rsidTr="0013731B">
        <w:tc>
          <w:tcPr>
            <w:tcW w:w="618" w:type="dxa"/>
          </w:tcPr>
          <w:p w:rsidR="000D1F93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113-</w:t>
            </w:r>
          </w:p>
          <w:p w:rsidR="000D1F93" w:rsidRPr="00307956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840" w:type="dxa"/>
          </w:tcPr>
          <w:p w:rsidR="000D1F93" w:rsidRPr="00307956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. Решение задач</w:t>
            </w:r>
          </w:p>
        </w:tc>
        <w:tc>
          <w:tcPr>
            <w:tcW w:w="828" w:type="dxa"/>
          </w:tcPr>
          <w:p w:rsidR="000D1F93" w:rsidRPr="00307956" w:rsidRDefault="000D1F93" w:rsidP="003079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2" w:type="dxa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работа с информации онными источниками (учебником); работа в парах,  малых группах при выполнении совместных заданий;</w:t>
            </w:r>
          </w:p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850" w:type="dxa"/>
            <w:gridSpan w:val="2"/>
          </w:tcPr>
          <w:p w:rsidR="000D1F93" w:rsidRPr="00307956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Закреп</w:t>
            </w:r>
          </w:p>
          <w:p w:rsidR="000D1F93" w:rsidRPr="00307956" w:rsidRDefault="000D1F93" w:rsidP="00307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</w:p>
        </w:tc>
        <w:tc>
          <w:tcPr>
            <w:tcW w:w="2127" w:type="dxa"/>
            <w:gridSpan w:val="2"/>
          </w:tcPr>
          <w:p w:rsidR="000D1F93" w:rsidRPr="003F3DB4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spacing w:val="3"/>
                <w:sz w:val="16"/>
                <w:szCs w:val="16"/>
              </w:rPr>
            </w:pPr>
            <w:r w:rsidRPr="003F3DB4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Уметь применять прием письменного деления на 3-значное число</w:t>
            </w:r>
          </w:p>
        </w:tc>
        <w:tc>
          <w:tcPr>
            <w:tcW w:w="2268" w:type="dxa"/>
          </w:tcPr>
          <w:p w:rsidR="000D1F93" w:rsidRPr="003F3DB4" w:rsidRDefault="000D1F93" w:rsidP="00307956">
            <w:pPr>
              <w:pStyle w:val="3"/>
              <w:snapToGrid w:val="0"/>
              <w:spacing w:before="0"/>
              <w:contextualSpacing/>
              <w:jc w:val="left"/>
              <w:rPr>
                <w:b w:val="0"/>
                <w:sz w:val="16"/>
                <w:szCs w:val="16"/>
              </w:rPr>
            </w:pPr>
            <w:r w:rsidRPr="003F3DB4">
              <w:rPr>
                <w:b w:val="0"/>
                <w:i/>
                <w:sz w:val="16"/>
                <w:szCs w:val="16"/>
              </w:rPr>
              <w:t>Познавательные</w:t>
            </w:r>
            <w:r w:rsidRPr="003F3DB4">
              <w:rPr>
                <w:b w:val="0"/>
                <w:sz w:val="16"/>
                <w:szCs w:val="16"/>
              </w:rPr>
              <w:t xml:space="preserve"> - Перерабатывать полученную информацию: делатьвыводы на основе обобщения   знаний.</w:t>
            </w:r>
          </w:p>
          <w:p w:rsidR="000D1F93" w:rsidRPr="003F3DB4" w:rsidRDefault="000D1F93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3DB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Коммуникативные </w:t>
            </w:r>
            <w:r w:rsidRPr="003F3DB4">
              <w:rPr>
                <w:rFonts w:ascii="Times New Roman" w:hAnsi="Times New Roman" w:cs="Times New Roman"/>
                <w:sz w:val="16"/>
                <w:szCs w:val="16"/>
              </w:rPr>
              <w:t>- Донести свою позицию до других:оформлять свои мысли в устной и письменной речи с учётом своих учебных и жизненных речевых ситуаций.</w:t>
            </w:r>
          </w:p>
          <w:p w:rsidR="000D1F93" w:rsidRPr="003F3DB4" w:rsidRDefault="000D1F93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3DB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Регулятивные </w:t>
            </w:r>
            <w:r w:rsidRPr="003F3DB4">
              <w:rPr>
                <w:rFonts w:ascii="Times New Roman" w:hAnsi="Times New Roman" w:cs="Times New Roman"/>
                <w:sz w:val="16"/>
                <w:szCs w:val="16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  <w:p w:rsidR="000D1F93" w:rsidRPr="003F3DB4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gridSpan w:val="2"/>
          </w:tcPr>
          <w:p w:rsidR="000D1F93" w:rsidRPr="003F3DB4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3DB4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 Уметь применять прием письменного умножения и деления на 3-значное число</w:t>
            </w:r>
          </w:p>
        </w:tc>
        <w:tc>
          <w:tcPr>
            <w:tcW w:w="992" w:type="dxa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F93" w:rsidRPr="00FE5684" w:rsidTr="0013731B">
        <w:tc>
          <w:tcPr>
            <w:tcW w:w="618" w:type="dxa"/>
          </w:tcPr>
          <w:p w:rsidR="000D1F93" w:rsidRPr="00307956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115.</w:t>
            </w:r>
          </w:p>
        </w:tc>
        <w:tc>
          <w:tcPr>
            <w:tcW w:w="1840" w:type="dxa"/>
          </w:tcPr>
          <w:p w:rsidR="000D1F93" w:rsidRPr="003F3DB4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DB4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по теме</w:t>
            </w:r>
          </w:p>
          <w:p w:rsidR="000D1F93" w:rsidRPr="00307956" w:rsidRDefault="000D1F93" w:rsidP="00307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3DB4">
              <w:rPr>
                <w:rFonts w:ascii="Times New Roman" w:hAnsi="Times New Roman" w:cs="Times New Roman"/>
                <w:b/>
                <w:sz w:val="20"/>
                <w:szCs w:val="20"/>
              </w:rPr>
              <w:t>«Деление на двузначное число».</w:t>
            </w:r>
          </w:p>
        </w:tc>
        <w:tc>
          <w:tcPr>
            <w:tcW w:w="828" w:type="dxa"/>
          </w:tcPr>
          <w:p w:rsidR="000D1F93" w:rsidRPr="00307956" w:rsidRDefault="000D1F93" w:rsidP="003079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Контроль и учет знаний</w:t>
            </w:r>
          </w:p>
        </w:tc>
        <w:tc>
          <w:tcPr>
            <w:tcW w:w="850" w:type="dxa"/>
            <w:gridSpan w:val="2"/>
          </w:tcPr>
          <w:p w:rsidR="000D1F93" w:rsidRPr="00307956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Самостоятельная работа</w:t>
            </w:r>
          </w:p>
        </w:tc>
        <w:tc>
          <w:tcPr>
            <w:tcW w:w="2127" w:type="dxa"/>
            <w:gridSpan w:val="2"/>
          </w:tcPr>
          <w:p w:rsidR="000D1F93" w:rsidRPr="003F3DB4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3DB4">
              <w:rPr>
                <w:rFonts w:ascii="Times New Roman" w:hAnsi="Times New Roman" w:cs="Times New Roman"/>
                <w:sz w:val="16"/>
                <w:szCs w:val="16"/>
              </w:rPr>
              <w:t>Уметь применять знания, умения и навыки по теме                  « Письменное деление на  трехзначное число».</w:t>
            </w:r>
          </w:p>
        </w:tc>
        <w:tc>
          <w:tcPr>
            <w:tcW w:w="2268" w:type="dxa"/>
          </w:tcPr>
          <w:p w:rsidR="000D1F93" w:rsidRPr="003F3DB4" w:rsidRDefault="000D1F93" w:rsidP="00307956">
            <w:pPr>
              <w:pStyle w:val="3"/>
              <w:snapToGrid w:val="0"/>
              <w:spacing w:before="0"/>
              <w:contextualSpacing/>
              <w:jc w:val="left"/>
              <w:rPr>
                <w:b w:val="0"/>
                <w:sz w:val="16"/>
                <w:szCs w:val="16"/>
              </w:rPr>
            </w:pPr>
            <w:r w:rsidRPr="003F3DB4">
              <w:rPr>
                <w:b w:val="0"/>
                <w:i/>
                <w:sz w:val="16"/>
                <w:szCs w:val="16"/>
              </w:rPr>
              <w:t>Познавательные</w:t>
            </w:r>
            <w:r w:rsidRPr="003F3DB4">
              <w:rPr>
                <w:b w:val="0"/>
                <w:sz w:val="16"/>
                <w:szCs w:val="16"/>
              </w:rPr>
              <w:t xml:space="preserve"> - Перерабатывать полученную информацию: делатьвыводы на основе обобщения   знаний.</w:t>
            </w:r>
          </w:p>
          <w:p w:rsidR="000D1F93" w:rsidRPr="003F3DB4" w:rsidRDefault="000D1F93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3DB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Коммуникативные </w:t>
            </w:r>
            <w:r w:rsidRPr="003F3DB4">
              <w:rPr>
                <w:rFonts w:ascii="Times New Roman" w:hAnsi="Times New Roman" w:cs="Times New Roman"/>
                <w:sz w:val="16"/>
                <w:szCs w:val="16"/>
              </w:rPr>
              <w:t>- Донести свою позицию до других:оформлять свои мысли в устной и письменной речи с учётом своих учебных и жизненных речевых ситуаций.</w:t>
            </w:r>
          </w:p>
          <w:p w:rsidR="000D1F93" w:rsidRPr="003F3DB4" w:rsidRDefault="000D1F93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3DB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Регулятивные </w:t>
            </w:r>
            <w:r w:rsidRPr="003F3DB4">
              <w:rPr>
                <w:rFonts w:ascii="Times New Roman" w:hAnsi="Times New Roman" w:cs="Times New Roman"/>
                <w:sz w:val="16"/>
                <w:szCs w:val="16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3118" w:type="dxa"/>
            <w:gridSpan w:val="2"/>
          </w:tcPr>
          <w:p w:rsidR="000D1F93" w:rsidRPr="003F3DB4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3DB4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Планировать вычислительную деятельность, анализировать и систематизировать материал, сравнивать и делать выводы, организовывать работу в паре</w:t>
            </w:r>
          </w:p>
        </w:tc>
        <w:tc>
          <w:tcPr>
            <w:tcW w:w="992" w:type="dxa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F93" w:rsidRPr="00FE5684" w:rsidTr="0013731B">
        <w:tc>
          <w:tcPr>
            <w:tcW w:w="618" w:type="dxa"/>
          </w:tcPr>
          <w:p w:rsidR="000D1F93" w:rsidRPr="00307956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116.</w:t>
            </w:r>
          </w:p>
        </w:tc>
        <w:tc>
          <w:tcPr>
            <w:tcW w:w="1840" w:type="dxa"/>
          </w:tcPr>
          <w:p w:rsidR="000D1F93" w:rsidRPr="00307956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Анализ контрольной работы. Письменное деление на трехзначное число. </w:t>
            </w:r>
          </w:p>
        </w:tc>
        <w:tc>
          <w:tcPr>
            <w:tcW w:w="828" w:type="dxa"/>
          </w:tcPr>
          <w:p w:rsidR="000D1F93" w:rsidRPr="00307956" w:rsidRDefault="000D1F93" w:rsidP="003079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работа с информации онными источниками (учебником); работа в парах,  малых группах при выполнении совместных заданий;</w:t>
            </w:r>
          </w:p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850" w:type="dxa"/>
            <w:gridSpan w:val="2"/>
          </w:tcPr>
          <w:p w:rsidR="000D1F93" w:rsidRPr="00307956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Закреп</w:t>
            </w:r>
          </w:p>
          <w:p w:rsidR="000D1F93" w:rsidRPr="00307956" w:rsidRDefault="000D1F93" w:rsidP="00307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</w:p>
        </w:tc>
        <w:tc>
          <w:tcPr>
            <w:tcW w:w="2127" w:type="dxa"/>
            <w:gridSpan w:val="2"/>
          </w:tcPr>
          <w:p w:rsidR="000D1F93" w:rsidRPr="003F3DB4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spacing w:val="3"/>
                <w:sz w:val="16"/>
                <w:szCs w:val="16"/>
              </w:rPr>
            </w:pPr>
            <w:r w:rsidRPr="003F3DB4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Уметь применять прием письменного деления на 3-значное число</w:t>
            </w:r>
          </w:p>
        </w:tc>
        <w:tc>
          <w:tcPr>
            <w:tcW w:w="2268" w:type="dxa"/>
          </w:tcPr>
          <w:p w:rsidR="000D1F93" w:rsidRPr="003F3DB4" w:rsidRDefault="000D1F93" w:rsidP="00307956">
            <w:pPr>
              <w:pStyle w:val="3"/>
              <w:snapToGrid w:val="0"/>
              <w:spacing w:before="0"/>
              <w:contextualSpacing/>
              <w:jc w:val="left"/>
              <w:rPr>
                <w:b w:val="0"/>
                <w:sz w:val="16"/>
                <w:szCs w:val="16"/>
              </w:rPr>
            </w:pPr>
            <w:r w:rsidRPr="003F3DB4">
              <w:rPr>
                <w:b w:val="0"/>
                <w:i/>
                <w:sz w:val="16"/>
                <w:szCs w:val="16"/>
              </w:rPr>
              <w:t>Познавательные</w:t>
            </w:r>
            <w:r w:rsidRPr="003F3DB4">
              <w:rPr>
                <w:b w:val="0"/>
                <w:sz w:val="16"/>
                <w:szCs w:val="16"/>
              </w:rPr>
              <w:t xml:space="preserve"> - Перерабатывать полученную информацию: делатьвыводы на основе обобщения   знаний.</w:t>
            </w:r>
          </w:p>
          <w:p w:rsidR="000D1F93" w:rsidRPr="003F3DB4" w:rsidRDefault="000D1F93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3DB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Коммуникативные </w:t>
            </w:r>
            <w:r w:rsidRPr="003F3DB4">
              <w:rPr>
                <w:rFonts w:ascii="Times New Roman" w:hAnsi="Times New Roman" w:cs="Times New Roman"/>
                <w:sz w:val="16"/>
                <w:szCs w:val="16"/>
              </w:rPr>
              <w:t>- Донести свою позицию до других:оформлять свои мысли в устной и письменной речи с учётом своих учебных и жизненных речевых ситуаций.</w:t>
            </w:r>
          </w:p>
          <w:p w:rsidR="000D1F93" w:rsidRPr="003F3DB4" w:rsidRDefault="000D1F93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3DB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Регулятивные </w:t>
            </w:r>
            <w:r w:rsidRPr="003F3DB4">
              <w:rPr>
                <w:rFonts w:ascii="Times New Roman" w:hAnsi="Times New Roman" w:cs="Times New Roman"/>
                <w:sz w:val="16"/>
                <w:szCs w:val="16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3118" w:type="dxa"/>
            <w:gridSpan w:val="2"/>
          </w:tcPr>
          <w:p w:rsidR="000D1F93" w:rsidRPr="003F3DB4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3DB4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Планировать учебнуюдеят-сть, анализировать ма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териал и делать выводы, формули</w:t>
            </w:r>
            <w:r w:rsidRPr="003F3DB4">
              <w:rPr>
                <w:rFonts w:ascii="Times New Roman" w:eastAsia="Times New Roman" w:hAnsi="Times New Roman" w:cs="Times New Roman"/>
                <w:sz w:val="16"/>
                <w:szCs w:val="16"/>
              </w:rPr>
              <w:t>ровать правило и алгоритм действий, следовать алгоритму, осуществлять самоконтроль</w:t>
            </w:r>
          </w:p>
        </w:tc>
        <w:tc>
          <w:tcPr>
            <w:tcW w:w="992" w:type="dxa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F93" w:rsidRPr="00FE5684" w:rsidTr="0013731B">
        <w:tc>
          <w:tcPr>
            <w:tcW w:w="618" w:type="dxa"/>
          </w:tcPr>
          <w:p w:rsidR="000D1F93" w:rsidRPr="00307956" w:rsidRDefault="000D1F93" w:rsidP="000D1F93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117-118.</w:t>
            </w:r>
          </w:p>
        </w:tc>
        <w:tc>
          <w:tcPr>
            <w:tcW w:w="1840" w:type="dxa"/>
          </w:tcPr>
          <w:p w:rsidR="000D1F93" w:rsidRPr="00307956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Письменное деление на трехзначное число. </w:t>
            </w:r>
          </w:p>
        </w:tc>
        <w:tc>
          <w:tcPr>
            <w:tcW w:w="828" w:type="dxa"/>
          </w:tcPr>
          <w:p w:rsidR="000D1F93" w:rsidRPr="00307956" w:rsidRDefault="000D1F93" w:rsidP="003079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2" w:type="dxa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работа с информации онными источниками (учебником); работа в парах,  малых группах при выполнении совместных заданий;</w:t>
            </w:r>
          </w:p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850" w:type="dxa"/>
            <w:gridSpan w:val="2"/>
          </w:tcPr>
          <w:p w:rsidR="000D1F93" w:rsidRPr="00307956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Закреп</w:t>
            </w:r>
          </w:p>
          <w:p w:rsidR="000D1F93" w:rsidRPr="00307956" w:rsidRDefault="000D1F93" w:rsidP="00307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</w:p>
        </w:tc>
        <w:tc>
          <w:tcPr>
            <w:tcW w:w="2127" w:type="dxa"/>
            <w:gridSpan w:val="2"/>
          </w:tcPr>
          <w:p w:rsidR="000D1F93" w:rsidRPr="003F3DB4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spacing w:val="3"/>
                <w:sz w:val="16"/>
                <w:szCs w:val="16"/>
              </w:rPr>
            </w:pPr>
            <w:r w:rsidRPr="003F3DB4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Уметь применять прием письменного деления на 3-значное число</w:t>
            </w:r>
          </w:p>
        </w:tc>
        <w:tc>
          <w:tcPr>
            <w:tcW w:w="2268" w:type="dxa"/>
          </w:tcPr>
          <w:p w:rsidR="000D1F93" w:rsidRPr="003F3DB4" w:rsidRDefault="000D1F93" w:rsidP="00307956">
            <w:pPr>
              <w:pStyle w:val="3"/>
              <w:snapToGrid w:val="0"/>
              <w:spacing w:before="0"/>
              <w:contextualSpacing/>
              <w:jc w:val="left"/>
              <w:rPr>
                <w:b w:val="0"/>
                <w:sz w:val="16"/>
                <w:szCs w:val="16"/>
              </w:rPr>
            </w:pPr>
            <w:r w:rsidRPr="003F3DB4">
              <w:rPr>
                <w:b w:val="0"/>
                <w:i/>
                <w:sz w:val="16"/>
                <w:szCs w:val="16"/>
              </w:rPr>
              <w:t>Познавательные</w:t>
            </w:r>
            <w:r w:rsidRPr="003F3DB4">
              <w:rPr>
                <w:b w:val="0"/>
                <w:sz w:val="16"/>
                <w:szCs w:val="16"/>
              </w:rPr>
              <w:t xml:space="preserve"> - Перерабатывать полученную информацию: делатьвыводы на основе обобщения   знаний.</w:t>
            </w:r>
          </w:p>
          <w:p w:rsidR="000D1F93" w:rsidRPr="003F3DB4" w:rsidRDefault="000D1F93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3DB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Коммуникативные </w:t>
            </w:r>
            <w:r w:rsidRPr="003F3DB4">
              <w:rPr>
                <w:rFonts w:ascii="Times New Roman" w:hAnsi="Times New Roman" w:cs="Times New Roman"/>
                <w:sz w:val="16"/>
                <w:szCs w:val="16"/>
              </w:rPr>
              <w:t>- Донести свою позицию до других:оформлять свои мысли в устной и письменной речи с учётом своих учебных и жизненных речевых ситуаций.</w:t>
            </w:r>
          </w:p>
          <w:p w:rsidR="000D1F93" w:rsidRPr="003F3DB4" w:rsidRDefault="000D1F93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3DB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Регулятивные </w:t>
            </w:r>
            <w:r w:rsidRPr="003F3DB4">
              <w:rPr>
                <w:rFonts w:ascii="Times New Roman" w:hAnsi="Times New Roman" w:cs="Times New Roman"/>
                <w:sz w:val="16"/>
                <w:szCs w:val="16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3118" w:type="dxa"/>
            <w:gridSpan w:val="2"/>
          </w:tcPr>
          <w:p w:rsidR="000D1F93" w:rsidRPr="003F3DB4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3DB4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Планировать учебнуюдеят-сть, анализировать ма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териал и делать выводы, формули</w:t>
            </w:r>
            <w:r w:rsidRPr="003F3DB4">
              <w:rPr>
                <w:rFonts w:ascii="Times New Roman" w:eastAsia="Times New Roman" w:hAnsi="Times New Roman" w:cs="Times New Roman"/>
                <w:sz w:val="16"/>
                <w:szCs w:val="16"/>
              </w:rPr>
              <w:t>ровать правило и алгоритм действий, следовать алгоритму, осуществлять самоконтроль</w:t>
            </w:r>
          </w:p>
        </w:tc>
        <w:tc>
          <w:tcPr>
            <w:tcW w:w="992" w:type="dxa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F93" w:rsidRPr="00FE5684" w:rsidTr="0013731B">
        <w:tc>
          <w:tcPr>
            <w:tcW w:w="618" w:type="dxa"/>
          </w:tcPr>
          <w:p w:rsidR="000D1F93" w:rsidRPr="00307956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119.</w:t>
            </w:r>
          </w:p>
        </w:tc>
        <w:tc>
          <w:tcPr>
            <w:tcW w:w="1840" w:type="dxa"/>
          </w:tcPr>
          <w:p w:rsidR="000D1F93" w:rsidRPr="00307956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8" w:type="dxa"/>
          </w:tcPr>
          <w:p w:rsidR="000D1F93" w:rsidRPr="00307956" w:rsidRDefault="000D1F93" w:rsidP="003079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информации онными источниками (учебником); работа в парах,  малых группах </w:t>
            </w:r>
            <w:r w:rsidRPr="003079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выполнении совместных заданий;</w:t>
            </w:r>
          </w:p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850" w:type="dxa"/>
            <w:gridSpan w:val="2"/>
          </w:tcPr>
          <w:p w:rsidR="000D1F93" w:rsidRPr="00307956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Закреп</w:t>
            </w:r>
            <w:proofErr w:type="gramStart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зученного</w:t>
            </w:r>
          </w:p>
        </w:tc>
        <w:tc>
          <w:tcPr>
            <w:tcW w:w="2127" w:type="dxa"/>
            <w:gridSpan w:val="2"/>
          </w:tcPr>
          <w:p w:rsidR="000D1F93" w:rsidRPr="003F3DB4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3DB4">
              <w:rPr>
                <w:rFonts w:ascii="Times New Roman" w:hAnsi="Times New Roman" w:cs="Times New Roman"/>
                <w:sz w:val="16"/>
                <w:szCs w:val="16"/>
              </w:rPr>
              <w:t xml:space="preserve">Закреплять письменный приём деления многозначного числа на </w:t>
            </w:r>
            <w:proofErr w:type="gramStart"/>
            <w:r w:rsidRPr="003F3DB4">
              <w:rPr>
                <w:rFonts w:ascii="Times New Roman" w:hAnsi="Times New Roman" w:cs="Times New Roman"/>
                <w:sz w:val="16"/>
                <w:szCs w:val="16"/>
              </w:rPr>
              <w:t>двузначное</w:t>
            </w:r>
            <w:proofErr w:type="gramEnd"/>
            <w:r w:rsidRPr="003F3DB4">
              <w:rPr>
                <w:rFonts w:ascii="Times New Roman" w:hAnsi="Times New Roman" w:cs="Times New Roman"/>
                <w:sz w:val="16"/>
                <w:szCs w:val="16"/>
              </w:rPr>
              <w:t>, совершенствовать вычислительные навыки</w:t>
            </w:r>
          </w:p>
        </w:tc>
        <w:tc>
          <w:tcPr>
            <w:tcW w:w="2268" w:type="dxa"/>
          </w:tcPr>
          <w:p w:rsidR="000D1F93" w:rsidRPr="003F3DB4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3DB4">
              <w:rPr>
                <w:rFonts w:ascii="Times New Roman" w:hAnsi="Times New Roman" w:cs="Times New Roman"/>
                <w:i/>
                <w:sz w:val="16"/>
                <w:szCs w:val="16"/>
              </w:rPr>
              <w:t>Познавательные -</w:t>
            </w:r>
            <w:r w:rsidRPr="003F3DB4">
              <w:rPr>
                <w:rFonts w:ascii="Times New Roman" w:hAnsi="Times New Roman" w:cs="Times New Roman"/>
                <w:sz w:val="16"/>
                <w:szCs w:val="16"/>
              </w:rPr>
              <w:t xml:space="preserve"> Учиться </w:t>
            </w:r>
            <w:proofErr w:type="gramStart"/>
            <w:r w:rsidRPr="003F3DB4">
              <w:rPr>
                <w:rFonts w:ascii="Times New Roman" w:hAnsi="Times New Roman" w:cs="Times New Roman"/>
                <w:sz w:val="16"/>
                <w:szCs w:val="16"/>
              </w:rPr>
              <w:t>связно</w:t>
            </w:r>
            <w:proofErr w:type="gramEnd"/>
            <w:r w:rsidRPr="003F3DB4">
              <w:rPr>
                <w:rFonts w:ascii="Times New Roman" w:hAnsi="Times New Roman" w:cs="Times New Roman"/>
                <w:sz w:val="16"/>
                <w:szCs w:val="16"/>
              </w:rPr>
              <w:t xml:space="preserve"> отвечать по плану </w:t>
            </w:r>
          </w:p>
          <w:p w:rsidR="000D1F93" w:rsidRPr="003F3DB4" w:rsidRDefault="000D1F93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3DB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Коммуникативные </w:t>
            </w:r>
            <w:r w:rsidRPr="003F3DB4">
              <w:rPr>
                <w:rFonts w:ascii="Times New Roman" w:hAnsi="Times New Roman" w:cs="Times New Roman"/>
                <w:sz w:val="16"/>
                <w:szCs w:val="16"/>
              </w:rPr>
              <w:t xml:space="preserve">- Сотрудничать в совместном решении проблемы.  </w:t>
            </w:r>
          </w:p>
          <w:p w:rsidR="000D1F93" w:rsidRPr="003F3DB4" w:rsidRDefault="000D1F93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3DB4">
              <w:rPr>
                <w:rFonts w:ascii="Times New Roman" w:hAnsi="Times New Roman" w:cs="Times New Roman"/>
                <w:i/>
                <w:sz w:val="16"/>
                <w:szCs w:val="16"/>
              </w:rPr>
              <w:t>Регулятивные -</w:t>
            </w:r>
            <w:r w:rsidRPr="003F3DB4">
              <w:rPr>
                <w:rFonts w:ascii="Times New Roman" w:hAnsi="Times New Roman" w:cs="Times New Roman"/>
                <w:sz w:val="16"/>
                <w:szCs w:val="16"/>
              </w:rPr>
              <w:t xml:space="preserve"> Самостоятельно формулировать цели урока </w:t>
            </w:r>
            <w:r w:rsidRPr="003F3DB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после предварительного обсуждения.</w:t>
            </w:r>
          </w:p>
        </w:tc>
        <w:tc>
          <w:tcPr>
            <w:tcW w:w="3118" w:type="dxa"/>
            <w:gridSpan w:val="2"/>
          </w:tcPr>
          <w:p w:rsidR="000D1F93" w:rsidRPr="003F3DB4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3DB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Планировать учебнуюдеят-сть, анализировать ма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териал и делать выводы, формули</w:t>
            </w:r>
            <w:r w:rsidRPr="003F3DB4">
              <w:rPr>
                <w:rFonts w:ascii="Times New Roman" w:eastAsia="Times New Roman" w:hAnsi="Times New Roman" w:cs="Times New Roman"/>
                <w:sz w:val="16"/>
                <w:szCs w:val="16"/>
              </w:rPr>
              <w:t>ровать правило и алгоритм действий, следовать алгоритму, осуществлять самоконтроль</w:t>
            </w:r>
          </w:p>
        </w:tc>
        <w:tc>
          <w:tcPr>
            <w:tcW w:w="992" w:type="dxa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F93" w:rsidRPr="00FE5684" w:rsidTr="0013731B">
        <w:tc>
          <w:tcPr>
            <w:tcW w:w="618" w:type="dxa"/>
          </w:tcPr>
          <w:p w:rsidR="000D1F93" w:rsidRPr="00307956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120.</w:t>
            </w:r>
          </w:p>
        </w:tc>
        <w:tc>
          <w:tcPr>
            <w:tcW w:w="1840" w:type="dxa"/>
          </w:tcPr>
          <w:p w:rsidR="000D1F93" w:rsidRPr="00307956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Деление с остатком.</w:t>
            </w:r>
          </w:p>
        </w:tc>
        <w:tc>
          <w:tcPr>
            <w:tcW w:w="828" w:type="dxa"/>
          </w:tcPr>
          <w:p w:rsidR="000D1F93" w:rsidRPr="00307956" w:rsidRDefault="000D1F93" w:rsidP="003079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работа с информационными источниками (учебником);</w:t>
            </w:r>
          </w:p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работа с помощью анализа ситуаций, требующих умения.</w:t>
            </w:r>
          </w:p>
        </w:tc>
        <w:tc>
          <w:tcPr>
            <w:tcW w:w="850" w:type="dxa"/>
            <w:gridSpan w:val="2"/>
          </w:tcPr>
          <w:p w:rsidR="000D1F93" w:rsidRPr="00307956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Закреп</w:t>
            </w:r>
          </w:p>
          <w:p w:rsidR="000D1F93" w:rsidRPr="00307956" w:rsidRDefault="000D1F93" w:rsidP="00307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</w:p>
        </w:tc>
        <w:tc>
          <w:tcPr>
            <w:tcW w:w="2127" w:type="dxa"/>
            <w:gridSpan w:val="2"/>
          </w:tcPr>
          <w:p w:rsidR="000D1F93" w:rsidRPr="003F3DB4" w:rsidRDefault="000D1F93" w:rsidP="00307956">
            <w:pPr>
              <w:pStyle w:val="a3"/>
              <w:snapToGrid w:val="0"/>
              <w:contextualSpacing/>
              <w:rPr>
                <w:rFonts w:ascii="Times New Roman" w:hAnsi="Times New Roman" w:cs="Times New Roman"/>
                <w:spacing w:val="3"/>
                <w:sz w:val="16"/>
                <w:szCs w:val="16"/>
              </w:rPr>
            </w:pPr>
            <w:r w:rsidRPr="003F3DB4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Уметь решать текстовые задачи арифметическим способом, выполнять деление с остатком.</w:t>
            </w:r>
          </w:p>
        </w:tc>
        <w:tc>
          <w:tcPr>
            <w:tcW w:w="2268" w:type="dxa"/>
          </w:tcPr>
          <w:p w:rsidR="000D1F93" w:rsidRPr="003F3DB4" w:rsidRDefault="000D1F93" w:rsidP="00307956">
            <w:pPr>
              <w:pStyle w:val="3"/>
              <w:snapToGrid w:val="0"/>
              <w:spacing w:before="0"/>
              <w:contextualSpacing/>
              <w:jc w:val="left"/>
              <w:rPr>
                <w:b w:val="0"/>
                <w:sz w:val="16"/>
                <w:szCs w:val="16"/>
              </w:rPr>
            </w:pPr>
            <w:r w:rsidRPr="003F3DB4">
              <w:rPr>
                <w:b w:val="0"/>
                <w:i/>
                <w:sz w:val="16"/>
                <w:szCs w:val="16"/>
              </w:rPr>
              <w:t>Познавательные</w:t>
            </w:r>
            <w:r w:rsidRPr="003F3DB4">
              <w:rPr>
                <w:b w:val="0"/>
                <w:sz w:val="16"/>
                <w:szCs w:val="16"/>
              </w:rPr>
              <w:t xml:space="preserve"> - Перерабатывать полученную информацию: делатьвыводы на основе обобщения   знаний.</w:t>
            </w:r>
          </w:p>
          <w:p w:rsidR="000D1F93" w:rsidRPr="003F3DB4" w:rsidRDefault="000D1F93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3DB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Коммуникативные </w:t>
            </w:r>
            <w:r w:rsidRPr="003F3DB4">
              <w:rPr>
                <w:rFonts w:ascii="Times New Roman" w:hAnsi="Times New Roman" w:cs="Times New Roman"/>
                <w:sz w:val="16"/>
                <w:szCs w:val="16"/>
              </w:rPr>
              <w:t>- Донести свою позицию до других:оформлять свои мысли в устной и письменной речи с учётом своих учебных и жизненных речевых ситуаций.</w:t>
            </w:r>
          </w:p>
          <w:p w:rsidR="000D1F93" w:rsidRPr="003F3DB4" w:rsidRDefault="000D1F93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3DB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Регулятивные </w:t>
            </w:r>
            <w:r w:rsidRPr="003F3DB4">
              <w:rPr>
                <w:rFonts w:ascii="Times New Roman" w:hAnsi="Times New Roman" w:cs="Times New Roman"/>
                <w:sz w:val="16"/>
                <w:szCs w:val="16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3118" w:type="dxa"/>
            <w:gridSpan w:val="2"/>
          </w:tcPr>
          <w:p w:rsidR="000D1F93" w:rsidRPr="003F3DB4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3DB4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Планировать учебнуюдеят-сть, анализировать ма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териал и делать выводы, формули</w:t>
            </w:r>
            <w:r w:rsidRPr="003F3DB4">
              <w:rPr>
                <w:rFonts w:ascii="Times New Roman" w:eastAsia="Times New Roman" w:hAnsi="Times New Roman" w:cs="Times New Roman"/>
                <w:sz w:val="16"/>
                <w:szCs w:val="16"/>
              </w:rPr>
              <w:t>ровать правило и алгоритм действий, следовать алгоритму, осуществлять самоконтроль</w:t>
            </w:r>
          </w:p>
        </w:tc>
        <w:tc>
          <w:tcPr>
            <w:tcW w:w="992" w:type="dxa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F93" w:rsidRPr="00FE5684" w:rsidTr="0013731B">
        <w:tc>
          <w:tcPr>
            <w:tcW w:w="618" w:type="dxa"/>
          </w:tcPr>
          <w:p w:rsidR="000D1F93" w:rsidRPr="00307956" w:rsidRDefault="00FF76B0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  <w:r w:rsidR="000D1F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0D1F93" w:rsidRPr="00307956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Письменное деление на трехзначное число. Закрепление</w:t>
            </w:r>
          </w:p>
        </w:tc>
        <w:tc>
          <w:tcPr>
            <w:tcW w:w="828" w:type="dxa"/>
          </w:tcPr>
          <w:p w:rsidR="000D1F93" w:rsidRPr="00307956" w:rsidRDefault="000D1F93" w:rsidP="003079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работа с информации онными источниками (учебником); работа в парах,  малых группах при выполнении совместных заданий;</w:t>
            </w:r>
          </w:p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850" w:type="dxa"/>
            <w:gridSpan w:val="2"/>
          </w:tcPr>
          <w:p w:rsidR="000D1F93" w:rsidRPr="00307956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Закреп</w:t>
            </w:r>
          </w:p>
          <w:p w:rsidR="000D1F93" w:rsidRPr="00307956" w:rsidRDefault="000D1F93" w:rsidP="00307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</w:p>
        </w:tc>
        <w:tc>
          <w:tcPr>
            <w:tcW w:w="2127" w:type="dxa"/>
            <w:gridSpan w:val="2"/>
          </w:tcPr>
          <w:p w:rsidR="000D1F93" w:rsidRPr="003F3DB4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spacing w:val="3"/>
                <w:sz w:val="16"/>
                <w:szCs w:val="16"/>
              </w:rPr>
            </w:pPr>
            <w:r w:rsidRPr="003F3DB4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Уметь применять прием письменного деления на 3-значное число</w:t>
            </w:r>
          </w:p>
        </w:tc>
        <w:tc>
          <w:tcPr>
            <w:tcW w:w="2268" w:type="dxa"/>
          </w:tcPr>
          <w:p w:rsidR="000D1F93" w:rsidRPr="003F3DB4" w:rsidRDefault="000D1F93" w:rsidP="00307956">
            <w:pPr>
              <w:pStyle w:val="3"/>
              <w:snapToGrid w:val="0"/>
              <w:spacing w:before="0"/>
              <w:contextualSpacing/>
              <w:jc w:val="left"/>
              <w:rPr>
                <w:b w:val="0"/>
                <w:sz w:val="16"/>
                <w:szCs w:val="16"/>
              </w:rPr>
            </w:pPr>
            <w:r w:rsidRPr="003F3DB4">
              <w:rPr>
                <w:b w:val="0"/>
                <w:i/>
                <w:sz w:val="16"/>
                <w:szCs w:val="16"/>
              </w:rPr>
              <w:t>Познавательные</w:t>
            </w:r>
            <w:r w:rsidRPr="003F3DB4">
              <w:rPr>
                <w:b w:val="0"/>
                <w:sz w:val="16"/>
                <w:szCs w:val="16"/>
              </w:rPr>
              <w:t xml:space="preserve"> - Перерабатывать полученную информацию: делатьвыводы на основе обобщения   знаний.</w:t>
            </w:r>
          </w:p>
          <w:p w:rsidR="000D1F93" w:rsidRPr="003F3DB4" w:rsidRDefault="000D1F93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3DB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Коммуникативные </w:t>
            </w:r>
            <w:r w:rsidRPr="003F3DB4">
              <w:rPr>
                <w:rFonts w:ascii="Times New Roman" w:hAnsi="Times New Roman" w:cs="Times New Roman"/>
                <w:sz w:val="16"/>
                <w:szCs w:val="16"/>
              </w:rPr>
              <w:t>- Донести свою позицию до других:оформлять свои мысли в устной и письменной речи с учётом своих учебных и жизненных речевых ситуаций.</w:t>
            </w:r>
          </w:p>
          <w:p w:rsidR="000D1F93" w:rsidRPr="003F3DB4" w:rsidRDefault="000D1F93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3DB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Регулятивные </w:t>
            </w:r>
            <w:r w:rsidRPr="003F3DB4">
              <w:rPr>
                <w:rFonts w:ascii="Times New Roman" w:hAnsi="Times New Roman" w:cs="Times New Roman"/>
                <w:sz w:val="16"/>
                <w:szCs w:val="16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3118" w:type="dxa"/>
            <w:gridSpan w:val="2"/>
          </w:tcPr>
          <w:p w:rsidR="000D1F93" w:rsidRPr="003F3DB4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3DB4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Планировать учебнуюдеят-сть, анализировать материал и делать выводы, формулировать правило и алгоритм действий, следовать алгоритму, осуществлять самоконтроль</w:t>
            </w:r>
          </w:p>
        </w:tc>
        <w:tc>
          <w:tcPr>
            <w:tcW w:w="992" w:type="dxa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F93" w:rsidRPr="00FE5684" w:rsidTr="0013731B">
        <w:tc>
          <w:tcPr>
            <w:tcW w:w="618" w:type="dxa"/>
          </w:tcPr>
          <w:p w:rsidR="000D1F93" w:rsidRPr="00307956" w:rsidRDefault="00FF76B0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  <w:r w:rsidR="000D1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840" w:type="dxa"/>
          </w:tcPr>
          <w:p w:rsidR="000D1F93" w:rsidRPr="00307956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узнали, чему научились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?П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роверочная работа</w:t>
            </w:r>
          </w:p>
        </w:tc>
        <w:tc>
          <w:tcPr>
            <w:tcW w:w="828" w:type="dxa"/>
          </w:tcPr>
          <w:p w:rsidR="000D1F93" w:rsidRPr="00307956" w:rsidRDefault="000D1F93" w:rsidP="003079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2" w:type="dxa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работа с </w:t>
            </w:r>
            <w:proofErr w:type="gramStart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информаци-онными</w:t>
            </w:r>
            <w:proofErr w:type="gramEnd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источниками (учебником); работа с помощью анализа ситуаций, требующих умения; работа в парах, малых группах при выполнении совместных </w:t>
            </w:r>
            <w:r w:rsidRPr="003079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заданий.</w:t>
            </w:r>
          </w:p>
        </w:tc>
        <w:tc>
          <w:tcPr>
            <w:tcW w:w="850" w:type="dxa"/>
            <w:gridSpan w:val="2"/>
          </w:tcPr>
          <w:p w:rsidR="000D1F93" w:rsidRPr="00307956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Закрепле</w:t>
            </w:r>
          </w:p>
          <w:p w:rsidR="000D1F93" w:rsidRPr="00307956" w:rsidRDefault="000D1F93" w:rsidP="00307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ние изученного</w:t>
            </w:r>
          </w:p>
        </w:tc>
        <w:tc>
          <w:tcPr>
            <w:tcW w:w="2127" w:type="dxa"/>
            <w:gridSpan w:val="2"/>
          </w:tcPr>
          <w:p w:rsidR="000D1F93" w:rsidRPr="003F3DB4" w:rsidRDefault="000D1F93" w:rsidP="00307956">
            <w:pPr>
              <w:pStyle w:val="a3"/>
              <w:snapToGrid w:val="0"/>
              <w:contextualSpacing/>
              <w:rPr>
                <w:rFonts w:ascii="Times New Roman" w:hAnsi="Times New Roman" w:cs="Times New Roman"/>
                <w:spacing w:val="3"/>
                <w:sz w:val="16"/>
                <w:szCs w:val="16"/>
              </w:rPr>
            </w:pPr>
            <w:r w:rsidRPr="003F3DB4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Уметь решать текстовые задачи арифметическим способом, проверять правильность вычислений.</w:t>
            </w:r>
          </w:p>
        </w:tc>
        <w:tc>
          <w:tcPr>
            <w:tcW w:w="2268" w:type="dxa"/>
          </w:tcPr>
          <w:p w:rsidR="000D1F93" w:rsidRPr="003F3DB4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3DB4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 -</w:t>
            </w:r>
            <w:r w:rsidRPr="003F3DB4">
              <w:rPr>
                <w:rFonts w:ascii="Times New Roman" w:hAnsi="Times New Roman" w:cs="Times New Roman"/>
                <w:sz w:val="16"/>
                <w:szCs w:val="16"/>
              </w:rPr>
              <w:t xml:space="preserve"> Делать выводы на основе обобщения   знаний.</w:t>
            </w:r>
          </w:p>
          <w:p w:rsidR="000D1F93" w:rsidRPr="003F3DB4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3D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Коммуникативные - </w:t>
            </w:r>
            <w:r w:rsidRPr="003F3DB4">
              <w:rPr>
                <w:rFonts w:ascii="Times New Roman" w:hAnsi="Times New Roman" w:cs="Times New Roman"/>
                <w:sz w:val="16"/>
                <w:szCs w:val="16"/>
              </w:rPr>
              <w:t>Донести свою позицию до других: высказывать свою точку зрения и пытаться её обосновать, приводя аргументы.</w:t>
            </w:r>
          </w:p>
          <w:p w:rsidR="000D1F93" w:rsidRPr="003F3DB4" w:rsidRDefault="000D1F93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3DB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Регулятивные </w:t>
            </w:r>
            <w:proofErr w:type="gramStart"/>
            <w:r w:rsidRPr="003F3DB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  <w:r w:rsidRPr="003F3DB4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3F3DB4">
              <w:rPr>
                <w:rFonts w:ascii="Times New Roman" w:hAnsi="Times New Roman" w:cs="Times New Roman"/>
                <w:sz w:val="16"/>
                <w:szCs w:val="16"/>
              </w:rPr>
              <w:t>читься, совместно с учителем, обнаруживать и формулировать учебную проблему.</w:t>
            </w:r>
          </w:p>
          <w:p w:rsidR="000D1F93" w:rsidRPr="003F3DB4" w:rsidRDefault="000D1F93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3DB4">
              <w:rPr>
                <w:rFonts w:ascii="Times New Roman" w:hAnsi="Times New Roman" w:cs="Times New Roman"/>
                <w:sz w:val="16"/>
                <w:szCs w:val="16"/>
              </w:rPr>
              <w:t>Составлять план решения проблемы.</w:t>
            </w:r>
          </w:p>
          <w:p w:rsidR="000D1F93" w:rsidRPr="003F3DB4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3DB4">
              <w:rPr>
                <w:rFonts w:ascii="Times New Roman" w:hAnsi="Times New Roman" w:cs="Times New Roman"/>
                <w:sz w:val="16"/>
                <w:szCs w:val="16"/>
              </w:rPr>
              <w:t xml:space="preserve">Работая по плану, сверять свои действия с целью и, при необходимости, исправлять </w:t>
            </w:r>
            <w:r w:rsidRPr="003F3DB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ошибки с помощью учителя.</w:t>
            </w:r>
          </w:p>
        </w:tc>
        <w:tc>
          <w:tcPr>
            <w:tcW w:w="3118" w:type="dxa"/>
            <w:gridSpan w:val="2"/>
          </w:tcPr>
          <w:p w:rsidR="000D1F93" w:rsidRPr="003F3DB4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3DB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Анализировать текст, выделять существенное, моделировать условие, осуществлять самоконтроль</w:t>
            </w:r>
          </w:p>
        </w:tc>
        <w:tc>
          <w:tcPr>
            <w:tcW w:w="992" w:type="dxa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F93" w:rsidRPr="00FE5684" w:rsidTr="0013731B">
        <w:tc>
          <w:tcPr>
            <w:tcW w:w="618" w:type="dxa"/>
          </w:tcPr>
          <w:p w:rsidR="000D1F93" w:rsidRPr="00307956" w:rsidRDefault="00FF76B0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124</w:t>
            </w:r>
            <w:r w:rsidR="000D1F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0D1F93" w:rsidRPr="003F3DB4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DB4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по теме</w:t>
            </w:r>
          </w:p>
          <w:p w:rsidR="000D1F93" w:rsidRPr="003F3DB4" w:rsidRDefault="000D1F93" w:rsidP="0030795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DB4">
              <w:rPr>
                <w:rFonts w:ascii="Times New Roman" w:hAnsi="Times New Roman" w:cs="Times New Roman"/>
                <w:b/>
                <w:sz w:val="20"/>
                <w:szCs w:val="20"/>
              </w:rPr>
              <w:t>«Деление на  трехзначное число».</w:t>
            </w:r>
          </w:p>
        </w:tc>
        <w:tc>
          <w:tcPr>
            <w:tcW w:w="828" w:type="dxa"/>
          </w:tcPr>
          <w:p w:rsidR="000D1F93" w:rsidRPr="00307956" w:rsidRDefault="000D1F93" w:rsidP="003079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Контроль и учет знаний</w:t>
            </w:r>
          </w:p>
        </w:tc>
        <w:tc>
          <w:tcPr>
            <w:tcW w:w="850" w:type="dxa"/>
            <w:gridSpan w:val="2"/>
          </w:tcPr>
          <w:p w:rsidR="000D1F93" w:rsidRPr="00307956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Самостоятельная работа</w:t>
            </w:r>
          </w:p>
        </w:tc>
        <w:tc>
          <w:tcPr>
            <w:tcW w:w="2127" w:type="dxa"/>
            <w:gridSpan w:val="2"/>
          </w:tcPr>
          <w:p w:rsidR="000D1F93" w:rsidRPr="003F3DB4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3DB4">
              <w:rPr>
                <w:rFonts w:ascii="Times New Roman" w:hAnsi="Times New Roman" w:cs="Times New Roman"/>
                <w:sz w:val="16"/>
                <w:szCs w:val="16"/>
              </w:rPr>
              <w:t>Уметь применять знания, умения и 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выки по теме                  «</w:t>
            </w:r>
            <w:r w:rsidRPr="003F3DB4">
              <w:rPr>
                <w:rFonts w:ascii="Times New Roman" w:hAnsi="Times New Roman" w:cs="Times New Roman"/>
                <w:sz w:val="16"/>
                <w:szCs w:val="16"/>
              </w:rPr>
              <w:t>Письменное деление на  трехзначное число».</w:t>
            </w:r>
          </w:p>
        </w:tc>
        <w:tc>
          <w:tcPr>
            <w:tcW w:w="2268" w:type="dxa"/>
          </w:tcPr>
          <w:p w:rsidR="000D1F93" w:rsidRPr="003F3DB4" w:rsidRDefault="000D1F93" w:rsidP="00307956">
            <w:pPr>
              <w:pStyle w:val="3"/>
              <w:snapToGrid w:val="0"/>
              <w:spacing w:before="0"/>
              <w:contextualSpacing/>
              <w:jc w:val="left"/>
              <w:rPr>
                <w:b w:val="0"/>
                <w:sz w:val="16"/>
                <w:szCs w:val="16"/>
              </w:rPr>
            </w:pPr>
            <w:r w:rsidRPr="003F3DB4">
              <w:rPr>
                <w:b w:val="0"/>
                <w:i/>
                <w:sz w:val="16"/>
                <w:szCs w:val="16"/>
              </w:rPr>
              <w:t>Познавательные</w:t>
            </w:r>
            <w:r w:rsidRPr="003F3DB4">
              <w:rPr>
                <w:b w:val="0"/>
                <w:sz w:val="16"/>
                <w:szCs w:val="16"/>
              </w:rPr>
              <w:t xml:space="preserve"> - Перерабатывать полученную информацию: делатьвыводы на основе обобщения   знаний.</w:t>
            </w:r>
          </w:p>
          <w:p w:rsidR="000D1F93" w:rsidRPr="003F3DB4" w:rsidRDefault="000D1F93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3DB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Коммуникативные </w:t>
            </w:r>
            <w:r w:rsidRPr="003F3DB4">
              <w:rPr>
                <w:rFonts w:ascii="Times New Roman" w:hAnsi="Times New Roman" w:cs="Times New Roman"/>
                <w:sz w:val="16"/>
                <w:szCs w:val="16"/>
              </w:rPr>
              <w:t>- Донести свою позицию до других:оформлять свои мысли в устной и письменной речи с учётом своих учебных и жизненных речевых ситуаций.</w:t>
            </w:r>
          </w:p>
          <w:p w:rsidR="000D1F93" w:rsidRPr="003F3DB4" w:rsidRDefault="000D1F93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3DB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Регулятивные </w:t>
            </w:r>
            <w:r w:rsidRPr="003F3DB4">
              <w:rPr>
                <w:rFonts w:ascii="Times New Roman" w:hAnsi="Times New Roman" w:cs="Times New Roman"/>
                <w:sz w:val="16"/>
                <w:szCs w:val="16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3118" w:type="dxa"/>
            <w:gridSpan w:val="2"/>
          </w:tcPr>
          <w:p w:rsidR="000D1F93" w:rsidRPr="003F3DB4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3DB4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Планировать вычислительную деятельность, анализировать и систематизировать материал, сравнивать и делать выводы, организовывать работу в паре</w:t>
            </w:r>
          </w:p>
        </w:tc>
        <w:tc>
          <w:tcPr>
            <w:tcW w:w="992" w:type="dxa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F93" w:rsidRPr="00FE5684" w:rsidTr="0013731B">
        <w:tc>
          <w:tcPr>
            <w:tcW w:w="618" w:type="dxa"/>
          </w:tcPr>
          <w:p w:rsidR="000D1F93" w:rsidRPr="00307956" w:rsidRDefault="00FF76B0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="000D1F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0D1F93" w:rsidRPr="00307956" w:rsidRDefault="000D1F93" w:rsidP="00FF76B0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Анализ контрольной работы. </w:t>
            </w:r>
            <w:r w:rsidR="00FF76B0" w:rsidRPr="00307956">
              <w:rPr>
                <w:rFonts w:ascii="Times New Roman" w:hAnsi="Times New Roman" w:cs="Times New Roman"/>
                <w:sz w:val="20"/>
                <w:szCs w:val="20"/>
              </w:rPr>
              <w:t>Нумерация.</w:t>
            </w:r>
          </w:p>
        </w:tc>
        <w:tc>
          <w:tcPr>
            <w:tcW w:w="828" w:type="dxa"/>
          </w:tcPr>
          <w:p w:rsidR="000D1F93" w:rsidRPr="00307956" w:rsidRDefault="000D1F93" w:rsidP="003079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Коррекция знаний</w:t>
            </w:r>
            <w:proofErr w:type="gramStart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абота с информационными источниками (учебником); работа с помощью анализа ситуаций, требующих умения; сам-ное выполнение теста.</w:t>
            </w:r>
          </w:p>
        </w:tc>
        <w:tc>
          <w:tcPr>
            <w:tcW w:w="850" w:type="dxa"/>
            <w:gridSpan w:val="2"/>
          </w:tcPr>
          <w:p w:rsidR="000D1F93" w:rsidRPr="00307956" w:rsidRDefault="000D1F93" w:rsidP="00307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Самостоятельная работа</w:t>
            </w:r>
          </w:p>
        </w:tc>
        <w:tc>
          <w:tcPr>
            <w:tcW w:w="2127" w:type="dxa"/>
            <w:gridSpan w:val="2"/>
          </w:tcPr>
          <w:p w:rsidR="000D1F93" w:rsidRPr="003F3DB4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F3DB4">
              <w:rPr>
                <w:rFonts w:ascii="Times New Roman" w:hAnsi="Times New Roman" w:cs="Times New Roman"/>
                <w:sz w:val="18"/>
                <w:szCs w:val="18"/>
              </w:rPr>
              <w:t>Уметь анализировать и исправлять  ошибки, совершенствовать умение решать текстовые задачи.</w:t>
            </w:r>
          </w:p>
        </w:tc>
        <w:tc>
          <w:tcPr>
            <w:tcW w:w="2268" w:type="dxa"/>
          </w:tcPr>
          <w:p w:rsidR="000D1F93" w:rsidRPr="003F3DB4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F3DB4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</w:t>
            </w:r>
            <w:r w:rsidRPr="003F3DB4">
              <w:rPr>
                <w:rFonts w:ascii="Times New Roman" w:hAnsi="Times New Roman" w:cs="Times New Roman"/>
                <w:sz w:val="18"/>
                <w:szCs w:val="18"/>
              </w:rPr>
              <w:t xml:space="preserve"> - Перерабатывать полученную информацию Коммуникативные - Умение рассуждать  и  доказывать свою точку зрения</w:t>
            </w:r>
          </w:p>
          <w:p w:rsidR="000D1F93" w:rsidRPr="003F3DB4" w:rsidRDefault="000D1F93" w:rsidP="0030795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3DB4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</w:t>
            </w:r>
            <w:proofErr w:type="gramEnd"/>
            <w:r w:rsidRPr="003F3DB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</w:t>
            </w:r>
            <w:r w:rsidRPr="003F3DB4">
              <w:rPr>
                <w:rFonts w:ascii="Times New Roman" w:hAnsi="Times New Roman" w:cs="Times New Roman"/>
                <w:sz w:val="18"/>
                <w:szCs w:val="18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0D1F93" w:rsidRPr="003F3DB4" w:rsidRDefault="000D1F93" w:rsidP="00307956">
            <w:pPr>
              <w:pStyle w:val="3"/>
              <w:spacing w:before="0"/>
              <w:contextualSpacing/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0D1F93" w:rsidRPr="003F3DB4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F3D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Адекватно воспринимать </w:t>
            </w:r>
            <w:proofErr w:type="gramStart"/>
            <w:r w:rsidRPr="003F3DB4">
              <w:rPr>
                <w:rFonts w:ascii="Times New Roman" w:eastAsia="Times New Roman" w:hAnsi="Times New Roman" w:cs="Times New Roman"/>
                <w:sz w:val="18"/>
                <w:szCs w:val="18"/>
              </w:rPr>
              <w:t>аргу-ментированную</w:t>
            </w:r>
            <w:proofErr w:type="gramEnd"/>
            <w:r w:rsidRPr="003F3D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критику ошибок и учитывать её в работ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 над ошибками, планировать собственную вычислительную деятельность и действия, необхо</w:t>
            </w:r>
            <w:r w:rsidRPr="003F3DB4">
              <w:rPr>
                <w:rFonts w:ascii="Times New Roman" w:eastAsia="Times New Roman" w:hAnsi="Times New Roman" w:cs="Times New Roman"/>
                <w:sz w:val="18"/>
                <w:szCs w:val="18"/>
              </w:rPr>
              <w:t>димые для решения задачи.</w:t>
            </w:r>
          </w:p>
        </w:tc>
        <w:tc>
          <w:tcPr>
            <w:tcW w:w="992" w:type="dxa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F93" w:rsidRPr="00307956" w:rsidTr="003F3DB4">
        <w:trPr>
          <w:gridAfter w:val="11"/>
          <w:wAfter w:w="11198" w:type="dxa"/>
        </w:trPr>
        <w:tc>
          <w:tcPr>
            <w:tcW w:w="4928" w:type="dxa"/>
            <w:gridSpan w:val="4"/>
            <w:tcBorders>
              <w:right w:val="nil"/>
            </w:tcBorders>
          </w:tcPr>
          <w:p w:rsidR="000D1F93" w:rsidRPr="00307956" w:rsidRDefault="006C6C1F" w:rsidP="0030795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повторение (12</w:t>
            </w:r>
            <w:r w:rsidR="000D1F93" w:rsidRPr="003079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  <w:p w:rsidR="000D1F93" w:rsidRPr="00307956" w:rsidRDefault="000D1F93" w:rsidP="0030795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1F93" w:rsidRPr="00FE5684" w:rsidTr="003F3DB4">
        <w:tc>
          <w:tcPr>
            <w:tcW w:w="618" w:type="dxa"/>
          </w:tcPr>
          <w:p w:rsidR="000D1F93" w:rsidRPr="00307956" w:rsidRDefault="006C6C1F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  <w:r w:rsidR="000D1F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0D1F93" w:rsidRPr="00307956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Выражения и уравнения.</w:t>
            </w:r>
          </w:p>
        </w:tc>
        <w:tc>
          <w:tcPr>
            <w:tcW w:w="828" w:type="dxa"/>
          </w:tcPr>
          <w:p w:rsidR="000D1F93" w:rsidRPr="00307956" w:rsidRDefault="000D1F93" w:rsidP="003079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работа с информационными источниками (учебником);</w:t>
            </w:r>
          </w:p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работа с помощью анализа ситуаций, требующих умения.</w:t>
            </w:r>
          </w:p>
        </w:tc>
        <w:tc>
          <w:tcPr>
            <w:tcW w:w="850" w:type="dxa"/>
            <w:gridSpan w:val="2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2127" w:type="dxa"/>
            <w:gridSpan w:val="2"/>
          </w:tcPr>
          <w:p w:rsidR="000D1F93" w:rsidRPr="003F3DB4" w:rsidRDefault="000D1F93" w:rsidP="00307956">
            <w:pPr>
              <w:pStyle w:val="a3"/>
              <w:snapToGrid w:val="0"/>
              <w:contextualSpacing/>
              <w:rPr>
                <w:rFonts w:ascii="Times New Roman" w:hAnsi="Times New Roman" w:cs="Times New Roman"/>
                <w:spacing w:val="3"/>
                <w:sz w:val="16"/>
                <w:szCs w:val="16"/>
              </w:rPr>
            </w:pPr>
            <w:r w:rsidRPr="003F3DB4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Знать последовательность чисел в пределах 1000000,пользоваться изученной терминологией</w:t>
            </w:r>
          </w:p>
          <w:p w:rsidR="000D1F93" w:rsidRPr="003F3DB4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pacing w:val="3"/>
                <w:sz w:val="16"/>
                <w:szCs w:val="16"/>
              </w:rPr>
            </w:pPr>
            <w:r w:rsidRPr="003F3DB4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Уметь решать уравнения</w:t>
            </w:r>
          </w:p>
        </w:tc>
        <w:tc>
          <w:tcPr>
            <w:tcW w:w="2268" w:type="dxa"/>
          </w:tcPr>
          <w:p w:rsidR="000D1F93" w:rsidRPr="003F3DB4" w:rsidRDefault="000D1F93" w:rsidP="00307956">
            <w:pPr>
              <w:pStyle w:val="3"/>
              <w:snapToGrid w:val="0"/>
              <w:spacing w:before="0"/>
              <w:contextualSpacing/>
              <w:jc w:val="left"/>
              <w:rPr>
                <w:b w:val="0"/>
                <w:sz w:val="16"/>
                <w:szCs w:val="16"/>
              </w:rPr>
            </w:pPr>
            <w:r w:rsidRPr="003F3DB4">
              <w:rPr>
                <w:b w:val="0"/>
                <w:i/>
                <w:sz w:val="16"/>
                <w:szCs w:val="16"/>
              </w:rPr>
              <w:t>Познавательные</w:t>
            </w:r>
            <w:r w:rsidRPr="003F3DB4">
              <w:rPr>
                <w:b w:val="0"/>
                <w:sz w:val="16"/>
                <w:szCs w:val="16"/>
              </w:rPr>
              <w:t xml:space="preserve"> - Перерабатывать полученную информацию: делатьвыводы на основе обобщения   знаний.</w:t>
            </w:r>
          </w:p>
          <w:p w:rsidR="000D1F93" w:rsidRPr="003F3DB4" w:rsidRDefault="000D1F93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3DB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Коммуникативные </w:t>
            </w:r>
            <w:r w:rsidRPr="003F3DB4">
              <w:rPr>
                <w:rFonts w:ascii="Times New Roman" w:hAnsi="Times New Roman" w:cs="Times New Roman"/>
                <w:sz w:val="16"/>
                <w:szCs w:val="16"/>
              </w:rPr>
              <w:t>- Донести свою позицию до других:оформлять свои мысли в устной и письменной речи с учётом своих учебных и жизненных речевых ситуаций.</w:t>
            </w:r>
          </w:p>
          <w:p w:rsidR="000D1F93" w:rsidRPr="003F3DB4" w:rsidRDefault="000D1F93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3DB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Регулятивные </w:t>
            </w:r>
            <w:r w:rsidRPr="003F3DB4">
              <w:rPr>
                <w:rFonts w:ascii="Times New Roman" w:hAnsi="Times New Roman" w:cs="Times New Roman"/>
                <w:sz w:val="16"/>
                <w:szCs w:val="16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3118" w:type="dxa"/>
            <w:gridSpan w:val="2"/>
          </w:tcPr>
          <w:p w:rsidR="000D1F93" w:rsidRPr="003F3DB4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3DB4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Планировать учебнуюдеят-сть, анализировать ма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териал и делать выводы, формули</w:t>
            </w:r>
            <w:r w:rsidRPr="003F3DB4">
              <w:rPr>
                <w:rFonts w:ascii="Times New Roman" w:eastAsia="Times New Roman" w:hAnsi="Times New Roman" w:cs="Times New Roman"/>
                <w:sz w:val="16"/>
                <w:szCs w:val="16"/>
              </w:rPr>
              <w:t>ровать правило и алгоритм действий, следовать алгоритму, осуществлять самоконтроль</w:t>
            </w:r>
          </w:p>
        </w:tc>
        <w:tc>
          <w:tcPr>
            <w:tcW w:w="992" w:type="dxa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F93" w:rsidRPr="00FE5684" w:rsidTr="003F3DB4">
        <w:tc>
          <w:tcPr>
            <w:tcW w:w="618" w:type="dxa"/>
          </w:tcPr>
          <w:p w:rsidR="000D1F93" w:rsidRPr="00307956" w:rsidRDefault="006C6C1F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  <w:r w:rsidR="000D1F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0D1F93" w:rsidRPr="00307956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Арифметические действия: Сложение и вычитание.</w:t>
            </w:r>
          </w:p>
        </w:tc>
        <w:tc>
          <w:tcPr>
            <w:tcW w:w="828" w:type="dxa"/>
          </w:tcPr>
          <w:p w:rsidR="000D1F93" w:rsidRPr="00307956" w:rsidRDefault="000D1F93" w:rsidP="003079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информации онными источниками </w:t>
            </w:r>
            <w:r w:rsidRPr="003079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(учебником); работа в парах,  малых группах при выполнении совместных заданий;</w:t>
            </w:r>
          </w:p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850" w:type="dxa"/>
            <w:gridSpan w:val="2"/>
          </w:tcPr>
          <w:p w:rsidR="000D1F93" w:rsidRPr="00307956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lastRenderedPageBreak/>
              <w:t>Контроль и учет знаний</w:t>
            </w:r>
          </w:p>
        </w:tc>
        <w:tc>
          <w:tcPr>
            <w:tcW w:w="2127" w:type="dxa"/>
            <w:gridSpan w:val="2"/>
          </w:tcPr>
          <w:p w:rsidR="000D1F93" w:rsidRPr="003F3DB4" w:rsidRDefault="000D1F93" w:rsidP="00307956">
            <w:pPr>
              <w:pStyle w:val="a3"/>
              <w:snapToGrid w:val="0"/>
              <w:contextualSpacing/>
              <w:rPr>
                <w:rFonts w:ascii="Times New Roman" w:hAnsi="Times New Roman" w:cs="Times New Roman"/>
                <w:spacing w:val="3"/>
                <w:sz w:val="16"/>
                <w:szCs w:val="16"/>
              </w:rPr>
            </w:pPr>
            <w:r w:rsidRPr="003F3DB4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Уметь решать текстовые задачи арифметическим способом, выполнять письменные вычисления с натуральными числами.</w:t>
            </w:r>
          </w:p>
        </w:tc>
        <w:tc>
          <w:tcPr>
            <w:tcW w:w="2268" w:type="dxa"/>
          </w:tcPr>
          <w:p w:rsidR="000D1F93" w:rsidRPr="003F3DB4" w:rsidRDefault="000D1F93" w:rsidP="00307956">
            <w:pPr>
              <w:pStyle w:val="3"/>
              <w:snapToGrid w:val="0"/>
              <w:spacing w:before="0"/>
              <w:contextualSpacing/>
              <w:jc w:val="left"/>
              <w:rPr>
                <w:b w:val="0"/>
                <w:sz w:val="16"/>
                <w:szCs w:val="16"/>
              </w:rPr>
            </w:pPr>
            <w:r w:rsidRPr="003F3DB4">
              <w:rPr>
                <w:b w:val="0"/>
                <w:i/>
                <w:sz w:val="16"/>
                <w:szCs w:val="16"/>
              </w:rPr>
              <w:t>Познавательные</w:t>
            </w:r>
            <w:r w:rsidRPr="003F3DB4">
              <w:rPr>
                <w:b w:val="0"/>
                <w:sz w:val="16"/>
                <w:szCs w:val="16"/>
              </w:rPr>
              <w:t xml:space="preserve"> - Перерабатывать полученную информацию: делатьвыводы на основе обобщения   знаний.</w:t>
            </w:r>
          </w:p>
          <w:p w:rsidR="000D1F93" w:rsidRPr="003F3DB4" w:rsidRDefault="000D1F93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3DB4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 xml:space="preserve">Коммуникативные </w:t>
            </w:r>
            <w:r w:rsidRPr="003F3DB4">
              <w:rPr>
                <w:rFonts w:ascii="Times New Roman" w:hAnsi="Times New Roman" w:cs="Times New Roman"/>
                <w:sz w:val="16"/>
                <w:szCs w:val="16"/>
              </w:rPr>
              <w:t>- Донести свою позицию до других:оформлять свои мысли в устной и письменной речи с учётом своих учебных и жизненных речевых ситуаций.</w:t>
            </w:r>
          </w:p>
          <w:p w:rsidR="000D1F93" w:rsidRPr="003F3DB4" w:rsidRDefault="000D1F93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3DB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Регулятивные </w:t>
            </w:r>
            <w:r w:rsidRPr="003F3DB4">
              <w:rPr>
                <w:rFonts w:ascii="Times New Roman" w:hAnsi="Times New Roman" w:cs="Times New Roman"/>
                <w:sz w:val="16"/>
                <w:szCs w:val="16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3118" w:type="dxa"/>
            <w:gridSpan w:val="2"/>
          </w:tcPr>
          <w:p w:rsidR="000D1F93" w:rsidRPr="003F3DB4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3DB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Планировать учебнуюдеят-сть, анализировать ма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териал и делать выводы, формули</w:t>
            </w:r>
            <w:r w:rsidRPr="003F3DB4">
              <w:rPr>
                <w:rFonts w:ascii="Times New Roman" w:eastAsia="Times New Roman" w:hAnsi="Times New Roman" w:cs="Times New Roman"/>
                <w:sz w:val="16"/>
                <w:szCs w:val="16"/>
              </w:rPr>
              <w:t>ровать правило и алгоритм действий, следовать алгоритму, осуществлять самоконтроль</w:t>
            </w:r>
          </w:p>
        </w:tc>
        <w:tc>
          <w:tcPr>
            <w:tcW w:w="992" w:type="dxa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F93" w:rsidRPr="00FE5684" w:rsidTr="003F3DB4">
        <w:tc>
          <w:tcPr>
            <w:tcW w:w="618" w:type="dxa"/>
          </w:tcPr>
          <w:p w:rsidR="000D1F93" w:rsidRPr="00307956" w:rsidRDefault="006C6C1F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128</w:t>
            </w:r>
            <w:r w:rsidR="000D1F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0D1F93" w:rsidRPr="00307956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Арифметические действия: Умножение и деление. </w:t>
            </w:r>
          </w:p>
        </w:tc>
        <w:tc>
          <w:tcPr>
            <w:tcW w:w="828" w:type="dxa"/>
          </w:tcPr>
          <w:p w:rsidR="000D1F93" w:rsidRPr="00307956" w:rsidRDefault="000D1F93" w:rsidP="003079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работа с информации онными источниками (учебником); работа в парах,  малых группах при выполнении совместных заданий;</w:t>
            </w:r>
          </w:p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850" w:type="dxa"/>
            <w:gridSpan w:val="2"/>
          </w:tcPr>
          <w:p w:rsidR="000D1F93" w:rsidRPr="00307956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Закреп</w:t>
            </w:r>
          </w:p>
          <w:p w:rsidR="000D1F93" w:rsidRPr="00307956" w:rsidRDefault="000D1F93" w:rsidP="00307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Изучен</w:t>
            </w:r>
          </w:p>
          <w:p w:rsidR="000D1F93" w:rsidRPr="00307956" w:rsidRDefault="000D1F93" w:rsidP="00307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</w:p>
        </w:tc>
        <w:tc>
          <w:tcPr>
            <w:tcW w:w="2127" w:type="dxa"/>
            <w:gridSpan w:val="2"/>
          </w:tcPr>
          <w:p w:rsidR="000D1F93" w:rsidRPr="003F3DB4" w:rsidRDefault="000D1F93" w:rsidP="00307956">
            <w:pPr>
              <w:pStyle w:val="a3"/>
              <w:snapToGrid w:val="0"/>
              <w:contextualSpacing/>
              <w:rPr>
                <w:rFonts w:ascii="Times New Roman" w:hAnsi="Times New Roman" w:cs="Times New Roman"/>
                <w:spacing w:val="3"/>
                <w:sz w:val="16"/>
                <w:szCs w:val="16"/>
              </w:rPr>
            </w:pPr>
            <w:r w:rsidRPr="003F3DB4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Уметь выполнять письменные вычисления..</w:t>
            </w:r>
            <w:proofErr w:type="gramStart"/>
            <w:r w:rsidRPr="003F3DB4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.У</w:t>
            </w:r>
            <w:proofErr w:type="gramEnd"/>
            <w:r w:rsidRPr="003F3DB4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меть вычислять значение числовых выражений в 2-3 действия (со скобками и без).</w:t>
            </w:r>
          </w:p>
        </w:tc>
        <w:tc>
          <w:tcPr>
            <w:tcW w:w="2268" w:type="dxa"/>
          </w:tcPr>
          <w:p w:rsidR="000D1F93" w:rsidRPr="003F3DB4" w:rsidRDefault="000D1F93" w:rsidP="00307956">
            <w:pPr>
              <w:pStyle w:val="3"/>
              <w:snapToGrid w:val="0"/>
              <w:spacing w:before="0"/>
              <w:contextualSpacing/>
              <w:jc w:val="left"/>
              <w:rPr>
                <w:b w:val="0"/>
                <w:sz w:val="16"/>
                <w:szCs w:val="16"/>
              </w:rPr>
            </w:pPr>
            <w:r w:rsidRPr="003F3DB4">
              <w:rPr>
                <w:b w:val="0"/>
                <w:i/>
                <w:sz w:val="16"/>
                <w:szCs w:val="16"/>
              </w:rPr>
              <w:t>Познавательные</w:t>
            </w:r>
            <w:r w:rsidRPr="003F3DB4">
              <w:rPr>
                <w:b w:val="0"/>
                <w:sz w:val="16"/>
                <w:szCs w:val="16"/>
              </w:rPr>
              <w:t xml:space="preserve"> - Перерабатывать полученную информацию: делатьвыводы на основе обобщения   знаний.</w:t>
            </w:r>
          </w:p>
          <w:p w:rsidR="000D1F93" w:rsidRPr="003F3DB4" w:rsidRDefault="000D1F93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3DB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Коммуникативные </w:t>
            </w:r>
            <w:r w:rsidRPr="003F3DB4">
              <w:rPr>
                <w:rFonts w:ascii="Times New Roman" w:hAnsi="Times New Roman" w:cs="Times New Roman"/>
                <w:sz w:val="16"/>
                <w:szCs w:val="16"/>
              </w:rPr>
              <w:t>- Донести свою позицию до других:оформлять свои мысли в устной и письменной речи с учётом своих учебных и жизненных речевых ситуаций.</w:t>
            </w:r>
          </w:p>
          <w:p w:rsidR="000D1F93" w:rsidRPr="003F3DB4" w:rsidRDefault="000D1F93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3DB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Регулятивные </w:t>
            </w:r>
            <w:r w:rsidRPr="003F3DB4">
              <w:rPr>
                <w:rFonts w:ascii="Times New Roman" w:hAnsi="Times New Roman" w:cs="Times New Roman"/>
                <w:sz w:val="16"/>
                <w:szCs w:val="16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3118" w:type="dxa"/>
            <w:gridSpan w:val="2"/>
          </w:tcPr>
          <w:p w:rsidR="000D1F93" w:rsidRPr="003F3DB4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3DB4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Планировать учебнуюдеят-сть, анализировать ма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териал и делать выводы, формули</w:t>
            </w:r>
            <w:r w:rsidRPr="003F3DB4">
              <w:rPr>
                <w:rFonts w:ascii="Times New Roman" w:eastAsia="Times New Roman" w:hAnsi="Times New Roman" w:cs="Times New Roman"/>
                <w:sz w:val="16"/>
                <w:szCs w:val="16"/>
              </w:rPr>
              <w:t>ровать правило и алгоритм действий, следовать алгоритму, осуществлять самоконтроль</w:t>
            </w:r>
          </w:p>
        </w:tc>
        <w:tc>
          <w:tcPr>
            <w:tcW w:w="992" w:type="dxa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F93" w:rsidRPr="00FE5684" w:rsidTr="003F3DB4">
        <w:tc>
          <w:tcPr>
            <w:tcW w:w="618" w:type="dxa"/>
          </w:tcPr>
          <w:p w:rsidR="000D1F93" w:rsidRPr="00307956" w:rsidRDefault="006C6C1F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  <w:r w:rsidR="000D1F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0D1F93" w:rsidRPr="00307956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Правила о порядке выполнения действий.</w:t>
            </w:r>
            <w:r w:rsidR="006C6C1F">
              <w:rPr>
                <w:rFonts w:ascii="Times New Roman" w:hAnsi="Times New Roman" w:cs="Times New Roman"/>
                <w:sz w:val="20"/>
                <w:szCs w:val="20"/>
              </w:rPr>
              <w:t xml:space="preserve"> Тест</w:t>
            </w:r>
          </w:p>
          <w:p w:rsidR="000D1F93" w:rsidRPr="00307956" w:rsidRDefault="000D1F93" w:rsidP="00307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0D1F93" w:rsidRPr="00307956" w:rsidRDefault="000D1F93" w:rsidP="003079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работа с информации онными источниками (учебником);</w:t>
            </w:r>
          </w:p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работа в парах по  выполнению заданий по образцу;</w:t>
            </w:r>
          </w:p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работа с правилами</w:t>
            </w:r>
          </w:p>
        </w:tc>
        <w:tc>
          <w:tcPr>
            <w:tcW w:w="850" w:type="dxa"/>
            <w:gridSpan w:val="2"/>
          </w:tcPr>
          <w:p w:rsidR="000D1F93" w:rsidRPr="00307956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Систе</w:t>
            </w:r>
          </w:p>
          <w:p w:rsidR="000D1F93" w:rsidRPr="00307956" w:rsidRDefault="000D1F93" w:rsidP="00307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матиза</w:t>
            </w:r>
          </w:p>
          <w:p w:rsidR="000D1F93" w:rsidRPr="00307956" w:rsidRDefault="000D1F93" w:rsidP="00307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ция и обобще</w:t>
            </w:r>
          </w:p>
          <w:p w:rsidR="000D1F93" w:rsidRPr="00307956" w:rsidRDefault="000D1F93" w:rsidP="00307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0D1F93" w:rsidRPr="00307956" w:rsidRDefault="000D1F93" w:rsidP="00307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93" w:rsidRPr="00307956" w:rsidRDefault="000D1F93" w:rsidP="00307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0D1F93" w:rsidRPr="003F3DB4" w:rsidRDefault="000D1F93" w:rsidP="00307956">
            <w:pPr>
              <w:pStyle w:val="a3"/>
              <w:snapToGrid w:val="0"/>
              <w:contextualSpacing/>
              <w:rPr>
                <w:rFonts w:ascii="Times New Roman" w:hAnsi="Times New Roman" w:cs="Times New Roman"/>
                <w:spacing w:val="3"/>
                <w:sz w:val="16"/>
                <w:szCs w:val="16"/>
              </w:rPr>
            </w:pPr>
            <w:r w:rsidRPr="003F3DB4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Уметь выполнять письменные вычисления. Уметь вычислять значение числовых выражений в 2-3 действия (со скобками и </w:t>
            </w:r>
            <w:proofErr w:type="gramStart"/>
            <w:r w:rsidRPr="003F3DB4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без</w:t>
            </w:r>
            <w:proofErr w:type="gramEnd"/>
            <w:r w:rsidRPr="003F3DB4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).</w:t>
            </w:r>
          </w:p>
        </w:tc>
        <w:tc>
          <w:tcPr>
            <w:tcW w:w="2268" w:type="dxa"/>
          </w:tcPr>
          <w:p w:rsidR="000D1F93" w:rsidRPr="003F3DB4" w:rsidRDefault="000D1F93" w:rsidP="00307956">
            <w:pPr>
              <w:pStyle w:val="3"/>
              <w:snapToGrid w:val="0"/>
              <w:spacing w:before="0"/>
              <w:contextualSpacing/>
              <w:jc w:val="left"/>
              <w:rPr>
                <w:b w:val="0"/>
                <w:sz w:val="16"/>
                <w:szCs w:val="16"/>
              </w:rPr>
            </w:pPr>
            <w:r w:rsidRPr="003F3DB4">
              <w:rPr>
                <w:b w:val="0"/>
                <w:i/>
                <w:sz w:val="16"/>
                <w:szCs w:val="16"/>
              </w:rPr>
              <w:t>Познавательные</w:t>
            </w:r>
            <w:r w:rsidRPr="003F3DB4">
              <w:rPr>
                <w:b w:val="0"/>
                <w:sz w:val="16"/>
                <w:szCs w:val="16"/>
              </w:rPr>
              <w:t xml:space="preserve"> - Перерабатывать полученную информацию: делатьвыводы на основе обобщения   знаний.</w:t>
            </w:r>
          </w:p>
          <w:p w:rsidR="000D1F93" w:rsidRPr="003F3DB4" w:rsidRDefault="000D1F93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3DB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Коммуникативные </w:t>
            </w:r>
            <w:r w:rsidRPr="003F3DB4">
              <w:rPr>
                <w:rFonts w:ascii="Times New Roman" w:hAnsi="Times New Roman" w:cs="Times New Roman"/>
                <w:sz w:val="16"/>
                <w:szCs w:val="16"/>
              </w:rPr>
              <w:t>- Донести свою позицию до других:оформлять свои мысли в устной и письменной речи с учётом своих учебных и жизненных речевых ситуаций.</w:t>
            </w:r>
          </w:p>
          <w:p w:rsidR="000D1F93" w:rsidRPr="003F3DB4" w:rsidRDefault="000D1F93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3DB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Регулятивные </w:t>
            </w:r>
            <w:r w:rsidRPr="003F3DB4">
              <w:rPr>
                <w:rFonts w:ascii="Times New Roman" w:hAnsi="Times New Roman" w:cs="Times New Roman"/>
                <w:sz w:val="16"/>
                <w:szCs w:val="16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3118" w:type="dxa"/>
            <w:gridSpan w:val="2"/>
          </w:tcPr>
          <w:p w:rsidR="000D1F93" w:rsidRPr="003F3DB4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3D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Планировать учебнуюдеят-сть, анализировать материал и делать выводы, </w:t>
            </w:r>
            <w:proofErr w:type="gramStart"/>
            <w:r w:rsidRPr="003F3DB4">
              <w:rPr>
                <w:rFonts w:ascii="Times New Roman" w:eastAsia="Times New Roman" w:hAnsi="Times New Roman" w:cs="Times New Roman"/>
                <w:sz w:val="16"/>
                <w:szCs w:val="16"/>
              </w:rPr>
              <w:t>формули-ровать</w:t>
            </w:r>
            <w:proofErr w:type="gramEnd"/>
            <w:r w:rsidRPr="003F3D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правило и алгоритм действий, следовать алгоритму, осуществлять самоконтроль</w:t>
            </w:r>
          </w:p>
        </w:tc>
        <w:tc>
          <w:tcPr>
            <w:tcW w:w="992" w:type="dxa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F93" w:rsidRPr="00FE5684" w:rsidTr="003F3DB4">
        <w:tc>
          <w:tcPr>
            <w:tcW w:w="618" w:type="dxa"/>
          </w:tcPr>
          <w:p w:rsidR="000D1F93" w:rsidRPr="00307956" w:rsidRDefault="006C6C1F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="000D1F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0D1F93" w:rsidRPr="00307956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Величины. </w:t>
            </w:r>
          </w:p>
        </w:tc>
        <w:tc>
          <w:tcPr>
            <w:tcW w:w="828" w:type="dxa"/>
          </w:tcPr>
          <w:p w:rsidR="000D1F93" w:rsidRPr="00307956" w:rsidRDefault="000D1F93" w:rsidP="003079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работа с информации онными источниками (учебником);</w:t>
            </w:r>
          </w:p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работа в парах по  выполнению заданий по образцу;</w:t>
            </w:r>
          </w:p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работа с правилами</w:t>
            </w:r>
          </w:p>
        </w:tc>
        <w:tc>
          <w:tcPr>
            <w:tcW w:w="850" w:type="dxa"/>
            <w:gridSpan w:val="2"/>
          </w:tcPr>
          <w:p w:rsidR="000D1F93" w:rsidRPr="00307956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Изучение новых знаний</w:t>
            </w:r>
          </w:p>
        </w:tc>
        <w:tc>
          <w:tcPr>
            <w:tcW w:w="2127" w:type="dxa"/>
            <w:gridSpan w:val="2"/>
          </w:tcPr>
          <w:p w:rsidR="000D1F93" w:rsidRPr="003F3DB4" w:rsidRDefault="000D1F93" w:rsidP="00307956">
            <w:pPr>
              <w:pStyle w:val="a3"/>
              <w:snapToGrid w:val="0"/>
              <w:contextualSpacing/>
              <w:rPr>
                <w:rFonts w:ascii="Times New Roman" w:hAnsi="Times New Roman" w:cs="Times New Roman"/>
                <w:spacing w:val="3"/>
                <w:sz w:val="16"/>
                <w:szCs w:val="16"/>
              </w:rPr>
            </w:pPr>
            <w:r w:rsidRPr="003F3DB4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Уметь решать текстовые задачи арифметическим способом, выполнять сравнение величин по их числовым значениям, выражать данные величины в различных единицах.</w:t>
            </w:r>
          </w:p>
          <w:p w:rsidR="000D1F93" w:rsidRPr="003F3DB4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pacing w:val="3"/>
                <w:sz w:val="16"/>
                <w:szCs w:val="16"/>
              </w:rPr>
            </w:pPr>
            <w:r w:rsidRPr="003F3DB4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Уметь распознавать геометрические фигуры и изображать их на бумаге</w:t>
            </w:r>
          </w:p>
          <w:p w:rsidR="000D1F93" w:rsidRPr="003F3DB4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pacing w:val="3"/>
                <w:sz w:val="16"/>
                <w:szCs w:val="16"/>
              </w:rPr>
            </w:pPr>
          </w:p>
        </w:tc>
        <w:tc>
          <w:tcPr>
            <w:tcW w:w="2268" w:type="dxa"/>
          </w:tcPr>
          <w:p w:rsidR="000D1F93" w:rsidRPr="003F3DB4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3DB4">
              <w:rPr>
                <w:rFonts w:ascii="Times New Roman" w:hAnsi="Times New Roman" w:cs="Times New Roman"/>
                <w:i/>
                <w:sz w:val="16"/>
                <w:szCs w:val="16"/>
              </w:rPr>
              <w:t>Познавательные -</w:t>
            </w:r>
            <w:r w:rsidRPr="003F3DB4">
              <w:rPr>
                <w:rFonts w:ascii="Times New Roman" w:hAnsi="Times New Roman" w:cs="Times New Roman"/>
                <w:sz w:val="16"/>
                <w:szCs w:val="16"/>
              </w:rPr>
              <w:t xml:space="preserve"> Учиться </w:t>
            </w:r>
            <w:proofErr w:type="gramStart"/>
            <w:r w:rsidRPr="003F3DB4">
              <w:rPr>
                <w:rFonts w:ascii="Times New Roman" w:hAnsi="Times New Roman" w:cs="Times New Roman"/>
                <w:sz w:val="16"/>
                <w:szCs w:val="16"/>
              </w:rPr>
              <w:t>связно</w:t>
            </w:r>
            <w:proofErr w:type="gramEnd"/>
            <w:r w:rsidRPr="003F3DB4">
              <w:rPr>
                <w:rFonts w:ascii="Times New Roman" w:hAnsi="Times New Roman" w:cs="Times New Roman"/>
                <w:sz w:val="16"/>
                <w:szCs w:val="16"/>
              </w:rPr>
              <w:t xml:space="preserve"> отвечать по плану </w:t>
            </w:r>
          </w:p>
          <w:p w:rsidR="000D1F93" w:rsidRPr="003F3DB4" w:rsidRDefault="000D1F93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3DB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Коммуникативные </w:t>
            </w:r>
            <w:r w:rsidRPr="003F3DB4">
              <w:rPr>
                <w:rFonts w:ascii="Times New Roman" w:hAnsi="Times New Roman" w:cs="Times New Roman"/>
                <w:sz w:val="16"/>
                <w:szCs w:val="16"/>
              </w:rPr>
              <w:t xml:space="preserve">- Сотрудничать в совместном решении проблемы.  </w:t>
            </w:r>
          </w:p>
          <w:p w:rsidR="000D1F93" w:rsidRPr="003F3DB4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3DB4">
              <w:rPr>
                <w:rFonts w:ascii="Times New Roman" w:hAnsi="Times New Roman" w:cs="Times New Roman"/>
                <w:i/>
                <w:sz w:val="16"/>
                <w:szCs w:val="16"/>
              </w:rPr>
              <w:t>Регулятивные -</w:t>
            </w:r>
            <w:r w:rsidRPr="003F3DB4">
              <w:rPr>
                <w:rFonts w:ascii="Times New Roman" w:hAnsi="Times New Roman" w:cs="Times New Roman"/>
                <w:sz w:val="16"/>
                <w:szCs w:val="16"/>
              </w:rPr>
              <w:t xml:space="preserve"> Самостоятельно формулировать цели урока после предварительного обсуждения</w:t>
            </w:r>
          </w:p>
        </w:tc>
        <w:tc>
          <w:tcPr>
            <w:tcW w:w="3118" w:type="dxa"/>
            <w:gridSpan w:val="2"/>
          </w:tcPr>
          <w:p w:rsidR="000D1F93" w:rsidRPr="003F3DB4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3DB4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Планировать учебнуюдеят-сть, анализировать ма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териал и делать выводы, формули</w:t>
            </w:r>
            <w:r w:rsidRPr="003F3DB4">
              <w:rPr>
                <w:rFonts w:ascii="Times New Roman" w:eastAsia="Times New Roman" w:hAnsi="Times New Roman" w:cs="Times New Roman"/>
                <w:sz w:val="16"/>
                <w:szCs w:val="16"/>
              </w:rPr>
              <w:t>ровать правило и алгоритм действий, следовать алгоритму, осуществлять самоконтроль</w:t>
            </w:r>
          </w:p>
        </w:tc>
        <w:tc>
          <w:tcPr>
            <w:tcW w:w="992" w:type="dxa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F93" w:rsidRPr="00FE5684" w:rsidTr="003F3DB4">
        <w:tc>
          <w:tcPr>
            <w:tcW w:w="618" w:type="dxa"/>
          </w:tcPr>
          <w:p w:rsidR="000D1F93" w:rsidRPr="00307956" w:rsidRDefault="006C6C1F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131</w:t>
            </w:r>
            <w:r w:rsidR="000D1F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0D1F93" w:rsidRPr="00307956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 Геометрические фигуры.</w:t>
            </w:r>
          </w:p>
        </w:tc>
        <w:tc>
          <w:tcPr>
            <w:tcW w:w="828" w:type="dxa"/>
          </w:tcPr>
          <w:p w:rsidR="000D1F93" w:rsidRPr="00307956" w:rsidRDefault="000D1F93" w:rsidP="003079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работа с информации онными источниками (учебником);</w:t>
            </w:r>
          </w:p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работа в парах по  выполнению заданий по образцу;</w:t>
            </w:r>
          </w:p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работа с правилами</w:t>
            </w:r>
          </w:p>
        </w:tc>
        <w:tc>
          <w:tcPr>
            <w:tcW w:w="850" w:type="dxa"/>
            <w:gridSpan w:val="2"/>
          </w:tcPr>
          <w:p w:rsidR="000D1F93" w:rsidRPr="00307956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Изучение новых знаний</w:t>
            </w:r>
          </w:p>
        </w:tc>
        <w:tc>
          <w:tcPr>
            <w:tcW w:w="2127" w:type="dxa"/>
            <w:gridSpan w:val="2"/>
          </w:tcPr>
          <w:p w:rsidR="000D1F93" w:rsidRPr="00923438" w:rsidRDefault="000D1F93" w:rsidP="00307956">
            <w:pPr>
              <w:pStyle w:val="a3"/>
              <w:snapToGrid w:val="0"/>
              <w:contextualSpacing/>
              <w:rPr>
                <w:rFonts w:ascii="Times New Roman" w:hAnsi="Times New Roman" w:cs="Times New Roman"/>
                <w:spacing w:val="3"/>
                <w:sz w:val="16"/>
                <w:szCs w:val="16"/>
              </w:rPr>
            </w:pPr>
            <w:r w:rsidRPr="00923438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Уметь решать текстовые задачи арифметическим способом, выполнять сравнение величин по их числовым значениям, выражать данные величины в различных единицах.</w:t>
            </w:r>
          </w:p>
          <w:p w:rsidR="000D1F93" w:rsidRPr="00923438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pacing w:val="3"/>
                <w:sz w:val="16"/>
                <w:szCs w:val="16"/>
              </w:rPr>
            </w:pPr>
            <w:r w:rsidRPr="00923438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Уметь распознавать геометрические фигуры и изображать их на бумаге</w:t>
            </w:r>
          </w:p>
          <w:p w:rsidR="000D1F93" w:rsidRPr="00923438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pacing w:val="3"/>
                <w:sz w:val="16"/>
                <w:szCs w:val="16"/>
              </w:rPr>
            </w:pPr>
          </w:p>
        </w:tc>
        <w:tc>
          <w:tcPr>
            <w:tcW w:w="2268" w:type="dxa"/>
          </w:tcPr>
          <w:p w:rsidR="000D1F93" w:rsidRPr="00923438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23438">
              <w:rPr>
                <w:rFonts w:ascii="Times New Roman" w:hAnsi="Times New Roman" w:cs="Times New Roman"/>
                <w:i/>
                <w:sz w:val="16"/>
                <w:szCs w:val="16"/>
              </w:rPr>
              <w:t>Познавательные -</w:t>
            </w:r>
            <w:r w:rsidRPr="00923438">
              <w:rPr>
                <w:rFonts w:ascii="Times New Roman" w:hAnsi="Times New Roman" w:cs="Times New Roman"/>
                <w:sz w:val="16"/>
                <w:szCs w:val="16"/>
              </w:rPr>
              <w:t xml:space="preserve"> Учиться </w:t>
            </w:r>
            <w:proofErr w:type="gramStart"/>
            <w:r w:rsidRPr="00923438">
              <w:rPr>
                <w:rFonts w:ascii="Times New Roman" w:hAnsi="Times New Roman" w:cs="Times New Roman"/>
                <w:sz w:val="16"/>
                <w:szCs w:val="16"/>
              </w:rPr>
              <w:t>связно</w:t>
            </w:r>
            <w:proofErr w:type="gramEnd"/>
            <w:r w:rsidRPr="00923438">
              <w:rPr>
                <w:rFonts w:ascii="Times New Roman" w:hAnsi="Times New Roman" w:cs="Times New Roman"/>
                <w:sz w:val="16"/>
                <w:szCs w:val="16"/>
              </w:rPr>
              <w:t xml:space="preserve"> отвечать по плану </w:t>
            </w:r>
          </w:p>
          <w:p w:rsidR="000D1F93" w:rsidRPr="00923438" w:rsidRDefault="000D1F93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2343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Коммуникативные </w:t>
            </w:r>
            <w:r w:rsidRPr="00923438">
              <w:rPr>
                <w:rFonts w:ascii="Times New Roman" w:hAnsi="Times New Roman" w:cs="Times New Roman"/>
                <w:sz w:val="16"/>
                <w:szCs w:val="16"/>
              </w:rPr>
              <w:t xml:space="preserve">- Сотрудничать в совместном решении проблемы.  </w:t>
            </w:r>
          </w:p>
          <w:p w:rsidR="000D1F93" w:rsidRPr="00923438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23438">
              <w:rPr>
                <w:rFonts w:ascii="Times New Roman" w:hAnsi="Times New Roman" w:cs="Times New Roman"/>
                <w:i/>
                <w:sz w:val="16"/>
                <w:szCs w:val="16"/>
              </w:rPr>
              <w:t>Регулятивные -</w:t>
            </w:r>
            <w:r w:rsidRPr="00923438">
              <w:rPr>
                <w:rFonts w:ascii="Times New Roman" w:hAnsi="Times New Roman" w:cs="Times New Roman"/>
                <w:sz w:val="16"/>
                <w:szCs w:val="16"/>
              </w:rPr>
              <w:t xml:space="preserve"> Самостоятельно формулировать цели урока после предварительного обсуждения</w:t>
            </w:r>
          </w:p>
        </w:tc>
        <w:tc>
          <w:tcPr>
            <w:tcW w:w="3118" w:type="dxa"/>
            <w:gridSpan w:val="2"/>
          </w:tcPr>
          <w:p w:rsidR="000D1F93" w:rsidRPr="00923438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234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Планировать учебнуюдеят-сть, анализировать материал и делать выводы, </w:t>
            </w:r>
            <w:proofErr w:type="gramStart"/>
            <w:r w:rsidRPr="00923438">
              <w:rPr>
                <w:rFonts w:ascii="Times New Roman" w:eastAsia="Times New Roman" w:hAnsi="Times New Roman" w:cs="Times New Roman"/>
                <w:sz w:val="16"/>
                <w:szCs w:val="16"/>
              </w:rPr>
              <w:t>формули-ровать</w:t>
            </w:r>
            <w:proofErr w:type="gramEnd"/>
            <w:r w:rsidRPr="009234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правило и алгоритм действий, следовать алгоритму, осуществлять самоконтроль</w:t>
            </w:r>
          </w:p>
        </w:tc>
        <w:tc>
          <w:tcPr>
            <w:tcW w:w="992" w:type="dxa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F93" w:rsidRPr="00FE5684" w:rsidTr="003F3DB4">
        <w:tc>
          <w:tcPr>
            <w:tcW w:w="618" w:type="dxa"/>
          </w:tcPr>
          <w:p w:rsidR="000D1F93" w:rsidRPr="00307956" w:rsidRDefault="006C6C1F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  <w:r w:rsidR="000D1F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0D1F93" w:rsidRPr="00307956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8" w:type="dxa"/>
          </w:tcPr>
          <w:p w:rsidR="000D1F93" w:rsidRPr="00307956" w:rsidRDefault="000D1F93" w:rsidP="003079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работа с информационными источниками (учебником); работа с помощью анализа ситуаций, требующих умения; сам-ное выполнение теста.</w:t>
            </w:r>
          </w:p>
        </w:tc>
        <w:tc>
          <w:tcPr>
            <w:tcW w:w="850" w:type="dxa"/>
            <w:gridSpan w:val="2"/>
          </w:tcPr>
          <w:p w:rsidR="000D1F93" w:rsidRPr="00307956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Контроль и учет знаний</w:t>
            </w:r>
          </w:p>
        </w:tc>
        <w:tc>
          <w:tcPr>
            <w:tcW w:w="2127" w:type="dxa"/>
            <w:gridSpan w:val="2"/>
          </w:tcPr>
          <w:p w:rsidR="000D1F93" w:rsidRPr="00923438" w:rsidRDefault="000D1F93" w:rsidP="00307956">
            <w:pPr>
              <w:pStyle w:val="a3"/>
              <w:snapToGrid w:val="0"/>
              <w:contextualSpacing/>
              <w:rPr>
                <w:rFonts w:ascii="Times New Roman" w:hAnsi="Times New Roman" w:cs="Times New Roman"/>
                <w:spacing w:val="3"/>
                <w:sz w:val="16"/>
                <w:szCs w:val="16"/>
              </w:rPr>
            </w:pPr>
            <w:r w:rsidRPr="00923438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Уметь решать текстовые задачи изученных видов</w:t>
            </w:r>
          </w:p>
        </w:tc>
        <w:tc>
          <w:tcPr>
            <w:tcW w:w="2268" w:type="dxa"/>
          </w:tcPr>
          <w:p w:rsidR="000D1F93" w:rsidRPr="00923438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2343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Познавательные </w:t>
            </w:r>
            <w:r w:rsidRPr="00923438">
              <w:rPr>
                <w:rFonts w:ascii="Times New Roman" w:hAnsi="Times New Roman" w:cs="Times New Roman"/>
                <w:sz w:val="16"/>
                <w:szCs w:val="16"/>
              </w:rPr>
              <w:t>- Делатьвыводы на основе обобщения   знаний.</w:t>
            </w:r>
          </w:p>
          <w:p w:rsidR="000D1F93" w:rsidRPr="00923438" w:rsidRDefault="000D1F93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23438">
              <w:rPr>
                <w:rFonts w:ascii="Times New Roman" w:hAnsi="Times New Roman" w:cs="Times New Roman"/>
                <w:i/>
                <w:sz w:val="16"/>
                <w:szCs w:val="16"/>
              </w:rPr>
              <w:t>Коммуникативные -</w:t>
            </w:r>
            <w:r w:rsidRPr="00923438">
              <w:rPr>
                <w:rFonts w:ascii="Times New Roman" w:hAnsi="Times New Roman" w:cs="Times New Roman"/>
                <w:sz w:val="16"/>
                <w:szCs w:val="16"/>
              </w:rPr>
              <w:t xml:space="preserve"> Задавать вопросы на обобщение.</w:t>
            </w:r>
          </w:p>
          <w:p w:rsidR="000D1F93" w:rsidRPr="00923438" w:rsidRDefault="000D1F93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2343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Регулятивные </w:t>
            </w:r>
            <w:r w:rsidRPr="00923438">
              <w:rPr>
                <w:rFonts w:ascii="Times New Roman" w:hAnsi="Times New Roman" w:cs="Times New Roman"/>
                <w:sz w:val="16"/>
                <w:szCs w:val="16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  <w:p w:rsidR="000D1F93" w:rsidRPr="00923438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gridSpan w:val="2"/>
          </w:tcPr>
          <w:p w:rsidR="000D1F93" w:rsidRPr="00923438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23438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Планировать учебнуюдеят-сть, анализировать материал и делать выводы, ф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ормули</w:t>
            </w:r>
            <w:r w:rsidRPr="00923438">
              <w:rPr>
                <w:rFonts w:ascii="Times New Roman" w:eastAsia="Times New Roman" w:hAnsi="Times New Roman" w:cs="Times New Roman"/>
                <w:sz w:val="16"/>
                <w:szCs w:val="16"/>
              </w:rPr>
              <w:t>ровать правило и алгоритм действий, следовать алгоритму, осуществлять самоконтроль</w:t>
            </w:r>
          </w:p>
        </w:tc>
        <w:tc>
          <w:tcPr>
            <w:tcW w:w="992" w:type="dxa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F93" w:rsidRPr="00FE5684" w:rsidTr="003F3DB4">
        <w:tc>
          <w:tcPr>
            <w:tcW w:w="618" w:type="dxa"/>
          </w:tcPr>
          <w:p w:rsidR="000D1F93" w:rsidRPr="00307956" w:rsidRDefault="006C6C1F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  <w:r w:rsidR="000D1F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0D1F93" w:rsidRPr="00923438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43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за 4 класс</w:t>
            </w:r>
          </w:p>
        </w:tc>
        <w:tc>
          <w:tcPr>
            <w:tcW w:w="828" w:type="dxa"/>
          </w:tcPr>
          <w:p w:rsidR="000D1F93" w:rsidRPr="00307956" w:rsidRDefault="000D1F93" w:rsidP="003079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0D1F93" w:rsidRPr="00307956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Систе</w:t>
            </w:r>
          </w:p>
          <w:p w:rsidR="000D1F93" w:rsidRPr="00307956" w:rsidRDefault="000D1F93" w:rsidP="00307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матиза</w:t>
            </w:r>
          </w:p>
          <w:p w:rsidR="000D1F93" w:rsidRPr="00307956" w:rsidRDefault="000D1F93" w:rsidP="00307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ция и обобще</w:t>
            </w:r>
          </w:p>
          <w:p w:rsidR="000D1F93" w:rsidRPr="00307956" w:rsidRDefault="000D1F93" w:rsidP="00307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0D1F93" w:rsidRPr="00307956" w:rsidRDefault="000D1F93" w:rsidP="00307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D1F93" w:rsidRPr="00307956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2127" w:type="dxa"/>
            <w:gridSpan w:val="2"/>
          </w:tcPr>
          <w:p w:rsidR="000D1F93" w:rsidRPr="00923438" w:rsidRDefault="000D1F93" w:rsidP="00307956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23438">
              <w:rPr>
                <w:rFonts w:ascii="Times New Roman" w:hAnsi="Times New Roman" w:cs="Times New Roman"/>
                <w:sz w:val="16"/>
                <w:szCs w:val="16"/>
              </w:rPr>
              <w:t>Уметь применять знания, умения и навыки</w:t>
            </w:r>
          </w:p>
        </w:tc>
        <w:tc>
          <w:tcPr>
            <w:tcW w:w="2268" w:type="dxa"/>
          </w:tcPr>
          <w:p w:rsidR="000D1F93" w:rsidRPr="00923438" w:rsidRDefault="000D1F93" w:rsidP="00307956">
            <w:pPr>
              <w:pStyle w:val="3"/>
              <w:snapToGrid w:val="0"/>
              <w:spacing w:before="0"/>
              <w:contextualSpacing/>
              <w:jc w:val="left"/>
              <w:rPr>
                <w:b w:val="0"/>
                <w:sz w:val="16"/>
                <w:szCs w:val="16"/>
              </w:rPr>
            </w:pPr>
            <w:r w:rsidRPr="00923438">
              <w:rPr>
                <w:b w:val="0"/>
                <w:i/>
                <w:sz w:val="16"/>
                <w:szCs w:val="16"/>
              </w:rPr>
              <w:t>Познавательные</w:t>
            </w:r>
            <w:r w:rsidRPr="00923438">
              <w:rPr>
                <w:b w:val="0"/>
                <w:sz w:val="16"/>
                <w:szCs w:val="16"/>
              </w:rPr>
              <w:t xml:space="preserve"> - Перерабатывать полученную информацию: делатьвыводы на основе обобщения   знаний.</w:t>
            </w:r>
          </w:p>
          <w:p w:rsidR="000D1F93" w:rsidRPr="00923438" w:rsidRDefault="000D1F93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2343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Коммуникативные </w:t>
            </w:r>
            <w:r w:rsidRPr="00923438">
              <w:rPr>
                <w:rFonts w:ascii="Times New Roman" w:hAnsi="Times New Roman" w:cs="Times New Roman"/>
                <w:sz w:val="16"/>
                <w:szCs w:val="16"/>
              </w:rPr>
              <w:t>- Донести свою позицию до других:оформлять свои мысли в устной и письменной речи с учётом своих учебных и жизненных речевых ситуаций.</w:t>
            </w:r>
          </w:p>
          <w:p w:rsidR="000D1F93" w:rsidRPr="00923438" w:rsidRDefault="000D1F93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2343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Регулятивные </w:t>
            </w:r>
            <w:r w:rsidRPr="00923438">
              <w:rPr>
                <w:rFonts w:ascii="Times New Roman" w:hAnsi="Times New Roman" w:cs="Times New Roman"/>
                <w:sz w:val="16"/>
                <w:szCs w:val="16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3118" w:type="dxa"/>
            <w:gridSpan w:val="2"/>
          </w:tcPr>
          <w:p w:rsidR="000D1F93" w:rsidRPr="00923438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23438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Планировать вычислительную деятельность, анализировать и систематизировать материал, сравнивать и делать выводы, организовывать работу в паре</w:t>
            </w:r>
          </w:p>
        </w:tc>
        <w:tc>
          <w:tcPr>
            <w:tcW w:w="992" w:type="dxa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D1F93" w:rsidRPr="00307956" w:rsidRDefault="000D1F93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C1F" w:rsidRPr="00FE5684" w:rsidTr="003F3DB4">
        <w:tc>
          <w:tcPr>
            <w:tcW w:w="618" w:type="dxa"/>
          </w:tcPr>
          <w:p w:rsidR="006C6C1F" w:rsidRPr="00307956" w:rsidRDefault="006C6C1F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134-135.</w:t>
            </w:r>
          </w:p>
        </w:tc>
        <w:tc>
          <w:tcPr>
            <w:tcW w:w="1840" w:type="dxa"/>
          </w:tcPr>
          <w:p w:rsidR="006C6C1F" w:rsidRPr="00307956" w:rsidRDefault="006C6C1F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828" w:type="dxa"/>
          </w:tcPr>
          <w:p w:rsidR="006C6C1F" w:rsidRPr="00307956" w:rsidRDefault="006C6C1F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2" w:type="dxa"/>
          </w:tcPr>
          <w:p w:rsidR="006C6C1F" w:rsidRPr="00307956" w:rsidRDefault="006C6C1F" w:rsidP="006C6C1F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работа с информационными источниками (учебником);</w:t>
            </w:r>
          </w:p>
          <w:p w:rsidR="006C6C1F" w:rsidRPr="00307956" w:rsidRDefault="006C6C1F" w:rsidP="006C6C1F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работа с помощью анализа ситуаций, требующих умения</w:t>
            </w:r>
            <w:proofErr w:type="gramStart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исте</w:t>
            </w:r>
          </w:p>
          <w:p w:rsidR="006C6C1F" w:rsidRPr="00307956" w:rsidRDefault="006C6C1F" w:rsidP="007C52C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матиза</w:t>
            </w:r>
          </w:p>
          <w:p w:rsidR="006C6C1F" w:rsidRPr="00307956" w:rsidRDefault="006C6C1F" w:rsidP="007C52C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ция и обобще</w:t>
            </w:r>
          </w:p>
          <w:p w:rsidR="006C6C1F" w:rsidRPr="00307956" w:rsidRDefault="006C6C1F" w:rsidP="007C52C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6C6C1F" w:rsidRPr="00307956" w:rsidRDefault="006C6C1F" w:rsidP="007C52C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C1F" w:rsidRPr="00307956" w:rsidRDefault="006C6C1F" w:rsidP="007C52C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C6C1F" w:rsidRPr="00307956" w:rsidRDefault="006C6C1F" w:rsidP="006C6C1F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</w:t>
            </w:r>
          </w:p>
          <w:p w:rsidR="006C6C1F" w:rsidRPr="00307956" w:rsidRDefault="006C6C1F" w:rsidP="006C6C1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матиза</w:t>
            </w:r>
          </w:p>
          <w:p w:rsidR="006C6C1F" w:rsidRPr="00307956" w:rsidRDefault="006C6C1F" w:rsidP="006C6C1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ция и обобще</w:t>
            </w:r>
          </w:p>
          <w:p w:rsidR="006C6C1F" w:rsidRPr="00307956" w:rsidRDefault="006C6C1F" w:rsidP="006C6C1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6C6C1F" w:rsidRPr="00307956" w:rsidRDefault="006C6C1F" w:rsidP="007C52C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6C6C1F" w:rsidRPr="00923438" w:rsidRDefault="006C6C1F" w:rsidP="007C52C6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23438">
              <w:rPr>
                <w:rFonts w:ascii="Times New Roman" w:hAnsi="Times New Roman" w:cs="Times New Roman"/>
                <w:sz w:val="16"/>
                <w:szCs w:val="16"/>
              </w:rPr>
              <w:t>Уметь применять знания, умения и навыки</w:t>
            </w:r>
          </w:p>
        </w:tc>
        <w:tc>
          <w:tcPr>
            <w:tcW w:w="2268" w:type="dxa"/>
          </w:tcPr>
          <w:p w:rsidR="006C6C1F" w:rsidRPr="00923438" w:rsidRDefault="006C6C1F" w:rsidP="007C52C6">
            <w:pPr>
              <w:pStyle w:val="3"/>
              <w:snapToGrid w:val="0"/>
              <w:spacing w:before="0"/>
              <w:contextualSpacing/>
              <w:jc w:val="left"/>
              <w:rPr>
                <w:b w:val="0"/>
                <w:sz w:val="16"/>
                <w:szCs w:val="16"/>
              </w:rPr>
            </w:pPr>
            <w:r w:rsidRPr="00923438">
              <w:rPr>
                <w:b w:val="0"/>
                <w:i/>
                <w:sz w:val="16"/>
                <w:szCs w:val="16"/>
              </w:rPr>
              <w:t>Познавательные</w:t>
            </w:r>
            <w:r w:rsidRPr="00923438">
              <w:rPr>
                <w:b w:val="0"/>
                <w:sz w:val="16"/>
                <w:szCs w:val="16"/>
              </w:rPr>
              <w:t xml:space="preserve"> - Перерабатывать полученную информацию: делатьвыводы на основе обобщения   знаний.</w:t>
            </w:r>
          </w:p>
          <w:p w:rsidR="006C6C1F" w:rsidRPr="00923438" w:rsidRDefault="006C6C1F" w:rsidP="007C52C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2343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Коммуникативные </w:t>
            </w:r>
            <w:r w:rsidRPr="00923438">
              <w:rPr>
                <w:rFonts w:ascii="Times New Roman" w:hAnsi="Times New Roman" w:cs="Times New Roman"/>
                <w:sz w:val="16"/>
                <w:szCs w:val="16"/>
              </w:rPr>
              <w:t>- Донести свою позицию до других</w:t>
            </w:r>
            <w:proofErr w:type="gramStart"/>
            <w:r w:rsidRPr="00923438">
              <w:rPr>
                <w:rFonts w:ascii="Times New Roman" w:hAnsi="Times New Roman" w:cs="Times New Roman"/>
                <w:sz w:val="16"/>
                <w:szCs w:val="16"/>
              </w:rPr>
              <w:t>:о</w:t>
            </w:r>
            <w:proofErr w:type="gramEnd"/>
            <w:r w:rsidRPr="00923438">
              <w:rPr>
                <w:rFonts w:ascii="Times New Roman" w:hAnsi="Times New Roman" w:cs="Times New Roman"/>
                <w:sz w:val="16"/>
                <w:szCs w:val="16"/>
              </w:rPr>
              <w:t>формлять свои мысли в устной и письменной речи с учётом своих учебных и жизненных речевых ситуаций.</w:t>
            </w:r>
          </w:p>
          <w:p w:rsidR="006C6C1F" w:rsidRPr="00923438" w:rsidRDefault="006C6C1F" w:rsidP="007C52C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2343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Регулятивные </w:t>
            </w:r>
            <w:r w:rsidRPr="00923438">
              <w:rPr>
                <w:rFonts w:ascii="Times New Roman" w:hAnsi="Times New Roman" w:cs="Times New Roman"/>
                <w:sz w:val="16"/>
                <w:szCs w:val="16"/>
              </w:rPr>
              <w:t xml:space="preserve">- Работая по плану, сверять свои действия </w:t>
            </w:r>
            <w:r w:rsidRPr="0092343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 целью и, при необходимости, исправлять ошибки с помощью учителя.</w:t>
            </w:r>
          </w:p>
        </w:tc>
        <w:tc>
          <w:tcPr>
            <w:tcW w:w="3118" w:type="dxa"/>
            <w:gridSpan w:val="2"/>
          </w:tcPr>
          <w:p w:rsidR="006C6C1F" w:rsidRPr="00923438" w:rsidRDefault="006C6C1F" w:rsidP="007C52C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234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Планировать вычислительную деятельность, анализировать и систематизировать материал, сравнивать и делать выводы, организовывать работу в паре</w:t>
            </w:r>
          </w:p>
        </w:tc>
        <w:tc>
          <w:tcPr>
            <w:tcW w:w="992" w:type="dxa"/>
          </w:tcPr>
          <w:p w:rsidR="006C6C1F" w:rsidRPr="00307956" w:rsidRDefault="006C6C1F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6C1F" w:rsidRPr="00307956" w:rsidRDefault="006C6C1F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C6C1F" w:rsidRPr="00307956" w:rsidRDefault="006C6C1F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C1F" w:rsidRPr="00FE5684" w:rsidTr="003F3DB4">
        <w:tc>
          <w:tcPr>
            <w:tcW w:w="618" w:type="dxa"/>
          </w:tcPr>
          <w:p w:rsidR="006C6C1F" w:rsidRPr="00307956" w:rsidRDefault="006C6C1F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6C6C1F" w:rsidRDefault="006C6C1F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 xml:space="preserve">Обобщающий урок. </w:t>
            </w:r>
          </w:p>
          <w:p w:rsidR="006C6C1F" w:rsidRPr="00307956" w:rsidRDefault="006C6C1F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Игра «В поисках клада»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8" w:type="dxa"/>
          </w:tcPr>
          <w:p w:rsidR="006C6C1F" w:rsidRPr="00307956" w:rsidRDefault="006C6C1F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642" w:type="dxa"/>
          </w:tcPr>
          <w:p w:rsidR="006C6C1F" w:rsidRPr="00307956" w:rsidRDefault="006C6C1F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работа с информации онными источниками (учебником);</w:t>
            </w:r>
          </w:p>
          <w:p w:rsidR="006C6C1F" w:rsidRPr="00307956" w:rsidRDefault="006C6C1F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работа в парах по  выполнению заданий по образцу;</w:t>
            </w:r>
          </w:p>
          <w:p w:rsidR="006C6C1F" w:rsidRPr="00307956" w:rsidRDefault="006C6C1F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работа с правилами</w:t>
            </w:r>
          </w:p>
        </w:tc>
        <w:tc>
          <w:tcPr>
            <w:tcW w:w="850" w:type="dxa"/>
            <w:gridSpan w:val="2"/>
          </w:tcPr>
          <w:p w:rsidR="006C6C1F" w:rsidRPr="00307956" w:rsidRDefault="006C6C1F" w:rsidP="0030795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Систе</w:t>
            </w:r>
          </w:p>
          <w:p w:rsidR="006C6C1F" w:rsidRPr="00307956" w:rsidRDefault="006C6C1F" w:rsidP="00307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матиза</w:t>
            </w:r>
          </w:p>
          <w:p w:rsidR="006C6C1F" w:rsidRPr="00307956" w:rsidRDefault="006C6C1F" w:rsidP="00307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ция и обобще</w:t>
            </w:r>
          </w:p>
          <w:p w:rsidR="006C6C1F" w:rsidRPr="00307956" w:rsidRDefault="006C6C1F" w:rsidP="00307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956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6C6C1F" w:rsidRPr="00307956" w:rsidRDefault="006C6C1F" w:rsidP="00307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C1F" w:rsidRPr="00307956" w:rsidRDefault="006C6C1F" w:rsidP="00307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6C6C1F" w:rsidRPr="002C4F31" w:rsidRDefault="006C6C1F" w:rsidP="00307956">
            <w:pPr>
              <w:pStyle w:val="a3"/>
              <w:snapToGrid w:val="0"/>
              <w:contextualSpacing/>
              <w:rPr>
                <w:rFonts w:ascii="Times New Roman" w:hAnsi="Times New Roman" w:cs="Times New Roman"/>
                <w:spacing w:val="3"/>
                <w:sz w:val="16"/>
                <w:szCs w:val="16"/>
              </w:rPr>
            </w:pPr>
            <w:r w:rsidRPr="002C4F31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 Умножение и деление. Использование свойств арифметических действий. Нахождение значений числовых выражений со скобками и </w:t>
            </w:r>
            <w:proofErr w:type="gramStart"/>
            <w:r w:rsidRPr="002C4F31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без</w:t>
            </w:r>
            <w:proofErr w:type="gramEnd"/>
            <w:r w:rsidRPr="002C4F31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.</w:t>
            </w:r>
          </w:p>
          <w:p w:rsidR="006C6C1F" w:rsidRPr="002C4F31" w:rsidRDefault="006C6C1F" w:rsidP="00307956">
            <w:pPr>
              <w:pStyle w:val="a3"/>
              <w:contextualSpacing/>
              <w:rPr>
                <w:rFonts w:ascii="Times New Roman" w:hAnsi="Times New Roman" w:cs="Times New Roman"/>
                <w:spacing w:val="3"/>
                <w:sz w:val="16"/>
                <w:szCs w:val="16"/>
              </w:rPr>
            </w:pPr>
          </w:p>
        </w:tc>
        <w:tc>
          <w:tcPr>
            <w:tcW w:w="2268" w:type="dxa"/>
          </w:tcPr>
          <w:p w:rsidR="006C6C1F" w:rsidRPr="002C4F31" w:rsidRDefault="006C6C1F" w:rsidP="00307956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C4F31">
              <w:rPr>
                <w:rFonts w:ascii="Times New Roman" w:hAnsi="Times New Roman" w:cs="Times New Roman"/>
                <w:sz w:val="16"/>
                <w:szCs w:val="16"/>
              </w:rPr>
              <w:t>Делатьвыводы на основе обобщения   знаний.</w:t>
            </w:r>
          </w:p>
          <w:p w:rsidR="006C6C1F" w:rsidRPr="002C4F31" w:rsidRDefault="006C6C1F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C4F31">
              <w:rPr>
                <w:rFonts w:ascii="Times New Roman" w:hAnsi="Times New Roman" w:cs="Times New Roman"/>
                <w:i/>
                <w:sz w:val="16"/>
                <w:szCs w:val="16"/>
              </w:rPr>
              <w:t>Коммуникативные -</w:t>
            </w:r>
            <w:r w:rsidRPr="002C4F31">
              <w:rPr>
                <w:rFonts w:ascii="Times New Roman" w:hAnsi="Times New Roman" w:cs="Times New Roman"/>
                <w:sz w:val="16"/>
                <w:szCs w:val="16"/>
              </w:rPr>
              <w:t xml:space="preserve"> Задавать вопросы на обобщение.</w:t>
            </w:r>
          </w:p>
          <w:p w:rsidR="006C6C1F" w:rsidRPr="002C4F31" w:rsidRDefault="006C6C1F" w:rsidP="003079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C4F3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Регулятивные </w:t>
            </w:r>
            <w:r w:rsidRPr="002C4F31">
              <w:rPr>
                <w:rFonts w:ascii="Times New Roman" w:hAnsi="Times New Roman" w:cs="Times New Roman"/>
                <w:sz w:val="16"/>
                <w:szCs w:val="16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  <w:p w:rsidR="006C6C1F" w:rsidRPr="002C4F31" w:rsidRDefault="006C6C1F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gridSpan w:val="2"/>
          </w:tcPr>
          <w:p w:rsidR="006C6C1F" w:rsidRPr="002C4F31" w:rsidRDefault="006C6C1F" w:rsidP="0030795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C4F31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Самостоятельно планировать собственную вычислительну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ю деятельность и действия, необ</w:t>
            </w:r>
            <w:r w:rsidRPr="002C4F31">
              <w:rPr>
                <w:rFonts w:ascii="Times New Roman" w:eastAsia="Times New Roman" w:hAnsi="Times New Roman" w:cs="Times New Roman"/>
                <w:sz w:val="16"/>
                <w:szCs w:val="16"/>
              </w:rPr>
              <w:t>ходимые для решения задачи, вносить необходимые коррективы в собственные действия по итогам самопроверки</w:t>
            </w:r>
          </w:p>
        </w:tc>
        <w:tc>
          <w:tcPr>
            <w:tcW w:w="992" w:type="dxa"/>
          </w:tcPr>
          <w:p w:rsidR="006C6C1F" w:rsidRPr="00307956" w:rsidRDefault="006C6C1F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6C1F" w:rsidRPr="00307956" w:rsidRDefault="006C6C1F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C6C1F" w:rsidRPr="00307956" w:rsidRDefault="006C6C1F" w:rsidP="0030795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4FB7" w:rsidRPr="0038104D" w:rsidRDefault="00284FB7" w:rsidP="00230248">
      <w:pPr>
        <w:pStyle w:val="a3"/>
        <w:rPr>
          <w:rFonts w:ascii="Times New Roman" w:hAnsi="Times New Roman" w:cs="Times New Roman"/>
        </w:rPr>
      </w:pPr>
    </w:p>
    <w:p w:rsidR="004709BE" w:rsidRPr="0038104D" w:rsidRDefault="004709BE" w:rsidP="00230248">
      <w:pPr>
        <w:pStyle w:val="a3"/>
        <w:rPr>
          <w:rFonts w:ascii="Times New Roman" w:hAnsi="Times New Roman" w:cs="Times New Roman"/>
        </w:rPr>
      </w:pPr>
    </w:p>
    <w:p w:rsidR="004709BE" w:rsidRPr="0038104D" w:rsidRDefault="004709BE" w:rsidP="00230248">
      <w:pPr>
        <w:pStyle w:val="a3"/>
        <w:rPr>
          <w:rFonts w:ascii="Times New Roman" w:hAnsi="Times New Roman" w:cs="Times New Roman"/>
        </w:rPr>
      </w:pPr>
    </w:p>
    <w:p w:rsidR="004709BE" w:rsidRPr="0038104D" w:rsidRDefault="004709BE" w:rsidP="00230248">
      <w:pPr>
        <w:pStyle w:val="a3"/>
        <w:rPr>
          <w:rFonts w:ascii="Times New Roman" w:hAnsi="Times New Roman" w:cs="Times New Roman"/>
        </w:rPr>
      </w:pPr>
    </w:p>
    <w:p w:rsidR="004709BE" w:rsidRPr="0038104D" w:rsidRDefault="004709BE" w:rsidP="00230248">
      <w:pPr>
        <w:pStyle w:val="a3"/>
        <w:rPr>
          <w:rFonts w:ascii="Times New Roman" w:hAnsi="Times New Roman" w:cs="Times New Roman"/>
        </w:rPr>
      </w:pPr>
    </w:p>
    <w:p w:rsidR="004709BE" w:rsidRPr="0038104D" w:rsidRDefault="004709BE" w:rsidP="00230248">
      <w:pPr>
        <w:pStyle w:val="a3"/>
        <w:rPr>
          <w:rFonts w:ascii="Times New Roman" w:hAnsi="Times New Roman" w:cs="Times New Roman"/>
        </w:rPr>
      </w:pPr>
    </w:p>
    <w:p w:rsidR="004709BE" w:rsidRPr="0038104D" w:rsidRDefault="004709BE" w:rsidP="00230248">
      <w:pPr>
        <w:pStyle w:val="a3"/>
        <w:rPr>
          <w:rFonts w:ascii="Times New Roman" w:hAnsi="Times New Roman" w:cs="Times New Roman"/>
        </w:rPr>
      </w:pPr>
    </w:p>
    <w:p w:rsidR="004709BE" w:rsidRPr="0038104D" w:rsidRDefault="004709BE" w:rsidP="00230248">
      <w:pPr>
        <w:pStyle w:val="a3"/>
        <w:rPr>
          <w:rFonts w:ascii="Times New Roman" w:hAnsi="Times New Roman" w:cs="Times New Roman"/>
        </w:rPr>
      </w:pPr>
    </w:p>
    <w:p w:rsidR="004709BE" w:rsidRPr="0038104D" w:rsidRDefault="004709BE" w:rsidP="00230248">
      <w:pPr>
        <w:pStyle w:val="a3"/>
        <w:rPr>
          <w:rFonts w:ascii="Times New Roman" w:hAnsi="Times New Roman" w:cs="Times New Roman"/>
        </w:rPr>
      </w:pPr>
    </w:p>
    <w:p w:rsidR="004709BE" w:rsidRPr="0038104D" w:rsidRDefault="004709BE" w:rsidP="00230248">
      <w:pPr>
        <w:pStyle w:val="a3"/>
        <w:rPr>
          <w:rFonts w:ascii="Times New Roman" w:hAnsi="Times New Roman" w:cs="Times New Roman"/>
        </w:rPr>
      </w:pPr>
    </w:p>
    <w:p w:rsidR="004709BE" w:rsidRPr="0038104D" w:rsidRDefault="004709BE" w:rsidP="00230248">
      <w:pPr>
        <w:pStyle w:val="a3"/>
        <w:rPr>
          <w:rFonts w:ascii="Times New Roman" w:hAnsi="Times New Roman" w:cs="Times New Roman"/>
        </w:rPr>
      </w:pPr>
    </w:p>
    <w:p w:rsidR="004709BE" w:rsidRPr="0038104D" w:rsidRDefault="004709BE" w:rsidP="00230248">
      <w:pPr>
        <w:pStyle w:val="a3"/>
        <w:rPr>
          <w:rFonts w:ascii="Times New Roman" w:hAnsi="Times New Roman" w:cs="Times New Roman"/>
        </w:rPr>
      </w:pPr>
    </w:p>
    <w:p w:rsidR="004709BE" w:rsidRPr="0038104D" w:rsidRDefault="004709BE" w:rsidP="00230248">
      <w:pPr>
        <w:pStyle w:val="a3"/>
        <w:rPr>
          <w:rFonts w:ascii="Times New Roman" w:hAnsi="Times New Roman" w:cs="Times New Roman"/>
        </w:rPr>
      </w:pPr>
    </w:p>
    <w:p w:rsidR="004709BE" w:rsidRPr="0038104D" w:rsidRDefault="004709BE" w:rsidP="00230248">
      <w:pPr>
        <w:pStyle w:val="a3"/>
        <w:rPr>
          <w:rFonts w:ascii="Times New Roman" w:hAnsi="Times New Roman" w:cs="Times New Roman"/>
        </w:rPr>
      </w:pPr>
    </w:p>
    <w:p w:rsidR="004709BE" w:rsidRPr="0038104D" w:rsidRDefault="004709BE" w:rsidP="00230248">
      <w:pPr>
        <w:pStyle w:val="a3"/>
        <w:rPr>
          <w:rFonts w:ascii="Times New Roman" w:hAnsi="Times New Roman" w:cs="Times New Roman"/>
        </w:rPr>
      </w:pPr>
    </w:p>
    <w:p w:rsidR="004709BE" w:rsidRPr="0038104D" w:rsidRDefault="004709BE" w:rsidP="00230248">
      <w:pPr>
        <w:pStyle w:val="a3"/>
        <w:rPr>
          <w:rFonts w:ascii="Times New Roman" w:hAnsi="Times New Roman" w:cs="Times New Roman"/>
        </w:rPr>
      </w:pPr>
    </w:p>
    <w:p w:rsidR="004709BE" w:rsidRPr="0038104D" w:rsidRDefault="004709BE" w:rsidP="00230248">
      <w:pPr>
        <w:pStyle w:val="a3"/>
        <w:rPr>
          <w:rFonts w:ascii="Times New Roman" w:hAnsi="Times New Roman" w:cs="Times New Roman"/>
        </w:rPr>
      </w:pPr>
    </w:p>
    <w:p w:rsidR="004709BE" w:rsidRPr="0038104D" w:rsidRDefault="004709BE" w:rsidP="00230248">
      <w:pPr>
        <w:pStyle w:val="a3"/>
        <w:rPr>
          <w:rFonts w:ascii="Times New Roman" w:hAnsi="Times New Roman" w:cs="Times New Roman"/>
        </w:rPr>
      </w:pPr>
    </w:p>
    <w:p w:rsidR="004709BE" w:rsidRPr="0038104D" w:rsidRDefault="004709BE" w:rsidP="00230248">
      <w:pPr>
        <w:pStyle w:val="a3"/>
        <w:rPr>
          <w:rFonts w:ascii="Times New Roman" w:hAnsi="Times New Roman" w:cs="Times New Roman"/>
        </w:rPr>
      </w:pPr>
    </w:p>
    <w:p w:rsidR="004709BE" w:rsidRPr="0038104D" w:rsidRDefault="004709BE" w:rsidP="00230248">
      <w:pPr>
        <w:pStyle w:val="a3"/>
        <w:rPr>
          <w:rFonts w:ascii="Times New Roman" w:hAnsi="Times New Roman" w:cs="Times New Roman"/>
        </w:rPr>
      </w:pPr>
    </w:p>
    <w:p w:rsidR="004709BE" w:rsidRPr="0038104D" w:rsidRDefault="004709BE" w:rsidP="00230248">
      <w:pPr>
        <w:pStyle w:val="a3"/>
        <w:rPr>
          <w:rFonts w:ascii="Times New Roman" w:hAnsi="Times New Roman" w:cs="Times New Roman"/>
        </w:rPr>
      </w:pPr>
    </w:p>
    <w:p w:rsidR="004709BE" w:rsidRPr="0038104D" w:rsidRDefault="004709BE" w:rsidP="00230248">
      <w:pPr>
        <w:pStyle w:val="a3"/>
        <w:rPr>
          <w:rFonts w:ascii="Times New Roman" w:hAnsi="Times New Roman" w:cs="Times New Roman"/>
        </w:rPr>
      </w:pPr>
    </w:p>
    <w:p w:rsidR="004709BE" w:rsidRPr="0038104D" w:rsidRDefault="004709BE" w:rsidP="00230248">
      <w:pPr>
        <w:pStyle w:val="a3"/>
        <w:rPr>
          <w:rFonts w:ascii="Times New Roman" w:hAnsi="Times New Roman" w:cs="Times New Roman"/>
        </w:rPr>
      </w:pPr>
    </w:p>
    <w:p w:rsidR="004709BE" w:rsidRPr="0038104D" w:rsidRDefault="004709BE" w:rsidP="00230248">
      <w:pPr>
        <w:pStyle w:val="a3"/>
        <w:rPr>
          <w:rFonts w:ascii="Times New Roman" w:hAnsi="Times New Roman" w:cs="Times New Roman"/>
        </w:rPr>
      </w:pPr>
    </w:p>
    <w:p w:rsidR="004709BE" w:rsidRPr="0038104D" w:rsidRDefault="004709BE" w:rsidP="00230248">
      <w:pPr>
        <w:pStyle w:val="a3"/>
        <w:rPr>
          <w:rFonts w:ascii="Times New Roman" w:hAnsi="Times New Roman" w:cs="Times New Roman"/>
        </w:rPr>
      </w:pPr>
    </w:p>
    <w:p w:rsidR="004709BE" w:rsidRPr="0038104D" w:rsidRDefault="004709BE" w:rsidP="00230248">
      <w:pPr>
        <w:pStyle w:val="a3"/>
        <w:rPr>
          <w:rFonts w:ascii="Times New Roman" w:hAnsi="Times New Roman" w:cs="Times New Roman"/>
        </w:rPr>
      </w:pPr>
    </w:p>
    <w:p w:rsidR="004709BE" w:rsidRPr="0038104D" w:rsidRDefault="004709BE" w:rsidP="00230248">
      <w:pPr>
        <w:pStyle w:val="a3"/>
        <w:rPr>
          <w:rFonts w:ascii="Times New Roman" w:hAnsi="Times New Roman" w:cs="Times New Roman"/>
        </w:rPr>
      </w:pPr>
    </w:p>
    <w:p w:rsidR="004709BE" w:rsidRPr="0038104D" w:rsidRDefault="004709BE" w:rsidP="00230248">
      <w:pPr>
        <w:pStyle w:val="a3"/>
        <w:rPr>
          <w:rFonts w:ascii="Times New Roman" w:hAnsi="Times New Roman" w:cs="Times New Roman"/>
        </w:rPr>
      </w:pPr>
    </w:p>
    <w:p w:rsidR="00FB47FB" w:rsidRPr="000D388E" w:rsidRDefault="00FB47FB" w:rsidP="00FB47FB">
      <w:pPr>
        <w:pStyle w:val="a9"/>
        <w:shd w:val="clear" w:color="auto" w:fill="FFFFFF"/>
        <w:ind w:left="567" w:firstLine="426"/>
        <w:jc w:val="center"/>
        <w:rPr>
          <w:color w:val="000000"/>
          <w:sz w:val="28"/>
          <w:szCs w:val="28"/>
        </w:rPr>
      </w:pPr>
      <w:bookmarkStart w:id="4" w:name="_GoBack"/>
      <w:bookmarkEnd w:id="4"/>
      <w:r>
        <w:rPr>
          <w:b/>
          <w:bCs/>
          <w:color w:val="000000"/>
          <w:sz w:val="28"/>
          <w:szCs w:val="28"/>
        </w:rPr>
        <w:lastRenderedPageBreak/>
        <w:t>9. Учебно-методический комплекс</w:t>
      </w:r>
    </w:p>
    <w:p w:rsidR="00FB47FB" w:rsidRPr="000D388E" w:rsidRDefault="00FB47FB" w:rsidP="00FB47FB">
      <w:pPr>
        <w:pStyle w:val="a9"/>
        <w:shd w:val="clear" w:color="auto" w:fill="FFFFFF"/>
        <w:ind w:left="567" w:firstLine="426"/>
        <w:jc w:val="center"/>
        <w:rPr>
          <w:color w:val="000000"/>
        </w:rPr>
      </w:pPr>
      <w:r w:rsidRPr="000D388E">
        <w:rPr>
          <w:b/>
          <w:bCs/>
          <w:color w:val="000000"/>
        </w:rPr>
        <w:t>Литература для учителя</w:t>
      </w:r>
    </w:p>
    <w:p w:rsidR="00FB47FB" w:rsidRPr="000D388E" w:rsidRDefault="00FB47FB" w:rsidP="00FB47FB">
      <w:pPr>
        <w:pStyle w:val="a3"/>
        <w:ind w:left="567" w:firstLine="567"/>
        <w:jc w:val="both"/>
      </w:pPr>
      <w:r w:rsidRPr="000D388E">
        <w:t>1.</w:t>
      </w:r>
      <w:r>
        <w:t xml:space="preserve"> </w:t>
      </w:r>
      <w:r w:rsidRPr="000D388E">
        <w:t xml:space="preserve">Примерные программы по учебным предметам. Начальная школа. В 2 ч. Ч. 1. – 4-е изд., </w:t>
      </w:r>
      <w:proofErr w:type="spellStart"/>
      <w:r w:rsidRPr="000D388E">
        <w:t>перераб</w:t>
      </w:r>
      <w:proofErr w:type="spellEnd"/>
      <w:r w:rsidRPr="000D388E">
        <w:t>. – М.: Просвещение, 2013. – (Стандарты второго поколения).</w:t>
      </w:r>
    </w:p>
    <w:p w:rsidR="00FB47FB" w:rsidRPr="000D388E" w:rsidRDefault="00FB47FB" w:rsidP="00FB47FB">
      <w:pPr>
        <w:pStyle w:val="a3"/>
        <w:ind w:left="567" w:firstLine="567"/>
        <w:jc w:val="both"/>
      </w:pPr>
      <w:r w:rsidRPr="000D388E">
        <w:t>2.</w:t>
      </w:r>
      <w:r>
        <w:t xml:space="preserve"> </w:t>
      </w:r>
      <w:r w:rsidRPr="000D388E">
        <w:t>Планируемые результаты начального общего образования /Л.Л. Алексеева и др./ под ред. Г. С. Ковалевой, О.Б. Логиновой. – 2-е изд. – М.: Просвещение, 2013.- (Стандарты второго поколения).</w:t>
      </w:r>
    </w:p>
    <w:p w:rsidR="00FB47FB" w:rsidRPr="000D388E" w:rsidRDefault="00FB47FB" w:rsidP="00FB47FB">
      <w:pPr>
        <w:pStyle w:val="a3"/>
        <w:ind w:left="567" w:firstLine="567"/>
        <w:jc w:val="both"/>
      </w:pPr>
      <w:r w:rsidRPr="000D388E">
        <w:t>3.</w:t>
      </w:r>
      <w:r>
        <w:t xml:space="preserve"> </w:t>
      </w:r>
      <w:r w:rsidRPr="000D388E">
        <w:t>Оценка достижения планируемых результатов в начальной школе. Система заданий. В 2 ч. Ч 1. под ред. Г.С. Ковалевой. – 2-е изд. – М.: Просвещение,2013. (Стандарты второго поколения).</w:t>
      </w:r>
    </w:p>
    <w:p w:rsidR="00FB47FB" w:rsidRPr="000D388E" w:rsidRDefault="00FB47FB" w:rsidP="00FB47FB">
      <w:pPr>
        <w:pStyle w:val="a3"/>
        <w:ind w:left="567" w:firstLine="567"/>
        <w:jc w:val="both"/>
      </w:pPr>
      <w:r w:rsidRPr="000D388E">
        <w:t>4.</w:t>
      </w:r>
      <w:r>
        <w:t xml:space="preserve"> </w:t>
      </w:r>
      <w:r w:rsidRPr="000D388E">
        <w:t>Мои достижения. Итоговые комплексные работы. 3 класс О. Б. Логинова, С. Г. Яковлева</w:t>
      </w:r>
    </w:p>
    <w:p w:rsidR="00FB47FB" w:rsidRPr="000D388E" w:rsidRDefault="00FB47FB" w:rsidP="00FB47FB">
      <w:pPr>
        <w:pStyle w:val="a3"/>
        <w:ind w:left="567" w:firstLine="567"/>
        <w:jc w:val="both"/>
      </w:pPr>
      <w:r w:rsidRPr="000D388E">
        <w:t>5.</w:t>
      </w:r>
      <w:r>
        <w:t xml:space="preserve"> </w:t>
      </w:r>
      <w:r w:rsidRPr="000D388E">
        <w:t xml:space="preserve">Моро М.И. Математика: учебник для 4 класса: в 2 частях / М.И. Моро, М.А. </w:t>
      </w:r>
      <w:proofErr w:type="spellStart"/>
      <w:r w:rsidRPr="000D388E">
        <w:t>Бантова</w:t>
      </w:r>
      <w:proofErr w:type="spellEnd"/>
      <w:r w:rsidRPr="000D388E">
        <w:t>. – М.: Просвещение, 2015</w:t>
      </w:r>
    </w:p>
    <w:p w:rsidR="00FB47FB" w:rsidRPr="000D388E" w:rsidRDefault="00FB47FB" w:rsidP="00FB47FB">
      <w:pPr>
        <w:pStyle w:val="a3"/>
        <w:ind w:left="567" w:firstLine="567"/>
        <w:jc w:val="both"/>
      </w:pPr>
      <w:r w:rsidRPr="000D388E">
        <w:t>6.</w:t>
      </w:r>
      <w:r>
        <w:t xml:space="preserve"> </w:t>
      </w:r>
      <w:r w:rsidRPr="000D388E">
        <w:t xml:space="preserve">Моро М.И. Тетрадь по математике для 4 класса: в 2 частях / М.И. Моро, М.А. </w:t>
      </w:r>
      <w:proofErr w:type="spellStart"/>
      <w:r w:rsidRPr="000D388E">
        <w:t>Бантова</w:t>
      </w:r>
      <w:proofErr w:type="spellEnd"/>
      <w:r w:rsidRPr="000D388E">
        <w:t>. – М.: Просвещение, 2015</w:t>
      </w:r>
    </w:p>
    <w:p w:rsidR="00FB47FB" w:rsidRPr="000D388E" w:rsidRDefault="00FB47FB" w:rsidP="00FB47FB">
      <w:pPr>
        <w:pStyle w:val="a3"/>
        <w:ind w:left="567" w:firstLine="567"/>
        <w:jc w:val="both"/>
      </w:pPr>
      <w:r w:rsidRPr="000D388E">
        <w:t>7.</w:t>
      </w:r>
      <w:r>
        <w:t xml:space="preserve"> </w:t>
      </w:r>
      <w:r w:rsidRPr="000D388E">
        <w:t xml:space="preserve">Методическое пособие к учебнику «Математика. 4 </w:t>
      </w:r>
      <w:proofErr w:type="spellStart"/>
      <w:r w:rsidRPr="000D388E">
        <w:t>кл</w:t>
      </w:r>
      <w:proofErr w:type="spellEnd"/>
      <w:r w:rsidRPr="000D388E">
        <w:t xml:space="preserve">.»/ М.А. </w:t>
      </w:r>
      <w:proofErr w:type="spellStart"/>
      <w:r w:rsidRPr="000D388E">
        <w:t>Бантова</w:t>
      </w:r>
      <w:proofErr w:type="spellEnd"/>
      <w:r w:rsidRPr="000D388E">
        <w:t xml:space="preserve">, Г.В. </w:t>
      </w:r>
      <w:proofErr w:type="spellStart"/>
      <w:r w:rsidRPr="000D388E">
        <w:t>Бельтюкова</w:t>
      </w:r>
      <w:proofErr w:type="spellEnd"/>
      <w:r w:rsidRPr="000D388E">
        <w:t>, С.В. Степанова.- М.: Просвещение,2014.</w:t>
      </w:r>
    </w:p>
    <w:p w:rsidR="00FB47FB" w:rsidRPr="000D388E" w:rsidRDefault="00FB47FB" w:rsidP="00FB47FB">
      <w:pPr>
        <w:pStyle w:val="a3"/>
        <w:ind w:left="567" w:firstLine="567"/>
        <w:jc w:val="both"/>
      </w:pPr>
      <w:r w:rsidRPr="000D388E">
        <w:t>8.</w:t>
      </w:r>
      <w:r>
        <w:t xml:space="preserve"> </w:t>
      </w:r>
      <w:r w:rsidRPr="000D388E">
        <w:t xml:space="preserve">Контрольные работы по математике. 4 </w:t>
      </w:r>
      <w:proofErr w:type="spellStart"/>
      <w:r w:rsidRPr="000D388E">
        <w:t>кл</w:t>
      </w:r>
      <w:proofErr w:type="spellEnd"/>
      <w:r w:rsidRPr="000D388E">
        <w:t xml:space="preserve">.: к учебнику М.И. Моро и др. Автор: В.Н. </w:t>
      </w:r>
      <w:proofErr w:type="spellStart"/>
      <w:r w:rsidRPr="000D388E">
        <w:t>Рудницкая</w:t>
      </w:r>
      <w:proofErr w:type="spellEnd"/>
      <w:r w:rsidRPr="000D388E">
        <w:t xml:space="preserve"> - М.: Экзамен,2014.</w:t>
      </w:r>
    </w:p>
    <w:p w:rsidR="00FB47FB" w:rsidRPr="000D388E" w:rsidRDefault="00FB47FB" w:rsidP="00FB47FB">
      <w:pPr>
        <w:pStyle w:val="a3"/>
        <w:ind w:left="567" w:firstLine="567"/>
        <w:jc w:val="both"/>
      </w:pPr>
      <w:r w:rsidRPr="000D388E">
        <w:t>9.</w:t>
      </w:r>
      <w:r>
        <w:t xml:space="preserve"> </w:t>
      </w:r>
      <w:r w:rsidRPr="000D388E">
        <w:t>Бахтина С.В. Поурочные разработки по математике. 4 класс: к УМК М.И. Моро. – М: ЭКЗАМЕН, 2012</w:t>
      </w:r>
    </w:p>
    <w:p w:rsidR="00FB47FB" w:rsidRPr="000D388E" w:rsidRDefault="00FB47FB" w:rsidP="00FB47FB">
      <w:pPr>
        <w:pStyle w:val="a9"/>
        <w:shd w:val="clear" w:color="auto" w:fill="FFFFFF"/>
        <w:ind w:left="567" w:firstLine="426"/>
        <w:jc w:val="center"/>
        <w:rPr>
          <w:color w:val="000000"/>
        </w:rPr>
      </w:pPr>
      <w:r w:rsidRPr="000D388E">
        <w:rPr>
          <w:b/>
          <w:bCs/>
          <w:color w:val="000000"/>
        </w:rPr>
        <w:t>Литература для учащихся</w:t>
      </w:r>
    </w:p>
    <w:p w:rsidR="00FB47FB" w:rsidRPr="000D388E" w:rsidRDefault="00FB47FB" w:rsidP="00FB47FB">
      <w:pPr>
        <w:pStyle w:val="a9"/>
        <w:shd w:val="clear" w:color="auto" w:fill="FFFFFF"/>
        <w:ind w:left="567" w:firstLine="426"/>
        <w:rPr>
          <w:color w:val="000000"/>
        </w:rPr>
      </w:pPr>
      <w:r w:rsidRPr="000D388E">
        <w:rPr>
          <w:color w:val="000000"/>
        </w:rPr>
        <w:t>1.</w:t>
      </w:r>
      <w:r>
        <w:rPr>
          <w:color w:val="000000"/>
        </w:rPr>
        <w:t xml:space="preserve"> </w:t>
      </w:r>
      <w:r w:rsidRPr="000D388E">
        <w:rPr>
          <w:color w:val="000000"/>
        </w:rPr>
        <w:t>Мои достижения. Итоговые комплексные работы. 4 класс О. Б. Логинова, С. Г. Яковлева</w:t>
      </w:r>
    </w:p>
    <w:p w:rsidR="00FB47FB" w:rsidRPr="000D388E" w:rsidRDefault="00FB47FB" w:rsidP="00FB47FB">
      <w:pPr>
        <w:pStyle w:val="a9"/>
        <w:shd w:val="clear" w:color="auto" w:fill="FFFFFF"/>
        <w:ind w:left="567" w:firstLine="426"/>
        <w:rPr>
          <w:color w:val="000000"/>
        </w:rPr>
      </w:pPr>
      <w:r w:rsidRPr="000D388E">
        <w:rPr>
          <w:color w:val="000000"/>
        </w:rPr>
        <w:t>2.</w:t>
      </w:r>
      <w:r>
        <w:rPr>
          <w:color w:val="000000"/>
        </w:rPr>
        <w:t xml:space="preserve"> </w:t>
      </w:r>
      <w:r w:rsidRPr="000D388E">
        <w:rPr>
          <w:color w:val="000000"/>
        </w:rPr>
        <w:t xml:space="preserve">Моро М.И. Математика: учебник для 4 класса: в 2 частях / М.И. Моро, М.А. </w:t>
      </w:r>
      <w:proofErr w:type="spellStart"/>
      <w:r w:rsidRPr="000D388E">
        <w:rPr>
          <w:color w:val="000000"/>
        </w:rPr>
        <w:t>Бантова</w:t>
      </w:r>
      <w:proofErr w:type="spellEnd"/>
      <w:r w:rsidRPr="000D388E">
        <w:rPr>
          <w:color w:val="000000"/>
        </w:rPr>
        <w:t>. – М.: Просвещение, 2015</w:t>
      </w:r>
    </w:p>
    <w:p w:rsidR="00FB47FB" w:rsidRPr="000D388E" w:rsidRDefault="00FB47FB" w:rsidP="00FB47FB">
      <w:pPr>
        <w:pStyle w:val="a9"/>
        <w:shd w:val="clear" w:color="auto" w:fill="FFFFFF"/>
        <w:ind w:left="567" w:firstLine="426"/>
        <w:rPr>
          <w:color w:val="000000"/>
        </w:rPr>
      </w:pPr>
      <w:r w:rsidRPr="000D388E">
        <w:rPr>
          <w:color w:val="000000"/>
        </w:rPr>
        <w:t>3.</w:t>
      </w:r>
      <w:r>
        <w:rPr>
          <w:color w:val="000000"/>
        </w:rPr>
        <w:t xml:space="preserve"> </w:t>
      </w:r>
      <w:r w:rsidRPr="000D388E">
        <w:rPr>
          <w:color w:val="000000"/>
        </w:rPr>
        <w:t xml:space="preserve">Моро М.И. Тетрадь по математике для 4 класса: в 2 частях / М.И. Моро, М.А. </w:t>
      </w:r>
      <w:proofErr w:type="spellStart"/>
      <w:r w:rsidRPr="000D388E">
        <w:rPr>
          <w:color w:val="000000"/>
        </w:rPr>
        <w:t>Бантова</w:t>
      </w:r>
      <w:proofErr w:type="spellEnd"/>
      <w:r w:rsidRPr="000D388E">
        <w:rPr>
          <w:color w:val="000000"/>
        </w:rPr>
        <w:t>. – М.: Просвещение, 2015</w:t>
      </w:r>
    </w:p>
    <w:p w:rsidR="00FB47FB" w:rsidRPr="000D388E" w:rsidRDefault="00FB47FB" w:rsidP="00FB47FB">
      <w:pPr>
        <w:pStyle w:val="a9"/>
        <w:shd w:val="clear" w:color="auto" w:fill="FFFFFF"/>
        <w:ind w:left="567" w:firstLine="426"/>
        <w:jc w:val="center"/>
        <w:rPr>
          <w:color w:val="000000"/>
        </w:rPr>
      </w:pPr>
      <w:r>
        <w:rPr>
          <w:b/>
          <w:bCs/>
          <w:color w:val="000000"/>
        </w:rPr>
        <w:t>Демонстрационные пособия</w:t>
      </w:r>
    </w:p>
    <w:p w:rsidR="00FB47FB" w:rsidRPr="000D388E" w:rsidRDefault="00FB47FB" w:rsidP="00FB47FB">
      <w:pPr>
        <w:pStyle w:val="a3"/>
        <w:numPr>
          <w:ilvl w:val="0"/>
          <w:numId w:val="22"/>
        </w:numPr>
        <w:suppressAutoHyphens/>
        <w:jc w:val="both"/>
      </w:pPr>
      <w:r w:rsidRPr="000D388E">
        <w:t>Опорные таблицы по математике, 4 класс</w:t>
      </w:r>
    </w:p>
    <w:p w:rsidR="00FB47FB" w:rsidRPr="000D388E" w:rsidRDefault="00FB47FB" w:rsidP="00FB47FB">
      <w:pPr>
        <w:pStyle w:val="a3"/>
        <w:numPr>
          <w:ilvl w:val="0"/>
          <w:numId w:val="22"/>
        </w:numPr>
        <w:suppressAutoHyphens/>
        <w:jc w:val="both"/>
      </w:pPr>
      <w:r w:rsidRPr="000D388E">
        <w:t>Демонстрационные измерительные инструменты и приспособления (размеченные и неразмеченные линейки, циркули, транспортиры, наборы угольников, мерки).</w:t>
      </w:r>
    </w:p>
    <w:p w:rsidR="00FB47FB" w:rsidRPr="000D388E" w:rsidRDefault="00FB47FB" w:rsidP="00FB47FB">
      <w:pPr>
        <w:pStyle w:val="a3"/>
        <w:numPr>
          <w:ilvl w:val="0"/>
          <w:numId w:val="22"/>
        </w:numPr>
        <w:suppressAutoHyphens/>
        <w:jc w:val="both"/>
      </w:pPr>
      <w:proofErr w:type="gramStart"/>
      <w:r w:rsidRPr="000D388E">
        <w:t>Демонстрационные пособия для изучения геометрических величин (длины, периметра, площади): палетка, квадраты (мерки) и др.</w:t>
      </w:r>
      <w:proofErr w:type="gramEnd"/>
    </w:p>
    <w:p w:rsidR="00FB47FB" w:rsidRPr="000D388E" w:rsidRDefault="00FB47FB" w:rsidP="00FB47FB">
      <w:pPr>
        <w:pStyle w:val="a3"/>
        <w:numPr>
          <w:ilvl w:val="0"/>
          <w:numId w:val="22"/>
        </w:numPr>
        <w:suppressAutoHyphens/>
        <w:jc w:val="both"/>
      </w:pPr>
      <w:r w:rsidRPr="000D388E">
        <w:t>Демонстрационная таблица умножения.</w:t>
      </w:r>
      <w:r w:rsidRPr="000D388E">
        <w:rPr>
          <w:rFonts w:cs="Times New Roman"/>
          <w:color w:val="000000"/>
        </w:rPr>
        <w:t> </w:t>
      </w:r>
    </w:p>
    <w:p w:rsidR="00FB47FB" w:rsidRPr="000D388E" w:rsidRDefault="00FB47FB" w:rsidP="00FB47FB">
      <w:pPr>
        <w:pStyle w:val="a9"/>
        <w:shd w:val="clear" w:color="auto" w:fill="FFFFFF"/>
        <w:ind w:left="567" w:firstLine="426"/>
        <w:jc w:val="center"/>
        <w:rPr>
          <w:color w:val="000000"/>
        </w:rPr>
      </w:pPr>
      <w:r w:rsidRPr="000D388E">
        <w:rPr>
          <w:b/>
          <w:bCs/>
          <w:color w:val="000000"/>
        </w:rPr>
        <w:t>Учебно-практическое оборудование</w:t>
      </w:r>
    </w:p>
    <w:p w:rsidR="00FB47FB" w:rsidRPr="000D388E" w:rsidRDefault="00FB47FB" w:rsidP="00FB47FB">
      <w:pPr>
        <w:pStyle w:val="a9"/>
        <w:shd w:val="clear" w:color="auto" w:fill="FFFFFF"/>
        <w:ind w:left="567" w:firstLine="426"/>
        <w:jc w:val="both"/>
        <w:rPr>
          <w:color w:val="000000"/>
        </w:rPr>
      </w:pPr>
      <w:proofErr w:type="gramStart"/>
      <w:r>
        <w:rPr>
          <w:color w:val="000000"/>
        </w:rPr>
        <w:t>П</w:t>
      </w:r>
      <w:r w:rsidRPr="000D388E">
        <w:rPr>
          <w:color w:val="000000"/>
        </w:rPr>
        <w:t>ростейшие школьные инструменты: ручка, карандаши цветные и простой, линейка: треугольники, ластик;</w:t>
      </w:r>
      <w:r>
        <w:rPr>
          <w:color w:val="000000"/>
        </w:rPr>
        <w:t xml:space="preserve"> </w:t>
      </w:r>
      <w:r w:rsidRPr="000D388E">
        <w:rPr>
          <w:color w:val="000000"/>
        </w:rPr>
        <w:t>материалы: бумага (писчая).</w:t>
      </w:r>
      <w:proofErr w:type="gramEnd"/>
    </w:p>
    <w:p w:rsidR="00FB47FB" w:rsidRPr="000D388E" w:rsidRDefault="00FB47FB" w:rsidP="00FB47FB">
      <w:pPr>
        <w:pStyle w:val="a9"/>
        <w:shd w:val="clear" w:color="auto" w:fill="FFFFFF"/>
        <w:ind w:left="567" w:firstLine="426"/>
        <w:jc w:val="center"/>
        <w:rPr>
          <w:color w:val="000000"/>
        </w:rPr>
      </w:pPr>
      <w:r w:rsidRPr="000D388E">
        <w:rPr>
          <w:b/>
          <w:bCs/>
          <w:color w:val="000000"/>
        </w:rPr>
        <w:t>Демонстрационные пособия</w:t>
      </w:r>
    </w:p>
    <w:p w:rsidR="00FB47FB" w:rsidRPr="000D388E" w:rsidRDefault="00FB47FB" w:rsidP="00FB47FB">
      <w:pPr>
        <w:pStyle w:val="a3"/>
        <w:numPr>
          <w:ilvl w:val="0"/>
          <w:numId w:val="23"/>
        </w:numPr>
        <w:suppressAutoHyphens/>
      </w:pPr>
      <w:r w:rsidRPr="000D388E">
        <w:t>объекты, предназначенные для демонстрации счёта;</w:t>
      </w:r>
    </w:p>
    <w:p w:rsidR="00FB47FB" w:rsidRPr="000D388E" w:rsidRDefault="00FB47FB" w:rsidP="00FB47FB">
      <w:pPr>
        <w:pStyle w:val="a3"/>
        <w:numPr>
          <w:ilvl w:val="0"/>
          <w:numId w:val="23"/>
        </w:numPr>
        <w:suppressAutoHyphens/>
      </w:pPr>
      <w:r w:rsidRPr="000D388E">
        <w:lastRenderedPageBreak/>
        <w:t>наглядные пособия для изучения состава чисел;</w:t>
      </w:r>
    </w:p>
    <w:p w:rsidR="00FB47FB" w:rsidRPr="000D388E" w:rsidRDefault="00FB47FB" w:rsidP="00FB47FB">
      <w:pPr>
        <w:pStyle w:val="a3"/>
        <w:numPr>
          <w:ilvl w:val="0"/>
          <w:numId w:val="23"/>
        </w:numPr>
        <w:suppressAutoHyphens/>
      </w:pPr>
      <w:r w:rsidRPr="000D388E">
        <w:t>демонстрационные измерительные инструменты и приспособления (размеченные неразмеченные линейки, циркуль, набор угольников, мерки);</w:t>
      </w:r>
    </w:p>
    <w:p w:rsidR="00FB47FB" w:rsidRPr="000D388E" w:rsidRDefault="00FB47FB" w:rsidP="00FB47FB">
      <w:pPr>
        <w:pStyle w:val="a3"/>
        <w:numPr>
          <w:ilvl w:val="0"/>
          <w:numId w:val="23"/>
        </w:numPr>
        <w:suppressAutoHyphens/>
      </w:pPr>
      <w:r w:rsidRPr="000D388E">
        <w:t>демонстрационные пособия для изучения геометрических величин (длины, площади, периметра);</w:t>
      </w:r>
    </w:p>
    <w:p w:rsidR="00FB47FB" w:rsidRPr="000D388E" w:rsidRDefault="00FB47FB" w:rsidP="00FB47FB">
      <w:pPr>
        <w:pStyle w:val="a3"/>
        <w:numPr>
          <w:ilvl w:val="0"/>
          <w:numId w:val="23"/>
        </w:numPr>
        <w:suppressAutoHyphens/>
      </w:pPr>
      <w:r w:rsidRPr="000D388E">
        <w:t>демонстрационная таблица умножения, таблица Пифагора;</w:t>
      </w:r>
    </w:p>
    <w:p w:rsidR="00FB47FB" w:rsidRPr="000D388E" w:rsidRDefault="00FB47FB" w:rsidP="00FB47FB">
      <w:pPr>
        <w:pStyle w:val="a3"/>
        <w:numPr>
          <w:ilvl w:val="0"/>
          <w:numId w:val="23"/>
        </w:numPr>
        <w:suppressAutoHyphens/>
      </w:pPr>
      <w:r w:rsidRPr="000D388E">
        <w:t>демонстрационные пособия для изучения геометрических фигур и тел.</w:t>
      </w:r>
    </w:p>
    <w:p w:rsidR="00FB47FB" w:rsidRPr="000D388E" w:rsidRDefault="00FB47FB" w:rsidP="00FB47FB">
      <w:pPr>
        <w:pStyle w:val="a9"/>
        <w:shd w:val="clear" w:color="auto" w:fill="FFFFFF"/>
        <w:ind w:left="567" w:firstLine="426"/>
        <w:rPr>
          <w:color w:val="000000"/>
        </w:rPr>
      </w:pPr>
      <w:r w:rsidRPr="000D388E">
        <w:rPr>
          <w:color w:val="000000"/>
        </w:rPr>
        <w:t> </w:t>
      </w:r>
    </w:p>
    <w:p w:rsidR="00FB47FB" w:rsidRPr="000D388E" w:rsidRDefault="00FB47FB" w:rsidP="00FB47FB">
      <w:pPr>
        <w:pStyle w:val="a3"/>
        <w:ind w:left="567" w:firstLine="426"/>
        <w:jc w:val="both"/>
        <w:rPr>
          <w:rFonts w:cs="Times New Roman"/>
        </w:rPr>
      </w:pPr>
    </w:p>
    <w:p w:rsidR="00FB47FB" w:rsidRPr="000D388E" w:rsidRDefault="00FB47FB" w:rsidP="00FB47FB">
      <w:pPr>
        <w:pStyle w:val="a3"/>
        <w:ind w:left="567" w:firstLine="426"/>
        <w:jc w:val="both"/>
        <w:rPr>
          <w:rFonts w:cs="Times New Roman"/>
        </w:rPr>
      </w:pPr>
    </w:p>
    <w:p w:rsidR="00FB47FB" w:rsidRPr="000D388E" w:rsidRDefault="00FB47FB" w:rsidP="00FB47FB">
      <w:pPr>
        <w:pStyle w:val="a3"/>
        <w:ind w:left="567" w:firstLine="426"/>
        <w:jc w:val="both"/>
        <w:rPr>
          <w:rFonts w:cs="Times New Roman"/>
        </w:rPr>
      </w:pPr>
    </w:p>
    <w:p w:rsidR="00FB47FB" w:rsidRPr="000D388E" w:rsidRDefault="00FB47FB" w:rsidP="00FB47FB">
      <w:pPr>
        <w:pStyle w:val="a3"/>
        <w:ind w:left="567" w:firstLine="426"/>
        <w:jc w:val="both"/>
        <w:rPr>
          <w:rFonts w:cs="Times New Roman"/>
        </w:rPr>
      </w:pPr>
    </w:p>
    <w:p w:rsidR="00FB47FB" w:rsidRPr="000D388E" w:rsidRDefault="00FB47FB" w:rsidP="00FB47FB">
      <w:pPr>
        <w:pStyle w:val="a3"/>
        <w:ind w:left="567" w:firstLine="426"/>
        <w:jc w:val="both"/>
        <w:rPr>
          <w:rFonts w:cs="Times New Roman"/>
        </w:rPr>
      </w:pPr>
    </w:p>
    <w:p w:rsidR="00FB47FB" w:rsidRPr="000D388E" w:rsidRDefault="00FB47FB" w:rsidP="00FB47FB">
      <w:pPr>
        <w:pStyle w:val="a3"/>
        <w:ind w:left="567" w:firstLine="426"/>
        <w:jc w:val="both"/>
        <w:rPr>
          <w:rFonts w:cs="Times New Roman"/>
        </w:rPr>
      </w:pPr>
    </w:p>
    <w:p w:rsidR="00FB47FB" w:rsidRPr="000D388E" w:rsidRDefault="00FB47FB" w:rsidP="00FB47FB">
      <w:pPr>
        <w:pStyle w:val="a3"/>
        <w:ind w:left="567" w:firstLine="426"/>
        <w:jc w:val="both"/>
        <w:rPr>
          <w:rFonts w:cs="Times New Roman"/>
        </w:rPr>
      </w:pPr>
    </w:p>
    <w:p w:rsidR="00FB47FB" w:rsidRPr="000D388E" w:rsidRDefault="00FB47FB" w:rsidP="00FB47FB">
      <w:pPr>
        <w:pStyle w:val="a3"/>
        <w:ind w:left="567" w:firstLine="426"/>
        <w:jc w:val="both"/>
        <w:rPr>
          <w:rFonts w:cs="Times New Roman"/>
        </w:rPr>
      </w:pPr>
    </w:p>
    <w:p w:rsidR="00FB47FB" w:rsidRDefault="00FB47FB" w:rsidP="00FB47FB">
      <w:pPr>
        <w:pStyle w:val="a3"/>
        <w:jc w:val="both"/>
        <w:rPr>
          <w:rFonts w:cs="Times New Roman"/>
        </w:rPr>
      </w:pPr>
    </w:p>
    <w:p w:rsidR="00FB47FB" w:rsidRDefault="00FB47FB" w:rsidP="00FB47FB">
      <w:pPr>
        <w:pStyle w:val="a3"/>
        <w:jc w:val="both"/>
        <w:rPr>
          <w:rFonts w:cs="Times New Roman"/>
        </w:rPr>
      </w:pPr>
    </w:p>
    <w:p w:rsidR="00230248" w:rsidRPr="00FE5684" w:rsidRDefault="00230248" w:rsidP="00230248">
      <w:pPr>
        <w:pStyle w:val="a3"/>
        <w:rPr>
          <w:rFonts w:ascii="Times New Roman" w:hAnsi="Times New Roman" w:cs="Times New Roman"/>
        </w:rPr>
      </w:pPr>
    </w:p>
    <w:sectPr w:rsidR="00230248" w:rsidRPr="00FE5684" w:rsidSect="00BF59D3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3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i/>
      </w:rPr>
    </w:lvl>
    <w:lvl w:ilvl="1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Courier New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Courier New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Courier New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Courier New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Courier New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Courier New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Courier New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Courier New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bullet"/>
      <w:lvlText w:val="–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bullet"/>
      <w:lvlText w:val="–"/>
      <w:lvlJc w:val="left"/>
      <w:pPr>
        <w:tabs>
          <w:tab w:val="num" w:pos="0"/>
        </w:tabs>
        <w:ind w:left="1287" w:hanging="360"/>
      </w:pPr>
      <w:rPr>
        <w:rFonts w:ascii="Times New Roman" w:hAnsi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3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Courier New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Courier New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Courier New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Courier New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Courier New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Courier New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Courier New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Courier New"/>
      </w:rPr>
    </w:lvl>
  </w:abstractNum>
  <w:abstractNum w:abstractNumId="4">
    <w:nsid w:val="00000006"/>
    <w:multiLevelType w:val="multilevel"/>
    <w:tmpl w:val="00000006"/>
    <w:name w:val="WW8Num6"/>
    <w:lvl w:ilvl="0">
      <w:start w:val="3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Courier New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Courier New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Courier New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Courier New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Courier New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Courier New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Courier New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Courier New"/>
      </w:rPr>
    </w:lvl>
  </w:abstractNum>
  <w:abstractNum w:abstractNumId="5">
    <w:nsid w:val="00000007"/>
    <w:multiLevelType w:val="multilevel"/>
    <w:tmpl w:val="00000007"/>
    <w:name w:val="WW8Num7"/>
    <w:lvl w:ilvl="0">
      <w:start w:val="3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</w:rPr>
    </w:lvl>
    <w:lvl w:ilvl="1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Courier New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Courier New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Courier New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Courier New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Courier New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Courier New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Courier New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Courier New"/>
      </w:rPr>
    </w:lvl>
  </w:abstractNum>
  <w:abstractNum w:abstractNumId="6">
    <w:nsid w:val="00000008"/>
    <w:multiLevelType w:val="multilevel"/>
    <w:tmpl w:val="00000008"/>
    <w:name w:val="WW8Num8"/>
    <w:lvl w:ilvl="0">
      <w:start w:val="3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Courier New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Courier New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Courier New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Courier New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Courier New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Courier New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Courier New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Courier New"/>
      </w:rPr>
    </w:lvl>
  </w:abstractNum>
  <w:abstractNum w:abstractNumId="7">
    <w:nsid w:val="00000009"/>
    <w:multiLevelType w:val="multilevel"/>
    <w:tmpl w:val="00000009"/>
    <w:name w:val="WW8Num9"/>
    <w:lvl w:ilvl="0">
      <w:start w:val="3"/>
      <w:numFmt w:val="bullet"/>
      <w:lvlText w:val="–"/>
      <w:lvlJc w:val="left"/>
      <w:pPr>
        <w:tabs>
          <w:tab w:val="num" w:pos="0"/>
        </w:tabs>
        <w:ind w:left="426" w:firstLine="0"/>
      </w:pPr>
      <w:rPr>
        <w:rFonts w:ascii="Times New Roman" w:hAnsi="Times New Roman"/>
        <w:sz w:val="20"/>
      </w:rPr>
    </w:lvl>
    <w:lvl w:ilvl="1">
      <w:start w:val="1"/>
      <w:numFmt w:val="bullet"/>
      <w:lvlText w:val=""/>
      <w:lvlJc w:val="left"/>
      <w:pPr>
        <w:tabs>
          <w:tab w:val="num" w:pos="0"/>
        </w:tabs>
        <w:ind w:left="426" w:firstLine="0"/>
      </w:pPr>
      <w:rPr>
        <w:rFonts w:ascii="Wingdings 2" w:hAnsi="Wingdings 2"/>
        <w:b w:val="0"/>
        <w:bCs w:val="0"/>
        <w:i w:val="0"/>
        <w:caps w:val="0"/>
        <w:smallCaps w:val="0"/>
        <w:dstrike/>
        <w:color w:val="373536"/>
        <w:spacing w:val="0"/>
        <w:w w:val="100"/>
        <w:position w:val="0"/>
        <w:sz w:val="21"/>
        <w:u w:val="none"/>
        <w:vertAlign w:val="baseline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426" w:firstLine="0"/>
      </w:pPr>
      <w:rPr>
        <w:rFonts w:ascii="Wingdings 2" w:hAnsi="Wingdings 2"/>
        <w:b w:val="0"/>
        <w:bCs w:val="0"/>
        <w:i w:val="0"/>
        <w:caps w:val="0"/>
        <w:smallCaps w:val="0"/>
        <w:dstrike/>
        <w:color w:val="373536"/>
        <w:spacing w:val="0"/>
        <w:w w:val="100"/>
        <w:position w:val="0"/>
        <w:sz w:val="21"/>
        <w:u w:val="none"/>
        <w:vertAlign w:val="baseline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426" w:firstLine="0"/>
      </w:pPr>
      <w:rPr>
        <w:rFonts w:ascii="Wingdings 2" w:hAnsi="Wingdings 2"/>
        <w:b w:val="0"/>
        <w:bCs w:val="0"/>
        <w:i w:val="0"/>
        <w:caps w:val="0"/>
        <w:smallCaps w:val="0"/>
        <w:dstrike/>
        <w:color w:val="373536"/>
        <w:spacing w:val="0"/>
        <w:w w:val="100"/>
        <w:position w:val="0"/>
        <w:sz w:val="21"/>
        <w:u w:val="none"/>
        <w:vertAlign w:val="baseline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26" w:firstLine="0"/>
      </w:pPr>
      <w:rPr>
        <w:rFonts w:ascii="Wingdings 2" w:hAnsi="Wingdings 2"/>
        <w:b w:val="0"/>
        <w:bCs w:val="0"/>
        <w:i w:val="0"/>
        <w:caps w:val="0"/>
        <w:smallCaps w:val="0"/>
        <w:dstrike/>
        <w:color w:val="373536"/>
        <w:spacing w:val="0"/>
        <w:w w:val="100"/>
        <w:position w:val="0"/>
        <w:sz w:val="21"/>
        <w:u w:val="none"/>
        <w:vertAlign w:val="baseline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426" w:firstLine="0"/>
      </w:pPr>
      <w:rPr>
        <w:rFonts w:ascii="Wingdings 2" w:hAnsi="Wingdings 2"/>
        <w:b w:val="0"/>
        <w:bCs w:val="0"/>
        <w:i w:val="0"/>
        <w:caps w:val="0"/>
        <w:smallCaps w:val="0"/>
        <w:dstrike/>
        <w:color w:val="373536"/>
        <w:spacing w:val="0"/>
        <w:w w:val="100"/>
        <w:position w:val="0"/>
        <w:sz w:val="21"/>
        <w:u w:val="none"/>
        <w:vertAlign w:val="baseline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426" w:firstLine="0"/>
      </w:pPr>
      <w:rPr>
        <w:rFonts w:ascii="Wingdings 2" w:hAnsi="Wingdings 2"/>
        <w:b w:val="0"/>
        <w:bCs w:val="0"/>
        <w:i w:val="0"/>
        <w:caps w:val="0"/>
        <w:smallCaps w:val="0"/>
        <w:dstrike/>
        <w:color w:val="373536"/>
        <w:spacing w:val="0"/>
        <w:w w:val="100"/>
        <w:position w:val="0"/>
        <w:sz w:val="21"/>
        <w:u w:val="none"/>
        <w:vertAlign w:val="baseline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426" w:firstLine="0"/>
      </w:pPr>
      <w:rPr>
        <w:rFonts w:ascii="Wingdings 2" w:hAnsi="Wingdings 2"/>
        <w:b w:val="0"/>
        <w:bCs w:val="0"/>
        <w:i w:val="0"/>
        <w:caps w:val="0"/>
        <w:smallCaps w:val="0"/>
        <w:dstrike/>
        <w:color w:val="373536"/>
        <w:spacing w:val="0"/>
        <w:w w:val="100"/>
        <w:position w:val="0"/>
        <w:sz w:val="21"/>
        <w:u w:val="none"/>
        <w:vertAlign w:val="baseline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426" w:firstLine="0"/>
      </w:pPr>
      <w:rPr>
        <w:rFonts w:ascii="Wingdings 2" w:hAnsi="Wingdings 2"/>
        <w:b w:val="0"/>
        <w:bCs w:val="0"/>
        <w:i w:val="0"/>
        <w:caps w:val="0"/>
        <w:smallCaps w:val="0"/>
        <w:dstrike/>
        <w:color w:val="373536"/>
        <w:spacing w:val="0"/>
        <w:w w:val="100"/>
        <w:position w:val="0"/>
        <w:sz w:val="21"/>
        <w:u w:val="none"/>
        <w:vertAlign w:val="baseline"/>
      </w:rPr>
    </w:lvl>
  </w:abstractNum>
  <w:abstractNum w:abstractNumId="8">
    <w:nsid w:val="0000000A"/>
    <w:multiLevelType w:val="multilevel"/>
    <w:tmpl w:val="0000000A"/>
    <w:name w:val="WW8Num10"/>
    <w:lvl w:ilvl="0">
      <w:start w:val="3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caps w:val="0"/>
        <w:smallCaps w:val="0"/>
        <w:dstrike/>
        <w:color w:val="373536"/>
        <w:spacing w:val="0"/>
        <w:w w:val="100"/>
        <w:position w:val="0"/>
        <w:sz w:val="21"/>
        <w:u w:val="none"/>
        <w:vertAlign w:val="baseline"/>
      </w:rPr>
    </w:lvl>
    <w:lvl w:ilvl="1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  <w:b w:val="0"/>
        <w:bCs w:val="0"/>
        <w:i w:val="0"/>
        <w:caps w:val="0"/>
        <w:smallCaps w:val="0"/>
        <w:dstrike/>
        <w:color w:val="373536"/>
        <w:spacing w:val="0"/>
        <w:w w:val="100"/>
        <w:position w:val="0"/>
        <w:sz w:val="21"/>
        <w:u w:val="none"/>
        <w:vertAlign w:val="baseline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  <w:b w:val="0"/>
        <w:bCs w:val="0"/>
        <w:i w:val="0"/>
        <w:caps w:val="0"/>
        <w:smallCaps w:val="0"/>
        <w:dstrike/>
        <w:color w:val="373536"/>
        <w:spacing w:val="0"/>
        <w:w w:val="100"/>
        <w:position w:val="0"/>
        <w:sz w:val="21"/>
        <w:u w:val="none"/>
        <w:vertAlign w:val="baseline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  <w:b w:val="0"/>
        <w:bCs w:val="0"/>
        <w:i w:val="0"/>
        <w:caps w:val="0"/>
        <w:smallCaps w:val="0"/>
        <w:dstrike/>
        <w:color w:val="373536"/>
        <w:spacing w:val="0"/>
        <w:w w:val="100"/>
        <w:position w:val="0"/>
        <w:sz w:val="21"/>
        <w:u w:val="none"/>
        <w:vertAlign w:val="baseline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  <w:b w:val="0"/>
        <w:bCs w:val="0"/>
        <w:i w:val="0"/>
        <w:caps w:val="0"/>
        <w:smallCaps w:val="0"/>
        <w:dstrike/>
        <w:color w:val="373536"/>
        <w:spacing w:val="0"/>
        <w:w w:val="100"/>
        <w:position w:val="0"/>
        <w:sz w:val="21"/>
        <w:u w:val="none"/>
        <w:vertAlign w:val="baseline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  <w:b w:val="0"/>
        <w:bCs w:val="0"/>
        <w:i w:val="0"/>
        <w:caps w:val="0"/>
        <w:smallCaps w:val="0"/>
        <w:dstrike/>
        <w:color w:val="373536"/>
        <w:spacing w:val="0"/>
        <w:w w:val="100"/>
        <w:position w:val="0"/>
        <w:sz w:val="21"/>
        <w:u w:val="none"/>
        <w:vertAlign w:val="baseline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  <w:b w:val="0"/>
        <w:bCs w:val="0"/>
        <w:i w:val="0"/>
        <w:caps w:val="0"/>
        <w:smallCaps w:val="0"/>
        <w:dstrike/>
        <w:color w:val="373536"/>
        <w:spacing w:val="0"/>
        <w:w w:val="100"/>
        <w:position w:val="0"/>
        <w:sz w:val="21"/>
        <w:u w:val="none"/>
        <w:vertAlign w:val="baseline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  <w:b w:val="0"/>
        <w:bCs w:val="0"/>
        <w:i w:val="0"/>
        <w:caps w:val="0"/>
        <w:smallCaps w:val="0"/>
        <w:dstrike/>
        <w:color w:val="373536"/>
        <w:spacing w:val="0"/>
        <w:w w:val="100"/>
        <w:position w:val="0"/>
        <w:sz w:val="21"/>
        <w:u w:val="none"/>
        <w:vertAlign w:val="baseline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  <w:b w:val="0"/>
        <w:bCs w:val="0"/>
        <w:i w:val="0"/>
        <w:caps w:val="0"/>
        <w:smallCaps w:val="0"/>
        <w:dstrike/>
        <w:color w:val="373536"/>
        <w:spacing w:val="0"/>
        <w:w w:val="100"/>
        <w:position w:val="0"/>
        <w:sz w:val="21"/>
        <w:u w:val="none"/>
        <w:vertAlign w:val="baseline"/>
      </w:rPr>
    </w:lvl>
  </w:abstractNum>
  <w:abstractNum w:abstractNumId="9">
    <w:nsid w:val="0000000B"/>
    <w:multiLevelType w:val="multilevel"/>
    <w:tmpl w:val="0000000B"/>
    <w:name w:val="WW8Num11"/>
    <w:lvl w:ilvl="0">
      <w:start w:val="3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caps w:val="0"/>
        <w:smallCaps w:val="0"/>
        <w:dstrike/>
        <w:color w:val="373536"/>
        <w:spacing w:val="0"/>
        <w:w w:val="100"/>
        <w:position w:val="0"/>
        <w:sz w:val="21"/>
        <w:u w:val="none"/>
        <w:vertAlign w:val="baseline"/>
      </w:rPr>
    </w:lvl>
    <w:lvl w:ilvl="1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  <w:b w:val="0"/>
        <w:bCs w:val="0"/>
        <w:i w:val="0"/>
        <w:caps w:val="0"/>
        <w:smallCaps w:val="0"/>
        <w:dstrike/>
        <w:color w:val="373536"/>
        <w:spacing w:val="0"/>
        <w:w w:val="100"/>
        <w:position w:val="0"/>
        <w:sz w:val="21"/>
        <w:u w:val="none"/>
        <w:vertAlign w:val="baseline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  <w:b w:val="0"/>
        <w:bCs w:val="0"/>
        <w:i w:val="0"/>
        <w:caps w:val="0"/>
        <w:smallCaps w:val="0"/>
        <w:dstrike/>
        <w:color w:val="373536"/>
        <w:spacing w:val="0"/>
        <w:w w:val="100"/>
        <w:position w:val="0"/>
        <w:sz w:val="21"/>
        <w:u w:val="none"/>
        <w:vertAlign w:val="baseline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  <w:b w:val="0"/>
        <w:bCs w:val="0"/>
        <w:i w:val="0"/>
        <w:caps w:val="0"/>
        <w:smallCaps w:val="0"/>
        <w:dstrike/>
        <w:color w:val="373536"/>
        <w:spacing w:val="0"/>
        <w:w w:val="100"/>
        <w:position w:val="0"/>
        <w:sz w:val="21"/>
        <w:u w:val="none"/>
        <w:vertAlign w:val="baseline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  <w:b w:val="0"/>
        <w:bCs w:val="0"/>
        <w:i w:val="0"/>
        <w:caps w:val="0"/>
        <w:smallCaps w:val="0"/>
        <w:dstrike/>
        <w:color w:val="373536"/>
        <w:spacing w:val="0"/>
        <w:w w:val="100"/>
        <w:position w:val="0"/>
        <w:sz w:val="21"/>
        <w:u w:val="none"/>
        <w:vertAlign w:val="baseline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  <w:b w:val="0"/>
        <w:bCs w:val="0"/>
        <w:i w:val="0"/>
        <w:caps w:val="0"/>
        <w:smallCaps w:val="0"/>
        <w:dstrike/>
        <w:color w:val="373536"/>
        <w:spacing w:val="0"/>
        <w:w w:val="100"/>
        <w:position w:val="0"/>
        <w:sz w:val="21"/>
        <w:u w:val="none"/>
        <w:vertAlign w:val="baseline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  <w:b w:val="0"/>
        <w:bCs w:val="0"/>
        <w:i w:val="0"/>
        <w:caps w:val="0"/>
        <w:smallCaps w:val="0"/>
        <w:dstrike/>
        <w:color w:val="373536"/>
        <w:spacing w:val="0"/>
        <w:w w:val="100"/>
        <w:position w:val="0"/>
        <w:sz w:val="21"/>
        <w:u w:val="none"/>
        <w:vertAlign w:val="baseline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  <w:b w:val="0"/>
        <w:bCs w:val="0"/>
        <w:i w:val="0"/>
        <w:caps w:val="0"/>
        <w:smallCaps w:val="0"/>
        <w:dstrike/>
        <w:color w:val="373536"/>
        <w:spacing w:val="0"/>
        <w:w w:val="100"/>
        <w:position w:val="0"/>
        <w:sz w:val="21"/>
        <w:u w:val="none"/>
        <w:vertAlign w:val="baseline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  <w:b w:val="0"/>
        <w:bCs w:val="0"/>
        <w:i w:val="0"/>
        <w:caps w:val="0"/>
        <w:smallCaps w:val="0"/>
        <w:dstrike/>
        <w:color w:val="373536"/>
        <w:spacing w:val="0"/>
        <w:w w:val="100"/>
        <w:position w:val="0"/>
        <w:sz w:val="21"/>
        <w:u w:val="none"/>
        <w:vertAlign w:val="baseline"/>
      </w:rPr>
    </w:lvl>
  </w:abstractNum>
  <w:abstractNum w:abstractNumId="10">
    <w:nsid w:val="0000000C"/>
    <w:multiLevelType w:val="multilevel"/>
    <w:tmpl w:val="0000000C"/>
    <w:name w:val="WW8Num12"/>
    <w:lvl w:ilvl="0">
      <w:start w:val="3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Courier New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Courier New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Courier New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Courier New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Courier New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Courier New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Courier New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Courier New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0"/>
      </w:rPr>
    </w:lvl>
    <w:lvl w:ilvl="1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  <w:b w:val="0"/>
        <w:bCs w:val="0"/>
        <w:i w:val="0"/>
        <w:caps w:val="0"/>
        <w:smallCaps w:val="0"/>
        <w:dstrike/>
        <w:color w:val="373536"/>
        <w:spacing w:val="0"/>
        <w:w w:val="100"/>
        <w:position w:val="0"/>
        <w:sz w:val="21"/>
        <w:u w:val="none"/>
        <w:vertAlign w:val="baseline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  <w:b w:val="0"/>
        <w:bCs w:val="0"/>
        <w:i w:val="0"/>
        <w:caps w:val="0"/>
        <w:smallCaps w:val="0"/>
        <w:dstrike/>
        <w:color w:val="373536"/>
        <w:spacing w:val="0"/>
        <w:w w:val="100"/>
        <w:position w:val="0"/>
        <w:sz w:val="21"/>
        <w:u w:val="none"/>
        <w:vertAlign w:val="baseline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  <w:b w:val="0"/>
        <w:bCs w:val="0"/>
        <w:i w:val="0"/>
        <w:caps w:val="0"/>
        <w:smallCaps w:val="0"/>
        <w:dstrike/>
        <w:color w:val="373536"/>
        <w:spacing w:val="0"/>
        <w:w w:val="100"/>
        <w:position w:val="0"/>
        <w:sz w:val="21"/>
        <w:u w:val="none"/>
        <w:vertAlign w:val="baseline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  <w:b w:val="0"/>
        <w:bCs w:val="0"/>
        <w:i w:val="0"/>
        <w:caps w:val="0"/>
        <w:smallCaps w:val="0"/>
        <w:dstrike/>
        <w:color w:val="373536"/>
        <w:spacing w:val="0"/>
        <w:w w:val="100"/>
        <w:position w:val="0"/>
        <w:sz w:val="21"/>
        <w:u w:val="none"/>
        <w:vertAlign w:val="baseline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  <w:b w:val="0"/>
        <w:bCs w:val="0"/>
        <w:i w:val="0"/>
        <w:caps w:val="0"/>
        <w:smallCaps w:val="0"/>
        <w:dstrike/>
        <w:color w:val="373536"/>
        <w:spacing w:val="0"/>
        <w:w w:val="100"/>
        <w:position w:val="0"/>
        <w:sz w:val="21"/>
        <w:u w:val="none"/>
        <w:vertAlign w:val="baseline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  <w:b w:val="0"/>
        <w:bCs w:val="0"/>
        <w:i w:val="0"/>
        <w:caps w:val="0"/>
        <w:smallCaps w:val="0"/>
        <w:dstrike/>
        <w:color w:val="373536"/>
        <w:spacing w:val="0"/>
        <w:w w:val="100"/>
        <w:position w:val="0"/>
        <w:sz w:val="21"/>
        <w:u w:val="none"/>
        <w:vertAlign w:val="baseline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  <w:b w:val="0"/>
        <w:bCs w:val="0"/>
        <w:i w:val="0"/>
        <w:caps w:val="0"/>
        <w:smallCaps w:val="0"/>
        <w:dstrike/>
        <w:color w:val="373536"/>
        <w:spacing w:val="0"/>
        <w:w w:val="100"/>
        <w:position w:val="0"/>
        <w:sz w:val="21"/>
        <w:u w:val="none"/>
        <w:vertAlign w:val="baseline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  <w:b w:val="0"/>
        <w:bCs w:val="0"/>
        <w:i w:val="0"/>
        <w:caps w:val="0"/>
        <w:smallCaps w:val="0"/>
        <w:dstrike/>
        <w:color w:val="373536"/>
        <w:spacing w:val="0"/>
        <w:w w:val="100"/>
        <w:position w:val="0"/>
        <w:sz w:val="21"/>
        <w:u w:val="none"/>
        <w:vertAlign w:val="baseline"/>
      </w:rPr>
    </w:lvl>
  </w:abstractNum>
  <w:abstractNum w:abstractNumId="12">
    <w:nsid w:val="0000000E"/>
    <w:multiLevelType w:val="multilevel"/>
    <w:tmpl w:val="0000000E"/>
    <w:name w:val="WW8Num14"/>
    <w:lvl w:ilvl="0">
      <w:start w:val="3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caps w:val="0"/>
        <w:smallCaps w:val="0"/>
        <w:dstrike/>
        <w:color w:val="373536"/>
        <w:spacing w:val="0"/>
        <w:w w:val="100"/>
        <w:position w:val="0"/>
        <w:sz w:val="21"/>
        <w:u w:val="none"/>
        <w:vertAlign w:val="baseline"/>
      </w:rPr>
    </w:lvl>
    <w:lvl w:ilvl="1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  <w:b w:val="0"/>
        <w:bCs w:val="0"/>
        <w:i w:val="0"/>
        <w:caps w:val="0"/>
        <w:smallCaps w:val="0"/>
        <w:dstrike/>
        <w:color w:val="373536"/>
        <w:spacing w:val="0"/>
        <w:w w:val="100"/>
        <w:position w:val="0"/>
        <w:sz w:val="21"/>
        <w:u w:val="none"/>
        <w:vertAlign w:val="baseline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  <w:b w:val="0"/>
        <w:bCs w:val="0"/>
        <w:i w:val="0"/>
        <w:caps w:val="0"/>
        <w:smallCaps w:val="0"/>
        <w:dstrike/>
        <w:color w:val="373536"/>
        <w:spacing w:val="0"/>
        <w:w w:val="100"/>
        <w:position w:val="0"/>
        <w:sz w:val="21"/>
        <w:u w:val="none"/>
        <w:vertAlign w:val="baseline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  <w:b w:val="0"/>
        <w:bCs w:val="0"/>
        <w:i w:val="0"/>
        <w:caps w:val="0"/>
        <w:smallCaps w:val="0"/>
        <w:dstrike/>
        <w:color w:val="373536"/>
        <w:spacing w:val="0"/>
        <w:w w:val="100"/>
        <w:position w:val="0"/>
        <w:sz w:val="21"/>
        <w:u w:val="none"/>
        <w:vertAlign w:val="baseline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  <w:b w:val="0"/>
        <w:bCs w:val="0"/>
        <w:i w:val="0"/>
        <w:caps w:val="0"/>
        <w:smallCaps w:val="0"/>
        <w:dstrike/>
        <w:color w:val="373536"/>
        <w:spacing w:val="0"/>
        <w:w w:val="100"/>
        <w:position w:val="0"/>
        <w:sz w:val="21"/>
        <w:u w:val="none"/>
        <w:vertAlign w:val="baseline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  <w:b w:val="0"/>
        <w:bCs w:val="0"/>
        <w:i w:val="0"/>
        <w:caps w:val="0"/>
        <w:smallCaps w:val="0"/>
        <w:dstrike/>
        <w:color w:val="373536"/>
        <w:spacing w:val="0"/>
        <w:w w:val="100"/>
        <w:position w:val="0"/>
        <w:sz w:val="21"/>
        <w:u w:val="none"/>
        <w:vertAlign w:val="baseline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  <w:b w:val="0"/>
        <w:bCs w:val="0"/>
        <w:i w:val="0"/>
        <w:caps w:val="0"/>
        <w:smallCaps w:val="0"/>
        <w:dstrike/>
        <w:color w:val="373536"/>
        <w:spacing w:val="0"/>
        <w:w w:val="100"/>
        <w:position w:val="0"/>
        <w:sz w:val="21"/>
        <w:u w:val="none"/>
        <w:vertAlign w:val="baseline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  <w:b w:val="0"/>
        <w:bCs w:val="0"/>
        <w:i w:val="0"/>
        <w:caps w:val="0"/>
        <w:smallCaps w:val="0"/>
        <w:dstrike/>
        <w:color w:val="373536"/>
        <w:spacing w:val="0"/>
        <w:w w:val="100"/>
        <w:position w:val="0"/>
        <w:sz w:val="21"/>
        <w:u w:val="none"/>
        <w:vertAlign w:val="baseline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  <w:b w:val="0"/>
        <w:bCs w:val="0"/>
        <w:i w:val="0"/>
        <w:caps w:val="0"/>
        <w:smallCaps w:val="0"/>
        <w:dstrike/>
        <w:color w:val="373536"/>
        <w:spacing w:val="0"/>
        <w:w w:val="100"/>
        <w:position w:val="0"/>
        <w:sz w:val="21"/>
        <w:u w:val="none"/>
        <w:vertAlign w:val="baseline"/>
      </w:rPr>
    </w:lvl>
  </w:abstractNum>
  <w:abstractNum w:abstractNumId="13">
    <w:nsid w:val="0000000F"/>
    <w:multiLevelType w:val="multilevel"/>
    <w:tmpl w:val="0000000F"/>
    <w:name w:val="WW8Num15"/>
    <w:lvl w:ilvl="0">
      <w:start w:val="3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Courier New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Courier New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Courier New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Courier New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Courier New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Courier New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Courier New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Courier New"/>
      </w:rPr>
    </w:lvl>
  </w:abstractNum>
  <w:abstractNum w:abstractNumId="14">
    <w:nsid w:val="00000010"/>
    <w:multiLevelType w:val="multilevel"/>
    <w:tmpl w:val="00000010"/>
    <w:name w:val="WW8Num16"/>
    <w:lvl w:ilvl="0">
      <w:start w:val="3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0"/>
      </w:rPr>
    </w:lvl>
    <w:lvl w:ilvl="1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  <w:b w:val="0"/>
        <w:bCs w:val="0"/>
        <w:i w:val="0"/>
        <w:caps w:val="0"/>
        <w:smallCaps w:val="0"/>
        <w:dstrike/>
        <w:color w:val="373536"/>
        <w:spacing w:val="0"/>
        <w:w w:val="100"/>
        <w:position w:val="0"/>
        <w:sz w:val="21"/>
        <w:u w:val="none"/>
        <w:vertAlign w:val="baseline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  <w:b w:val="0"/>
        <w:bCs w:val="0"/>
        <w:i w:val="0"/>
        <w:caps w:val="0"/>
        <w:smallCaps w:val="0"/>
        <w:dstrike/>
        <w:color w:val="373536"/>
        <w:spacing w:val="0"/>
        <w:w w:val="100"/>
        <w:position w:val="0"/>
        <w:sz w:val="21"/>
        <w:u w:val="none"/>
        <w:vertAlign w:val="baseline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  <w:b w:val="0"/>
        <w:bCs w:val="0"/>
        <w:i w:val="0"/>
        <w:caps w:val="0"/>
        <w:smallCaps w:val="0"/>
        <w:dstrike/>
        <w:color w:val="373536"/>
        <w:spacing w:val="0"/>
        <w:w w:val="100"/>
        <w:position w:val="0"/>
        <w:sz w:val="21"/>
        <w:u w:val="none"/>
        <w:vertAlign w:val="baseline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  <w:b w:val="0"/>
        <w:bCs w:val="0"/>
        <w:i w:val="0"/>
        <w:caps w:val="0"/>
        <w:smallCaps w:val="0"/>
        <w:dstrike/>
        <w:color w:val="373536"/>
        <w:spacing w:val="0"/>
        <w:w w:val="100"/>
        <w:position w:val="0"/>
        <w:sz w:val="21"/>
        <w:u w:val="none"/>
        <w:vertAlign w:val="baseline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  <w:b w:val="0"/>
        <w:bCs w:val="0"/>
        <w:i w:val="0"/>
        <w:caps w:val="0"/>
        <w:smallCaps w:val="0"/>
        <w:dstrike/>
        <w:color w:val="373536"/>
        <w:spacing w:val="0"/>
        <w:w w:val="100"/>
        <w:position w:val="0"/>
        <w:sz w:val="21"/>
        <w:u w:val="none"/>
        <w:vertAlign w:val="baseline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  <w:b w:val="0"/>
        <w:bCs w:val="0"/>
        <w:i w:val="0"/>
        <w:caps w:val="0"/>
        <w:smallCaps w:val="0"/>
        <w:dstrike/>
        <w:color w:val="373536"/>
        <w:spacing w:val="0"/>
        <w:w w:val="100"/>
        <w:position w:val="0"/>
        <w:sz w:val="21"/>
        <w:u w:val="none"/>
        <w:vertAlign w:val="baseline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  <w:b w:val="0"/>
        <w:bCs w:val="0"/>
        <w:i w:val="0"/>
        <w:caps w:val="0"/>
        <w:smallCaps w:val="0"/>
        <w:dstrike/>
        <w:color w:val="373536"/>
        <w:spacing w:val="0"/>
        <w:w w:val="100"/>
        <w:position w:val="0"/>
        <w:sz w:val="21"/>
        <w:u w:val="none"/>
        <w:vertAlign w:val="baseline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  <w:b w:val="0"/>
        <w:bCs w:val="0"/>
        <w:i w:val="0"/>
        <w:caps w:val="0"/>
        <w:smallCaps w:val="0"/>
        <w:dstrike/>
        <w:color w:val="373536"/>
        <w:spacing w:val="0"/>
        <w:w w:val="100"/>
        <w:position w:val="0"/>
        <w:sz w:val="21"/>
        <w:u w:val="none"/>
        <w:vertAlign w:val="baseline"/>
      </w:rPr>
    </w:lvl>
  </w:abstractNum>
  <w:abstractNum w:abstractNumId="15">
    <w:nsid w:val="00000011"/>
    <w:multiLevelType w:val="multilevel"/>
    <w:tmpl w:val="00000011"/>
    <w:name w:val="WW8Num17"/>
    <w:lvl w:ilvl="0">
      <w:start w:val="3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Courier New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Courier New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Courier New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Courier New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Courier New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Courier New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Courier New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Courier New"/>
      </w:rPr>
    </w:lvl>
  </w:abstractNum>
  <w:abstractNum w:abstractNumId="16">
    <w:nsid w:val="00000012"/>
    <w:multiLevelType w:val="multilevel"/>
    <w:tmpl w:val="00000012"/>
    <w:name w:val="WW8Num18"/>
    <w:lvl w:ilvl="0">
      <w:start w:val="3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caps w:val="0"/>
        <w:smallCaps w:val="0"/>
        <w:dstrike/>
        <w:color w:val="373536"/>
        <w:spacing w:val="0"/>
        <w:w w:val="100"/>
        <w:position w:val="0"/>
        <w:sz w:val="21"/>
        <w:u w:val="none"/>
        <w:vertAlign w:val="baseline"/>
      </w:rPr>
    </w:lvl>
    <w:lvl w:ilvl="1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  <w:b w:val="0"/>
        <w:bCs w:val="0"/>
        <w:i w:val="0"/>
        <w:caps w:val="0"/>
        <w:smallCaps w:val="0"/>
        <w:dstrike/>
        <w:color w:val="373536"/>
        <w:spacing w:val="0"/>
        <w:w w:val="100"/>
        <w:position w:val="0"/>
        <w:sz w:val="21"/>
        <w:u w:val="none"/>
        <w:vertAlign w:val="baseline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  <w:b w:val="0"/>
        <w:bCs w:val="0"/>
        <w:i w:val="0"/>
        <w:caps w:val="0"/>
        <w:smallCaps w:val="0"/>
        <w:dstrike/>
        <w:color w:val="373536"/>
        <w:spacing w:val="0"/>
        <w:w w:val="100"/>
        <w:position w:val="0"/>
        <w:sz w:val="21"/>
        <w:u w:val="none"/>
        <w:vertAlign w:val="baseline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  <w:b w:val="0"/>
        <w:bCs w:val="0"/>
        <w:i w:val="0"/>
        <w:caps w:val="0"/>
        <w:smallCaps w:val="0"/>
        <w:dstrike/>
        <w:color w:val="373536"/>
        <w:spacing w:val="0"/>
        <w:w w:val="100"/>
        <w:position w:val="0"/>
        <w:sz w:val="21"/>
        <w:u w:val="none"/>
        <w:vertAlign w:val="baseline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  <w:b w:val="0"/>
        <w:bCs w:val="0"/>
        <w:i w:val="0"/>
        <w:caps w:val="0"/>
        <w:smallCaps w:val="0"/>
        <w:dstrike/>
        <w:color w:val="373536"/>
        <w:spacing w:val="0"/>
        <w:w w:val="100"/>
        <w:position w:val="0"/>
        <w:sz w:val="21"/>
        <w:u w:val="none"/>
        <w:vertAlign w:val="baseline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  <w:b w:val="0"/>
        <w:bCs w:val="0"/>
        <w:i w:val="0"/>
        <w:caps w:val="0"/>
        <w:smallCaps w:val="0"/>
        <w:dstrike/>
        <w:color w:val="373536"/>
        <w:spacing w:val="0"/>
        <w:w w:val="100"/>
        <w:position w:val="0"/>
        <w:sz w:val="21"/>
        <w:u w:val="none"/>
        <w:vertAlign w:val="baseline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  <w:b w:val="0"/>
        <w:bCs w:val="0"/>
        <w:i w:val="0"/>
        <w:caps w:val="0"/>
        <w:smallCaps w:val="0"/>
        <w:dstrike/>
        <w:color w:val="373536"/>
        <w:spacing w:val="0"/>
        <w:w w:val="100"/>
        <w:position w:val="0"/>
        <w:sz w:val="21"/>
        <w:u w:val="none"/>
        <w:vertAlign w:val="baseline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  <w:b w:val="0"/>
        <w:bCs w:val="0"/>
        <w:i w:val="0"/>
        <w:caps w:val="0"/>
        <w:smallCaps w:val="0"/>
        <w:dstrike/>
        <w:color w:val="373536"/>
        <w:spacing w:val="0"/>
        <w:w w:val="100"/>
        <w:position w:val="0"/>
        <w:sz w:val="21"/>
        <w:u w:val="none"/>
        <w:vertAlign w:val="baseline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  <w:b w:val="0"/>
        <w:bCs w:val="0"/>
        <w:i w:val="0"/>
        <w:caps w:val="0"/>
        <w:smallCaps w:val="0"/>
        <w:dstrike/>
        <w:color w:val="373536"/>
        <w:spacing w:val="0"/>
        <w:w w:val="100"/>
        <w:position w:val="0"/>
        <w:sz w:val="21"/>
        <w:u w:val="none"/>
        <w:vertAlign w:val="baseline"/>
      </w:rPr>
    </w:lvl>
  </w:abstractNum>
  <w:abstractNum w:abstractNumId="17">
    <w:nsid w:val="00000013"/>
    <w:multiLevelType w:val="multilevel"/>
    <w:tmpl w:val="00000013"/>
    <w:name w:val="WW8Num19"/>
    <w:lvl w:ilvl="0">
      <w:start w:val="3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caps w:val="0"/>
        <w:smallCaps w:val="0"/>
        <w:dstrike/>
        <w:color w:val="373536"/>
        <w:spacing w:val="0"/>
        <w:w w:val="100"/>
        <w:position w:val="0"/>
        <w:sz w:val="21"/>
        <w:u w:val="none"/>
        <w:vertAlign w:val="baseline"/>
      </w:rPr>
    </w:lvl>
    <w:lvl w:ilvl="1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  <w:b w:val="0"/>
        <w:bCs w:val="0"/>
        <w:i w:val="0"/>
        <w:caps w:val="0"/>
        <w:smallCaps w:val="0"/>
        <w:dstrike/>
        <w:color w:val="373536"/>
        <w:spacing w:val="0"/>
        <w:w w:val="100"/>
        <w:position w:val="0"/>
        <w:sz w:val="21"/>
        <w:u w:val="none"/>
        <w:vertAlign w:val="baseline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  <w:b w:val="0"/>
        <w:bCs w:val="0"/>
        <w:i w:val="0"/>
        <w:caps w:val="0"/>
        <w:smallCaps w:val="0"/>
        <w:dstrike/>
        <w:color w:val="373536"/>
        <w:spacing w:val="0"/>
        <w:w w:val="100"/>
        <w:position w:val="0"/>
        <w:sz w:val="21"/>
        <w:u w:val="none"/>
        <w:vertAlign w:val="baseline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  <w:b w:val="0"/>
        <w:bCs w:val="0"/>
        <w:i w:val="0"/>
        <w:caps w:val="0"/>
        <w:smallCaps w:val="0"/>
        <w:dstrike/>
        <w:color w:val="373536"/>
        <w:spacing w:val="0"/>
        <w:w w:val="100"/>
        <w:position w:val="0"/>
        <w:sz w:val="21"/>
        <w:u w:val="none"/>
        <w:vertAlign w:val="baseline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  <w:b w:val="0"/>
        <w:bCs w:val="0"/>
        <w:i w:val="0"/>
        <w:caps w:val="0"/>
        <w:smallCaps w:val="0"/>
        <w:dstrike/>
        <w:color w:val="373536"/>
        <w:spacing w:val="0"/>
        <w:w w:val="100"/>
        <w:position w:val="0"/>
        <w:sz w:val="21"/>
        <w:u w:val="none"/>
        <w:vertAlign w:val="baseline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  <w:b w:val="0"/>
        <w:bCs w:val="0"/>
        <w:i w:val="0"/>
        <w:caps w:val="0"/>
        <w:smallCaps w:val="0"/>
        <w:dstrike/>
        <w:color w:val="373536"/>
        <w:spacing w:val="0"/>
        <w:w w:val="100"/>
        <w:position w:val="0"/>
        <w:sz w:val="21"/>
        <w:u w:val="none"/>
        <w:vertAlign w:val="baseline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  <w:b w:val="0"/>
        <w:bCs w:val="0"/>
        <w:i w:val="0"/>
        <w:caps w:val="0"/>
        <w:smallCaps w:val="0"/>
        <w:dstrike/>
        <w:color w:val="373536"/>
        <w:spacing w:val="0"/>
        <w:w w:val="100"/>
        <w:position w:val="0"/>
        <w:sz w:val="21"/>
        <w:u w:val="none"/>
        <w:vertAlign w:val="baseline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  <w:b w:val="0"/>
        <w:bCs w:val="0"/>
        <w:i w:val="0"/>
        <w:caps w:val="0"/>
        <w:smallCaps w:val="0"/>
        <w:dstrike/>
        <w:color w:val="373536"/>
        <w:spacing w:val="0"/>
        <w:w w:val="100"/>
        <w:position w:val="0"/>
        <w:sz w:val="21"/>
        <w:u w:val="none"/>
        <w:vertAlign w:val="baseline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  <w:b w:val="0"/>
        <w:bCs w:val="0"/>
        <w:i w:val="0"/>
        <w:caps w:val="0"/>
        <w:smallCaps w:val="0"/>
        <w:dstrike/>
        <w:color w:val="373536"/>
        <w:spacing w:val="0"/>
        <w:w w:val="100"/>
        <w:position w:val="0"/>
        <w:sz w:val="21"/>
        <w:u w:val="none"/>
        <w:vertAlign w:val="baseline"/>
      </w:r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caps w:val="0"/>
        <w:smallCaps w:val="0"/>
        <w:dstrike/>
        <w:color w:val="373536"/>
        <w:spacing w:val="0"/>
        <w:w w:val="100"/>
        <w:position w:val="0"/>
        <w:sz w:val="21"/>
        <w:u w:val="none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bCs w:val="0"/>
        <w:i w:val="0"/>
        <w:caps w:val="0"/>
        <w:smallCaps w:val="0"/>
        <w:dstrike/>
        <w:color w:val="373536"/>
        <w:spacing w:val="0"/>
        <w:w w:val="100"/>
        <w:position w:val="0"/>
        <w:sz w:val="21"/>
        <w:u w:val="none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bCs w:val="0"/>
        <w:i w:val="0"/>
        <w:caps w:val="0"/>
        <w:smallCaps w:val="0"/>
        <w:dstrike/>
        <w:color w:val="373536"/>
        <w:spacing w:val="0"/>
        <w:w w:val="100"/>
        <w:position w:val="0"/>
        <w:sz w:val="21"/>
        <w:u w:val="none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 w:val="0"/>
        <w:i w:val="0"/>
        <w:caps w:val="0"/>
        <w:smallCaps w:val="0"/>
        <w:dstrike/>
        <w:color w:val="373536"/>
        <w:spacing w:val="0"/>
        <w:w w:val="100"/>
        <w:position w:val="0"/>
        <w:sz w:val="21"/>
        <w:u w:val="none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bCs w:val="0"/>
        <w:i w:val="0"/>
        <w:caps w:val="0"/>
        <w:smallCaps w:val="0"/>
        <w:dstrike/>
        <w:color w:val="373536"/>
        <w:spacing w:val="0"/>
        <w:w w:val="100"/>
        <w:position w:val="0"/>
        <w:sz w:val="21"/>
        <w:u w:val="none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bCs w:val="0"/>
        <w:i w:val="0"/>
        <w:caps w:val="0"/>
        <w:smallCaps w:val="0"/>
        <w:dstrike/>
        <w:color w:val="373536"/>
        <w:spacing w:val="0"/>
        <w:w w:val="100"/>
        <w:position w:val="0"/>
        <w:sz w:val="21"/>
        <w:u w:val="none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 w:val="0"/>
        <w:i w:val="0"/>
        <w:caps w:val="0"/>
        <w:smallCaps w:val="0"/>
        <w:dstrike/>
        <w:color w:val="373536"/>
        <w:spacing w:val="0"/>
        <w:w w:val="100"/>
        <w:position w:val="0"/>
        <w:sz w:val="21"/>
        <w:u w:val="none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bCs w:val="0"/>
        <w:i w:val="0"/>
        <w:caps w:val="0"/>
        <w:smallCaps w:val="0"/>
        <w:dstrike/>
        <w:color w:val="373536"/>
        <w:spacing w:val="0"/>
        <w:w w:val="100"/>
        <w:position w:val="0"/>
        <w:sz w:val="21"/>
        <w:u w:val="none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bCs w:val="0"/>
        <w:i w:val="0"/>
        <w:caps w:val="0"/>
        <w:smallCaps w:val="0"/>
        <w:dstrike/>
        <w:color w:val="373536"/>
        <w:spacing w:val="0"/>
        <w:w w:val="100"/>
        <w:position w:val="0"/>
        <w:sz w:val="21"/>
        <w:u w:val="none"/>
        <w:vertAlign w:val="baseline"/>
      </w:rPr>
    </w:lvl>
  </w:abstractNum>
  <w:abstractNum w:abstractNumId="19">
    <w:nsid w:val="39C56C4E"/>
    <w:multiLevelType w:val="hybridMultilevel"/>
    <w:tmpl w:val="BACEE7C0"/>
    <w:lvl w:ilvl="0" w:tplc="BA560A0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474268DC"/>
    <w:multiLevelType w:val="hybridMultilevel"/>
    <w:tmpl w:val="ACEEAAA2"/>
    <w:lvl w:ilvl="0" w:tplc="90B871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6571481"/>
    <w:multiLevelType w:val="hybridMultilevel"/>
    <w:tmpl w:val="C8BA32AC"/>
    <w:lvl w:ilvl="0" w:tplc="9B06A1D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56C05CAD"/>
    <w:multiLevelType w:val="hybridMultilevel"/>
    <w:tmpl w:val="6AAEF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2"/>
  </w:num>
  <w:num w:numId="21">
    <w:abstractNumId w:val="20"/>
  </w:num>
  <w:num w:numId="22">
    <w:abstractNumId w:val="19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0248"/>
    <w:rsid w:val="00002FF2"/>
    <w:rsid w:val="00012D95"/>
    <w:rsid w:val="0001795B"/>
    <w:rsid w:val="00052BCD"/>
    <w:rsid w:val="0007074E"/>
    <w:rsid w:val="000A4F87"/>
    <w:rsid w:val="000B30E3"/>
    <w:rsid w:val="000B74E8"/>
    <w:rsid w:val="000D1F93"/>
    <w:rsid w:val="000D6235"/>
    <w:rsid w:val="000F4B18"/>
    <w:rsid w:val="000F686D"/>
    <w:rsid w:val="00132033"/>
    <w:rsid w:val="0013731B"/>
    <w:rsid w:val="00170502"/>
    <w:rsid w:val="0018433F"/>
    <w:rsid w:val="001A5DCC"/>
    <w:rsid w:val="00230248"/>
    <w:rsid w:val="00237DF7"/>
    <w:rsid w:val="0024607D"/>
    <w:rsid w:val="00284FB7"/>
    <w:rsid w:val="002C4F31"/>
    <w:rsid w:val="00307956"/>
    <w:rsid w:val="00327F7E"/>
    <w:rsid w:val="00375347"/>
    <w:rsid w:val="0038104D"/>
    <w:rsid w:val="003C5D96"/>
    <w:rsid w:val="003E265F"/>
    <w:rsid w:val="003F3DB4"/>
    <w:rsid w:val="004034BF"/>
    <w:rsid w:val="004075E5"/>
    <w:rsid w:val="0042436B"/>
    <w:rsid w:val="0043791E"/>
    <w:rsid w:val="004709BE"/>
    <w:rsid w:val="00483245"/>
    <w:rsid w:val="00493B91"/>
    <w:rsid w:val="004B5A3E"/>
    <w:rsid w:val="004D1C04"/>
    <w:rsid w:val="005335AB"/>
    <w:rsid w:val="00566155"/>
    <w:rsid w:val="005822B1"/>
    <w:rsid w:val="005C2FEE"/>
    <w:rsid w:val="005D3682"/>
    <w:rsid w:val="005D5703"/>
    <w:rsid w:val="00611B3A"/>
    <w:rsid w:val="006155BE"/>
    <w:rsid w:val="0063407C"/>
    <w:rsid w:val="006C6C1F"/>
    <w:rsid w:val="006D7565"/>
    <w:rsid w:val="007114FD"/>
    <w:rsid w:val="00721BAF"/>
    <w:rsid w:val="00724655"/>
    <w:rsid w:val="007275E1"/>
    <w:rsid w:val="00743509"/>
    <w:rsid w:val="007821B6"/>
    <w:rsid w:val="00782647"/>
    <w:rsid w:val="007C6E7E"/>
    <w:rsid w:val="007D262A"/>
    <w:rsid w:val="008055B2"/>
    <w:rsid w:val="0081229E"/>
    <w:rsid w:val="008523B1"/>
    <w:rsid w:val="008B37F6"/>
    <w:rsid w:val="008E0EC3"/>
    <w:rsid w:val="008E160A"/>
    <w:rsid w:val="008E6C94"/>
    <w:rsid w:val="00904AC8"/>
    <w:rsid w:val="00904C34"/>
    <w:rsid w:val="00923438"/>
    <w:rsid w:val="0093662F"/>
    <w:rsid w:val="0095223B"/>
    <w:rsid w:val="009D2465"/>
    <w:rsid w:val="009E24D4"/>
    <w:rsid w:val="00A00371"/>
    <w:rsid w:val="00A65A80"/>
    <w:rsid w:val="00A976CA"/>
    <w:rsid w:val="00AE58FA"/>
    <w:rsid w:val="00AF4C55"/>
    <w:rsid w:val="00B2636A"/>
    <w:rsid w:val="00B31097"/>
    <w:rsid w:val="00B9383A"/>
    <w:rsid w:val="00BB3869"/>
    <w:rsid w:val="00BF59D3"/>
    <w:rsid w:val="00BF6A6E"/>
    <w:rsid w:val="00C21BE9"/>
    <w:rsid w:val="00C226BE"/>
    <w:rsid w:val="00C350F2"/>
    <w:rsid w:val="00C52094"/>
    <w:rsid w:val="00C850A9"/>
    <w:rsid w:val="00C93FDA"/>
    <w:rsid w:val="00C94119"/>
    <w:rsid w:val="00C945D7"/>
    <w:rsid w:val="00CA36A8"/>
    <w:rsid w:val="00CD76C4"/>
    <w:rsid w:val="00D05090"/>
    <w:rsid w:val="00D26389"/>
    <w:rsid w:val="00D37B34"/>
    <w:rsid w:val="00D713D2"/>
    <w:rsid w:val="00DA0D49"/>
    <w:rsid w:val="00DA1704"/>
    <w:rsid w:val="00DA320D"/>
    <w:rsid w:val="00E13EB4"/>
    <w:rsid w:val="00E260E8"/>
    <w:rsid w:val="00E85FBF"/>
    <w:rsid w:val="00EA3A66"/>
    <w:rsid w:val="00EA3E92"/>
    <w:rsid w:val="00EC5F6E"/>
    <w:rsid w:val="00EF5CF6"/>
    <w:rsid w:val="00F719A8"/>
    <w:rsid w:val="00F86FC7"/>
    <w:rsid w:val="00FB47FB"/>
    <w:rsid w:val="00FB7615"/>
    <w:rsid w:val="00FC7843"/>
    <w:rsid w:val="00FE5684"/>
    <w:rsid w:val="00FF7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69"/>
  </w:style>
  <w:style w:type="paragraph" w:styleId="1">
    <w:name w:val="heading 1"/>
    <w:basedOn w:val="a"/>
    <w:next w:val="a"/>
    <w:link w:val="10"/>
    <w:uiPriority w:val="9"/>
    <w:qFormat/>
    <w:rsid w:val="0023024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024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WW8Num11z1">
    <w:name w:val="WW8Num11z1"/>
    <w:rsid w:val="00230248"/>
    <w:rPr>
      <w:rFonts w:ascii="Courier New" w:hAnsi="Courier New" w:cs="Courier New"/>
    </w:rPr>
  </w:style>
  <w:style w:type="character" w:customStyle="1" w:styleId="dash041e0431044b0447043d044b0439char1">
    <w:name w:val="dash041e_0431_044b_0447_043d_044b_0439__char1"/>
    <w:rsid w:val="00230248"/>
    <w:rPr>
      <w:rFonts w:ascii="Times New Roman" w:hAnsi="Times New Roman"/>
      <w:sz w:val="24"/>
      <w:u w:val="none"/>
      <w:effect w:val="none"/>
    </w:rPr>
  </w:style>
  <w:style w:type="paragraph" w:styleId="a3">
    <w:name w:val="No Spacing"/>
    <w:qFormat/>
    <w:rsid w:val="00230248"/>
    <w:pPr>
      <w:spacing w:after="0" w:line="240" w:lineRule="auto"/>
    </w:pPr>
  </w:style>
  <w:style w:type="table" w:styleId="a4">
    <w:name w:val="Table Grid"/>
    <w:basedOn w:val="a1"/>
    <w:uiPriority w:val="59"/>
    <w:rsid w:val="002302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 3+"/>
    <w:basedOn w:val="a"/>
    <w:rsid w:val="00CD76C4"/>
    <w:pPr>
      <w:widowControl w:val="0"/>
      <w:suppressAutoHyphens/>
      <w:overflowPunct w:val="0"/>
      <w:autoSpaceDE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Title"/>
    <w:basedOn w:val="a"/>
    <w:link w:val="a6"/>
    <w:qFormat/>
    <w:rsid w:val="009522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95223B"/>
    <w:rPr>
      <w:rFonts w:ascii="Times New Roman" w:eastAsia="Times New Roman" w:hAnsi="Times New Roman" w:cs="Times New Roman"/>
      <w:sz w:val="28"/>
      <w:szCs w:val="20"/>
    </w:rPr>
  </w:style>
  <w:style w:type="character" w:customStyle="1" w:styleId="WW8Num2z1">
    <w:name w:val="WW8Num2z1"/>
    <w:rsid w:val="00A65A80"/>
    <w:rPr>
      <w:rFonts w:ascii="Courier New" w:hAnsi="Courier New"/>
      <w:sz w:val="20"/>
    </w:rPr>
  </w:style>
  <w:style w:type="paragraph" w:customStyle="1" w:styleId="a7">
    <w:name w:val="Содержимое таблицы"/>
    <w:basedOn w:val="a"/>
    <w:rsid w:val="00FB47FB"/>
    <w:pPr>
      <w:suppressLineNumbers/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8">
    <w:name w:val="Hyperlink"/>
    <w:uiPriority w:val="99"/>
    <w:semiHidden/>
    <w:unhideWhenUsed/>
    <w:rsid w:val="00FB47FB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FB4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FB4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FB47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024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024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WW8Num11z1">
    <w:name w:val="WW8Num11z1"/>
    <w:rsid w:val="00230248"/>
    <w:rPr>
      <w:rFonts w:ascii="Courier New" w:hAnsi="Courier New" w:cs="Courier New"/>
    </w:rPr>
  </w:style>
  <w:style w:type="character" w:customStyle="1" w:styleId="dash041e0431044b0447043d044b0439char1">
    <w:name w:val="dash041e_0431_044b_0447_043d_044b_0439__char1"/>
    <w:rsid w:val="00230248"/>
    <w:rPr>
      <w:rFonts w:ascii="Times New Roman" w:hAnsi="Times New Roman"/>
      <w:sz w:val="24"/>
      <w:u w:val="none"/>
      <w:effect w:val="none"/>
    </w:rPr>
  </w:style>
  <w:style w:type="paragraph" w:styleId="a3">
    <w:name w:val="No Spacing"/>
    <w:uiPriority w:val="1"/>
    <w:qFormat/>
    <w:rsid w:val="00230248"/>
    <w:pPr>
      <w:spacing w:after="0" w:line="240" w:lineRule="auto"/>
    </w:pPr>
  </w:style>
  <w:style w:type="table" w:styleId="a4">
    <w:name w:val="Table Grid"/>
    <w:basedOn w:val="a1"/>
    <w:uiPriority w:val="59"/>
    <w:rsid w:val="002302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 3+"/>
    <w:basedOn w:val="a"/>
    <w:rsid w:val="00CD76C4"/>
    <w:pPr>
      <w:widowControl w:val="0"/>
      <w:suppressAutoHyphens/>
      <w:overflowPunct w:val="0"/>
      <w:autoSpaceDE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Title"/>
    <w:basedOn w:val="a"/>
    <w:link w:val="a6"/>
    <w:qFormat/>
    <w:rsid w:val="009522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95223B"/>
    <w:rPr>
      <w:rFonts w:ascii="Times New Roman" w:eastAsia="Times New Roman" w:hAnsi="Times New Roman" w:cs="Times New Roman"/>
      <w:sz w:val="28"/>
      <w:szCs w:val="20"/>
    </w:rPr>
  </w:style>
  <w:style w:type="character" w:customStyle="1" w:styleId="WW8Num2z1">
    <w:name w:val="WW8Num2z1"/>
    <w:rsid w:val="00A65A80"/>
    <w:rPr>
      <w:rFonts w:ascii="Courier New" w:hAnsi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brnadzor13.ru/wp-content/uploads/2013/11/pismo_1718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2710B-BF9E-4EA9-9943-3E3CC9858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51</Pages>
  <Words>17782</Words>
  <Characters>101361</Characters>
  <Application>Microsoft Office Word</Application>
  <DocSecurity>0</DocSecurity>
  <Lines>844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26</cp:revision>
  <cp:lastPrinted>2019-10-30T08:33:00Z</cp:lastPrinted>
  <dcterms:created xsi:type="dcterms:W3CDTF">2018-08-25T17:00:00Z</dcterms:created>
  <dcterms:modified xsi:type="dcterms:W3CDTF">2019-10-30T08:39:00Z</dcterms:modified>
</cp:coreProperties>
</file>