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8A" w:rsidRPr="0074028A" w:rsidRDefault="0074028A" w:rsidP="0074028A">
      <w:pPr>
        <w:tabs>
          <w:tab w:val="left" w:pos="1764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74028A">
        <w:rPr>
          <w:b/>
          <w:sz w:val="28"/>
          <w:szCs w:val="28"/>
          <w:lang w:val="ru-RU"/>
        </w:rPr>
        <w:t>МУНИЦИПАЛЬНОЕ БЮДЖЕТНОЕ УЧРЕЖДЕНИЕ</w:t>
      </w:r>
    </w:p>
    <w:p w:rsidR="0074028A" w:rsidRPr="0074028A" w:rsidRDefault="0074028A" w:rsidP="0074028A">
      <w:pPr>
        <w:tabs>
          <w:tab w:val="left" w:pos="1764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74028A">
        <w:rPr>
          <w:b/>
          <w:sz w:val="28"/>
          <w:szCs w:val="28"/>
          <w:lang w:val="ru-RU"/>
        </w:rPr>
        <w:t>ДОПОЛНИТЕЛЬНОГО ОБРАЗОВАНИЯ</w:t>
      </w:r>
    </w:p>
    <w:p w:rsidR="00CC7E34" w:rsidRDefault="0074028A" w:rsidP="0074028A">
      <w:pPr>
        <w:tabs>
          <w:tab w:val="left" w:pos="1764"/>
        </w:tabs>
        <w:spacing w:line="360" w:lineRule="auto"/>
        <w:jc w:val="center"/>
        <w:rPr>
          <w:b/>
          <w:caps/>
          <w:kern w:val="28"/>
          <w:sz w:val="28"/>
          <w:szCs w:val="28"/>
          <w:lang w:val="ru-RU"/>
        </w:rPr>
      </w:pPr>
      <w:r w:rsidRPr="0074028A">
        <w:rPr>
          <w:b/>
          <w:caps/>
          <w:kern w:val="28"/>
          <w:sz w:val="28"/>
          <w:szCs w:val="28"/>
          <w:lang w:val="ru-RU"/>
        </w:rPr>
        <w:t xml:space="preserve">«Темниковская </w:t>
      </w:r>
      <w:r w:rsidR="004915D3">
        <w:rPr>
          <w:b/>
          <w:caps/>
          <w:kern w:val="28"/>
          <w:sz w:val="28"/>
          <w:szCs w:val="28"/>
          <w:lang w:val="ru-RU"/>
        </w:rPr>
        <w:t xml:space="preserve"> детская </w:t>
      </w:r>
      <w:r w:rsidRPr="0074028A">
        <w:rPr>
          <w:b/>
          <w:caps/>
          <w:kern w:val="28"/>
          <w:sz w:val="28"/>
          <w:szCs w:val="28"/>
          <w:lang w:val="ru-RU"/>
        </w:rPr>
        <w:t xml:space="preserve">школа искусств </w:t>
      </w:r>
    </w:p>
    <w:p w:rsidR="0074028A" w:rsidRPr="0074028A" w:rsidRDefault="0074028A" w:rsidP="0074028A">
      <w:pPr>
        <w:tabs>
          <w:tab w:val="left" w:pos="1764"/>
        </w:tabs>
        <w:spacing w:line="360" w:lineRule="auto"/>
        <w:jc w:val="center"/>
        <w:rPr>
          <w:b/>
          <w:caps/>
          <w:kern w:val="28"/>
          <w:sz w:val="28"/>
          <w:szCs w:val="28"/>
          <w:lang w:val="ru-RU"/>
        </w:rPr>
      </w:pPr>
      <w:r w:rsidRPr="0074028A">
        <w:rPr>
          <w:b/>
          <w:caps/>
          <w:kern w:val="28"/>
          <w:sz w:val="28"/>
          <w:szCs w:val="28"/>
          <w:lang w:val="ru-RU"/>
        </w:rPr>
        <w:t>им. Л.И. Воинова»</w:t>
      </w:r>
    </w:p>
    <w:p w:rsidR="0074028A" w:rsidRPr="0074028A" w:rsidRDefault="0074028A" w:rsidP="0074028A">
      <w:pPr>
        <w:tabs>
          <w:tab w:val="left" w:pos="1764"/>
        </w:tabs>
        <w:spacing w:line="360" w:lineRule="auto"/>
        <w:jc w:val="center"/>
        <w:rPr>
          <w:sz w:val="28"/>
          <w:szCs w:val="28"/>
          <w:lang w:val="ru-RU"/>
        </w:rPr>
      </w:pPr>
    </w:p>
    <w:p w:rsidR="0074028A" w:rsidRPr="0074028A" w:rsidRDefault="0074028A" w:rsidP="0074028A">
      <w:pPr>
        <w:tabs>
          <w:tab w:val="left" w:pos="1764"/>
        </w:tabs>
        <w:spacing w:line="360" w:lineRule="auto"/>
        <w:jc w:val="center"/>
        <w:rPr>
          <w:sz w:val="28"/>
          <w:szCs w:val="28"/>
          <w:lang w:val="ru-RU"/>
        </w:rPr>
      </w:pPr>
    </w:p>
    <w:p w:rsidR="0074028A" w:rsidRPr="0074028A" w:rsidRDefault="0074028A" w:rsidP="0074028A">
      <w:pPr>
        <w:tabs>
          <w:tab w:val="left" w:pos="1764"/>
        </w:tabs>
        <w:spacing w:line="360" w:lineRule="auto"/>
        <w:jc w:val="center"/>
        <w:rPr>
          <w:sz w:val="28"/>
          <w:szCs w:val="28"/>
          <w:lang w:val="ru-RU"/>
        </w:rPr>
      </w:pPr>
    </w:p>
    <w:p w:rsidR="0074028A" w:rsidRPr="0074028A" w:rsidRDefault="0074028A" w:rsidP="0074028A">
      <w:pPr>
        <w:tabs>
          <w:tab w:val="left" w:pos="1764"/>
        </w:tabs>
        <w:spacing w:line="360" w:lineRule="auto"/>
        <w:jc w:val="center"/>
        <w:rPr>
          <w:sz w:val="28"/>
          <w:szCs w:val="28"/>
          <w:lang w:val="ru-RU"/>
        </w:rPr>
      </w:pPr>
    </w:p>
    <w:p w:rsidR="0074028A" w:rsidRPr="0074028A" w:rsidRDefault="0074028A" w:rsidP="0074028A">
      <w:pPr>
        <w:tabs>
          <w:tab w:val="left" w:pos="1764"/>
        </w:tabs>
        <w:jc w:val="center"/>
        <w:rPr>
          <w:b/>
          <w:sz w:val="28"/>
          <w:szCs w:val="28"/>
          <w:lang w:val="ru-RU"/>
        </w:rPr>
      </w:pPr>
      <w:r w:rsidRPr="0074028A">
        <w:rPr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74028A" w:rsidRPr="0074028A" w:rsidRDefault="0074028A" w:rsidP="0074028A">
      <w:pPr>
        <w:tabs>
          <w:tab w:val="left" w:pos="1764"/>
        </w:tabs>
        <w:jc w:val="center"/>
        <w:rPr>
          <w:b/>
          <w:sz w:val="28"/>
          <w:szCs w:val="28"/>
          <w:lang w:val="ru-RU"/>
        </w:rPr>
      </w:pPr>
      <w:r w:rsidRPr="0074028A">
        <w:rPr>
          <w:b/>
          <w:sz w:val="28"/>
          <w:szCs w:val="28"/>
          <w:lang w:val="ru-RU"/>
        </w:rPr>
        <w:t>МУЗЫКАЛЬНОГО ИСКУССТВА «ФОРТЕПИАНО»</w:t>
      </w:r>
    </w:p>
    <w:p w:rsidR="0074028A" w:rsidRPr="0074028A" w:rsidRDefault="0074028A" w:rsidP="0074028A">
      <w:pPr>
        <w:tabs>
          <w:tab w:val="left" w:pos="1764"/>
        </w:tabs>
        <w:jc w:val="center"/>
        <w:rPr>
          <w:b/>
          <w:sz w:val="28"/>
          <w:szCs w:val="28"/>
          <w:lang w:val="ru-RU"/>
        </w:rPr>
      </w:pPr>
    </w:p>
    <w:p w:rsidR="0074028A" w:rsidRPr="0074028A" w:rsidRDefault="0074028A" w:rsidP="0074028A">
      <w:pPr>
        <w:tabs>
          <w:tab w:val="left" w:pos="1764"/>
        </w:tabs>
        <w:jc w:val="center"/>
        <w:rPr>
          <w:b/>
          <w:sz w:val="28"/>
          <w:szCs w:val="28"/>
          <w:lang w:val="ru-RU"/>
        </w:rPr>
      </w:pPr>
    </w:p>
    <w:p w:rsidR="0074028A" w:rsidRPr="0074028A" w:rsidRDefault="0074028A" w:rsidP="0074028A">
      <w:pPr>
        <w:tabs>
          <w:tab w:val="left" w:pos="1764"/>
        </w:tabs>
        <w:jc w:val="center"/>
        <w:rPr>
          <w:b/>
          <w:sz w:val="28"/>
          <w:szCs w:val="28"/>
          <w:lang w:val="ru-RU"/>
        </w:rPr>
      </w:pPr>
      <w:r w:rsidRPr="0074028A">
        <w:rPr>
          <w:b/>
          <w:sz w:val="28"/>
          <w:szCs w:val="28"/>
          <w:lang w:val="ru-RU"/>
        </w:rPr>
        <w:t xml:space="preserve">Предметная область </w:t>
      </w:r>
    </w:p>
    <w:p w:rsidR="0074028A" w:rsidRPr="0074028A" w:rsidRDefault="0074028A" w:rsidP="0074028A">
      <w:pPr>
        <w:tabs>
          <w:tab w:val="left" w:pos="1764"/>
        </w:tabs>
        <w:jc w:val="center"/>
        <w:rPr>
          <w:b/>
          <w:sz w:val="28"/>
          <w:szCs w:val="28"/>
          <w:lang w:val="ru-RU"/>
        </w:rPr>
      </w:pPr>
      <w:r w:rsidRPr="0074028A">
        <w:rPr>
          <w:b/>
          <w:sz w:val="28"/>
          <w:szCs w:val="28"/>
          <w:lang w:val="ru-RU"/>
        </w:rPr>
        <w:t>ПО.01. МУЗЫКАЛЬНОЕ ИСПОЛНИТЕЛЬСТВО</w:t>
      </w:r>
    </w:p>
    <w:p w:rsidR="0074028A" w:rsidRPr="0074028A" w:rsidRDefault="0074028A" w:rsidP="0074028A">
      <w:pPr>
        <w:tabs>
          <w:tab w:val="left" w:pos="1764"/>
        </w:tabs>
        <w:jc w:val="center"/>
        <w:rPr>
          <w:b/>
          <w:sz w:val="28"/>
          <w:szCs w:val="36"/>
          <w:lang w:val="ru-RU"/>
        </w:rPr>
      </w:pPr>
    </w:p>
    <w:p w:rsidR="0074028A" w:rsidRPr="0074028A" w:rsidRDefault="0074028A" w:rsidP="0074028A">
      <w:pPr>
        <w:tabs>
          <w:tab w:val="left" w:pos="1764"/>
        </w:tabs>
        <w:jc w:val="center"/>
        <w:rPr>
          <w:b/>
          <w:sz w:val="28"/>
          <w:szCs w:val="36"/>
          <w:lang w:val="ru-RU"/>
        </w:rPr>
      </w:pPr>
    </w:p>
    <w:p w:rsidR="0074028A" w:rsidRPr="0074028A" w:rsidRDefault="0074028A" w:rsidP="0074028A">
      <w:pPr>
        <w:tabs>
          <w:tab w:val="left" w:pos="1764"/>
        </w:tabs>
        <w:jc w:val="center"/>
        <w:rPr>
          <w:b/>
          <w:sz w:val="28"/>
          <w:szCs w:val="36"/>
          <w:lang w:val="ru-RU"/>
        </w:rPr>
      </w:pPr>
    </w:p>
    <w:p w:rsidR="0074028A" w:rsidRPr="0074028A" w:rsidRDefault="0074028A" w:rsidP="0074028A">
      <w:pPr>
        <w:tabs>
          <w:tab w:val="left" w:pos="1764"/>
        </w:tabs>
        <w:spacing w:line="276" w:lineRule="auto"/>
        <w:jc w:val="center"/>
        <w:rPr>
          <w:b/>
          <w:sz w:val="36"/>
          <w:szCs w:val="36"/>
          <w:lang w:val="ru-RU"/>
        </w:rPr>
      </w:pPr>
      <w:r w:rsidRPr="0074028A">
        <w:rPr>
          <w:b/>
          <w:sz w:val="36"/>
          <w:szCs w:val="36"/>
          <w:lang w:val="ru-RU"/>
        </w:rPr>
        <w:t>ПРОГРАММА</w:t>
      </w:r>
    </w:p>
    <w:p w:rsidR="0074028A" w:rsidRPr="0074028A" w:rsidRDefault="0074028A" w:rsidP="0074028A">
      <w:pPr>
        <w:tabs>
          <w:tab w:val="left" w:pos="1764"/>
        </w:tabs>
        <w:spacing w:line="276" w:lineRule="auto"/>
        <w:jc w:val="center"/>
        <w:rPr>
          <w:b/>
          <w:sz w:val="36"/>
          <w:szCs w:val="36"/>
          <w:lang w:val="ru-RU"/>
        </w:rPr>
      </w:pPr>
      <w:r w:rsidRPr="0074028A">
        <w:rPr>
          <w:b/>
          <w:sz w:val="36"/>
          <w:szCs w:val="36"/>
          <w:lang w:val="ru-RU"/>
        </w:rPr>
        <w:t xml:space="preserve">по учебному предмету </w:t>
      </w:r>
    </w:p>
    <w:p w:rsidR="0074028A" w:rsidRPr="00FF53EF" w:rsidRDefault="00FF53EF" w:rsidP="0074028A">
      <w:pPr>
        <w:tabs>
          <w:tab w:val="left" w:pos="1764"/>
        </w:tabs>
        <w:spacing w:line="276" w:lineRule="auto"/>
        <w:jc w:val="center"/>
        <w:rPr>
          <w:b/>
          <w:sz w:val="40"/>
          <w:szCs w:val="40"/>
          <w:lang w:val="ru-RU"/>
        </w:rPr>
      </w:pPr>
      <w:r w:rsidRPr="00FF53EF">
        <w:rPr>
          <w:b/>
          <w:sz w:val="40"/>
          <w:szCs w:val="40"/>
          <w:lang w:val="ru-RU"/>
        </w:rPr>
        <w:t>ПО.01.УП.03.КОНЦЕРТМЕЙСТЕРСКИЙ КЛАСС</w:t>
      </w:r>
    </w:p>
    <w:p w:rsidR="0074028A" w:rsidRDefault="0074028A" w:rsidP="0074028A">
      <w:pPr>
        <w:pStyle w:val="aa"/>
        <w:tabs>
          <w:tab w:val="left" w:pos="1764"/>
        </w:tabs>
        <w:spacing w:after="410" w:line="360" w:lineRule="auto"/>
        <w:ind w:right="120"/>
        <w:jc w:val="center"/>
      </w:pPr>
    </w:p>
    <w:p w:rsidR="0074028A" w:rsidRDefault="0074028A" w:rsidP="0074028A">
      <w:pPr>
        <w:pStyle w:val="aa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74028A" w:rsidRDefault="0074028A" w:rsidP="0074028A">
      <w:pPr>
        <w:pStyle w:val="aa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74028A" w:rsidRDefault="0074028A" w:rsidP="004915D3">
      <w:pPr>
        <w:pStyle w:val="aa"/>
        <w:tabs>
          <w:tab w:val="left" w:pos="176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028A" w:rsidRDefault="0074028A" w:rsidP="0074028A">
      <w:pPr>
        <w:pStyle w:val="aa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74028A" w:rsidRDefault="0074028A" w:rsidP="0074028A">
      <w:pPr>
        <w:pStyle w:val="aa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74028A" w:rsidRDefault="0074028A" w:rsidP="0074028A">
      <w:pPr>
        <w:pStyle w:val="aa"/>
        <w:tabs>
          <w:tab w:val="left" w:pos="1764"/>
        </w:tabs>
        <w:spacing w:after="0" w:line="360" w:lineRule="auto"/>
        <w:ind w:right="120"/>
        <w:jc w:val="center"/>
      </w:pPr>
    </w:p>
    <w:p w:rsidR="0074028A" w:rsidRDefault="0074028A" w:rsidP="0074028A">
      <w:pPr>
        <w:pStyle w:val="aa"/>
        <w:tabs>
          <w:tab w:val="left" w:pos="1764"/>
        </w:tabs>
        <w:spacing w:after="0" w:line="360" w:lineRule="auto"/>
        <w:ind w:right="120"/>
        <w:jc w:val="center"/>
      </w:pPr>
    </w:p>
    <w:p w:rsidR="0074028A" w:rsidRDefault="004915D3" w:rsidP="0074028A">
      <w:pPr>
        <w:pStyle w:val="aa"/>
        <w:tabs>
          <w:tab w:val="left" w:pos="1764"/>
        </w:tabs>
        <w:spacing w:after="0" w:line="360" w:lineRule="auto"/>
        <w:ind w:right="120" w:firstLine="7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Темников 2023</w:t>
      </w:r>
    </w:p>
    <w:p w:rsidR="0074028A" w:rsidRPr="004915D3" w:rsidRDefault="0074028A" w:rsidP="004915D3">
      <w:pPr>
        <w:suppressAutoHyphens w:val="0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78675D">
        <w:rPr>
          <w:rStyle w:val="10"/>
          <w:rFonts w:ascii="Times New Roman" w:hAnsi="Times New Roman" w:cs="Times New Roman"/>
          <w:b/>
          <w:color w:val="000000"/>
          <w:sz w:val="28"/>
          <w:szCs w:val="28"/>
          <w:lang w:val="ru-RU"/>
        </w:rPr>
        <w:br w:type="page"/>
      </w:r>
    </w:p>
    <w:p w:rsidR="00A27AD8" w:rsidRDefault="00A27AD8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:rsidR="00A27AD8" w:rsidRDefault="00A27AD8" w:rsidP="00046153">
      <w:pPr>
        <w:spacing w:line="360" w:lineRule="auto"/>
        <w:ind w:right="-56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 w:rsidR="009D72B0">
        <w:rPr>
          <w:b/>
          <w:sz w:val="28"/>
          <w:szCs w:val="28"/>
          <w:lang w:val="ru-RU"/>
        </w:rPr>
        <w:tab/>
        <w:t>Пояснительная записка</w:t>
      </w:r>
    </w:p>
    <w:p w:rsidR="00A27AD8" w:rsidRPr="00046153" w:rsidRDefault="0078675D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1.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Характеристика учебного предмета, его место и </w:t>
      </w:r>
      <w:r w:rsidR="009D72B0" w:rsidRPr="00046153">
        <w:rPr>
          <w:rFonts w:ascii="Times New Roman" w:hAnsi="Times New Roman" w:cs="Times New Roman"/>
          <w:sz w:val="28"/>
          <w:szCs w:val="28"/>
        </w:rPr>
        <w:t>ро</w:t>
      </w:r>
      <w:r w:rsidR="00286233" w:rsidRPr="00046153">
        <w:rPr>
          <w:rFonts w:ascii="Times New Roman" w:hAnsi="Times New Roman" w:cs="Times New Roman"/>
          <w:sz w:val="28"/>
          <w:szCs w:val="28"/>
        </w:rPr>
        <w:t>ль в образовательном процессе</w:t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4</w:t>
      </w:r>
    </w:p>
    <w:p w:rsidR="00A27AD8" w:rsidRPr="00046153" w:rsidRDefault="0078675D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2.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Ср</w:t>
      </w:r>
      <w:r w:rsidR="009D72B0" w:rsidRPr="00046153">
        <w:rPr>
          <w:rFonts w:ascii="Times New Roman" w:hAnsi="Times New Roman" w:cs="Times New Roman"/>
          <w:sz w:val="28"/>
          <w:szCs w:val="28"/>
        </w:rPr>
        <w:t>ок реал</w:t>
      </w:r>
      <w:r w:rsidR="00286233" w:rsidRPr="00046153">
        <w:rPr>
          <w:rFonts w:ascii="Times New Roman" w:hAnsi="Times New Roman" w:cs="Times New Roman"/>
          <w:sz w:val="28"/>
          <w:szCs w:val="28"/>
        </w:rPr>
        <w:t>изации учебного предмета</w:t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5</w:t>
      </w:r>
    </w:p>
    <w:p w:rsidR="00A27AD8" w:rsidRPr="00046153" w:rsidRDefault="0078675D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3.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Объем учебного времени, предусмотренный </w:t>
      </w:r>
      <w:r w:rsidR="00286233" w:rsidRPr="00046153">
        <w:rPr>
          <w:rFonts w:ascii="Times New Roman" w:hAnsi="Times New Roman" w:cs="Times New Roman"/>
          <w:sz w:val="28"/>
          <w:szCs w:val="28"/>
        </w:rPr>
        <w:t xml:space="preserve">учебным планом образовательного 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D72B0" w:rsidRPr="00046153">
        <w:rPr>
          <w:rFonts w:ascii="Times New Roman" w:hAnsi="Times New Roman" w:cs="Times New Roman"/>
          <w:sz w:val="28"/>
          <w:szCs w:val="28"/>
        </w:rPr>
        <w:t>на реализацию учебного предмета</w:t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5</w:t>
      </w:r>
    </w:p>
    <w:p w:rsidR="00A27AD8" w:rsidRPr="00046153" w:rsidRDefault="0078675D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4.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Форма провед</w:t>
      </w:r>
      <w:r w:rsidR="009D72B0" w:rsidRPr="00046153">
        <w:rPr>
          <w:rFonts w:ascii="Times New Roman" w:hAnsi="Times New Roman" w:cs="Times New Roman"/>
          <w:sz w:val="28"/>
          <w:szCs w:val="28"/>
        </w:rPr>
        <w:t>ения учебных аудиторных занятий</w:t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5</w:t>
      </w:r>
    </w:p>
    <w:p w:rsidR="00A27AD8" w:rsidRPr="00046153" w:rsidRDefault="0078675D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5.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Цели и</w:t>
      </w:r>
      <w:r w:rsidR="009D72B0" w:rsidRPr="00046153">
        <w:rPr>
          <w:rFonts w:ascii="Times New Roman" w:hAnsi="Times New Roman" w:cs="Times New Roman"/>
          <w:sz w:val="28"/>
          <w:szCs w:val="28"/>
        </w:rPr>
        <w:t xml:space="preserve"> задачи учебного предмета</w:t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6</w:t>
      </w:r>
    </w:p>
    <w:p w:rsidR="00A27AD8" w:rsidRPr="00046153" w:rsidRDefault="0078675D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6.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Обоснование структ</w:t>
      </w:r>
      <w:r w:rsidR="009D72B0" w:rsidRPr="00046153">
        <w:rPr>
          <w:rFonts w:ascii="Times New Roman" w:hAnsi="Times New Roman" w:cs="Times New Roman"/>
          <w:sz w:val="28"/>
          <w:szCs w:val="28"/>
        </w:rPr>
        <w:t>уры программы учебного предмета</w:t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7</w:t>
      </w:r>
    </w:p>
    <w:p w:rsidR="00A27AD8" w:rsidRPr="00046153" w:rsidRDefault="0078675D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7.</w:t>
      </w:r>
      <w:r w:rsidR="009D72B0" w:rsidRPr="00046153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="009D72B0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7</w:t>
      </w:r>
    </w:p>
    <w:p w:rsidR="00286233" w:rsidRPr="00046153" w:rsidRDefault="0078675D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8.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материально-технических услов</w:t>
      </w:r>
      <w:r w:rsidR="009D72B0" w:rsidRPr="00046153">
        <w:rPr>
          <w:rFonts w:ascii="Times New Roman" w:hAnsi="Times New Roman" w:cs="Times New Roman"/>
          <w:sz w:val="28"/>
          <w:szCs w:val="28"/>
        </w:rPr>
        <w:t xml:space="preserve">ий реализации </w:t>
      </w:r>
      <w:r w:rsidR="00DF6321" w:rsidRPr="00046153">
        <w:rPr>
          <w:rFonts w:ascii="Times New Roman" w:hAnsi="Times New Roman" w:cs="Times New Roman"/>
          <w:sz w:val="28"/>
          <w:szCs w:val="28"/>
        </w:rPr>
        <w:t xml:space="preserve"> </w:t>
      </w:r>
      <w:r w:rsidR="009D72B0" w:rsidRPr="00046153">
        <w:rPr>
          <w:rFonts w:ascii="Times New Roman" w:hAnsi="Times New Roman" w:cs="Times New Roman"/>
          <w:sz w:val="28"/>
          <w:szCs w:val="28"/>
        </w:rPr>
        <w:t xml:space="preserve">учебного </w:t>
      </w:r>
    </w:p>
    <w:p w:rsidR="00A27AD8" w:rsidRPr="00046153" w:rsidRDefault="009D72B0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предмета</w:t>
      </w:r>
      <w:r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046153">
        <w:rPr>
          <w:rFonts w:ascii="Times New Roman" w:hAnsi="Times New Roman" w:cs="Times New Roman"/>
          <w:sz w:val="28"/>
          <w:szCs w:val="28"/>
        </w:rPr>
        <w:tab/>
      </w:r>
      <w:r w:rsidRPr="00046153">
        <w:rPr>
          <w:rFonts w:ascii="Times New Roman" w:hAnsi="Times New Roman" w:cs="Times New Roman"/>
          <w:sz w:val="28"/>
          <w:szCs w:val="28"/>
        </w:rPr>
        <w:t>стр.</w:t>
      </w:r>
      <w:r w:rsidR="000F5A5A">
        <w:rPr>
          <w:rFonts w:ascii="Times New Roman" w:hAnsi="Times New Roman" w:cs="Times New Roman"/>
          <w:sz w:val="28"/>
          <w:szCs w:val="28"/>
        </w:rPr>
        <w:t>7</w:t>
      </w:r>
    </w:p>
    <w:p w:rsidR="00A27AD8" w:rsidRPr="00046153" w:rsidRDefault="00A27AD8" w:rsidP="00046153">
      <w:pPr>
        <w:pStyle w:val="af"/>
        <w:ind w:right="-568"/>
        <w:rPr>
          <w:rFonts w:ascii="Times New Roman" w:hAnsi="Times New Roman" w:cs="Times New Roman"/>
        </w:rPr>
      </w:pPr>
    </w:p>
    <w:p w:rsidR="00A27AD8" w:rsidRPr="00046153" w:rsidRDefault="00A27AD8" w:rsidP="00046153">
      <w:pPr>
        <w:ind w:right="-568"/>
        <w:rPr>
          <w:b/>
          <w:sz w:val="28"/>
          <w:szCs w:val="28"/>
          <w:lang w:val="ru-RU"/>
        </w:rPr>
      </w:pPr>
      <w:r w:rsidRPr="00046153">
        <w:rPr>
          <w:b/>
          <w:sz w:val="28"/>
          <w:szCs w:val="28"/>
        </w:rPr>
        <w:t>II</w:t>
      </w:r>
      <w:r w:rsidR="00B63475" w:rsidRPr="00046153">
        <w:rPr>
          <w:b/>
          <w:sz w:val="28"/>
          <w:szCs w:val="28"/>
          <w:lang w:val="ru-RU"/>
        </w:rPr>
        <w:t>.</w:t>
      </w:r>
      <w:r w:rsidR="009D72B0" w:rsidRPr="00046153">
        <w:rPr>
          <w:b/>
          <w:sz w:val="28"/>
          <w:szCs w:val="28"/>
          <w:lang w:val="ru-RU"/>
        </w:rPr>
        <w:tab/>
        <w:t>Содержание учебного предмета</w:t>
      </w:r>
    </w:p>
    <w:p w:rsidR="009D72B0" w:rsidRPr="00046153" w:rsidRDefault="009D72B0" w:rsidP="00046153">
      <w:pPr>
        <w:ind w:right="-568"/>
        <w:rPr>
          <w:b/>
          <w:sz w:val="28"/>
          <w:szCs w:val="28"/>
          <w:lang w:val="ru-RU"/>
        </w:rPr>
      </w:pPr>
    </w:p>
    <w:p w:rsidR="00A27AD8" w:rsidRPr="00046153" w:rsidRDefault="00046153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1.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Сведе</w:t>
      </w:r>
      <w:r w:rsidR="00286233" w:rsidRPr="00046153">
        <w:rPr>
          <w:rFonts w:ascii="Times New Roman" w:hAnsi="Times New Roman" w:cs="Times New Roman"/>
          <w:sz w:val="28"/>
          <w:szCs w:val="28"/>
        </w:rPr>
        <w:t>ния о затратах учебного времени</w:t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8</w:t>
      </w:r>
    </w:p>
    <w:p w:rsidR="00A27AD8" w:rsidRPr="00046153" w:rsidRDefault="00046153" w:rsidP="00046153">
      <w:pPr>
        <w:pStyle w:val="af"/>
        <w:ind w:right="-568"/>
        <w:rPr>
          <w:rFonts w:ascii="Times New Roman" w:hAnsi="Times New Roman" w:cs="Times New Roman"/>
          <w:bCs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2.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</w:t>
      </w:r>
      <w:r w:rsidR="00286233" w:rsidRPr="00046153">
        <w:rPr>
          <w:rFonts w:ascii="Times New Roman" w:hAnsi="Times New Roman" w:cs="Times New Roman"/>
          <w:bCs/>
          <w:sz w:val="28"/>
          <w:szCs w:val="28"/>
        </w:rPr>
        <w:t>Годовые требования по классам</w:t>
      </w:r>
      <w:r w:rsidR="00286233" w:rsidRPr="00046153">
        <w:rPr>
          <w:rFonts w:ascii="Times New Roman" w:hAnsi="Times New Roman" w:cs="Times New Roman"/>
          <w:bCs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bCs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bCs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bCs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bCs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bCs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bCs/>
          <w:sz w:val="28"/>
          <w:szCs w:val="28"/>
        </w:rPr>
        <w:t>стр.</w:t>
      </w:r>
      <w:r w:rsidR="000F5A5A">
        <w:rPr>
          <w:rFonts w:ascii="Times New Roman" w:hAnsi="Times New Roman" w:cs="Times New Roman"/>
          <w:bCs/>
          <w:sz w:val="28"/>
          <w:szCs w:val="28"/>
        </w:rPr>
        <w:t>9</w:t>
      </w:r>
    </w:p>
    <w:p w:rsidR="00A27AD8" w:rsidRPr="00046153" w:rsidRDefault="00A27AD8" w:rsidP="00046153">
      <w:pPr>
        <w:spacing w:before="280"/>
        <w:ind w:right="-568"/>
        <w:rPr>
          <w:sz w:val="28"/>
          <w:szCs w:val="28"/>
          <w:lang w:val="ru-RU"/>
        </w:rPr>
      </w:pPr>
      <w:r w:rsidRPr="00046153">
        <w:rPr>
          <w:b/>
          <w:sz w:val="28"/>
          <w:szCs w:val="28"/>
        </w:rPr>
        <w:t>III</w:t>
      </w:r>
      <w:r w:rsidR="00B63475" w:rsidRPr="00046153">
        <w:rPr>
          <w:b/>
          <w:sz w:val="28"/>
          <w:szCs w:val="28"/>
          <w:lang w:val="ru-RU"/>
        </w:rPr>
        <w:t>.</w:t>
      </w:r>
      <w:r w:rsidRPr="00046153">
        <w:rPr>
          <w:b/>
          <w:sz w:val="28"/>
          <w:szCs w:val="28"/>
          <w:lang w:val="ru-RU"/>
        </w:rPr>
        <w:tab/>
        <w:t>Требования к у</w:t>
      </w:r>
      <w:r w:rsidR="00286233" w:rsidRPr="00046153">
        <w:rPr>
          <w:b/>
          <w:sz w:val="28"/>
          <w:szCs w:val="28"/>
          <w:lang w:val="ru-RU"/>
        </w:rPr>
        <w:t>ровню подготовки обучающихся</w:t>
      </w:r>
      <w:r w:rsidR="00286233" w:rsidRPr="00046153">
        <w:rPr>
          <w:b/>
          <w:sz w:val="28"/>
          <w:szCs w:val="28"/>
          <w:lang w:val="ru-RU"/>
        </w:rPr>
        <w:tab/>
      </w:r>
      <w:r w:rsidR="00286233" w:rsidRPr="00046153">
        <w:rPr>
          <w:b/>
          <w:sz w:val="28"/>
          <w:szCs w:val="28"/>
          <w:lang w:val="ru-RU"/>
        </w:rPr>
        <w:tab/>
      </w:r>
      <w:r w:rsidR="00286233" w:rsidRPr="00046153">
        <w:rPr>
          <w:b/>
          <w:sz w:val="28"/>
          <w:szCs w:val="28"/>
          <w:lang w:val="ru-RU"/>
        </w:rPr>
        <w:tab/>
      </w:r>
      <w:r w:rsidR="00046153">
        <w:rPr>
          <w:b/>
          <w:sz w:val="28"/>
          <w:szCs w:val="28"/>
          <w:lang w:val="ru-RU"/>
        </w:rPr>
        <w:tab/>
      </w:r>
      <w:r w:rsidR="00286233" w:rsidRPr="00046153">
        <w:rPr>
          <w:sz w:val="28"/>
          <w:szCs w:val="28"/>
          <w:lang w:val="ru-RU"/>
        </w:rPr>
        <w:t>стр.</w:t>
      </w:r>
      <w:r w:rsidR="003E77BF">
        <w:rPr>
          <w:sz w:val="28"/>
          <w:szCs w:val="28"/>
          <w:lang w:val="ru-RU"/>
        </w:rPr>
        <w:t>14</w:t>
      </w:r>
    </w:p>
    <w:p w:rsidR="00A27AD8" w:rsidRPr="00046153" w:rsidRDefault="00A27AD8" w:rsidP="00046153">
      <w:pPr>
        <w:spacing w:before="280"/>
        <w:ind w:right="-568"/>
        <w:rPr>
          <w:b/>
          <w:sz w:val="28"/>
          <w:szCs w:val="28"/>
          <w:lang w:val="ru-RU"/>
        </w:rPr>
      </w:pPr>
    </w:p>
    <w:p w:rsidR="00A27AD8" w:rsidRPr="00046153" w:rsidRDefault="00A27AD8" w:rsidP="00046153">
      <w:pPr>
        <w:pStyle w:val="af"/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0461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 w:rsidRPr="00046153">
        <w:rPr>
          <w:rFonts w:ascii="Times New Roman" w:hAnsi="Times New Roman" w:cs="Times New Roman"/>
          <w:b/>
          <w:sz w:val="28"/>
          <w:szCs w:val="28"/>
        </w:rPr>
        <w:t>.</w:t>
      </w:r>
      <w:r w:rsidRPr="00046153">
        <w:rPr>
          <w:rFonts w:ascii="Times New Roman" w:hAnsi="Times New Roman" w:cs="Times New Roman"/>
          <w:b/>
          <w:sz w:val="28"/>
          <w:szCs w:val="28"/>
        </w:rPr>
        <w:t>Формы и метод</w:t>
      </w:r>
      <w:r w:rsidR="00286233" w:rsidRPr="00046153">
        <w:rPr>
          <w:rFonts w:ascii="Times New Roman" w:hAnsi="Times New Roman" w:cs="Times New Roman"/>
          <w:b/>
          <w:sz w:val="28"/>
          <w:szCs w:val="28"/>
        </w:rPr>
        <w:t>ы контроля, система оценок</w:t>
      </w:r>
    </w:p>
    <w:p w:rsidR="00A27AD8" w:rsidRPr="00046153" w:rsidRDefault="00046153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1.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Аттестация:</w:t>
      </w:r>
      <w:r w:rsidR="00286233" w:rsidRPr="00046153">
        <w:rPr>
          <w:rFonts w:ascii="Times New Roman" w:hAnsi="Times New Roman" w:cs="Times New Roman"/>
          <w:sz w:val="28"/>
          <w:szCs w:val="28"/>
        </w:rPr>
        <w:t xml:space="preserve"> цели, виды, форма, содержание</w:t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>стр.</w:t>
      </w:r>
      <w:r w:rsidR="003E77BF">
        <w:rPr>
          <w:rFonts w:ascii="Times New Roman" w:hAnsi="Times New Roman" w:cs="Times New Roman"/>
          <w:sz w:val="28"/>
          <w:szCs w:val="28"/>
        </w:rPr>
        <w:t>15</w:t>
      </w:r>
    </w:p>
    <w:p w:rsidR="00A27AD8" w:rsidRPr="00046153" w:rsidRDefault="00046153" w:rsidP="00046153">
      <w:pPr>
        <w:pStyle w:val="af"/>
        <w:ind w:right="-710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2.</w:t>
      </w:r>
      <w:r w:rsidR="00286233" w:rsidRPr="00046153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16</w:t>
      </w:r>
    </w:p>
    <w:p w:rsidR="00A27AD8" w:rsidRPr="00046153" w:rsidRDefault="00046153" w:rsidP="00046153">
      <w:pPr>
        <w:pStyle w:val="af"/>
        <w:ind w:right="-568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24215" w:rsidRPr="00046153" w:rsidRDefault="00A27AD8" w:rsidP="00046153">
      <w:pPr>
        <w:pStyle w:val="af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0461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 w:rsidRPr="00046153">
        <w:rPr>
          <w:rFonts w:ascii="Times New Roman" w:hAnsi="Times New Roman" w:cs="Times New Roman"/>
          <w:b/>
          <w:sz w:val="28"/>
          <w:szCs w:val="28"/>
        </w:rPr>
        <w:t>.</w:t>
      </w:r>
      <w:r w:rsidRPr="0004615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27AD8" w:rsidRPr="00046153" w:rsidRDefault="00A27AD8" w:rsidP="00046153">
      <w:pPr>
        <w:pStyle w:val="af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27AD8" w:rsidRPr="00046153" w:rsidRDefault="00046153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1.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Методические рекомен</w:t>
      </w:r>
      <w:r w:rsidR="00286233" w:rsidRPr="00046153">
        <w:rPr>
          <w:rFonts w:ascii="Times New Roman" w:hAnsi="Times New Roman" w:cs="Times New Roman"/>
          <w:sz w:val="28"/>
          <w:szCs w:val="28"/>
        </w:rPr>
        <w:t>дации педагогическим работникам</w:t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17</w:t>
      </w:r>
    </w:p>
    <w:p w:rsidR="00A27AD8" w:rsidRPr="00046153" w:rsidRDefault="00046153" w:rsidP="00046153">
      <w:pPr>
        <w:pStyle w:val="af"/>
        <w:ind w:right="-568"/>
        <w:rPr>
          <w:rFonts w:ascii="Calibri" w:hAnsi="Calibri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2.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</w:t>
      </w:r>
      <w:r w:rsidR="00286233" w:rsidRPr="00046153">
        <w:rPr>
          <w:rFonts w:ascii="Times New Roman" w:hAnsi="Times New Roman" w:cs="Times New Roman"/>
          <w:sz w:val="28"/>
          <w:szCs w:val="28"/>
        </w:rPr>
        <w:t>Методические р</w:t>
      </w:r>
      <w:r w:rsidR="00A27AD8" w:rsidRPr="00046153">
        <w:rPr>
          <w:rFonts w:ascii="Times New Roman" w:hAnsi="Times New Roman" w:cs="Times New Roman"/>
          <w:sz w:val="28"/>
          <w:szCs w:val="28"/>
        </w:rPr>
        <w:t>екомендации по организации самостоятельной работы обучающихся</w:t>
      </w:r>
      <w:r w:rsidR="00286233" w:rsidRPr="00046153">
        <w:rPr>
          <w:rFonts w:ascii="Calibri" w:hAnsi="Calibri" w:cs="Times New Roman"/>
          <w:sz w:val="28"/>
          <w:szCs w:val="28"/>
        </w:rPr>
        <w:tab/>
      </w:r>
      <w:r w:rsidR="00286233" w:rsidRPr="00046153">
        <w:rPr>
          <w:rFonts w:ascii="Calibri" w:hAnsi="Calibri" w:cs="Times New Roman"/>
          <w:sz w:val="28"/>
          <w:szCs w:val="28"/>
        </w:rPr>
        <w:tab/>
      </w:r>
      <w:r w:rsidR="00286233" w:rsidRPr="00046153">
        <w:rPr>
          <w:rFonts w:ascii="Calibri" w:hAnsi="Calibri" w:cs="Times New Roman"/>
          <w:sz w:val="28"/>
          <w:szCs w:val="28"/>
        </w:rPr>
        <w:tab/>
      </w:r>
      <w:r w:rsidR="00286233" w:rsidRPr="00046153">
        <w:rPr>
          <w:rFonts w:ascii="Calibri" w:hAnsi="Calibri" w:cs="Times New Roman"/>
          <w:sz w:val="28"/>
          <w:szCs w:val="28"/>
        </w:rPr>
        <w:tab/>
      </w:r>
      <w:r w:rsidR="00286233" w:rsidRPr="00046153">
        <w:rPr>
          <w:rFonts w:ascii="Calibri" w:hAnsi="Calibri" w:cs="Times New Roman"/>
          <w:sz w:val="28"/>
          <w:szCs w:val="28"/>
        </w:rPr>
        <w:tab/>
      </w:r>
      <w:r w:rsidR="00286233" w:rsidRPr="00046153">
        <w:rPr>
          <w:rFonts w:ascii="Calibri" w:hAnsi="Calibri" w:cs="Times New Roman"/>
          <w:sz w:val="28"/>
          <w:szCs w:val="28"/>
        </w:rPr>
        <w:tab/>
      </w:r>
      <w:r w:rsidR="00286233" w:rsidRPr="00046153">
        <w:rPr>
          <w:rFonts w:ascii="Calibri" w:hAnsi="Calibri" w:cs="Times New Roman"/>
          <w:sz w:val="28"/>
          <w:szCs w:val="28"/>
        </w:rPr>
        <w:tab/>
      </w:r>
      <w:r w:rsidR="00286233" w:rsidRPr="00046153">
        <w:rPr>
          <w:rFonts w:ascii="Calibri" w:hAnsi="Calibri" w:cs="Times New Roman"/>
          <w:sz w:val="28"/>
          <w:szCs w:val="28"/>
        </w:rPr>
        <w:tab/>
      </w:r>
      <w:r w:rsidR="00286233" w:rsidRPr="00046153">
        <w:rPr>
          <w:rFonts w:ascii="Calibri" w:hAnsi="Calibri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>стр.</w:t>
      </w:r>
      <w:r w:rsidR="00DF6321" w:rsidRPr="00046153">
        <w:rPr>
          <w:rFonts w:ascii="Times New Roman" w:hAnsi="Times New Roman" w:cs="Times New Roman"/>
          <w:sz w:val="28"/>
          <w:szCs w:val="28"/>
        </w:rPr>
        <w:t>2</w:t>
      </w:r>
      <w:r w:rsidR="002757AF">
        <w:rPr>
          <w:rFonts w:ascii="Times New Roman" w:hAnsi="Times New Roman" w:cs="Times New Roman"/>
          <w:sz w:val="28"/>
          <w:szCs w:val="28"/>
        </w:rPr>
        <w:t>0</w:t>
      </w:r>
    </w:p>
    <w:p w:rsidR="00A27AD8" w:rsidRPr="00046153" w:rsidRDefault="00A27AD8" w:rsidP="00046153">
      <w:pPr>
        <w:pStyle w:val="af"/>
        <w:ind w:right="-568"/>
        <w:rPr>
          <w:rFonts w:ascii="Calibri" w:hAnsi="Calibri" w:cs="Times New Roman"/>
        </w:rPr>
      </w:pPr>
    </w:p>
    <w:p w:rsidR="00A27AD8" w:rsidRPr="00046153" w:rsidRDefault="00A27AD8" w:rsidP="00046153">
      <w:pPr>
        <w:pStyle w:val="af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04615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 w:rsidRPr="00046153">
        <w:rPr>
          <w:rFonts w:ascii="Times New Roman" w:hAnsi="Times New Roman" w:cs="Times New Roman"/>
          <w:b/>
          <w:sz w:val="28"/>
          <w:szCs w:val="28"/>
        </w:rPr>
        <w:t>.</w:t>
      </w:r>
      <w:r w:rsidR="00286233" w:rsidRPr="00046153">
        <w:rPr>
          <w:rFonts w:ascii="Times New Roman" w:hAnsi="Times New Roman" w:cs="Times New Roman"/>
          <w:b/>
          <w:sz w:val="28"/>
          <w:szCs w:val="28"/>
        </w:rPr>
        <w:tab/>
        <w:t xml:space="preserve">Списки </w:t>
      </w:r>
      <w:r w:rsidRPr="00046153">
        <w:rPr>
          <w:rFonts w:ascii="Times New Roman" w:hAnsi="Times New Roman" w:cs="Times New Roman"/>
          <w:b/>
          <w:sz w:val="28"/>
          <w:szCs w:val="28"/>
        </w:rPr>
        <w:t>нотной и методической литературы</w:t>
      </w:r>
      <w:r w:rsidRPr="00046153">
        <w:rPr>
          <w:rFonts w:ascii="Times New Roman" w:hAnsi="Times New Roman" w:cs="Times New Roman"/>
          <w:b/>
          <w:sz w:val="28"/>
          <w:szCs w:val="28"/>
        </w:rPr>
        <w:tab/>
      </w:r>
    </w:p>
    <w:p w:rsidR="00824215" w:rsidRPr="00046153" w:rsidRDefault="00824215" w:rsidP="00046153">
      <w:pPr>
        <w:pStyle w:val="af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A27AD8" w:rsidRPr="00046153" w:rsidRDefault="00046153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1.</w:t>
      </w:r>
      <w:r w:rsidR="002757AF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286233" w:rsidRPr="00046153">
        <w:rPr>
          <w:rFonts w:ascii="Times New Roman" w:hAnsi="Times New Roman" w:cs="Times New Roman"/>
          <w:sz w:val="28"/>
          <w:szCs w:val="28"/>
        </w:rPr>
        <w:t xml:space="preserve"> нотной литературы</w:t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757AF">
        <w:rPr>
          <w:rFonts w:ascii="Times New Roman" w:hAnsi="Times New Roman" w:cs="Times New Roman"/>
          <w:sz w:val="28"/>
          <w:szCs w:val="28"/>
        </w:rPr>
        <w:tab/>
      </w:r>
      <w:r w:rsidR="002757AF">
        <w:rPr>
          <w:rFonts w:ascii="Times New Roman" w:hAnsi="Times New Roman" w:cs="Times New Roman"/>
          <w:sz w:val="28"/>
          <w:szCs w:val="28"/>
        </w:rPr>
        <w:tab/>
      </w:r>
      <w:r w:rsidR="002757AF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>стр.</w:t>
      </w:r>
      <w:r w:rsidR="007B34F6">
        <w:rPr>
          <w:rFonts w:ascii="Times New Roman" w:hAnsi="Times New Roman" w:cs="Times New Roman"/>
          <w:sz w:val="28"/>
          <w:szCs w:val="28"/>
        </w:rPr>
        <w:t>20</w:t>
      </w:r>
    </w:p>
    <w:p w:rsidR="00A27AD8" w:rsidRPr="00286233" w:rsidRDefault="00046153" w:rsidP="00046153">
      <w:pPr>
        <w:pStyle w:val="af"/>
        <w:ind w:right="-568"/>
        <w:rPr>
          <w:rFonts w:ascii="Times New Roman" w:hAnsi="Times New Roman" w:cs="Times New Roman"/>
          <w:sz w:val="28"/>
          <w:szCs w:val="28"/>
        </w:rPr>
      </w:pPr>
      <w:r w:rsidRPr="00046153">
        <w:rPr>
          <w:rFonts w:ascii="Times New Roman" w:hAnsi="Times New Roman" w:cs="Times New Roman"/>
          <w:sz w:val="28"/>
          <w:szCs w:val="28"/>
        </w:rPr>
        <w:t>2.</w:t>
      </w:r>
      <w:r w:rsidR="00286233" w:rsidRPr="00046153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A27AD8" w:rsidRPr="00046153">
        <w:rPr>
          <w:rFonts w:ascii="Times New Roman" w:hAnsi="Times New Roman" w:cs="Times New Roman"/>
          <w:sz w:val="28"/>
          <w:szCs w:val="28"/>
        </w:rPr>
        <w:t xml:space="preserve"> методической ли</w:t>
      </w:r>
      <w:r w:rsidR="00B35BA3" w:rsidRPr="00046153">
        <w:rPr>
          <w:rFonts w:ascii="Times New Roman" w:hAnsi="Times New Roman" w:cs="Times New Roman"/>
          <w:sz w:val="28"/>
          <w:szCs w:val="28"/>
        </w:rPr>
        <w:t>тературы</w:t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 w:rsidRPr="00046153">
        <w:rPr>
          <w:rFonts w:ascii="Times New Roman" w:hAnsi="Times New Roman" w:cs="Times New Roman"/>
          <w:sz w:val="28"/>
          <w:szCs w:val="28"/>
        </w:rPr>
        <w:tab/>
      </w:r>
      <w:r w:rsidR="00286233">
        <w:rPr>
          <w:rFonts w:ascii="Times New Roman" w:hAnsi="Times New Roman" w:cs="Times New Roman"/>
          <w:sz w:val="28"/>
          <w:szCs w:val="28"/>
        </w:rPr>
        <w:tab/>
      </w:r>
      <w:r w:rsidR="002862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6233">
        <w:rPr>
          <w:rFonts w:ascii="Times New Roman" w:hAnsi="Times New Roman" w:cs="Times New Roman"/>
          <w:sz w:val="28"/>
          <w:szCs w:val="28"/>
        </w:rPr>
        <w:t>стр.</w:t>
      </w:r>
      <w:r w:rsidR="004608C4">
        <w:rPr>
          <w:rFonts w:ascii="Times New Roman" w:hAnsi="Times New Roman" w:cs="Times New Roman"/>
          <w:sz w:val="28"/>
          <w:szCs w:val="28"/>
        </w:rPr>
        <w:t>22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286233" w:rsidRDefault="0028623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A27AD8" w:rsidRDefault="00A27AD8" w:rsidP="00CF7E8C">
      <w:pPr>
        <w:pStyle w:val="Body1"/>
        <w:spacing w:line="360" w:lineRule="auto"/>
        <w:ind w:right="-568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 w:rsidR="00F97C4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A27AD8" w:rsidRPr="00046153" w:rsidRDefault="00A27AD8" w:rsidP="00CF7E8C">
      <w:pPr>
        <w:pStyle w:val="Body1"/>
        <w:numPr>
          <w:ilvl w:val="0"/>
          <w:numId w:val="2"/>
        </w:numPr>
        <w:tabs>
          <w:tab w:val="clear" w:pos="0"/>
          <w:tab w:val="num" w:pos="1134"/>
        </w:tabs>
        <w:spacing w:line="360" w:lineRule="auto"/>
        <w:ind w:left="0" w:right="-568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046153">
        <w:rPr>
          <w:rFonts w:ascii="Times New Roman" w:hAnsi="Times New Roman"/>
          <w:b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27AD8" w:rsidRDefault="00A27AD8" w:rsidP="00CF7E8C">
      <w:pPr>
        <w:pStyle w:val="af0"/>
        <w:spacing w:line="360" w:lineRule="auto"/>
        <w:ind w:left="0" w:right="-56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</w:t>
      </w:r>
      <w:r w:rsidR="00F97C45">
        <w:rPr>
          <w:sz w:val="28"/>
          <w:szCs w:val="28"/>
          <w:lang w:val="ru-RU"/>
        </w:rPr>
        <w:t xml:space="preserve">ета «Концертмейстерский класс» </w:t>
      </w:r>
      <w:r>
        <w:rPr>
          <w:sz w:val="28"/>
          <w:szCs w:val="28"/>
          <w:lang w:val="ru-RU"/>
        </w:rPr>
        <w:t>разработана на основе и с учетом федеральных государственн</w:t>
      </w:r>
      <w:r w:rsidR="00F97C45">
        <w:rPr>
          <w:sz w:val="28"/>
          <w:szCs w:val="28"/>
          <w:lang w:val="ru-RU"/>
        </w:rPr>
        <w:t xml:space="preserve">ых требований к дополнительной предпрофессиональной общеобразовательной программе в области музыкального искусства </w:t>
      </w:r>
      <w:r>
        <w:rPr>
          <w:sz w:val="28"/>
          <w:szCs w:val="28"/>
          <w:lang w:val="ru-RU"/>
        </w:rPr>
        <w:t>«Фортепиано».</w:t>
      </w:r>
    </w:p>
    <w:p w:rsidR="00A27AD8" w:rsidRPr="007A327C" w:rsidRDefault="00CF7E8C" w:rsidP="00CF7E8C">
      <w:pPr>
        <w:pStyle w:val="Body1"/>
        <w:spacing w:line="360" w:lineRule="auto"/>
        <w:ind w:right="-568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Учебный предмет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направлен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 w:rsidP="00CF7E8C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A27AD8" w:rsidP="00CF7E8C">
      <w:pPr>
        <w:pStyle w:val="Body1"/>
        <w:spacing w:line="360" w:lineRule="auto"/>
        <w:ind w:right="-568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Формирование концертмейстерских навыков тесно связано с освоением особенностей ансамблевой игры.</w:t>
      </w:r>
      <w:r w:rsidR="00CF7E8C">
        <w:rPr>
          <w:rFonts w:ascii="Times New Roman" w:eastAsia="Helvetica" w:hAnsi="Times New Roman"/>
          <w:sz w:val="28"/>
          <w:szCs w:val="28"/>
          <w:lang w:val="ru-RU"/>
        </w:rPr>
        <w:t xml:space="preserve"> Поэтому в структуре программы «</w:t>
      </w:r>
      <w:r>
        <w:rPr>
          <w:rFonts w:ascii="Times New Roman" w:eastAsia="Helvetica" w:hAnsi="Times New Roman"/>
          <w:sz w:val="28"/>
          <w:szCs w:val="28"/>
          <w:lang w:val="ru-RU"/>
        </w:rPr>
        <w:t>Фортепиано</w:t>
      </w:r>
      <w:r w:rsidR="00CF7E8C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 w:rsidR="00CF7E8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предусмотрены 3 учебных предмета, имеющих общие цели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CF7E8C">
        <w:rPr>
          <w:rFonts w:ascii="Times New Roman" w:eastAsia="Helvetica" w:hAnsi="Times New Roman"/>
          <w:sz w:val="28"/>
          <w:szCs w:val="28"/>
          <w:lang w:val="ru-RU"/>
        </w:rPr>
        <w:t xml:space="preserve"> задачи: «</w:t>
      </w:r>
      <w:r>
        <w:rPr>
          <w:rFonts w:ascii="Times New Roman" w:eastAsia="Helvetica" w:hAnsi="Times New Roman"/>
          <w:sz w:val="28"/>
          <w:szCs w:val="28"/>
          <w:lang w:val="ru-RU"/>
        </w:rPr>
        <w:t>Специальность и чтение с листа</w:t>
      </w:r>
      <w:r w:rsidR="00CF7E8C">
        <w:rPr>
          <w:rFonts w:ascii="Times New Roman" w:eastAsia="Helvetica" w:hAnsi="Times New Roman"/>
          <w:sz w:val="28"/>
          <w:szCs w:val="28"/>
          <w:lang w:val="ru-RU"/>
        </w:rPr>
        <w:t>», «А</w:t>
      </w:r>
      <w:r>
        <w:rPr>
          <w:rFonts w:ascii="Times New Roman" w:eastAsia="Helvetica" w:hAnsi="Times New Roman"/>
          <w:sz w:val="28"/>
          <w:szCs w:val="28"/>
          <w:lang w:val="ru-RU"/>
        </w:rPr>
        <w:t>нсамбль</w:t>
      </w:r>
      <w:r w:rsidR="00CF7E8C">
        <w:rPr>
          <w:rFonts w:ascii="Times New Roman" w:eastAsia="Helvetica" w:hAnsi="Times New Roman"/>
          <w:sz w:val="28"/>
          <w:szCs w:val="28"/>
          <w:lang w:val="ru-RU"/>
        </w:rPr>
        <w:t>» и 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CF7E8C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</w:t>
      </w:r>
      <w:r w:rsidR="00F97C45">
        <w:rPr>
          <w:rFonts w:ascii="Times New Roman" w:eastAsia="Helvetica" w:hAnsi="Times New Roman"/>
          <w:sz w:val="28"/>
          <w:szCs w:val="28"/>
          <w:lang w:val="ru-RU"/>
        </w:rPr>
        <w:t>ему профессиональному обучению.</w:t>
      </w:r>
    </w:p>
    <w:p w:rsidR="00A27AD8" w:rsidRDefault="00A27AD8" w:rsidP="00CF7E8C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FA2D4D" w:rsidRDefault="00A27AD8" w:rsidP="00CF7E8C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комплексное развитие и индивидуальный подход к ученику, академическую направленность и разнообразие вокального и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инструментального репертуара, используемого в</w:t>
      </w:r>
      <w:r w:rsidR="00F97C45">
        <w:rPr>
          <w:rFonts w:ascii="Times New Roman" w:eastAsia="Helvetica" w:hAnsi="Times New Roman"/>
          <w:sz w:val="28"/>
          <w:szCs w:val="28"/>
          <w:lang w:val="ru-RU"/>
        </w:rPr>
        <w:t xml:space="preserve"> обучении. Содержание программы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A27AD8" w:rsidRPr="00AF453B" w:rsidRDefault="00A27AD8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F453B">
        <w:rPr>
          <w:rFonts w:ascii="Times New Roman" w:hAnsi="Times New Roman"/>
          <w:b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A27AD8" w:rsidRDefault="00A27AD8" w:rsidP="00AF453B">
      <w:pPr>
        <w:pStyle w:val="Body1"/>
        <w:spacing w:line="360" w:lineRule="auto"/>
        <w:ind w:right="-568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Срок реализации </w:t>
      </w:r>
      <w:r w:rsidR="00CF7E8C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 «Концертмейстерский класс»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по 8- летнему учебному план</w:t>
      </w:r>
      <w:r w:rsidR="00792944">
        <w:rPr>
          <w:rFonts w:ascii="Times New Roman" w:eastAsia="Helvetica" w:hAnsi="Times New Roman"/>
          <w:color w:val="auto"/>
          <w:sz w:val="28"/>
          <w:szCs w:val="28"/>
          <w:lang w:val="ru-RU"/>
        </w:rPr>
        <w:t>у составляет</w:t>
      </w:r>
      <w:r w:rsidR="00F97C4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полтора года</w:t>
      </w:r>
      <w:r w:rsidR="00AF453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–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7 класс и первое полугодие 8 класса</w:t>
      </w:r>
      <w:r w:rsidR="008419F7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A27AD8" w:rsidRDefault="00A27AD8" w:rsidP="00AF453B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ind w:left="0" w:right="-568" w:firstLine="63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AF453B">
        <w:rPr>
          <w:rFonts w:ascii="Times New Roman" w:hAnsi="Times New Roman"/>
          <w:b/>
          <w:color w:val="auto"/>
          <w:sz w:val="28"/>
          <w:szCs w:val="28"/>
          <w:lang w:val="ru-RU"/>
        </w:rPr>
        <w:t>Объем учебного времени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A27AD8" w:rsidRDefault="00AF453B" w:rsidP="00AF453B">
      <w:pPr>
        <w:pStyle w:val="Body1"/>
        <w:spacing w:line="360" w:lineRule="auto"/>
        <w:ind w:left="7200" w:right="-568"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          </w:t>
      </w:r>
      <w:r w:rsidR="00A27AD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W w:w="10069" w:type="dxa"/>
        <w:tblInd w:w="245" w:type="dxa"/>
        <w:tblLayout w:type="fixed"/>
        <w:tblLook w:val="0000"/>
      </w:tblPr>
      <w:tblGrid>
        <w:gridCol w:w="5108"/>
        <w:gridCol w:w="4961"/>
      </w:tblGrid>
      <w:tr w:rsidR="00A27AD8" w:rsidTr="00AF453B"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53B" w:rsidRPr="00AF453B" w:rsidRDefault="00AF453B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16"/>
                <w:szCs w:val="16"/>
                <w:lang w:val="ru-RU"/>
              </w:rPr>
            </w:pPr>
          </w:p>
          <w:p w:rsidR="00A27AD8" w:rsidRDefault="00FA2D4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 класс – 1 полугодие 8 класса</w:t>
            </w:r>
          </w:p>
        </w:tc>
      </w:tr>
      <w:tr w:rsidR="00A27AD8" w:rsidRPr="004915D3" w:rsidTr="00AF453B">
        <w:tc>
          <w:tcPr>
            <w:tcW w:w="5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(общее на 1,5 года)</w:t>
            </w:r>
          </w:p>
        </w:tc>
      </w:tr>
      <w:tr w:rsidR="00A27AD8" w:rsidTr="00AF453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</w:tr>
      <w:tr w:rsidR="00A27AD8" w:rsidRPr="004915D3" w:rsidTr="00AF453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AF453B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AF453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 часов </w:t>
            </w:r>
          </w:p>
          <w:p w:rsidR="00A27AD8" w:rsidRDefault="00A27AD8" w:rsidP="00AF453B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 час в неделю)</w:t>
            </w:r>
          </w:p>
        </w:tc>
      </w:tr>
      <w:tr w:rsidR="00A27AD8" w:rsidRPr="004915D3" w:rsidTr="00AF453B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AF453B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</w:t>
            </w:r>
            <w:r w:rsidR="00F97C4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неаудиторную (самостоятельную)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работу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AF453B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73,5 часа </w:t>
            </w:r>
          </w:p>
          <w:p w:rsidR="00A27AD8" w:rsidRDefault="00A27AD8" w:rsidP="00AF453B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1,5 часа в неделю)</w:t>
            </w:r>
          </w:p>
        </w:tc>
      </w:tr>
    </w:tbl>
    <w:p w:rsidR="00A27AD8" w:rsidRDefault="00A27AD8" w:rsidP="008419F7">
      <w:pPr>
        <w:pStyle w:val="Body1"/>
        <w:spacing w:line="360" w:lineRule="auto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3D4433" w:rsidRPr="00AF453B" w:rsidRDefault="003D4433" w:rsidP="008419F7">
      <w:pPr>
        <w:pStyle w:val="Body1"/>
        <w:spacing w:line="360" w:lineRule="auto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A27AD8" w:rsidRDefault="00A27AD8" w:rsidP="00AF453B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ind w:left="0" w:right="-568" w:firstLine="633"/>
        <w:jc w:val="both"/>
        <w:rPr>
          <w:rFonts w:ascii="Times New Roman" w:hAnsi="Times New Roman"/>
          <w:sz w:val="28"/>
          <w:szCs w:val="28"/>
          <w:lang w:val="ru-RU"/>
        </w:rPr>
      </w:pPr>
      <w:r w:rsidRPr="00AF453B">
        <w:rPr>
          <w:rFonts w:ascii="Times New Roman" w:hAnsi="Times New Roman"/>
          <w:b/>
          <w:sz w:val="28"/>
          <w:szCs w:val="28"/>
          <w:lang w:val="ru-RU"/>
        </w:rPr>
        <w:t>Форма проведения учебных аудиторных занятий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: </w:t>
      </w:r>
      <w:r w:rsidR="002033C9">
        <w:rPr>
          <w:rFonts w:ascii="Times New Roman" w:hAnsi="Times New Roman"/>
          <w:sz w:val="28"/>
          <w:szCs w:val="28"/>
          <w:lang w:val="ru-RU"/>
        </w:rPr>
        <w:t>индивидуальная,</w:t>
      </w:r>
      <w:r w:rsidR="00AF453B">
        <w:rPr>
          <w:rFonts w:ascii="Times New Roman" w:hAnsi="Times New Roman"/>
          <w:sz w:val="28"/>
          <w:szCs w:val="28"/>
          <w:lang w:val="ru-RU"/>
        </w:rPr>
        <w:t xml:space="preserve"> продолжительность урока – </w:t>
      </w:r>
      <w:r>
        <w:rPr>
          <w:rFonts w:ascii="Times New Roman" w:hAnsi="Times New Roman"/>
          <w:sz w:val="28"/>
          <w:szCs w:val="28"/>
          <w:lang w:val="ru-RU"/>
        </w:rPr>
        <w:t>45 минут.</w:t>
      </w:r>
    </w:p>
    <w:p w:rsidR="003D4433" w:rsidRDefault="00AF453B" w:rsidP="00911DFA">
      <w:pPr>
        <w:pStyle w:val="Body1"/>
        <w:spacing w:line="360" w:lineRule="auto"/>
        <w:ind w:right="-568" w:firstLine="63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Реализация учебного предмета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3D4433" w:rsidRDefault="003D4433" w:rsidP="00AF453B">
      <w:pPr>
        <w:pStyle w:val="Body1"/>
        <w:spacing w:line="360" w:lineRule="auto"/>
        <w:ind w:right="-568"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11DFA" w:rsidRDefault="00911DFA" w:rsidP="00AF453B">
      <w:pPr>
        <w:pStyle w:val="Body1"/>
        <w:spacing w:line="360" w:lineRule="auto"/>
        <w:ind w:right="-568"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11DFA" w:rsidRDefault="00911DFA" w:rsidP="00AF453B">
      <w:pPr>
        <w:pStyle w:val="Body1"/>
        <w:spacing w:line="360" w:lineRule="auto"/>
        <w:ind w:right="-568"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11DFA" w:rsidRDefault="00911DFA" w:rsidP="00AF453B">
      <w:pPr>
        <w:pStyle w:val="Body1"/>
        <w:spacing w:line="360" w:lineRule="auto"/>
        <w:ind w:right="-568"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911DFA" w:rsidRDefault="00911DFA" w:rsidP="00AF453B">
      <w:pPr>
        <w:pStyle w:val="Body1"/>
        <w:spacing w:line="360" w:lineRule="auto"/>
        <w:ind w:right="-568"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3D4433" w:rsidRDefault="00A27AD8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D4433"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Цели и задачи учебного предмета </w:t>
      </w:r>
    </w:p>
    <w:p w:rsidR="00A27AD8" w:rsidRDefault="00733A0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A27AD8" w:rsidP="003D4433">
      <w:pPr>
        <w:pStyle w:val="af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</w:p>
    <w:p w:rsidR="00A27AD8" w:rsidRDefault="00A27AD8" w:rsidP="003D4433">
      <w:pPr>
        <w:pStyle w:val="af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</w:t>
      </w:r>
      <w:r w:rsidR="00733A00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активности при игре в ансамбле.</w:t>
      </w:r>
    </w:p>
    <w:p w:rsidR="00A27AD8" w:rsidRDefault="00733A00" w:rsidP="003D4433">
      <w:pPr>
        <w:pStyle w:val="Body1"/>
        <w:tabs>
          <w:tab w:val="left" w:pos="1134"/>
        </w:tabs>
        <w:spacing w:line="360" w:lineRule="auto"/>
        <w:ind w:right="-568" w:firstLine="709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</w:rPr>
        <w:t>Задачи</w:t>
      </w:r>
      <w:r w:rsidR="00A27AD8">
        <w:rPr>
          <w:rFonts w:ascii="Times New Roman" w:eastAsia="Helvetica" w:hAnsi="Times New Roman"/>
          <w:sz w:val="28"/>
          <w:szCs w:val="28"/>
        </w:rPr>
        <w:t>:</w:t>
      </w:r>
    </w:p>
    <w:p w:rsidR="00A27AD8" w:rsidRDefault="00A27AD8" w:rsidP="003D4433">
      <w:pPr>
        <w:pStyle w:val="Body1"/>
        <w:numPr>
          <w:ilvl w:val="0"/>
          <w:numId w:val="1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A27AD8" w:rsidRDefault="00A27AD8" w:rsidP="003D4433">
      <w:pPr>
        <w:pStyle w:val="Body1"/>
        <w:numPr>
          <w:ilvl w:val="0"/>
          <w:numId w:val="1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A27AD8" w:rsidP="003D4433">
      <w:pPr>
        <w:pStyle w:val="Body1"/>
        <w:numPr>
          <w:ilvl w:val="0"/>
          <w:numId w:val="1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Default="00A27AD8" w:rsidP="003D4433">
      <w:pPr>
        <w:pStyle w:val="Body1"/>
        <w:numPr>
          <w:ilvl w:val="0"/>
          <w:numId w:val="1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A27AD8" w:rsidRDefault="00A27AD8" w:rsidP="003D4433">
      <w:pPr>
        <w:pStyle w:val="Body1"/>
        <w:numPr>
          <w:ilvl w:val="0"/>
          <w:numId w:val="1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A27AD8" w:rsidRDefault="00A27AD8" w:rsidP="003D4433">
      <w:pPr>
        <w:pStyle w:val="Body1"/>
        <w:numPr>
          <w:ilvl w:val="0"/>
          <w:numId w:val="1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A27AD8" w:rsidRDefault="00A27AD8" w:rsidP="003D4433">
      <w:pPr>
        <w:pStyle w:val="Body1"/>
        <w:numPr>
          <w:ilvl w:val="0"/>
          <w:numId w:val="1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Default="00A27AD8" w:rsidP="003D4433">
      <w:pPr>
        <w:pStyle w:val="Body1"/>
        <w:numPr>
          <w:ilvl w:val="0"/>
          <w:numId w:val="1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опыта совместной творческой деятельности и опыта публичных выступлений;</w:t>
      </w:r>
    </w:p>
    <w:p w:rsidR="00A27AD8" w:rsidRDefault="00A27AD8" w:rsidP="003D4433">
      <w:pPr>
        <w:pStyle w:val="Body1"/>
        <w:numPr>
          <w:ilvl w:val="0"/>
          <w:numId w:val="11"/>
        </w:numPr>
        <w:tabs>
          <w:tab w:val="left" w:pos="1134"/>
        </w:tabs>
        <w:spacing w:line="360" w:lineRule="auto"/>
        <w:ind w:left="0" w:right="-56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</w:t>
      </w:r>
      <w:r w:rsidR="00F97C45">
        <w:rPr>
          <w:rFonts w:ascii="Times New Roman" w:hAnsi="Times New Roman"/>
          <w:sz w:val="28"/>
          <w:szCs w:val="28"/>
          <w:lang w:val="ru-RU"/>
        </w:rPr>
        <w:t>щих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образовательные программы в области музыкального исполнительства.</w:t>
      </w:r>
    </w:p>
    <w:p w:rsidR="003D4433" w:rsidRPr="00FA2D4D" w:rsidRDefault="003D4433" w:rsidP="003D4433">
      <w:pPr>
        <w:pStyle w:val="Body1"/>
        <w:tabs>
          <w:tab w:val="left" w:pos="1134"/>
        </w:tabs>
        <w:spacing w:line="360" w:lineRule="auto"/>
        <w:ind w:left="709" w:right="-56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Pr="003D4433" w:rsidRDefault="00A27AD8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D4433">
        <w:rPr>
          <w:rFonts w:ascii="Times New Roman" w:hAnsi="Times New Roman"/>
          <w:b/>
          <w:sz w:val="28"/>
          <w:szCs w:val="28"/>
          <w:lang w:val="ru-RU"/>
        </w:rPr>
        <w:lastRenderedPageBreak/>
        <w:t>Обоснова</w:t>
      </w:r>
      <w:r w:rsidR="00F97C45" w:rsidRPr="003D4433">
        <w:rPr>
          <w:rFonts w:ascii="Times New Roman" w:hAnsi="Times New Roman"/>
          <w:b/>
          <w:sz w:val="28"/>
          <w:szCs w:val="28"/>
          <w:lang w:val="ru-RU"/>
        </w:rPr>
        <w:t>ние структуры учебного предмета</w:t>
      </w:r>
    </w:p>
    <w:p w:rsidR="00A27AD8" w:rsidRDefault="00A27AD8" w:rsidP="003D4433">
      <w:pPr>
        <w:pStyle w:val="Body1"/>
        <w:spacing w:line="360" w:lineRule="auto"/>
        <w:ind w:right="-568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Default="00AF7406" w:rsidP="003D443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27AD8" w:rsidRDefault="00F97C45" w:rsidP="003D4433">
      <w:pPr>
        <w:pStyle w:val="Body1"/>
        <w:spacing w:line="360" w:lineRule="auto"/>
        <w:ind w:left="567"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A27AD8" w:rsidRDefault="00F97C45" w:rsidP="003D4433">
      <w:pPr>
        <w:pStyle w:val="Body1"/>
        <w:spacing w:line="360" w:lineRule="auto"/>
        <w:ind w:left="567"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A27AD8" w:rsidRDefault="00D621E7" w:rsidP="003D4433">
      <w:pPr>
        <w:pStyle w:val="Body1"/>
        <w:spacing w:line="360" w:lineRule="auto"/>
        <w:ind w:left="567"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A27AD8" w:rsidRDefault="00D621E7" w:rsidP="003D4433">
      <w:pPr>
        <w:pStyle w:val="Body1"/>
        <w:spacing w:line="360" w:lineRule="auto"/>
        <w:ind w:left="567"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обучающихся;</w:t>
      </w:r>
    </w:p>
    <w:p w:rsidR="00A27AD8" w:rsidRDefault="00D621E7" w:rsidP="003D4433">
      <w:pPr>
        <w:pStyle w:val="Body1"/>
        <w:spacing w:line="360" w:lineRule="auto"/>
        <w:ind w:left="567"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A27AD8" w:rsidRDefault="00D621E7" w:rsidP="003D4433">
      <w:pPr>
        <w:pStyle w:val="Body1"/>
        <w:spacing w:line="360" w:lineRule="auto"/>
        <w:ind w:left="567"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A27AD8" w:rsidRDefault="00A27AD8" w:rsidP="003D4433">
      <w:pPr>
        <w:spacing w:line="360" w:lineRule="auto"/>
        <w:ind w:right="-56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FA2D4D">
        <w:rPr>
          <w:sz w:val="28"/>
          <w:szCs w:val="28"/>
          <w:lang w:val="ru-RU"/>
        </w:rPr>
        <w:t>«Содержание учебного предмета».</w:t>
      </w:r>
    </w:p>
    <w:p w:rsidR="00A27AD8" w:rsidRPr="000F5A5A" w:rsidRDefault="00A27AD8" w:rsidP="003D4433">
      <w:pPr>
        <w:pStyle w:val="af0"/>
        <w:numPr>
          <w:ilvl w:val="0"/>
          <w:numId w:val="2"/>
        </w:numPr>
        <w:spacing w:line="360" w:lineRule="auto"/>
        <w:ind w:right="-568"/>
        <w:jc w:val="both"/>
        <w:rPr>
          <w:b/>
          <w:sz w:val="28"/>
          <w:szCs w:val="28"/>
          <w:lang w:val="ru-RU"/>
        </w:rPr>
      </w:pPr>
      <w:r w:rsidRPr="000F5A5A">
        <w:rPr>
          <w:b/>
          <w:sz w:val="28"/>
          <w:szCs w:val="28"/>
          <w:lang w:val="ru-RU"/>
        </w:rPr>
        <w:t>Методы обучения</w:t>
      </w:r>
    </w:p>
    <w:p w:rsidR="00A27AD8" w:rsidRDefault="00A27AD8" w:rsidP="003D4433">
      <w:pPr>
        <w:pStyle w:val="Body1"/>
        <w:spacing w:line="360" w:lineRule="auto"/>
        <w:ind w:right="-568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Default="00A27AD8" w:rsidP="003D4433">
      <w:pPr>
        <w:pStyle w:val="Body1"/>
        <w:numPr>
          <w:ilvl w:val="0"/>
          <w:numId w:val="8"/>
        </w:numPr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A27AD8" w:rsidRDefault="00A27AD8" w:rsidP="003D4433">
      <w:pPr>
        <w:pStyle w:val="Body1"/>
        <w:numPr>
          <w:ilvl w:val="0"/>
          <w:numId w:val="8"/>
        </w:numPr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A27AD8" w:rsidRDefault="00A27AD8" w:rsidP="003D4433">
      <w:pPr>
        <w:pStyle w:val="Body1"/>
        <w:numPr>
          <w:ilvl w:val="0"/>
          <w:numId w:val="8"/>
        </w:numPr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я воспроизводящие и творческие).</w:t>
      </w:r>
    </w:p>
    <w:p w:rsidR="00A27AD8" w:rsidRDefault="00FA2D4D" w:rsidP="003D4433">
      <w:pPr>
        <w:pStyle w:val="Body1"/>
        <w:spacing w:line="360" w:lineRule="auto"/>
        <w:ind w:right="-568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Индивидуальная</w:t>
      </w:r>
      <w:r w:rsidR="000F5A5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форма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обучения </w:t>
      </w:r>
      <w:r w:rsidR="00D621E7">
        <w:rPr>
          <w:rFonts w:ascii="Times New Roman" w:eastAsia="Helvetica" w:hAnsi="Times New Roman"/>
          <w:sz w:val="28"/>
          <w:szCs w:val="28"/>
          <w:lang w:val="ru-RU"/>
        </w:rPr>
        <w:t xml:space="preserve">позволяет найти более точный и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психологически верный подход к каждому ученику и выбрать наиболее подходящий метод обучения.</w:t>
      </w:r>
    </w:p>
    <w:p w:rsidR="00A27AD8" w:rsidRPr="00FA2D4D" w:rsidRDefault="00A27AD8" w:rsidP="003D4433">
      <w:pPr>
        <w:pStyle w:val="Body1"/>
        <w:spacing w:line="360" w:lineRule="auto"/>
        <w:ind w:right="-568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>
        <w:rPr>
          <w:rFonts w:ascii="Times New Roman" w:hAnsi="Times New Roman"/>
          <w:color w:val="auto"/>
          <w:sz w:val="28"/>
          <w:szCs w:val="28"/>
          <w:lang w:val="ru-RU"/>
        </w:rPr>
        <w:t xml:space="preserve"> исполнительства на фортепиано.</w:t>
      </w:r>
    </w:p>
    <w:p w:rsidR="00A27AD8" w:rsidRPr="000F5A5A" w:rsidRDefault="00A27AD8" w:rsidP="000F5A5A">
      <w:pPr>
        <w:pStyle w:val="Body1"/>
        <w:numPr>
          <w:ilvl w:val="0"/>
          <w:numId w:val="2"/>
        </w:numPr>
        <w:tabs>
          <w:tab w:val="clear" w:pos="0"/>
          <w:tab w:val="num" w:pos="1134"/>
        </w:tabs>
        <w:spacing w:line="360" w:lineRule="auto"/>
        <w:ind w:left="0" w:right="-568" w:firstLine="709"/>
        <w:jc w:val="both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0F5A5A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«Концертмейстерский класс»</w:t>
      </w:r>
    </w:p>
    <w:p w:rsidR="00A27AD8" w:rsidRDefault="00A27AD8" w:rsidP="001A595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Материально-техническая база обр</w:t>
      </w:r>
      <w:r w:rsidR="00D621E7">
        <w:rPr>
          <w:rFonts w:ascii="Times New Roman" w:eastAsia="Helvetica" w:hAnsi="Times New Roman"/>
          <w:sz w:val="28"/>
          <w:szCs w:val="28"/>
          <w:lang w:val="ru-RU"/>
        </w:rPr>
        <w:t>азовательного учреждения соответствует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</w:t>
      </w:r>
    </w:p>
    <w:p w:rsidR="00A27AD8" w:rsidRDefault="00A27AD8" w:rsidP="001A5954">
      <w:pPr>
        <w:pStyle w:val="Body1"/>
        <w:spacing w:line="360" w:lineRule="auto"/>
        <w:ind w:right="-568"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аудитории дл</w:t>
      </w:r>
      <w:r w:rsidR="00D621E7">
        <w:rPr>
          <w:rFonts w:ascii="Times New Roman" w:eastAsia="Helvetica" w:hAnsi="Times New Roman"/>
          <w:sz w:val="28"/>
          <w:szCs w:val="28"/>
          <w:lang w:val="ru-RU"/>
        </w:rPr>
        <w:t xml:space="preserve">я занятий по учебному предмету 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D621E7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класс" имеют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площадь на менее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9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кв.м. и звукоизоляцию. В об</w:t>
      </w:r>
      <w:r w:rsidR="00D621E7">
        <w:rPr>
          <w:rFonts w:ascii="Times New Roman" w:eastAsia="Helvetica" w:hAnsi="Times New Roman"/>
          <w:sz w:val="28"/>
          <w:szCs w:val="28"/>
          <w:lang w:val="ru-RU"/>
        </w:rPr>
        <w:t>разовательном учреждении создаются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условия для содержания, своевременного обслуживания и ремонта музыкальных инструментов.</w:t>
      </w:r>
    </w:p>
    <w:p w:rsidR="00A27AD8" w:rsidRPr="001A5954" w:rsidRDefault="00A27AD8" w:rsidP="001A5954">
      <w:pPr>
        <w:pStyle w:val="Body1"/>
        <w:ind w:right="-568"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27AD8" w:rsidRDefault="00A27AD8" w:rsidP="001A5954">
      <w:pPr>
        <w:pStyle w:val="Body1"/>
        <w:spacing w:line="360" w:lineRule="auto"/>
        <w:ind w:right="-568" w:firstLine="54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A27AD8" w:rsidRDefault="00A27AD8" w:rsidP="001A5954">
      <w:pPr>
        <w:pStyle w:val="af"/>
        <w:numPr>
          <w:ilvl w:val="0"/>
          <w:numId w:val="6"/>
        </w:numPr>
        <w:tabs>
          <w:tab w:val="clear" w:pos="0"/>
          <w:tab w:val="num" w:pos="1276"/>
        </w:tabs>
        <w:spacing w:line="360" w:lineRule="auto"/>
        <w:ind w:left="142" w:right="-568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A5954"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0F5A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«Концертмейстерский класс», на максимальную, самостоятельную нагрузку об</w:t>
      </w:r>
      <w:r w:rsidR="00D621E7">
        <w:rPr>
          <w:rFonts w:ascii="Times New Roman" w:hAnsi="Times New Roman" w:cs="Times New Roman"/>
          <w:sz w:val="28"/>
          <w:szCs w:val="28"/>
        </w:rPr>
        <w:t>учающихся и аудиторные занятия:</w:t>
      </w:r>
    </w:p>
    <w:p w:rsidR="00A27AD8" w:rsidRDefault="001A5954" w:rsidP="001A5954">
      <w:pPr>
        <w:pStyle w:val="af"/>
        <w:ind w:left="7623" w:right="-568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FA2D4D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A27AD8" w:rsidRDefault="00A27AD8" w:rsidP="001A5954">
      <w:pPr>
        <w:pStyle w:val="af0"/>
        <w:ind w:left="3303" w:right="-568" w:firstLine="297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1A59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обучения – </w:t>
      </w:r>
      <w:r w:rsidR="00FA2D4D">
        <w:rPr>
          <w:sz w:val="28"/>
          <w:szCs w:val="28"/>
          <w:lang w:val="ru-RU"/>
        </w:rPr>
        <w:t>8</w:t>
      </w:r>
      <w:r w:rsidR="001A59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лет</w:t>
      </w:r>
    </w:p>
    <w:p w:rsidR="00A27AD8" w:rsidRPr="00441C9F" w:rsidRDefault="00A27AD8" w:rsidP="00441C9F">
      <w:pPr>
        <w:pStyle w:val="af0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10079" w:type="dxa"/>
        <w:tblInd w:w="245" w:type="dxa"/>
        <w:tblLayout w:type="fixed"/>
        <w:tblLook w:val="0000"/>
      </w:tblPr>
      <w:tblGrid>
        <w:gridCol w:w="369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A27AD8" w:rsidTr="00C112DA">
        <w:trPr>
          <w:trHeight w:val="309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</w:t>
            </w:r>
            <w:r w:rsidR="001A595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1A595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годам</w:t>
            </w:r>
            <w:r w:rsidR="001A595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обучения</w:t>
            </w:r>
          </w:p>
        </w:tc>
      </w:tr>
      <w:tr w:rsidR="00086E78" w:rsidTr="00C112D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86E78" w:rsidRDefault="00086E7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6E78" w:rsidTr="00C112DA">
        <w:trPr>
          <w:trHeight w:val="955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1A5954">
            <w:pPr>
              <w:pStyle w:val="af0"/>
              <w:snapToGrid w:val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086E78" w:rsidRDefault="00086E78" w:rsidP="001A5954">
            <w:pPr>
              <w:pStyle w:val="af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086E78" w:rsidRDefault="00086E78" w:rsidP="001A5954">
            <w:pPr>
              <w:pStyle w:val="af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086E78" w:rsidTr="00C112D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086E78" w:rsidRDefault="00086E78" w:rsidP="00441C9F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7AD8" w:rsidTr="00C112D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441C9F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</w:tr>
      <w:tr w:rsidR="00086E78" w:rsidTr="00C112D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A27AD8" w:rsidTr="00C112D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  <w:tr w:rsidR="00A27AD8" w:rsidTr="00C112DA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931597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</w:t>
            </w:r>
            <w:r w:rsidR="00A27AD8">
              <w:rPr>
                <w:sz w:val="28"/>
                <w:szCs w:val="28"/>
                <w:lang w:val="ru-RU"/>
              </w:rPr>
              <w:t>,5</w:t>
            </w:r>
          </w:p>
        </w:tc>
      </w:tr>
    </w:tbl>
    <w:p w:rsidR="00A27AD8" w:rsidRDefault="00A27AD8" w:rsidP="00C112DA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A27AD8" w:rsidRDefault="00A27AD8" w:rsidP="00C112DA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Default="00A27AD8" w:rsidP="00C112DA">
      <w:pPr>
        <w:spacing w:line="360" w:lineRule="auto"/>
        <w:ind w:right="-568"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Виды  внеаудиторной  работы:</w:t>
      </w:r>
    </w:p>
    <w:p w:rsidR="00A27AD8" w:rsidRDefault="00D621E7" w:rsidP="00C112DA">
      <w:pPr>
        <w:spacing w:line="360" w:lineRule="auto"/>
        <w:ind w:left="142" w:right="-56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выполнение домашнего </w:t>
      </w:r>
      <w:r w:rsidR="00A27AD8">
        <w:rPr>
          <w:sz w:val="28"/>
          <w:szCs w:val="28"/>
          <w:lang w:val="ru-RU"/>
        </w:rPr>
        <w:t>задания;</w:t>
      </w:r>
    </w:p>
    <w:p w:rsidR="00A27AD8" w:rsidRDefault="00D621E7" w:rsidP="00C112DA">
      <w:pPr>
        <w:spacing w:line="360" w:lineRule="auto"/>
        <w:ind w:left="142" w:right="-56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к концертным</w:t>
      </w:r>
      <w:r w:rsidR="00A27AD8">
        <w:rPr>
          <w:sz w:val="28"/>
          <w:szCs w:val="28"/>
          <w:lang w:val="ru-RU"/>
        </w:rPr>
        <w:t xml:space="preserve"> выступлениям;</w:t>
      </w:r>
    </w:p>
    <w:p w:rsidR="00A27AD8" w:rsidRDefault="00D621E7" w:rsidP="00C112DA">
      <w:pPr>
        <w:spacing w:line="360" w:lineRule="auto"/>
        <w:ind w:left="142" w:right="-568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посещение учреждений культуры (филармоний, театров, концертных</w:t>
      </w:r>
      <w:r w:rsidR="00A27AD8">
        <w:rPr>
          <w:sz w:val="28"/>
          <w:szCs w:val="28"/>
          <w:lang w:val="ru-RU"/>
        </w:rPr>
        <w:t xml:space="preserve"> залов и др.);</w:t>
      </w:r>
    </w:p>
    <w:p w:rsidR="00A27AD8" w:rsidRDefault="00A27AD8" w:rsidP="00C112DA">
      <w:pPr>
        <w:spacing w:line="360" w:lineRule="auto"/>
        <w:ind w:left="142" w:right="-568"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A27AD8" w:rsidRDefault="00A27AD8" w:rsidP="00C112DA">
      <w:pPr>
        <w:spacing w:line="360" w:lineRule="auto"/>
        <w:ind w:left="142" w:right="-56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F26A4D" w:rsidRPr="00C112DA" w:rsidRDefault="00F26A4D" w:rsidP="00C112DA">
      <w:pPr>
        <w:spacing w:line="360" w:lineRule="auto"/>
        <w:ind w:left="142" w:right="-568" w:firstLine="709"/>
        <w:jc w:val="both"/>
        <w:rPr>
          <w:sz w:val="16"/>
          <w:szCs w:val="16"/>
          <w:lang w:val="ru-RU"/>
        </w:rPr>
      </w:pPr>
    </w:p>
    <w:p w:rsidR="00A27AD8" w:rsidRPr="00C112DA" w:rsidRDefault="00086E78" w:rsidP="00C112DA">
      <w:pPr>
        <w:pStyle w:val="Body1"/>
        <w:numPr>
          <w:ilvl w:val="0"/>
          <w:numId w:val="6"/>
        </w:numPr>
        <w:spacing w:line="360" w:lineRule="auto"/>
        <w:ind w:right="-568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C112DA">
        <w:rPr>
          <w:rFonts w:ascii="Times New Roman" w:eastAsia="Helvetica" w:hAnsi="Times New Roman"/>
          <w:b/>
          <w:sz w:val="28"/>
          <w:szCs w:val="28"/>
          <w:lang w:val="ru-RU"/>
        </w:rPr>
        <w:t>Годовые требования по классам</w:t>
      </w:r>
    </w:p>
    <w:p w:rsidR="00A27AD8" w:rsidRDefault="00A27AD8" w:rsidP="00C112DA">
      <w:pPr>
        <w:pStyle w:val="Body1"/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начинается с изучения наиболее простого вокального репертуара (эта работа планируется в 7 классе).</w:t>
      </w:r>
    </w:p>
    <w:p w:rsidR="00A27AD8" w:rsidRDefault="00A27AD8" w:rsidP="00C112DA">
      <w:pPr>
        <w:pStyle w:val="Body1"/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Инструментальный репертуар, как более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 xml:space="preserve"> сложный, дается позже (первое полугодие 8 класса), когда у</w:t>
      </w:r>
      <w:r>
        <w:rPr>
          <w:rFonts w:ascii="Times New Roman" w:eastAsia="Helvetica" w:hAnsi="Times New Roman"/>
          <w:sz w:val="28"/>
          <w:szCs w:val="28"/>
          <w:lang w:val="ru-RU"/>
        </w:rPr>
        <w:t>ченик уже обладает элементарными навыками концертмейстера.</w:t>
      </w:r>
    </w:p>
    <w:p w:rsidR="00A27AD8" w:rsidRDefault="00A27AD8" w:rsidP="00C112DA">
      <w:pPr>
        <w:pStyle w:val="Body1"/>
        <w:spacing w:line="360" w:lineRule="auto"/>
        <w:ind w:right="-568"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(1 час в неделю)</w:t>
      </w:r>
    </w:p>
    <w:p w:rsidR="00A27AD8" w:rsidRDefault="00A27AD8" w:rsidP="00C112DA">
      <w:pPr>
        <w:pStyle w:val="Body1"/>
        <w:spacing w:line="360" w:lineRule="auto"/>
        <w:ind w:right="-568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Знакомство с новым предметом - вокальный аккомпанемент. При отсутствии иллюстраторов-вокалистов вокальную парти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>ю может исполнять сам учащийся.</w:t>
      </w:r>
    </w:p>
    <w:p w:rsidR="00A27AD8" w:rsidRDefault="00A27AD8" w:rsidP="00C112DA">
      <w:pPr>
        <w:pStyle w:val="Body1"/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Работа с 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>вокальным материалом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свободной манере исполнения вокалистов. Наличие текста помогает понять худо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>жественную задачу произведения.</w:t>
      </w:r>
    </w:p>
    <w:p w:rsidR="00A27AD8" w:rsidRDefault="00A27AD8" w:rsidP="00C112DA">
      <w:pPr>
        <w:pStyle w:val="Body1"/>
        <w:spacing w:line="360" w:lineRule="auto"/>
        <w:ind w:right="-568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Следует начать с самых простых аккомпанементов, состоящих из разложенных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 xml:space="preserve"> аккордовых последовательностей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или несложных аккордовых построений, где аккорды распо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>лагаются на сильной доле такта.</w:t>
      </w:r>
    </w:p>
    <w:p w:rsidR="00A27AD8" w:rsidRDefault="00A27AD8" w:rsidP="00C112DA">
      <w:pPr>
        <w:pStyle w:val="Body1"/>
        <w:spacing w:line="360" w:lineRule="auto"/>
        <w:ind w:right="-568" w:firstLine="67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отметить места цезур, проанализировать фактуру фортепианной партии, определить звуко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>вой баланс голоса и фортепиано.</w:t>
      </w:r>
    </w:p>
    <w:p w:rsidR="00A27AD8" w:rsidRDefault="00A27AD8" w:rsidP="00C112DA">
      <w:pPr>
        <w:pStyle w:val="Body1"/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Ученик должен уметь петь вокальную строчку, а преподаватель может ее под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>ыгрывать на другом инструменте.</w:t>
      </w:r>
    </w:p>
    <w:p w:rsidR="00A27AD8" w:rsidRDefault="00A27AD8" w:rsidP="00C112DA">
      <w:pPr>
        <w:pStyle w:val="Body1"/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Аккомпанемент, включающий дублирующую вокальную партию голоса, требует особого внимания. Ученику необходимо учитывать свободу интерпрет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>ации вокальной партии солистом.</w:t>
      </w:r>
    </w:p>
    <w:p w:rsidR="00A27AD8" w:rsidRDefault="00A27AD8" w:rsidP="00C112DA">
      <w:pPr>
        <w:pStyle w:val="Body1"/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Default="00A27AD8" w:rsidP="00C112DA">
      <w:pPr>
        <w:pStyle w:val="Body1"/>
        <w:spacing w:line="360" w:lineRule="auto"/>
        <w:ind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 конце 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>полугодия ученик должен сыграть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1-2 романса на зачете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>, классном вечере или концерте.</w:t>
      </w:r>
    </w:p>
    <w:p w:rsidR="00A27AD8" w:rsidRPr="00441C9F" w:rsidRDefault="00A27AD8" w:rsidP="00441C9F">
      <w:pPr>
        <w:pStyle w:val="Body1"/>
        <w:rPr>
          <w:rFonts w:ascii="Times New Roman" w:hAnsi="Times New Roman"/>
          <w:b/>
          <w:sz w:val="16"/>
          <w:szCs w:val="16"/>
          <w:lang w:val="ru-RU"/>
        </w:rPr>
      </w:pPr>
    </w:p>
    <w:p w:rsidR="00A27AD8" w:rsidRDefault="00F26A4D" w:rsidP="00024A03">
      <w:pPr>
        <w:pStyle w:val="Body1"/>
        <w:spacing w:line="360" w:lineRule="auto"/>
        <w:ind w:right="-56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</w:t>
      </w:r>
      <w:r w:rsidR="00A27AD8">
        <w:rPr>
          <w:rFonts w:ascii="Times New Roman" w:hAnsi="Times New Roman"/>
          <w:b/>
          <w:sz w:val="28"/>
          <w:szCs w:val="28"/>
          <w:lang w:val="ru-RU"/>
        </w:rPr>
        <w:t xml:space="preserve"> репертуарный список для учащихся 7 класса: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Агабабов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Колыбельная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Лесной бал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Алябьев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Соловей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Два ворона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 xml:space="preserve"> «И я выйду ль на крылечко»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Александров Ан.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Ты со мной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», «Люблю тебя»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Аракишвили Д.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На холмах Грузии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», «Догорела заря»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Балакирев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Взошел на небо</w:t>
      </w:r>
      <w:r w:rsidR="00C112DA">
        <w:rPr>
          <w:rFonts w:ascii="Times New Roman" w:eastAsia="Helvetica" w:hAnsi="Times New Roman"/>
          <w:sz w:val="28"/>
          <w:szCs w:val="28"/>
          <w:lang w:val="ru-RU"/>
        </w:rPr>
        <w:t>», «Слышу ли голос твой»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Бах И.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10 песен из книги напевов Г.К.</w:t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Шемелли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Тоска разлуки</w:t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Люблю тебя</w:t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», «Воспоминание»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ab/>
        <w:t>«К надежде»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Бородин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Песня темного леса</w:t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», «Фальшивая нота»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Колыбельная</w:t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», «Кузнец»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Варламов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Красный сарафан</w:t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», «Горные вершины»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Белеет парус одинокий</w:t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», «На заре ты ее не буди»</w:t>
      </w:r>
    </w:p>
    <w:p w:rsidR="00A27AD8" w:rsidRDefault="00A27AD8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>Скажи, зачем</w:t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F8301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095FA6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Бедный певец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», «Сомнение»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A27AD8" w:rsidRDefault="00CE3DE1" w:rsidP="00024A03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Признание</w:t>
      </w:r>
      <w:r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Как сладко с тобою мне быть</w:t>
      </w:r>
      <w:r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Мери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CE3DE1" w:rsidP="00024A03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«Уснули голубые», «Я люблю, ты мне твердила»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Песня Сольвейг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Первая встреча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Розы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A27AD8" w:rsidRDefault="00CE3DE1" w:rsidP="00024A03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Лебедь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Люблю тебя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Сердце поэта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 челне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F83012" w:rsidP="00B81BE6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Гурилев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Разлука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Матушка-голубушка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«И скучно, и грустно»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Даргомыжский А.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Шестнадцать лет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Мне грустно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CE3DE1">
        <w:rPr>
          <w:rFonts w:ascii="Times New Roman" w:eastAsia="Helvetica" w:hAnsi="Times New Roman"/>
          <w:sz w:val="28"/>
          <w:szCs w:val="28"/>
          <w:lang w:val="ru-RU"/>
        </w:rPr>
        <w:t>«Не скажу никому»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F83012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Я вас любил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Привет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Оделась туманом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Старина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Кабалевский Д.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ab/>
        <w:t>«Песенка умного крокодила»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Каччини Д.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Амарилли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с»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Кюи Ц.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Коснулась я цветка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Царскосельская статуя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Левина З.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Акварели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Музыкальные картинки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Лист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Как утро, ты прекрасна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Всюду тишина и покой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Масканьи П.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Сицилиана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Мендельсон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На крыльях песни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Фиалка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Весенняя песня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EE577E">
      <w:pPr>
        <w:pStyle w:val="Body1"/>
        <w:spacing w:line="360" w:lineRule="auto"/>
        <w:ind w:right="-7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Вы, птички, каждый год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>«Волшебник»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024A03">
        <w:rPr>
          <w:rFonts w:ascii="Times New Roman" w:eastAsia="Helvetica" w:hAnsi="Times New Roman"/>
          <w:sz w:val="28"/>
          <w:szCs w:val="28"/>
          <w:lang w:val="ru-RU"/>
        </w:rPr>
        <w:t xml:space="preserve"> «Мой тяжек путь»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Растет страна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A27AD8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имский-Корсаков Н.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«На холмах Грузии»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«Не ветер, вея с высоты»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Эхо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Восточный романс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 чем в тиши ночей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Октава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Рубинштейн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«Клубится волною»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Певец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Хренников Т.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Зимняя дорога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Колыбельная Светланы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ab/>
        <w:t>Из песен для детей: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Весна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Мой садик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A27AD8" w:rsidRDefault="00EE577E" w:rsidP="00024A03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Детская песенка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Ни слова, о друг мой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A27AD8" w:rsidRDefault="00EE577E" w:rsidP="00024A03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Нам звезды кроткие сияли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Шопен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Желание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Колечко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Юноша у ручья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 музыке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Блаженство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Шуман Р.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ab/>
        <w:t>Альбом для юношества: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Подс</w:t>
      </w:r>
      <w:r>
        <w:rPr>
          <w:rFonts w:ascii="Times New Roman" w:eastAsia="Helvetica" w:hAnsi="Times New Roman"/>
          <w:sz w:val="28"/>
          <w:szCs w:val="28"/>
          <w:lang w:val="ru-RU"/>
        </w:rPr>
        <w:t>нежник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Совенок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Приход весны</w:t>
      </w:r>
      <w:r w:rsidR="00EE577E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Pr="00441C9F" w:rsidRDefault="00A27AD8" w:rsidP="00024A03">
      <w:pPr>
        <w:pStyle w:val="Body1"/>
        <w:ind w:right="-568"/>
        <w:rPr>
          <w:rFonts w:ascii="Times New Roman" w:eastAsia="Helvetica" w:hAnsi="Times New Roman"/>
          <w:sz w:val="16"/>
          <w:szCs w:val="16"/>
          <w:lang w:val="ru-RU"/>
        </w:rPr>
      </w:pPr>
    </w:p>
    <w:p w:rsidR="00A27AD8" w:rsidRPr="00286233" w:rsidRDefault="00A27AD8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286233">
        <w:rPr>
          <w:rFonts w:ascii="Times New Roman" w:eastAsia="Helvetica" w:hAnsi="Times New Roman"/>
          <w:b/>
          <w:i/>
          <w:sz w:val="28"/>
          <w:szCs w:val="28"/>
          <w:lang w:val="ru-RU"/>
        </w:rPr>
        <w:t>Примерный списо</w:t>
      </w:r>
      <w:r w:rsidR="003E7CAF" w:rsidRPr="0028623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к произведений для зачета </w:t>
      </w:r>
      <w:r w:rsidRPr="00286233">
        <w:rPr>
          <w:rFonts w:ascii="Times New Roman" w:eastAsia="Helvetica" w:hAnsi="Times New Roman"/>
          <w:b/>
          <w:i/>
          <w:sz w:val="28"/>
          <w:szCs w:val="28"/>
          <w:lang w:val="ru-RU"/>
        </w:rPr>
        <w:t>в 1 полугодии: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Булахов Г.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Не пробуждай воспоминаний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Варламов А.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На заре ты ее не буди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Напоминание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Признание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«Как сладко с тобою мне быть»</w:t>
      </w:r>
    </w:p>
    <w:p w:rsidR="00A27AD8" w:rsidRDefault="00A27AD8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урилев А.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>Матушка-</w:t>
      </w:r>
      <w:r>
        <w:rPr>
          <w:rFonts w:ascii="Times New Roman" w:eastAsia="Helvetica" w:hAnsi="Times New Roman"/>
          <w:sz w:val="28"/>
          <w:szCs w:val="28"/>
          <w:lang w:val="ru-RU"/>
        </w:rPr>
        <w:t>голубушка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», «И скучно, и грустно»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Даргомыжский А.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Мне грустно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Я вас любил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Привет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Старина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B81BE6" w:rsidP="00024A03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Не скажу никому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Как часто слушаю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Русая головка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Мой садик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Детская песенка</w:t>
      </w:r>
      <w:r w:rsidR="00B81BE6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024A03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Полевая розочка</w:t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Блаженство</w:t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Pr="00F05A57" w:rsidRDefault="00A27AD8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A27AD8" w:rsidRDefault="00A27AD8" w:rsidP="00F05A57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A27AD8" w:rsidRDefault="00A27AD8" w:rsidP="00F05A57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ат самые легкие аккомпанементы.</w:t>
      </w:r>
    </w:p>
    <w:p w:rsidR="00A27AD8" w:rsidRDefault="00A27AD8" w:rsidP="00F05A57">
      <w:pPr>
        <w:pStyle w:val="Body1"/>
        <w:spacing w:line="360" w:lineRule="auto"/>
        <w:ind w:right="-568"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жен исполнить 1-2 произведения.</w:t>
      </w:r>
    </w:p>
    <w:p w:rsidR="00A27AD8" w:rsidRPr="00F05A57" w:rsidRDefault="00A27AD8">
      <w:pPr>
        <w:pStyle w:val="Body1"/>
        <w:spacing w:line="360" w:lineRule="auto"/>
        <w:rPr>
          <w:rFonts w:ascii="Times New Roman" w:hAnsi="Times New Roman"/>
          <w:sz w:val="16"/>
          <w:szCs w:val="16"/>
          <w:lang w:val="ru-RU"/>
        </w:rPr>
      </w:pPr>
    </w:p>
    <w:p w:rsidR="00A27AD8" w:rsidRPr="00F26A4D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F26A4D">
        <w:rPr>
          <w:rFonts w:ascii="Times New Roman" w:eastAsia="Helvetica" w:hAnsi="Times New Roman"/>
          <w:b/>
          <w:i/>
          <w:sz w:val="28"/>
          <w:szCs w:val="28"/>
          <w:lang w:val="ru-RU"/>
        </w:rPr>
        <w:t>Примерный список произведений для зачета во 2 полугодии:</w:t>
      </w:r>
    </w:p>
    <w:p w:rsidR="00A27AD8" w:rsidRDefault="00A27AD8" w:rsidP="00F05A57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Варламо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Горн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ые вершины</w:t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«Красный сарафан»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F05A57" w:rsidP="00F05A57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«Белеет парус одинокий»</w:t>
      </w:r>
    </w:p>
    <w:p w:rsidR="00A27AD8" w:rsidRDefault="003E7CAF" w:rsidP="00F05A57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ab/>
        <w:t>«Как сладко с тобою мне быть»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F05A57" w:rsidP="00F05A57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«В крови горит огонь желания»</w:t>
      </w:r>
    </w:p>
    <w:p w:rsidR="00A27AD8" w:rsidRDefault="003E7CAF" w:rsidP="00F05A57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Гурилев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Домик-крошечка</w:t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», «</w:t>
      </w:r>
      <w:r>
        <w:rPr>
          <w:rFonts w:ascii="Times New Roman" w:eastAsia="Helvetica" w:hAnsi="Times New Roman"/>
          <w:sz w:val="28"/>
          <w:szCs w:val="28"/>
          <w:lang w:val="ru-RU"/>
        </w:rPr>
        <w:t>Сарафанчик</w:t>
      </w:r>
      <w:r w:rsidR="00F05A57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E33C0D" w:rsidP="00F05A57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Однозв</w:t>
      </w:r>
      <w:r>
        <w:rPr>
          <w:rFonts w:ascii="Times New Roman" w:eastAsia="Helvetica" w:hAnsi="Times New Roman"/>
          <w:sz w:val="28"/>
          <w:szCs w:val="28"/>
          <w:lang w:val="ru-RU"/>
        </w:rPr>
        <w:t>учно гремит колокольчик»</w:t>
      </w:r>
    </w:p>
    <w:p w:rsidR="00A27AD8" w:rsidRDefault="00A27AD8" w:rsidP="00F05A57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Даргомыжский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 xml:space="preserve">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Поцелуй</w:t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Каюсь, дядя, черт попутал</w:t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E33C0D" w:rsidP="00F05A57">
      <w:pPr>
        <w:pStyle w:val="Body1"/>
        <w:spacing w:line="360" w:lineRule="auto"/>
        <w:ind w:left="2160" w:right="-568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Я умер от счастья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«Как пришел мужик из-под горок»</w:t>
      </w:r>
    </w:p>
    <w:p w:rsidR="00A27AD8" w:rsidRDefault="003E7CAF" w:rsidP="00F05A57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Дюбюк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Не брани меня, родная</w:t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», «Не обмани»</w:t>
      </w:r>
    </w:p>
    <w:p w:rsidR="00A27AD8" w:rsidRDefault="003E7CAF" w:rsidP="00F05A57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Мендельсон Ф.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Весенняя песня</w:t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E7CAF" w:rsidP="00F05A57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Римский-Корсаков Н.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«На холмах Грузии»</w:t>
      </w:r>
    </w:p>
    <w:p w:rsidR="00A27AD8" w:rsidRDefault="003E7CAF" w:rsidP="00F05A57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33C0D">
        <w:rPr>
          <w:rFonts w:ascii="Times New Roman" w:eastAsia="Helvetica" w:hAnsi="Times New Roman"/>
          <w:sz w:val="28"/>
          <w:szCs w:val="28"/>
          <w:lang w:val="ru-RU"/>
        </w:rPr>
        <w:t>«Нам звезды кроткие сияли»</w:t>
      </w:r>
    </w:p>
    <w:p w:rsidR="00A27AD8" w:rsidRPr="00E33C0D" w:rsidRDefault="00A27AD8">
      <w:pPr>
        <w:pStyle w:val="Body1"/>
        <w:spacing w:line="360" w:lineRule="auto"/>
        <w:rPr>
          <w:rFonts w:ascii="Times New Roman" w:eastAsia="Helvetica" w:hAnsi="Times New Roman"/>
          <w:b/>
          <w:sz w:val="16"/>
          <w:szCs w:val="16"/>
          <w:lang w:val="ru-RU"/>
        </w:rPr>
      </w:pPr>
    </w:p>
    <w:p w:rsidR="00A27AD8" w:rsidRDefault="00A27AD8" w:rsidP="00E33C0D">
      <w:pPr>
        <w:pStyle w:val="Body1"/>
        <w:spacing w:line="360" w:lineRule="auto"/>
        <w:ind w:right="-568"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8 класс (1 час в неделю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, </w:t>
      </w:r>
      <w:r w:rsidR="00E80CC0">
        <w:rPr>
          <w:rFonts w:ascii="Times New Roman" w:eastAsia="Helvetica" w:hAnsi="Times New Roman"/>
          <w:b/>
          <w:sz w:val="28"/>
          <w:szCs w:val="28"/>
        </w:rPr>
        <w:t>I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полугодие)</w:t>
      </w:r>
    </w:p>
    <w:p w:rsidR="003E7CAF" w:rsidRDefault="00A27AD8" w:rsidP="00E33C0D">
      <w:pPr>
        <w:pStyle w:val="Body1"/>
        <w:spacing w:line="360" w:lineRule="auto"/>
        <w:ind w:right="-568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Продолжением предмета "Концертмейстерский класс" может быт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ь аккомпанемент в классе домры, балалайки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Default="00A27AD8" w:rsidP="00E33C0D">
      <w:pPr>
        <w:pStyle w:val="Body1"/>
        <w:spacing w:line="360" w:lineRule="auto"/>
        <w:ind w:right="-568"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Объем часов рассчитан на одно полугодие. Необходимо наличие иллюстраторов. Это могут быть учащиеся старших классов, студенты или преподаватели образовательного учреждения. </w:t>
      </w:r>
    </w:p>
    <w:p w:rsidR="00A27AD8" w:rsidRDefault="00A27AD8" w:rsidP="00E33C0D">
      <w:pPr>
        <w:pStyle w:val="Body1"/>
        <w:spacing w:line="360" w:lineRule="auto"/>
        <w:ind w:right="-568"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Default="00A27AD8" w:rsidP="00E33C0D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A27AD8" w:rsidRDefault="00A27AD8" w:rsidP="00E33C0D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>) - 2 произведения.</w:t>
      </w:r>
    </w:p>
    <w:p w:rsidR="00A27AD8" w:rsidRPr="00E33C0D" w:rsidRDefault="00A27AD8" w:rsidP="00E33C0D">
      <w:pPr>
        <w:pStyle w:val="Body1"/>
        <w:spacing w:line="360" w:lineRule="auto"/>
        <w:ind w:right="-568"/>
        <w:rPr>
          <w:rFonts w:ascii="Times New Roman Italic" w:hAnsi="Times New Roman Italic"/>
          <w:sz w:val="16"/>
          <w:szCs w:val="16"/>
          <w:lang w:val="ru-RU"/>
        </w:rPr>
      </w:pPr>
    </w:p>
    <w:p w:rsidR="00A27AD8" w:rsidRPr="00F26A4D" w:rsidRDefault="00F26A4D" w:rsidP="00E33C0D">
      <w:pPr>
        <w:pStyle w:val="Body1"/>
        <w:spacing w:line="360" w:lineRule="auto"/>
        <w:ind w:right="-568"/>
        <w:rPr>
          <w:rFonts w:ascii="Times New Roman Italic" w:hAnsi="Times New Roman Italic"/>
          <w:b/>
          <w:i/>
          <w:sz w:val="28"/>
          <w:lang w:val="ru-RU"/>
        </w:rPr>
      </w:pPr>
      <w:r w:rsidRPr="00F26A4D">
        <w:rPr>
          <w:rFonts w:ascii="Times New Roman Italic" w:hAnsi="Times New Roman Italic"/>
          <w:b/>
          <w:i/>
          <w:sz w:val="28"/>
          <w:lang w:val="ru-RU"/>
        </w:rPr>
        <w:t xml:space="preserve">Примерный </w:t>
      </w:r>
      <w:r w:rsidR="00A27AD8" w:rsidRPr="00F26A4D">
        <w:rPr>
          <w:rFonts w:ascii="Times New Roman Italic" w:hAnsi="Times New Roman Italic"/>
          <w:b/>
          <w:i/>
          <w:sz w:val="28"/>
          <w:lang w:val="ru-RU"/>
        </w:rPr>
        <w:t>ре</w:t>
      </w:r>
      <w:r w:rsidR="00AE08E2" w:rsidRPr="00F26A4D">
        <w:rPr>
          <w:rFonts w:ascii="Times New Roman Italic" w:hAnsi="Times New Roman Italic"/>
          <w:b/>
          <w:i/>
          <w:sz w:val="28"/>
          <w:lang w:val="ru-RU"/>
        </w:rPr>
        <w:t>пертуарный список для учащихся:</w:t>
      </w:r>
    </w:p>
    <w:p w:rsidR="00A27AD8" w:rsidRDefault="00A27AD8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Багиров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В.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Романс</w:t>
      </w:r>
    </w:p>
    <w:p w:rsidR="00A27AD8" w:rsidRDefault="003E7CAF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Бакланова Н.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Мазурка, Романс</w:t>
      </w:r>
    </w:p>
    <w:p w:rsidR="00A27AD8" w:rsidRDefault="00721308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Бах И.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>С.</w:t>
      </w:r>
      <w:r w:rsidR="003E7CA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Ария</w:t>
      </w:r>
    </w:p>
    <w:p w:rsidR="00A27AD8" w:rsidRDefault="003E7CAF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Два народных танца, Багатель</w:t>
      </w:r>
    </w:p>
    <w:p w:rsidR="00A27AD8" w:rsidRDefault="003E7CAF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Боккерини Л.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Менуэт</w:t>
      </w:r>
    </w:p>
    <w:p w:rsidR="00A27AD8" w:rsidRDefault="003E7CAF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Бом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280229">
        <w:rPr>
          <w:rFonts w:ascii="Times New Roman" w:eastAsia="Helvetica" w:hAnsi="Times New Roman"/>
          <w:sz w:val="28"/>
          <w:szCs w:val="28"/>
          <w:lang w:val="ru-RU"/>
        </w:rPr>
        <w:t>«Непрерывное движение»</w:t>
      </w:r>
    </w:p>
    <w:p w:rsidR="00A27AD8" w:rsidRDefault="003E7CAF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Вебер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280229">
        <w:rPr>
          <w:rFonts w:ascii="Times New Roman" w:eastAsia="Helvetica" w:hAnsi="Times New Roman"/>
          <w:sz w:val="28"/>
          <w:szCs w:val="28"/>
          <w:lang w:val="ru-RU"/>
        </w:rPr>
        <w:t>«Хор охотников»</w:t>
      </w:r>
    </w:p>
    <w:p w:rsidR="00A27AD8" w:rsidRDefault="00A27AD8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ка М.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ab/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ab/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ab/>
        <w:t xml:space="preserve">Мазурка, </w:t>
      </w:r>
      <w:r w:rsidR="00280229">
        <w:rPr>
          <w:rFonts w:ascii="Times New Roman" w:eastAsia="Helvetica" w:hAnsi="Times New Roman"/>
          <w:sz w:val="28"/>
          <w:szCs w:val="28"/>
          <w:lang w:val="ru-RU"/>
        </w:rPr>
        <w:t>Полька, «</w:t>
      </w:r>
      <w:r>
        <w:rPr>
          <w:rFonts w:ascii="Times New Roman" w:eastAsia="Helvetica" w:hAnsi="Times New Roman"/>
          <w:sz w:val="28"/>
          <w:szCs w:val="28"/>
          <w:lang w:val="ru-RU"/>
        </w:rPr>
        <w:t>Чувство</w:t>
      </w:r>
      <w:r w:rsidR="00280229"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Глюк К.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Веселый танец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Данкля Ш.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Вариации на тему Вейгля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color w:val="FF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Данкля Ш.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Вариации на тему </w:t>
      </w:r>
      <w:r w:rsidR="00A27AD8">
        <w:rPr>
          <w:rFonts w:ascii="Times New Roman" w:eastAsia="Helvetica" w:hAnsi="Times New Roman"/>
          <w:color w:val="auto"/>
          <w:sz w:val="28"/>
          <w:szCs w:val="28"/>
          <w:lang w:val="ru-RU"/>
        </w:rPr>
        <w:t>Паччини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Зейтц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ab/>
        <w:t>Концерт Соль мажор,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1-я часть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Майкапар С.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280229">
        <w:rPr>
          <w:rFonts w:ascii="Times New Roman" w:eastAsia="Helvetica" w:hAnsi="Times New Roman"/>
          <w:sz w:val="28"/>
          <w:szCs w:val="28"/>
          <w:lang w:val="ru-RU"/>
        </w:rPr>
        <w:t>«Вечерняя песнь»</w:t>
      </w:r>
    </w:p>
    <w:p w:rsidR="00A27AD8" w:rsidRDefault="00AF7406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А.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ab/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Вальс, Менуэт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Перголези Дж.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Ария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(обр. В.Бурмейстера)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Перголези Дж.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Сицилиана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Рамо Ж.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Ригодон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Рамо Ж.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280229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Тамбурин</w:t>
      </w:r>
      <w:r w:rsidR="00280229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(переложение Г.Дулова)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Тартини Дж.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Сарабанда</w:t>
      </w:r>
    </w:p>
    <w:p w:rsidR="00A27AD8" w:rsidRDefault="00721308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Телеман Г.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Ф.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Бурре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Вальс, Мазурка</w:t>
      </w:r>
    </w:p>
    <w:p w:rsidR="00A27AD8" w:rsidRPr="00441C9F" w:rsidRDefault="00A27AD8" w:rsidP="00E33C0D">
      <w:pPr>
        <w:pStyle w:val="Body1"/>
        <w:ind w:right="-568"/>
        <w:rPr>
          <w:rFonts w:ascii="Times New Roman Italic" w:hAnsi="Times New Roman Italic"/>
          <w:sz w:val="16"/>
          <w:szCs w:val="16"/>
          <w:lang w:val="ru-RU"/>
        </w:rPr>
      </w:pPr>
    </w:p>
    <w:p w:rsidR="00A27AD8" w:rsidRPr="00F26A4D" w:rsidRDefault="00A27AD8" w:rsidP="00E33C0D">
      <w:pPr>
        <w:pStyle w:val="Body1"/>
        <w:spacing w:line="360" w:lineRule="auto"/>
        <w:ind w:right="-568"/>
        <w:rPr>
          <w:rFonts w:ascii="Times New Roman Italic" w:hAnsi="Times New Roman Italic"/>
          <w:b/>
          <w:i/>
          <w:sz w:val="28"/>
          <w:lang w:val="ru-RU"/>
        </w:rPr>
      </w:pPr>
      <w:r w:rsidRPr="00F26A4D">
        <w:rPr>
          <w:rFonts w:ascii="Times New Roman Italic" w:hAnsi="Times New Roman Italic"/>
          <w:b/>
          <w:i/>
          <w:sz w:val="28"/>
          <w:lang w:val="ru-RU"/>
        </w:rPr>
        <w:t>Примерный список произведений для зач</w:t>
      </w:r>
      <w:r w:rsidR="00AE08E2" w:rsidRPr="00F26A4D">
        <w:rPr>
          <w:rFonts w:ascii="Times New Roman Italic" w:hAnsi="Times New Roman Italic"/>
          <w:b/>
          <w:i/>
          <w:sz w:val="28"/>
          <w:lang w:val="ru-RU"/>
        </w:rPr>
        <w:t>ета в 1</w:t>
      </w:r>
      <w:r w:rsidRPr="00F26A4D">
        <w:rPr>
          <w:rFonts w:ascii="Times New Roman Italic" w:hAnsi="Times New Roman Italic"/>
          <w:b/>
          <w:i/>
          <w:sz w:val="28"/>
          <w:lang w:val="ru-RU"/>
        </w:rPr>
        <w:t xml:space="preserve"> полугодии 8 класса:</w:t>
      </w:r>
    </w:p>
    <w:p w:rsidR="00A27AD8" w:rsidRDefault="00721308" w:rsidP="00E33C0D">
      <w:pPr>
        <w:pStyle w:val="Body1"/>
        <w:spacing w:line="360" w:lineRule="auto"/>
        <w:ind w:right="-56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Бах И.</w:t>
      </w:r>
      <w:r w:rsidR="00583471">
        <w:rPr>
          <w:rFonts w:ascii="Times New Roman" w:hAnsi="Times New Roman"/>
          <w:sz w:val="28"/>
          <w:lang w:val="ru-RU"/>
        </w:rPr>
        <w:t>С.</w:t>
      </w:r>
      <w:r w:rsidR="00583471">
        <w:rPr>
          <w:rFonts w:ascii="Times New Roman" w:hAnsi="Times New Roman"/>
          <w:sz w:val="28"/>
          <w:lang w:val="ru-RU"/>
        </w:rPr>
        <w:tab/>
      </w:r>
      <w:r w:rsidR="00583471">
        <w:rPr>
          <w:rFonts w:ascii="Times New Roman" w:hAnsi="Times New Roman"/>
          <w:sz w:val="28"/>
          <w:lang w:val="ru-RU"/>
        </w:rPr>
        <w:tab/>
      </w:r>
      <w:r w:rsidR="00583471">
        <w:rPr>
          <w:rFonts w:ascii="Times New Roman" w:hAnsi="Times New Roman"/>
          <w:sz w:val="28"/>
          <w:lang w:val="ru-RU"/>
        </w:rPr>
        <w:tab/>
      </w:r>
      <w:r w:rsidR="00A27AD8">
        <w:rPr>
          <w:rFonts w:ascii="Times New Roman" w:hAnsi="Times New Roman"/>
          <w:sz w:val="28"/>
          <w:lang w:val="ru-RU"/>
        </w:rPr>
        <w:t>Сицилиана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Вераччини Ф.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A27AD8">
        <w:rPr>
          <w:rFonts w:ascii="Times New Roman" w:hAnsi="Times New Roman"/>
          <w:sz w:val="28"/>
          <w:lang w:val="ru-RU"/>
        </w:rPr>
        <w:t>Largo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Крейслер Ф.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A27AD8">
        <w:rPr>
          <w:rFonts w:ascii="Times New Roman" w:hAnsi="Times New Roman"/>
          <w:sz w:val="28"/>
          <w:lang w:val="ru-RU"/>
        </w:rPr>
        <w:t>Grave в стиле Баха</w:t>
      </w:r>
    </w:p>
    <w:p w:rsidR="00A27AD8" w:rsidRDefault="00A27AD8" w:rsidP="00E33C0D">
      <w:pPr>
        <w:pStyle w:val="Body1"/>
        <w:spacing w:line="360" w:lineRule="auto"/>
        <w:ind w:right="-56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Массне</w:t>
      </w:r>
      <w:r w:rsidR="00583471">
        <w:rPr>
          <w:rFonts w:ascii="Times New Roman" w:hAnsi="Times New Roman"/>
          <w:sz w:val="28"/>
          <w:lang w:val="ru-RU"/>
        </w:rPr>
        <w:t xml:space="preserve"> Ж.</w:t>
      </w:r>
      <w:r w:rsidR="00583471">
        <w:rPr>
          <w:rFonts w:ascii="Times New Roman" w:hAnsi="Times New Roman"/>
          <w:sz w:val="28"/>
          <w:lang w:val="ru-RU"/>
        </w:rPr>
        <w:tab/>
      </w:r>
      <w:r w:rsidR="00583471">
        <w:rPr>
          <w:rFonts w:ascii="Times New Roman" w:hAnsi="Times New Roman"/>
          <w:sz w:val="28"/>
          <w:lang w:val="ru-RU"/>
        </w:rPr>
        <w:tab/>
      </w:r>
      <w:r w:rsidR="00583471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Размышление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Поппер Д.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A27AD8">
        <w:rPr>
          <w:rFonts w:ascii="Times New Roman" w:hAnsi="Times New Roman"/>
          <w:sz w:val="28"/>
          <w:lang w:val="ru-RU"/>
        </w:rPr>
        <w:t>Прялка</w:t>
      </w:r>
    </w:p>
    <w:p w:rsidR="00A27AD8" w:rsidRDefault="00A27AD8" w:rsidP="00E33C0D">
      <w:pPr>
        <w:pStyle w:val="Body1"/>
        <w:spacing w:line="360" w:lineRule="auto"/>
        <w:ind w:right="-56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Рис </w:t>
      </w:r>
      <w:r w:rsidR="00583471">
        <w:rPr>
          <w:rFonts w:ascii="Times New Roman" w:hAnsi="Times New Roman"/>
          <w:sz w:val="28"/>
          <w:lang w:val="ru-RU"/>
        </w:rPr>
        <w:t>Ф.</w:t>
      </w:r>
      <w:r w:rsidR="00583471">
        <w:rPr>
          <w:rFonts w:ascii="Times New Roman" w:hAnsi="Times New Roman"/>
          <w:sz w:val="28"/>
          <w:lang w:val="ru-RU"/>
        </w:rPr>
        <w:tab/>
      </w:r>
      <w:r w:rsidR="00583471">
        <w:rPr>
          <w:rFonts w:ascii="Times New Roman" w:hAnsi="Times New Roman"/>
          <w:sz w:val="28"/>
          <w:lang w:val="ru-RU"/>
        </w:rPr>
        <w:tab/>
      </w:r>
      <w:r w:rsidR="00583471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Вечное движение</w:t>
      </w:r>
    </w:p>
    <w:p w:rsidR="00A27AD8" w:rsidRDefault="00583471" w:rsidP="00E33C0D">
      <w:pPr>
        <w:pStyle w:val="Body1"/>
        <w:spacing w:line="360" w:lineRule="auto"/>
        <w:ind w:right="-568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Сен-Санс К.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A27AD8">
        <w:rPr>
          <w:rFonts w:ascii="Times New Roman" w:hAnsi="Times New Roman"/>
          <w:sz w:val="28"/>
          <w:lang w:val="ru-RU"/>
        </w:rPr>
        <w:t>Лебедь</w:t>
      </w:r>
    </w:p>
    <w:p w:rsidR="00A27AD8" w:rsidRDefault="00A27AD8" w:rsidP="00441C9F">
      <w:pPr>
        <w:ind w:left="1069" w:firstLine="371"/>
        <w:jc w:val="both"/>
        <w:rPr>
          <w:b/>
          <w:sz w:val="28"/>
          <w:szCs w:val="28"/>
          <w:lang w:val="ru-RU"/>
        </w:rPr>
      </w:pPr>
    </w:p>
    <w:p w:rsidR="00A27AD8" w:rsidRDefault="00A27AD8" w:rsidP="00280229">
      <w:pPr>
        <w:spacing w:line="360" w:lineRule="auto"/>
        <w:ind w:left="21" w:firstLine="4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AE08E2" w:rsidRPr="00AE08E2" w:rsidRDefault="00AE08E2" w:rsidP="00280229">
      <w:pPr>
        <w:tabs>
          <w:tab w:val="left" w:pos="993"/>
          <w:tab w:val="left" w:pos="1560"/>
        </w:tabs>
        <w:spacing w:line="360" w:lineRule="auto"/>
        <w:ind w:right="-427" w:firstLine="567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>Результатом освоения учебного предмета «</w:t>
      </w:r>
      <w:r>
        <w:rPr>
          <w:sz w:val="28"/>
          <w:szCs w:val="28"/>
          <w:lang w:val="ru-RU"/>
        </w:rPr>
        <w:t>Концертмейстерский класс</w:t>
      </w:r>
      <w:r w:rsidRPr="00AE08E2">
        <w:rPr>
          <w:sz w:val="28"/>
          <w:szCs w:val="28"/>
          <w:lang w:val="ru-RU"/>
        </w:rPr>
        <w:t>» является приобретение обучающимися следующих знаний, умений и навыков:</w:t>
      </w:r>
    </w:p>
    <w:p w:rsidR="00A27AD8" w:rsidRDefault="00A27AD8" w:rsidP="00280229">
      <w:pPr>
        <w:pStyle w:val="Body1"/>
        <w:numPr>
          <w:ilvl w:val="0"/>
          <w:numId w:val="7"/>
        </w:numPr>
        <w:tabs>
          <w:tab w:val="left" w:pos="993"/>
          <w:tab w:val="left" w:pos="1560"/>
        </w:tabs>
        <w:spacing w:line="360" w:lineRule="auto"/>
        <w:ind w:left="0" w:right="-427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основного концертмейстерск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 xml:space="preserve">ого репертуара (вокального 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инструментального); </w:t>
      </w:r>
    </w:p>
    <w:p w:rsidR="00A27AD8" w:rsidRDefault="00A27AD8" w:rsidP="00280229">
      <w:pPr>
        <w:pStyle w:val="Body1"/>
        <w:numPr>
          <w:ilvl w:val="0"/>
          <w:numId w:val="7"/>
        </w:numPr>
        <w:tabs>
          <w:tab w:val="left" w:pos="993"/>
          <w:tab w:val="left" w:pos="1560"/>
        </w:tabs>
        <w:spacing w:line="360" w:lineRule="auto"/>
        <w:ind w:left="0" w:right="-427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знание основных принципов аккомпанирования солисту;</w:t>
      </w:r>
    </w:p>
    <w:p w:rsidR="00A27AD8" w:rsidRDefault="00A27AD8" w:rsidP="00280229">
      <w:pPr>
        <w:pStyle w:val="Body1"/>
        <w:numPr>
          <w:ilvl w:val="0"/>
          <w:numId w:val="7"/>
        </w:numPr>
        <w:tabs>
          <w:tab w:val="left" w:pos="993"/>
          <w:tab w:val="left" w:pos="1560"/>
        </w:tabs>
        <w:spacing w:line="360" w:lineRule="auto"/>
        <w:ind w:left="0" w:right="-427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Default="00A27AD8" w:rsidP="00280229">
      <w:pPr>
        <w:pStyle w:val="Body1"/>
        <w:numPr>
          <w:ilvl w:val="0"/>
          <w:numId w:val="7"/>
        </w:numPr>
        <w:tabs>
          <w:tab w:val="left" w:pos="993"/>
          <w:tab w:val="left" w:pos="1560"/>
        </w:tabs>
        <w:spacing w:line="360" w:lineRule="auto"/>
        <w:ind w:left="0" w:right="-427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Default="00A27AD8" w:rsidP="00280229">
      <w:pPr>
        <w:pStyle w:val="Body1"/>
        <w:numPr>
          <w:ilvl w:val="0"/>
          <w:numId w:val="7"/>
        </w:numPr>
        <w:tabs>
          <w:tab w:val="left" w:pos="993"/>
          <w:tab w:val="left" w:pos="1560"/>
        </w:tabs>
        <w:spacing w:line="360" w:lineRule="auto"/>
        <w:ind w:left="0" w:right="-427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создавать условия, необходимые для раскрытия исполнительских</w:t>
      </w:r>
    </w:p>
    <w:p w:rsidR="00A27AD8" w:rsidRDefault="00A27AD8" w:rsidP="00280229">
      <w:pPr>
        <w:pStyle w:val="Body1"/>
        <w:tabs>
          <w:tab w:val="left" w:pos="993"/>
          <w:tab w:val="left" w:pos="1560"/>
        </w:tabs>
        <w:spacing w:line="360" w:lineRule="auto"/>
        <w:ind w:right="-427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возможностей солиста; </w:t>
      </w:r>
    </w:p>
    <w:p w:rsidR="00A27AD8" w:rsidRDefault="00A27AD8" w:rsidP="00280229">
      <w:pPr>
        <w:pStyle w:val="Body1"/>
        <w:numPr>
          <w:ilvl w:val="0"/>
          <w:numId w:val="9"/>
        </w:numPr>
        <w:tabs>
          <w:tab w:val="left" w:pos="993"/>
          <w:tab w:val="left" w:pos="1560"/>
        </w:tabs>
        <w:spacing w:line="360" w:lineRule="auto"/>
        <w:ind w:left="0" w:right="-427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Default="00A27AD8" w:rsidP="00280229">
      <w:pPr>
        <w:pStyle w:val="Body1"/>
        <w:numPr>
          <w:ilvl w:val="0"/>
          <w:numId w:val="7"/>
        </w:numPr>
        <w:tabs>
          <w:tab w:val="left" w:pos="993"/>
          <w:tab w:val="left" w:pos="1560"/>
        </w:tabs>
        <w:spacing w:line="360" w:lineRule="auto"/>
        <w:ind w:left="0" w:right="-427"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навыки по разучиванию с солистом его репе</w:t>
      </w:r>
      <w:r w:rsidR="00583471">
        <w:rPr>
          <w:rFonts w:ascii="Times New Roman" w:eastAsia="Helvetica" w:hAnsi="Times New Roman"/>
          <w:color w:val="auto"/>
          <w:sz w:val="28"/>
          <w:szCs w:val="28"/>
          <w:lang w:val="ru-RU"/>
        </w:rPr>
        <w:t>ртуара;</w:t>
      </w:r>
    </w:p>
    <w:p w:rsidR="00A27AD8" w:rsidRDefault="00A27AD8" w:rsidP="00280229">
      <w:pPr>
        <w:pStyle w:val="Body1"/>
        <w:numPr>
          <w:ilvl w:val="0"/>
          <w:numId w:val="7"/>
        </w:numPr>
        <w:tabs>
          <w:tab w:val="left" w:pos="993"/>
          <w:tab w:val="left" w:pos="1560"/>
        </w:tabs>
        <w:spacing w:line="360" w:lineRule="auto"/>
        <w:ind w:left="0" w:right="-427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первичного практического опы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 xml:space="preserve">та репетиционно-концертной </w:t>
      </w:r>
      <w:r>
        <w:rPr>
          <w:rFonts w:ascii="Times New Roman" w:eastAsia="Helvetica" w:hAnsi="Times New Roman"/>
          <w:sz w:val="28"/>
          <w:szCs w:val="28"/>
          <w:lang w:val="ru-RU"/>
        </w:rPr>
        <w:t>деятельно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сти в качестве концертмейстера.</w:t>
      </w:r>
    </w:p>
    <w:p w:rsidR="00A27AD8" w:rsidRPr="004302B5" w:rsidRDefault="00A27AD8" w:rsidP="00441C9F">
      <w:pPr>
        <w:pStyle w:val="Body1"/>
        <w:ind w:left="720"/>
        <w:rPr>
          <w:rFonts w:ascii="Times New Roman" w:hAnsi="Times New Roman"/>
          <w:sz w:val="16"/>
          <w:szCs w:val="16"/>
          <w:lang w:val="ru-RU"/>
        </w:rPr>
      </w:pPr>
    </w:p>
    <w:p w:rsidR="00A27AD8" w:rsidRDefault="00A27AD8" w:rsidP="003E77BF">
      <w:pPr>
        <w:spacing w:line="360" w:lineRule="auto"/>
        <w:ind w:right="-568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ФОРМЫ И МЕТОДЫ КОНТРОЛЯ, СИСТЕМА ОЦЕНОК</w:t>
      </w:r>
    </w:p>
    <w:p w:rsidR="00A27AD8" w:rsidRPr="003E77BF" w:rsidRDefault="00A27AD8" w:rsidP="003E77BF">
      <w:pPr>
        <w:pStyle w:val="af"/>
        <w:widowControl/>
        <w:numPr>
          <w:ilvl w:val="0"/>
          <w:numId w:val="10"/>
        </w:numPr>
        <w:tabs>
          <w:tab w:val="clear" w:pos="0"/>
          <w:tab w:val="left" w:pos="43"/>
          <w:tab w:val="num" w:pos="284"/>
        </w:tabs>
        <w:spacing w:line="360" w:lineRule="auto"/>
        <w:ind w:left="43" w:hanging="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BF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</w:p>
    <w:p w:rsidR="00A27AD8" w:rsidRDefault="00A27AD8" w:rsidP="003E77BF">
      <w:pPr>
        <w:pStyle w:val="Body1"/>
        <w:spacing w:line="360" w:lineRule="auto"/>
        <w:ind w:right="-568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качества занятий по учебному предмету включает в себя текущий контр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оль и промежуточную аттестацию.</w:t>
      </w:r>
    </w:p>
    <w:p w:rsidR="00A27AD8" w:rsidRDefault="00A27AD8" w:rsidP="003E77BF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форм теку</w:t>
      </w:r>
      <w:r w:rsidR="00576438">
        <w:rPr>
          <w:rFonts w:ascii="Times New Roman" w:eastAsia="Helvetica" w:hAnsi="Times New Roman"/>
          <w:sz w:val="28"/>
          <w:szCs w:val="28"/>
          <w:lang w:val="ru-RU"/>
        </w:rPr>
        <w:t xml:space="preserve">щего контроля успеваемости используются </w:t>
      </w:r>
      <w:r>
        <w:rPr>
          <w:rFonts w:ascii="Times New Roman" w:eastAsia="Helvetica" w:hAnsi="Times New Roman"/>
          <w:sz w:val="28"/>
          <w:szCs w:val="28"/>
          <w:lang w:val="ru-RU"/>
        </w:rPr>
        <w:t>контрольные уроки, прослушивания, классные вечера.</w:t>
      </w:r>
    </w:p>
    <w:p w:rsidR="00A27AD8" w:rsidRDefault="00A27AD8" w:rsidP="003E77BF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 В конце каждо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й четверти выставляется оценка.</w:t>
      </w:r>
    </w:p>
    <w:p w:rsidR="00A27AD8" w:rsidRDefault="00A27AD8" w:rsidP="003E77BF">
      <w:pPr>
        <w:pStyle w:val="Body1"/>
        <w:spacing w:line="360" w:lineRule="auto"/>
        <w:ind w:right="-568"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Промежуточная аттестация по учебному предмету «Концертмейстерский класс» предполагает проведение заче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 xml:space="preserve">тов. Формами зачетов являются: </w:t>
      </w:r>
      <w:r>
        <w:rPr>
          <w:rFonts w:ascii="Times New Roman" w:eastAsia="Helvetica" w:hAnsi="Times New Roman"/>
          <w:sz w:val="28"/>
          <w:szCs w:val="28"/>
          <w:lang w:val="ru-RU"/>
        </w:rPr>
        <w:t>академические концерты, участи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е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 xml:space="preserve">ких мероприятиях школы. Зачеты </w:t>
      </w:r>
      <w:r>
        <w:rPr>
          <w:rFonts w:ascii="Times New Roman" w:eastAsia="Helvetica" w:hAnsi="Times New Roman"/>
          <w:sz w:val="28"/>
          <w:szCs w:val="28"/>
          <w:lang w:val="ru-RU"/>
        </w:rPr>
        <w:t>могут проходить в конце полугодий за счет аудиторного времени, преду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смотренного на учебный предмет.</w:t>
      </w:r>
    </w:p>
    <w:p w:rsidR="00A27AD8" w:rsidRPr="00AE08E2" w:rsidRDefault="00A27AD8" w:rsidP="003E77BF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По завершении изучения учебного предм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 xml:space="preserve">ета </w:t>
      </w:r>
      <w:r w:rsidR="004302B5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4302B5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проводится промежуточная аттестация с оценкой, которая заносится в свидетельство об окончани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 xml:space="preserve">и образовательного учреждения. </w:t>
      </w:r>
      <w:r>
        <w:rPr>
          <w:rFonts w:ascii="Times New Roman" w:eastAsia="Helvetica" w:hAnsi="Times New Roman"/>
          <w:sz w:val="28"/>
          <w:szCs w:val="28"/>
          <w:lang w:val="ru-RU"/>
        </w:rPr>
        <w:t>Содержание промежуточной аттестации и условия ее проведения разрабатываются образователь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ным учреждением самостоятельно.</w:t>
      </w:r>
    </w:p>
    <w:p w:rsidR="00A27AD8" w:rsidRPr="003E77BF" w:rsidRDefault="00A27AD8" w:rsidP="003E77BF">
      <w:pPr>
        <w:pStyle w:val="Body1"/>
        <w:spacing w:line="360" w:lineRule="auto"/>
        <w:ind w:left="21" w:right="-568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E77BF">
        <w:rPr>
          <w:rFonts w:ascii="Times New Roman" w:eastAsia="Helvetica" w:hAnsi="Times New Roman"/>
          <w:b/>
          <w:sz w:val="28"/>
          <w:szCs w:val="28"/>
          <w:lang w:val="ru-RU"/>
        </w:rPr>
        <w:t>2. Критерии оценок</w:t>
      </w:r>
    </w:p>
    <w:p w:rsidR="00A27AD8" w:rsidRDefault="00A27AD8" w:rsidP="003E77BF">
      <w:pPr>
        <w:pStyle w:val="af0"/>
        <w:spacing w:line="360" w:lineRule="auto"/>
        <w:ind w:left="0" w:right="-568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</w:t>
      </w:r>
      <w:r w:rsidR="00583471">
        <w:rPr>
          <w:sz w:val="28"/>
          <w:szCs w:val="28"/>
          <w:lang w:val="ru-RU"/>
        </w:rPr>
        <w:t>енные знания, умения и навыки.</w:t>
      </w:r>
    </w:p>
    <w:p w:rsidR="00A27AD8" w:rsidRDefault="00A27AD8" w:rsidP="003E77BF">
      <w:pPr>
        <w:pStyle w:val="af"/>
        <w:spacing w:line="360" w:lineRule="auto"/>
        <w:ind w:right="-568"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A27AD8" w:rsidRDefault="00A27AD8" w:rsidP="003E77BF">
      <w:pPr>
        <w:pStyle w:val="af"/>
        <w:spacing w:line="360" w:lineRule="auto"/>
        <w:ind w:right="-56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</w:t>
      </w:r>
      <w:r w:rsidR="00583471">
        <w:rPr>
          <w:rFonts w:ascii="Times New Roman" w:hAnsi="Times New Roman" w:cs="Times New Roman"/>
          <w:sz w:val="28"/>
          <w:szCs w:val="28"/>
        </w:rPr>
        <w:t>прослушивании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 w:rsidR="004302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A27AD8" w:rsidRDefault="003E77BF" w:rsidP="003E77BF">
      <w:pPr>
        <w:pStyle w:val="Body1"/>
        <w:spacing w:line="360" w:lineRule="auto"/>
        <w:ind w:left="7920" w:right="-568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        </w:t>
      </w:r>
      <w:r w:rsidR="00A27AD8"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10319" w:type="dxa"/>
        <w:tblInd w:w="-5" w:type="dxa"/>
        <w:tblLayout w:type="fixed"/>
        <w:tblLook w:val="0000"/>
      </w:tblPr>
      <w:tblGrid>
        <w:gridCol w:w="3515"/>
        <w:gridCol w:w="6804"/>
      </w:tblGrid>
      <w:tr w:rsidR="00A27AD8" w:rsidTr="003E77B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27AD8" w:rsidRPr="004915D3" w:rsidTr="003E77B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  <w:p w:rsidR="004302B5" w:rsidRDefault="004302B5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A27AD8" w:rsidRPr="004915D3" w:rsidTr="003E77B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  <w:p w:rsidR="004302B5" w:rsidRDefault="004302B5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A27AD8" w:rsidRPr="004915D3" w:rsidTr="003E77B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  <w:p w:rsidR="004302B5" w:rsidRDefault="004302B5" w:rsidP="00B338E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A27AD8" w:rsidRPr="004915D3" w:rsidTr="003E77B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B338E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="00AE08E2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  <w:p w:rsidR="004302B5" w:rsidRDefault="004302B5" w:rsidP="00B338E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A27AD8" w:rsidRPr="004915D3" w:rsidTr="003E77B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B5" w:rsidRDefault="00A27AD8" w:rsidP="004302B5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Default="00A27AD8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 w:rsidRPr="007147E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A27AD8" w:rsidRPr="00374974" w:rsidRDefault="00A27AD8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Условием успешной реализации программы по учебному предмету "Концертмейстерский класс"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Весь процесс обучения д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олжен быть построен по принципу-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</w:t>
      </w:r>
      <w:r w:rsidR="00583471">
        <w:rPr>
          <w:rFonts w:ascii="Times New Roman" w:eastAsia="Helvetica" w:hAnsi="Times New Roman"/>
          <w:sz w:val="28"/>
          <w:szCs w:val="28"/>
          <w:lang w:val="ru-RU"/>
        </w:rPr>
        <w:t>классе специального фортепиано.</w:t>
      </w:r>
    </w:p>
    <w:p w:rsidR="00A27AD8" w:rsidRDefault="00A27AD8">
      <w:pPr>
        <w:pStyle w:val="Body1"/>
        <w:spacing w:line="360" w:lineRule="auto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</w:t>
      </w:r>
      <w:r w:rsidR="009D72B0">
        <w:rPr>
          <w:rFonts w:ascii="Times New Roman" w:eastAsia="Helvetica" w:hAnsi="Times New Roman"/>
          <w:sz w:val="28"/>
          <w:szCs w:val="28"/>
          <w:lang w:val="ru-RU"/>
        </w:rPr>
        <w:t>я для создания этого замысла.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тепень подготовки обучающегося.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Default="00A27AD8" w:rsidP="00732E84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 w:rsidP="00403879">
      <w:pPr>
        <w:pStyle w:val="Body1"/>
        <w:ind w:right="-568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1.</w:t>
      </w:r>
      <w:r w:rsidR="008419F7">
        <w:rPr>
          <w:rFonts w:ascii="Times New Roman" w:eastAsia="Helvetica" w:hAnsi="Times New Roman"/>
          <w:b/>
          <w:i/>
          <w:sz w:val="28"/>
          <w:szCs w:val="28"/>
          <w:lang w:val="ru-RU"/>
        </w:rPr>
        <w:t>1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. </w:t>
      </w:r>
      <w:r w:rsidRPr="00403879">
        <w:rPr>
          <w:rFonts w:ascii="Times New Roman" w:eastAsia="Helvetica" w:hAnsi="Times New Roman"/>
          <w:b/>
          <w:sz w:val="28"/>
          <w:szCs w:val="28"/>
          <w:lang w:val="ru-RU"/>
        </w:rPr>
        <w:t>Методические рекомендации при работе с учащи</w:t>
      </w:r>
      <w:r w:rsidR="00A84F52" w:rsidRPr="00403879">
        <w:rPr>
          <w:rFonts w:ascii="Times New Roman" w:eastAsia="Helvetica" w:hAnsi="Times New Roman"/>
          <w:b/>
          <w:sz w:val="28"/>
          <w:szCs w:val="28"/>
          <w:lang w:val="ru-RU"/>
        </w:rPr>
        <w:t xml:space="preserve">мися в классе </w:t>
      </w:r>
      <w:r w:rsidRPr="00403879">
        <w:rPr>
          <w:rFonts w:ascii="Times New Roman" w:eastAsia="Helvetica" w:hAnsi="Times New Roman"/>
          <w:b/>
          <w:sz w:val="28"/>
          <w:szCs w:val="28"/>
          <w:lang w:val="ru-RU"/>
        </w:rPr>
        <w:t>вокального аккомпанемента</w:t>
      </w:r>
    </w:p>
    <w:p w:rsidR="00403879" w:rsidRPr="00403879" w:rsidRDefault="00403879" w:rsidP="00403879">
      <w:pPr>
        <w:pStyle w:val="Body1"/>
        <w:spacing w:line="360" w:lineRule="auto"/>
        <w:ind w:right="-568" w:firstLine="729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A27AD8" w:rsidRDefault="00A27AD8" w:rsidP="00403879">
      <w:pPr>
        <w:pStyle w:val="Body1"/>
        <w:spacing w:line="360" w:lineRule="auto"/>
        <w:ind w:right="-568"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т.д.). Необходимо научить ученика петь вокальную строчку под собственный аккомпанемент.</w:t>
      </w:r>
    </w:p>
    <w:p w:rsidR="00A27AD8" w:rsidRDefault="00A27AD8" w:rsidP="00403879">
      <w:pPr>
        <w:pStyle w:val="Body1"/>
        <w:spacing w:line="360" w:lineRule="auto"/>
        <w:ind w:left="66" w:right="-568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Default="00A27AD8" w:rsidP="00403879">
      <w:pPr>
        <w:pStyle w:val="Body1"/>
        <w:spacing w:line="360" w:lineRule="auto"/>
        <w:ind w:left="66" w:right="-568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силы и тембра голоса вокалиста.</w:t>
      </w:r>
    </w:p>
    <w:p w:rsidR="00A27AD8" w:rsidRDefault="00A27AD8" w:rsidP="00403879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первостепенных задач преподавателя </w:t>
      </w:r>
      <w:r w:rsidR="00403879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Default="00A27AD8" w:rsidP="00403879">
      <w:pPr>
        <w:pStyle w:val="Body1"/>
        <w:spacing w:line="360" w:lineRule="auto"/>
        <w:ind w:right="-568"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Обучающиеся должны получить первоначальные знания о в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окальной технологии и понимать:</w:t>
      </w:r>
    </w:p>
    <w:p w:rsidR="00A27AD8" w:rsidRDefault="009C7124" w:rsidP="00403879">
      <w:pPr>
        <w:pStyle w:val="Body1"/>
        <w:spacing w:line="360" w:lineRule="auto"/>
        <w:ind w:left="426"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как вокал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ист берет и как держит дыхание;</w:t>
      </w:r>
    </w:p>
    <w:p w:rsidR="00A27AD8" w:rsidRDefault="009C7124" w:rsidP="00403879">
      <w:pPr>
        <w:pStyle w:val="Body1"/>
        <w:spacing w:line="360" w:lineRule="auto"/>
        <w:ind w:left="426"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</w:t>
      </w:r>
      <w:r w:rsidR="00403879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а опоре</w:t>
      </w:r>
      <w:r w:rsidR="00403879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r w:rsidR="00403879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бездыханное</w:t>
      </w:r>
      <w:r w:rsidR="00403879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 xml:space="preserve"> пение;</w:t>
      </w:r>
    </w:p>
    <w:p w:rsidR="00733A00" w:rsidRDefault="009C7124" w:rsidP="00403879">
      <w:pPr>
        <w:pStyle w:val="Body1"/>
        <w:spacing w:line="360" w:lineRule="auto"/>
        <w:ind w:left="426"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различие между чистой и фальшивой интон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ацией,</w:t>
      </w:r>
    </w:p>
    <w:p w:rsidR="00A27AD8" w:rsidRDefault="009C7124" w:rsidP="00403879">
      <w:pPr>
        <w:pStyle w:val="Body1"/>
        <w:spacing w:line="360" w:lineRule="auto"/>
        <w:ind w:left="426" w:right="-56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иметь представлен</w:t>
      </w:r>
      <w:r>
        <w:rPr>
          <w:rFonts w:ascii="Times New Roman" w:eastAsia="Helvetica" w:hAnsi="Times New Roman"/>
          <w:sz w:val="28"/>
          <w:szCs w:val="28"/>
          <w:lang w:val="ru-RU"/>
        </w:rPr>
        <w:t>ие о «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>филировке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 xml:space="preserve"> звука, пении </w:t>
      </w: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27AD8">
        <w:rPr>
          <w:rFonts w:ascii="Times New Roman" w:eastAsia="Helvetica" w:hAnsi="Times New Roman"/>
          <w:sz w:val="28"/>
          <w:szCs w:val="28"/>
        </w:rPr>
        <w:t>portamento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и т.д.</w:t>
      </w:r>
    </w:p>
    <w:p w:rsidR="00A27AD8" w:rsidRDefault="00A27AD8" w:rsidP="00403879">
      <w:pPr>
        <w:pStyle w:val="Body1"/>
        <w:tabs>
          <w:tab w:val="left" w:pos="64"/>
        </w:tabs>
        <w:spacing w:line="360" w:lineRule="auto"/>
        <w:ind w:left="43" w:right="-568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сольных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диному художественному замыслу.</w:t>
      </w:r>
    </w:p>
    <w:p w:rsidR="00A27AD8" w:rsidRDefault="00A27AD8" w:rsidP="00403879">
      <w:pPr>
        <w:pStyle w:val="Body1"/>
        <w:spacing w:line="360" w:lineRule="auto"/>
        <w:ind w:left="43" w:right="-568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Default="00A27AD8" w:rsidP="00403879">
      <w:pPr>
        <w:pStyle w:val="Body1"/>
        <w:spacing w:line="360" w:lineRule="auto"/>
        <w:ind w:right="-568"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Пианист должен чутко поддерживать солиста, добиваться единого движения, избегая отставания или опережения его партии, добиваться свободы исполнения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 xml:space="preserve"> за счет слышания всей фактуры.</w:t>
      </w:r>
    </w:p>
    <w:p w:rsidR="00A27AD8" w:rsidRDefault="00A27AD8" w:rsidP="00403879">
      <w:pPr>
        <w:pStyle w:val="Body1"/>
        <w:spacing w:line="360" w:lineRule="auto"/>
        <w:ind w:right="-568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или многострочной фактуры.</w:t>
      </w:r>
    </w:p>
    <w:p w:rsidR="009C7124" w:rsidRPr="009C7124" w:rsidRDefault="009C7124" w:rsidP="009C7124">
      <w:pPr>
        <w:pStyle w:val="Body1"/>
        <w:spacing w:line="276" w:lineRule="auto"/>
        <w:ind w:right="-568" w:firstLine="686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A27AD8" w:rsidRPr="009C7124" w:rsidRDefault="00A27AD8" w:rsidP="00403879">
      <w:pPr>
        <w:pStyle w:val="Body1"/>
        <w:spacing w:line="360" w:lineRule="auto"/>
        <w:ind w:left="32" w:right="-568" w:hanging="21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9C7124">
        <w:rPr>
          <w:rFonts w:ascii="Times New Roman" w:eastAsia="Helvetica" w:hAnsi="Times New Roman"/>
          <w:b/>
          <w:sz w:val="28"/>
          <w:szCs w:val="28"/>
          <w:lang w:val="ru-RU"/>
        </w:rPr>
        <w:t xml:space="preserve">1.2. Методические рекомендации преподавателям при работе с учащимися в классе </w:t>
      </w:r>
      <w:r w:rsidR="00A84F52" w:rsidRPr="009C7124">
        <w:rPr>
          <w:rFonts w:ascii="Times New Roman" w:eastAsia="Helvetica" w:hAnsi="Times New Roman"/>
          <w:b/>
          <w:sz w:val="28"/>
          <w:szCs w:val="28"/>
          <w:lang w:val="ru-RU"/>
        </w:rPr>
        <w:t>домрового и балалаечного</w:t>
      </w:r>
      <w:r w:rsidRPr="009C7124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аккомпанемента</w:t>
      </w:r>
    </w:p>
    <w:p w:rsidR="00A27AD8" w:rsidRDefault="00A27AD8" w:rsidP="00403879">
      <w:pPr>
        <w:pStyle w:val="Body1"/>
        <w:spacing w:line="360" w:lineRule="auto"/>
        <w:ind w:right="-568"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познакомить ученика с инструментом, с его строением, названием частей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спецификой строя. 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Ш</w:t>
      </w:r>
      <w:r>
        <w:rPr>
          <w:rFonts w:ascii="Times New Roman" w:eastAsia="Helvetica" w:hAnsi="Times New Roman"/>
          <w:sz w:val="28"/>
          <w:szCs w:val="28"/>
          <w:lang w:val="ru-RU"/>
        </w:rPr>
        <w:t>трихи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 xml:space="preserve"> домры и балалайки</w:t>
      </w:r>
      <w:r>
        <w:rPr>
          <w:rFonts w:ascii="Times New Roman" w:eastAsia="Helvetica" w:hAnsi="Times New Roman"/>
          <w:sz w:val="28"/>
          <w:szCs w:val="28"/>
          <w:lang w:val="ru-RU"/>
        </w:rPr>
        <w:t>, ка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к и звукоизвлечение, отличаются от фортепианных.</w:t>
      </w:r>
    </w:p>
    <w:p w:rsidR="00A27AD8" w:rsidRDefault="00A27AD8" w:rsidP="00403879">
      <w:pPr>
        <w:pStyle w:val="Body1"/>
        <w:spacing w:line="360" w:lineRule="auto"/>
        <w:ind w:right="-568"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партию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оркестра.</w:t>
      </w:r>
    </w:p>
    <w:p w:rsidR="00A27AD8" w:rsidRDefault="00A27AD8" w:rsidP="00403879">
      <w:pPr>
        <w:pStyle w:val="Body1"/>
        <w:spacing w:line="360" w:lineRule="auto"/>
        <w:ind w:right="-568"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Важным моментом для учащегося-концертмейстера является соблюдение звукового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 xml:space="preserve"> баланса в произведении, умении</w:t>
      </w:r>
      <w:r w:rsidR="001275E9">
        <w:rPr>
          <w:rFonts w:ascii="Times New Roman" w:eastAsia="Helvetica" w:hAnsi="Times New Roman"/>
          <w:sz w:val="28"/>
          <w:szCs w:val="28"/>
          <w:lang w:val="ru-RU"/>
        </w:rPr>
        <w:t xml:space="preserve"> играть</w:t>
      </w:r>
      <w:r w:rsidR="009C712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>, сохраняя 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да поддерживает партию солиста.</w:t>
      </w:r>
    </w:p>
    <w:p w:rsidR="00A27AD8" w:rsidRDefault="00A27AD8" w:rsidP="00403879">
      <w:pPr>
        <w:pStyle w:val="Body1"/>
        <w:spacing w:line="360" w:lineRule="auto"/>
        <w:ind w:right="-568"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Следует обратить внимание на точность фразировки, на совпадения с солистом в длительностях, в паузах, на заполнение выдержанных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 xml:space="preserve"> звуков, а также очень важному </w:t>
      </w:r>
      <w:r>
        <w:rPr>
          <w:rFonts w:ascii="Times New Roman" w:eastAsia="Helvetica" w:hAnsi="Times New Roman"/>
          <w:sz w:val="28"/>
          <w:szCs w:val="28"/>
          <w:lang w:val="ru-RU"/>
        </w:rPr>
        <w:t>умению совпада</w:t>
      </w:r>
      <w:r w:rsidR="00A84F52">
        <w:rPr>
          <w:rFonts w:ascii="Times New Roman" w:eastAsia="Helvetica" w:hAnsi="Times New Roman"/>
          <w:sz w:val="28"/>
          <w:szCs w:val="28"/>
          <w:lang w:val="ru-RU"/>
        </w:rPr>
        <w:t>ть в началах и окончаниях фраз.</w:t>
      </w:r>
    </w:p>
    <w:p w:rsidR="00A27AD8" w:rsidRDefault="00A27AD8" w:rsidP="00403879">
      <w:pPr>
        <w:pStyle w:val="Body1"/>
        <w:spacing w:line="360" w:lineRule="auto"/>
        <w:ind w:right="-568"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Особая задача у концертмейстера в кантиленной музыке </w:t>
      </w:r>
      <w:r w:rsidR="009C7124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не дробить сильными долями фортепианной партии длинные фразы солиста, а также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владеть</w:t>
      </w:r>
      <w:r w:rsidR="009C712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приемом особого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бережного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</w:t>
      </w:r>
      <w:r w:rsidR="001275E9">
        <w:rPr>
          <w:rFonts w:ascii="Times New Roman" w:eastAsia="Helvetica" w:hAnsi="Times New Roman"/>
          <w:sz w:val="28"/>
          <w:szCs w:val="28"/>
          <w:lang w:val="ru-RU"/>
        </w:rPr>
        <w:t xml:space="preserve">о во время исполнения </w:t>
      </w:r>
      <w:r>
        <w:rPr>
          <w:rFonts w:ascii="Times New Roman" w:eastAsia="Helvetica" w:hAnsi="Times New Roman"/>
          <w:sz w:val="28"/>
          <w:szCs w:val="28"/>
          <w:lang w:val="ru-RU"/>
        </w:rPr>
        <w:t>флажолетов, которые имеют специфическую краску.</w:t>
      </w:r>
    </w:p>
    <w:p w:rsidR="00A27AD8" w:rsidRDefault="00A27AD8" w:rsidP="00403879">
      <w:pPr>
        <w:pStyle w:val="Body1"/>
        <w:spacing w:line="360" w:lineRule="auto"/>
        <w:ind w:right="-568"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</w:t>
      </w:r>
      <w:r w:rsidR="001275E9">
        <w:rPr>
          <w:rFonts w:ascii="Times New Roman" w:eastAsia="Helvetica" w:hAnsi="Times New Roman"/>
          <w:sz w:val="28"/>
          <w:szCs w:val="28"/>
          <w:lang w:val="ru-RU"/>
        </w:rPr>
        <w:t>ует особых навыков. Если иллюстратор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раскладывает аккорд, то пианист играет свой аккорд одновременно </w:t>
      </w:r>
      <w:r w:rsidR="001275E9">
        <w:rPr>
          <w:rFonts w:ascii="Times New Roman" w:eastAsia="Helvetica" w:hAnsi="Times New Roman"/>
          <w:sz w:val="28"/>
          <w:szCs w:val="28"/>
          <w:lang w:val="ru-RU"/>
        </w:rPr>
        <w:t>с верхним звуком аккорда домриста или балалаечника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 w:rsidP="00403879">
      <w:pPr>
        <w:pStyle w:val="Body1"/>
        <w:spacing w:line="360" w:lineRule="auto"/>
        <w:ind w:right="-568"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 w:rsidR="002757A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связь между художественной и те</w:t>
      </w:r>
      <w:r w:rsidR="001275E9">
        <w:rPr>
          <w:rFonts w:ascii="Times New Roman" w:eastAsia="Helvetica" w:hAnsi="Times New Roman"/>
          <w:sz w:val="28"/>
          <w:szCs w:val="28"/>
          <w:lang w:val="ru-RU"/>
        </w:rPr>
        <w:t>хнической сторонами исполнения.</w:t>
      </w:r>
    </w:p>
    <w:p w:rsidR="00E60E19" w:rsidRPr="002757AF" w:rsidRDefault="00E60E19" w:rsidP="00403879">
      <w:pPr>
        <w:pStyle w:val="Body1"/>
        <w:spacing w:line="360" w:lineRule="auto"/>
        <w:ind w:right="-568" w:firstLine="696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A27AD8" w:rsidRPr="002757AF" w:rsidRDefault="00A27AD8" w:rsidP="00403879">
      <w:pPr>
        <w:pStyle w:val="Body1"/>
        <w:tabs>
          <w:tab w:val="left" w:pos="9360"/>
        </w:tabs>
        <w:spacing w:line="360" w:lineRule="auto"/>
        <w:ind w:left="720" w:right="-568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</w:pPr>
      <w:r w:rsidRPr="002757AF"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 xml:space="preserve">2. Рекомендации по организации самостоятельной работы </w:t>
      </w:r>
      <w:r w:rsidR="008419F7" w:rsidRPr="002757AF">
        <w:rPr>
          <w:rFonts w:ascii="Times New Roman" w:eastAsia="Times New Roman" w:hAnsi="Times New Roman"/>
          <w:b/>
          <w:color w:val="auto"/>
          <w:sz w:val="28"/>
          <w:szCs w:val="28"/>
          <w:lang w:val="ru-RU"/>
        </w:rPr>
        <w:t>обучающегося</w:t>
      </w:r>
    </w:p>
    <w:p w:rsidR="00A27AD8" w:rsidRDefault="00A27AD8" w:rsidP="00403879">
      <w:pPr>
        <w:pStyle w:val="Body1"/>
        <w:tabs>
          <w:tab w:val="left" w:pos="9360"/>
        </w:tabs>
        <w:spacing w:line="360" w:lineRule="auto"/>
        <w:ind w:right="-568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штрихи, динамику, паузы и т.д.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Default="00A27AD8" w:rsidP="00403879">
      <w:pPr>
        <w:pStyle w:val="Body1"/>
        <w:tabs>
          <w:tab w:val="left" w:pos="9360"/>
        </w:tabs>
        <w:spacing w:line="360" w:lineRule="auto"/>
        <w:ind w:right="-568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A27AD8" w:rsidRDefault="001275E9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</w:rPr>
        <w:t>VI</w:t>
      </w:r>
      <w:r w:rsidR="00A27AD8"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СПИСКИ НОТНОЙ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И МЕТОДИЧЕСКОЙ ЛИТЕРАТУРЫ</w:t>
      </w:r>
    </w:p>
    <w:p w:rsidR="00A27AD8" w:rsidRPr="002757AF" w:rsidRDefault="00A27AD8">
      <w:pPr>
        <w:pStyle w:val="Body1"/>
        <w:tabs>
          <w:tab w:val="left" w:pos="9360"/>
        </w:tabs>
        <w:spacing w:line="360" w:lineRule="auto"/>
        <w:ind w:left="720"/>
        <w:rPr>
          <w:rFonts w:ascii="Times New Roman" w:eastAsia="Helvetica" w:hAnsi="Times New Roman"/>
          <w:sz w:val="16"/>
          <w:szCs w:val="16"/>
          <w:lang w:val="ru-RU"/>
        </w:rPr>
      </w:pPr>
    </w:p>
    <w:p w:rsidR="00A27AD8" w:rsidRPr="002757AF" w:rsidRDefault="00E57187" w:rsidP="00E57187">
      <w:pPr>
        <w:pStyle w:val="Body1"/>
        <w:spacing w:line="360" w:lineRule="auto"/>
        <w:ind w:left="36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1.</w:t>
      </w:r>
      <w:r w:rsidR="001275E9" w:rsidRPr="002757AF">
        <w:rPr>
          <w:rFonts w:ascii="Times New Roman" w:eastAsia="Helvetica" w:hAnsi="Times New Roman"/>
          <w:b/>
          <w:sz w:val="28"/>
          <w:szCs w:val="28"/>
          <w:lang w:val="ru-RU"/>
        </w:rPr>
        <w:t>Список</w:t>
      </w:r>
      <w:r w:rsidR="007B34F6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нотной литературы</w:t>
      </w:r>
    </w:p>
    <w:p w:rsidR="00A27AD8" w:rsidRDefault="00A27AD8" w:rsidP="007B34F6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A27AD8" w:rsidRDefault="00A27AD8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</w:t>
      </w:r>
      <w:r w:rsidR="00E57187">
        <w:rPr>
          <w:rFonts w:ascii="Times New Roman" w:eastAsia="Helvetica" w:hAnsi="Times New Roman"/>
          <w:sz w:val="28"/>
          <w:szCs w:val="28"/>
          <w:lang w:val="ru-RU"/>
        </w:rPr>
        <w:t xml:space="preserve">н Л.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Песни.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 xml:space="preserve"> М., Музыка</w:t>
      </w:r>
      <w:r>
        <w:rPr>
          <w:rFonts w:ascii="Times New Roman" w:eastAsia="Helvetica" w:hAnsi="Times New Roman"/>
          <w:sz w:val="28"/>
          <w:szCs w:val="28"/>
          <w:lang w:val="ru-RU"/>
        </w:rPr>
        <w:t>, 1977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Булахов П.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Романсы и песни: / сост. Г. Гослова, М., Музы</w:t>
      </w:r>
      <w:r w:rsidR="001275E9">
        <w:rPr>
          <w:rFonts w:ascii="Times New Roman" w:eastAsia="Helvetica" w:hAnsi="Times New Roman"/>
          <w:sz w:val="28"/>
          <w:szCs w:val="28"/>
          <w:lang w:val="ru-RU"/>
        </w:rPr>
        <w:t>ка, 1969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Романсы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и песни. Полное собрание, том 4.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1976</w:t>
      </w:r>
    </w:p>
    <w:p w:rsidR="00A27AD8" w:rsidRDefault="00A27AD8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</w:t>
      </w:r>
      <w:r w:rsidR="00E57187"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Романсы и песни.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1968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Гурилев 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Избранные романсы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и песни.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Музыка,1980</w:t>
      </w:r>
    </w:p>
    <w:p w:rsidR="00A27AD8" w:rsidRDefault="00374974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Даргомыжский А.</w:t>
      </w:r>
      <w:r w:rsidR="00E5718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1971</w:t>
      </w:r>
    </w:p>
    <w:p w:rsidR="00A27AD8" w:rsidRDefault="00A27AD8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Кабалевский</w:t>
      </w:r>
      <w:r w:rsidR="00E57187">
        <w:rPr>
          <w:rFonts w:ascii="Times New Roman" w:eastAsia="Helvetica" w:hAnsi="Times New Roman"/>
          <w:sz w:val="28"/>
          <w:szCs w:val="28"/>
          <w:lang w:val="ru-RU"/>
        </w:rPr>
        <w:t xml:space="preserve"> Д.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Избранные романсы и песни.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1971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Избранные романсы.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1957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Песни.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1981</w:t>
      </w:r>
    </w:p>
    <w:p w:rsidR="00A27AD8" w:rsidRDefault="00A27AD8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Мовчан,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Музыка, 2006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Романсы.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1977</w:t>
      </w:r>
    </w:p>
    <w:p w:rsidR="00A27AD8" w:rsidRDefault="00A27AD8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и дуэты русских композиторов. СПб: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Композитор, 2012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Римский-Корсаков Н.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1969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Рубинштейн 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1972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Романсы и 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 1970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Романсы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1978</w:t>
      </w:r>
    </w:p>
    <w:p w:rsidR="00A27AD8" w:rsidRDefault="00A27AD8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Шопе</w:t>
      </w:r>
      <w:r w:rsidR="00E57187">
        <w:rPr>
          <w:rFonts w:ascii="Times New Roman" w:eastAsia="Helvetica" w:hAnsi="Times New Roman"/>
          <w:sz w:val="28"/>
          <w:szCs w:val="28"/>
          <w:lang w:val="ru-RU"/>
        </w:rPr>
        <w:t xml:space="preserve">н Ф. </w:t>
      </w:r>
      <w:r>
        <w:rPr>
          <w:rFonts w:ascii="Times New Roman" w:eastAsia="Helvetica" w:hAnsi="Times New Roman"/>
          <w:sz w:val="28"/>
          <w:szCs w:val="28"/>
          <w:lang w:val="ru-RU"/>
        </w:rPr>
        <w:t>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Песни на стихи Гете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1961</w:t>
      </w:r>
    </w:p>
    <w:p w:rsidR="00A27AD8" w:rsidRPr="00374974" w:rsidRDefault="00E57187" w:rsidP="00E57187">
      <w:pPr>
        <w:pStyle w:val="Body1"/>
        <w:numPr>
          <w:ilvl w:val="0"/>
          <w:numId w:val="13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Песни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ыка, 1969</w:t>
      </w:r>
    </w:p>
    <w:p w:rsidR="00A27AD8" w:rsidRDefault="001275E9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Сборники </w:t>
      </w:r>
      <w:r w:rsidR="00E60E19">
        <w:rPr>
          <w:rFonts w:ascii="Times New Roman" w:eastAsia="Helvetica" w:hAnsi="Times New Roman"/>
          <w:b/>
          <w:sz w:val="28"/>
          <w:szCs w:val="28"/>
          <w:lang w:val="ru-RU"/>
        </w:rPr>
        <w:t>для домры и балалайки</w:t>
      </w:r>
    </w:p>
    <w:p w:rsidR="00A27AD8" w:rsidRDefault="00A27AD8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Хрестоматия </w:t>
      </w:r>
      <w:r w:rsidR="00266249">
        <w:rPr>
          <w:rFonts w:ascii="Times New Roman" w:eastAsia="Helvetica" w:hAnsi="Times New Roman"/>
          <w:sz w:val="28"/>
          <w:szCs w:val="28"/>
          <w:lang w:val="ru-RU"/>
        </w:rPr>
        <w:t>домриста. Трехструнная домра. Издание 2. Сост. В.С. Чунина</w:t>
      </w:r>
      <w:r w:rsidR="004608C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/</w:t>
      </w:r>
      <w:r w:rsidR="004608C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66249">
        <w:rPr>
          <w:rFonts w:ascii="Times New Roman" w:eastAsia="Helvetica" w:hAnsi="Times New Roman"/>
          <w:sz w:val="28"/>
          <w:szCs w:val="28"/>
          <w:lang w:val="ru-RU"/>
        </w:rPr>
        <w:t>Москва «Музыка», 1986</w:t>
      </w:r>
    </w:p>
    <w:p w:rsidR="00A27AD8" w:rsidRDefault="00A27AD8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 </w:t>
      </w:r>
      <w:r w:rsidR="00266249">
        <w:rPr>
          <w:rFonts w:ascii="Times New Roman" w:eastAsia="Helvetica" w:hAnsi="Times New Roman"/>
          <w:sz w:val="28"/>
          <w:szCs w:val="28"/>
          <w:lang w:val="ru-RU"/>
        </w:rPr>
        <w:t>Педагогический репертуар домриста. Трехструнная домра. 3-5 классы ДМШ. Выпуск 2 / Москва «Музыка», 1977</w:t>
      </w:r>
    </w:p>
    <w:p w:rsidR="00A27AD8" w:rsidRDefault="00A27AD8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3. </w:t>
      </w:r>
      <w:r w:rsidR="00266249">
        <w:rPr>
          <w:rFonts w:ascii="Times New Roman" w:eastAsia="Helvetica" w:hAnsi="Times New Roman"/>
          <w:sz w:val="28"/>
          <w:szCs w:val="28"/>
          <w:lang w:val="ru-RU"/>
        </w:rPr>
        <w:t>В. Ефимов Музыкальные картинки. Пьесы для трехструнной домры и фортепиано/ Москва «Русское музыкальное товарищество», 2002</w:t>
      </w:r>
    </w:p>
    <w:p w:rsidR="00A27AD8" w:rsidRDefault="00A27AD8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4. </w:t>
      </w:r>
      <w:r w:rsidR="00266249">
        <w:rPr>
          <w:rFonts w:ascii="Times New Roman" w:eastAsia="Helvetica" w:hAnsi="Times New Roman"/>
          <w:sz w:val="28"/>
          <w:szCs w:val="28"/>
          <w:lang w:val="ru-RU"/>
        </w:rPr>
        <w:t>Пьесы для трехструнной домры и фортепиано. Старшие классы ДМШ/ Санкт-Петербург «Композитор», 1998</w:t>
      </w:r>
    </w:p>
    <w:p w:rsidR="00A27AD8" w:rsidRDefault="00A27AD8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5. </w:t>
      </w:r>
      <w:r w:rsidR="00266249" w:rsidRPr="00266249">
        <w:rPr>
          <w:rFonts w:ascii="Times New Roman" w:eastAsia="Helvetica" w:hAnsi="Times New Roman"/>
          <w:sz w:val="28"/>
          <w:szCs w:val="28"/>
          <w:lang w:val="ru-RU"/>
        </w:rPr>
        <w:t xml:space="preserve">Пьесы для трехструнной домры и фортепиано. </w:t>
      </w:r>
      <w:r w:rsidR="00266249">
        <w:rPr>
          <w:rFonts w:ascii="Times New Roman" w:eastAsia="Helvetica" w:hAnsi="Times New Roman"/>
          <w:sz w:val="28"/>
          <w:szCs w:val="28"/>
          <w:lang w:val="ru-RU"/>
        </w:rPr>
        <w:t>Тетрадь 2/</w:t>
      </w:r>
      <w:r w:rsidR="00266249" w:rsidRPr="00266249">
        <w:rPr>
          <w:rFonts w:ascii="Times New Roman" w:eastAsia="Helvetica" w:hAnsi="Times New Roman"/>
          <w:sz w:val="28"/>
          <w:szCs w:val="28"/>
          <w:lang w:val="ru-RU"/>
        </w:rPr>
        <w:t>Санкт-Петербург «Композитор», 1998</w:t>
      </w:r>
    </w:p>
    <w:p w:rsidR="00266249" w:rsidRDefault="00266249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6. А.С. Илюхин Самоучитель игры на балалайке/ Москва «Музыка», 1975</w:t>
      </w:r>
    </w:p>
    <w:p w:rsidR="00266249" w:rsidRDefault="00266249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7. В. Чунин</w:t>
      </w:r>
      <w:r w:rsidR="00F26A4D">
        <w:rPr>
          <w:rFonts w:ascii="Times New Roman" w:eastAsia="Helvetica" w:hAnsi="Times New Roman"/>
          <w:sz w:val="28"/>
          <w:szCs w:val="28"/>
          <w:lang w:val="ru-RU"/>
        </w:rPr>
        <w:t xml:space="preserve"> Школа игры на трехструнной домре/ Москва «Советский композитор», 1986</w:t>
      </w:r>
    </w:p>
    <w:p w:rsidR="00F26A4D" w:rsidRDefault="00F26A4D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8.Хрестоматия домриста. Трехструнная домра. 4-5 классы. Издание 2. Сост. В.М Евдокимова/ Москва «Музыка», 1986</w:t>
      </w:r>
    </w:p>
    <w:p w:rsidR="00F26A4D" w:rsidRDefault="00F26A4D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9. Хрестоматия балалаечника. 4-5 классы/ Москва «Музыка», 1986</w:t>
      </w:r>
    </w:p>
    <w:p w:rsidR="00F26A4D" w:rsidRDefault="00F26A4D" w:rsidP="004608C4">
      <w:pPr>
        <w:pStyle w:val="Body1"/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10. А. Дорожкин Самоучитель игры на балалайке/ Москва «Музыка», 1978</w:t>
      </w:r>
    </w:p>
    <w:p w:rsidR="009D72B0" w:rsidRDefault="009D72B0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2757AF" w:rsidRDefault="002757AF">
      <w:pPr>
        <w:pStyle w:val="Body1"/>
        <w:spacing w:line="360" w:lineRule="auto"/>
        <w:jc w:val="center"/>
        <w:rPr>
          <w:rFonts w:ascii="Times New Roman" w:eastAsia="Helvetica" w:hAnsi="Times New Roman"/>
          <w:b/>
          <w:iCs/>
          <w:sz w:val="28"/>
          <w:szCs w:val="28"/>
          <w:lang w:val="ru-RU"/>
        </w:rPr>
      </w:pPr>
      <w:r w:rsidRPr="002757AF">
        <w:rPr>
          <w:rFonts w:ascii="Times New Roman" w:eastAsia="Helvetica" w:hAnsi="Times New Roman"/>
          <w:b/>
          <w:iCs/>
          <w:sz w:val="28"/>
          <w:szCs w:val="28"/>
          <w:lang w:val="ru-RU"/>
        </w:rPr>
        <w:t xml:space="preserve">2. </w:t>
      </w:r>
      <w:r w:rsidR="009D72B0" w:rsidRPr="002757AF">
        <w:rPr>
          <w:rFonts w:ascii="Times New Roman" w:eastAsia="Helvetica" w:hAnsi="Times New Roman"/>
          <w:b/>
          <w:iCs/>
          <w:sz w:val="28"/>
          <w:szCs w:val="28"/>
          <w:lang w:val="ru-RU"/>
        </w:rPr>
        <w:t>Список</w:t>
      </w:r>
      <w:r w:rsidR="00A27AD8" w:rsidRPr="002757AF">
        <w:rPr>
          <w:rFonts w:ascii="Times New Roman" w:eastAsia="Helvetica" w:hAnsi="Times New Roman"/>
          <w:b/>
          <w:iCs/>
          <w:sz w:val="28"/>
          <w:szCs w:val="28"/>
          <w:lang w:val="ru-RU"/>
        </w:rPr>
        <w:t xml:space="preserve"> методической литературы</w:t>
      </w:r>
    </w:p>
    <w:p w:rsidR="00A27AD8" w:rsidRDefault="00F26A4D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1. Брыкина Г.</w:t>
      </w:r>
      <w:r w:rsidR="007B34F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Особенности работы пианиста-концертмейстера </w:t>
      </w:r>
      <w:r w:rsidR="007B34F6">
        <w:rPr>
          <w:rFonts w:ascii="Times New Roman" w:eastAsia="Helvetica" w:hAnsi="Times New Roman"/>
          <w:sz w:val="28"/>
          <w:szCs w:val="28"/>
          <w:lang w:val="ru-RU"/>
        </w:rPr>
        <w:t>с виолончельным репертуаром /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Фортепиано</w:t>
      </w:r>
      <w:r w:rsidR="007B34F6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,</w:t>
      </w:r>
      <w:r w:rsidR="007B34F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1999, </w:t>
      </w:r>
      <w:r w:rsidR="00A27AD8">
        <w:rPr>
          <w:rFonts w:ascii="Times New Roman" w:eastAsia="Helvetica" w:hAnsi="Times New Roman"/>
          <w:sz w:val="28"/>
          <w:szCs w:val="28"/>
        </w:rPr>
        <w:t>N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2</w:t>
      </w:r>
    </w:p>
    <w:p w:rsidR="00A27AD8" w:rsidRDefault="00A27AD8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2. Визная И., Геталова О. Аккомпанемент /изд. Композитор, СПб, 2009</w:t>
      </w:r>
    </w:p>
    <w:p w:rsidR="00A27AD8" w:rsidRDefault="00F26A4D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3. Живов Л.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Default="00F26A4D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4. Живов Л.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>Работа в концертмейстерском классе над пушкинскими романсами М.Гл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инки / О работе концертмейстера.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346093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5. Крючков Н.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Искусство акком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панемента как предмет обучения.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Л., 1961</w:t>
      </w:r>
    </w:p>
    <w:p w:rsidR="00A27AD8" w:rsidRDefault="00346093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6. Кубанцева Е.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Изд. центр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Академия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</w:p>
    <w:p w:rsidR="00A27AD8" w:rsidRDefault="00346093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7. Кубанцева Е.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Методика работы над ф</w:t>
      </w:r>
      <w:r w:rsidR="00F26A4D">
        <w:rPr>
          <w:rFonts w:ascii="Times New Roman" w:eastAsia="Helvetica" w:hAnsi="Times New Roman"/>
          <w:sz w:val="28"/>
          <w:szCs w:val="28"/>
          <w:lang w:val="ru-RU"/>
        </w:rPr>
        <w:t>ортепианной партией пианиста-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мейстера / Музыка в школе, 2001: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№ 4</w:t>
      </w:r>
    </w:p>
    <w:p w:rsidR="00A27AD8" w:rsidRDefault="00F26A4D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8. Люблинский А.</w:t>
      </w:r>
      <w:r w:rsidR="003460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Теория и практика аккомпанемента: методологические основы / Л., Музыка,1972</w:t>
      </w:r>
    </w:p>
    <w:p w:rsidR="00A27AD8" w:rsidRDefault="00346093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9. Подольская В.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Развитие навыков аккомпанемента с листа / О работе </w:t>
      </w:r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онцертмейстера.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F26A4D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10. Савельева М.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ab/>
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музыкального образования, вып.3.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Музыка,1991</w:t>
      </w:r>
    </w:p>
    <w:p w:rsidR="00A27AD8" w:rsidRDefault="00A27AD8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11. Смирнова </w:t>
      </w:r>
      <w:r w:rsidR="00F26A4D">
        <w:rPr>
          <w:rFonts w:ascii="Times New Roman" w:eastAsia="Helvetica" w:hAnsi="Times New Roman"/>
          <w:sz w:val="28"/>
          <w:szCs w:val="28"/>
          <w:lang w:val="ru-RU"/>
        </w:rPr>
        <w:t>М.</w:t>
      </w:r>
      <w:r w:rsidR="00F26A4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F26A4D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12. Шендерович Е.</w:t>
      </w:r>
      <w:r w:rsidR="003460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Об искусстве аккомпанемен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та.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1969, №4</w:t>
      </w:r>
    </w:p>
    <w:p w:rsidR="00A27AD8" w:rsidRDefault="00F26A4D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13. Шендерович Е.</w:t>
      </w:r>
      <w:r w:rsidR="003460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В концертмейстерском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классе. Размышления педагога.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</w:t>
      </w:r>
      <w:r w:rsidR="003460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1996</w:t>
      </w:r>
    </w:p>
    <w:p w:rsidR="00A27AD8" w:rsidRPr="009D72B0" w:rsidRDefault="00346093" w:rsidP="00346093">
      <w:pPr>
        <w:pStyle w:val="Body1"/>
        <w:tabs>
          <w:tab w:val="left" w:pos="1134"/>
        </w:tabs>
        <w:spacing w:line="360" w:lineRule="auto"/>
        <w:ind w:right="-568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14. Чачава В.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Искусство концертмейстерства. СПб, Композитор, 2007</w:t>
      </w:r>
    </w:p>
    <w:sectPr w:rsidR="00A27AD8" w:rsidRPr="009D72B0" w:rsidSect="00441C9F">
      <w:footerReference w:type="default" r:id="rId8"/>
      <w:pgSz w:w="11906" w:h="16838"/>
      <w:pgMar w:top="1410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F5" w:rsidRDefault="00E808F5">
      <w:r>
        <w:separator/>
      </w:r>
    </w:p>
  </w:endnote>
  <w:endnote w:type="continuationSeparator" w:id="1">
    <w:p w:rsidR="00E808F5" w:rsidRDefault="00E8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727"/>
      <w:docPartObj>
        <w:docPartGallery w:val="Page Numbers (Bottom of Page)"/>
        <w:docPartUnique/>
      </w:docPartObj>
    </w:sdtPr>
    <w:sdtContent>
      <w:p w:rsidR="00E57187" w:rsidRDefault="0087334B">
        <w:pPr>
          <w:pStyle w:val="ae"/>
          <w:jc w:val="center"/>
        </w:pPr>
        <w:fldSimple w:instr=" PAGE   \* MERGEFORMAT ">
          <w:r w:rsidR="004915D3">
            <w:rPr>
              <w:noProof/>
            </w:rPr>
            <w:t>22</w:t>
          </w:r>
        </w:fldSimple>
      </w:p>
    </w:sdtContent>
  </w:sdt>
  <w:p w:rsidR="00E57187" w:rsidRDefault="00E5718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F5" w:rsidRDefault="00E808F5">
      <w:r>
        <w:separator/>
      </w:r>
    </w:p>
  </w:footnote>
  <w:footnote w:type="continuationSeparator" w:id="1">
    <w:p w:rsidR="00E808F5" w:rsidRDefault="00E80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2FB2287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 w:val="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ECA059C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 w:val="0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C6B6C12"/>
    <w:multiLevelType w:val="hybridMultilevel"/>
    <w:tmpl w:val="5244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47ED"/>
    <w:rsid w:val="0000194F"/>
    <w:rsid w:val="00022749"/>
    <w:rsid w:val="00024A03"/>
    <w:rsid w:val="00046153"/>
    <w:rsid w:val="00051B88"/>
    <w:rsid w:val="00086E78"/>
    <w:rsid w:val="00095FA6"/>
    <w:rsid w:val="000F5A5A"/>
    <w:rsid w:val="00112239"/>
    <w:rsid w:val="00112C2A"/>
    <w:rsid w:val="001275E9"/>
    <w:rsid w:val="001754E0"/>
    <w:rsid w:val="001A5954"/>
    <w:rsid w:val="001D3AA8"/>
    <w:rsid w:val="001D7E9B"/>
    <w:rsid w:val="002033C9"/>
    <w:rsid w:val="0023526B"/>
    <w:rsid w:val="00266249"/>
    <w:rsid w:val="00270BBC"/>
    <w:rsid w:val="002757AF"/>
    <w:rsid w:val="00280229"/>
    <w:rsid w:val="00286233"/>
    <w:rsid w:val="002963BB"/>
    <w:rsid w:val="002B2420"/>
    <w:rsid w:val="002D71AE"/>
    <w:rsid w:val="0033047A"/>
    <w:rsid w:val="00346093"/>
    <w:rsid w:val="00357FED"/>
    <w:rsid w:val="00373D6A"/>
    <w:rsid w:val="00374974"/>
    <w:rsid w:val="00377197"/>
    <w:rsid w:val="003D4433"/>
    <w:rsid w:val="003E77BF"/>
    <w:rsid w:val="003E7CAF"/>
    <w:rsid w:val="003F2279"/>
    <w:rsid w:val="003F28AA"/>
    <w:rsid w:val="00403879"/>
    <w:rsid w:val="00405BBE"/>
    <w:rsid w:val="004173F6"/>
    <w:rsid w:val="004302B5"/>
    <w:rsid w:val="00441C9F"/>
    <w:rsid w:val="00451E2C"/>
    <w:rsid w:val="004608C4"/>
    <w:rsid w:val="004915D3"/>
    <w:rsid w:val="004E2795"/>
    <w:rsid w:val="004F7FF4"/>
    <w:rsid w:val="00573A62"/>
    <w:rsid w:val="00576438"/>
    <w:rsid w:val="00583471"/>
    <w:rsid w:val="005B79DD"/>
    <w:rsid w:val="006318B6"/>
    <w:rsid w:val="00674DC0"/>
    <w:rsid w:val="006A5556"/>
    <w:rsid w:val="006C7FCF"/>
    <w:rsid w:val="007147ED"/>
    <w:rsid w:val="00715CF7"/>
    <w:rsid w:val="00721308"/>
    <w:rsid w:val="00727F0A"/>
    <w:rsid w:val="00732E84"/>
    <w:rsid w:val="00733A00"/>
    <w:rsid w:val="0074028A"/>
    <w:rsid w:val="0078675D"/>
    <w:rsid w:val="00792944"/>
    <w:rsid w:val="007A086B"/>
    <w:rsid w:val="007A327C"/>
    <w:rsid w:val="007B34F6"/>
    <w:rsid w:val="00803826"/>
    <w:rsid w:val="00805DC8"/>
    <w:rsid w:val="00824215"/>
    <w:rsid w:val="008419F7"/>
    <w:rsid w:val="0084229A"/>
    <w:rsid w:val="0087334B"/>
    <w:rsid w:val="00882650"/>
    <w:rsid w:val="008E1915"/>
    <w:rsid w:val="00911DFA"/>
    <w:rsid w:val="00931597"/>
    <w:rsid w:val="00965D05"/>
    <w:rsid w:val="009A2FAA"/>
    <w:rsid w:val="009C7124"/>
    <w:rsid w:val="009D72B0"/>
    <w:rsid w:val="00A00186"/>
    <w:rsid w:val="00A27AD8"/>
    <w:rsid w:val="00A60412"/>
    <w:rsid w:val="00A71BE2"/>
    <w:rsid w:val="00A75C78"/>
    <w:rsid w:val="00A76A0D"/>
    <w:rsid w:val="00A84174"/>
    <w:rsid w:val="00A84F52"/>
    <w:rsid w:val="00A9687A"/>
    <w:rsid w:val="00AE08E2"/>
    <w:rsid w:val="00AF453B"/>
    <w:rsid w:val="00AF7406"/>
    <w:rsid w:val="00B338EF"/>
    <w:rsid w:val="00B35BA3"/>
    <w:rsid w:val="00B37F67"/>
    <w:rsid w:val="00B511BA"/>
    <w:rsid w:val="00B63475"/>
    <w:rsid w:val="00B73E76"/>
    <w:rsid w:val="00B81A60"/>
    <w:rsid w:val="00B81BE6"/>
    <w:rsid w:val="00C112DA"/>
    <w:rsid w:val="00C23E94"/>
    <w:rsid w:val="00C4286D"/>
    <w:rsid w:val="00C868B1"/>
    <w:rsid w:val="00CC7E34"/>
    <w:rsid w:val="00CE3DE1"/>
    <w:rsid w:val="00CF178E"/>
    <w:rsid w:val="00CF7E8C"/>
    <w:rsid w:val="00D03335"/>
    <w:rsid w:val="00D179E8"/>
    <w:rsid w:val="00D44929"/>
    <w:rsid w:val="00D621E7"/>
    <w:rsid w:val="00DF6321"/>
    <w:rsid w:val="00E33C0D"/>
    <w:rsid w:val="00E57187"/>
    <w:rsid w:val="00E60E19"/>
    <w:rsid w:val="00E60E62"/>
    <w:rsid w:val="00E67486"/>
    <w:rsid w:val="00E808F5"/>
    <w:rsid w:val="00E80CC0"/>
    <w:rsid w:val="00EB530E"/>
    <w:rsid w:val="00EE577E"/>
    <w:rsid w:val="00EF56F8"/>
    <w:rsid w:val="00F0296A"/>
    <w:rsid w:val="00F05A57"/>
    <w:rsid w:val="00F1321E"/>
    <w:rsid w:val="00F26A4D"/>
    <w:rsid w:val="00F36550"/>
    <w:rsid w:val="00F4373D"/>
    <w:rsid w:val="00F83012"/>
    <w:rsid w:val="00F90FE0"/>
    <w:rsid w:val="00F92F4A"/>
    <w:rsid w:val="00F97C45"/>
    <w:rsid w:val="00FA2D4D"/>
    <w:rsid w:val="00FC781B"/>
    <w:rsid w:val="00FF1577"/>
    <w:rsid w:val="00FF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64D21-808A-40A1-9D66-AFB158F1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22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42</cp:revision>
  <cp:lastPrinted>2018-06-27T09:27:00Z</cp:lastPrinted>
  <dcterms:created xsi:type="dcterms:W3CDTF">2013-02-11T11:46:00Z</dcterms:created>
  <dcterms:modified xsi:type="dcterms:W3CDTF">2024-02-02T09:21:00Z</dcterms:modified>
</cp:coreProperties>
</file>