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19" w:rsidRDefault="00B3451B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1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1465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07" t="25893" r="2464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CF4719">
        <w:rPr>
          <w:rFonts w:ascii="Times New Roman" w:hAnsi="Times New Roman"/>
          <w:b/>
          <w:sz w:val="52"/>
          <w:szCs w:val="52"/>
        </w:rPr>
        <w:t>ПРОГРАММА ВОСПИТАНИЯ</w:t>
      </w: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2020-2025гг.</w:t>
      </w: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B3451B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1E6E4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A879DB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451B" w:rsidRDefault="00B3451B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B3451B" w:rsidRDefault="00B3451B" w:rsidP="00B3451B">
      <w:pPr>
        <w:jc w:val="center"/>
        <w:rPr>
          <w:szCs w:val="20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3451B" w:rsidRPr="00EE54AC" w:rsidRDefault="00B3451B" w:rsidP="0052080B">
      <w:pPr>
        <w:pStyle w:val="a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AE2" w:rsidRPr="00EE54AC" w:rsidRDefault="006D5AE2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6D5AE2" w:rsidRPr="00EE54AC" w:rsidRDefault="006D5AE2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>В центре программы воспитания Муниципального бюджетного общеобразовательного учреждения   «Кочелаевская СОШ»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F4719" w:rsidRPr="00EE54AC" w:rsidRDefault="00CF4719" w:rsidP="0052080B">
      <w:pPr>
        <w:wordWrap/>
        <w:outlineLvl w:val="0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CF4719" w:rsidRPr="00EE54AC" w:rsidRDefault="00173A70" w:rsidP="0052080B">
      <w:pPr>
        <w:wordWrap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 </w:t>
      </w:r>
    </w:p>
    <w:p w:rsidR="00CF4719" w:rsidRPr="00EE54AC" w:rsidRDefault="00110859" w:rsidP="0052080B">
      <w:pPr>
        <w:wordWrap/>
        <w:textAlignment w:val="baseline"/>
        <w:outlineLvl w:val="0"/>
        <w:rPr>
          <w:rFonts w:ascii="inherit" w:hAnsi="inherit"/>
          <w:kern w:val="0"/>
          <w:sz w:val="28"/>
          <w:szCs w:val="28"/>
          <w:lang w:val="ru-RU" w:eastAsia="ru-RU"/>
        </w:rPr>
      </w:pPr>
      <w:r w:rsidRPr="00EE54AC">
        <w:rPr>
          <w:rFonts w:ascii="inherit" w:hAnsi="inherit"/>
          <w:sz w:val="28"/>
          <w:szCs w:val="28"/>
          <w:lang w:val="ru-RU" w:eastAsia="ru-RU"/>
        </w:rPr>
        <w:t xml:space="preserve">     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МБОУ  </w:t>
      </w:r>
      <w:r w:rsidR="00173A70" w:rsidRPr="00EE54AC">
        <w:rPr>
          <w:rFonts w:ascii="inherit" w:hAnsi="inherit" w:hint="eastAsia"/>
          <w:sz w:val="28"/>
          <w:szCs w:val="28"/>
          <w:lang w:val="ru-RU" w:eastAsia="ru-RU"/>
        </w:rPr>
        <w:t>«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Кочелаевская </w:t>
      </w:r>
      <w:r w:rsidR="00F11D8B" w:rsidRPr="00EE54AC">
        <w:rPr>
          <w:rFonts w:ascii="inherit" w:hAnsi="inherit"/>
          <w:sz w:val="28"/>
          <w:szCs w:val="28"/>
          <w:lang w:val="ru-RU" w:eastAsia="ru-RU"/>
        </w:rPr>
        <w:t xml:space="preserve">СОШ» </w:t>
      </w:r>
      <w:r w:rsidR="00CF4719" w:rsidRPr="00EE54AC">
        <w:rPr>
          <w:rFonts w:ascii="inherit" w:hAnsi="inherit"/>
          <w:sz w:val="28"/>
          <w:szCs w:val="28"/>
          <w:lang w:val="ru-RU" w:eastAsia="ru-RU"/>
        </w:rPr>
        <w:t xml:space="preserve"> - это  сельская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 </w:t>
      </w:r>
      <w:r w:rsidR="00F11D8B" w:rsidRPr="00EE54AC">
        <w:rPr>
          <w:rFonts w:ascii="inherit" w:hAnsi="inherit"/>
          <w:sz w:val="28"/>
          <w:szCs w:val="28"/>
          <w:lang w:val="ru-RU" w:eastAsia="ru-RU"/>
        </w:rPr>
        <w:t>школа, в</w:t>
      </w:r>
      <w:r w:rsidR="00CF4719" w:rsidRPr="00EE54AC">
        <w:rPr>
          <w:rFonts w:ascii="inherit" w:hAnsi="inherit"/>
          <w:sz w:val="28"/>
          <w:szCs w:val="28"/>
          <w:lang w:val="ru-RU" w:eastAsia="ru-RU"/>
        </w:rPr>
        <w:t xml:space="preserve"> ней обучаются менее ста учащихся. 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proofErr w:type="spellStart"/>
      <w:r w:rsidRPr="00EE54AC">
        <w:rPr>
          <w:rFonts w:ascii="inherit" w:hAnsi="inherit"/>
          <w:sz w:val="28"/>
          <w:szCs w:val="28"/>
          <w:lang w:val="ru-RU" w:eastAsia="ru-RU"/>
        </w:rPr>
        <w:t>Социокультурная</w:t>
      </w:r>
      <w:proofErr w:type="spellEnd"/>
      <w:r w:rsidRPr="00EE54AC">
        <w:rPr>
          <w:rFonts w:ascii="inherit" w:hAnsi="inherit"/>
          <w:sz w:val="28"/>
          <w:szCs w:val="28"/>
          <w:lang w:val="ru-RU" w:eastAsia="ru-RU"/>
        </w:rPr>
        <w:t xml:space="preserve"> среда </w:t>
      </w:r>
      <w:r w:rsidR="00110859" w:rsidRPr="00EE54AC">
        <w:rPr>
          <w:rFonts w:ascii="inherit" w:hAnsi="inherit"/>
          <w:sz w:val="28"/>
          <w:szCs w:val="28"/>
          <w:lang w:val="ru-RU" w:eastAsia="ru-RU"/>
        </w:rPr>
        <w:t xml:space="preserve">села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 более консервативна и традиционна</w:t>
      </w:r>
      <w:r w:rsidRPr="00EE54AC">
        <w:rPr>
          <w:rFonts w:ascii="inherit" w:hAnsi="inherit"/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Сельская природная среда естественна и приближена к людям. </w:t>
      </w:r>
      <w:r w:rsidRPr="00EE54AC">
        <w:rPr>
          <w:rFonts w:ascii="inherit" w:hAnsi="inherit" w:hint="eastAsia"/>
          <w:sz w:val="28"/>
          <w:szCs w:val="28"/>
          <w:lang w:val="ru-RU" w:eastAsia="ru-RU"/>
        </w:rPr>
        <w:t>Н</w:t>
      </w:r>
      <w:r w:rsidRPr="00EE54AC">
        <w:rPr>
          <w:rFonts w:ascii="inherit" w:hAnsi="inherit"/>
          <w:sz w:val="28"/>
          <w:szCs w:val="28"/>
          <w:lang w:val="ru-RU" w:eastAsia="ru-RU"/>
        </w:rPr>
        <w:t>аш  школьник воспринимает природу как естественную среду собственного обитания.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r w:rsidRPr="00EE54AC">
        <w:rPr>
          <w:rFonts w:ascii="inherit" w:hAnsi="inherit"/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173A70" w:rsidRPr="00EE54AC">
        <w:rPr>
          <w:rFonts w:ascii="inherit" w:hAnsi="inherit"/>
          <w:kern w:val="0"/>
          <w:sz w:val="28"/>
          <w:szCs w:val="28"/>
          <w:lang w:val="ru-RU" w:eastAsia="ru-RU"/>
        </w:rPr>
        <w:t xml:space="preserve">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r w:rsidRPr="00EE54AC">
        <w:rPr>
          <w:rFonts w:ascii="inherit" w:hAnsi="inherit"/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CF4719" w:rsidRPr="00EE54AC" w:rsidRDefault="00CF4719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 w:rsidRPr="00EE54AC"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9945A7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/>
        </w:rPr>
      </w:pPr>
      <w:r w:rsidRPr="00EE54AC"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школа сотрудничает  </w:t>
      </w:r>
      <w:r w:rsidRPr="00EE54AC">
        <w:rPr>
          <w:rFonts w:eastAsia="Calibri"/>
          <w:color w:val="000000"/>
          <w:sz w:val="28"/>
          <w:szCs w:val="28"/>
          <w:lang w:val="ru-RU"/>
        </w:rPr>
        <w:t xml:space="preserve">с </w:t>
      </w:r>
      <w:r w:rsidR="00110859" w:rsidRPr="00EE54AC">
        <w:rPr>
          <w:rFonts w:eastAsia="Calibri"/>
          <w:color w:val="000000"/>
          <w:sz w:val="28"/>
          <w:szCs w:val="28"/>
          <w:lang w:val="ru-RU"/>
        </w:rPr>
        <w:t>Цент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р</w:t>
      </w:r>
      <w:r w:rsidR="00110859" w:rsidRPr="00EE54AC">
        <w:rPr>
          <w:rFonts w:eastAsia="Calibri"/>
          <w:color w:val="000000"/>
          <w:sz w:val="28"/>
          <w:szCs w:val="28"/>
          <w:lang w:val="ru-RU"/>
        </w:rPr>
        <w:t>о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м Русской культуры </w:t>
      </w:r>
      <w:proofErr w:type="spellStart"/>
      <w:r w:rsidR="003D325C" w:rsidRPr="00EE54AC">
        <w:rPr>
          <w:rFonts w:eastAsia="Calibri"/>
          <w:color w:val="000000"/>
          <w:sz w:val="28"/>
          <w:szCs w:val="28"/>
          <w:lang w:val="ru-RU"/>
        </w:rPr>
        <w:t>им.Ф.В.Сычкова</w:t>
      </w:r>
      <w:proofErr w:type="spellEnd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 xml:space="preserve"> культуры</w:t>
      </w:r>
      <w:proofErr w:type="gramStart"/>
      <w:r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>,</w:t>
      </w:r>
      <w:proofErr w:type="gramEnd"/>
      <w:r w:rsidRPr="00EE54AC">
        <w:rPr>
          <w:rFonts w:eastAsia="Calibri"/>
          <w:color w:val="000000"/>
          <w:sz w:val="28"/>
          <w:szCs w:val="28"/>
          <w:lang w:val="ru-RU"/>
        </w:rPr>
        <w:t xml:space="preserve"> администрацией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 w:rsidRPr="00EE54AC">
        <w:rPr>
          <w:rFonts w:eastAsia="Calibri"/>
          <w:color w:val="000000"/>
          <w:sz w:val="28"/>
          <w:szCs w:val="28"/>
          <w:lang w:val="ru-RU"/>
        </w:rPr>
        <w:t>,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color w:val="000000"/>
          <w:sz w:val="28"/>
          <w:szCs w:val="28"/>
          <w:lang w:val="ru-RU"/>
        </w:rPr>
        <w:t>КДН и ЗП, ПДН ОВД</w:t>
      </w:r>
      <w:r w:rsidR="003D325C" w:rsidRPr="00EE54AC">
        <w:rPr>
          <w:color w:val="000000"/>
          <w:sz w:val="28"/>
          <w:szCs w:val="28"/>
          <w:lang w:val="ru-RU"/>
        </w:rPr>
        <w:t xml:space="preserve"> </w:t>
      </w:r>
      <w:r w:rsidR="009945A7" w:rsidRPr="00EE54AC">
        <w:rPr>
          <w:color w:val="000000"/>
          <w:sz w:val="28"/>
          <w:szCs w:val="28"/>
          <w:lang w:val="ru-RU"/>
        </w:rPr>
        <w:t>Ковылкинского</w:t>
      </w:r>
      <w:r w:rsidRPr="00EE54AC">
        <w:rPr>
          <w:color w:val="000000"/>
          <w:sz w:val="28"/>
          <w:szCs w:val="28"/>
          <w:lang w:val="ru-RU"/>
        </w:rPr>
        <w:t xml:space="preserve"> района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филиалом Центральной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 библиотек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.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lastRenderedPageBreak/>
        <w:t>Обучающиеся школы активно п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>ринима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ют </w:t>
      </w:r>
      <w:r w:rsidRPr="00EE54AC">
        <w:rPr>
          <w:rFonts w:eastAsia="Calibri"/>
          <w:color w:val="000000"/>
          <w:sz w:val="28"/>
          <w:szCs w:val="28"/>
          <w:lang w:val="ru-RU"/>
        </w:rPr>
        <w:t>участие в проектах, конкурсах и мероприятиях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проводимых на местном уровне,</w:t>
      </w:r>
      <w:r w:rsidR="00A879D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так и на </w:t>
      </w:r>
      <w:proofErr w:type="spellStart"/>
      <w:r w:rsidR="003D325C" w:rsidRPr="00EE54AC">
        <w:rPr>
          <w:rFonts w:eastAsia="Calibri"/>
          <w:color w:val="000000"/>
          <w:sz w:val="28"/>
          <w:szCs w:val="28"/>
          <w:lang w:val="ru-RU"/>
        </w:rPr>
        <w:t>мунициальном</w:t>
      </w:r>
      <w:proofErr w:type="spellEnd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и республиканском </w:t>
      </w:r>
      <w:r w:rsidR="009945A7" w:rsidRPr="00EE54AC">
        <w:rPr>
          <w:color w:val="000000"/>
          <w:sz w:val="28"/>
          <w:szCs w:val="28"/>
          <w:lang w:val="ru-RU"/>
        </w:rPr>
        <w:t>.</w:t>
      </w:r>
    </w:p>
    <w:p w:rsidR="00503733" w:rsidRPr="00EE54AC" w:rsidRDefault="00CF4719" w:rsidP="0052080B">
      <w:pPr>
        <w:wordWrap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E54AC">
        <w:rPr>
          <w:rFonts w:eastAsia="Calibri"/>
          <w:color w:val="000000"/>
          <w:sz w:val="28"/>
          <w:szCs w:val="28"/>
          <w:lang w:val="ru-RU"/>
        </w:rPr>
        <w:t xml:space="preserve">    В школе функционируют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отряд правоохранительной направленности «Закон и порядок», 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ДЮП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Пламя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», ПДД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Юные инспекторы движения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», Д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Ш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О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Очаг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</w:t>
      </w:r>
      <w:proofErr w:type="gramStart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>.</w:t>
      </w:r>
      <w:proofErr w:type="gramEnd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A879DB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A879DB" w:rsidRDefault="00A879DB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Процесс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воспитания основывается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на следующих принципах взаимодействия педагогов и школьников: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EE54AC">
        <w:rPr>
          <w:iCs/>
          <w:color w:val="000000"/>
          <w:w w:val="0"/>
          <w:sz w:val="28"/>
          <w:szCs w:val="28"/>
          <w:lang w:val="ru-RU"/>
        </w:rPr>
        <w:t xml:space="preserve">- ориентир на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создание психологически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которые объединяют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детей и педагогов содержательными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событиями, позитивными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эмоциями и доверительными отношениями друг к другу;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r w:rsidR="00895E29" w:rsidRPr="00EE54AC">
        <w:rPr>
          <w:iCs/>
          <w:color w:val="000000"/>
          <w:w w:val="0"/>
          <w:sz w:val="28"/>
          <w:szCs w:val="28"/>
          <w:lang w:val="ru-RU"/>
        </w:rPr>
        <w:t>не шаблонность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/>
        </w:rPr>
        <w:t xml:space="preserve">  - ключевые общешкольные дела, </w:t>
      </w:r>
      <w:r w:rsidRPr="00EE54AC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</w:t>
      </w:r>
      <w:r w:rsidR="00895E29" w:rsidRPr="00EE54AC">
        <w:rPr>
          <w:color w:val="000000"/>
          <w:sz w:val="28"/>
          <w:szCs w:val="28"/>
          <w:lang w:val="ru-RU" w:eastAsia="ru-RU"/>
        </w:rPr>
        <w:t>анализ результатов</w:t>
      </w:r>
      <w:r w:rsidR="00753675" w:rsidRPr="00EE54AC">
        <w:rPr>
          <w:color w:val="000000"/>
          <w:sz w:val="28"/>
          <w:szCs w:val="28"/>
          <w:lang w:val="ru-RU" w:eastAsia="ru-RU"/>
        </w:rPr>
        <w:t xml:space="preserve">  </w:t>
      </w:r>
      <w:r w:rsidRPr="00EE54AC">
        <w:rPr>
          <w:color w:val="000000"/>
          <w:sz w:val="28"/>
          <w:szCs w:val="28"/>
          <w:lang w:val="ru-RU" w:eastAsia="ru-RU"/>
        </w:rPr>
        <w:t>каждого ключевого дела и большинства используемых для воспитания других совместных дел педагогов и школьников;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ориентирование</w:t>
      </w:r>
      <w:r w:rsidR="00753675" w:rsidRPr="00EE54AC">
        <w:rPr>
          <w:color w:val="000000"/>
          <w:sz w:val="28"/>
          <w:szCs w:val="28"/>
          <w:lang w:val="ru-RU" w:eastAsia="ru-RU"/>
        </w:rPr>
        <w:t xml:space="preserve"> </w:t>
      </w:r>
      <w:r w:rsidRPr="00EE54AC">
        <w:rPr>
          <w:color w:val="000000"/>
          <w:sz w:val="28"/>
          <w:szCs w:val="28"/>
          <w:lang w:val="ru-RU" w:eastAsia="ru-RU"/>
        </w:rPr>
        <w:t xml:space="preserve">педагогов школы на формирование коллективов в рамках школьных классов, кружков, студий, секций и иных детских объединений, на </w:t>
      </w:r>
      <w:r w:rsidRPr="00EE54AC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</w:t>
      </w:r>
      <w:r w:rsidRPr="00EE54AC">
        <w:rPr>
          <w:sz w:val="28"/>
          <w:szCs w:val="28"/>
          <w:lang w:val="ru-RU" w:eastAsia="ru-RU"/>
        </w:rPr>
        <w:t xml:space="preserve">явление </w:t>
      </w:r>
      <w:r w:rsidRPr="00EE54AC">
        <w:rPr>
          <w:color w:val="000000"/>
          <w:sz w:val="28"/>
          <w:szCs w:val="28"/>
          <w:lang w:val="ru-RU" w:eastAsia="ru-RU"/>
        </w:rPr>
        <w:t xml:space="preserve">ключевой фигурой воспитания в </w:t>
      </w:r>
      <w:r w:rsidR="00895E29" w:rsidRPr="00EE54AC">
        <w:rPr>
          <w:color w:val="000000"/>
          <w:sz w:val="28"/>
          <w:szCs w:val="28"/>
          <w:lang w:val="ru-RU" w:eastAsia="ru-RU"/>
        </w:rPr>
        <w:t>школе классного</w:t>
      </w:r>
      <w:r w:rsidRPr="00EE54AC">
        <w:rPr>
          <w:color w:val="000000"/>
          <w:sz w:val="28"/>
          <w:szCs w:val="28"/>
          <w:lang w:val="ru-RU" w:eastAsia="ru-RU"/>
        </w:rPr>
        <w:t xml:space="preserve"> руководителя, реализующего по отношению к детям защитную, личностно развивающую, организационную, </w:t>
      </w:r>
      <w:r w:rsidR="00895E29" w:rsidRPr="00EE54AC">
        <w:rPr>
          <w:color w:val="000000"/>
          <w:sz w:val="28"/>
          <w:szCs w:val="28"/>
          <w:lang w:val="ru-RU" w:eastAsia="ru-RU"/>
        </w:rPr>
        <w:t>посредническую функции</w:t>
      </w:r>
      <w:r w:rsidRPr="00EE54AC">
        <w:rPr>
          <w:color w:val="000000"/>
          <w:sz w:val="28"/>
          <w:szCs w:val="28"/>
          <w:lang w:val="ru-RU" w:eastAsia="ru-RU"/>
        </w:rPr>
        <w:t>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b/>
          <w:color w:val="000000"/>
          <w:sz w:val="28"/>
          <w:szCs w:val="28"/>
          <w:lang w:val="ru-RU" w:eastAsia="ru-RU"/>
        </w:rPr>
      </w:pPr>
      <w:r w:rsidRPr="00EE54AC">
        <w:rPr>
          <w:b/>
          <w:color w:val="000000"/>
          <w:sz w:val="28"/>
          <w:szCs w:val="28"/>
          <w:lang w:val="ru-RU" w:eastAsia="ru-RU"/>
        </w:rPr>
        <w:t>2. ЦЕЛЬ И ЗАДАЧИ ВОСПИТАНИЯ</w:t>
      </w:r>
    </w:p>
    <w:p w:rsidR="00895E29" w:rsidRPr="00EE54AC" w:rsidRDefault="00895E29" w:rsidP="0052080B">
      <w:pPr>
        <w:wordWrap/>
        <w:outlineLvl w:val="0"/>
        <w:rPr>
          <w:b/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proofErr w:type="gramStart"/>
      <w:r w:rsidRPr="00EE54AC">
        <w:rPr>
          <w:color w:val="000000"/>
          <w:sz w:val="28"/>
          <w:szCs w:val="28"/>
          <w:lang w:val="ru-RU" w:eastAsia="ru-RU"/>
        </w:rPr>
        <w:t xml:space="preserve">Исходя из этого воспитательного идеала, а также основываясь на базовых для </w:t>
      </w:r>
      <w:r w:rsidRPr="00EE54AC">
        <w:rPr>
          <w:color w:val="000000"/>
          <w:sz w:val="28"/>
          <w:szCs w:val="28"/>
          <w:lang w:val="ru-RU" w:eastAsia="ru-RU"/>
        </w:rPr>
        <w:lastRenderedPageBreak/>
        <w:t>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  <w:proofErr w:type="gramEnd"/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proofErr w:type="gramStart"/>
      <w:r w:rsidRPr="00EE54AC">
        <w:rPr>
          <w:color w:val="000000"/>
          <w:sz w:val="28"/>
          <w:szCs w:val="28"/>
          <w:lang w:val="ru-RU" w:eastAsia="ru-RU"/>
        </w:rPr>
        <w:t xml:space="preserve">К наиболее важным из них относятся следующие:  </w:t>
      </w:r>
      <w:proofErr w:type="gramEnd"/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знать и любить свою Родину – свой родной дом, двор, улицу, город, село, свою страну;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стремиться узнавать что-то новое, проявлять любознательность, ценить знания;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вежливым и опрятным, скромным и приветливым;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соблюдать правила личной гигиены, режим дня, вести здоровый образ жизни;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proofErr w:type="gramStart"/>
      <w:r w:rsidRPr="00EE54AC">
        <w:rPr>
          <w:color w:val="000000"/>
          <w:sz w:val="28"/>
          <w:szCs w:val="28"/>
          <w:lang w:val="ru-RU"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</w:t>
      </w:r>
      <w:r w:rsidRPr="00EE54AC">
        <w:rPr>
          <w:color w:val="000000"/>
          <w:sz w:val="28"/>
          <w:szCs w:val="28"/>
          <w:lang w:val="ru-RU" w:eastAsia="ru-RU"/>
        </w:rPr>
        <w:lastRenderedPageBreak/>
        <w:t xml:space="preserve">открывающуюся ему систему общественных отношений.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2. В воспитании детей подросткового возраста </w:t>
      </w:r>
      <w:r w:rsidRPr="00EE54AC">
        <w:rPr>
          <w:b/>
          <w:color w:val="000000"/>
          <w:sz w:val="28"/>
          <w:szCs w:val="28"/>
          <w:lang w:val="ru-RU" w:eastAsia="ru-RU"/>
        </w:rPr>
        <w:t>(уровень основного общего образования)</w:t>
      </w:r>
      <w:r w:rsidRPr="00EE54AC">
        <w:rPr>
          <w:color w:val="000000"/>
          <w:sz w:val="28"/>
          <w:szCs w:val="28"/>
          <w:lang w:val="ru-RU" w:eastAsia="ru-RU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семье как главной опоре в жизни человека и источнику его счастья;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proofErr w:type="gramStart"/>
      <w:r w:rsidRPr="00EE54AC">
        <w:rPr>
          <w:color w:val="000000"/>
          <w:sz w:val="28"/>
          <w:szCs w:val="28"/>
          <w:lang w:val="ru-RU"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взаимоподдерживающие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самим себе как хозяевам своей судьбы, самоопределяющимся и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самореализующимся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личностям, отвечающим за свое собственное будущее.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3. В воспитании детей юношеского возраста </w:t>
      </w:r>
      <w:r w:rsidRPr="00EE54AC">
        <w:rPr>
          <w:b/>
          <w:color w:val="000000"/>
          <w:sz w:val="28"/>
          <w:szCs w:val="28"/>
          <w:lang w:val="ru-RU" w:eastAsia="ru-RU"/>
        </w:rPr>
        <w:t>(уровень среднего общего образования)</w:t>
      </w:r>
      <w:r w:rsidRPr="00EE54AC">
        <w:rPr>
          <w:color w:val="000000"/>
          <w:sz w:val="28"/>
          <w:szCs w:val="28"/>
          <w:lang w:val="ru-RU" w:eastAsia="ru-RU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lastRenderedPageBreak/>
        <w:t xml:space="preserve">- опыт дел, направленных на заботу о своей семье, родных и близких;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трудовой опыт, опыт участия в производственной практике;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природоохранных дел;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ведения здорового образа жизни и заботы о здоровье других людей;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1)</w:t>
      </w:r>
      <w:r w:rsidRPr="00EE54AC">
        <w:rPr>
          <w:color w:val="000000"/>
          <w:sz w:val="28"/>
          <w:szCs w:val="28"/>
          <w:lang w:val="ru-RU" w:eastAsia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2)</w:t>
      </w:r>
      <w:r w:rsidRPr="00EE54AC">
        <w:rPr>
          <w:color w:val="000000"/>
          <w:sz w:val="28"/>
          <w:szCs w:val="28"/>
          <w:lang w:val="ru-RU"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3)</w:t>
      </w:r>
      <w:r w:rsidRPr="00EE54AC">
        <w:rPr>
          <w:color w:val="000000"/>
          <w:sz w:val="28"/>
          <w:szCs w:val="28"/>
          <w:lang w:val="ru-RU"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4)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5)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6)</w:t>
      </w:r>
      <w:r w:rsidRPr="00EE54AC">
        <w:rPr>
          <w:color w:val="000000"/>
          <w:sz w:val="28"/>
          <w:szCs w:val="28"/>
          <w:lang w:val="ru-RU" w:eastAsia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7)</w:t>
      </w:r>
      <w:r w:rsidRPr="00EE54AC">
        <w:rPr>
          <w:color w:val="000000"/>
          <w:sz w:val="28"/>
          <w:szCs w:val="28"/>
          <w:lang w:val="ru-RU" w:eastAsia="ru-RU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8)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организовывать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профориентационную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работу со школьниками;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9)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организовать работу школьных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медиа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, реализовывать их воспитательный потенциал;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10) развивать предметно-эстетическую среду школы и реализовывать ее воспитательные возможности;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lastRenderedPageBreak/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антисоциального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поведения школьников.</w:t>
      </w:r>
    </w:p>
    <w:p w:rsidR="00895E29" w:rsidRP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</w:p>
    <w:p w:rsid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110859" w:rsidRPr="00EE54AC" w:rsidRDefault="00110859" w:rsidP="0052080B">
      <w:pPr>
        <w:wordWrap/>
        <w:outlineLvl w:val="0"/>
        <w:rPr>
          <w:b/>
          <w:bCs/>
          <w:sz w:val="28"/>
          <w:szCs w:val="28"/>
          <w:lang w:val="ru-RU"/>
        </w:rPr>
      </w:pPr>
      <w:r w:rsidRPr="00EE54AC">
        <w:rPr>
          <w:b/>
          <w:bCs/>
          <w:sz w:val="28"/>
          <w:szCs w:val="28"/>
          <w:lang w:val="ru-RU"/>
        </w:rPr>
        <w:t>3.1. Модуль «Ключевые общешкольные дела»</w:t>
      </w:r>
    </w:p>
    <w:p w:rsidR="00110859" w:rsidRPr="00EE54AC" w:rsidRDefault="0011085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</w:t>
      </w:r>
      <w:proofErr w:type="spellStart"/>
      <w:r w:rsidRPr="00EE54AC">
        <w:rPr>
          <w:sz w:val="28"/>
          <w:szCs w:val="28"/>
          <w:lang w:val="ru-RU"/>
        </w:rPr>
        <w:t>взрослых</w:t>
      </w:r>
      <w:proofErr w:type="gramStart"/>
      <w:r w:rsidRPr="00EE54AC">
        <w:rPr>
          <w:sz w:val="28"/>
          <w:szCs w:val="28"/>
          <w:lang w:val="ru-RU"/>
        </w:rPr>
        <w:t>,с</w:t>
      </w:r>
      <w:proofErr w:type="gramEnd"/>
      <w:r w:rsidRPr="00EE54AC">
        <w:rPr>
          <w:sz w:val="28"/>
          <w:szCs w:val="28"/>
          <w:lang w:val="ru-RU"/>
        </w:rPr>
        <w:t>пособствуют</w:t>
      </w:r>
      <w:proofErr w:type="spellEnd"/>
      <w:r w:rsidRPr="00EE54AC">
        <w:rPr>
          <w:sz w:val="28"/>
          <w:szCs w:val="28"/>
          <w:lang w:val="ru-RU"/>
        </w:rPr>
        <w:t xml:space="preserve"> интенсификации их общения, ставят их в ответственную позицию</w:t>
      </w:r>
      <w:r w:rsidR="00EE54AC">
        <w:rPr>
          <w:sz w:val="28"/>
          <w:szCs w:val="28"/>
          <w:lang w:val="ru-RU"/>
        </w:rPr>
        <w:t xml:space="preserve"> </w:t>
      </w:r>
      <w:r w:rsidRPr="00EE54AC">
        <w:rPr>
          <w:color w:val="000000"/>
          <w:w w:val="0"/>
          <w:sz w:val="28"/>
          <w:szCs w:val="28"/>
          <w:lang w:val="ru-RU"/>
        </w:rPr>
        <w:t>к</w:t>
      </w:r>
      <w:r w:rsidRPr="00EE54AC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EE54AC">
        <w:rPr>
          <w:sz w:val="28"/>
          <w:szCs w:val="28"/>
          <w:lang w:val="ru-RU"/>
        </w:rPr>
        <w:t>мероприятийный</w:t>
      </w:r>
      <w:proofErr w:type="spellEnd"/>
      <w:r w:rsidRPr="00EE54AC">
        <w:rPr>
          <w:sz w:val="28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110859" w:rsidRPr="00EE54AC" w:rsidRDefault="0011085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внешкольном уровне: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7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</w:t>
      </w:r>
      <w:proofErr w:type="gramStart"/>
      <w:r w:rsidRPr="00EE54AC">
        <w:rPr>
          <w:sz w:val="28"/>
          <w:szCs w:val="28"/>
          <w:lang w:val="ru-RU"/>
        </w:rPr>
        <w:t>на</w:t>
      </w:r>
      <w:proofErr w:type="gramEnd"/>
      <w:r w:rsidRPr="00EE54AC">
        <w:rPr>
          <w:sz w:val="28"/>
          <w:szCs w:val="28"/>
          <w:lang w:val="ru-RU"/>
        </w:rPr>
        <w:t xml:space="preserve"> преобразование окружающего школу социума.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proofErr w:type="gramStart"/>
      <w:r w:rsidRPr="00EE54AC">
        <w:rPr>
          <w:sz w:val="28"/>
          <w:szCs w:val="28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tabs>
          <w:tab w:val="left" w:pos="987"/>
        </w:tabs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- проводимые  и  организуемые  совместно 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школьном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proofErr w:type="gramStart"/>
      <w:r w:rsidRPr="00EE54AC">
        <w:rPr>
          <w:sz w:val="28"/>
          <w:szCs w:val="28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</w:t>
      </w:r>
      <w:r w:rsidRPr="00EE54AC">
        <w:rPr>
          <w:sz w:val="28"/>
          <w:szCs w:val="28"/>
          <w:lang w:val="ru-RU"/>
        </w:rPr>
        <w:lastRenderedPageBreak/>
        <w:t>значимыми для детей и педагогов знаменательными датами и в которых участвуют все классы школы.</w:t>
      </w:r>
      <w:proofErr w:type="gramEnd"/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EE54AC">
        <w:rPr>
          <w:sz w:val="28"/>
          <w:szCs w:val="28"/>
          <w:lang w:val="ru-RU"/>
        </w:rPr>
        <w:t>ств шк</w:t>
      </w:r>
      <w:proofErr w:type="gramEnd"/>
      <w:r w:rsidRPr="00EE54AC">
        <w:rPr>
          <w:sz w:val="28"/>
          <w:szCs w:val="28"/>
          <w:lang w:val="ru-RU"/>
        </w:rPr>
        <w:t>олы.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110859" w:rsidP="0052080B">
      <w:pPr>
        <w:widowControl/>
        <w:tabs>
          <w:tab w:val="left" w:pos="860"/>
        </w:tabs>
        <w:wordWrap/>
        <w:autoSpaceDE/>
        <w:autoSpaceDN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</w:t>
      </w:r>
      <w:proofErr w:type="spellStart"/>
      <w:r w:rsidRPr="00EE54AC">
        <w:rPr>
          <w:sz w:val="28"/>
          <w:szCs w:val="28"/>
          <w:lang w:val="ru-RU"/>
        </w:rPr>
        <w:t>дел;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sz w:val="28"/>
          <w:szCs w:val="28"/>
          <w:lang w:val="ru-RU"/>
        </w:rPr>
        <w:t>участие</w:t>
      </w:r>
      <w:proofErr w:type="spellEnd"/>
      <w:r w:rsidRPr="00EE54AC">
        <w:rPr>
          <w:sz w:val="28"/>
          <w:szCs w:val="28"/>
          <w:lang w:val="ru-RU"/>
        </w:rPr>
        <w:t xml:space="preserve"> школьных классов в реализации общешкольных ключевых</w:t>
      </w:r>
      <w:r w:rsidR="0052080B" w:rsidRPr="00EE54AC">
        <w:rPr>
          <w:sz w:val="28"/>
          <w:szCs w:val="28"/>
          <w:lang w:val="ru-RU"/>
        </w:rPr>
        <w:t xml:space="preserve"> дел проведение в рамках класса итогового анализа детьми общешкольных  ключевых дел, участие представителей классов в итоговом анализе проведенных дел на уровне общешкольных советов дела.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индивидуальном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вовлечение </w:t>
      </w:r>
      <w:proofErr w:type="gramStart"/>
      <w:r w:rsidRPr="00EE54AC">
        <w:rPr>
          <w:sz w:val="28"/>
          <w:szCs w:val="28"/>
          <w:lang w:val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EE54AC">
        <w:rPr>
          <w:sz w:val="28"/>
          <w:szCs w:val="28"/>
          <w:lang w:val="ru-RU"/>
        </w:rPr>
        <w:t>: сценаристов, постановщиков, исполнителей,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0859" w:rsidRPr="00EE54AC" w:rsidRDefault="00110859" w:rsidP="0052080B">
      <w:pPr>
        <w:widowControl/>
        <w:tabs>
          <w:tab w:val="left" w:pos="847"/>
        </w:tabs>
        <w:wordWrap/>
        <w:autoSpaceDE/>
        <w:autoSpaceDN/>
        <w:outlineLvl w:val="0"/>
        <w:rPr>
          <w:sz w:val="28"/>
          <w:szCs w:val="28"/>
          <w:lang w:val="ru-RU"/>
        </w:rPr>
      </w:pPr>
    </w:p>
    <w:p w:rsidR="0052080B" w:rsidRPr="00EE54AC" w:rsidRDefault="0052080B" w:rsidP="0052080B">
      <w:pPr>
        <w:widowControl/>
        <w:tabs>
          <w:tab w:val="left" w:pos="847"/>
        </w:tabs>
        <w:wordWrap/>
        <w:autoSpaceDE/>
        <w:autoSpaceDN/>
        <w:outlineLvl w:val="0"/>
        <w:rPr>
          <w:rFonts w:ascii="Symbol" w:eastAsia="Symbol" w:hAnsi="Symbol" w:cs="Symbol"/>
          <w:sz w:val="28"/>
          <w:szCs w:val="28"/>
          <w:lang w:val="ru-RU"/>
        </w:rPr>
        <w:sectPr w:rsidR="0052080B" w:rsidRPr="00EE54AC">
          <w:pgSz w:w="11900" w:h="16838"/>
          <w:pgMar w:top="942" w:right="986" w:bottom="385" w:left="1133" w:header="0" w:footer="0" w:gutter="0"/>
          <w:cols w:space="720" w:equalWidth="0">
            <w:col w:w="9787"/>
          </w:cols>
        </w:sectPr>
      </w:pP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</w:p>
    <w:p w:rsidR="00110859" w:rsidRPr="00EE54AC" w:rsidRDefault="00110859" w:rsidP="0052080B">
      <w:pPr>
        <w:widowControl/>
        <w:tabs>
          <w:tab w:val="left" w:pos="860"/>
        </w:tabs>
        <w:wordWrap/>
        <w:autoSpaceDE/>
        <w:autoSpaceDN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lastRenderedPageBreak/>
        <w:t xml:space="preserve">проведение в рамках класса итогового анализа детьми общешкольных </w:t>
      </w:r>
      <w:r w:rsidR="0052080B" w:rsidRPr="00EE54AC">
        <w:rPr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индивидуальном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вовлечение </w:t>
      </w:r>
      <w:proofErr w:type="gramStart"/>
      <w:r w:rsidRPr="00EE54AC">
        <w:rPr>
          <w:sz w:val="28"/>
          <w:szCs w:val="28"/>
          <w:lang w:val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EE54AC">
        <w:rPr>
          <w:sz w:val="28"/>
          <w:szCs w:val="28"/>
          <w:lang w:val="ru-RU"/>
        </w:rPr>
        <w:t>: сценаристов, постановщиков, исполнителей,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895E29" w:rsidRPr="00EE54AC" w:rsidRDefault="00895E29" w:rsidP="0052080B">
      <w:pPr>
        <w:wordWrap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r w:rsidRPr="00EE54AC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E308B" w:rsidRPr="00EE54AC" w:rsidRDefault="00895E29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20B92" w:rsidRPr="00EE54AC" w:rsidRDefault="00895E29" w:rsidP="0052080B">
      <w:pPr>
        <w:pStyle w:val="a8"/>
        <w:spacing w:before="0" w:after="0"/>
        <w:ind w:left="0" w:right="0"/>
        <w:outlineLvl w:val="0"/>
        <w:rPr>
          <w:rStyle w:val="CharAttribute502"/>
          <w:rFonts w:eastAsia="Calibri" w:hAnsi="Times New Roman"/>
          <w:i w:val="0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B20B92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72B11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="00895E29" w:rsidRPr="00EE54AC">
        <w:rPr>
          <w:rFonts w:ascii="Times New Roman" w:hAnsi="Times New Roman"/>
          <w:sz w:val="28"/>
          <w:szCs w:val="28"/>
          <w:lang w:val="ru-RU"/>
        </w:rPr>
        <w:t>дел</w:t>
      </w:r>
      <w:proofErr w:type="gramEnd"/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895E29" w:rsidRPr="00EE54AC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895E29" w:rsidRPr="00EE54AC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принятия решений по обсуждаемой проблеме, создания благоприятной среды для общения.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1.</w:t>
      </w:r>
      <w:r w:rsidR="00895E29" w:rsidRPr="00EE54AC">
        <w:rPr>
          <w:rStyle w:val="CharAttribute504"/>
          <w:rFonts w:eastAsia="№Е" w:hAnsi="Times New Roman"/>
          <w:szCs w:val="28"/>
          <w:lang w:val="ru-RU"/>
        </w:rPr>
        <w:t>сплочение коллектива класса через:</w:t>
      </w:r>
      <w:r w:rsidR="00110859" w:rsidRPr="00EE54AC">
        <w:rPr>
          <w:rFonts w:ascii="Times New Roman" w:eastAsia="Tahoma" w:hAnsi="Times New Roman"/>
          <w:b/>
          <w:sz w:val="28"/>
          <w:szCs w:val="28"/>
          <w:lang w:val="ru-RU"/>
        </w:rPr>
        <w:t xml:space="preserve"> </w:t>
      </w:r>
      <w:r w:rsidR="0011085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игры </w:t>
      </w:r>
      <w:r w:rsidR="00110859" w:rsidRPr="00EE54AC">
        <w:rPr>
          <w:rStyle w:val="CharAttribute501"/>
          <w:rFonts w:eastAsia="№Е" w:hAnsi="Times New Roman"/>
          <w:i w:val="0"/>
          <w:szCs w:val="28"/>
          <w:lang w:val="ru-RU"/>
        </w:rPr>
        <w:t>и</w:t>
      </w:r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 xml:space="preserve"> тренинги на сплочение и </w:t>
      </w:r>
      <w:proofErr w:type="spellStart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>командообразование</w:t>
      </w:r>
      <w:proofErr w:type="spellEnd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proofErr w:type="spellStart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eastAsia="№Е" w:hAnsi="Times New Roman"/>
          <w:b/>
          <w:bCs/>
          <w:iCs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2.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E308B" w:rsidRPr="00EE54AC" w:rsidRDefault="00895E29" w:rsidP="0052080B">
      <w:pPr>
        <w:pStyle w:val="a8"/>
        <w:spacing w:before="0" w:after="0"/>
        <w:ind w:left="0" w:right="0"/>
        <w:outlineLvl w:val="0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ная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работ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а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с учащимися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1.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2.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3.</w:t>
      </w:r>
      <w:r w:rsidR="00895E29" w:rsidRPr="00EE54A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="00895E29" w:rsidRPr="00EE54A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портфолио</w:t>
      </w:r>
      <w:proofErr w:type="spellEnd"/>
      <w:r w:rsidR="00895E29" w:rsidRPr="00EE54A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95E29" w:rsidRPr="00EE54AC" w:rsidRDefault="004E308B" w:rsidP="0052080B">
      <w:pPr>
        <w:pStyle w:val="a8"/>
        <w:spacing w:before="0" w:after="0"/>
        <w:ind w:left="0" w:right="0"/>
        <w:outlineLvl w:val="0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4.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Работа с учителями, преподающими в классе: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1.</w:t>
      </w:r>
      <w:r w:rsidR="00895E29" w:rsidRPr="00EE54AC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2.</w:t>
      </w:r>
      <w:r w:rsidR="00895E29" w:rsidRPr="00EE54AC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3.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895E29" w:rsidRPr="00EE54AC">
        <w:rPr>
          <w:rFonts w:ascii="Times New Roman"/>
          <w:sz w:val="28"/>
          <w:szCs w:val="28"/>
          <w:lang w:val="ru-RU"/>
        </w:rPr>
        <w:t>от</w:t>
      </w:r>
      <w:proofErr w:type="gramEnd"/>
      <w:r w:rsidR="00895E29" w:rsidRPr="00EE54AC">
        <w:rPr>
          <w:rFonts w:ascii="Times New Roman"/>
          <w:sz w:val="28"/>
          <w:szCs w:val="28"/>
          <w:lang w:val="ru-RU"/>
        </w:rPr>
        <w:t xml:space="preserve"> учебной, обстановке;</w:t>
      </w:r>
    </w:p>
    <w:p w:rsidR="00895E29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4.</w:t>
      </w:r>
      <w:r w:rsidR="00895E29" w:rsidRPr="00EE54AC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lastRenderedPageBreak/>
        <w:t>1.</w:t>
      </w:r>
      <w:r w:rsidR="00895E29" w:rsidRPr="00EE54AC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2.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3.</w:t>
      </w:r>
      <w:r w:rsidR="00895E29" w:rsidRPr="00EE54AC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4.</w:t>
      </w:r>
      <w:r w:rsidR="00895E29" w:rsidRPr="00EE54AC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5.</w:t>
      </w:r>
      <w:r w:rsidR="00895E29" w:rsidRPr="00EE54AC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6.</w:t>
      </w:r>
      <w:r w:rsidR="00895E29" w:rsidRPr="00EE54AC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Модуль</w:t>
      </w:r>
      <w:r w:rsidRPr="00EE54AC">
        <w:rPr>
          <w:b/>
          <w:color w:val="000000"/>
          <w:w w:val="0"/>
          <w:sz w:val="28"/>
          <w:szCs w:val="28"/>
          <w:lang w:val="ru-RU"/>
        </w:rPr>
        <w:t xml:space="preserve"> 3.3. </w:t>
      </w:r>
      <w:bookmarkStart w:id="0" w:name="_Hlk30338243"/>
      <w:r w:rsidRPr="00EE54AC">
        <w:rPr>
          <w:b/>
          <w:color w:val="000000"/>
          <w:w w:val="0"/>
          <w:sz w:val="28"/>
          <w:szCs w:val="28"/>
          <w:lang w:val="ru-RU"/>
        </w:rPr>
        <w:t>«Курсы</w:t>
      </w:r>
      <w:r w:rsidR="00D6639C" w:rsidRPr="00EE54AC"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b/>
          <w:color w:val="000000"/>
          <w:w w:val="0"/>
          <w:sz w:val="28"/>
          <w:szCs w:val="28"/>
          <w:lang w:val="ru-RU"/>
        </w:rPr>
        <w:t>внеурочной</w:t>
      </w:r>
      <w:r w:rsidR="00D6639C" w:rsidRPr="00EE54AC"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b/>
          <w:color w:val="000000"/>
          <w:w w:val="0"/>
          <w:sz w:val="28"/>
          <w:szCs w:val="28"/>
          <w:lang w:val="ru-RU"/>
        </w:rPr>
        <w:t>деятельности»</w:t>
      </w:r>
      <w:bookmarkEnd w:id="0"/>
    </w:p>
    <w:p w:rsidR="00895E29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Воспитание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на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занятиях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школьных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к</w:t>
      </w:r>
      <w:r w:rsidRPr="00EE54AC">
        <w:rPr>
          <w:sz w:val="28"/>
          <w:szCs w:val="28"/>
          <w:lang w:val="ru-RU"/>
        </w:rPr>
        <w:t>урсов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внеурочной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деятельности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осуществляется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преимущественно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gramStart"/>
      <w:r w:rsidRPr="00EE54AC">
        <w:rPr>
          <w:sz w:val="28"/>
          <w:szCs w:val="28"/>
          <w:lang w:val="ru-RU"/>
        </w:rPr>
        <w:t>через</w:t>
      </w:r>
      <w:proofErr w:type="gramEnd"/>
      <w:r w:rsidRPr="00EE54AC">
        <w:rPr>
          <w:sz w:val="28"/>
          <w:szCs w:val="28"/>
          <w:lang w:val="ru-RU"/>
        </w:rPr>
        <w:t xml:space="preserve">: </w:t>
      </w:r>
    </w:p>
    <w:p w:rsidR="00895E29" w:rsidRPr="00EE54AC" w:rsidRDefault="00895E29" w:rsidP="0052080B">
      <w:pPr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E54AC">
        <w:rPr>
          <w:sz w:val="28"/>
          <w:szCs w:val="28"/>
          <w:lang w:val="ru-RU"/>
        </w:rPr>
        <w:t>самореализоваться</w:t>
      </w:r>
      <w:proofErr w:type="spellEnd"/>
      <w:r w:rsidRPr="00EE54AC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95E29" w:rsidRPr="00EE54AC" w:rsidRDefault="00895E29" w:rsidP="0052080B">
      <w:pPr>
        <w:wordWrap/>
        <w:ind w:firstLine="567"/>
        <w:outlineLvl w:val="0"/>
        <w:rPr>
          <w:rStyle w:val="CharAttribute0"/>
          <w:rFonts w:eastAsia="Batang"/>
          <w:szCs w:val="28"/>
          <w:lang w:val="ru-RU"/>
        </w:rPr>
      </w:pPr>
      <w:r w:rsidRPr="00EE54AC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EE54AC">
        <w:rPr>
          <w:sz w:val="28"/>
          <w:szCs w:val="28"/>
          <w:lang w:val="ru-RU"/>
        </w:rPr>
        <w:t xml:space="preserve">кружках, секциях, клубах, студиях и т.п. детско-взрослых </w:t>
      </w:r>
      <w:proofErr w:type="spellStart"/>
      <w:r w:rsidRPr="00EE54AC">
        <w:rPr>
          <w:sz w:val="28"/>
          <w:szCs w:val="28"/>
          <w:lang w:val="ru-RU"/>
        </w:rPr>
        <w:t>общностей</w:t>
      </w:r>
      <w:proofErr w:type="gramStart"/>
      <w:r w:rsidRPr="00EE54AC">
        <w:rPr>
          <w:sz w:val="28"/>
          <w:szCs w:val="28"/>
          <w:lang w:val="ru-RU"/>
        </w:rPr>
        <w:t>,</w:t>
      </w:r>
      <w:r w:rsidRPr="00EE54AC">
        <w:rPr>
          <w:rStyle w:val="CharAttribute0"/>
          <w:rFonts w:eastAsia="Batang"/>
          <w:szCs w:val="28"/>
          <w:lang w:val="ru-RU"/>
        </w:rPr>
        <w:t>к</w:t>
      </w:r>
      <w:proofErr w:type="gramEnd"/>
      <w:r w:rsidRPr="00EE54AC">
        <w:rPr>
          <w:rStyle w:val="CharAttribute0"/>
          <w:rFonts w:eastAsia="Batang"/>
          <w:szCs w:val="28"/>
          <w:lang w:val="ru-RU"/>
        </w:rPr>
        <w:t>оторые</w:t>
      </w:r>
      <w:proofErr w:type="spellEnd"/>
      <w:r w:rsidRPr="00EE54AC">
        <w:rPr>
          <w:rStyle w:val="CharAttribute0"/>
          <w:rFonts w:eastAsia="Batang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 xml:space="preserve">могли бы </w:t>
      </w:r>
      <w:r w:rsidRPr="00EE54AC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</w:t>
      </w:r>
      <w:r w:rsidRPr="00EE54AC">
        <w:rPr>
          <w:rStyle w:val="CharAttribute0"/>
          <w:rFonts w:eastAsia="Batang"/>
          <w:szCs w:val="28"/>
          <w:lang w:val="ru-RU"/>
        </w:rPr>
        <w:t>создание в</w:t>
      </w:r>
      <w:r w:rsidRPr="00EE54AC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895E29" w:rsidRPr="00EE54AC" w:rsidRDefault="00895E29" w:rsidP="0052080B">
      <w:pPr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95E29" w:rsidRPr="00EE54AC" w:rsidRDefault="00895E29" w:rsidP="0052080B">
      <w:pPr>
        <w:tabs>
          <w:tab w:val="left" w:pos="1310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Познавательная деятельность. </w:t>
      </w:r>
      <w:r w:rsidRPr="00EE54AC">
        <w:rPr>
          <w:sz w:val="28"/>
          <w:szCs w:val="28"/>
          <w:lang w:val="ru-RU"/>
        </w:rPr>
        <w:t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</w:t>
      </w:r>
      <w:proofErr w:type="gramStart"/>
      <w:r w:rsidR="00D6639C" w:rsidRPr="00EE54AC">
        <w:rPr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,</w:t>
      </w:r>
      <w:proofErr w:type="gramEnd"/>
      <w:r w:rsidRPr="00EE54AC">
        <w:rPr>
          <w:sz w:val="28"/>
          <w:szCs w:val="28"/>
          <w:lang w:val="ru-RU"/>
        </w:rPr>
        <w:t xml:space="preserve"> Кружки русского языка и математики, направленные на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E54AC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Художественное </w:t>
      </w:r>
      <w:proofErr w:type="spellStart"/>
      <w:r w:rsidRPr="00EE54AC">
        <w:rPr>
          <w:rStyle w:val="CharAttribute501"/>
          <w:rFonts w:eastAsia="№Е"/>
          <w:b/>
          <w:i w:val="0"/>
          <w:szCs w:val="28"/>
          <w:lang w:val="ru-RU"/>
        </w:rPr>
        <w:t>творчество</w:t>
      </w:r>
      <w:proofErr w:type="gramStart"/>
      <w:r w:rsidRPr="00EE54AC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EE54AC">
        <w:rPr>
          <w:sz w:val="28"/>
          <w:szCs w:val="28"/>
          <w:lang w:val="ru-RU"/>
        </w:rPr>
        <w:t>К</w:t>
      </w:r>
      <w:proofErr w:type="gramEnd"/>
      <w:r w:rsidRPr="00EE54AC">
        <w:rPr>
          <w:sz w:val="28"/>
          <w:szCs w:val="28"/>
          <w:lang w:val="ru-RU"/>
        </w:rPr>
        <w:t>урсы</w:t>
      </w:r>
      <w:proofErr w:type="spellEnd"/>
      <w:r w:rsidRPr="00EE54AC">
        <w:rPr>
          <w:sz w:val="28"/>
          <w:szCs w:val="28"/>
          <w:lang w:val="ru-RU"/>
        </w:rPr>
        <w:t xml:space="preserve"> внеурочной деятельности «Танцевальный», «Вокальный», создающие благоприятные условия для </w:t>
      </w:r>
      <w:proofErr w:type="spellStart"/>
      <w:r w:rsidRPr="00EE54AC">
        <w:rPr>
          <w:sz w:val="28"/>
          <w:szCs w:val="28"/>
          <w:lang w:val="ru-RU"/>
        </w:rPr>
        <w:t>просоциальной</w:t>
      </w:r>
      <w:proofErr w:type="spellEnd"/>
      <w:r w:rsidRPr="00EE54AC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</w:t>
      </w:r>
      <w:r w:rsidRPr="00EE54AC">
        <w:rPr>
          <w:sz w:val="28"/>
          <w:szCs w:val="28"/>
          <w:lang w:val="ru-RU"/>
        </w:rPr>
        <w:lastRenderedPageBreak/>
        <w:t xml:space="preserve">прекрасное, на воспитание ценностного отношения школьников к культуре и их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b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>Туристско-краеведческая деятельность.</w:t>
      </w:r>
      <w:r w:rsidRPr="00EE54AC">
        <w:rPr>
          <w:sz w:val="28"/>
          <w:szCs w:val="28"/>
          <w:lang w:val="ru-RU"/>
        </w:rPr>
        <w:t xml:space="preserve"> Курс внеурочной деятельности «Музейное дело», </w:t>
      </w:r>
      <w:proofErr w:type="spellStart"/>
      <w:r w:rsidRPr="00EE54AC">
        <w:rPr>
          <w:sz w:val="28"/>
          <w:szCs w:val="28"/>
          <w:lang w:val="ru-RU"/>
        </w:rPr>
        <w:t>направленный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на</w:t>
      </w:r>
      <w:proofErr w:type="spellEnd"/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Спортивно-оздоровительная деятельность. </w:t>
      </w:r>
      <w:r w:rsidRPr="00EE54AC">
        <w:rPr>
          <w:sz w:val="28"/>
          <w:szCs w:val="28"/>
          <w:lang w:val="ru-RU"/>
        </w:rPr>
        <w:t xml:space="preserve">Курсы внеурочной деятельности «Волейбол», «ОФП», «Разговор о правильном питании»,  направленные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Трудовая деятельность. </w:t>
      </w:r>
      <w:r w:rsidRPr="00EE54AC">
        <w:rPr>
          <w:sz w:val="28"/>
          <w:szCs w:val="28"/>
          <w:lang w:val="ru-RU"/>
        </w:rPr>
        <w:t>Курс внеурочной деятельности «</w:t>
      </w:r>
      <w:proofErr w:type="gramStart"/>
      <w:r w:rsidR="00D6639C" w:rsidRPr="00EE54AC">
        <w:rPr>
          <w:sz w:val="28"/>
          <w:szCs w:val="28"/>
          <w:lang w:val="ru-RU"/>
        </w:rPr>
        <w:t>Волшебная</w:t>
      </w:r>
      <w:proofErr w:type="gramEnd"/>
      <w:r w:rsidR="00D6639C" w:rsidRPr="00EE54AC">
        <w:rPr>
          <w:sz w:val="28"/>
          <w:szCs w:val="28"/>
          <w:lang w:val="ru-RU"/>
        </w:rPr>
        <w:t xml:space="preserve"> </w:t>
      </w:r>
      <w:proofErr w:type="spellStart"/>
      <w:r w:rsidR="00D6639C" w:rsidRPr="00EE54AC">
        <w:rPr>
          <w:sz w:val="28"/>
          <w:szCs w:val="28"/>
          <w:lang w:val="ru-RU"/>
        </w:rPr>
        <w:t>апплика</w:t>
      </w:r>
      <w:proofErr w:type="spellEnd"/>
      <w:r w:rsidRPr="00EE54AC">
        <w:rPr>
          <w:sz w:val="28"/>
          <w:szCs w:val="28"/>
          <w:lang w:val="ru-RU"/>
        </w:rPr>
        <w:t xml:space="preserve">», </w:t>
      </w:r>
      <w:proofErr w:type="spellStart"/>
      <w:r w:rsidRPr="00EE54AC">
        <w:rPr>
          <w:sz w:val="28"/>
          <w:szCs w:val="28"/>
          <w:lang w:val="ru-RU"/>
        </w:rPr>
        <w:t>направленный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на</w:t>
      </w:r>
      <w:proofErr w:type="spellEnd"/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 развитие творческих способностей школьников, воспитание у них трудолюбия и уважительного отношения к физическому труду. 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Игровая деятельность. </w:t>
      </w:r>
      <w:r w:rsidRPr="00EE54AC">
        <w:rPr>
          <w:sz w:val="28"/>
          <w:szCs w:val="28"/>
          <w:lang w:val="ru-RU"/>
        </w:rPr>
        <w:t>Курсы внеурочной деятельности «</w:t>
      </w:r>
      <w:proofErr w:type="spellStart"/>
      <w:r w:rsidRPr="00EE54AC">
        <w:rPr>
          <w:sz w:val="28"/>
          <w:szCs w:val="28"/>
          <w:lang w:val="ru-RU"/>
        </w:rPr>
        <w:t>Здоровейка</w:t>
      </w:r>
      <w:proofErr w:type="spellEnd"/>
      <w:r w:rsidRPr="00EE54AC">
        <w:rPr>
          <w:sz w:val="28"/>
          <w:szCs w:val="28"/>
          <w:lang w:val="ru-RU"/>
        </w:rPr>
        <w:t>», «</w:t>
      </w:r>
      <w:proofErr w:type="spellStart"/>
      <w:r w:rsidRPr="00EE54AC">
        <w:rPr>
          <w:sz w:val="28"/>
          <w:szCs w:val="28"/>
          <w:lang w:val="ru-RU"/>
        </w:rPr>
        <w:t>Играйка</w:t>
      </w:r>
      <w:proofErr w:type="spellEnd"/>
      <w:r w:rsidRPr="00EE54AC">
        <w:rPr>
          <w:sz w:val="28"/>
          <w:szCs w:val="28"/>
          <w:lang w:val="ru-RU"/>
        </w:rPr>
        <w:t xml:space="preserve">», направленные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</w:p>
    <w:p w:rsidR="00895E29" w:rsidRP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FE1E9D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E54AC">
        <w:rPr>
          <w:sz w:val="28"/>
          <w:szCs w:val="28"/>
          <w:lang w:val="ru-RU"/>
        </w:rPr>
        <w:t>: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1.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2.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3.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  <w:r w:rsidRPr="00EE54AC">
        <w:rPr>
          <w:sz w:val="28"/>
          <w:szCs w:val="28"/>
          <w:lang w:val="ru-RU"/>
        </w:rPr>
        <w:t>4.</w:t>
      </w:r>
      <w:r w:rsidR="00895E29" w:rsidRPr="00EE54A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="00895E29" w:rsidRPr="00EE54AC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5.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="00895E29" w:rsidRPr="00EE54AC">
        <w:rPr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6.</w:t>
      </w:r>
      <w:r w:rsidR="00895E29" w:rsidRPr="00EE54AC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="00895E29" w:rsidRPr="00EE54AC">
        <w:rPr>
          <w:sz w:val="28"/>
          <w:szCs w:val="28"/>
          <w:lang w:val="ru-RU"/>
        </w:rPr>
        <w:lastRenderedPageBreak/>
        <w:t xml:space="preserve">межличностных отношений в классе, помогают установлению доброжелательной атмосферы во время урока;  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7.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95E29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proofErr w:type="gramStart"/>
      <w:r w:rsidRPr="00EE54AC">
        <w:rPr>
          <w:sz w:val="28"/>
          <w:szCs w:val="28"/>
          <w:lang w:val="ru-RU"/>
        </w:rPr>
        <w:t>8.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95E29" w:rsidRPr="00EE54AC" w:rsidRDefault="00FE1E9D" w:rsidP="0052080B">
      <w:pPr>
        <w:pStyle w:val="a5"/>
        <w:tabs>
          <w:tab w:val="left" w:pos="6105"/>
        </w:tabs>
        <w:ind w:left="0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</w:p>
    <w:p w:rsidR="00895E29" w:rsidRPr="00EE54AC" w:rsidRDefault="00895E29" w:rsidP="0052080B">
      <w:pPr>
        <w:tabs>
          <w:tab w:val="left" w:pos="851"/>
        </w:tabs>
        <w:wordWrap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r w:rsidRPr="00EE54AC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895E29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EE54AC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95E29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b/>
          <w:sz w:val="28"/>
          <w:szCs w:val="28"/>
          <w:lang w:val="ru-RU"/>
        </w:rPr>
      </w:pPr>
      <w:r w:rsidRPr="00EE54AC">
        <w:rPr>
          <w:b/>
          <w:sz w:val="28"/>
          <w:szCs w:val="28"/>
          <w:lang w:val="ru-RU"/>
        </w:rPr>
        <w:t>На уровне школы: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sz w:val="28"/>
          <w:szCs w:val="28"/>
          <w:lang w:val="ru-RU"/>
        </w:rPr>
        <w:t>-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через деятельность выборного Совета </w:t>
      </w:r>
      <w:r w:rsidR="00A27377" w:rsidRPr="00EE54AC">
        <w:rPr>
          <w:rFonts w:ascii="Times New Roman"/>
          <w:sz w:val="28"/>
          <w:szCs w:val="28"/>
          <w:lang w:val="ru-RU"/>
        </w:rPr>
        <w:t>старшеклассников</w:t>
      </w:r>
      <w:proofErr w:type="gramStart"/>
      <w:r w:rsidR="00A27377" w:rsidRPr="00EE54AC">
        <w:rPr>
          <w:rFonts w:ascii="Times New Roman"/>
          <w:sz w:val="28"/>
          <w:szCs w:val="28"/>
          <w:lang w:val="ru-RU"/>
        </w:rPr>
        <w:t xml:space="preserve"> ,</w:t>
      </w:r>
      <w:proofErr w:type="gramEnd"/>
      <w:r w:rsidR="00A27377" w:rsidRPr="00EE54AC">
        <w:rPr>
          <w:rFonts w:ascii="Times New Roman"/>
          <w:sz w:val="28"/>
          <w:szCs w:val="28"/>
          <w:lang w:val="ru-RU"/>
        </w:rPr>
        <w:t xml:space="preserve"> </w:t>
      </w:r>
      <w:r w:rsidRPr="00EE54AC">
        <w:rPr>
          <w:rFonts w:ascii="Times New Roman"/>
          <w:sz w:val="28"/>
          <w:szCs w:val="28"/>
          <w:lang w:val="ru-RU"/>
        </w:rPr>
        <w:t>Д</w:t>
      </w:r>
      <w:r w:rsidR="00A27377" w:rsidRPr="00EE54AC">
        <w:rPr>
          <w:rFonts w:ascii="Times New Roman"/>
          <w:sz w:val="28"/>
          <w:szCs w:val="28"/>
          <w:lang w:val="ru-RU"/>
        </w:rPr>
        <w:t>Ш</w:t>
      </w:r>
      <w:r w:rsidRPr="00EE54AC">
        <w:rPr>
          <w:rFonts w:ascii="Times New Roman"/>
          <w:sz w:val="28"/>
          <w:szCs w:val="28"/>
          <w:lang w:val="ru-RU"/>
        </w:rPr>
        <w:t>О «</w:t>
      </w:r>
      <w:r w:rsidR="00A27377" w:rsidRPr="00EE54AC">
        <w:rPr>
          <w:rFonts w:ascii="Times New Roman"/>
          <w:sz w:val="28"/>
          <w:szCs w:val="28"/>
          <w:lang w:val="ru-RU"/>
        </w:rPr>
        <w:t>Очаг</w:t>
      </w:r>
      <w:r w:rsidRPr="00EE54AC">
        <w:rPr>
          <w:rFonts w:ascii="Times New Roman"/>
          <w:sz w:val="28"/>
          <w:szCs w:val="28"/>
          <w:lang w:val="ru-RU"/>
        </w:rPr>
        <w:t xml:space="preserve"> »</w:t>
      </w:r>
      <w:r w:rsidR="00A27377" w:rsidRPr="00EE54AC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обучащихся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</w:r>
      <w:r w:rsidR="00A27377" w:rsidRPr="00EE54AC">
        <w:rPr>
          <w:rFonts w:ascii="Times New Roman"/>
          <w:sz w:val="28"/>
          <w:szCs w:val="28"/>
          <w:lang w:val="ru-RU"/>
        </w:rPr>
        <w:t>их их права и законные интересы,</w:t>
      </w:r>
      <w:r w:rsidR="006418C9" w:rsidRPr="00EE54AC">
        <w:rPr>
          <w:rFonts w:ascii="Times New Roman"/>
          <w:sz w:val="28"/>
          <w:szCs w:val="28"/>
          <w:lang w:val="ru-RU"/>
        </w:rPr>
        <w:t xml:space="preserve"> </w:t>
      </w:r>
      <w:r w:rsidR="00895E29" w:rsidRPr="00EE54AC">
        <w:rPr>
          <w:rFonts w:ascii="Times New Roman"/>
          <w:iCs/>
          <w:sz w:val="28"/>
          <w:szCs w:val="28"/>
          <w:lang w:val="ru-RU"/>
        </w:rPr>
        <w:t>отвечающих за проведение тех или иных конкретных мероприятий, праздников, вечеров, акций и т.п.;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bCs/>
          <w:sz w:val="28"/>
          <w:szCs w:val="28"/>
          <w:lang w:val="ru-RU"/>
        </w:rPr>
      </w:pPr>
      <w:r w:rsidRPr="00EE54AC">
        <w:rPr>
          <w:b/>
          <w:sz w:val="28"/>
          <w:szCs w:val="28"/>
          <w:lang w:val="ru-RU"/>
        </w:rPr>
        <w:t>На уровне классов</w:t>
      </w:r>
      <w:r w:rsidRPr="00EE54AC">
        <w:rPr>
          <w:bCs/>
          <w:sz w:val="28"/>
          <w:szCs w:val="28"/>
          <w:lang w:val="ru-RU"/>
        </w:rPr>
        <w:t>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="00895E29" w:rsidRPr="00EE54AC">
        <w:rPr>
          <w:rFonts w:ascii="Times New Roman"/>
          <w:sz w:val="28"/>
          <w:szCs w:val="28"/>
          <w:lang w:val="ru-RU"/>
        </w:rPr>
        <w:t xml:space="preserve">( </w:t>
      </w:r>
      <w:proofErr w:type="gramEnd"/>
      <w:r w:rsidR="00895E29" w:rsidRPr="00EE54AC">
        <w:rPr>
          <w:rFonts w:ascii="Times New Roman"/>
          <w:sz w:val="28"/>
          <w:szCs w:val="28"/>
          <w:lang w:val="ru-RU"/>
        </w:rPr>
        <w:t xml:space="preserve">старост), представляющих интересы класса в общешкольных делах и призванных координировать его работу с работой </w:t>
      </w:r>
      <w:r w:rsidR="006418C9" w:rsidRPr="00EE54AC">
        <w:rPr>
          <w:rFonts w:ascii="Times New Roman"/>
          <w:sz w:val="28"/>
          <w:szCs w:val="28"/>
          <w:lang w:val="ru-RU"/>
        </w:rPr>
        <w:t xml:space="preserve">школы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 и классных руководителей;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iCs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895E29" w:rsidRPr="00EE54AC" w:rsidRDefault="00895E29" w:rsidP="0052080B">
      <w:pPr>
        <w:wordWrap/>
        <w:ind w:firstLine="567"/>
        <w:outlineLvl w:val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индивидуальном уровне: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дел;</w:t>
      </w:r>
    </w:p>
    <w:p w:rsidR="00895E29" w:rsidRPr="00EE54AC" w:rsidRDefault="00FE1E9D" w:rsidP="0052080B">
      <w:pPr>
        <w:wordWrap/>
        <w:outlineLvl w:val="0"/>
        <w:rPr>
          <w:b/>
          <w:kern w:val="0"/>
          <w:sz w:val="28"/>
          <w:szCs w:val="28"/>
          <w:lang w:val="ru-RU" w:eastAsia="ru-RU"/>
        </w:rPr>
      </w:pPr>
      <w:r w:rsidRPr="00EE54AC">
        <w:rPr>
          <w:iCs/>
          <w:sz w:val="28"/>
          <w:szCs w:val="28"/>
          <w:lang w:val="ru-RU"/>
        </w:rPr>
        <w:t xml:space="preserve">   -</w:t>
      </w:r>
      <w:r w:rsidR="00895E29" w:rsidRPr="00EE54AC"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</w:t>
      </w:r>
    </w:p>
    <w:p w:rsidR="00CF4719" w:rsidRDefault="00CF4719" w:rsidP="00110859">
      <w:pPr>
        <w:pStyle w:val="a3"/>
        <w:ind w:left="-124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18C9" w:rsidRDefault="006418C9" w:rsidP="00FE1E9D">
      <w:pPr>
        <w:jc w:val="center"/>
        <w:rPr>
          <w:b/>
          <w:kern w:val="0"/>
          <w:sz w:val="24"/>
          <w:lang w:val="ru-RU" w:eastAsia="ru-RU"/>
        </w:rPr>
      </w:pPr>
    </w:p>
    <w:p w:rsidR="00FE1E9D" w:rsidRPr="00FE15F8" w:rsidRDefault="00FE1E9D" w:rsidP="00FE1E9D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>
        <w:rPr>
          <w:b/>
          <w:kern w:val="0"/>
          <w:sz w:val="24"/>
          <w:lang w:val="ru-RU" w:eastAsia="ru-RU"/>
        </w:rPr>
        <w:t>:</w:t>
      </w:r>
    </w:p>
    <w:p w:rsidR="00FE1E9D" w:rsidRPr="00FE15F8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723D23"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26" type="#_x0000_t202" style="position:absolute;left:0;text-align:left;margin-left:161.4pt;margin-top:12pt;width:171.8pt;height:19.4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rOQQIAAFg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Общее собрание </w:t>
                  </w:r>
                  <w:proofErr w:type="gramStart"/>
                  <w:r>
                    <w:rPr>
                      <w:lang w:val="ru-RU"/>
                    </w:rP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3" type="#_x0000_t32" style="position:absolute;left:0;text-align:left;margin-left:244.05pt;margin-top:3.85pt;width:0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46" o:spid="_x0000_s1027" type="#_x0000_t202" style="position:absolute;left:0;text-align:left;margin-left:162pt;margin-top:10.35pt;width:171.8pt;height:1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Совет старшеклассников  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5" o:spid="_x0000_s1072" type="#_x0000_t32" style="position:absolute;left:0;text-align:left;margin-left:244.05pt;margin-top:2.85pt;width:0;height:2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44" o:spid="_x0000_s1028" type="#_x0000_t202" style="position:absolute;left:0;text-align:left;margin-left:162pt;margin-top:9.35pt;width:171.8pt;height:19.4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">
            <v:textbox style="mso-fit-shape-to-text:t"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ПРЕДСЕДАТЕЛЬ СОВЕТА </w:t>
                  </w:r>
                  <w:r>
                    <w:rPr>
                      <w:kern w:val="0"/>
                      <w:sz w:val="24"/>
                      <w:lang w:val="ru-RU"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3" o:spid="_x0000_s1071" type="#_x0000_t32" style="position:absolute;left:0;text-align:left;margin-left:244.05pt;margin-top:1.75pt;width:0;height:1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2" o:spid="_x0000_s1070" type="#_x0000_t32" style="position:absolute;left:0;text-align:left;margin-left:431.55pt;margin-top:6.35pt;width:0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1" o:spid="_x0000_s1069" type="#_x0000_t32" style="position:absolute;left:0;text-align:left;margin-left:156.3pt;margin-top:6.35pt;width:0;height:2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0" o:spid="_x0000_s1068" type="#_x0000_t32" style="position:absolute;left:0;text-align:left;margin-left:343.05pt;margin-top:6.35pt;width:0;height:2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9" o:spid="_x0000_s1067" type="#_x0000_t32" style="position:absolute;left:0;text-align:left;margin-left:244.05pt;margin-top:6.35pt;width:0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8" o:spid="_x0000_s1066" type="#_x0000_t32" style="position:absolute;left:0;text-align:left;margin-left:76.8pt;margin-top:6.35pt;width:0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7" o:spid="_x0000_s1065" type="#_x0000_t32" style="position:absolute;left:0;text-align:left;margin-left:76.8pt;margin-top:6.35pt;width:354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34" o:spid="_x0000_s1031" type="#_x0000_t202" style="position:absolute;left:0;text-align:left;margin-left:308pt;margin-top:7.25pt;width:69.55pt;height:48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/RQIAAF4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IgMdxTkU&#10;W+TVQT/kuJQo1OA+UtLggGfUf1gzJyhRLwz25nw0mXQbEZXJ9GyMiju25McWZjhCZTRQ0ovL0G/R&#10;2jpZ1RipnwYDl9jPUkauH7Lap49DHFuwX7huS4716PXwW1j8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Cxk/U/RQIA&#10;AF4EAAAOAAAAAAAAAAAAAAAAAC4CAABkcnMvZTJvRG9jLnhtbFBLAQItABQABgAIAAAAIQD48JtG&#10;3wAAAAkBAAAPAAAAAAAAAAAAAAAAAJ8EAABkcnMvZG93bnJldi54bWxQSwUGAAAAAAQABADzAAAA&#10;qwUAAAAA&#10;">
            <v:textbox>
              <w:txbxContent>
                <w:p w:rsidR="006D5AE2" w:rsidRPr="00F16A58" w:rsidRDefault="006D5AE2" w:rsidP="006418C9">
                  <w:pPr>
                    <w:widowControl/>
                    <w:wordWrap/>
                    <w:autoSpaceDE/>
                    <w:autoSpaceDN/>
                    <w:rPr>
                      <w:kern w:val="0"/>
                      <w:szCs w:val="20"/>
                      <w:lang w:val="ru-RU" w:eastAsia="ru-RU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 xml:space="preserve">сектор </w:t>
                  </w:r>
                  <w:proofErr w:type="spellStart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печати</w:t>
                  </w:r>
                  <w:proofErr w:type="gramStart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>,р</w:t>
                  </w:r>
                  <w:proofErr w:type="gramEnd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едколлегия</w:t>
                  </w:r>
                  <w:proofErr w:type="spellEnd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 xml:space="preserve"> </w:t>
                  </w:r>
                </w:p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6" o:spid="_x0000_s1029" type="#_x0000_t202" style="position:absolute;left:0;text-align:left;margin-left:203.55pt;margin-top:7.25pt;width:85.7pt;height:48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NRQIAAF4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">
            <v:textbox>
              <w:txbxContent>
                <w:p w:rsidR="006D5AE2" w:rsidRPr="00F16A58" w:rsidRDefault="006D5AE2" w:rsidP="006418C9">
                  <w:pPr>
                    <w:rPr>
                      <w:szCs w:val="20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сектор внеклассных дел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5" o:spid="_x0000_s1030" type="#_x0000_t202" style="position:absolute;left:0;text-align:left;margin-left:396.5pt;margin-top:7.25pt;width:69.55pt;height:35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RQIAAF4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DRgMCJRQIA&#10;AF4EAAAOAAAAAAAAAAAAAAAAAC4CAABkcnMvZTJvRG9jLnhtbFBLAQItABQABgAIAAAAIQDD300D&#10;3wAAAAkBAAAPAAAAAAAAAAAAAAAAAJ8EAABkcnMvZG93bnJldi54bWxQSwUGAAAAAAQABADzAAAA&#10;qwUAAAAA&#10;">
            <v:textbox>
              <w:txbxContent>
                <w:p w:rsidR="006D5AE2" w:rsidRPr="00F16A58" w:rsidRDefault="006D5AE2" w:rsidP="00F16A58">
                  <w:pPr>
                    <w:rPr>
                      <w:szCs w:val="20"/>
                    </w:rPr>
                  </w:pPr>
                  <w:r>
                    <w:rPr>
                      <w:kern w:val="0"/>
                      <w:szCs w:val="20"/>
                      <w:lang w:val="ru-RU" w:eastAsia="ru-RU"/>
                    </w:rPr>
                    <w:t>с</w:t>
                  </w: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портивный сектор</w:t>
                  </w:r>
                </w:p>
                <w:p w:rsidR="006D5AE2" w:rsidRPr="00F16A58" w:rsidRDefault="006D5AE2" w:rsidP="00F16A5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3" o:spid="_x0000_s1032" type="#_x0000_t202" style="position:absolute;left:0;text-align:left;margin-left:123.3pt;margin-top:7.25pt;width:69.55pt;height:35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uORQIAAF4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AR0auORQIA&#10;AF4EAAAOAAAAAAAAAAAAAAAAAC4CAABkcnMvZTJvRG9jLnhtbFBLAQItABQABgAIAAAAIQBPFg9I&#10;3wAAAAkBAAAPAAAAAAAAAAAAAAAAAJ8EAABkcnMvZG93bnJldi54bWxQSwUGAAAAAAQABADzAAAA&#10;qwUAAAAA&#10;">
            <v:textbox>
              <w:txbxContent>
                <w:p w:rsidR="006D5AE2" w:rsidRPr="00F16A58" w:rsidRDefault="006D5AE2" w:rsidP="00F16A58">
                  <w:pPr>
                    <w:widowControl/>
                    <w:wordWrap/>
                    <w:autoSpaceDE/>
                    <w:autoSpaceDN/>
                    <w:rPr>
                      <w:kern w:val="0"/>
                      <w:szCs w:val="20"/>
                      <w:lang w:val="ru-RU" w:eastAsia="ru-RU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пресс-центр</w:t>
                  </w:r>
                </w:p>
                <w:p w:rsidR="006D5AE2" w:rsidRPr="00F16A58" w:rsidRDefault="006D5AE2" w:rsidP="00F16A58"/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2" o:spid="_x0000_s1033" type="#_x0000_t202" style="position:absolute;left:0;text-align:left;margin-left:41.75pt;margin-top:6.5pt;width:69.55pt;height:35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44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ccKeOEYCAABe&#10;BAAADgAAAAAAAAAAAAAAAAAuAgAAZHJzL2Uyb0RvYy54bWxQSwECLQAUAAYACAAAACEA1b2tHNwA&#10;AAAIAQAADwAAAAAAAAAAAAAAAACgBAAAZHJzL2Rvd25yZXYueG1sUEsFBgAAAAAEAAQA8wAAAKkF&#10;AAAAAA==&#10;">
            <v:textbox>
              <w:txbxContent>
                <w:p w:rsidR="006D5AE2" w:rsidRPr="00D44811" w:rsidRDefault="006D5AE2" w:rsidP="00F16A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учебный сектор </w:t>
                  </w:r>
                </w:p>
                <w:p w:rsidR="006D5AE2" w:rsidRPr="00F16A58" w:rsidRDefault="006D5AE2" w:rsidP="00F16A58"/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1" o:spid="_x0000_s1064" type="#_x0000_t32" style="position:absolute;left:0;text-align:left;margin-left:76.8pt;margin-top:1.1pt;width:18.6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0" o:spid="_x0000_s1063" type="#_x0000_t32" style="position:absolute;left:0;text-align:left;margin-left:412.85pt;margin-top:1.1pt;width:18.7pt;height:18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9" o:spid="_x0000_s1062" type="#_x0000_t32" style="position:absolute;left:0;text-align:left;margin-left:343.05pt;margin-top:1.1pt;width:0;height:2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8" o:spid="_x0000_s1061" type="#_x0000_t32" style="position:absolute;left:0;text-align:left;margin-left:244.05pt;margin-top:1.1pt;width:0;height:2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7" o:spid="_x0000_s1060" type="#_x0000_t32" style="position:absolute;left:0;text-align:left;margin-left:156.3pt;margin-top:1.1pt;width:0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26" o:spid="_x0000_s1034" type="#_x0000_t202" style="position:absolute;left:0;text-align:left;margin-left:156.3pt;margin-top:7.7pt;width:186.75pt;height:19.4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">
            <v:textbox style="mso-fit-shape-to-text:t"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5" o:spid="_x0000_s1059" type="#_x0000_t32" style="position:absolute;left:0;text-align:left;margin-left:244.05pt;margin-top:-.45pt;width:0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24" o:spid="_x0000_s1035" type="#_x0000_t202" style="position:absolute;left:0;text-align:left;margin-left:155.4pt;margin-top:4.15pt;width:183.9pt;height:19.4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3" o:spid="_x0000_s1058" type="#_x0000_t32" style="position:absolute;left:0;text-align:left;margin-left:244.05pt;margin-top:10.05pt;width:152.45pt;height:26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2" o:spid="_x0000_s1057" type="#_x0000_t32" style="position:absolute;left:0;text-align:left;margin-left:244.05pt;margin-top:10.05pt;width:76.5pt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1" o:spid="_x0000_s1056" type="#_x0000_t32" style="position:absolute;left:0;text-align:left;margin-left:174.3pt;margin-top:10.05pt;width:69.75pt;height:26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0" o:spid="_x0000_s1055" type="#_x0000_t32" style="position:absolute;left:0;text-align:left;margin-left:100.8pt;margin-top:10.05pt;width:142.2pt;height:26.2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9" o:spid="_x0000_s1054" type="#_x0000_t32" style="position:absolute;left:0;text-align:left;margin-left:244.05pt;margin-top:10.05pt;width:0;height:26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18" o:spid="_x0000_s1036" type="#_x0000_t202" style="position:absolute;left:0;text-align:left;margin-left:362.75pt;margin-top:8.7pt;width:69.55pt;height:35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3I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vm9xiAPHORQ7&#10;JNZCP+W4lXipwX6gpMUJz6h7v2FWUKKea2zO+WgyCSsRhcl0NkbBnmryUw3THKEy6inpryvfr9HG&#10;WFnVGKkfBw2X2NBSRrLvszrkj1Mce3DYuLAmp3K0uv8vLH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LfTfchEAgAA&#10;XwQAAA4AAAAAAAAAAAAAAAAALgIAAGRycy9lMm9Eb2MueG1sUEsBAi0AFAAGAAgAAAAhAD2XWzLf&#10;AAAACQEAAA8AAAAAAAAAAAAAAAAAngQAAGRycy9kb3ducmV2LnhtbFBLBQYAAAAABAAEAPMAAACq&#10;BQAAAAA=&#10;">
            <v:textbox>
              <w:txbxContent>
                <w:p w:rsidR="006D5AE2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7" o:spid="_x0000_s1037" type="#_x0000_t202" style="position:absolute;left:0;text-align:left;margin-left:289.25pt;margin-top:8.7pt;width:69.55pt;height:35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ZR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5FkgPHORQ7&#10;JNZCP+W4lXipwX6gpMUJz6h7v2FWUKKea2zO+WgyCSsRhcl0NkbBnmryUw3THKEy6inpryvfr9HG&#10;WFnVGKkfBw2X2NBSRrLvszrkj1Mce3DYuLAmp3K0uv8vLH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PifBlFEAgAA&#10;XwQAAA4AAAAAAAAAAAAAAAAALgIAAGRycy9lMm9Eb2MueG1sUEsBAi0AFAAGAAgAAAAhANIZYJrf&#10;AAAACQEAAA8AAAAAAAAAAAAAAAAAngQAAGRycy9kb3ducmV2LnhtbFBLBQYAAAAABAAEAPMAAACq&#10;BQAAAAA=&#10;">
            <v:textbox>
              <w:txbxContent>
                <w:p w:rsidR="006D5AE2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6D5AE2" w:rsidRPr="00D44811" w:rsidRDefault="006D5AE2" w:rsidP="00FE1E9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СМИ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6" o:spid="_x0000_s1038" type="#_x0000_t202" style="position:absolute;left:0;text-align:left;margin-left:63.5pt;margin-top:8.7pt;width:69.55pt;height:35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0SFYkRQIA&#10;AF8EAAAOAAAAAAAAAAAAAAAAAC4CAABkcnMvZTJvRG9jLnhtbFBLAQItABQABgAIAAAAIQC8QeAR&#10;3wAAAAkBAAAPAAAAAAAAAAAAAAAAAJ8EAABkcnMvZG93bnJldi54bWxQSwUGAAAAAAQABADzAAAA&#10;qwUAAAAA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5" o:spid="_x0000_s1039" type="#_x0000_t202" style="position:absolute;left:0;text-align:left;margin-left:137.75pt;margin-top:8.7pt;width:69.5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+RQIAAF8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iB5C+RQIA&#10;AF8EAAAOAAAAAAAAAAAAAAAAAC4CAABkcnMvZTJvRG9jLnhtbFBLAQItABQABgAIAAAAIQCP37pF&#10;3wAAAAkBAAAPAAAAAAAAAAAAAAAAAJ8EAABkcnMvZG93bnJldi54bWxQSwUGAAAAAAQABADzAAAA&#10;qwUAAAAA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4" o:spid="_x0000_s1040" type="#_x0000_t202" style="position:absolute;left:0;text-align:left;margin-left:213.5pt;margin-top:8.7pt;width:69.55pt;height:35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zm985EAgAA&#10;XwQAAA4AAAAAAAAAAAAAAAAALgIAAGRycy9lMm9Eb2MueG1sUEsBAi0AFAAGAAgAAAAhADTILrPf&#10;AAAACQEAAA8AAAAAAAAAAAAAAAAAngQAAGRycy9kb3ducmV2LnhtbFBLBQYAAAAABAAEAPMAAACq&#10;BQAAAAA=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3" o:spid="_x0000_s1053" type="#_x0000_t32" style="position:absolute;left:0;text-align:left;margin-left:100.8pt;margin-top:3.3pt;width:143.25pt;height:33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2" o:spid="_x0000_s1052" type="#_x0000_t32" style="position:absolute;left:0;text-align:left;margin-left:174.3pt;margin-top:2.55pt;width:69.75pt;height:3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1" o:spid="_x0000_s1051" type="#_x0000_t32" style="position:absolute;left:0;text-align:left;margin-left:244.05pt;margin-top:3.3pt;width:0;height:33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0" o:spid="_x0000_s1050" type="#_x0000_t32" style="position:absolute;left:0;text-align:left;margin-left:244.05pt;margin-top:2.55pt;width:80.7pt;height:34.4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9" o:spid="_x0000_s1049" type="#_x0000_t32" style="position:absolute;left:0;text-align:left;margin-left:244.05pt;margin-top:3.3pt;width:152.45pt;height:33.6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723D23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8" o:spid="_x0000_s1041" type="#_x0000_t202" style="position:absolute;left:0;text-align:left;margin-left:213.5pt;margin-top:9.35pt;width:69.55pt;height:25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BaZVztEAgAA&#10;XQQAAA4AAAAAAAAAAAAAAAAALgIAAGRycy9lMm9Eb2MueG1sUEsBAi0AFAAGAAgAAAAhAComEGHf&#10;AAAACQEAAA8AAAAAAAAAAAAAAAAAngQAAGRycy9kb3ducmV2LnhtbFBLBQYAAAAABAAEAPMAAACq&#10;BQAAAAA=&#10;">
            <v:textbox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6418C9" w:rsidRPr="00FE15F8" w:rsidRDefault="006418C9" w:rsidP="00FE1E9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FE1E9D" w:rsidRPr="00A27377" w:rsidRDefault="00FE1E9D" w:rsidP="00FE1E9D">
      <w:pPr>
        <w:pStyle w:val="a5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FE1E9D" w:rsidRPr="003702F4" w:rsidRDefault="00FE1E9D" w:rsidP="00FE1E9D">
      <w:pPr>
        <w:tabs>
          <w:tab w:val="left" w:pos="851"/>
        </w:tabs>
        <w:wordWrap/>
        <w:ind w:left="-1134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FE1E9D" w:rsidRDefault="00FE1E9D" w:rsidP="00FE1E9D">
      <w:pPr>
        <w:ind w:left="-1134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Действующее на базе школы </w:t>
      </w:r>
      <w:r>
        <w:rPr>
          <w:rFonts w:eastAsia="Calibri"/>
          <w:sz w:val="24"/>
          <w:lang w:val="ru-RU"/>
        </w:rPr>
        <w:t>детское общественное движение</w:t>
      </w:r>
      <w:r w:rsidRPr="003702F4">
        <w:rPr>
          <w:rFonts w:eastAsia="Calibri"/>
          <w:sz w:val="24"/>
          <w:lang w:val="ru-RU"/>
        </w:rPr>
        <w:t xml:space="preserve"> «</w:t>
      </w:r>
      <w:r w:rsidR="00954486">
        <w:rPr>
          <w:rFonts w:eastAsia="Calibri"/>
          <w:sz w:val="24"/>
          <w:lang w:val="ru-RU"/>
        </w:rPr>
        <w:t>Очаг</w:t>
      </w:r>
      <w:r w:rsidRPr="003702F4">
        <w:rPr>
          <w:rFonts w:eastAsia="Calibri"/>
          <w:sz w:val="24"/>
          <w:lang w:val="ru-RU"/>
        </w:rPr>
        <w:t xml:space="preserve">» – </w:t>
      </w:r>
      <w:r w:rsidRPr="003702F4">
        <w:rPr>
          <w:kern w:val="0"/>
          <w:sz w:val="24"/>
          <w:lang w:val="ru-RU" w:eastAsia="ru-RU"/>
        </w:rPr>
        <w:t xml:space="preserve">это добровольное детско-юношеское объединение обучающихся  </w:t>
      </w:r>
      <w:r w:rsidR="00954486">
        <w:rPr>
          <w:kern w:val="0"/>
          <w:sz w:val="24"/>
          <w:lang w:val="ru-RU" w:eastAsia="ru-RU"/>
        </w:rPr>
        <w:t>МБОУ</w:t>
      </w:r>
      <w:r>
        <w:rPr>
          <w:kern w:val="0"/>
          <w:sz w:val="24"/>
          <w:lang w:val="ru-RU" w:eastAsia="ru-RU"/>
        </w:rPr>
        <w:t xml:space="preserve"> «</w:t>
      </w:r>
      <w:r w:rsidR="00954486">
        <w:rPr>
          <w:kern w:val="0"/>
          <w:sz w:val="24"/>
          <w:lang w:val="ru-RU" w:eastAsia="ru-RU"/>
        </w:rPr>
        <w:t xml:space="preserve">Кочелаевская </w:t>
      </w:r>
      <w:r>
        <w:rPr>
          <w:kern w:val="0"/>
          <w:sz w:val="24"/>
          <w:lang w:val="ru-RU" w:eastAsia="ru-RU"/>
        </w:rPr>
        <w:t>СОШ»</w:t>
      </w:r>
      <w:r w:rsidRPr="003702F4">
        <w:rPr>
          <w:kern w:val="0"/>
          <w:sz w:val="24"/>
          <w:lang w:val="ru-RU" w:eastAsia="ru-RU"/>
        </w:rPr>
        <w:t>,</w:t>
      </w:r>
      <w:r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r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FE1E9D" w:rsidRDefault="00723D23" w:rsidP="00FE1E9D">
      <w:pPr>
        <w:jc w:val="left"/>
        <w:rPr>
          <w:rFonts w:eastAsia="Calibri"/>
          <w:sz w:val="24"/>
          <w:lang w:val="ru-RU"/>
        </w:rPr>
      </w:pPr>
      <w:r w:rsidRPr="00723D23">
        <w:rPr>
          <w:noProof/>
          <w:kern w:val="0"/>
          <w:sz w:val="24"/>
          <w:lang w:val="ru-RU" w:eastAsia="ru-RU"/>
        </w:rPr>
        <w:pict>
          <v:roundrect id="Скругленный прямоугольник 7" o:spid="_x0000_s1042" style="position:absolute;margin-left:176.55pt;margin-top:7.1pt;width:141.75pt;height:3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4hbA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">
            <v:textbox>
              <w:txbxContent>
                <w:p w:rsidR="006D5AE2" w:rsidRPr="007F63FE" w:rsidRDefault="006D5AE2" w:rsidP="00FE1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63FE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Очаг</w:t>
                  </w:r>
                  <w:r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723D23" w:rsidP="00FE1E9D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48" type="#_x0000_t67" style="position:absolute;margin-left:127.05pt;margin-top:1.7pt;width:20.25pt;height:43.9pt;rotation:290244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Стрелка вниз 5" o:spid="_x0000_s1047" type="#_x0000_t67" style="position:absolute;margin-left:343.05pt;margin-top:-10.1pt;width:20.25pt;height:43.9pt;rotation:-4473590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Стрелка вниз 4" o:spid="_x0000_s1046" type="#_x0000_t67" style="position:absolute;margin-left:236.55pt;margin-top:7.7pt;width:20.25pt;height:4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<v:textbox style="layout-flow:vertical-ideographic"/>
          </v:shape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723D23" w:rsidP="00FE1E9D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Овал 3" o:spid="_x0000_s1043" style="position:absolute;margin-left:349.8pt;margin-top:11.75pt;width:107.25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">
            <v:textbox>
              <w:txbxContent>
                <w:p w:rsidR="006D5AE2" w:rsidRPr="00954486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ОГОНЬКИ</w:t>
                  </w:r>
                </w:p>
                <w:p w:rsidR="006D5AE2" w:rsidRPr="00ED4400" w:rsidRDefault="006D5AE2" w:rsidP="00FE1E9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  <w:lang w:val="ru-RU"/>
                    </w:rPr>
                    <w:t>9</w:t>
                  </w:r>
                  <w:r>
                    <w:rPr>
                      <w:szCs w:val="20"/>
                    </w:rPr>
                    <w:t xml:space="preserve">-11 </w:t>
                  </w:r>
                  <w:proofErr w:type="spellStart"/>
                  <w:r>
                    <w:rPr>
                      <w:szCs w:val="20"/>
                    </w:rPr>
                    <w:t>классы</w:t>
                  </w:r>
                  <w:proofErr w:type="spellEnd"/>
                </w:p>
              </w:txbxContent>
            </v:textbox>
          </v:oval>
        </w:pict>
      </w:r>
      <w:r w:rsidRPr="00723D23">
        <w:rPr>
          <w:noProof/>
          <w:kern w:val="0"/>
          <w:sz w:val="24"/>
          <w:lang w:val="ru-RU" w:eastAsia="ru-RU"/>
        </w:rPr>
        <w:pict>
          <v:oval id="Овал 2" o:spid="_x0000_s1044" style="position:absolute;margin-left:7.05pt;margin-top:4.25pt;width:108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">
            <v:textbox>
              <w:txbxContent>
                <w:p w:rsidR="006D5AE2" w:rsidRPr="00954486" w:rsidRDefault="006D5AE2" w:rsidP="00FE1E9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ИСКОРКИ </w:t>
                  </w:r>
                </w:p>
                <w:p w:rsidR="006D5AE2" w:rsidRPr="00ED4400" w:rsidRDefault="006D5AE2" w:rsidP="00FE1E9D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 xml:space="preserve">1-4 </w:t>
                  </w:r>
                  <w:proofErr w:type="spellStart"/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классы</w:t>
                  </w:r>
                  <w:proofErr w:type="spellEnd"/>
                </w:p>
              </w:txbxContent>
            </v:textbox>
          </v:oval>
        </w:pict>
      </w:r>
    </w:p>
    <w:p w:rsidR="00FE1E9D" w:rsidRDefault="00723D23" w:rsidP="00FE1E9D">
      <w:pPr>
        <w:jc w:val="left"/>
        <w:rPr>
          <w:rFonts w:eastAsia="Calibri"/>
          <w:sz w:val="24"/>
          <w:lang w:val="ru-RU"/>
        </w:rPr>
      </w:pPr>
      <w:r w:rsidRPr="00723D23">
        <w:rPr>
          <w:noProof/>
          <w:kern w:val="0"/>
          <w:sz w:val="24"/>
          <w:lang w:val="ru-RU" w:eastAsia="ru-RU"/>
        </w:rPr>
        <w:pict>
          <v:oval id="Овал 1" o:spid="_x0000_s1045" style="position:absolute;margin-left:189.3pt;margin-top:4.2pt;width:114.75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">
            <v:textbox>
              <w:txbxContent>
                <w:p w:rsidR="006D5AE2" w:rsidRPr="00954486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ЗВЕЗДОЧКИ </w:t>
                  </w:r>
                </w:p>
                <w:p w:rsidR="006D5AE2" w:rsidRPr="00ED4400" w:rsidRDefault="006D5AE2" w:rsidP="00FE1E9D">
                  <w:pPr>
                    <w:jc w:val="center"/>
                  </w:pPr>
                  <w:r>
                    <w:rPr>
                      <w:szCs w:val="20"/>
                    </w:rPr>
                    <w:t>5-</w:t>
                  </w:r>
                  <w:r>
                    <w:rPr>
                      <w:szCs w:val="20"/>
                      <w:lang w:val="ru-RU"/>
                    </w:rPr>
                    <w:t>9</w:t>
                  </w:r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классы</w:t>
                  </w:r>
                  <w:proofErr w:type="spellEnd"/>
                </w:p>
                <w:p w:rsidR="006D5AE2" w:rsidRDefault="006D5AE2" w:rsidP="00FE1E9D">
                  <w:pPr>
                    <w:jc w:val="center"/>
                  </w:pPr>
                </w:p>
              </w:txbxContent>
            </v:textbox>
          </v:oval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Pr="003702F4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</w:rPr>
      </w:pPr>
      <w:r w:rsidRPr="003702F4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3702F4">
        <w:rPr>
          <w:rFonts w:eastAsia="Calibri"/>
          <w:sz w:val="24"/>
          <w:szCs w:val="24"/>
        </w:rPr>
        <w:t>через</w:t>
      </w:r>
      <w:proofErr w:type="gramEnd"/>
      <w:r w:rsidRPr="003702F4">
        <w:rPr>
          <w:rFonts w:eastAsia="Calibri"/>
          <w:sz w:val="24"/>
          <w:szCs w:val="24"/>
        </w:rPr>
        <w:t>: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sz w:val="24"/>
        </w:rPr>
      </w:pPr>
      <w:r>
        <w:rPr>
          <w:rFonts w:eastAsia="Calibri"/>
          <w:sz w:val="24"/>
          <w:szCs w:val="24"/>
        </w:rPr>
        <w:t>-</w:t>
      </w: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</w:t>
      </w:r>
      <w:r w:rsidRPr="003702F4">
        <w:rPr>
          <w:sz w:val="24"/>
        </w:rPr>
        <w:lastRenderedPageBreak/>
        <w:t>развлекательных мероприятий; помощь в благоустройстве территории Детского сада «</w:t>
      </w:r>
      <w:r w:rsidR="00954486">
        <w:rPr>
          <w:sz w:val="24"/>
        </w:rPr>
        <w:t>Кораблик</w:t>
      </w:r>
      <w:r w:rsidRPr="003702F4">
        <w:rPr>
          <w:sz w:val="24"/>
        </w:rPr>
        <w:t xml:space="preserve">»;  участие школьников в работе на прилегающей к школе территории  и </w:t>
      </w:r>
      <w:proofErr w:type="spellStart"/>
      <w:r w:rsidRPr="003702F4">
        <w:rPr>
          <w:sz w:val="24"/>
        </w:rPr>
        <w:t>т</w:t>
      </w:r>
      <w:proofErr w:type="gramStart"/>
      <w:r w:rsidRPr="003702F4">
        <w:rPr>
          <w:sz w:val="24"/>
        </w:rPr>
        <w:t>.п</w:t>
      </w:r>
      <w:proofErr w:type="spellEnd"/>
      <w:proofErr w:type="gramEnd"/>
      <w:r w:rsidRPr="003702F4">
        <w:rPr>
          <w:sz w:val="24"/>
        </w:rPr>
        <w:t>);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</w:rPr>
        <w:t>-</w:t>
      </w: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  <w:lang w:eastAsia="ko-KR"/>
        </w:rPr>
      </w:pPr>
      <w:r>
        <w:rPr>
          <w:sz w:val="24"/>
        </w:rPr>
        <w:t>-</w:t>
      </w:r>
      <w:r w:rsidR="00A879DB">
        <w:rPr>
          <w:rFonts w:eastAsia="Calibri"/>
          <w:sz w:val="24"/>
          <w:szCs w:val="24"/>
          <w:lang w:eastAsia="ko-KR"/>
        </w:rPr>
        <w:t xml:space="preserve">  </w:t>
      </w:r>
      <w:r w:rsidRPr="00FE1E9D">
        <w:rPr>
          <w:rFonts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E1E9D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FE1E9D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>-</w:t>
      </w:r>
      <w:r w:rsidRPr="00FE1E9D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FE1E9D">
        <w:rPr>
          <w:sz w:val="24"/>
          <w:szCs w:val="24"/>
        </w:rPr>
        <w:t>: детско-юношеское движение «</w:t>
      </w:r>
      <w:r w:rsidR="00954486">
        <w:rPr>
          <w:sz w:val="24"/>
          <w:szCs w:val="24"/>
        </w:rPr>
        <w:t>Очаг</w:t>
      </w:r>
      <w:r w:rsidRPr="00FE1E9D">
        <w:rPr>
          <w:sz w:val="24"/>
          <w:szCs w:val="24"/>
        </w:rPr>
        <w:t>» имеет эмблему</w:t>
      </w:r>
      <w:r w:rsidR="00A27377">
        <w:rPr>
          <w:sz w:val="24"/>
          <w:szCs w:val="24"/>
        </w:rPr>
        <w:t>, девиз</w:t>
      </w:r>
      <w:proofErr w:type="gramStart"/>
      <w:r w:rsidR="00A27377">
        <w:rPr>
          <w:sz w:val="24"/>
          <w:szCs w:val="24"/>
        </w:rPr>
        <w:t xml:space="preserve"> .</w:t>
      </w:r>
      <w:proofErr w:type="gramEnd"/>
      <w:r w:rsidR="00A27377">
        <w:rPr>
          <w:sz w:val="24"/>
          <w:szCs w:val="24"/>
        </w:rPr>
        <w:t xml:space="preserve"> </w:t>
      </w:r>
      <w:r w:rsidR="00954486">
        <w:rPr>
          <w:sz w:val="24"/>
          <w:szCs w:val="24"/>
        </w:rPr>
        <w:t xml:space="preserve"> </w:t>
      </w:r>
      <w:r w:rsidRPr="00FE1E9D">
        <w:rPr>
          <w:sz w:val="24"/>
          <w:szCs w:val="24"/>
        </w:rPr>
        <w:t xml:space="preserve"> </w:t>
      </w:r>
      <w:r w:rsidR="00A27377">
        <w:rPr>
          <w:sz w:val="24"/>
          <w:szCs w:val="24"/>
        </w:rPr>
        <w:t xml:space="preserve"> </w:t>
      </w:r>
    </w:p>
    <w:p w:rsidR="00FE1E9D" w:rsidRPr="00FE1E9D" w:rsidRDefault="00FE1E9D" w:rsidP="00FE1E9D">
      <w:pPr>
        <w:pStyle w:val="ParaAttribute38"/>
        <w:ind w:left="-907" w:right="0" w:firstLine="567"/>
        <w:jc w:val="lef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>-</w:t>
      </w:r>
      <w:r w:rsidRPr="00FE1E9D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FE1E9D" w:rsidRDefault="00FE1E9D" w:rsidP="00FE1E9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FE1E9D" w:rsidRPr="00954486" w:rsidRDefault="00FE1E9D" w:rsidP="00FE1E9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FE1E9D" w:rsidRPr="0080462D" w:rsidRDefault="00FE1E9D" w:rsidP="009C6A9B">
      <w:pPr>
        <w:tabs>
          <w:tab w:val="left" w:pos="851"/>
        </w:tabs>
        <w:wordWrap/>
        <w:ind w:left="-1134"/>
        <w:jc w:val="left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Pr="002A49F2">
        <w:rPr>
          <w:b/>
          <w:iCs/>
          <w:w w:val="0"/>
          <w:sz w:val="24"/>
          <w:lang w:val="ru-RU"/>
        </w:rPr>
        <w:t>«Экскурсии, походы»</w:t>
      </w:r>
    </w:p>
    <w:p w:rsidR="009C6A9B" w:rsidRDefault="00FE1E9D" w:rsidP="009C6A9B">
      <w:pPr>
        <w:wordWrap/>
        <w:adjustRightInd w:val="0"/>
        <w:ind w:left="-1134"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A49F2">
        <w:rPr>
          <w:rFonts w:eastAsia="Calibri"/>
          <w:sz w:val="24"/>
          <w:lang w:val="ru-RU"/>
        </w:rPr>
        <w:t>самообслуживающего</w:t>
      </w:r>
      <w:proofErr w:type="spellEnd"/>
      <w:r w:rsidRPr="002A49F2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E1E9D" w:rsidRPr="009C6A9B" w:rsidRDefault="009C6A9B" w:rsidP="009C6A9B">
      <w:pPr>
        <w:wordWrap/>
        <w:adjustRightInd w:val="0"/>
        <w:ind w:left="-1134" w:right="-1" w:firstLine="567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9C6A9B" w:rsidRDefault="009C6A9B" w:rsidP="009C6A9B">
      <w:pPr>
        <w:wordWrap/>
        <w:adjustRightInd w:val="0"/>
        <w:ind w:left="-1134" w:right="-1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   -</w:t>
      </w:r>
      <w:r w:rsidR="00FE1E9D"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E1E9D" w:rsidRPr="009C6A9B" w:rsidRDefault="009C6A9B" w:rsidP="009C6A9B">
      <w:pPr>
        <w:wordWrap/>
        <w:adjustRightInd w:val="0"/>
        <w:ind w:left="-1134" w:right="-1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выездные экскурсии в музе</w:t>
      </w:r>
      <w:r w:rsidR="006333E8">
        <w:rPr>
          <w:rFonts w:eastAsia="Calibri"/>
          <w:sz w:val="24"/>
          <w:lang w:val="ru-RU"/>
        </w:rPr>
        <w:t>и</w:t>
      </w:r>
      <w:proofErr w:type="gramStart"/>
      <w:r w:rsidR="006333E8">
        <w:rPr>
          <w:rFonts w:eastAsia="Calibri"/>
          <w:sz w:val="24"/>
          <w:lang w:val="ru-RU"/>
        </w:rPr>
        <w:t xml:space="preserve"> </w:t>
      </w:r>
      <w:r w:rsidR="00FE1E9D" w:rsidRPr="009C6A9B">
        <w:rPr>
          <w:rFonts w:eastAsia="Calibri"/>
          <w:sz w:val="24"/>
          <w:lang w:val="ru-RU"/>
        </w:rPr>
        <w:t>,</w:t>
      </w:r>
      <w:proofErr w:type="gramEnd"/>
      <w:r w:rsidR="00FE1E9D" w:rsidRPr="009C6A9B">
        <w:rPr>
          <w:rFonts w:eastAsia="Calibri"/>
          <w:sz w:val="24"/>
          <w:lang w:val="ru-RU"/>
        </w:rPr>
        <w:t xml:space="preserve">  на предприяти</w:t>
      </w:r>
      <w:r w:rsidR="006333E8">
        <w:rPr>
          <w:rFonts w:eastAsia="Calibri"/>
          <w:sz w:val="24"/>
          <w:lang w:val="ru-RU"/>
        </w:rPr>
        <w:t>я муниципального  района</w:t>
      </w:r>
      <w:r w:rsidR="00F16A58">
        <w:rPr>
          <w:rFonts w:eastAsia="Calibri"/>
          <w:sz w:val="24"/>
          <w:lang w:val="ru-RU"/>
        </w:rPr>
        <w:t>:</w:t>
      </w:r>
      <w:r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  <w:lang w:val="ru-RU"/>
        </w:rPr>
        <w:t xml:space="preserve"> «КЭМЗ», редакция «Голос </w:t>
      </w:r>
      <w:proofErr w:type="spellStart"/>
      <w:r>
        <w:rPr>
          <w:rFonts w:eastAsia="Calibri"/>
          <w:sz w:val="24"/>
          <w:lang w:val="ru-RU"/>
        </w:rPr>
        <w:t>Примокшанья</w:t>
      </w:r>
      <w:proofErr w:type="spellEnd"/>
      <w:r>
        <w:rPr>
          <w:rFonts w:eastAsia="Calibri"/>
          <w:sz w:val="24"/>
          <w:lang w:val="ru-RU"/>
        </w:rPr>
        <w:t xml:space="preserve">», «МЧС», </w:t>
      </w:r>
      <w:r w:rsidR="006333E8">
        <w:rPr>
          <w:rFonts w:eastAsia="Calibri"/>
          <w:sz w:val="24"/>
          <w:lang w:val="ru-RU"/>
        </w:rPr>
        <w:t xml:space="preserve">краеведческие музеи </w:t>
      </w:r>
      <w:r w:rsidR="00F16A58"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>г.</w:t>
      </w:r>
      <w:r w:rsidR="00F16A58">
        <w:rPr>
          <w:rFonts w:eastAsia="Calibri"/>
          <w:sz w:val="24"/>
          <w:lang w:val="ru-RU"/>
        </w:rPr>
        <w:t xml:space="preserve"> </w:t>
      </w:r>
      <w:proofErr w:type="spellStart"/>
      <w:r w:rsidR="006333E8">
        <w:rPr>
          <w:rFonts w:eastAsia="Calibri"/>
          <w:sz w:val="24"/>
          <w:lang w:val="ru-RU"/>
        </w:rPr>
        <w:t>Ковылкино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16A58"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 xml:space="preserve">и  </w:t>
      </w:r>
      <w:r>
        <w:rPr>
          <w:rFonts w:eastAsia="Calibri"/>
          <w:sz w:val="24"/>
          <w:lang w:val="ru-RU"/>
        </w:rPr>
        <w:t>г</w:t>
      </w:r>
      <w:proofErr w:type="gramStart"/>
      <w:r>
        <w:rPr>
          <w:rFonts w:eastAsia="Calibri"/>
          <w:sz w:val="24"/>
          <w:lang w:val="ru-RU"/>
        </w:rPr>
        <w:t>.Н</w:t>
      </w:r>
      <w:proofErr w:type="gramEnd"/>
      <w:r>
        <w:rPr>
          <w:rFonts w:eastAsia="Calibri"/>
          <w:sz w:val="24"/>
          <w:lang w:val="ru-RU"/>
        </w:rPr>
        <w:t xml:space="preserve">аровчат, </w:t>
      </w:r>
      <w:r w:rsidR="006333E8">
        <w:rPr>
          <w:rFonts w:eastAsia="Calibri"/>
          <w:sz w:val="24"/>
          <w:lang w:val="ru-RU"/>
        </w:rPr>
        <w:t xml:space="preserve">а так же в музей </w:t>
      </w:r>
      <w:proofErr w:type="spellStart"/>
      <w:r w:rsidR="006333E8">
        <w:rPr>
          <w:rFonts w:eastAsia="Calibri"/>
          <w:sz w:val="24"/>
          <w:lang w:val="ru-RU"/>
        </w:rPr>
        <w:t>ФВ.Сычкова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16A58">
        <w:rPr>
          <w:rFonts w:eastAsia="Calibri"/>
          <w:sz w:val="24"/>
          <w:lang w:val="ru-RU"/>
        </w:rPr>
        <w:t>в с.Кочелаево</w:t>
      </w:r>
      <w:r w:rsidR="006333E8">
        <w:rPr>
          <w:rFonts w:eastAsia="Calibri"/>
          <w:sz w:val="24"/>
          <w:lang w:val="ru-RU"/>
        </w:rPr>
        <w:t>.</w:t>
      </w:r>
    </w:p>
    <w:p w:rsidR="009C6A9B" w:rsidRDefault="009C6A9B" w:rsidP="00FE1E9D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FE1E9D" w:rsidRPr="00022F74" w:rsidRDefault="00FE1E9D" w:rsidP="009C6A9B">
      <w:pPr>
        <w:tabs>
          <w:tab w:val="left" w:pos="851"/>
        </w:tabs>
        <w:wordWrap/>
        <w:ind w:left="-907"/>
        <w:jc w:val="left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3.</w:t>
      </w:r>
      <w:r>
        <w:rPr>
          <w:b/>
          <w:iCs/>
          <w:w w:val="0"/>
          <w:sz w:val="24"/>
          <w:lang w:val="ru-RU"/>
        </w:rPr>
        <w:t>8</w:t>
      </w:r>
      <w:r w:rsidRPr="00022F74">
        <w:rPr>
          <w:b/>
          <w:iCs/>
          <w:w w:val="0"/>
          <w:sz w:val="24"/>
          <w:lang w:val="ru-RU"/>
        </w:rPr>
        <w:t>. Модуль «Профориентация»</w:t>
      </w:r>
    </w:p>
    <w:p w:rsidR="009C6A9B" w:rsidRDefault="00FE1E9D" w:rsidP="009C6A9B">
      <w:pPr>
        <w:wordWrap/>
        <w:ind w:left="-907"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22F74">
        <w:rPr>
          <w:sz w:val="24"/>
          <w:lang w:val="ru-RU"/>
        </w:rPr>
        <w:t>профориентационно</w:t>
      </w:r>
      <w:proofErr w:type="spellEnd"/>
      <w:r w:rsidR="006333E8">
        <w:rPr>
          <w:sz w:val="24"/>
          <w:lang w:val="ru-RU"/>
        </w:rPr>
        <w:t xml:space="preserve"> з</w:t>
      </w:r>
      <w:r w:rsidRPr="00022F74">
        <w:rPr>
          <w:sz w:val="24"/>
          <w:lang w:val="ru-RU"/>
        </w:rPr>
        <w:t xml:space="preserve">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22F74">
        <w:rPr>
          <w:sz w:val="24"/>
          <w:lang w:val="ru-RU"/>
        </w:rPr>
        <w:t>внепрофессиональную</w:t>
      </w:r>
      <w:proofErr w:type="spellEnd"/>
      <w:r w:rsidRPr="00022F74">
        <w:rPr>
          <w:sz w:val="24"/>
          <w:lang w:val="ru-RU"/>
        </w:rPr>
        <w:t xml:space="preserve"> составляющие такой деятельности</w:t>
      </w:r>
      <w:r>
        <w:rPr>
          <w:sz w:val="24"/>
          <w:lang w:val="ru-RU"/>
        </w:rPr>
        <w:t>: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Style w:val="CharAttribute502"/>
          <w:rFonts w:eastAsia="№Е"/>
          <w:i w:val="0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 xml:space="preserve">циклы 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профориентационных</w:t>
      </w:r>
      <w:proofErr w:type="spellEnd"/>
      <w:r w:rsidR="00FE1E9D" w:rsidRPr="009C6A9B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профориентационные</w:t>
      </w:r>
      <w:proofErr w:type="spellEnd"/>
      <w:r w:rsidR="00FE1E9D" w:rsidRPr="009C6A9B">
        <w:rPr>
          <w:rFonts w:eastAsia="Calibri"/>
          <w:sz w:val="24"/>
          <w:lang w:val="ru-RU"/>
        </w:rPr>
        <w:t xml:space="preserve"> игры:  деловые игры, </w:t>
      </w:r>
      <w:proofErr w:type="spellStart"/>
      <w:r w:rsidR="00FE1E9D" w:rsidRPr="009C6A9B">
        <w:rPr>
          <w:rFonts w:eastAsia="Calibri"/>
          <w:sz w:val="24"/>
          <w:lang w:val="ru-RU"/>
        </w:rPr>
        <w:t>квесты</w:t>
      </w:r>
      <w:proofErr w:type="spellEnd"/>
      <w:r w:rsidR="00FE1E9D" w:rsidRPr="009C6A9B">
        <w:rPr>
          <w:rFonts w:eastAsia="Calibri"/>
          <w:sz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посещение дней открытых дверей в средних специальных учебных заведениях и вузах;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профориентационного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E1E9D" w:rsidRPr="009C6A9B">
        <w:rPr>
          <w:rFonts w:eastAsia="Calibri"/>
          <w:sz w:val="24"/>
          <w:lang w:val="ru-RU"/>
        </w:rPr>
        <w:t xml:space="preserve"> </w:t>
      </w:r>
      <w:proofErr w:type="spellStart"/>
      <w:r w:rsidR="00FE1E9D" w:rsidRPr="009C6A9B">
        <w:rPr>
          <w:rFonts w:eastAsia="Calibri"/>
          <w:sz w:val="24"/>
          <w:lang w:val="ru-RU"/>
        </w:rPr>
        <w:t>онлайн-тестирования</w:t>
      </w:r>
      <w:proofErr w:type="spellEnd"/>
      <w:r w:rsidR="00FE1E9D" w:rsidRPr="009C6A9B">
        <w:rPr>
          <w:rFonts w:eastAsia="Calibri"/>
          <w:sz w:val="24"/>
          <w:lang w:val="ru-RU"/>
        </w:rPr>
        <w:t>;</w:t>
      </w:r>
    </w:p>
    <w:p w:rsidR="009C6A9B" w:rsidRDefault="009C6A9B" w:rsidP="009C6A9B">
      <w:pPr>
        <w:wordWrap/>
        <w:ind w:left="-907" w:firstLine="567"/>
        <w:jc w:val="left"/>
        <w:rPr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sz w:val="24"/>
          <w:lang w:val="ru-RU"/>
        </w:rPr>
        <w:t xml:space="preserve">участие в работе всероссийских </w:t>
      </w:r>
      <w:proofErr w:type="spellStart"/>
      <w:r w:rsidR="00FE1E9D" w:rsidRPr="009C6A9B">
        <w:rPr>
          <w:sz w:val="24"/>
          <w:lang w:val="ru-RU"/>
        </w:rPr>
        <w:t>профориентационных</w:t>
      </w:r>
      <w:proofErr w:type="spellEnd"/>
      <w:r w:rsidR="00FE1E9D" w:rsidRPr="009C6A9B">
        <w:rPr>
          <w:sz w:val="24"/>
          <w:lang w:val="ru-RU"/>
        </w:rPr>
        <w:t xml:space="preserve"> проектов, созданных в сети интернет;</w:t>
      </w:r>
    </w:p>
    <w:p w:rsidR="00FE1E9D" w:rsidRP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sz w:val="24"/>
          <w:lang w:val="ru-RU"/>
        </w:rPr>
        <w:t>-</w:t>
      </w:r>
      <w:r w:rsidR="00FE1E9D" w:rsidRPr="009C6A9B">
        <w:rPr>
          <w:sz w:val="24"/>
          <w:lang w:val="ru-RU"/>
        </w:rPr>
        <w:t xml:space="preserve">освоение школьниками основ профессии в рамках  курсов внеурочной деятельности.  </w:t>
      </w:r>
    </w:p>
    <w:p w:rsidR="00FE1E9D" w:rsidRPr="00954486" w:rsidRDefault="00FE1E9D" w:rsidP="00FE1E9D">
      <w:pPr>
        <w:pStyle w:val="a5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FE1E9D" w:rsidRPr="00DF2564" w:rsidRDefault="00FE1E9D" w:rsidP="009C6A9B">
      <w:pPr>
        <w:wordWrap/>
        <w:ind w:left="-1247"/>
        <w:jc w:val="left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</w:t>
      </w:r>
      <w:proofErr w:type="gramStart"/>
      <w:r w:rsidRPr="00DF2564">
        <w:rPr>
          <w:b/>
          <w:sz w:val="24"/>
          <w:lang w:val="ru-RU"/>
        </w:rPr>
        <w:t>Школьные</w:t>
      </w:r>
      <w:proofErr w:type="gramEnd"/>
      <w:r w:rsidRPr="00DF2564">
        <w:rPr>
          <w:b/>
          <w:sz w:val="24"/>
          <w:lang w:val="ru-RU"/>
        </w:rPr>
        <w:t xml:space="preserve"> </w:t>
      </w:r>
      <w:proofErr w:type="spellStart"/>
      <w:r w:rsidRPr="00DF2564">
        <w:rPr>
          <w:b/>
          <w:sz w:val="24"/>
          <w:lang w:val="ru-RU"/>
        </w:rPr>
        <w:t>медиа</w:t>
      </w:r>
      <w:proofErr w:type="spellEnd"/>
      <w:r w:rsidRPr="00DF2564">
        <w:rPr>
          <w:b/>
          <w:sz w:val="24"/>
          <w:lang w:val="ru-RU"/>
        </w:rPr>
        <w:t>»</w:t>
      </w:r>
    </w:p>
    <w:p w:rsidR="00480343" w:rsidRDefault="00FE1E9D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</w:t>
      </w:r>
      <w:proofErr w:type="spellStart"/>
      <w:r>
        <w:rPr>
          <w:sz w:val="24"/>
          <w:shd w:val="clear" w:color="auto" w:fill="FFFFFF"/>
          <w:lang w:val="ru-RU"/>
        </w:rPr>
        <w:t>медиа</w:t>
      </w:r>
      <w:proofErr w:type="spellEnd"/>
      <w:r>
        <w:rPr>
          <w:sz w:val="24"/>
          <w:shd w:val="clear" w:color="auto" w:fill="FFFFFF"/>
          <w:lang w:val="ru-RU"/>
        </w:rPr>
        <w:t xml:space="preserve"> </w:t>
      </w:r>
      <w:r w:rsidRPr="00DF2564">
        <w:rPr>
          <w:sz w:val="24"/>
          <w:shd w:val="clear" w:color="auto" w:fill="FFFFFF"/>
          <w:lang w:val="ru-RU"/>
        </w:rPr>
        <w:t xml:space="preserve"> – </w:t>
      </w:r>
      <w:r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F2564">
        <w:rPr>
          <w:rFonts w:eastAsia="Calibri"/>
          <w:sz w:val="24"/>
          <w:lang w:val="ru-RU"/>
        </w:rPr>
        <w:t xml:space="preserve">Воспитательный потенциал школьных </w:t>
      </w:r>
      <w:proofErr w:type="spellStart"/>
      <w:r w:rsidRPr="00DF2564">
        <w:rPr>
          <w:rFonts w:eastAsia="Calibri"/>
          <w:sz w:val="24"/>
          <w:lang w:val="ru-RU"/>
        </w:rPr>
        <w:t>медиа</w:t>
      </w:r>
      <w:proofErr w:type="spellEnd"/>
      <w:r w:rsidRPr="00DF2564">
        <w:rPr>
          <w:rFonts w:eastAsia="Calibri"/>
          <w:sz w:val="24"/>
          <w:lang w:val="ru-RU"/>
        </w:rPr>
        <w:t xml:space="preserve"> реализуется в рамках следующих видов и форм деятельности:</w:t>
      </w:r>
    </w:p>
    <w:p w:rsidR="00480343" w:rsidRDefault="00480343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i/>
          <w:sz w:val="24"/>
          <w:lang w:val="ru-RU"/>
        </w:rPr>
        <w:t>-</w:t>
      </w:r>
      <w:r w:rsidR="00FE1E9D" w:rsidRPr="00480343">
        <w:rPr>
          <w:sz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FE1E9D" w:rsidRPr="00480343" w:rsidRDefault="00480343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i/>
          <w:sz w:val="24"/>
          <w:lang w:val="ru-RU"/>
        </w:rPr>
        <w:t>-</w:t>
      </w:r>
      <w:r w:rsidR="00FE1E9D" w:rsidRPr="00480343">
        <w:rPr>
          <w:sz w:val="24"/>
          <w:lang w:val="ru-RU"/>
        </w:rPr>
        <w:t xml:space="preserve">участие школьников в конкурсах </w:t>
      </w:r>
      <w:r w:rsidR="00FE1E9D" w:rsidRPr="00480343">
        <w:rPr>
          <w:sz w:val="24"/>
          <w:shd w:val="clear" w:color="auto" w:fill="FFFFFF"/>
          <w:lang w:val="ru-RU"/>
        </w:rPr>
        <w:t xml:space="preserve">школьных </w:t>
      </w:r>
      <w:proofErr w:type="spellStart"/>
      <w:r w:rsidR="00FE1E9D" w:rsidRPr="00480343">
        <w:rPr>
          <w:sz w:val="24"/>
          <w:shd w:val="clear" w:color="auto" w:fill="FFFFFF"/>
          <w:lang w:val="ru-RU"/>
        </w:rPr>
        <w:t>медиа</w:t>
      </w:r>
      <w:proofErr w:type="spellEnd"/>
      <w:r w:rsidR="00FE1E9D" w:rsidRPr="00480343">
        <w:rPr>
          <w:sz w:val="24"/>
          <w:shd w:val="clear" w:color="auto" w:fill="FFFFFF"/>
          <w:lang w:val="ru-RU"/>
        </w:rPr>
        <w:t>.</w:t>
      </w:r>
    </w:p>
    <w:p w:rsidR="00FE1E9D" w:rsidRPr="00954486" w:rsidRDefault="00FE1E9D" w:rsidP="00FE1E9D">
      <w:pPr>
        <w:pStyle w:val="a5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FE1E9D" w:rsidRPr="000B726D" w:rsidRDefault="00FE1E9D" w:rsidP="00480343">
      <w:pPr>
        <w:tabs>
          <w:tab w:val="left" w:pos="851"/>
        </w:tabs>
        <w:wordWrap/>
        <w:ind w:left="-907"/>
        <w:jc w:val="left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3.1</w:t>
      </w:r>
      <w:r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480343" w:rsidRDefault="00FE1E9D" w:rsidP="00480343">
      <w:pPr>
        <w:pStyle w:val="ParaAttribute38"/>
        <w:ind w:left="-907"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-</w:t>
      </w:r>
      <w:r w:rsidR="00FE1E9D" w:rsidRPr="00480343">
        <w:rPr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FE1E9D" w:rsidRPr="00480343">
        <w:rPr>
          <w:sz w:val="24"/>
          <w:szCs w:val="24"/>
        </w:rPr>
        <w:t>внеучебные</w:t>
      </w:r>
      <w:proofErr w:type="spellEnd"/>
      <w:r w:rsidR="00FE1E9D" w:rsidRPr="00480343">
        <w:rPr>
          <w:sz w:val="24"/>
          <w:szCs w:val="24"/>
        </w:rPr>
        <w:t xml:space="preserve"> занятия;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E1E9D" w:rsidRPr="00480343">
        <w:rPr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="00FE1E9D" w:rsidRPr="00480343">
        <w:rPr>
          <w:sz w:val="24"/>
          <w:szCs w:val="24"/>
        </w:rPr>
        <w:t>фотоотчетов</w:t>
      </w:r>
      <w:proofErr w:type="spellEnd"/>
      <w:r w:rsidR="00FE1E9D" w:rsidRPr="00480343">
        <w:rPr>
          <w:sz w:val="24"/>
          <w:szCs w:val="24"/>
        </w:rPr>
        <w:t xml:space="preserve"> об интересных событиях, происходящих в школе;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E1E9D" w:rsidRPr="00480343">
        <w:rPr>
          <w:sz w:val="24"/>
          <w:szCs w:val="24"/>
        </w:rPr>
        <w:t>озеленение</w:t>
      </w:r>
      <w:r w:rsidR="00FE1E9D" w:rsidRPr="00480343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="00FE1E9D" w:rsidRPr="00480343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="00FE1E9D" w:rsidRPr="00480343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  <w:szCs w:val="24"/>
        </w:rPr>
        <w:t>-</w:t>
      </w:r>
      <w:r w:rsidR="00FE1E9D" w:rsidRPr="000B726D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</w:rPr>
        <w:t>-</w:t>
      </w:r>
      <w:r w:rsidR="00FE1E9D">
        <w:rPr>
          <w:sz w:val="24"/>
        </w:rPr>
        <w:t xml:space="preserve">событийное </w:t>
      </w:r>
      <w:r w:rsidR="00FE1E9D" w:rsidRPr="000B726D">
        <w:rPr>
          <w:sz w:val="24"/>
        </w:rPr>
        <w:t xml:space="preserve">оформление пространства </w:t>
      </w:r>
      <w:r w:rsidR="00FE1E9D">
        <w:rPr>
          <w:sz w:val="24"/>
        </w:rPr>
        <w:t>при проведении</w:t>
      </w:r>
      <w:r w:rsidR="00FE1E9D" w:rsidRPr="000B726D">
        <w:rPr>
          <w:sz w:val="24"/>
        </w:rPr>
        <w:t xml:space="preserve"> конкретных школьных событий (праздников, церемоний, торжественных линеек, творческих вечеров, выставок, собраний и т.п.); 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rStyle w:val="CharAttribute526"/>
          <w:rFonts w:eastAsia="№Е"/>
          <w:sz w:val="24"/>
        </w:rPr>
      </w:pPr>
      <w:r>
        <w:rPr>
          <w:sz w:val="24"/>
        </w:rPr>
        <w:t>-</w:t>
      </w:r>
      <w:r w:rsidR="00FE1E9D" w:rsidRPr="000B726D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proofErr w:type="gramStart"/>
      <w:r w:rsidR="00FE1E9D" w:rsidRPr="000B726D">
        <w:rPr>
          <w:sz w:val="24"/>
        </w:rPr>
        <w:t>–</w:t>
      </w:r>
      <w:r w:rsidR="00FE1E9D" w:rsidRPr="000B726D">
        <w:rPr>
          <w:rStyle w:val="CharAttribute526"/>
          <w:rFonts w:eastAsia="№Е"/>
          <w:sz w:val="24"/>
        </w:rPr>
        <w:t>в</w:t>
      </w:r>
      <w:proofErr w:type="gramEnd"/>
      <w:r w:rsidR="00FE1E9D" w:rsidRPr="000B726D">
        <w:rPr>
          <w:rStyle w:val="CharAttribute526"/>
          <w:rFonts w:eastAsia="№Е"/>
          <w:sz w:val="24"/>
        </w:rPr>
        <w:t>о время праздников, торжественных церемоний, ключевых общешкольных дел и иных происходящих в жизни школы знаковых событий;</w:t>
      </w:r>
    </w:p>
    <w:p w:rsidR="00FE1E9D" w:rsidRP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26"/>
          <w:rFonts w:eastAsia="№Е"/>
          <w:sz w:val="24"/>
        </w:rPr>
        <w:t>-</w:t>
      </w:r>
      <w:r w:rsidR="00FE1E9D" w:rsidRPr="000B726D">
        <w:rPr>
          <w:sz w:val="24"/>
        </w:rPr>
        <w:t>акцентирование внимания школьников посредством элементов предметно-эстетической сре</w:t>
      </w:r>
      <w:r w:rsidR="00FE1E9D">
        <w:rPr>
          <w:sz w:val="24"/>
        </w:rPr>
        <w:t>ды (стенды, плакаты</w:t>
      </w:r>
      <w:r w:rsidR="00FE1E9D" w:rsidRPr="000B726D">
        <w:rPr>
          <w:sz w:val="24"/>
        </w:rPr>
        <w:t>) на важных для воспитания ценностях школы, ее традициях, правилах.</w:t>
      </w:r>
    </w:p>
    <w:p w:rsidR="00FE1E9D" w:rsidRPr="0053574C" w:rsidRDefault="00FE1E9D" w:rsidP="00FE1E9D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FE1E9D" w:rsidRPr="0053574C" w:rsidRDefault="00FE1E9D" w:rsidP="00480343">
      <w:pPr>
        <w:tabs>
          <w:tab w:val="left" w:pos="851"/>
        </w:tabs>
        <w:wordWrap/>
        <w:ind w:left="-907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FE1E9D" w:rsidRPr="0053574C" w:rsidRDefault="00FE1E9D" w:rsidP="00480343">
      <w:pPr>
        <w:tabs>
          <w:tab w:val="left" w:pos="851"/>
        </w:tabs>
        <w:wordWrap/>
        <w:ind w:left="-907"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</w:t>
      </w:r>
      <w:r>
        <w:rPr>
          <w:sz w:val="24"/>
          <w:lang w:val="ru-RU"/>
        </w:rPr>
        <w:t>ости:</w:t>
      </w:r>
    </w:p>
    <w:p w:rsidR="00480343" w:rsidRDefault="00FE1E9D" w:rsidP="00480343">
      <w:pPr>
        <w:pStyle w:val="ParaAttribute38"/>
        <w:ind w:left="-907"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lastRenderedPageBreak/>
        <w:t>-</w:t>
      </w:r>
      <w:r w:rsidR="00FE1E9D" w:rsidRPr="00480343">
        <w:rPr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FE1E9D" w:rsidRPr="00480343" w:rsidRDefault="00480343" w:rsidP="00480343">
      <w:pPr>
        <w:pStyle w:val="ParaAttribute38"/>
        <w:ind w:left="-907" w:right="0" w:firstLine="567"/>
        <w:jc w:val="left"/>
        <w:rPr>
          <w:b/>
          <w:i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80343" w:rsidRPr="00954486" w:rsidRDefault="00FE1E9D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b/>
          <w:i/>
          <w:sz w:val="24"/>
          <w:szCs w:val="24"/>
          <w:lang w:val="ru-RU"/>
        </w:rPr>
      </w:pPr>
      <w:r w:rsidRPr="00954486">
        <w:rPr>
          <w:rFonts w:ascii="Times New Roman"/>
          <w:b/>
          <w:i/>
          <w:sz w:val="24"/>
          <w:szCs w:val="24"/>
          <w:lang w:val="ru-RU"/>
        </w:rPr>
        <w:t xml:space="preserve"> На индивидуальном уровне: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="00FE1E9D" w:rsidRPr="00480343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="00FE1E9D" w:rsidRPr="00480343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FE1E9D" w:rsidRPr="00954486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b/>
          <w:i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="00FE1E9D" w:rsidRPr="00480343">
        <w:rPr>
          <w:rFonts w:ascii="Times New Roman"/>
          <w:sz w:val="24"/>
          <w:szCs w:val="24"/>
        </w:rPr>
        <w:t>c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CF4719" w:rsidRPr="00FE1E9D" w:rsidRDefault="00CF4719" w:rsidP="00480343">
      <w:pPr>
        <w:pStyle w:val="a3"/>
        <w:ind w:left="-907"/>
        <w:rPr>
          <w:rFonts w:ascii="Times New Roman" w:hAnsi="Times New Roman" w:cs="Times New Roman"/>
          <w:b/>
          <w:sz w:val="32"/>
          <w:szCs w:val="32"/>
        </w:rPr>
      </w:pPr>
    </w:p>
    <w:p w:rsidR="00480343" w:rsidRPr="00954486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1304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480343" w:rsidRPr="00253427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1304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осуществляется ежегодно </w:t>
      </w:r>
      <w:r>
        <w:rPr>
          <w:sz w:val="24"/>
          <w:lang w:val="ru-RU"/>
        </w:rPr>
        <w:t>силами самой школы</w:t>
      </w:r>
      <w:r w:rsidRPr="0053574C">
        <w:rPr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3574C">
        <w:rPr>
          <w:sz w:val="24"/>
          <w:lang w:val="ru-RU"/>
        </w:rPr>
        <w:t>отношение</w:t>
      </w:r>
      <w:proofErr w:type="gramEnd"/>
      <w:r w:rsidRPr="0053574C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>
        <w:rPr>
          <w:sz w:val="24"/>
          <w:lang w:val="ru-RU"/>
        </w:rPr>
        <w:t xml:space="preserve"> школе воспитательного процесса: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3574C">
        <w:rPr>
          <w:iCs/>
          <w:sz w:val="24"/>
          <w:lang w:val="ru-RU"/>
        </w:rPr>
        <w:t>над</w:t>
      </w:r>
      <w:proofErr w:type="gramEnd"/>
      <w:r w:rsidRPr="0053574C">
        <w:rPr>
          <w:iCs/>
          <w:sz w:val="24"/>
          <w:lang w:val="ru-RU"/>
        </w:rPr>
        <w:t xml:space="preserve"> чем далее предстоит работать педагогическому коллективу.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480343" w:rsidRPr="0053574C" w:rsidRDefault="00480343" w:rsidP="00480343">
      <w:pPr>
        <w:wordWrap/>
        <w:adjustRightInd w:val="0"/>
        <w:ind w:left="-1304"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lastRenderedPageBreak/>
        <w:t>Способами</w:t>
      </w:r>
      <w:r w:rsidR="00110859">
        <w:rPr>
          <w:iCs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53574C">
        <w:rPr>
          <w:iCs/>
          <w:sz w:val="24"/>
          <w:lang w:val="ru-RU"/>
        </w:rPr>
        <w:t>с</w:t>
      </w:r>
      <w:proofErr w:type="gramEnd"/>
      <w:r w:rsidRPr="0053574C">
        <w:rPr>
          <w:iCs/>
          <w:sz w:val="24"/>
          <w:lang w:val="ru-RU"/>
        </w:rPr>
        <w:t xml:space="preserve">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53574C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</w:t>
      </w:r>
      <w:proofErr w:type="gramStart"/>
      <w:r w:rsidRPr="0053574C">
        <w:rPr>
          <w:rStyle w:val="CharAttribute484"/>
          <w:rFonts w:eastAsia="№Е"/>
          <w:i w:val="0"/>
          <w:sz w:val="24"/>
          <w:lang w:val="ru-RU"/>
        </w:rPr>
        <w:t>школьных</w:t>
      </w:r>
      <w:proofErr w:type="gram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53574C">
        <w:rPr>
          <w:rStyle w:val="CharAttribute484"/>
          <w:rFonts w:eastAsia="№Е"/>
          <w:i w:val="0"/>
          <w:sz w:val="24"/>
          <w:lang w:val="ru-RU"/>
        </w:rPr>
        <w:t>медиа</w:t>
      </w:r>
      <w:proofErr w:type="spellEnd"/>
      <w:r w:rsidRPr="0053574C">
        <w:rPr>
          <w:rStyle w:val="CharAttribute484"/>
          <w:rFonts w:eastAsia="№Е"/>
          <w:i w:val="0"/>
          <w:sz w:val="24"/>
          <w:lang w:val="ru-RU"/>
        </w:rPr>
        <w:t>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480343" w:rsidRPr="00EE54AC" w:rsidRDefault="00480343" w:rsidP="00EE54AC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 w:rsidR="00EE54AC">
        <w:rPr>
          <w:sz w:val="24"/>
          <w:lang w:val="ru-RU"/>
        </w:rPr>
        <w:t>х на это управленческих решений</w:t>
      </w: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69"/>
        <w:gridCol w:w="1147"/>
        <w:gridCol w:w="2235"/>
        <w:gridCol w:w="3364"/>
      </w:tblGrid>
      <w:tr w:rsidR="0048034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B3451B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B3451B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3732C7" w:rsidRPr="006C31D0" w:rsidRDefault="00B3451B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F3AEC" w:rsidRDefault="00480343" w:rsidP="00480343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3732C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A27377" w:rsidP="00A2737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руководители, руководитель ДЮП, отряда Ю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ИД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480343" w:rsidRPr="00EC3C38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3732C7" w:rsidP="0052572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. </w:t>
            </w:r>
          </w:p>
        </w:tc>
      </w:tr>
      <w:tr w:rsidR="0048034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7" w:rsidRDefault="00480343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Заместитель директора по ВР,</w:t>
            </w:r>
          </w:p>
          <w:p w:rsidR="00480343" w:rsidRPr="006C31D0" w:rsidRDefault="00B3451B" w:rsidP="003732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</w:tr>
      <w:tr w:rsidR="0048034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5257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 старшеклассников</w:t>
            </w:r>
            <w:proofErr w:type="gramStart"/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proofErr w:type="gramEnd"/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руководители.</w:t>
            </w:r>
          </w:p>
        </w:tc>
      </w:tr>
      <w:tr w:rsidR="00480343" w:rsidRPr="00B3451B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акция по </w:t>
            </w:r>
            <w:r w:rsidRPr="00CA3548">
              <w:rPr>
                <w:sz w:val="24"/>
                <w:lang w:val="ru-RU"/>
              </w:rPr>
              <w:lastRenderedPageBreak/>
              <w:t>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7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3732C7" w:rsidRPr="00CA3548" w:rsidRDefault="00B3451B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 xml:space="preserve"> </w:t>
            </w:r>
            <w:r w:rsidR="003732C7">
              <w:rPr>
                <w:rFonts w:eastAsia="Batang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E861C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«</w:t>
            </w:r>
            <w:r w:rsidR="00E861C0">
              <w:rPr>
                <w:sz w:val="24"/>
                <w:lang w:val="ru-RU"/>
              </w:rPr>
              <w:t xml:space="preserve">Карнавал осенних красок </w:t>
            </w:r>
            <w:r>
              <w:rPr>
                <w:sz w:val="24"/>
                <w:lang w:val="ru-RU"/>
              </w:rPr>
              <w:t>»:  Конкурс рисунков</w:t>
            </w:r>
            <w:r w:rsidR="00E861C0">
              <w:rPr>
                <w:sz w:val="24"/>
                <w:lang w:val="ru-RU"/>
              </w:rPr>
              <w:t xml:space="preserve"> и поделок</w:t>
            </w:r>
            <w:proofErr w:type="gramStart"/>
            <w:r w:rsidR="00E861C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Праздник Осени.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B3451B" w:rsidP="003732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сташеклассников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D182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D1820">
              <w:rPr>
                <w:sz w:val="24"/>
                <w:lang w:val="ru-RU"/>
              </w:rPr>
              <w:t>Неделя начальных классов</w:t>
            </w:r>
            <w:r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346598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10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11085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54C1A" w:rsidRDefault="00F474D3" w:rsidP="00F474D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B3451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B3451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54C1A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563B6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9C7ABC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педагог </w:t>
            </w:r>
            <w:proofErr w:type="spellStart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</w:t>
            </w:r>
            <w:proofErr w:type="gramStart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,к</w:t>
            </w:r>
            <w:proofErr w:type="gramEnd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A7ABB" w:rsidRDefault="00F474D3" w:rsidP="009C7AB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  <w:lang w:val="ru-RU"/>
              </w:rPr>
              <w:t>оенно-патриотическая</w:t>
            </w:r>
            <w:proofErr w:type="gramStart"/>
            <w:r w:rsidRPr="00E54C1A">
              <w:rPr>
                <w:sz w:val="24"/>
                <w:lang w:val="ru-RU"/>
              </w:rPr>
              <w:t xml:space="preserve"> </w:t>
            </w:r>
            <w:r w:rsidR="009C7A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«Веселые старты», </w:t>
            </w:r>
            <w:r w:rsidR="009C7ABC">
              <w:rPr>
                <w:sz w:val="24"/>
                <w:lang w:val="ru-RU"/>
              </w:rPr>
              <w:t xml:space="preserve">смотр строя и </w:t>
            </w:r>
            <w:r>
              <w:rPr>
                <w:sz w:val="24"/>
                <w:lang w:val="ru-RU"/>
              </w:rPr>
              <w:t xml:space="preserve"> </w:t>
            </w:r>
            <w:r w:rsidR="009C7A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10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11085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учитель физкультуры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A939B6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9C7ABC" w:rsidP="009C7AB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Совета старшеклассников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24057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9C7AB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proofErr w:type="gramStart"/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67401A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День космонавтики: выставка рисунков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BC" w:rsidRDefault="009C7ABC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</w:p>
          <w:p w:rsidR="00F474D3" w:rsidRDefault="00F474D3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9C7AB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</w:t>
            </w:r>
            <w:r w:rsidR="009C7ABC">
              <w:rPr>
                <w:sz w:val="24"/>
                <w:lang w:val="ru-RU"/>
              </w:rPr>
              <w:t>Сохрани дерево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DE6382" w:rsidRDefault="00F474D3" w:rsidP="009C7ABC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Мероприятия месячника ЗОЖ </w:t>
            </w:r>
            <w:r w:rsidR="009C7ABC">
              <w:rPr>
                <w:color w:val="1C1C1C"/>
                <w:sz w:val="24"/>
                <w:lang w:val="ru-RU"/>
              </w:rPr>
              <w:t xml:space="preserve">  </w:t>
            </w:r>
            <w:r w:rsidRPr="00A939B6">
              <w:rPr>
                <w:sz w:val="24"/>
                <w:lang w:val="ru-RU"/>
              </w:rPr>
              <w:t xml:space="preserve"> </w:t>
            </w:r>
            <w:r w:rsidR="009C7ABC">
              <w:rPr>
                <w:sz w:val="24"/>
                <w:lang w:val="ru-RU"/>
              </w:rPr>
              <w:t xml:space="preserve"> </w:t>
            </w:r>
            <w:r w:rsidRPr="00A939B6">
              <w:rPr>
                <w:sz w:val="24"/>
                <w:lang w:val="ru-RU"/>
              </w:rPr>
              <w:t xml:space="preserve"> Весенний День здоровья</w:t>
            </w:r>
            <w:r>
              <w:rPr>
                <w:sz w:val="24"/>
                <w:lang w:val="ru-RU"/>
              </w:rPr>
              <w:t>.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  Совета старшеклассников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C3C38" w:rsidRDefault="00F474D3" w:rsidP="00F474D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1B5C6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</w:p>
          <w:p w:rsidR="009C7ABC" w:rsidRDefault="009C7ABC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</w:p>
          <w:p w:rsidR="001B5C6D" w:rsidRPr="006C31D0" w:rsidRDefault="001B5C6D" w:rsidP="00EE54A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lastRenderedPageBreak/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C" w:rsidRDefault="00F474D3" w:rsidP="00EE54A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3E1052" w:rsidRPr="006C31D0" w:rsidRDefault="003E1052" w:rsidP="00EE54A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B81A3B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B81A3B" w:rsidRDefault="00F474D3" w:rsidP="00F474D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BC" w:rsidRPr="006D5AE2" w:rsidRDefault="009658BC" w:rsidP="009658BC">
            <w:pPr>
              <w:rPr>
                <w:sz w:val="24"/>
                <w:lang w:val="ru-RU"/>
              </w:rPr>
            </w:pPr>
            <w:r w:rsidRPr="006D5AE2">
              <w:rPr>
                <w:sz w:val="24"/>
                <w:lang w:val="ru-RU"/>
              </w:rPr>
              <w:t>«Мои обязанности в семье»</w:t>
            </w:r>
          </w:p>
          <w:p w:rsidR="009658BC" w:rsidRDefault="009658BC" w:rsidP="00F474D3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  <w:p w:rsidR="00F474D3" w:rsidRPr="006C31D0" w:rsidRDefault="00F474D3" w:rsidP="00F474D3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F474D3" w:rsidRDefault="00F474D3" w:rsidP="00F474D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  <w:r w:rsidR="00C51743">
              <w:rPr>
                <w:color w:val="000000"/>
                <w:sz w:val="24"/>
                <w:szCs w:val="24"/>
              </w:rPr>
              <w:t>.</w:t>
            </w:r>
          </w:p>
          <w:p w:rsidR="009658BC" w:rsidRPr="00660B86" w:rsidRDefault="009658BC" w:rsidP="00F474D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BC" w:rsidRDefault="009658BC" w:rsidP="009658B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Сентябрь </w:t>
            </w:r>
          </w:p>
          <w:p w:rsidR="009658BC" w:rsidRDefault="009658BC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EE54AC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 старшеклассников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60B86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60B86" w:rsidRDefault="00F474D3" w:rsidP="000F28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C5174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 xml:space="preserve">ей на страницах газеты </w:t>
            </w:r>
            <w:r w:rsidRPr="006D5AE2">
              <w:rPr>
                <w:sz w:val="24"/>
                <w:lang w:val="ru-RU"/>
              </w:rPr>
              <w:t>«</w:t>
            </w:r>
            <w:r w:rsidR="000F28B1">
              <w:rPr>
                <w:sz w:val="24"/>
                <w:lang w:val="ru-RU"/>
              </w:rPr>
              <w:t xml:space="preserve">Перемена </w:t>
            </w:r>
            <w:r w:rsidRPr="006D5AE2">
              <w:rPr>
                <w:sz w:val="24"/>
                <w:lang w:val="ru-RU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C51743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r w:rsidR="00C51743">
              <w:rPr>
                <w:sz w:val="24"/>
                <w:lang w:val="ru-RU"/>
              </w:rPr>
              <w:t xml:space="preserve">Чистый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технологии, классный руководитель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C517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</w:t>
            </w:r>
            <w:r w:rsidRPr="00D04616">
              <w:rPr>
                <w:sz w:val="24"/>
                <w:lang w:val="ru-RU"/>
              </w:rPr>
              <w:t>:</w:t>
            </w:r>
            <w:proofErr w:type="gramEnd"/>
            <w:r w:rsidRPr="00D04616">
              <w:rPr>
                <w:sz w:val="24"/>
                <w:lang w:val="ru-RU"/>
              </w:rPr>
              <w:t xml:space="preserve">  </w:t>
            </w:r>
            <w:proofErr w:type="gramStart"/>
            <w:r w:rsidRPr="00D04616">
              <w:rPr>
                <w:sz w:val="24"/>
                <w:lang w:val="ru-RU" w:eastAsia="ru-RU"/>
              </w:rPr>
              <w:t xml:space="preserve">«Чистый </w:t>
            </w:r>
            <w:r w:rsidR="00C51743">
              <w:rPr>
                <w:sz w:val="24"/>
                <w:lang w:val="ru-RU" w:eastAsia="ru-RU"/>
              </w:rPr>
              <w:t>берег</w:t>
            </w:r>
            <w:r w:rsidRPr="00D04616">
              <w:rPr>
                <w:sz w:val="24"/>
                <w:lang w:val="ru-RU" w:eastAsia="ru-RU"/>
              </w:rPr>
              <w:t>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учитель  технологии,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сельс.администрация</w:t>
            </w:r>
            <w:proofErr w:type="spellEnd"/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F474D3" w:rsidRPr="00784F43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D27460" w:rsidRDefault="00F474D3" w:rsidP="003E10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3E1052">
              <w:rPr>
                <w:kern w:val="0"/>
                <w:sz w:val="24"/>
                <w:lang w:val="ru-RU" w:eastAsia="en-US"/>
              </w:rPr>
              <w:t>краеведческий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музей </w:t>
            </w:r>
            <w:proofErr w:type="spellStart"/>
            <w:r w:rsidR="003E1052">
              <w:rPr>
                <w:kern w:val="0"/>
                <w:sz w:val="24"/>
                <w:lang w:val="ru-RU" w:eastAsia="en-US"/>
              </w:rPr>
              <w:t>г</w:t>
            </w:r>
            <w:proofErr w:type="gramStart"/>
            <w:r w:rsidR="003E1052">
              <w:rPr>
                <w:kern w:val="0"/>
                <w:sz w:val="24"/>
                <w:lang w:val="ru-RU" w:eastAsia="en-US"/>
              </w:rPr>
              <w:t>.К</w:t>
            </w:r>
            <w:proofErr w:type="gramEnd"/>
            <w:r w:rsidR="003E1052">
              <w:rPr>
                <w:kern w:val="0"/>
                <w:sz w:val="24"/>
                <w:lang w:val="ru-RU" w:eastAsia="en-US"/>
              </w:rPr>
              <w:t>овылкино</w:t>
            </w:r>
            <w:proofErr w:type="spellEnd"/>
            <w:r w:rsidR="003E1052">
              <w:rPr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на</w:t>
            </w:r>
            <w:r w:rsidR="00F474D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природу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477BB4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EE54AC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E10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</w:t>
            </w:r>
            <w:proofErr w:type="gramStart"/>
            <w:r>
              <w:rPr>
                <w:sz w:val="24"/>
                <w:lang w:val="ru-RU"/>
              </w:rPr>
              <w:t>Павшим</w:t>
            </w:r>
            <w:proofErr w:type="gramEnd"/>
            <w:r>
              <w:rPr>
                <w:sz w:val="24"/>
                <w:lang w:val="ru-RU"/>
              </w:rPr>
              <w:t xml:space="preserve"> в годы войны»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EE54A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</w:t>
            </w:r>
            <w:proofErr w:type="gramStart"/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.а</w:t>
            </w:r>
            <w:proofErr w:type="gramEnd"/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дминистрация</w:t>
            </w:r>
            <w:proofErr w:type="spellEnd"/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4659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 w:rsidR="00346598">
              <w:rPr>
                <w:sz w:val="24"/>
                <w:lang w:val="ru-RU"/>
              </w:rPr>
              <w:t xml:space="preserve">: </w:t>
            </w:r>
            <w:r w:rsidR="00346598" w:rsidRPr="00346598">
              <w:rPr>
                <w:sz w:val="24"/>
                <w:lang w:val="ru-RU"/>
              </w:rPr>
              <w:t>«Город мастеров»</w:t>
            </w:r>
            <w:r>
              <w:rPr>
                <w:sz w:val="24"/>
                <w:lang w:val="ru-RU"/>
              </w:rPr>
              <w:t>, «</w:t>
            </w:r>
            <w:r w:rsidR="00346598">
              <w:rPr>
                <w:sz w:val="24"/>
                <w:lang w:val="ru-RU"/>
              </w:rPr>
              <w:t>Безопасность на « 5+</w:t>
            </w:r>
            <w:r>
              <w:rPr>
                <w:sz w:val="24"/>
                <w:lang w:val="ru-RU"/>
              </w:rPr>
              <w:t xml:space="preserve">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="00346598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утренник, «</w:t>
            </w:r>
            <w:r w:rsidR="00346598">
              <w:rPr>
                <w:rFonts w:eastAsia="Arial Unicode MS"/>
                <w:sz w:val="24"/>
                <w:lang w:val="ru-RU"/>
              </w:rPr>
              <w:t xml:space="preserve"> П</w:t>
            </w:r>
            <w:r>
              <w:rPr>
                <w:rFonts w:eastAsia="Arial Unicode MS"/>
                <w:sz w:val="24"/>
                <w:lang w:val="ru-RU"/>
              </w:rPr>
              <w:t xml:space="preserve">апа, </w:t>
            </w:r>
            <w:r w:rsidR="00346598">
              <w:rPr>
                <w:rFonts w:eastAsia="Arial Unicode MS"/>
                <w:sz w:val="24"/>
                <w:lang w:val="ru-RU"/>
              </w:rPr>
              <w:t xml:space="preserve">мама и </w:t>
            </w:r>
            <w:r>
              <w:rPr>
                <w:rFonts w:eastAsia="Arial Unicode MS"/>
                <w:sz w:val="24"/>
                <w:lang w:val="ru-RU"/>
              </w:rPr>
              <w:t xml:space="preserve">я – </w:t>
            </w:r>
            <w:r w:rsidR="00346598">
              <w:rPr>
                <w:rFonts w:eastAsia="Arial Unicode MS"/>
                <w:sz w:val="24"/>
                <w:lang w:val="ru-RU"/>
              </w:rPr>
              <w:t>спортивная семья</w:t>
            </w:r>
            <w:proofErr w:type="gramStart"/>
            <w:r w:rsidR="00346598">
              <w:rPr>
                <w:rFonts w:eastAsia="Arial Unicode MS"/>
                <w:sz w:val="24"/>
                <w:lang w:val="ru-RU"/>
              </w:rPr>
              <w:t xml:space="preserve"> !</w:t>
            </w:r>
            <w:proofErr w:type="gramEnd"/>
            <w:r w:rsidR="00346598">
              <w:rPr>
                <w:rFonts w:eastAsia="Arial Unicode MS"/>
                <w:sz w:val="24"/>
                <w:lang w:val="ru-RU"/>
              </w:rPr>
              <w:t xml:space="preserve">» и </w:t>
            </w:r>
            <w:r>
              <w:rPr>
                <w:sz w:val="24"/>
                <w:lang w:val="ru-RU"/>
              </w:rPr>
              <w:t>др.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F474D3" w:rsidRPr="00EE54AC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EE54AC" w:rsidRPr="006C31D0" w:rsidRDefault="00EE54AC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,В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4040C" w:rsidRDefault="00F474D3" w:rsidP="00F474D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3E105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.с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айт</w:t>
            </w:r>
            <w:proofErr w:type="spellEnd"/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4040C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F474D3" w:rsidRPr="00784F43" w:rsidRDefault="00F474D3" w:rsidP="00F474D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784F43" w:rsidRDefault="00F474D3" w:rsidP="00F474D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F474D3" w:rsidRPr="006D5AE2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Классное руководство 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D5AE2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82"/>
        <w:gridCol w:w="121"/>
        <w:gridCol w:w="1143"/>
        <w:gridCol w:w="2230"/>
        <w:gridCol w:w="3339"/>
      </w:tblGrid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8036BA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9.00-10.45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A7ABB" w:rsidRDefault="00480343" w:rsidP="0067401A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8036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67401A" w:rsidP="0067401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80343" w:rsidRPr="006C31D0">
              <w:rPr>
                <w:sz w:val="24"/>
                <w:lang w:val="ru-RU"/>
              </w:rPr>
              <w:t>День Здоровья</w:t>
            </w:r>
            <w:r>
              <w:rPr>
                <w:sz w:val="24"/>
                <w:lang w:val="ru-RU"/>
              </w:rPr>
              <w:t xml:space="preserve"> «Мы за ЗОЖ»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BA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водители, уполномоченный по ПДН ММО МВД</w:t>
            </w:r>
          </w:p>
          <w:p w:rsidR="00480343" w:rsidRPr="008036BA" w:rsidRDefault="00480343" w:rsidP="008036BA">
            <w:pPr>
              <w:jc w:val="right"/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  <w:r w:rsidR="000349C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Pr="00464627" w:rsidRDefault="00480343" w:rsidP="00464627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</w:t>
            </w:r>
            <w:r w:rsidR="00464627" w:rsidRPr="00464627">
              <w:rPr>
                <w:rFonts w:eastAsia="Arial Unicode MS"/>
                <w:sz w:val="24"/>
                <w:lang w:val="ru-RU"/>
              </w:rPr>
              <w:t>« Мама-имя дорогое»</w:t>
            </w:r>
            <w:proofErr w:type="gramStart"/>
            <w:r w:rsidR="00464627">
              <w:rPr>
                <w:rFonts w:eastAsia="Arial Unicode MS"/>
                <w:sz w:val="24"/>
                <w:lang w:val="ru-RU"/>
              </w:rPr>
              <w:t>,п</w:t>
            </w:r>
            <w:proofErr w:type="gramEnd"/>
            <w:r w:rsidR="00464627">
              <w:rPr>
                <w:rFonts w:eastAsia="Arial Unicode MS"/>
                <w:sz w:val="24"/>
                <w:lang w:val="ru-RU"/>
              </w:rPr>
              <w:t xml:space="preserve">освященное </w:t>
            </w:r>
          </w:p>
          <w:p w:rsidR="00480343" w:rsidRDefault="00464627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4627">
              <w:rPr>
                <w:rFonts w:eastAsia="Arial Unicode MS"/>
                <w:sz w:val="24"/>
                <w:lang w:val="ru-RU"/>
              </w:rPr>
              <w:t>Д</w:t>
            </w:r>
            <w:r>
              <w:rPr>
                <w:rFonts w:eastAsia="Arial Unicode MS"/>
                <w:sz w:val="24"/>
                <w:lang w:val="ru-RU"/>
              </w:rPr>
              <w:t xml:space="preserve">ню </w:t>
            </w:r>
            <w:r w:rsidRPr="00464627">
              <w:rPr>
                <w:rFonts w:eastAsia="Arial Unicode MS"/>
                <w:sz w:val="24"/>
                <w:lang w:val="ru-RU"/>
              </w:rPr>
              <w:t xml:space="preserve"> матери</w:t>
            </w:r>
            <w:r w:rsidR="00480343">
              <w:rPr>
                <w:rFonts w:eastAsia="Arial Unicode MS"/>
                <w:sz w:val="24"/>
                <w:lang w:val="ru-RU"/>
              </w:rPr>
              <w:t>, беседы, общешкольное родительское собрание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5B6ABC" w:rsidRDefault="00480343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</w:t>
            </w:r>
            <w:r w:rsidRPr="005B6ABC">
              <w:rPr>
                <w:sz w:val="24"/>
                <w:lang w:val="ru-RU"/>
              </w:rPr>
              <w:lastRenderedPageBreak/>
              <w:t xml:space="preserve">«Наши права».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Уполномоченный по </w:t>
            </w:r>
            <w:r w:rsidR="008036BA"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ПДН ММО МВД</w:t>
            </w:r>
          </w:p>
        </w:tc>
      </w:tr>
      <w:tr w:rsidR="00464627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646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 педагог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-п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сихолог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sz w:val="24"/>
                <w:lang w:val="ru-RU"/>
              </w:rPr>
              <w:t>квесты</w:t>
            </w:r>
            <w:proofErr w:type="spellEnd"/>
            <w:r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8036BA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48034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8036B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E54C1A">
              <w:rPr>
                <w:sz w:val="24"/>
                <w:lang w:eastAsia="ru-RU"/>
              </w:rPr>
              <w:t>Соревнование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proofErr w:type="spellStart"/>
            <w:r w:rsidRPr="00E54C1A">
              <w:rPr>
                <w:sz w:val="24"/>
                <w:lang w:eastAsia="ru-RU"/>
              </w:rPr>
              <w:t>по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r w:rsidR="008036BA">
              <w:rPr>
                <w:sz w:val="24"/>
                <w:lang w:val="ru-RU" w:eastAsia="ru-RU"/>
              </w:rPr>
              <w:t>теннису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7BA6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gramStart"/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64627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Благотворительная акция «Дари добро»</w:t>
            </w:r>
            <w:proofErr w:type="gramStart"/>
            <w:r>
              <w:rPr>
                <w:sz w:val="24"/>
                <w:lang w:val="ru-RU"/>
              </w:rPr>
              <w:t>,п</w:t>
            </w:r>
            <w:proofErr w:type="gramEnd"/>
            <w:r>
              <w:rPr>
                <w:sz w:val="24"/>
                <w:lang w:val="ru-RU"/>
              </w:rPr>
              <w:t xml:space="preserve">освященная  </w:t>
            </w:r>
            <w:r w:rsidRPr="00464627">
              <w:rPr>
                <w:sz w:val="24"/>
                <w:lang w:val="ru-RU"/>
              </w:rPr>
              <w:t>Международн</w:t>
            </w:r>
            <w:r>
              <w:rPr>
                <w:sz w:val="24"/>
                <w:lang w:val="ru-RU"/>
              </w:rPr>
              <w:t xml:space="preserve">ому </w:t>
            </w:r>
            <w:r w:rsidRPr="00464627">
              <w:rPr>
                <w:sz w:val="24"/>
                <w:lang w:val="ru-RU"/>
              </w:rPr>
              <w:t xml:space="preserve"> д</w:t>
            </w:r>
            <w:r>
              <w:rPr>
                <w:sz w:val="24"/>
                <w:lang w:val="ru-RU"/>
              </w:rPr>
              <w:t xml:space="preserve">ню </w:t>
            </w:r>
            <w:r w:rsidRPr="00464627">
              <w:rPr>
                <w:sz w:val="24"/>
                <w:lang w:val="ru-RU"/>
              </w:rPr>
              <w:t xml:space="preserve"> инвалидов</w:t>
            </w:r>
          </w:p>
          <w:p w:rsidR="00464627" w:rsidRPr="00464627" w:rsidRDefault="00464627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Урок</w:t>
            </w:r>
            <w:r w:rsidR="00480343">
              <w:rPr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A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</w:t>
            </w:r>
          </w:p>
          <w:p w:rsidR="00480343" w:rsidRPr="0067401A" w:rsidRDefault="0067401A" w:rsidP="0067401A">
            <w:pPr>
              <w:rPr>
                <w:sz w:val="24"/>
                <w:lang w:val="ru-RU"/>
              </w:rPr>
            </w:pPr>
            <w:r w:rsidRPr="0067401A">
              <w:rPr>
                <w:sz w:val="24"/>
                <w:lang w:val="ru-RU"/>
              </w:rPr>
              <w:t>«Новогодний декор</w:t>
            </w:r>
            <w:proofErr w:type="gramStart"/>
            <w:r w:rsidRPr="0067401A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конкурс на лучшее </w:t>
            </w:r>
            <w:r w:rsidR="00480343" w:rsidRPr="00A939B6">
              <w:rPr>
                <w:color w:val="000000"/>
                <w:sz w:val="24"/>
                <w:lang w:val="ru-RU"/>
              </w:rPr>
              <w:t>украше</w:t>
            </w:r>
            <w:r w:rsidR="00480343"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="00480343" w:rsidRPr="00A939B6">
              <w:rPr>
                <w:color w:val="000000"/>
                <w:sz w:val="24"/>
                <w:lang w:val="ru-RU"/>
              </w:rPr>
              <w:t>о</w:t>
            </w:r>
            <w:r w:rsidR="00480343">
              <w:rPr>
                <w:color w:val="000000"/>
                <w:sz w:val="24"/>
                <w:lang w:val="ru-RU"/>
              </w:rPr>
              <w:t>нкурс плакатов</w:t>
            </w:r>
            <w:r>
              <w:rPr>
                <w:color w:val="000000"/>
                <w:sz w:val="24"/>
                <w:lang w:val="ru-RU"/>
              </w:rPr>
              <w:t>.</w:t>
            </w:r>
            <w:r w:rsidR="00480343">
              <w:rPr>
                <w:color w:val="000000"/>
                <w:sz w:val="24"/>
                <w:lang w:val="ru-RU"/>
              </w:rPr>
              <w:t xml:space="preserve"> </w:t>
            </w:r>
            <w:r w:rsidRPr="0067401A">
              <w:rPr>
                <w:sz w:val="24"/>
                <w:lang w:val="ru-RU"/>
              </w:rPr>
              <w:t>«Новогодние игруш</w:t>
            </w:r>
            <w:r>
              <w:rPr>
                <w:sz w:val="24"/>
                <w:lang w:val="ru-RU"/>
              </w:rPr>
              <w:t>ки</w:t>
            </w:r>
            <w:r w:rsidRPr="0067401A">
              <w:rPr>
                <w:sz w:val="24"/>
                <w:lang w:val="ru-RU"/>
              </w:rPr>
              <w:t>,</w:t>
            </w:r>
            <w:r w:rsidR="00464627">
              <w:rPr>
                <w:sz w:val="24"/>
                <w:lang w:val="ru-RU"/>
              </w:rPr>
              <w:t xml:space="preserve"> </w:t>
            </w:r>
            <w:r w:rsidRPr="0067401A">
              <w:rPr>
                <w:sz w:val="24"/>
                <w:lang w:val="ru-RU"/>
              </w:rPr>
              <w:t>свечи и   хлопушки»</w:t>
            </w:r>
            <w:r>
              <w:rPr>
                <w:sz w:val="24"/>
                <w:lang w:val="ru-RU"/>
              </w:rPr>
              <w:t xml:space="preserve"> конкурс </w:t>
            </w:r>
            <w:r w:rsidR="00480343">
              <w:rPr>
                <w:color w:val="000000"/>
                <w:sz w:val="24"/>
                <w:lang w:val="ru-RU"/>
              </w:rPr>
              <w:t xml:space="preserve">поделок, </w:t>
            </w:r>
            <w:r>
              <w:rPr>
                <w:color w:val="000000"/>
                <w:sz w:val="24"/>
                <w:lang w:val="ru-RU"/>
              </w:rPr>
              <w:t xml:space="preserve"> «Новогодний серпантин»  </w:t>
            </w:r>
            <w:r w:rsidR="00480343">
              <w:rPr>
                <w:color w:val="000000"/>
                <w:sz w:val="24"/>
                <w:lang w:val="ru-RU"/>
              </w:rPr>
              <w:t>праздничная программа.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646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4646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7401A" w:rsidRDefault="00480343" w:rsidP="006740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7BA6">
              <w:rPr>
                <w:sz w:val="24"/>
                <w:lang w:val="ru-RU"/>
              </w:rPr>
              <w:t>Предметная неделя</w:t>
            </w:r>
            <w:r>
              <w:rPr>
                <w:sz w:val="24"/>
                <w:lang w:val="ru-RU"/>
              </w:rPr>
              <w:t xml:space="preserve"> </w:t>
            </w:r>
            <w:r w:rsidR="0067401A">
              <w:rPr>
                <w:sz w:val="24"/>
                <w:lang w:val="ru-RU"/>
              </w:rPr>
              <w:t xml:space="preserve">  </w:t>
            </w:r>
            <w:r w:rsidR="0067401A" w:rsidRPr="0067401A">
              <w:rPr>
                <w:sz w:val="24"/>
                <w:lang w:val="ru-RU"/>
              </w:rPr>
              <w:t xml:space="preserve"> естественно-математического цикла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7401A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7BA6" w:rsidRDefault="000F28B1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</w:t>
            </w:r>
            <w:r w:rsidR="00480343">
              <w:rPr>
                <w:sz w:val="24"/>
                <w:lang w:val="ru-RU"/>
              </w:rPr>
              <w:t xml:space="preserve"> памяти «Блокада Ленинграда»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A7ABB" w:rsidRDefault="00480343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фестиваль патриотической песни, </w:t>
            </w:r>
            <w:r>
              <w:rPr>
                <w:sz w:val="24"/>
                <w:lang w:val="ru-RU"/>
              </w:rPr>
              <w:t>с</w:t>
            </w:r>
            <w:r w:rsidRPr="00DC4B87">
              <w:rPr>
                <w:sz w:val="24"/>
                <w:lang w:val="ru-RU"/>
              </w:rPr>
              <w:t>оревнование по пионерболу</w:t>
            </w:r>
            <w:r>
              <w:rPr>
                <w:sz w:val="24"/>
                <w:lang w:val="ru-RU"/>
              </w:rPr>
              <w:t>, волейболу, спортивная эстафета,</w:t>
            </w:r>
            <w:r w:rsidR="0046462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</w:t>
            </w:r>
            <w:r w:rsidR="00464627">
              <w:rPr>
                <w:sz w:val="24"/>
                <w:lang w:val="ru-RU"/>
              </w:rPr>
              <w:t xml:space="preserve">я </w:t>
            </w:r>
            <w:r w:rsidRPr="00DC4B87">
              <w:rPr>
                <w:sz w:val="24"/>
                <w:lang w:val="ru-RU"/>
              </w:rPr>
              <w:t xml:space="preserve"> «Письмо солдату»</w:t>
            </w:r>
            <w:r w:rsidR="00464627">
              <w:rPr>
                <w:color w:val="FF0000"/>
                <w:sz w:val="24"/>
                <w:lang w:val="ru-RU"/>
              </w:rPr>
              <w:t>,</w:t>
            </w:r>
            <w:r w:rsidR="00464627">
              <w:rPr>
                <w:sz w:val="24"/>
                <w:lang w:val="ru-RU"/>
              </w:rPr>
              <w:t xml:space="preserve"> </w:t>
            </w:r>
            <w:r w:rsidRPr="00DC4B87">
              <w:rPr>
                <w:sz w:val="24"/>
                <w:lang w:val="ru-RU"/>
              </w:rPr>
              <w:t>поздравлению пап и дедушек, мальчиков,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физкультуры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C4B87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Pr="00DC4B87">
              <w:rPr>
                <w:sz w:val="24"/>
                <w:lang w:val="ru-RU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8036BA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24057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2" w:rsidRDefault="00480343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</w:p>
          <w:p w:rsidR="00480343" w:rsidRDefault="006D5AE2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 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7401A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Гагаринский</w:t>
            </w:r>
            <w:proofErr w:type="spellEnd"/>
            <w:r>
              <w:rPr>
                <w:sz w:val="24"/>
                <w:lang w:val="ru-RU"/>
              </w:rPr>
              <w:t xml:space="preserve"> урок в </w:t>
            </w:r>
            <w:r w:rsidR="00480343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D5AE2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 старшеклассников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9F1046">
              <w:rPr>
                <w:sz w:val="24"/>
              </w:rPr>
              <w:t>Конкурс</w:t>
            </w:r>
            <w:proofErr w:type="spellEnd"/>
            <w:r w:rsidRPr="009F1046">
              <w:rPr>
                <w:sz w:val="24"/>
              </w:rPr>
              <w:t xml:space="preserve">  «</w:t>
            </w:r>
            <w:proofErr w:type="spellStart"/>
            <w:r w:rsidRPr="009F1046">
              <w:rPr>
                <w:sz w:val="24"/>
              </w:rPr>
              <w:t>Безопасное</w:t>
            </w:r>
            <w:proofErr w:type="spellEnd"/>
            <w:r w:rsidRPr="009F1046">
              <w:rPr>
                <w:sz w:val="24"/>
              </w:rPr>
              <w:t xml:space="preserve"> </w:t>
            </w:r>
            <w:proofErr w:type="spellStart"/>
            <w:r w:rsidRPr="009F1046">
              <w:rPr>
                <w:sz w:val="24"/>
              </w:rPr>
              <w:t>колесо</w:t>
            </w:r>
            <w:proofErr w:type="spellEnd"/>
            <w:r w:rsidRPr="009F1046">
              <w:rPr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8036B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отряда 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ДЮП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E6382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ЮИД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руководители, учителя физкультуры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 ОБЖ</w:t>
            </w:r>
          </w:p>
        </w:tc>
      </w:tr>
      <w:tr w:rsidR="00480343" w:rsidRPr="00503733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C3C38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День Победы: акции «Бессмертный полк», «С праздником, ветеран!», Вахта памяти у памятника «Павшим в годы войны», 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</w:t>
            </w:r>
            <w:r w:rsidR="0067401A">
              <w:rPr>
                <w:color w:val="1C1C1C"/>
                <w:sz w:val="24"/>
                <w:lang w:val="ru-RU"/>
              </w:rPr>
              <w:t>ЦР</w:t>
            </w:r>
            <w:r w:rsidRPr="00A939B6">
              <w:rPr>
                <w:color w:val="1C1C1C"/>
                <w:sz w:val="24"/>
                <w:lang w:val="ru-RU"/>
              </w:rPr>
              <w:t>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503733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67401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  <w:lang w:val="ru-RU"/>
              </w:rPr>
              <w:t>учащихся</w:t>
            </w:r>
            <w:proofErr w:type="gramStart"/>
            <w:r>
              <w:rPr>
                <w:sz w:val="24"/>
                <w:lang w:val="ru-RU"/>
              </w:rPr>
              <w:t>:о</w:t>
            </w:r>
            <w:proofErr w:type="gramEnd"/>
            <w:r>
              <w:rPr>
                <w:sz w:val="24"/>
                <w:lang w:val="ru-RU"/>
              </w:rPr>
              <w:t>тчеты</w:t>
            </w:r>
            <w:proofErr w:type="spell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C5EC1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D5AE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профессий». </w:t>
            </w:r>
            <w:r>
              <w:rPr>
                <w:sz w:val="24"/>
              </w:rPr>
              <w:t xml:space="preserve">Конкурс рисунков, </w:t>
            </w:r>
            <w:proofErr w:type="spellStart"/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60B86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B3451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Детские общественные объединения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proofErr w:type="spellStart"/>
            <w:r w:rsidRPr="006C619C">
              <w:rPr>
                <w:sz w:val="24"/>
              </w:rPr>
              <w:t>Школьный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D5AE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711AA" w:rsidRDefault="00480343" w:rsidP="00480343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.б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иблиотека</w:t>
            </w:r>
            <w:proofErr w:type="spellEnd"/>
          </w:p>
        </w:tc>
      </w:tr>
      <w:tr w:rsidR="00480343" w:rsidRPr="006D5AE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44A46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>каждым классом и волонтерским движением ш</w:t>
            </w:r>
            <w:r w:rsidRPr="00D04616">
              <w:rPr>
                <w:sz w:val="24"/>
                <w:lang w:val="ru-RU"/>
              </w:rPr>
              <w:t>колы:</w:t>
            </w:r>
            <w:proofErr w:type="gramEnd"/>
            <w:r w:rsidRPr="00D04616">
              <w:rPr>
                <w:sz w:val="24"/>
                <w:lang w:val="ru-RU"/>
              </w:rPr>
              <w:t xml:space="preserve">  </w:t>
            </w:r>
            <w:proofErr w:type="gramStart"/>
            <w:r w:rsidRPr="00D04616">
              <w:rPr>
                <w:sz w:val="24"/>
                <w:lang w:val="ru-RU" w:eastAsia="ru-RU"/>
              </w:rPr>
              <w:t>«Чистый поселок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«О сердца к сердцу»,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«Помощь пожилому односельчанину на приусадебном участке»,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F28B1" w:rsidP="00044A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 старшеклассников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784F43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44A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044A46">
              <w:rPr>
                <w:kern w:val="0"/>
                <w:sz w:val="24"/>
                <w:lang w:val="ru-RU" w:eastAsia="en-US"/>
              </w:rPr>
              <w:t xml:space="preserve">краеведческий 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музей </w:t>
            </w:r>
            <w:proofErr w:type="spellStart"/>
            <w:r w:rsidR="00044A46">
              <w:rPr>
                <w:kern w:val="0"/>
                <w:sz w:val="24"/>
                <w:lang w:val="ru-RU" w:eastAsia="en-US"/>
              </w:rPr>
              <w:t>г</w:t>
            </w:r>
            <w:proofErr w:type="gramStart"/>
            <w:r w:rsidR="00044A46">
              <w:rPr>
                <w:kern w:val="0"/>
                <w:sz w:val="24"/>
                <w:lang w:val="ru-RU" w:eastAsia="en-US"/>
              </w:rPr>
              <w:t>.К</w:t>
            </w:r>
            <w:proofErr w:type="gramEnd"/>
            <w:r w:rsidR="00044A46">
              <w:rPr>
                <w:kern w:val="0"/>
                <w:sz w:val="24"/>
                <w:lang w:val="ru-RU" w:eastAsia="en-US"/>
              </w:rPr>
              <w:t>овылкино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27460" w:rsidRDefault="00480343" w:rsidP="00044A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  <w:r>
              <w:rPr>
                <w:kern w:val="0"/>
                <w:sz w:val="24"/>
                <w:lang w:val="ru-RU" w:eastAsia="en-US"/>
              </w:rPr>
              <w:t xml:space="preserve">«Наш земляк </w:t>
            </w:r>
            <w:proofErr w:type="spellStart"/>
            <w:r w:rsidR="00044A46">
              <w:rPr>
                <w:kern w:val="0"/>
                <w:sz w:val="24"/>
                <w:lang w:val="ru-RU" w:eastAsia="en-US"/>
              </w:rPr>
              <w:t>Сычков</w:t>
            </w:r>
            <w:proofErr w:type="spellEnd"/>
            <w:r w:rsidR="00044A46">
              <w:rPr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477BB4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технологии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D5AE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proofErr w:type="gramStart"/>
            <w:r>
              <w:rPr>
                <w:sz w:val="24"/>
                <w:lang w:val="ru-RU"/>
              </w:rPr>
              <w:t xml:space="preserve">«Бумажный бум», «Подари ребенку день»,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классные «огоньки» и др.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.с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айт</w:t>
            </w:r>
            <w:proofErr w:type="spellEnd"/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44A46" w:rsidP="00044A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педагог-психолог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480343" w:rsidRPr="00784F43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4F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профилактики </w:t>
            </w:r>
          </w:p>
        </w:tc>
      </w:tr>
      <w:tr w:rsidR="00480343" w:rsidRPr="006D5AE2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D5AE2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03"/>
        <w:gridCol w:w="1143"/>
        <w:gridCol w:w="2230"/>
        <w:gridCol w:w="3339"/>
      </w:tblGrid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Торжественная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линейка</w:t>
            </w:r>
            <w:proofErr w:type="spellEnd"/>
          </w:p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0349C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Первый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F28B1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Мероприятия месячников безопасности  и гражданской </w:t>
            </w:r>
            <w:r w:rsidRPr="000349C8">
              <w:rPr>
                <w:sz w:val="28"/>
                <w:szCs w:val="28"/>
                <w:lang w:val="ru-RU"/>
              </w:rPr>
              <w:lastRenderedPageBreak/>
              <w:t>защиты детей (</w:t>
            </w:r>
            <w:r w:rsidRPr="000349C8">
              <w:rPr>
                <w:rFonts w:eastAsia="Calibri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349C8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Default="000349C8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</w:p>
          <w:p w:rsidR="000349C8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руководители, учитель ОБЖ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lastRenderedPageBreak/>
              <w:t xml:space="preserve">День </w:t>
            </w:r>
            <w:proofErr w:type="gramStart"/>
            <w:r w:rsidRPr="000349C8">
              <w:rPr>
                <w:sz w:val="28"/>
                <w:szCs w:val="28"/>
                <w:lang w:val="ru-RU"/>
              </w:rPr>
              <w:t>Здоровья</w:t>
            </w:r>
            <w:proofErr w:type="gramEnd"/>
            <w:r w:rsidRPr="000349C8">
              <w:rPr>
                <w:sz w:val="28"/>
                <w:szCs w:val="28"/>
                <w:lang w:val="ru-RU"/>
              </w:rPr>
              <w:t xml:space="preserve"> посвященный Дню трезвости «Мы за ЗОЖ» соревнования по армрестлингу, соревнования по шашкам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0F28B1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F28B1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Совет профилактики 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дублера, концертная программа.</w:t>
            </w:r>
          </w:p>
          <w:p w:rsidR="000349C8" w:rsidRPr="000349C8" w:rsidRDefault="000349C8" w:rsidP="00C77F11">
            <w:pPr>
              <w:rPr>
                <w:rFonts w:eastAsia="№Е"/>
                <w:sz w:val="28"/>
                <w:szCs w:val="28"/>
              </w:rPr>
            </w:pP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общешкольное</w:t>
            </w:r>
            <w:proofErr w:type="spellEnd"/>
            <w:r w:rsidRPr="000349C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родительское</w:t>
            </w:r>
            <w:proofErr w:type="spellEnd"/>
            <w:r w:rsidRPr="000349C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собрание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уполномоченный по ПДН ММО МВД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0349C8">
              <w:rPr>
                <w:rFonts w:eastAsia="Arial Unicode MS"/>
                <w:sz w:val="28"/>
                <w:szCs w:val="28"/>
                <w:lang w:val="ru-RU"/>
              </w:rPr>
              <w:t xml:space="preserve"> беседы,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, педагог </w:t>
            </w:r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ДО</w:t>
            </w:r>
            <w:proofErr w:type="gramEnd"/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Соревнование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по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педагог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Урок</w:t>
            </w:r>
            <w:proofErr w:type="spellEnd"/>
            <w:r w:rsidRPr="000349C8">
              <w:rPr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sz w:val="28"/>
                <w:szCs w:val="28"/>
              </w:rPr>
              <w:t>День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Конституции</w:t>
            </w:r>
            <w:proofErr w:type="spellEnd"/>
            <w:r w:rsidRPr="000349C8"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Международный день инвалидов Акция «Твори добро»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Мероприятия месячника    </w:t>
            </w:r>
          </w:p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>«Новый год у ворот»:</w:t>
            </w:r>
          </w:p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 «Новогодний серпантин» праздничная конкурсная программа</w:t>
            </w:r>
            <w:proofErr w:type="gramStart"/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  :</w:t>
            </w:r>
            <w:proofErr w:type="gramEnd"/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  Конкурс  на лучшее украшение кабинетов    «Новогодний декор»; Конкурс  новогодних стенгазет.  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Час памяти «Блокаде Ленинграда посвящается…»: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Мероприятия месячника гражданского и патриотического воспитания:  фестиваль </w:t>
            </w:r>
            <w:r w:rsidRPr="000349C8">
              <w:rPr>
                <w:sz w:val="28"/>
                <w:szCs w:val="28"/>
                <w:lang w:val="ru-RU"/>
              </w:rPr>
              <w:lastRenderedPageBreak/>
              <w:t>патриотической песни, акции по поздравлению юношей;</w:t>
            </w:r>
          </w:p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Смотр строя и песни  «</w:t>
            </w:r>
            <w:proofErr w:type="gramStart"/>
            <w:r w:rsidRPr="000349C8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0349C8">
              <w:rPr>
                <w:sz w:val="28"/>
                <w:szCs w:val="28"/>
                <w:lang w:val="ru-RU"/>
              </w:rPr>
              <w:t xml:space="preserve"> ты баты, шли солдаты»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lastRenderedPageBreak/>
              <w:t>8 Марта в школе: конкурсная программа «Мисс школы»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Мероприятия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месячника</w:t>
            </w:r>
            <w:proofErr w:type="spellEnd"/>
            <w:r w:rsidRPr="000349C8">
              <w:rPr>
                <w:sz w:val="28"/>
                <w:szCs w:val="28"/>
              </w:rPr>
              <w:t xml:space="preserve">  </w:t>
            </w:r>
            <w:proofErr w:type="spellStart"/>
            <w:r w:rsidRPr="000349C8">
              <w:rPr>
                <w:sz w:val="28"/>
                <w:szCs w:val="28"/>
              </w:rPr>
              <w:t>экологического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воспитания</w:t>
            </w:r>
            <w:proofErr w:type="spellEnd"/>
            <w:r w:rsidRPr="000349C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A879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Заместитель директора по ВР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1C1C1C"/>
                <w:sz w:val="28"/>
                <w:szCs w:val="28"/>
                <w:lang w:val="ru-RU"/>
              </w:rPr>
            </w:pPr>
            <w:r w:rsidRPr="000349C8">
              <w:rPr>
                <w:color w:val="1C1C1C"/>
                <w:sz w:val="28"/>
                <w:szCs w:val="28"/>
                <w:lang w:val="ru-RU"/>
              </w:rPr>
              <w:t>Мероприятия месячника «Мы помним</w:t>
            </w:r>
            <w:proofErr w:type="gramStart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мы гордимся »</w:t>
            </w:r>
          </w:p>
          <w:p w:rsidR="000349C8" w:rsidRPr="000349C8" w:rsidRDefault="000349C8" w:rsidP="00A879DB">
            <w:pPr>
              <w:rPr>
                <w:color w:val="1C1C1C"/>
                <w:sz w:val="28"/>
                <w:szCs w:val="28"/>
                <w:lang w:val="ru-RU"/>
              </w:rPr>
            </w:pPr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День Победы: участие во всероссийской  акции «Бессмертный полк», </w:t>
            </w:r>
            <w:r w:rsidRPr="000349C8">
              <w:rPr>
                <w:color w:val="000000"/>
                <w:sz w:val="28"/>
                <w:szCs w:val="28"/>
                <w:lang w:val="ru-RU"/>
              </w:rPr>
              <w:t>« Салют, Победа!»</w:t>
            </w:r>
            <w:r w:rsidRPr="000349C8">
              <w:rPr>
                <w:color w:val="1C1C1C"/>
                <w:sz w:val="28"/>
                <w:szCs w:val="28"/>
                <w:lang w:val="ru-RU"/>
              </w:rPr>
              <w:t>, Вахта памяти у</w:t>
            </w:r>
            <w:r w:rsidR="00A879DB">
              <w:rPr>
                <w:color w:val="1C1C1C"/>
                <w:sz w:val="28"/>
                <w:szCs w:val="28"/>
                <w:lang w:val="ru-RU"/>
              </w:rPr>
              <w:t xml:space="preserve"> памятника павшим односельчанина</w:t>
            </w:r>
            <w:proofErr w:type="gramStart"/>
            <w:r w:rsidR="00A879DB">
              <w:rPr>
                <w:color w:val="1C1C1C"/>
                <w:sz w:val="28"/>
                <w:szCs w:val="28"/>
                <w:lang w:val="ru-RU"/>
              </w:rPr>
              <w:t xml:space="preserve"> </w:t>
            </w:r>
            <w:r w:rsidRPr="000349C8">
              <w:rPr>
                <w:color w:val="1C1C1C"/>
                <w:sz w:val="28"/>
                <w:szCs w:val="28"/>
                <w:lang w:val="ru-RU"/>
              </w:rPr>
              <w:t>,</w:t>
            </w:r>
            <w:proofErr w:type="gram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участие в концертной программе ЦРК  </w:t>
            </w:r>
            <w:proofErr w:type="spellStart"/>
            <w:r w:rsidRPr="000349C8">
              <w:rPr>
                <w:color w:val="1C1C1C"/>
                <w:sz w:val="28"/>
                <w:szCs w:val="28"/>
                <w:lang w:val="ru-RU"/>
              </w:rPr>
              <w:t>им.Ф.В.Сычкова</w:t>
            </w:r>
            <w:proofErr w:type="spell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, </w:t>
            </w:r>
            <w:r w:rsidRPr="000349C8">
              <w:rPr>
                <w:sz w:val="28"/>
                <w:szCs w:val="28"/>
                <w:lang w:val="ru-RU"/>
              </w:rPr>
              <w:t xml:space="preserve">проект «Окна Победы» и </w:t>
            </w:r>
            <w:proofErr w:type="spellStart"/>
            <w:r w:rsidRPr="000349C8">
              <w:rPr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Торжественная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линейка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Последний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Выпускной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вечер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«Лидер»,  классные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 ДЮП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Конкурс</w:t>
            </w:r>
            <w:proofErr w:type="spellEnd"/>
            <w:r w:rsidRPr="000349C8">
              <w:rPr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sz w:val="28"/>
                <w:szCs w:val="28"/>
              </w:rPr>
              <w:t>Лучший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ученический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класс</w:t>
            </w:r>
            <w:proofErr w:type="spellEnd"/>
            <w:r w:rsidRPr="000349C8"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«Лидер», классные руководители, учителя физкультуры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Рейд    по проверке классных уголков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A879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Рейд   по проверке сохранности учебников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A879D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Рейд   по проверке внешнего вида уч-ся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A879D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A879DB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480343" w:rsidRPr="006C31D0" w:rsidRDefault="00A879DB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  <w:bookmarkStart w:id="1" w:name="_GoBack"/>
        <w:bookmarkEnd w:id="1"/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879DB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A879DB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«Лучший </w:t>
            </w:r>
            <w:r w:rsidR="00A879D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класс»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A879DB">
              <w:rPr>
                <w:rFonts w:eastAsia="Batang"/>
                <w:kern w:val="0"/>
                <w:sz w:val="24"/>
                <w:lang w:val="ru-RU" w:eastAsia="ru-RU"/>
              </w:rPr>
              <w:t xml:space="preserve"> Совет старшеклассников</w:t>
            </w:r>
          </w:p>
        </w:tc>
      </w:tr>
      <w:tr w:rsidR="00480343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>, «Альтаир»</w:t>
            </w:r>
          </w:p>
        </w:tc>
      </w:tr>
      <w:tr w:rsidR="00480343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3D7F3A" w:rsidRPr="00E83953" w:rsidRDefault="00A879DB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Совет старшеклассников</w:t>
            </w:r>
          </w:p>
        </w:tc>
      </w:tr>
      <w:tr w:rsidR="00480343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 w:rsidR="000349C8">
              <w:rPr>
                <w:rFonts w:eastAsia="Batang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  <w:lang w:val="ru-RU"/>
              </w:rPr>
              <w:t>учащихся</w:t>
            </w:r>
            <w:proofErr w:type="gramStart"/>
            <w:r>
              <w:rPr>
                <w:sz w:val="24"/>
                <w:lang w:val="ru-RU"/>
              </w:rPr>
              <w:t>:о</w:t>
            </w:r>
            <w:proofErr w:type="gramEnd"/>
            <w:r>
              <w:rPr>
                <w:sz w:val="24"/>
                <w:lang w:val="ru-RU"/>
              </w:rPr>
              <w:t>тчеты</w:t>
            </w:r>
            <w:proofErr w:type="spell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C5EC1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r w:rsidRPr="00074860">
              <w:rPr>
                <w:sz w:val="24"/>
                <w:szCs w:val="24"/>
              </w:rPr>
              <w:t>Мероприятия месячника профориентации в школе «Мир профессий»</w:t>
            </w:r>
            <w:proofErr w:type="gramStart"/>
            <w:r w:rsidRPr="00074860">
              <w:rPr>
                <w:sz w:val="24"/>
                <w:szCs w:val="24"/>
              </w:rPr>
              <w:t>.</w:t>
            </w:r>
            <w:proofErr w:type="gramEnd"/>
            <w:r w:rsidRPr="000748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4860">
              <w:rPr>
                <w:sz w:val="24"/>
                <w:szCs w:val="24"/>
              </w:rPr>
              <w:t>п</w:t>
            </w:r>
            <w:proofErr w:type="gramEnd"/>
            <w:r w:rsidRPr="00074860">
              <w:rPr>
                <w:sz w:val="24"/>
                <w:szCs w:val="24"/>
              </w:rPr>
              <w:t>рофориентационная</w:t>
            </w:r>
            <w:proofErr w:type="spellEnd"/>
            <w:r w:rsidRPr="00074860">
              <w:rPr>
                <w:sz w:val="24"/>
                <w:szCs w:val="24"/>
              </w:rPr>
              <w:t xml:space="preserve"> игра «Ярмарка профессий»,</w:t>
            </w:r>
          </w:p>
          <w:p w:rsidR="000349C8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</w:p>
          <w:p w:rsidR="000349C8" w:rsidRPr="00074860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r w:rsidRPr="00074860">
              <w:rPr>
                <w:sz w:val="24"/>
                <w:szCs w:val="24"/>
              </w:rPr>
              <w:t>Дни открытых дверей в учебных заведениях города, республики</w:t>
            </w:r>
            <w:proofErr w:type="gramStart"/>
            <w:r w:rsidRPr="00074860">
              <w:rPr>
                <w:sz w:val="24"/>
                <w:szCs w:val="24"/>
              </w:rPr>
              <w:t xml:space="preserve">., </w:t>
            </w:r>
            <w:proofErr w:type="gramEnd"/>
            <w:r w:rsidRPr="00074860">
              <w:rPr>
                <w:sz w:val="24"/>
                <w:szCs w:val="24"/>
              </w:rPr>
              <w:t xml:space="preserve">просмотр презентаций, диагностика. </w:t>
            </w:r>
          </w:p>
          <w:p w:rsidR="000349C8" w:rsidRPr="00074860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proofErr w:type="spellStart"/>
            <w:r w:rsidRPr="00074860">
              <w:rPr>
                <w:sz w:val="24"/>
                <w:szCs w:val="24"/>
              </w:rPr>
              <w:t>ПРОеКТОриЯ</w:t>
            </w:r>
            <w:proofErr w:type="spellEnd"/>
            <w:r w:rsidRPr="00074860">
              <w:rPr>
                <w:sz w:val="24"/>
                <w:szCs w:val="24"/>
              </w:rPr>
              <w:t xml:space="preserve">, демонстрация </w:t>
            </w:r>
            <w:proofErr w:type="spellStart"/>
            <w:r w:rsidRPr="00074860">
              <w:rPr>
                <w:sz w:val="24"/>
                <w:szCs w:val="24"/>
              </w:rPr>
              <w:t>видеоуроков</w:t>
            </w:r>
            <w:proofErr w:type="spellEnd"/>
            <w:r w:rsidRPr="00074860">
              <w:rPr>
                <w:sz w:val="24"/>
                <w:szCs w:val="24"/>
              </w:rPr>
              <w:t xml:space="preserve"> в </w:t>
            </w:r>
            <w:proofErr w:type="spellStart"/>
            <w:r w:rsidRPr="00074860">
              <w:rPr>
                <w:sz w:val="24"/>
                <w:szCs w:val="24"/>
              </w:rPr>
              <w:t>онлайн</w:t>
            </w:r>
            <w:proofErr w:type="spellEnd"/>
            <w:r w:rsidRPr="00074860">
              <w:rPr>
                <w:sz w:val="24"/>
                <w:szCs w:val="24"/>
              </w:rPr>
              <w:t xml:space="preserve"> </w:t>
            </w:r>
            <w:proofErr w:type="spellStart"/>
            <w:r w:rsidRPr="00074860">
              <w:rPr>
                <w:sz w:val="24"/>
                <w:szCs w:val="24"/>
              </w:rPr>
              <w:t>фомате</w:t>
            </w:r>
            <w:proofErr w:type="spellEnd"/>
            <w:r w:rsidRPr="00074860">
              <w:rPr>
                <w:sz w:val="24"/>
                <w:szCs w:val="24"/>
              </w:rPr>
              <w:t xml:space="preserve"> </w:t>
            </w:r>
          </w:p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ДШО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Школьные </w:t>
            </w:r>
            <w:proofErr w:type="spellStart"/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медиа</w:t>
            </w:r>
            <w:proofErr w:type="spell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60B86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349C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 «</w:t>
            </w:r>
            <w:r w:rsidR="000349C8">
              <w:rPr>
                <w:sz w:val="24"/>
                <w:lang w:val="ru-RU"/>
              </w:rPr>
              <w:t xml:space="preserve">Перемена 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3D7F3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74860" w:rsidRDefault="000349C8" w:rsidP="00C77F11">
            <w:pPr>
              <w:ind w:right="-1"/>
              <w:rPr>
                <w:color w:val="000000"/>
              </w:rPr>
            </w:pPr>
            <w:proofErr w:type="spellStart"/>
            <w:r w:rsidRPr="00074860">
              <w:lastRenderedPageBreak/>
              <w:t>Трудовая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акция</w:t>
            </w:r>
            <w:proofErr w:type="spellEnd"/>
            <w:r w:rsidRPr="00074860">
              <w:t xml:space="preserve"> «</w:t>
            </w:r>
            <w:proofErr w:type="spellStart"/>
            <w:r w:rsidRPr="00074860">
              <w:t>Чистый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двор</w:t>
            </w:r>
            <w:proofErr w:type="spellEnd"/>
            <w:r w:rsidRPr="00074860"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>Шефская помощь педагогического труда,  престарелым людям по уборке приусадебных участков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ДШО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74860" w:rsidRDefault="000349C8" w:rsidP="00C77F11">
            <w:pPr>
              <w:ind w:right="-1"/>
            </w:pPr>
            <w:proofErr w:type="spellStart"/>
            <w:r w:rsidRPr="00074860">
              <w:t>Акция</w:t>
            </w:r>
            <w:proofErr w:type="spellEnd"/>
            <w:r w:rsidRPr="00074860">
              <w:t xml:space="preserve"> «</w:t>
            </w:r>
            <w:proofErr w:type="spellStart"/>
            <w:r w:rsidRPr="00074860">
              <w:t>Подари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книгу</w:t>
            </w:r>
            <w:proofErr w:type="spellEnd"/>
            <w:r w:rsidRPr="00074860"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ДШО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lang w:val="ru-RU"/>
              </w:rPr>
            </w:pPr>
            <w:r w:rsidRPr="000349C8">
              <w:rPr>
                <w:lang w:val="ru-RU"/>
              </w:rPr>
              <w:t>Экологическая акция «Сдай макулатур</w:t>
            </w:r>
            <w:proofErr w:type="gramStart"/>
            <w:r w:rsidRPr="000349C8">
              <w:rPr>
                <w:lang w:val="ru-RU"/>
              </w:rPr>
              <w:t>у-</w:t>
            </w:r>
            <w:proofErr w:type="gramEnd"/>
            <w:r w:rsidRPr="000349C8">
              <w:rPr>
                <w:lang w:val="ru-RU"/>
              </w:rPr>
              <w:t xml:space="preserve"> спаси дерево»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РуководительДШО</w:t>
            </w:r>
            <w:proofErr w:type="spellEnd"/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 xml:space="preserve"> Работа волонтерского движения Школы:  «Чистый двор», «Вахта памяти », «Посади дерево»,</w:t>
            </w:r>
            <w:r w:rsidR="00A879DB">
              <w:rPr>
                <w:lang w:val="ru-RU"/>
              </w:rPr>
              <w:t xml:space="preserve"> «Сад Победы»</w:t>
            </w:r>
          </w:p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 xml:space="preserve"> «Подари книгу», </w:t>
            </w:r>
          </w:p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proofErr w:type="gramStart"/>
            <w:r w:rsidRPr="000349C8">
              <w:rPr>
                <w:lang w:val="ru-RU"/>
              </w:rPr>
              <w:t>«Помощь пожилому односельчанину на приусадебном участке» и др.)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Волонтерский отряд 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lang w:val="ru-RU"/>
              </w:rPr>
            </w:pPr>
            <w:r w:rsidRPr="000349C8">
              <w:rPr>
                <w:rFonts w:eastAsia="№Е"/>
                <w:color w:val="000000"/>
                <w:lang w:val="ru-RU"/>
              </w:rPr>
              <w:t>Участие в проектах и акциях «Сделаем</w:t>
            </w:r>
            <w:proofErr w:type="gramStart"/>
            <w:r w:rsidRPr="000349C8">
              <w:rPr>
                <w:rFonts w:eastAsia="№Е"/>
                <w:color w:val="000000"/>
                <w:lang w:val="ru-RU"/>
              </w:rPr>
              <w:t xml:space="preserve"> В</w:t>
            </w:r>
            <w:proofErr w:type="gramEnd"/>
            <w:r w:rsidRPr="000349C8">
              <w:rPr>
                <w:rFonts w:eastAsia="№Е"/>
                <w:color w:val="000000"/>
                <w:lang w:val="ru-RU"/>
              </w:rPr>
              <w:t>месте!»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ДШО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B467B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467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51387E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</w:t>
            </w:r>
            <w:r w:rsidR="000F28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ЦРК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6593" w:rsidRDefault="00480343" w:rsidP="003D7F3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6593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3D7F3A">
              <w:rPr>
                <w:kern w:val="0"/>
                <w:sz w:val="24"/>
                <w:lang w:val="ru-RU" w:eastAsia="en-US"/>
              </w:rPr>
              <w:t>краеведческий</w:t>
            </w:r>
            <w:r w:rsidRPr="00786593">
              <w:rPr>
                <w:kern w:val="0"/>
                <w:sz w:val="24"/>
                <w:lang w:val="ru-RU" w:eastAsia="en-US"/>
              </w:rPr>
              <w:t xml:space="preserve"> музей «</w:t>
            </w:r>
            <w:r>
              <w:rPr>
                <w:kern w:val="0"/>
                <w:sz w:val="24"/>
                <w:lang w:val="ru-RU" w:eastAsia="en-US"/>
              </w:rPr>
              <w:t>Н</w:t>
            </w:r>
            <w:r w:rsidRPr="00786593">
              <w:rPr>
                <w:kern w:val="0"/>
                <w:sz w:val="24"/>
                <w:lang w:val="ru-RU" w:eastAsia="en-US"/>
              </w:rPr>
              <w:t>аши земляки – участники локальных войн»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3D7F3A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</w:t>
            </w:r>
            <w:proofErr w:type="gramStart"/>
            <w:r>
              <w:rPr>
                <w:sz w:val="24"/>
                <w:lang w:val="ru-RU"/>
              </w:rPr>
              <w:t>ы-</w:t>
            </w:r>
            <w:proofErr w:type="gramEnd"/>
            <w:r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3D7F3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пожарную часть, предприятия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477BB4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F28B1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 xml:space="preserve">Туристические походы </w:t>
            </w:r>
            <w:r w:rsidR="000F28B1" w:rsidRPr="000F28B1">
              <w:rPr>
                <w:lang w:val="ru-RU"/>
              </w:rPr>
              <w:t>«</w:t>
            </w:r>
            <w:r w:rsidR="000F28B1" w:rsidRPr="000F28B1">
              <w:rPr>
                <w:sz w:val="24"/>
                <w:lang w:val="ru-RU"/>
              </w:rPr>
              <w:t>У похода есть начало …»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65410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технологии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Default="000F28B1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  «Подари книгу»,  </w:t>
            </w:r>
            <w:r w:rsidRPr="000F28B1">
              <w:rPr>
                <w:sz w:val="24"/>
                <w:lang w:val="ru-RU"/>
              </w:rPr>
              <w:lastRenderedPageBreak/>
              <w:t>«Бессмертный полк», новогодний бал-маскарад «Новогодний серпантин»,</w:t>
            </w:r>
          </w:p>
          <w:p w:rsidR="00480343" w:rsidRPr="000F28B1" w:rsidRDefault="000F28B1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«</w:t>
            </w:r>
            <w:r w:rsidRPr="000F28B1">
              <w:rPr>
                <w:sz w:val="24"/>
                <w:lang w:val="ru-RU"/>
              </w:rPr>
              <w:t>Папа, мама и я  – спортивная семья</w:t>
            </w:r>
            <w:proofErr w:type="gramStart"/>
            <w:r w:rsidRPr="000F28B1">
              <w:rPr>
                <w:sz w:val="24"/>
                <w:lang w:val="ru-RU"/>
              </w:rPr>
              <w:t xml:space="preserve"> !</w:t>
            </w:r>
            <w:proofErr w:type="gramEnd"/>
            <w:r w:rsidRPr="000F28B1">
              <w:rPr>
                <w:sz w:val="24"/>
                <w:lang w:val="ru-RU"/>
              </w:rPr>
              <w:t>», выпускной вечер и др.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Pr="000F28B1" w:rsidRDefault="000F28B1" w:rsidP="000F28B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>«Родительский всеобуч»</w:t>
            </w:r>
          </w:p>
          <w:p w:rsidR="00480343" w:rsidRPr="0014040C" w:rsidRDefault="000F28B1" w:rsidP="000F28B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54109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.с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айт</w:t>
            </w:r>
            <w:proofErr w:type="spellEnd"/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480343" w:rsidRPr="00784F43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4F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80343" w:rsidRPr="006D5AE2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D5AE2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Pr="0053574C" w:rsidRDefault="00480343" w:rsidP="00480343">
      <w:pPr>
        <w:wordWrap/>
        <w:rPr>
          <w:sz w:val="24"/>
          <w:lang w:val="ru-RU"/>
        </w:rPr>
      </w:pPr>
    </w:p>
    <w:p w:rsidR="00480343" w:rsidRPr="0053574C" w:rsidRDefault="00480343" w:rsidP="00480343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Pr="00CF4719" w:rsidRDefault="00CF4719" w:rsidP="00CF47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F4719" w:rsidRPr="00CF4719" w:rsidSect="0052080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22EE"/>
    <w:multiLevelType w:val="hybridMultilevel"/>
    <w:tmpl w:val="6F50A8A4"/>
    <w:lvl w:ilvl="0" w:tplc="2A58C8BE">
      <w:start w:val="1"/>
      <w:numFmt w:val="bullet"/>
      <w:lvlText w:val=""/>
      <w:lvlJc w:val="left"/>
    </w:lvl>
    <w:lvl w:ilvl="1" w:tplc="BB6250FC">
      <w:numFmt w:val="decimal"/>
      <w:lvlText w:val=""/>
      <w:lvlJc w:val="left"/>
    </w:lvl>
    <w:lvl w:ilvl="2" w:tplc="3926C602">
      <w:numFmt w:val="decimal"/>
      <w:lvlText w:val=""/>
      <w:lvlJc w:val="left"/>
    </w:lvl>
    <w:lvl w:ilvl="3" w:tplc="B4D86B5E">
      <w:numFmt w:val="decimal"/>
      <w:lvlText w:val=""/>
      <w:lvlJc w:val="left"/>
    </w:lvl>
    <w:lvl w:ilvl="4" w:tplc="52C6D806">
      <w:numFmt w:val="decimal"/>
      <w:lvlText w:val=""/>
      <w:lvlJc w:val="left"/>
    </w:lvl>
    <w:lvl w:ilvl="5" w:tplc="0C2E8700">
      <w:numFmt w:val="decimal"/>
      <w:lvlText w:val=""/>
      <w:lvlJc w:val="left"/>
    </w:lvl>
    <w:lvl w:ilvl="6" w:tplc="860E3A82">
      <w:numFmt w:val="decimal"/>
      <w:lvlText w:val=""/>
      <w:lvlJc w:val="left"/>
    </w:lvl>
    <w:lvl w:ilvl="7" w:tplc="21344418">
      <w:numFmt w:val="decimal"/>
      <w:lvlText w:val=""/>
      <w:lvlJc w:val="left"/>
    </w:lvl>
    <w:lvl w:ilvl="8" w:tplc="C41CFF16">
      <w:numFmt w:val="decimal"/>
      <w:lvlText w:val=""/>
      <w:lvlJc w:val="left"/>
    </w:lvl>
  </w:abstractNum>
  <w:abstractNum w:abstractNumId="5">
    <w:nsid w:val="00002350"/>
    <w:multiLevelType w:val="hybridMultilevel"/>
    <w:tmpl w:val="370E9AEC"/>
    <w:lvl w:ilvl="0" w:tplc="D5ACE450">
      <w:start w:val="1"/>
      <w:numFmt w:val="bullet"/>
      <w:lvlText w:val="к"/>
      <w:lvlJc w:val="left"/>
    </w:lvl>
    <w:lvl w:ilvl="1" w:tplc="5E4E584C">
      <w:start w:val="1"/>
      <w:numFmt w:val="bullet"/>
      <w:lvlText w:val=""/>
      <w:lvlJc w:val="left"/>
    </w:lvl>
    <w:lvl w:ilvl="2" w:tplc="EA4C1E8C">
      <w:numFmt w:val="decimal"/>
      <w:lvlText w:val=""/>
      <w:lvlJc w:val="left"/>
    </w:lvl>
    <w:lvl w:ilvl="3" w:tplc="4F409B74">
      <w:numFmt w:val="decimal"/>
      <w:lvlText w:val=""/>
      <w:lvlJc w:val="left"/>
    </w:lvl>
    <w:lvl w:ilvl="4" w:tplc="30A6C848">
      <w:numFmt w:val="decimal"/>
      <w:lvlText w:val=""/>
      <w:lvlJc w:val="left"/>
    </w:lvl>
    <w:lvl w:ilvl="5" w:tplc="02B4F1FA">
      <w:numFmt w:val="decimal"/>
      <w:lvlText w:val=""/>
      <w:lvlJc w:val="left"/>
    </w:lvl>
    <w:lvl w:ilvl="6" w:tplc="C5DC04C2">
      <w:numFmt w:val="decimal"/>
      <w:lvlText w:val=""/>
      <w:lvlJc w:val="left"/>
    </w:lvl>
    <w:lvl w:ilvl="7" w:tplc="C1489214">
      <w:numFmt w:val="decimal"/>
      <w:lvlText w:val=""/>
      <w:lvlJc w:val="left"/>
    </w:lvl>
    <w:lvl w:ilvl="8" w:tplc="7D905970">
      <w:numFmt w:val="decimal"/>
      <w:lvlText w:val=""/>
      <w:lvlJc w:val="left"/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622"/>
    <w:rsid w:val="000349C8"/>
    <w:rsid w:val="00044A46"/>
    <w:rsid w:val="00072B11"/>
    <w:rsid w:val="000F28B1"/>
    <w:rsid w:val="00110859"/>
    <w:rsid w:val="00144FB6"/>
    <w:rsid w:val="00173A70"/>
    <w:rsid w:val="001B5C6D"/>
    <w:rsid w:val="001E6E44"/>
    <w:rsid w:val="00304A24"/>
    <w:rsid w:val="00346598"/>
    <w:rsid w:val="003732C7"/>
    <w:rsid w:val="003D325C"/>
    <w:rsid w:val="003D7F3A"/>
    <w:rsid w:val="003E1052"/>
    <w:rsid w:val="00464627"/>
    <w:rsid w:val="00480343"/>
    <w:rsid w:val="004E308B"/>
    <w:rsid w:val="00503733"/>
    <w:rsid w:val="0052080B"/>
    <w:rsid w:val="00525727"/>
    <w:rsid w:val="005A50F3"/>
    <w:rsid w:val="005F6622"/>
    <w:rsid w:val="006333E8"/>
    <w:rsid w:val="006418C9"/>
    <w:rsid w:val="00643E23"/>
    <w:rsid w:val="00654109"/>
    <w:rsid w:val="0067401A"/>
    <w:rsid w:val="006C2C3E"/>
    <w:rsid w:val="006D5AE2"/>
    <w:rsid w:val="00723D23"/>
    <w:rsid w:val="007336CA"/>
    <w:rsid w:val="00753675"/>
    <w:rsid w:val="007B4DC1"/>
    <w:rsid w:val="007C5BB2"/>
    <w:rsid w:val="008036BA"/>
    <w:rsid w:val="00895E29"/>
    <w:rsid w:val="00954486"/>
    <w:rsid w:val="009658BC"/>
    <w:rsid w:val="009945A7"/>
    <w:rsid w:val="009C6A9B"/>
    <w:rsid w:val="009C7ABC"/>
    <w:rsid w:val="009F01DF"/>
    <w:rsid w:val="00A27377"/>
    <w:rsid w:val="00A675C4"/>
    <w:rsid w:val="00A879DB"/>
    <w:rsid w:val="00B20B92"/>
    <w:rsid w:val="00B3451B"/>
    <w:rsid w:val="00C51743"/>
    <w:rsid w:val="00CD3F4F"/>
    <w:rsid w:val="00CF4719"/>
    <w:rsid w:val="00D6639C"/>
    <w:rsid w:val="00E45CBB"/>
    <w:rsid w:val="00E861C0"/>
    <w:rsid w:val="00EE54AC"/>
    <w:rsid w:val="00F11D8B"/>
    <w:rsid w:val="00F16A58"/>
    <w:rsid w:val="00F474D3"/>
    <w:rsid w:val="00F7211F"/>
    <w:rsid w:val="00FE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6" type="connector" idref="#Прямая со стрелкой 10"/>
        <o:r id="V:Rule27" type="connector" idref="#Прямая со стрелкой 30"/>
        <o:r id="V:Rule28" type="connector" idref="#Прямая со стрелкой 45"/>
        <o:r id="V:Rule29" type="connector" idref="#Прямая со стрелкой 39"/>
        <o:r id="V:Rule30" type="connector" idref="#Прямая со стрелкой 21"/>
        <o:r id="V:Rule31" type="connector" idref="#Прямая со стрелкой 40"/>
        <o:r id="V:Rule32" type="connector" idref="#Прямая со стрелкой 20"/>
        <o:r id="V:Rule33" type="connector" idref="#Прямая со стрелкой 12"/>
        <o:r id="V:Rule34" type="connector" idref="#Прямая со стрелкой 41"/>
        <o:r id="V:Rule35" type="connector" idref="#Прямая со стрелкой 11"/>
        <o:r id="V:Rule36" type="connector" idref="#Прямая со стрелкой 37"/>
        <o:r id="V:Rule37" type="connector" idref="#Прямая со стрелкой 43"/>
        <o:r id="V:Rule38" type="connector" idref="#Прямая со стрелкой 9"/>
        <o:r id="V:Rule39" type="connector" idref="#Прямая со стрелкой 22"/>
        <o:r id="V:Rule40" type="connector" idref="#Прямая со стрелкой 42"/>
        <o:r id="V:Rule41" type="connector" idref="#Прямая со стрелкой 29"/>
        <o:r id="V:Rule42" type="connector" idref="#Прямая со стрелкой 47"/>
        <o:r id="V:Rule43" type="connector" idref="#Прямая со стрелкой 31"/>
        <o:r id="V:Rule44" type="connector" idref="#Прямая со стрелкой 23"/>
        <o:r id="V:Rule45" type="connector" idref="#Прямая со стрелкой 38"/>
        <o:r id="V:Rule46" type="connector" idref="#Прямая со стрелкой 27"/>
        <o:r id="V:Rule47" type="connector" idref="#Прямая со стрелкой 19"/>
        <o:r id="V:Rule48" type="connector" idref="#Прямая со стрелкой 25"/>
        <o:r id="V:Rule49" type="connector" idref="#Прямая со стрелкой 28"/>
        <o:r id="V:Rule5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8034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F47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0343"/>
  </w:style>
  <w:style w:type="paragraph" w:styleId="a5">
    <w:name w:val="List Paragraph"/>
    <w:basedOn w:val="a"/>
    <w:link w:val="a6"/>
    <w:uiPriority w:val="34"/>
    <w:qFormat/>
    <w:rsid w:val="00895E29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34"/>
    <w:qFormat/>
    <w:locked/>
    <w:rsid w:val="00895E29"/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semiHidden/>
    <w:rsid w:val="00895E29"/>
    <w:rPr>
      <w:vertAlign w:val="superscript"/>
    </w:rPr>
  </w:style>
  <w:style w:type="character" w:customStyle="1" w:styleId="CharAttribute501">
    <w:name w:val="CharAttribute501"/>
    <w:uiPriority w:val="99"/>
    <w:rsid w:val="00895E2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95E2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95E29"/>
    <w:rPr>
      <w:rFonts w:ascii="Times New Roman" w:eastAsia="Times New Roman"/>
      <w:sz w:val="28"/>
    </w:rPr>
  </w:style>
  <w:style w:type="character" w:customStyle="1" w:styleId="CharAttribute512">
    <w:name w:val="CharAttribute512"/>
    <w:rsid w:val="00895E29"/>
    <w:rPr>
      <w:rFonts w:ascii="Times New Roman" w:eastAsia="Times New Roman"/>
      <w:sz w:val="28"/>
    </w:rPr>
  </w:style>
  <w:style w:type="character" w:customStyle="1" w:styleId="CharAttribute0">
    <w:name w:val="CharAttribute0"/>
    <w:rsid w:val="00895E29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95E2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95E29"/>
    <w:rPr>
      <w:rFonts w:ascii="Calibri" w:eastAsia="Calibri" w:hAnsi="Calibri" w:cs="Times New Roman"/>
    </w:rPr>
  </w:style>
  <w:style w:type="character" w:customStyle="1" w:styleId="CharAttribute504">
    <w:name w:val="CharAttribute504"/>
    <w:rsid w:val="00895E29"/>
    <w:rPr>
      <w:rFonts w:ascii="Times New Roman" w:eastAsia="Times New Roman"/>
      <w:sz w:val="28"/>
    </w:rPr>
  </w:style>
  <w:style w:type="paragraph" w:customStyle="1" w:styleId="ParaAttribute38">
    <w:name w:val="ParaAttribute38"/>
    <w:rsid w:val="00FE1E9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FE1E9D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80343"/>
    <w:rPr>
      <w:rFonts w:ascii="Times New Roman" w:eastAsia="Times New Roman"/>
      <w:i/>
      <w:sz w:val="28"/>
    </w:rPr>
  </w:style>
  <w:style w:type="paragraph" w:customStyle="1" w:styleId="ParaAttribute30">
    <w:name w:val="ParaAttribute30"/>
    <w:rsid w:val="0048034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480343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80343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3">
    <w:name w:val="CharAttribute3"/>
    <w:rsid w:val="0048034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80343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480343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48034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034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48034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80343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8034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48034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8034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8034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80343"/>
    <w:rPr>
      <w:rFonts w:ascii="Times New Roman" w:eastAsia="Times New Roman"/>
      <w:sz w:val="28"/>
    </w:rPr>
  </w:style>
  <w:style w:type="character" w:customStyle="1" w:styleId="CharAttribute269">
    <w:name w:val="CharAttribute269"/>
    <w:rsid w:val="0048034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8034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80343"/>
    <w:rPr>
      <w:rFonts w:ascii="Times New Roman" w:eastAsia="Times New Roman"/>
      <w:sz w:val="28"/>
    </w:rPr>
  </w:style>
  <w:style w:type="character" w:customStyle="1" w:styleId="CharAttribute273">
    <w:name w:val="CharAttribute273"/>
    <w:rsid w:val="00480343"/>
    <w:rPr>
      <w:rFonts w:ascii="Times New Roman" w:eastAsia="Times New Roman"/>
      <w:sz w:val="28"/>
    </w:rPr>
  </w:style>
  <w:style w:type="character" w:customStyle="1" w:styleId="CharAttribute274">
    <w:name w:val="CharAttribute274"/>
    <w:rsid w:val="00480343"/>
    <w:rPr>
      <w:rFonts w:ascii="Times New Roman" w:eastAsia="Times New Roman"/>
      <w:sz w:val="28"/>
    </w:rPr>
  </w:style>
  <w:style w:type="character" w:customStyle="1" w:styleId="CharAttribute275">
    <w:name w:val="CharAttribute275"/>
    <w:rsid w:val="0048034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80343"/>
    <w:rPr>
      <w:rFonts w:ascii="Times New Roman" w:eastAsia="Times New Roman"/>
      <w:sz w:val="28"/>
    </w:rPr>
  </w:style>
  <w:style w:type="character" w:customStyle="1" w:styleId="CharAttribute277">
    <w:name w:val="CharAttribute277"/>
    <w:rsid w:val="0048034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8034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8034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8034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8034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8034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8034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80343"/>
    <w:rPr>
      <w:rFonts w:ascii="Times New Roman" w:eastAsia="Times New Roman"/>
      <w:sz w:val="28"/>
    </w:rPr>
  </w:style>
  <w:style w:type="character" w:customStyle="1" w:styleId="CharAttribute285">
    <w:name w:val="CharAttribute285"/>
    <w:rsid w:val="00480343"/>
    <w:rPr>
      <w:rFonts w:ascii="Times New Roman" w:eastAsia="Times New Roman"/>
      <w:sz w:val="28"/>
    </w:rPr>
  </w:style>
  <w:style w:type="character" w:customStyle="1" w:styleId="CharAttribute286">
    <w:name w:val="CharAttribute286"/>
    <w:rsid w:val="00480343"/>
    <w:rPr>
      <w:rFonts w:ascii="Times New Roman" w:eastAsia="Times New Roman"/>
      <w:sz w:val="28"/>
    </w:rPr>
  </w:style>
  <w:style w:type="character" w:customStyle="1" w:styleId="CharAttribute287">
    <w:name w:val="CharAttribute287"/>
    <w:rsid w:val="00480343"/>
    <w:rPr>
      <w:rFonts w:ascii="Times New Roman" w:eastAsia="Times New Roman"/>
      <w:sz w:val="28"/>
    </w:rPr>
  </w:style>
  <w:style w:type="character" w:customStyle="1" w:styleId="CharAttribute288">
    <w:name w:val="CharAttribute288"/>
    <w:rsid w:val="00480343"/>
    <w:rPr>
      <w:rFonts w:ascii="Times New Roman" w:eastAsia="Times New Roman"/>
      <w:sz w:val="28"/>
    </w:rPr>
  </w:style>
  <w:style w:type="character" w:customStyle="1" w:styleId="CharAttribute289">
    <w:name w:val="CharAttribute289"/>
    <w:rsid w:val="00480343"/>
    <w:rPr>
      <w:rFonts w:ascii="Times New Roman" w:eastAsia="Times New Roman"/>
      <w:sz w:val="28"/>
    </w:rPr>
  </w:style>
  <w:style w:type="character" w:customStyle="1" w:styleId="CharAttribute290">
    <w:name w:val="CharAttribute290"/>
    <w:rsid w:val="00480343"/>
    <w:rPr>
      <w:rFonts w:ascii="Times New Roman" w:eastAsia="Times New Roman"/>
      <w:sz w:val="28"/>
    </w:rPr>
  </w:style>
  <w:style w:type="character" w:customStyle="1" w:styleId="CharAttribute291">
    <w:name w:val="CharAttribute291"/>
    <w:rsid w:val="00480343"/>
    <w:rPr>
      <w:rFonts w:ascii="Times New Roman" w:eastAsia="Times New Roman"/>
      <w:sz w:val="28"/>
    </w:rPr>
  </w:style>
  <w:style w:type="character" w:customStyle="1" w:styleId="CharAttribute292">
    <w:name w:val="CharAttribute292"/>
    <w:rsid w:val="00480343"/>
    <w:rPr>
      <w:rFonts w:ascii="Times New Roman" w:eastAsia="Times New Roman"/>
      <w:sz w:val="28"/>
    </w:rPr>
  </w:style>
  <w:style w:type="character" w:customStyle="1" w:styleId="CharAttribute293">
    <w:name w:val="CharAttribute293"/>
    <w:rsid w:val="00480343"/>
    <w:rPr>
      <w:rFonts w:ascii="Times New Roman" w:eastAsia="Times New Roman"/>
      <w:sz w:val="28"/>
    </w:rPr>
  </w:style>
  <w:style w:type="character" w:customStyle="1" w:styleId="CharAttribute294">
    <w:name w:val="CharAttribute294"/>
    <w:rsid w:val="00480343"/>
    <w:rPr>
      <w:rFonts w:ascii="Times New Roman" w:eastAsia="Times New Roman"/>
      <w:sz w:val="28"/>
    </w:rPr>
  </w:style>
  <w:style w:type="character" w:customStyle="1" w:styleId="CharAttribute295">
    <w:name w:val="CharAttribute295"/>
    <w:rsid w:val="00480343"/>
    <w:rPr>
      <w:rFonts w:ascii="Times New Roman" w:eastAsia="Times New Roman"/>
      <w:sz w:val="28"/>
    </w:rPr>
  </w:style>
  <w:style w:type="character" w:customStyle="1" w:styleId="CharAttribute296">
    <w:name w:val="CharAttribute296"/>
    <w:rsid w:val="00480343"/>
    <w:rPr>
      <w:rFonts w:ascii="Times New Roman" w:eastAsia="Times New Roman"/>
      <w:sz w:val="28"/>
    </w:rPr>
  </w:style>
  <w:style w:type="character" w:customStyle="1" w:styleId="CharAttribute297">
    <w:name w:val="CharAttribute297"/>
    <w:rsid w:val="00480343"/>
    <w:rPr>
      <w:rFonts w:ascii="Times New Roman" w:eastAsia="Times New Roman"/>
      <w:sz w:val="28"/>
    </w:rPr>
  </w:style>
  <w:style w:type="character" w:customStyle="1" w:styleId="CharAttribute298">
    <w:name w:val="CharAttribute298"/>
    <w:rsid w:val="00480343"/>
    <w:rPr>
      <w:rFonts w:ascii="Times New Roman" w:eastAsia="Times New Roman"/>
      <w:sz w:val="28"/>
    </w:rPr>
  </w:style>
  <w:style w:type="character" w:customStyle="1" w:styleId="CharAttribute299">
    <w:name w:val="CharAttribute299"/>
    <w:rsid w:val="00480343"/>
    <w:rPr>
      <w:rFonts w:ascii="Times New Roman" w:eastAsia="Times New Roman"/>
      <w:sz w:val="28"/>
    </w:rPr>
  </w:style>
  <w:style w:type="character" w:customStyle="1" w:styleId="CharAttribute300">
    <w:name w:val="CharAttribute300"/>
    <w:rsid w:val="0048034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8034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8034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80343"/>
    <w:rPr>
      <w:rFonts w:ascii="Times New Roman" w:eastAsia="Times New Roman"/>
      <w:sz w:val="28"/>
    </w:rPr>
  </w:style>
  <w:style w:type="character" w:customStyle="1" w:styleId="CharAttribute305">
    <w:name w:val="CharAttribute305"/>
    <w:rsid w:val="00480343"/>
    <w:rPr>
      <w:rFonts w:ascii="Times New Roman" w:eastAsia="Times New Roman"/>
      <w:sz w:val="28"/>
    </w:rPr>
  </w:style>
  <w:style w:type="character" w:customStyle="1" w:styleId="CharAttribute306">
    <w:name w:val="CharAttribute306"/>
    <w:rsid w:val="00480343"/>
    <w:rPr>
      <w:rFonts w:ascii="Times New Roman" w:eastAsia="Times New Roman"/>
      <w:sz w:val="28"/>
    </w:rPr>
  </w:style>
  <w:style w:type="character" w:customStyle="1" w:styleId="CharAttribute307">
    <w:name w:val="CharAttribute307"/>
    <w:rsid w:val="00480343"/>
    <w:rPr>
      <w:rFonts w:ascii="Times New Roman" w:eastAsia="Times New Roman"/>
      <w:sz w:val="28"/>
    </w:rPr>
  </w:style>
  <w:style w:type="character" w:customStyle="1" w:styleId="CharAttribute308">
    <w:name w:val="CharAttribute308"/>
    <w:rsid w:val="00480343"/>
    <w:rPr>
      <w:rFonts w:ascii="Times New Roman" w:eastAsia="Times New Roman"/>
      <w:sz w:val="28"/>
    </w:rPr>
  </w:style>
  <w:style w:type="character" w:customStyle="1" w:styleId="CharAttribute309">
    <w:name w:val="CharAttribute309"/>
    <w:rsid w:val="00480343"/>
    <w:rPr>
      <w:rFonts w:ascii="Times New Roman" w:eastAsia="Times New Roman"/>
      <w:sz w:val="28"/>
    </w:rPr>
  </w:style>
  <w:style w:type="character" w:customStyle="1" w:styleId="CharAttribute310">
    <w:name w:val="CharAttribute310"/>
    <w:rsid w:val="00480343"/>
    <w:rPr>
      <w:rFonts w:ascii="Times New Roman" w:eastAsia="Times New Roman"/>
      <w:sz w:val="28"/>
    </w:rPr>
  </w:style>
  <w:style w:type="character" w:customStyle="1" w:styleId="CharAttribute311">
    <w:name w:val="CharAttribute311"/>
    <w:rsid w:val="00480343"/>
    <w:rPr>
      <w:rFonts w:ascii="Times New Roman" w:eastAsia="Times New Roman"/>
      <w:sz w:val="28"/>
    </w:rPr>
  </w:style>
  <w:style w:type="character" w:customStyle="1" w:styleId="CharAttribute312">
    <w:name w:val="CharAttribute312"/>
    <w:rsid w:val="00480343"/>
    <w:rPr>
      <w:rFonts w:ascii="Times New Roman" w:eastAsia="Times New Roman"/>
      <w:sz w:val="28"/>
    </w:rPr>
  </w:style>
  <w:style w:type="character" w:customStyle="1" w:styleId="CharAttribute313">
    <w:name w:val="CharAttribute313"/>
    <w:rsid w:val="00480343"/>
    <w:rPr>
      <w:rFonts w:ascii="Times New Roman" w:eastAsia="Times New Roman"/>
      <w:sz w:val="28"/>
    </w:rPr>
  </w:style>
  <w:style w:type="character" w:customStyle="1" w:styleId="CharAttribute314">
    <w:name w:val="CharAttribute314"/>
    <w:rsid w:val="00480343"/>
    <w:rPr>
      <w:rFonts w:ascii="Times New Roman" w:eastAsia="Times New Roman"/>
      <w:sz w:val="28"/>
    </w:rPr>
  </w:style>
  <w:style w:type="character" w:customStyle="1" w:styleId="CharAttribute315">
    <w:name w:val="CharAttribute315"/>
    <w:rsid w:val="00480343"/>
    <w:rPr>
      <w:rFonts w:ascii="Times New Roman" w:eastAsia="Times New Roman"/>
      <w:sz w:val="28"/>
    </w:rPr>
  </w:style>
  <w:style w:type="character" w:customStyle="1" w:styleId="CharAttribute316">
    <w:name w:val="CharAttribute316"/>
    <w:rsid w:val="00480343"/>
    <w:rPr>
      <w:rFonts w:ascii="Times New Roman" w:eastAsia="Times New Roman"/>
      <w:sz w:val="28"/>
    </w:rPr>
  </w:style>
  <w:style w:type="character" w:customStyle="1" w:styleId="CharAttribute317">
    <w:name w:val="CharAttribute317"/>
    <w:rsid w:val="00480343"/>
    <w:rPr>
      <w:rFonts w:ascii="Times New Roman" w:eastAsia="Times New Roman"/>
      <w:sz w:val="28"/>
    </w:rPr>
  </w:style>
  <w:style w:type="character" w:customStyle="1" w:styleId="CharAttribute318">
    <w:name w:val="CharAttribute318"/>
    <w:rsid w:val="00480343"/>
    <w:rPr>
      <w:rFonts w:ascii="Times New Roman" w:eastAsia="Times New Roman"/>
      <w:sz w:val="28"/>
    </w:rPr>
  </w:style>
  <w:style w:type="character" w:customStyle="1" w:styleId="CharAttribute319">
    <w:name w:val="CharAttribute319"/>
    <w:rsid w:val="00480343"/>
    <w:rPr>
      <w:rFonts w:ascii="Times New Roman" w:eastAsia="Times New Roman"/>
      <w:sz w:val="28"/>
    </w:rPr>
  </w:style>
  <w:style w:type="character" w:customStyle="1" w:styleId="CharAttribute320">
    <w:name w:val="CharAttribute320"/>
    <w:rsid w:val="00480343"/>
    <w:rPr>
      <w:rFonts w:ascii="Times New Roman" w:eastAsia="Times New Roman"/>
      <w:sz w:val="28"/>
    </w:rPr>
  </w:style>
  <w:style w:type="character" w:customStyle="1" w:styleId="CharAttribute321">
    <w:name w:val="CharAttribute321"/>
    <w:rsid w:val="00480343"/>
    <w:rPr>
      <w:rFonts w:ascii="Times New Roman" w:eastAsia="Times New Roman"/>
      <w:sz w:val="28"/>
    </w:rPr>
  </w:style>
  <w:style w:type="character" w:customStyle="1" w:styleId="CharAttribute322">
    <w:name w:val="CharAttribute322"/>
    <w:rsid w:val="00480343"/>
    <w:rPr>
      <w:rFonts w:ascii="Times New Roman" w:eastAsia="Times New Roman"/>
      <w:sz w:val="28"/>
    </w:rPr>
  </w:style>
  <w:style w:type="character" w:customStyle="1" w:styleId="CharAttribute323">
    <w:name w:val="CharAttribute323"/>
    <w:rsid w:val="00480343"/>
    <w:rPr>
      <w:rFonts w:ascii="Times New Roman" w:eastAsia="Times New Roman"/>
      <w:sz w:val="28"/>
    </w:rPr>
  </w:style>
  <w:style w:type="character" w:customStyle="1" w:styleId="CharAttribute324">
    <w:name w:val="CharAttribute324"/>
    <w:rsid w:val="00480343"/>
    <w:rPr>
      <w:rFonts w:ascii="Times New Roman" w:eastAsia="Times New Roman"/>
      <w:sz w:val="28"/>
    </w:rPr>
  </w:style>
  <w:style w:type="character" w:customStyle="1" w:styleId="CharAttribute325">
    <w:name w:val="CharAttribute325"/>
    <w:rsid w:val="00480343"/>
    <w:rPr>
      <w:rFonts w:ascii="Times New Roman" w:eastAsia="Times New Roman"/>
      <w:sz w:val="28"/>
    </w:rPr>
  </w:style>
  <w:style w:type="character" w:customStyle="1" w:styleId="CharAttribute326">
    <w:name w:val="CharAttribute326"/>
    <w:rsid w:val="00480343"/>
    <w:rPr>
      <w:rFonts w:ascii="Times New Roman" w:eastAsia="Times New Roman"/>
      <w:sz w:val="28"/>
    </w:rPr>
  </w:style>
  <w:style w:type="character" w:customStyle="1" w:styleId="CharAttribute327">
    <w:name w:val="CharAttribute327"/>
    <w:rsid w:val="00480343"/>
    <w:rPr>
      <w:rFonts w:ascii="Times New Roman" w:eastAsia="Times New Roman"/>
      <w:sz w:val="28"/>
    </w:rPr>
  </w:style>
  <w:style w:type="character" w:customStyle="1" w:styleId="CharAttribute328">
    <w:name w:val="CharAttribute328"/>
    <w:rsid w:val="00480343"/>
    <w:rPr>
      <w:rFonts w:ascii="Times New Roman" w:eastAsia="Times New Roman"/>
      <w:sz w:val="28"/>
    </w:rPr>
  </w:style>
  <w:style w:type="character" w:customStyle="1" w:styleId="CharAttribute329">
    <w:name w:val="CharAttribute329"/>
    <w:rsid w:val="00480343"/>
    <w:rPr>
      <w:rFonts w:ascii="Times New Roman" w:eastAsia="Times New Roman"/>
      <w:sz w:val="28"/>
    </w:rPr>
  </w:style>
  <w:style w:type="character" w:customStyle="1" w:styleId="CharAttribute330">
    <w:name w:val="CharAttribute330"/>
    <w:rsid w:val="00480343"/>
    <w:rPr>
      <w:rFonts w:ascii="Times New Roman" w:eastAsia="Times New Roman"/>
      <w:sz w:val="28"/>
    </w:rPr>
  </w:style>
  <w:style w:type="character" w:customStyle="1" w:styleId="CharAttribute331">
    <w:name w:val="CharAttribute331"/>
    <w:rsid w:val="00480343"/>
    <w:rPr>
      <w:rFonts w:ascii="Times New Roman" w:eastAsia="Times New Roman"/>
      <w:sz w:val="28"/>
    </w:rPr>
  </w:style>
  <w:style w:type="character" w:customStyle="1" w:styleId="CharAttribute332">
    <w:name w:val="CharAttribute332"/>
    <w:rsid w:val="00480343"/>
    <w:rPr>
      <w:rFonts w:ascii="Times New Roman" w:eastAsia="Times New Roman"/>
      <w:sz w:val="28"/>
    </w:rPr>
  </w:style>
  <w:style w:type="character" w:customStyle="1" w:styleId="CharAttribute333">
    <w:name w:val="CharAttribute333"/>
    <w:rsid w:val="00480343"/>
    <w:rPr>
      <w:rFonts w:ascii="Times New Roman" w:eastAsia="Times New Roman"/>
      <w:sz w:val="28"/>
    </w:rPr>
  </w:style>
  <w:style w:type="character" w:customStyle="1" w:styleId="CharAttribute334">
    <w:name w:val="CharAttribute334"/>
    <w:rsid w:val="00480343"/>
    <w:rPr>
      <w:rFonts w:ascii="Times New Roman" w:eastAsia="Times New Roman"/>
      <w:sz w:val="28"/>
    </w:rPr>
  </w:style>
  <w:style w:type="character" w:customStyle="1" w:styleId="CharAttribute335">
    <w:name w:val="CharAttribute335"/>
    <w:rsid w:val="00480343"/>
    <w:rPr>
      <w:rFonts w:ascii="Times New Roman" w:eastAsia="Times New Roman"/>
      <w:sz w:val="28"/>
    </w:rPr>
  </w:style>
  <w:style w:type="character" w:customStyle="1" w:styleId="CharAttribute514">
    <w:name w:val="CharAttribute514"/>
    <w:rsid w:val="00480343"/>
    <w:rPr>
      <w:rFonts w:ascii="Times New Roman" w:eastAsia="Times New Roman"/>
      <w:sz w:val="28"/>
    </w:rPr>
  </w:style>
  <w:style w:type="character" w:customStyle="1" w:styleId="CharAttribute520">
    <w:name w:val="CharAttribute520"/>
    <w:rsid w:val="00480343"/>
    <w:rPr>
      <w:rFonts w:ascii="Times New Roman" w:eastAsia="Times New Roman"/>
      <w:sz w:val="28"/>
    </w:rPr>
  </w:style>
  <w:style w:type="character" w:customStyle="1" w:styleId="CharAttribute521">
    <w:name w:val="CharAttribute521"/>
    <w:rsid w:val="0048034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8034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8034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803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80343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8034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80343"/>
    <w:rPr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8034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8034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8034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034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48034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48034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8034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8034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80343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8034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80343"/>
    <w:rPr>
      <w:rFonts w:ascii="Times New Roman" w:eastAsia="Times New Roman"/>
      <w:sz w:val="28"/>
    </w:rPr>
  </w:style>
  <w:style w:type="character" w:customStyle="1" w:styleId="CharAttribute499">
    <w:name w:val="CharAttribute499"/>
    <w:rsid w:val="0048034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80343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803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8034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8034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034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8034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80343"/>
  </w:style>
  <w:style w:type="paragraph" w:customStyle="1" w:styleId="ConsPlusNormal">
    <w:name w:val="ConsPlusNormal"/>
    <w:qFormat/>
    <w:rsid w:val="004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80343"/>
  </w:style>
  <w:style w:type="paragraph" w:customStyle="1" w:styleId="ParaAttribute7">
    <w:name w:val="ParaAttribute7"/>
    <w:rsid w:val="0048034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8034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803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10528</Words>
  <Characters>60011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Galya</cp:lastModifiedBy>
  <cp:revision>2</cp:revision>
  <dcterms:created xsi:type="dcterms:W3CDTF">2021-08-17T12:13:00Z</dcterms:created>
  <dcterms:modified xsi:type="dcterms:W3CDTF">2021-08-17T12:13:00Z</dcterms:modified>
</cp:coreProperties>
</file>