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A" w:rsidRDefault="004E1385" w:rsidP="0032030B">
      <w:pPr>
        <w:tabs>
          <w:tab w:val="left" w:pos="3405"/>
          <w:tab w:val="center" w:pos="4677"/>
        </w:tabs>
        <w:rPr>
          <w:bCs/>
          <w:sz w:val="28"/>
          <w:szCs w:val="32"/>
        </w:rPr>
      </w:pPr>
      <w:r>
        <w:rPr>
          <w:bCs/>
          <w:noProof/>
          <w:sz w:val="28"/>
          <w:szCs w:val="32"/>
          <w:lang w:eastAsia="ru-RU"/>
        </w:rPr>
        <w:drawing>
          <wp:inline distT="0" distB="0" distL="0" distR="0">
            <wp:extent cx="6540500" cy="9245600"/>
            <wp:effectExtent l="19050" t="0" r="0" b="0"/>
            <wp:docPr id="1" name="Рисунок 1" descr="C:\Users\Лицей 16.09.2019\Desktop\ilovepdf_pages-to-jpg (4)\Scan программ для подписи 21-22_page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16.09.2019\Desktop\ilovepdf_pages-to-jpg (4)\Scan программ для подписи 21-22_page-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0B" w:rsidRDefault="0032030B" w:rsidP="00A4554A">
      <w:pPr>
        <w:tabs>
          <w:tab w:val="left" w:pos="3405"/>
          <w:tab w:val="center" w:pos="4677"/>
        </w:tabs>
        <w:jc w:val="center"/>
        <w:rPr>
          <w:bCs/>
          <w:sz w:val="28"/>
          <w:szCs w:val="32"/>
        </w:rPr>
      </w:pPr>
    </w:p>
    <w:p w:rsidR="0032030B" w:rsidRDefault="0032030B" w:rsidP="00A4554A">
      <w:pPr>
        <w:tabs>
          <w:tab w:val="left" w:pos="3405"/>
          <w:tab w:val="center" w:pos="4677"/>
        </w:tabs>
        <w:jc w:val="center"/>
        <w:rPr>
          <w:bCs/>
          <w:sz w:val="28"/>
          <w:szCs w:val="32"/>
        </w:rPr>
      </w:pPr>
    </w:p>
    <w:p w:rsidR="0032030B" w:rsidRDefault="0032030B" w:rsidP="00A4554A">
      <w:pPr>
        <w:tabs>
          <w:tab w:val="left" w:pos="3405"/>
          <w:tab w:val="center" w:pos="4677"/>
        </w:tabs>
        <w:jc w:val="center"/>
        <w:rPr>
          <w:bCs/>
          <w:sz w:val="28"/>
          <w:szCs w:val="32"/>
        </w:rPr>
      </w:pPr>
    </w:p>
    <w:p w:rsidR="003230BD" w:rsidRPr="002A0E83" w:rsidRDefault="003230BD" w:rsidP="00A4554A">
      <w:pPr>
        <w:jc w:val="center"/>
        <w:rPr>
          <w:b/>
          <w:sz w:val="28"/>
          <w:szCs w:val="28"/>
        </w:rPr>
      </w:pPr>
      <w:r w:rsidRPr="002A0E83">
        <w:rPr>
          <w:b/>
          <w:sz w:val="28"/>
          <w:szCs w:val="28"/>
        </w:rPr>
        <w:lastRenderedPageBreak/>
        <w:t>ПОЯСНИТЕЛЬНАЯ ЗАПИСКА</w:t>
      </w:r>
    </w:p>
    <w:p w:rsidR="003230BD" w:rsidRPr="002A0E83" w:rsidRDefault="003230BD" w:rsidP="002A0E83">
      <w:pPr>
        <w:ind w:left="-142"/>
        <w:jc w:val="both"/>
        <w:rPr>
          <w:b/>
          <w:sz w:val="28"/>
        </w:rPr>
      </w:pPr>
    </w:p>
    <w:p w:rsidR="002A79DA" w:rsidRPr="0096553E" w:rsidRDefault="003230BD" w:rsidP="009655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A0E83">
        <w:rPr>
          <w:sz w:val="28"/>
        </w:rPr>
        <w:t>   </w:t>
      </w:r>
      <w:r w:rsidR="00D422D0" w:rsidRPr="0096553E">
        <w:rPr>
          <w:sz w:val="28"/>
          <w:szCs w:val="28"/>
        </w:rPr>
        <w:t>Рабочая п</w:t>
      </w:r>
      <w:r w:rsidR="002A79DA" w:rsidRPr="0096553E">
        <w:rPr>
          <w:color w:val="auto"/>
          <w:sz w:val="28"/>
          <w:szCs w:val="28"/>
        </w:rPr>
        <w:t xml:space="preserve">рограмма внеурочной деятельности </w:t>
      </w:r>
      <w:r w:rsidR="00D422D0" w:rsidRPr="0096553E">
        <w:rPr>
          <w:color w:val="auto"/>
          <w:sz w:val="28"/>
          <w:szCs w:val="28"/>
        </w:rPr>
        <w:t xml:space="preserve">по патриотическому направлению </w:t>
      </w:r>
      <w:r w:rsidR="002A79DA" w:rsidRPr="0096553E">
        <w:rPr>
          <w:color w:val="auto"/>
          <w:sz w:val="28"/>
          <w:szCs w:val="28"/>
        </w:rPr>
        <w:t xml:space="preserve">«Кадетский час» разработана </w:t>
      </w:r>
      <w:r w:rsidR="00D422D0" w:rsidRPr="0096553E">
        <w:rPr>
          <w:sz w:val="28"/>
          <w:szCs w:val="28"/>
        </w:rPr>
        <w:t xml:space="preserve">для учащихся кадетского </w:t>
      </w:r>
      <w:r w:rsidR="00DB03D6">
        <w:rPr>
          <w:sz w:val="28"/>
          <w:szCs w:val="28"/>
        </w:rPr>
        <w:t>8</w:t>
      </w:r>
      <w:r w:rsidR="00D422D0" w:rsidRPr="0096553E">
        <w:rPr>
          <w:sz w:val="28"/>
          <w:szCs w:val="28"/>
        </w:rPr>
        <w:t xml:space="preserve"> «А» класса МБОУ «Краснослободский многопрофильный лицей» </w:t>
      </w:r>
      <w:r w:rsidR="002A79DA" w:rsidRPr="0096553E">
        <w:rPr>
          <w:color w:val="auto"/>
          <w:sz w:val="28"/>
          <w:szCs w:val="28"/>
        </w:rPr>
        <w:t>в соответствии с Концепцией патриотического воспитания граждан Российской Федерации и государственной программой «Патриотическое воспитание граждан РФ на 2016-202</w:t>
      </w:r>
      <w:r w:rsidR="00EB55B8">
        <w:rPr>
          <w:color w:val="auto"/>
          <w:sz w:val="28"/>
          <w:szCs w:val="28"/>
        </w:rPr>
        <w:t>1</w:t>
      </w:r>
      <w:r w:rsidR="002A79DA" w:rsidRPr="0096553E">
        <w:rPr>
          <w:color w:val="auto"/>
          <w:sz w:val="28"/>
          <w:szCs w:val="28"/>
        </w:rPr>
        <w:t xml:space="preserve"> г». </w:t>
      </w:r>
    </w:p>
    <w:p w:rsidR="002A79DA" w:rsidRPr="0096553E" w:rsidRDefault="002A79DA" w:rsidP="0096553E">
      <w:pPr>
        <w:ind w:firstLine="708"/>
        <w:jc w:val="both"/>
        <w:rPr>
          <w:sz w:val="28"/>
          <w:szCs w:val="28"/>
        </w:rPr>
      </w:pPr>
      <w:r w:rsidRPr="0096553E">
        <w:rPr>
          <w:sz w:val="28"/>
          <w:szCs w:val="28"/>
        </w:rPr>
        <w:t>Деятельность кадетского класса направлена на сохранение и приумножение лучших традиций кадетского движения Российского Отечества в новых исторических условиях, создание мотивации для формирования у молодёжи патриотических ценностей.</w:t>
      </w:r>
    </w:p>
    <w:p w:rsidR="002A79DA" w:rsidRPr="0096553E" w:rsidRDefault="002A79DA" w:rsidP="0096553E">
      <w:pPr>
        <w:jc w:val="both"/>
        <w:rPr>
          <w:sz w:val="28"/>
          <w:szCs w:val="28"/>
        </w:rPr>
      </w:pPr>
      <w:r w:rsidRPr="0096553E">
        <w:rPr>
          <w:sz w:val="28"/>
          <w:szCs w:val="28"/>
        </w:rPr>
        <w:tab/>
        <w:t xml:space="preserve">Программа внеурочной деятельности «Кадетский час» позволит ученикам </w:t>
      </w:r>
      <w:r w:rsidR="00DB03D6">
        <w:rPr>
          <w:sz w:val="28"/>
          <w:szCs w:val="28"/>
        </w:rPr>
        <w:t>8</w:t>
      </w:r>
      <w:r w:rsidRPr="0096553E">
        <w:rPr>
          <w:sz w:val="28"/>
          <w:szCs w:val="28"/>
        </w:rPr>
        <w:t xml:space="preserve"> «А» класса ознакомиться с понятиями «кадет», «гражданин», «государственные символы» и другими, получить знания о героическом прошлом страны. </w:t>
      </w:r>
    </w:p>
    <w:p w:rsidR="002A79DA" w:rsidRPr="0096553E" w:rsidRDefault="002A79DA" w:rsidP="0096553E">
      <w:pPr>
        <w:ind w:firstLine="567"/>
        <w:jc w:val="both"/>
        <w:rPr>
          <w:sz w:val="28"/>
          <w:szCs w:val="28"/>
        </w:rPr>
      </w:pPr>
      <w:r w:rsidRPr="0096553E">
        <w:rPr>
          <w:sz w:val="28"/>
          <w:szCs w:val="28"/>
        </w:rPr>
        <w:t xml:space="preserve">Настоящая программа создает условия для социального, культурного и профессионального самоопределения, творческой самореализации личности ученика, её интеграции в системе отечественной культуры. </w:t>
      </w:r>
      <w:r w:rsidR="00823687">
        <w:rPr>
          <w:sz w:val="28"/>
          <w:szCs w:val="28"/>
        </w:rPr>
        <w:t>С</w:t>
      </w:r>
      <w:r w:rsidRPr="0096553E">
        <w:rPr>
          <w:sz w:val="28"/>
          <w:szCs w:val="28"/>
        </w:rPr>
        <w:t>пособствует более разностороннему раскрытию индивидуальных способностей кадет,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внеурочной деятельности: творческой, познавательной, спортивной, трудовой, игровой – обогащает опыт кол</w:t>
      </w:r>
      <w:r w:rsidR="00823687">
        <w:rPr>
          <w:sz w:val="28"/>
          <w:szCs w:val="28"/>
        </w:rPr>
        <w:t>лективного взаимодействия кадет</w:t>
      </w:r>
      <w:r w:rsidRPr="0096553E">
        <w:rPr>
          <w:sz w:val="28"/>
          <w:szCs w:val="28"/>
        </w:rPr>
        <w:t xml:space="preserve"> в определённом аспекте, что в своей совокупности даёт большой воспитательный эффект.</w:t>
      </w:r>
    </w:p>
    <w:p w:rsidR="002A79DA" w:rsidRPr="0096553E" w:rsidRDefault="002A79DA" w:rsidP="0096553E">
      <w:pPr>
        <w:tabs>
          <w:tab w:val="left" w:pos="714"/>
        </w:tabs>
        <w:ind w:firstLine="567"/>
        <w:jc w:val="both"/>
        <w:rPr>
          <w:sz w:val="28"/>
          <w:szCs w:val="28"/>
        </w:rPr>
      </w:pPr>
      <w:r w:rsidRPr="0096553E">
        <w:rPr>
          <w:sz w:val="28"/>
          <w:szCs w:val="28"/>
        </w:rPr>
        <w:tab/>
        <w:t>Данная программа опирается на приоритетные технологии: метод проектов, информационные технологии, дифференциация и индивидуализация внеурочного процесса, личностно-ориентированные технологии, технологии здоровьесбережения, учебная игра, технология дебатов, развитие критического мышления.</w:t>
      </w:r>
    </w:p>
    <w:p w:rsidR="002A79DA" w:rsidRPr="0096553E" w:rsidRDefault="002A79DA" w:rsidP="00823687">
      <w:pPr>
        <w:ind w:firstLine="708"/>
        <w:jc w:val="both"/>
        <w:rPr>
          <w:sz w:val="28"/>
          <w:szCs w:val="28"/>
        </w:rPr>
      </w:pPr>
      <w:r w:rsidRPr="0096553E">
        <w:rPr>
          <w:b/>
          <w:sz w:val="28"/>
          <w:szCs w:val="28"/>
        </w:rPr>
        <w:t>Цель:</w:t>
      </w:r>
      <w:r w:rsidR="00823687">
        <w:rPr>
          <w:b/>
          <w:sz w:val="28"/>
          <w:szCs w:val="28"/>
        </w:rPr>
        <w:t xml:space="preserve"> </w:t>
      </w:r>
      <w:r w:rsidRPr="0096553E">
        <w:rPr>
          <w:sz w:val="28"/>
          <w:szCs w:val="28"/>
        </w:rPr>
        <w:t>формирование у кадет патриотического и правового самосознания, гражданской ответственности, духовности и культуры, инициативности, самостоятельности, способности к успешной социализации в обществе.</w:t>
      </w:r>
    </w:p>
    <w:p w:rsidR="00D422D0" w:rsidRPr="0096553E" w:rsidRDefault="00D422D0" w:rsidP="0096553E">
      <w:pPr>
        <w:jc w:val="both"/>
        <w:rPr>
          <w:sz w:val="28"/>
          <w:szCs w:val="28"/>
        </w:rPr>
      </w:pPr>
      <w:r w:rsidRPr="0096553E">
        <w:rPr>
          <w:sz w:val="28"/>
          <w:szCs w:val="28"/>
        </w:rPr>
        <w:t xml:space="preserve">Внеурочная деятельность в кадетском классе позволяет решать следущие </w:t>
      </w:r>
      <w:r w:rsidRPr="0096553E">
        <w:rPr>
          <w:b/>
          <w:sz w:val="28"/>
          <w:szCs w:val="28"/>
        </w:rPr>
        <w:t>задачи:</w:t>
      </w:r>
    </w:p>
    <w:p w:rsidR="002A79DA" w:rsidRPr="0096553E" w:rsidRDefault="002A79DA" w:rsidP="0096553E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96553E">
        <w:rPr>
          <w:sz w:val="28"/>
          <w:szCs w:val="28"/>
        </w:rPr>
        <w:t>формировать нравственное отношение к старшему поколению, к истории лицея, города, истории кадетского движения, государственным символам, к героическому прошлому России;</w:t>
      </w:r>
    </w:p>
    <w:p w:rsidR="002A79DA" w:rsidRPr="0096553E" w:rsidRDefault="002A79DA" w:rsidP="0096553E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96553E">
        <w:rPr>
          <w:sz w:val="28"/>
          <w:szCs w:val="28"/>
        </w:rPr>
        <w:t>содейств</w:t>
      </w:r>
      <w:r w:rsidR="00823687">
        <w:rPr>
          <w:sz w:val="28"/>
          <w:szCs w:val="28"/>
        </w:rPr>
        <w:t>овать</w:t>
      </w:r>
      <w:r w:rsidRPr="0096553E">
        <w:rPr>
          <w:sz w:val="28"/>
          <w:szCs w:val="28"/>
        </w:rPr>
        <w:t xml:space="preserve"> воспитанию нравственных и волевых качеств, развитию психологических процессов и свойств личности;</w:t>
      </w:r>
    </w:p>
    <w:p w:rsidR="002A79DA" w:rsidRPr="0096553E" w:rsidRDefault="00864A52" w:rsidP="0096553E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вовлекать кадет</w:t>
      </w:r>
      <w:r w:rsidR="002A79DA" w:rsidRPr="0096553E">
        <w:rPr>
          <w:sz w:val="28"/>
          <w:szCs w:val="28"/>
        </w:rPr>
        <w:t xml:space="preserve"> в социально значимую деятельность, направленную на общественную активность.</w:t>
      </w:r>
    </w:p>
    <w:p w:rsidR="002A79DA" w:rsidRPr="0096553E" w:rsidRDefault="002A79DA" w:rsidP="009655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553E">
        <w:rPr>
          <w:color w:val="auto"/>
          <w:sz w:val="28"/>
          <w:szCs w:val="28"/>
        </w:rPr>
        <w:t xml:space="preserve">Программа «Кадетский час» является частью общей области «Кадетское воспитание» и разработана для успешной социализации учащихся, оказания влияния на важные стороны жизни и деятельности кадет. </w:t>
      </w:r>
    </w:p>
    <w:p w:rsidR="002A79DA" w:rsidRPr="0096553E" w:rsidRDefault="002A79DA" w:rsidP="009655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553E">
        <w:rPr>
          <w:color w:val="auto"/>
          <w:sz w:val="28"/>
          <w:szCs w:val="28"/>
        </w:rPr>
        <w:lastRenderedPageBreak/>
        <w:t xml:space="preserve">Специфика курса «Кадетский час» требует особой организации внеурочной деятельности в форме деятельностного подхода. </w:t>
      </w:r>
    </w:p>
    <w:p w:rsidR="002A79DA" w:rsidRPr="0096553E" w:rsidRDefault="002A79DA" w:rsidP="0096553E">
      <w:pPr>
        <w:pStyle w:val="Default"/>
        <w:jc w:val="both"/>
        <w:rPr>
          <w:color w:val="auto"/>
          <w:sz w:val="28"/>
          <w:szCs w:val="28"/>
        </w:rPr>
      </w:pPr>
      <w:r w:rsidRPr="0096553E">
        <w:rPr>
          <w:color w:val="auto"/>
          <w:sz w:val="28"/>
          <w:szCs w:val="28"/>
        </w:rPr>
        <w:t xml:space="preserve">Кадетское воспитание играет важнейшую роль, как в практической, так и в духовной жизни общества. Практическая сторона патриотического воспитания связана с дисциплинированностью кадет, выработки у них быстроты и четкости действий, приобретение навыков, которые необходимы в повседневной жизни, духовная сторона связана с нравственно-патриотическим развитием кадет. </w:t>
      </w:r>
    </w:p>
    <w:p w:rsidR="002A79DA" w:rsidRPr="0096553E" w:rsidRDefault="002A79DA" w:rsidP="009655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553E">
        <w:rPr>
          <w:color w:val="auto"/>
          <w:sz w:val="28"/>
          <w:szCs w:val="28"/>
        </w:rPr>
        <w:t xml:space="preserve">Практическая полезность «Кадетского часа» обусловлена эффективным, всесторонним развитием личности школьника-кадета. </w:t>
      </w:r>
    </w:p>
    <w:p w:rsidR="002A79DA" w:rsidRDefault="002A79DA" w:rsidP="00965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553E">
        <w:rPr>
          <w:sz w:val="28"/>
          <w:szCs w:val="28"/>
        </w:rPr>
        <w:t>«Кадетский час» даёт возможность развить у учащихся дисциплинированность, внимательность, воспитать ответственность за принятие собственных решений, чувство коллективизма.</w:t>
      </w:r>
    </w:p>
    <w:p w:rsidR="002A79DA" w:rsidRPr="0096553E" w:rsidRDefault="002A79DA" w:rsidP="008236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553E">
        <w:rPr>
          <w:sz w:val="28"/>
          <w:szCs w:val="28"/>
        </w:rPr>
        <w:t xml:space="preserve">Занятия проводятся в форме экскурсий, бесед, круглых столов, викторин, праздничных мероприятий, конкурсов, соревнований, эстафет, поисковых исследований, проектов, мини-проектов и т.д. </w:t>
      </w:r>
      <w:r w:rsidR="00823687">
        <w:rPr>
          <w:sz w:val="28"/>
          <w:szCs w:val="28"/>
        </w:rPr>
        <w:t xml:space="preserve"> П</w:t>
      </w:r>
      <w:r w:rsidRPr="0096553E">
        <w:rPr>
          <w:sz w:val="28"/>
          <w:szCs w:val="28"/>
        </w:rPr>
        <w:t xml:space="preserve">рограмма «Кадетский час» позволит кадетам адаптироваться в среде сверстников, глубже изучить основы кадетской жизни. </w:t>
      </w:r>
    </w:p>
    <w:p w:rsidR="002A79DA" w:rsidRPr="0096553E" w:rsidRDefault="002A79DA" w:rsidP="0096553E">
      <w:pPr>
        <w:tabs>
          <w:tab w:val="left" w:pos="1445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553E">
        <w:rPr>
          <w:rFonts w:eastAsia="Calibri"/>
          <w:sz w:val="28"/>
          <w:szCs w:val="28"/>
        </w:rPr>
        <w:t xml:space="preserve">             Программа «Кадетский час» обладает огромным воспитательным потенциалом, дающим классному руководителю возможность не только развивать интеллектуальные способности кадетов, но и формировать их ценностно - мировоззренческие ориентиры, которые позволят им адекватно воспринимать нормы кадетской жизни. Приобщение к традициям кадетского движения является одним из главных направлений программы «Кадетский час» </w:t>
      </w:r>
      <w:r w:rsidR="00823687">
        <w:rPr>
          <w:rFonts w:eastAsia="Calibri"/>
          <w:sz w:val="28"/>
          <w:szCs w:val="28"/>
        </w:rPr>
        <w:t>.</w:t>
      </w:r>
    </w:p>
    <w:p w:rsidR="002A79DA" w:rsidRPr="0096553E" w:rsidRDefault="002A79DA" w:rsidP="0096553E">
      <w:pPr>
        <w:shd w:val="clear" w:color="auto" w:fill="FFFFFF"/>
        <w:jc w:val="both"/>
        <w:rPr>
          <w:sz w:val="28"/>
          <w:szCs w:val="28"/>
          <w:u w:val="single"/>
        </w:rPr>
      </w:pPr>
      <w:r w:rsidRPr="0096553E">
        <w:rPr>
          <w:bCs/>
          <w:sz w:val="28"/>
          <w:szCs w:val="28"/>
          <w:u w:val="single"/>
        </w:rPr>
        <w:t>Принципы программы:</w:t>
      </w:r>
    </w:p>
    <w:p w:rsidR="002A79DA" w:rsidRPr="0096553E" w:rsidRDefault="002A79DA" w:rsidP="00864A52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993" w:hanging="284"/>
        <w:jc w:val="both"/>
        <w:rPr>
          <w:sz w:val="28"/>
          <w:szCs w:val="28"/>
        </w:rPr>
      </w:pPr>
      <w:r w:rsidRPr="0096553E">
        <w:rPr>
          <w:sz w:val="28"/>
          <w:szCs w:val="28"/>
        </w:rPr>
        <w:t>Включение кадет в активную деятельность.</w:t>
      </w:r>
    </w:p>
    <w:p w:rsidR="002A79DA" w:rsidRPr="0096553E" w:rsidRDefault="002A79DA" w:rsidP="0096553E">
      <w:pPr>
        <w:numPr>
          <w:ilvl w:val="0"/>
          <w:numId w:val="19"/>
        </w:numPr>
        <w:shd w:val="clear" w:color="auto" w:fill="FFFFFF"/>
        <w:suppressAutoHyphens w:val="0"/>
        <w:ind w:left="1104"/>
        <w:jc w:val="both"/>
        <w:rPr>
          <w:sz w:val="28"/>
          <w:szCs w:val="28"/>
        </w:rPr>
      </w:pPr>
      <w:r w:rsidRPr="0096553E">
        <w:rPr>
          <w:sz w:val="28"/>
          <w:szCs w:val="28"/>
        </w:rPr>
        <w:t>Доступность и наглядность.</w:t>
      </w:r>
    </w:p>
    <w:p w:rsidR="002A79DA" w:rsidRPr="0096553E" w:rsidRDefault="002A79DA" w:rsidP="0096553E">
      <w:pPr>
        <w:numPr>
          <w:ilvl w:val="0"/>
          <w:numId w:val="19"/>
        </w:numPr>
        <w:shd w:val="clear" w:color="auto" w:fill="FFFFFF"/>
        <w:suppressAutoHyphens w:val="0"/>
        <w:ind w:left="1104"/>
        <w:jc w:val="both"/>
        <w:rPr>
          <w:sz w:val="28"/>
          <w:szCs w:val="28"/>
        </w:rPr>
      </w:pPr>
      <w:r w:rsidRPr="0096553E">
        <w:rPr>
          <w:sz w:val="28"/>
          <w:szCs w:val="28"/>
        </w:rPr>
        <w:t>Связь теории с практикой.</w:t>
      </w:r>
    </w:p>
    <w:p w:rsidR="002A79DA" w:rsidRPr="0096553E" w:rsidRDefault="002A79DA" w:rsidP="0096553E">
      <w:pPr>
        <w:numPr>
          <w:ilvl w:val="0"/>
          <w:numId w:val="19"/>
        </w:numPr>
        <w:shd w:val="clear" w:color="auto" w:fill="FFFFFF"/>
        <w:suppressAutoHyphens w:val="0"/>
        <w:ind w:left="1104"/>
        <w:jc w:val="both"/>
        <w:rPr>
          <w:sz w:val="28"/>
          <w:szCs w:val="28"/>
        </w:rPr>
      </w:pPr>
      <w:r w:rsidRPr="0096553E">
        <w:rPr>
          <w:sz w:val="28"/>
          <w:szCs w:val="28"/>
        </w:rPr>
        <w:t>Учёт возрастных особенностей.</w:t>
      </w:r>
    </w:p>
    <w:p w:rsidR="002A79DA" w:rsidRPr="0096553E" w:rsidRDefault="002A79DA" w:rsidP="0096553E">
      <w:pPr>
        <w:numPr>
          <w:ilvl w:val="0"/>
          <w:numId w:val="19"/>
        </w:numPr>
        <w:shd w:val="clear" w:color="auto" w:fill="FFFFFF"/>
        <w:suppressAutoHyphens w:val="0"/>
        <w:ind w:left="1104"/>
        <w:jc w:val="both"/>
        <w:rPr>
          <w:sz w:val="28"/>
          <w:szCs w:val="28"/>
        </w:rPr>
      </w:pPr>
      <w:r w:rsidRPr="0096553E">
        <w:rPr>
          <w:sz w:val="28"/>
          <w:szCs w:val="28"/>
        </w:rPr>
        <w:t>Сочетание индивидуальных и коллективных форм деятельности.</w:t>
      </w:r>
    </w:p>
    <w:p w:rsidR="002A79DA" w:rsidRPr="0096553E" w:rsidRDefault="002A79DA" w:rsidP="0096553E">
      <w:pPr>
        <w:numPr>
          <w:ilvl w:val="0"/>
          <w:numId w:val="19"/>
        </w:numPr>
        <w:shd w:val="clear" w:color="auto" w:fill="FFFFFF"/>
        <w:suppressAutoHyphens w:val="0"/>
        <w:ind w:left="1104"/>
        <w:jc w:val="both"/>
        <w:rPr>
          <w:sz w:val="28"/>
          <w:szCs w:val="28"/>
        </w:rPr>
      </w:pPr>
      <w:r w:rsidRPr="0096553E">
        <w:rPr>
          <w:sz w:val="28"/>
          <w:szCs w:val="28"/>
        </w:rPr>
        <w:t>Целенаправленность и последовательность деятельности (от простого к сложному).</w:t>
      </w:r>
    </w:p>
    <w:p w:rsidR="002A79DA" w:rsidRPr="0096553E" w:rsidRDefault="002A79DA" w:rsidP="0096553E">
      <w:pPr>
        <w:shd w:val="clear" w:color="auto" w:fill="FFFFFF"/>
        <w:jc w:val="both"/>
        <w:rPr>
          <w:sz w:val="28"/>
          <w:szCs w:val="28"/>
        </w:rPr>
      </w:pPr>
      <w:r w:rsidRPr="0096553E">
        <w:rPr>
          <w:bCs/>
          <w:sz w:val="28"/>
          <w:szCs w:val="28"/>
        </w:rPr>
        <w:t>Методы:</w:t>
      </w:r>
      <w:r w:rsidRPr="0096553E">
        <w:rPr>
          <w:sz w:val="28"/>
          <w:szCs w:val="28"/>
        </w:rPr>
        <w:t xml:space="preserve"> словесный (беседа, рассказ, объяснение); практический (тренинг, репетиция); наглядный (показ видео и мультимедийных материалов, иллюстраций).</w:t>
      </w:r>
    </w:p>
    <w:p w:rsidR="002A79DA" w:rsidRPr="0096553E" w:rsidRDefault="002A79DA" w:rsidP="0096553E">
      <w:pPr>
        <w:shd w:val="clear" w:color="auto" w:fill="FFFFFF"/>
        <w:jc w:val="both"/>
        <w:rPr>
          <w:sz w:val="28"/>
          <w:szCs w:val="28"/>
        </w:rPr>
      </w:pPr>
      <w:r w:rsidRPr="0096553E">
        <w:rPr>
          <w:bCs/>
          <w:sz w:val="28"/>
          <w:szCs w:val="28"/>
        </w:rPr>
        <w:t>Формы проведения занятий:</w:t>
      </w:r>
      <w:r w:rsidRPr="0096553E">
        <w:rPr>
          <w:b/>
          <w:bCs/>
          <w:sz w:val="28"/>
          <w:szCs w:val="28"/>
        </w:rPr>
        <w:t xml:space="preserve"> </w:t>
      </w:r>
      <w:r w:rsidRPr="0096553E">
        <w:rPr>
          <w:sz w:val="28"/>
          <w:szCs w:val="28"/>
        </w:rPr>
        <w:t xml:space="preserve">беседа, игра, ролевые игры, тестирование, анкетирование, практические занятия, конкурсы, эстафеты, проекты и мини-проекты. </w:t>
      </w:r>
    </w:p>
    <w:p w:rsidR="002A79DA" w:rsidRPr="0096553E" w:rsidRDefault="002A79DA" w:rsidP="0096553E">
      <w:pPr>
        <w:jc w:val="both"/>
        <w:rPr>
          <w:sz w:val="28"/>
          <w:szCs w:val="28"/>
        </w:rPr>
      </w:pPr>
      <w:r w:rsidRPr="0096553E">
        <w:rPr>
          <w:sz w:val="28"/>
          <w:szCs w:val="28"/>
        </w:rPr>
        <w:tab/>
        <w:t>Программа рассчитана для</w:t>
      </w:r>
      <w:r w:rsidR="00864A52">
        <w:rPr>
          <w:sz w:val="28"/>
          <w:szCs w:val="28"/>
        </w:rPr>
        <w:t xml:space="preserve"> кадет</w:t>
      </w:r>
      <w:r w:rsidRPr="0096553E">
        <w:rPr>
          <w:sz w:val="28"/>
          <w:szCs w:val="28"/>
        </w:rPr>
        <w:t xml:space="preserve"> </w:t>
      </w:r>
      <w:r w:rsidR="00DB03D6">
        <w:rPr>
          <w:sz w:val="28"/>
          <w:szCs w:val="28"/>
        </w:rPr>
        <w:t>8</w:t>
      </w:r>
      <w:r w:rsidR="00D422D0" w:rsidRPr="0096553E">
        <w:rPr>
          <w:sz w:val="28"/>
          <w:szCs w:val="28"/>
        </w:rPr>
        <w:t xml:space="preserve"> «А»</w:t>
      </w:r>
      <w:r w:rsidRPr="0096553E">
        <w:rPr>
          <w:sz w:val="28"/>
          <w:szCs w:val="28"/>
        </w:rPr>
        <w:t xml:space="preserve"> класса</w:t>
      </w:r>
      <w:r w:rsidR="00823687">
        <w:rPr>
          <w:sz w:val="28"/>
          <w:szCs w:val="28"/>
        </w:rPr>
        <w:t xml:space="preserve"> из расчета </w:t>
      </w:r>
      <w:r w:rsidR="00DB03D6">
        <w:rPr>
          <w:sz w:val="28"/>
          <w:szCs w:val="28"/>
        </w:rPr>
        <w:t>2</w:t>
      </w:r>
      <w:r w:rsidR="00823687">
        <w:rPr>
          <w:sz w:val="28"/>
          <w:szCs w:val="28"/>
        </w:rPr>
        <w:t xml:space="preserve"> час</w:t>
      </w:r>
      <w:r w:rsidR="00DB03D6">
        <w:rPr>
          <w:sz w:val="28"/>
          <w:szCs w:val="28"/>
        </w:rPr>
        <w:t>а в неделю, всего – 68</w:t>
      </w:r>
      <w:r w:rsidR="00823687">
        <w:rPr>
          <w:sz w:val="28"/>
          <w:szCs w:val="28"/>
        </w:rPr>
        <w:t xml:space="preserve"> час</w:t>
      </w:r>
      <w:r w:rsidR="00DB03D6">
        <w:rPr>
          <w:sz w:val="28"/>
          <w:szCs w:val="28"/>
        </w:rPr>
        <w:t>ов</w:t>
      </w:r>
      <w:r w:rsidR="00823687">
        <w:rPr>
          <w:sz w:val="28"/>
          <w:szCs w:val="28"/>
        </w:rPr>
        <w:t>.</w:t>
      </w:r>
    </w:p>
    <w:p w:rsidR="002A79DA" w:rsidRPr="00823687" w:rsidRDefault="00823687" w:rsidP="009655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23687">
        <w:rPr>
          <w:sz w:val="28"/>
          <w:szCs w:val="28"/>
        </w:rPr>
        <w:t>Ц</w:t>
      </w:r>
      <w:r w:rsidR="002A79DA" w:rsidRPr="00823687">
        <w:rPr>
          <w:sz w:val="28"/>
          <w:szCs w:val="28"/>
        </w:rPr>
        <w:t>енностны</w:t>
      </w:r>
      <w:r w:rsidRPr="00823687">
        <w:rPr>
          <w:sz w:val="28"/>
          <w:szCs w:val="28"/>
        </w:rPr>
        <w:t>е</w:t>
      </w:r>
      <w:r w:rsidR="002A79DA" w:rsidRPr="00823687">
        <w:rPr>
          <w:sz w:val="28"/>
          <w:szCs w:val="28"/>
        </w:rPr>
        <w:t xml:space="preserve"> ориентир</w:t>
      </w:r>
      <w:r w:rsidRPr="00823687">
        <w:rPr>
          <w:sz w:val="28"/>
          <w:szCs w:val="28"/>
        </w:rPr>
        <w:t>ы</w:t>
      </w:r>
      <w:r w:rsidR="002A79DA" w:rsidRPr="00823687">
        <w:rPr>
          <w:sz w:val="28"/>
          <w:szCs w:val="28"/>
        </w:rPr>
        <w:t xml:space="preserve"> содержания курса внеурочной деятельности</w:t>
      </w:r>
      <w:r w:rsidR="002A79DA" w:rsidRPr="00823687">
        <w:rPr>
          <w:rFonts w:eastAsia="Calibri"/>
          <w:sz w:val="28"/>
          <w:szCs w:val="28"/>
        </w:rPr>
        <w:t xml:space="preserve"> «Кадетский час»</w:t>
      </w:r>
      <w:r w:rsidRPr="00823687">
        <w:rPr>
          <w:rFonts w:eastAsia="Calibri"/>
          <w:sz w:val="28"/>
          <w:szCs w:val="28"/>
        </w:rPr>
        <w:t>:</w:t>
      </w:r>
    </w:p>
    <w:p w:rsidR="002A79DA" w:rsidRPr="0096553E" w:rsidRDefault="002A79DA" w:rsidP="009655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 ценность патриотизма - одно из проявлений духовной зрелости человека, выражающееся в любви к России, народу, малой родине, в     осознанном желании служить Отечеству;</w:t>
      </w:r>
    </w:p>
    <w:p w:rsidR="002A79DA" w:rsidRPr="0096553E" w:rsidRDefault="002A79DA" w:rsidP="009655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 xml:space="preserve">- ценность человека как разумного существа, стремящегося к добру и самосовершенствованию; </w:t>
      </w:r>
    </w:p>
    <w:p w:rsidR="002A79DA" w:rsidRPr="0096553E" w:rsidRDefault="002A79DA" w:rsidP="009655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ценность добра как проявление высшей человеческой способности;</w:t>
      </w:r>
    </w:p>
    <w:p w:rsidR="002A79DA" w:rsidRPr="0096553E" w:rsidRDefault="002A79DA" w:rsidP="009655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lastRenderedPageBreak/>
        <w:t>- ценность труда и творчества как естественного условия человеческой жизни, состояния нормального человеческого существования;</w:t>
      </w:r>
    </w:p>
    <w:p w:rsidR="002A79DA" w:rsidRPr="0096553E" w:rsidRDefault="002A79DA" w:rsidP="009655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ценность свободы как свободы выбора человеком своих мыслей и поступков, но свободы, естественно ограниченной нормами—правилами, законами общества, членом которого всегда по всей социальной сути является человек;</w:t>
      </w:r>
    </w:p>
    <w:p w:rsidR="002A79DA" w:rsidRPr="0096553E" w:rsidRDefault="002A79DA" w:rsidP="009655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людям;</w:t>
      </w:r>
    </w:p>
    <w:p w:rsidR="002A79DA" w:rsidRPr="0096553E" w:rsidRDefault="002A79DA" w:rsidP="009655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ценность гражданственности - осознание человеком себя как члена общества, народа, представителя страны и государства.</w:t>
      </w:r>
    </w:p>
    <w:p w:rsidR="002A79DA" w:rsidRPr="0096553E" w:rsidRDefault="002A79DA" w:rsidP="0096553E">
      <w:pPr>
        <w:pStyle w:val="Default"/>
        <w:jc w:val="both"/>
        <w:rPr>
          <w:color w:val="auto"/>
          <w:sz w:val="28"/>
          <w:szCs w:val="28"/>
        </w:rPr>
      </w:pPr>
    </w:p>
    <w:p w:rsidR="00B6619B" w:rsidRDefault="00B6619B" w:rsidP="00206BA9">
      <w:pPr>
        <w:autoSpaceDE w:val="0"/>
        <w:autoSpaceDN w:val="0"/>
        <w:adjustRightInd w:val="0"/>
        <w:jc w:val="both"/>
        <w:rPr>
          <w:sz w:val="28"/>
        </w:rPr>
      </w:pPr>
    </w:p>
    <w:p w:rsidR="002A0E83" w:rsidRPr="002A0E83" w:rsidRDefault="003230BD" w:rsidP="00D422D0">
      <w:pPr>
        <w:autoSpaceDE w:val="0"/>
        <w:autoSpaceDN w:val="0"/>
        <w:adjustRightInd w:val="0"/>
        <w:jc w:val="both"/>
        <w:rPr>
          <w:sz w:val="28"/>
        </w:rPr>
      </w:pPr>
      <w:r w:rsidRPr="002A0E83">
        <w:rPr>
          <w:sz w:val="28"/>
        </w:rPr>
        <w:t> </w:t>
      </w:r>
    </w:p>
    <w:p w:rsidR="002A0E83" w:rsidRPr="002A0E83" w:rsidRDefault="002A0E83" w:rsidP="002A0E83">
      <w:pPr>
        <w:ind w:left="-142"/>
        <w:jc w:val="both"/>
        <w:rPr>
          <w:sz w:val="28"/>
        </w:rPr>
      </w:pPr>
      <w:r w:rsidRPr="002A0E83">
        <w:rPr>
          <w:sz w:val="28"/>
        </w:rPr>
        <w:t> </w:t>
      </w:r>
    </w:p>
    <w:p w:rsidR="00D94D13" w:rsidRDefault="00D94D13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23687" w:rsidRDefault="00823687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3230BD" w:rsidRPr="00D94D13" w:rsidRDefault="00D94D13">
      <w:pPr>
        <w:tabs>
          <w:tab w:val="left" w:pos="4005"/>
        </w:tabs>
        <w:jc w:val="center"/>
        <w:rPr>
          <w:b/>
          <w:sz w:val="28"/>
          <w:szCs w:val="28"/>
        </w:rPr>
      </w:pPr>
      <w:r w:rsidRPr="00D94D13">
        <w:rPr>
          <w:b/>
          <w:sz w:val="28"/>
          <w:szCs w:val="28"/>
        </w:rPr>
        <w:lastRenderedPageBreak/>
        <w:t>КАЛЕНДАРНО-ТЕМАТИЧЕСКИЙ ПЛАН</w:t>
      </w:r>
    </w:p>
    <w:p w:rsidR="003230BD" w:rsidRDefault="003230BD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tbl>
      <w:tblPr>
        <w:tblW w:w="11483" w:type="dxa"/>
        <w:tblInd w:w="-885" w:type="dxa"/>
        <w:tblLayout w:type="fixed"/>
        <w:tblLook w:val="0000"/>
      </w:tblPr>
      <w:tblGrid>
        <w:gridCol w:w="851"/>
        <w:gridCol w:w="6805"/>
        <w:gridCol w:w="1275"/>
        <w:gridCol w:w="1276"/>
        <w:gridCol w:w="1276"/>
      </w:tblGrid>
      <w:tr w:rsidR="00D94D13" w:rsidRPr="009B2AB5" w:rsidTr="00D94D13">
        <w:trPr>
          <w:trHeight w:val="49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4D13" w:rsidRPr="00823687" w:rsidRDefault="00D94D13" w:rsidP="00305101">
            <w:pPr>
              <w:tabs>
                <w:tab w:val="left" w:pos="4005"/>
              </w:tabs>
              <w:snapToGrid w:val="0"/>
              <w:jc w:val="center"/>
              <w:rPr>
                <w:b/>
              </w:rPr>
            </w:pPr>
            <w:r w:rsidRPr="00823687">
              <w:rPr>
                <w:b/>
              </w:rPr>
              <w:t>№ п/п</w:t>
            </w:r>
          </w:p>
        </w:tc>
        <w:tc>
          <w:tcPr>
            <w:tcW w:w="6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4D13" w:rsidRPr="00823687" w:rsidRDefault="00D94D13" w:rsidP="00305101">
            <w:pPr>
              <w:tabs>
                <w:tab w:val="left" w:pos="4005"/>
              </w:tabs>
              <w:snapToGrid w:val="0"/>
              <w:jc w:val="center"/>
              <w:rPr>
                <w:b/>
              </w:rPr>
            </w:pPr>
            <w:r w:rsidRPr="00823687">
              <w:rPr>
                <w:b/>
              </w:rPr>
              <w:t>Наименование темы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4D13" w:rsidRPr="00823687" w:rsidRDefault="00D94D13" w:rsidP="00305101">
            <w:pPr>
              <w:tabs>
                <w:tab w:val="left" w:pos="4005"/>
              </w:tabs>
              <w:snapToGrid w:val="0"/>
              <w:jc w:val="center"/>
              <w:rPr>
                <w:b/>
              </w:rPr>
            </w:pPr>
            <w:r w:rsidRPr="00823687">
              <w:rPr>
                <w:b/>
              </w:rPr>
              <w:t>Количество</w:t>
            </w:r>
          </w:p>
          <w:p w:rsidR="00D94D13" w:rsidRPr="00823687" w:rsidRDefault="00D94D13" w:rsidP="00305101">
            <w:pPr>
              <w:tabs>
                <w:tab w:val="left" w:pos="4005"/>
              </w:tabs>
              <w:jc w:val="center"/>
              <w:rPr>
                <w:b/>
              </w:rPr>
            </w:pPr>
            <w:r w:rsidRPr="00823687">
              <w:rPr>
                <w:b/>
              </w:rPr>
              <w:t>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4D13" w:rsidRPr="00823687" w:rsidRDefault="00D94D13" w:rsidP="00305101">
            <w:pPr>
              <w:tabs>
                <w:tab w:val="left" w:pos="4005"/>
              </w:tabs>
              <w:snapToGrid w:val="0"/>
              <w:jc w:val="center"/>
              <w:rPr>
                <w:b/>
              </w:rPr>
            </w:pPr>
            <w:r w:rsidRPr="00823687">
              <w:rPr>
                <w:b/>
              </w:rPr>
              <w:t>Дата проведения</w:t>
            </w:r>
          </w:p>
        </w:tc>
      </w:tr>
      <w:tr w:rsidR="00D94D13" w:rsidRPr="009B2AB5" w:rsidTr="00D94D13">
        <w:trPr>
          <w:trHeight w:val="33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D94D13" w:rsidP="00305101">
            <w:pPr>
              <w:tabs>
                <w:tab w:val="left" w:pos="400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D94D13" w:rsidP="00305101">
            <w:pPr>
              <w:tabs>
                <w:tab w:val="left" w:pos="400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D94D13" w:rsidP="00305101">
            <w:pPr>
              <w:tabs>
                <w:tab w:val="left" w:pos="400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D13" w:rsidRPr="00823687" w:rsidRDefault="00D94D13" w:rsidP="00305101">
            <w:pPr>
              <w:tabs>
                <w:tab w:val="left" w:pos="4005"/>
              </w:tabs>
              <w:snapToGrid w:val="0"/>
              <w:jc w:val="center"/>
              <w:rPr>
                <w:b/>
              </w:rPr>
            </w:pPr>
            <w:r w:rsidRPr="00823687">
              <w:rPr>
                <w:b/>
              </w:rPr>
              <w:t>планиру</w:t>
            </w:r>
          </w:p>
          <w:p w:rsidR="00D94D13" w:rsidRPr="00823687" w:rsidRDefault="00D94D13" w:rsidP="00305101">
            <w:pPr>
              <w:tabs>
                <w:tab w:val="left" w:pos="4005"/>
              </w:tabs>
              <w:snapToGrid w:val="0"/>
              <w:jc w:val="center"/>
              <w:rPr>
                <w:b/>
              </w:rPr>
            </w:pPr>
            <w:r w:rsidRPr="00823687">
              <w:rPr>
                <w:b/>
              </w:rPr>
              <w:t>емая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13" w:rsidRPr="00823687" w:rsidRDefault="00D94D13" w:rsidP="00305101">
            <w:pPr>
              <w:tabs>
                <w:tab w:val="left" w:pos="4005"/>
              </w:tabs>
              <w:snapToGrid w:val="0"/>
              <w:jc w:val="center"/>
              <w:rPr>
                <w:b/>
              </w:rPr>
            </w:pPr>
            <w:r w:rsidRPr="00823687">
              <w:rPr>
                <w:b/>
              </w:rPr>
              <w:t>фактическая</w:t>
            </w:r>
          </w:p>
        </w:tc>
      </w:tr>
      <w:tr w:rsidR="00D94D13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A619D2" w:rsidP="00A619D2">
            <w:pPr>
              <w:tabs>
                <w:tab w:val="left" w:pos="4005"/>
              </w:tabs>
              <w:snapToGrid w:val="0"/>
              <w:jc w:val="both"/>
            </w:pPr>
            <w:r>
              <w:rPr>
                <w:color w:val="000000"/>
                <w:shd w:val="clear" w:color="auto" w:fill="FFFFFF"/>
              </w:rPr>
              <w:t xml:space="preserve">Мы знакомимся с уставом школы» </w:t>
            </w:r>
            <w:r w:rsidR="009D1F43">
              <w:rPr>
                <w:color w:val="000000"/>
                <w:shd w:val="clear" w:color="auto" w:fill="FFFFFF"/>
              </w:rPr>
              <w:t xml:space="preserve">(повторение правил поведения, </w:t>
            </w:r>
            <w:r>
              <w:rPr>
                <w:color w:val="000000"/>
                <w:shd w:val="clear" w:color="auto" w:fill="FFFFFF"/>
              </w:rPr>
              <w:t>о спортивной форме и распорядке дня)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D94D13" w:rsidP="00717166">
            <w:pPr>
              <w:tabs>
                <w:tab w:val="left" w:pos="4005"/>
              </w:tabs>
              <w:snapToGrid w:val="0"/>
              <w:jc w:val="center"/>
            </w:pPr>
            <w:r w:rsidRPr="0082368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D13" w:rsidRPr="00823687" w:rsidRDefault="00A619D2" w:rsidP="00717166">
            <w:pPr>
              <w:tabs>
                <w:tab w:val="left" w:pos="4005"/>
              </w:tabs>
              <w:snapToGrid w:val="0"/>
              <w:jc w:val="center"/>
            </w:pPr>
            <w:r>
              <w:t>03.09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13" w:rsidRPr="00823687" w:rsidRDefault="00D94D13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4D4137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7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2-3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7" w:rsidRPr="00823687" w:rsidRDefault="004D4137" w:rsidP="009B2AB5">
            <w:pPr>
              <w:tabs>
                <w:tab w:val="left" w:pos="4005"/>
              </w:tabs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823687">
              <w:t>Подготовка к Неделе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7" w:rsidRPr="00823687" w:rsidRDefault="00DB03D6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137" w:rsidRDefault="00A619D2" w:rsidP="00717166">
            <w:pPr>
              <w:tabs>
                <w:tab w:val="left" w:pos="4005"/>
              </w:tabs>
              <w:snapToGrid w:val="0"/>
              <w:jc w:val="center"/>
            </w:pPr>
            <w:r>
              <w:t>03.09</w:t>
            </w:r>
          </w:p>
          <w:p w:rsidR="00A619D2" w:rsidRPr="00823687" w:rsidRDefault="00A619D2" w:rsidP="00717166">
            <w:pPr>
              <w:tabs>
                <w:tab w:val="left" w:pos="4005"/>
              </w:tabs>
              <w:snapToGrid w:val="0"/>
              <w:jc w:val="center"/>
            </w:pPr>
            <w: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7" w:rsidRPr="00823687" w:rsidRDefault="004D4137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5E78C5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8C5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8C5" w:rsidRPr="00823687" w:rsidRDefault="00A619D2" w:rsidP="00A619D2">
            <w:pPr>
              <w:tabs>
                <w:tab w:val="left" w:pos="4005"/>
              </w:tabs>
              <w:snapToGrid w:val="0"/>
              <w:jc w:val="both"/>
            </w:pPr>
            <w:r>
              <w:t>Правила б</w:t>
            </w:r>
            <w:r w:rsidR="005E78C5">
              <w:t>езопасности дорожного движения «Азбука пешехода»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8C5" w:rsidRDefault="00A619D2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8C5" w:rsidRPr="00823687" w:rsidRDefault="00A619D2" w:rsidP="00717166">
            <w:pPr>
              <w:tabs>
                <w:tab w:val="left" w:pos="4005"/>
              </w:tabs>
              <w:snapToGrid w:val="0"/>
              <w:jc w:val="center"/>
            </w:pPr>
            <w: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8C5" w:rsidRPr="00823687" w:rsidRDefault="005E78C5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DB03D6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3D6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3D6" w:rsidRPr="00823687" w:rsidRDefault="00A619D2" w:rsidP="00A619D2">
            <w:pPr>
              <w:tabs>
                <w:tab w:val="left" w:pos="4005"/>
              </w:tabs>
              <w:snapToGrid w:val="0"/>
              <w:jc w:val="both"/>
            </w:pPr>
            <w:r>
              <w:t>Подготовка к п</w:t>
            </w:r>
            <w:r w:rsidR="00DB03D6">
              <w:t>освящени</w:t>
            </w:r>
            <w:r>
              <w:t>ю</w:t>
            </w:r>
            <w:r w:rsidR="00DB03D6">
              <w:t xml:space="preserve"> первоклассников в пешеходы в рамках Всероссийской недели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3D6" w:rsidRDefault="00DB03D6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3D6" w:rsidRPr="00823687" w:rsidRDefault="00A619D2" w:rsidP="00717166">
            <w:pPr>
              <w:tabs>
                <w:tab w:val="left" w:pos="4005"/>
              </w:tabs>
              <w:snapToGrid w:val="0"/>
              <w:jc w:val="center"/>
            </w:pPr>
            <w:r>
              <w:t>17.09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3D6" w:rsidRPr="00823687" w:rsidRDefault="00DB03D6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4D4137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7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6-7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7" w:rsidRPr="00823687" w:rsidRDefault="00EB55B8" w:rsidP="004D4137">
            <w:pPr>
              <w:tabs>
                <w:tab w:val="left" w:pos="4005"/>
              </w:tabs>
              <w:snapToGrid w:val="0"/>
              <w:jc w:val="both"/>
            </w:pPr>
            <w:r>
              <w:t>Акция «Стань заметней!» изготовление листовок для учащихся и их родителей о необходимости использования светоотражающих элементов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7" w:rsidRPr="00823687" w:rsidRDefault="004D4137" w:rsidP="00717166">
            <w:pPr>
              <w:tabs>
                <w:tab w:val="left" w:pos="4005"/>
              </w:tabs>
              <w:snapToGrid w:val="0"/>
              <w:jc w:val="center"/>
            </w:pPr>
            <w:r w:rsidRPr="0082368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Default="00A619D2" w:rsidP="00717166">
            <w:pPr>
              <w:tabs>
                <w:tab w:val="left" w:pos="4005"/>
              </w:tabs>
              <w:snapToGrid w:val="0"/>
              <w:jc w:val="center"/>
            </w:pPr>
            <w:r>
              <w:t>17.09</w:t>
            </w:r>
          </w:p>
          <w:p w:rsidR="00A619D2" w:rsidRPr="00823687" w:rsidRDefault="00A619D2" w:rsidP="00717166">
            <w:pPr>
              <w:tabs>
                <w:tab w:val="left" w:pos="4005"/>
              </w:tabs>
              <w:snapToGrid w:val="0"/>
              <w:jc w:val="center"/>
            </w:pPr>
            <w: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7" w:rsidRPr="00823687" w:rsidRDefault="004D4137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DB03D6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3D6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3D6" w:rsidRDefault="00A619D2" w:rsidP="004D4137">
            <w:pPr>
              <w:tabs>
                <w:tab w:val="left" w:pos="4005"/>
              </w:tabs>
              <w:snapToGrid w:val="0"/>
              <w:jc w:val="both"/>
            </w:pPr>
            <w:r>
              <w:t>Подготовка к посвящению</w:t>
            </w:r>
            <w:r w:rsidR="00DB03D6">
              <w:t xml:space="preserve"> в кадеты 5б и 5в классов по линии Госавтоинспекции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3D6" w:rsidRPr="00823687" w:rsidRDefault="00DB03D6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3D6" w:rsidRPr="00823687" w:rsidRDefault="00A619D2" w:rsidP="00717166">
            <w:pPr>
              <w:tabs>
                <w:tab w:val="left" w:pos="4005"/>
              </w:tabs>
              <w:snapToGrid w:val="0"/>
              <w:jc w:val="center"/>
            </w:pPr>
            <w: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3D6" w:rsidRPr="00823687" w:rsidRDefault="00DB03D6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5E78C5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8C5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8C5" w:rsidRDefault="00A619D2" w:rsidP="004D4137">
            <w:pPr>
              <w:tabs>
                <w:tab w:val="left" w:pos="4005"/>
              </w:tabs>
              <w:snapToGrid w:val="0"/>
              <w:jc w:val="both"/>
            </w:pPr>
            <w:r w:rsidRPr="00823687">
              <w:rPr>
                <w:color w:val="000000"/>
                <w:shd w:val="clear" w:color="auto" w:fill="FFFFFF"/>
              </w:rPr>
              <w:t>Кадет – это звучит гордо (</w:t>
            </w:r>
            <w:r>
              <w:rPr>
                <w:color w:val="000000"/>
                <w:shd w:val="clear" w:color="auto" w:fill="FFFFFF"/>
              </w:rPr>
              <w:t>8а – кадетский класс по линии Г</w:t>
            </w:r>
            <w:r w:rsidRPr="00823687">
              <w:rPr>
                <w:color w:val="000000"/>
                <w:shd w:val="clear" w:color="auto" w:fill="FFFFFF"/>
              </w:rPr>
              <w:t>осавтоинспекции)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8C5" w:rsidRDefault="0049418A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8C5" w:rsidRPr="00823687" w:rsidRDefault="00A619D2" w:rsidP="00717166">
            <w:pPr>
              <w:tabs>
                <w:tab w:val="left" w:pos="4005"/>
              </w:tabs>
              <w:snapToGrid w:val="0"/>
              <w:jc w:val="center"/>
            </w:pPr>
            <w: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8C5" w:rsidRPr="00823687" w:rsidRDefault="005E78C5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4D4137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7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7" w:rsidRPr="00823687" w:rsidRDefault="00EB55B8" w:rsidP="009B2AB5">
            <w:pPr>
              <w:tabs>
                <w:tab w:val="left" w:pos="4005"/>
              </w:tabs>
              <w:snapToGrid w:val="0"/>
              <w:jc w:val="both"/>
            </w:pPr>
            <w:r>
              <w:t>Перерыв н</w:t>
            </w:r>
            <w:r w:rsidR="00DB03D6">
              <w:t>а кино. Всероссийский показ к 80</w:t>
            </w:r>
            <w:r>
              <w:t>-й годовщине со дня начала блокады Ленинграда.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7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137" w:rsidRPr="00823687" w:rsidRDefault="00A619D2" w:rsidP="00717166">
            <w:pPr>
              <w:tabs>
                <w:tab w:val="left" w:pos="4005"/>
              </w:tabs>
              <w:snapToGrid w:val="0"/>
              <w:jc w:val="center"/>
            </w:pPr>
            <w: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7" w:rsidRPr="00823687" w:rsidRDefault="004D4137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26321D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1D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1D" w:rsidRPr="00823687" w:rsidRDefault="0026321D" w:rsidP="00C51C5B">
            <w:pPr>
              <w:tabs>
                <w:tab w:val="left" w:pos="4005"/>
              </w:tabs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823687">
              <w:rPr>
                <w:color w:val="000000"/>
                <w:shd w:val="clear" w:color="auto" w:fill="FFFFFF"/>
              </w:rPr>
              <w:t>Всероссийский урок добра «Добру откроются сердца»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1D" w:rsidRPr="00823687" w:rsidRDefault="0026321D" w:rsidP="00717166">
            <w:pPr>
              <w:tabs>
                <w:tab w:val="left" w:pos="4005"/>
              </w:tabs>
              <w:snapToGrid w:val="0"/>
              <w:jc w:val="center"/>
            </w:pPr>
            <w:r w:rsidRPr="0082368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21D" w:rsidRPr="00823687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1D" w:rsidRPr="00823687" w:rsidRDefault="0026321D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203D3B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3B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3B" w:rsidRPr="00823687" w:rsidRDefault="00203D3B" w:rsidP="00C51C5B">
            <w:pPr>
              <w:tabs>
                <w:tab w:val="left" w:pos="4005"/>
              </w:tabs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Забота о младших – основа кадетского братства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3B" w:rsidRPr="00823687" w:rsidRDefault="00203D3B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D3B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3B" w:rsidRPr="00823687" w:rsidRDefault="00203D3B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950D7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D7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13-14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D78" w:rsidRDefault="00950D78" w:rsidP="00C51C5B">
            <w:pPr>
              <w:tabs>
                <w:tab w:val="left" w:pos="4005"/>
              </w:tabs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Наши добрые 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D78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D78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15.10</w:t>
            </w:r>
          </w:p>
          <w:p w:rsidR="001E7F3E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D78" w:rsidRPr="00823687" w:rsidRDefault="00950D7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950D7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D7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15-16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D78" w:rsidRDefault="00950D78" w:rsidP="00C51C5B">
            <w:pPr>
              <w:tabs>
                <w:tab w:val="left" w:pos="4005"/>
              </w:tabs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823687">
              <w:rPr>
                <w:color w:val="000000"/>
                <w:shd w:val="clear" w:color="auto" w:fill="FFFFFF"/>
              </w:rPr>
              <w:t>История кадетского движения 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D78" w:rsidRDefault="00950D78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D78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22.10</w:t>
            </w:r>
          </w:p>
          <w:p w:rsidR="001E7F3E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22.10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D78" w:rsidRPr="00823687" w:rsidRDefault="00950D7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D94D13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17-18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9C5557" w:rsidP="009B2AB5">
            <w:pPr>
              <w:tabs>
                <w:tab w:val="left" w:pos="4005"/>
              </w:tabs>
              <w:snapToGrid w:val="0"/>
              <w:jc w:val="both"/>
            </w:pPr>
            <w:r w:rsidRPr="00823687">
              <w:rPr>
                <w:color w:val="000000"/>
                <w:shd w:val="clear" w:color="auto" w:fill="FFFFFF"/>
              </w:rPr>
              <w:t>Развитие кадетских корпусов в современной России (виртуальная экскурсия)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DB03D6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D13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29.10</w:t>
            </w:r>
          </w:p>
          <w:p w:rsidR="001E7F3E" w:rsidRPr="00823687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29.10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13" w:rsidRPr="00823687" w:rsidRDefault="00D94D13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D94D13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19-20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9C5557" w:rsidP="009B2AB5">
            <w:pPr>
              <w:tabs>
                <w:tab w:val="left" w:pos="4005"/>
              </w:tabs>
              <w:snapToGrid w:val="0"/>
              <w:jc w:val="both"/>
            </w:pPr>
            <w:r w:rsidRPr="00823687">
              <w:rPr>
                <w:color w:val="000000"/>
                <w:shd w:val="clear" w:color="auto" w:fill="FFFFFF"/>
              </w:rPr>
              <w:t>Форма кадета. Правила ее 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DB03D6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D13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12.11</w:t>
            </w:r>
          </w:p>
          <w:p w:rsidR="001E7F3E" w:rsidRPr="00823687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13" w:rsidRPr="00823687" w:rsidRDefault="00D94D13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203D3B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3B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3B" w:rsidRPr="00823687" w:rsidRDefault="00203D3B" w:rsidP="009B2AB5">
            <w:pPr>
              <w:tabs>
                <w:tab w:val="left" w:pos="4005"/>
              </w:tabs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Культура внешнего вида настоящего кадета (прическа, форма, обувь, правила ухода)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3B" w:rsidRDefault="00203D3B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D3B" w:rsidRPr="00823687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3B" w:rsidRPr="00823687" w:rsidRDefault="00203D3B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D94D13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22-24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9C5557" w:rsidP="009B2AB5">
            <w:pPr>
              <w:tabs>
                <w:tab w:val="left" w:pos="4005"/>
              </w:tabs>
              <w:snapToGrid w:val="0"/>
              <w:jc w:val="both"/>
            </w:pPr>
            <w:r w:rsidRPr="00823687">
              <w:rPr>
                <w:color w:val="000000"/>
                <w:shd w:val="clear" w:color="auto" w:fill="FFFFFF"/>
              </w:rPr>
              <w:t>Воинский Устав. Устав кадета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DB03D6" w:rsidP="00717166">
            <w:pPr>
              <w:tabs>
                <w:tab w:val="left" w:pos="4005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19.11</w:t>
            </w:r>
          </w:p>
          <w:p w:rsidR="001E7F3E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26.11</w:t>
            </w:r>
          </w:p>
          <w:p w:rsidR="001E7F3E" w:rsidRPr="00823687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13" w:rsidRPr="00823687" w:rsidRDefault="00D94D13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D94D13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25-26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9C5557" w:rsidP="00C51C5B">
            <w:pPr>
              <w:tabs>
                <w:tab w:val="left" w:pos="4005"/>
              </w:tabs>
              <w:snapToGrid w:val="0"/>
              <w:jc w:val="both"/>
            </w:pPr>
            <w:r w:rsidRPr="00823687">
              <w:t>Кодекс чести российского кадета, заповеди кадет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D94D13" w:rsidP="00717166">
            <w:pPr>
              <w:tabs>
                <w:tab w:val="left" w:pos="4005"/>
              </w:tabs>
              <w:snapToGrid w:val="0"/>
              <w:jc w:val="center"/>
            </w:pPr>
            <w:r w:rsidRPr="0082368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03.12</w:t>
            </w:r>
          </w:p>
          <w:p w:rsidR="001E7F3E" w:rsidRPr="00823687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13" w:rsidRPr="00823687" w:rsidRDefault="00D94D13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D94D13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27-28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557" w:rsidRPr="00823687" w:rsidRDefault="009C5557" w:rsidP="009C555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87">
              <w:rPr>
                <w:rFonts w:ascii="Times New Roman" w:hAnsi="Times New Roman"/>
                <w:sz w:val="24"/>
                <w:szCs w:val="24"/>
              </w:rPr>
              <w:t xml:space="preserve">«Я вам завещаю одно – храните святые заветы» </w:t>
            </w:r>
          </w:p>
          <w:p w:rsidR="00D94D13" w:rsidRPr="00823687" w:rsidRDefault="009C5557" w:rsidP="009C5557">
            <w:pPr>
              <w:tabs>
                <w:tab w:val="left" w:pos="4005"/>
              </w:tabs>
              <w:snapToGrid w:val="0"/>
              <w:jc w:val="both"/>
            </w:pPr>
            <w:r w:rsidRPr="00823687">
              <w:t>(67 заветов генерал-лейтенанта Б.В.Абрамовича)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E118EB" w:rsidP="00717166">
            <w:pPr>
              <w:tabs>
                <w:tab w:val="left" w:pos="4005"/>
              </w:tabs>
              <w:snapToGrid w:val="0"/>
              <w:jc w:val="center"/>
            </w:pPr>
            <w:r w:rsidRPr="0082368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10.12</w:t>
            </w:r>
          </w:p>
          <w:p w:rsidR="001E7F3E" w:rsidRPr="00823687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13" w:rsidRPr="00823687" w:rsidRDefault="00D94D13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1E7F3E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3E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29-30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3E" w:rsidRPr="007858BF" w:rsidRDefault="001E7F3E" w:rsidP="009C555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BF">
              <w:rPr>
                <w:rFonts w:ascii="Times New Roman" w:hAnsi="Times New Roman"/>
                <w:sz w:val="24"/>
                <w:szCs w:val="24"/>
              </w:rPr>
              <w:t>Этикет для кадетов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3E" w:rsidRPr="00823687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F3E" w:rsidRDefault="007858BF" w:rsidP="00717166">
            <w:pPr>
              <w:tabs>
                <w:tab w:val="left" w:pos="4005"/>
              </w:tabs>
              <w:snapToGrid w:val="0"/>
              <w:jc w:val="center"/>
            </w:pPr>
            <w:r>
              <w:t>17.12</w:t>
            </w:r>
          </w:p>
          <w:p w:rsidR="007858BF" w:rsidRDefault="007858BF" w:rsidP="00717166">
            <w:pPr>
              <w:tabs>
                <w:tab w:val="left" w:pos="4005"/>
              </w:tabs>
              <w:snapToGrid w:val="0"/>
              <w:jc w:val="center"/>
            </w:pPr>
            <w: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3E" w:rsidRPr="00823687" w:rsidRDefault="001E7F3E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1E7F3E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3E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31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3E" w:rsidRPr="007858BF" w:rsidRDefault="001E7F3E" w:rsidP="009C555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BF">
              <w:rPr>
                <w:rFonts w:ascii="Times New Roman" w:hAnsi="Times New Roman"/>
                <w:sz w:val="24"/>
                <w:szCs w:val="24"/>
              </w:rPr>
              <w:t>Практическое занятие «Как вести себя в гостях»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3E" w:rsidRPr="00823687" w:rsidRDefault="001E7F3E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F3E" w:rsidRDefault="007858BF" w:rsidP="00717166">
            <w:pPr>
              <w:tabs>
                <w:tab w:val="left" w:pos="4005"/>
              </w:tabs>
              <w:snapToGrid w:val="0"/>
              <w:jc w:val="center"/>
            </w:pPr>
            <w: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3E" w:rsidRPr="00823687" w:rsidRDefault="001E7F3E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950D7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D7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32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D78" w:rsidRPr="007858BF" w:rsidRDefault="00950D78" w:rsidP="009C555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BF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D78" w:rsidRPr="00823687" w:rsidRDefault="009D1F43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D78" w:rsidRPr="00823687" w:rsidRDefault="007858BF" w:rsidP="00717166">
            <w:pPr>
              <w:tabs>
                <w:tab w:val="left" w:pos="4005"/>
              </w:tabs>
              <w:snapToGrid w:val="0"/>
              <w:jc w:val="center"/>
            </w:pPr>
            <w: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D78" w:rsidRPr="00823687" w:rsidRDefault="00950D7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7858BF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8BF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33-34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8BF" w:rsidRPr="007858BF" w:rsidRDefault="007858BF" w:rsidP="009C555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BF">
              <w:rPr>
                <w:rFonts w:ascii="Times New Roman" w:hAnsi="Times New Roman"/>
                <w:sz w:val="24"/>
                <w:szCs w:val="24"/>
              </w:rPr>
              <w:t>Жизнь великих кадетов – образец для подражания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8BF" w:rsidRDefault="007858BF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8BF" w:rsidRDefault="007858BF" w:rsidP="00717166">
            <w:pPr>
              <w:tabs>
                <w:tab w:val="left" w:pos="4005"/>
              </w:tabs>
              <w:snapToGrid w:val="0"/>
              <w:jc w:val="center"/>
            </w:pPr>
            <w:r>
              <w:t>14.01</w:t>
            </w:r>
          </w:p>
          <w:p w:rsidR="007858BF" w:rsidRDefault="007858BF" w:rsidP="00717166">
            <w:pPr>
              <w:tabs>
                <w:tab w:val="left" w:pos="4005"/>
              </w:tabs>
              <w:snapToGrid w:val="0"/>
              <w:jc w:val="center"/>
            </w:pPr>
            <w:r>
              <w:t>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BF" w:rsidRPr="00823687" w:rsidRDefault="007858BF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D94D13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35-36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9C5557" w:rsidP="00C31864">
            <w:pPr>
              <w:tabs>
                <w:tab w:val="left" w:pos="4005"/>
              </w:tabs>
              <w:snapToGrid w:val="0"/>
              <w:jc w:val="both"/>
            </w:pPr>
            <w:r w:rsidRPr="00823687">
              <w:t>Великие кадеты России</w:t>
            </w:r>
            <w:r w:rsidR="00C31864">
              <w:t xml:space="preserve">: генерал-фельдмаршал граф Петр Александрович Румянцев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13" w:rsidRPr="00823687" w:rsidRDefault="00DB03D6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8EB" w:rsidRDefault="007858BF" w:rsidP="0096553E">
            <w:pPr>
              <w:tabs>
                <w:tab w:val="left" w:pos="4005"/>
              </w:tabs>
              <w:snapToGrid w:val="0"/>
              <w:jc w:val="center"/>
            </w:pPr>
            <w:r>
              <w:t>21.01</w:t>
            </w:r>
          </w:p>
          <w:p w:rsidR="007858BF" w:rsidRPr="00823687" w:rsidRDefault="007858BF" w:rsidP="0096553E">
            <w:pPr>
              <w:tabs>
                <w:tab w:val="left" w:pos="4005"/>
              </w:tabs>
              <w:snapToGrid w:val="0"/>
              <w:jc w:val="center"/>
            </w:pPr>
            <w:r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13" w:rsidRPr="00823687" w:rsidRDefault="00D94D13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C31864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64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37-38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64" w:rsidRPr="00823687" w:rsidRDefault="00C31864" w:rsidP="00C31864">
            <w:pPr>
              <w:tabs>
                <w:tab w:val="left" w:pos="4005"/>
              </w:tabs>
              <w:snapToGrid w:val="0"/>
              <w:jc w:val="both"/>
            </w:pPr>
            <w:r w:rsidRPr="00823687">
              <w:t>Великие кадеты России</w:t>
            </w:r>
            <w:r>
              <w:t xml:space="preserve">: генерал-фельдмаршал Михаил Илларионович Кутузов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64" w:rsidRDefault="005E78C5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864" w:rsidRDefault="007858BF" w:rsidP="0096553E">
            <w:pPr>
              <w:tabs>
                <w:tab w:val="left" w:pos="4005"/>
              </w:tabs>
              <w:snapToGrid w:val="0"/>
              <w:jc w:val="center"/>
            </w:pPr>
            <w:r>
              <w:t>28.01</w:t>
            </w:r>
          </w:p>
          <w:p w:rsidR="007858BF" w:rsidRPr="00823687" w:rsidRDefault="007858BF" w:rsidP="0096553E">
            <w:pPr>
              <w:tabs>
                <w:tab w:val="left" w:pos="4005"/>
              </w:tabs>
              <w:snapToGrid w:val="0"/>
              <w:jc w:val="center"/>
            </w:pPr>
            <w:r>
              <w:t>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64" w:rsidRPr="00823687" w:rsidRDefault="00C31864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C31864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64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39-40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64" w:rsidRPr="00823687" w:rsidRDefault="00C31864" w:rsidP="00C31864">
            <w:pPr>
              <w:tabs>
                <w:tab w:val="left" w:pos="4005"/>
              </w:tabs>
              <w:snapToGrid w:val="0"/>
              <w:jc w:val="both"/>
            </w:pPr>
            <w:r w:rsidRPr="00823687">
              <w:t>Великие кадеты России</w:t>
            </w:r>
            <w:r>
              <w:t>: адмирал Павел Степанович Нахимов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64" w:rsidRDefault="005E78C5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864" w:rsidRDefault="007858BF" w:rsidP="0096553E">
            <w:pPr>
              <w:tabs>
                <w:tab w:val="left" w:pos="4005"/>
              </w:tabs>
              <w:snapToGrid w:val="0"/>
              <w:jc w:val="center"/>
            </w:pPr>
            <w:r>
              <w:t>04.02</w:t>
            </w:r>
          </w:p>
          <w:p w:rsidR="007858BF" w:rsidRPr="00823687" w:rsidRDefault="007858BF" w:rsidP="0096553E">
            <w:pPr>
              <w:tabs>
                <w:tab w:val="left" w:pos="4005"/>
              </w:tabs>
              <w:snapToGrid w:val="0"/>
              <w:jc w:val="center"/>
            </w:pPr>
            <w:r>
              <w:t>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864" w:rsidRPr="00823687" w:rsidRDefault="00C31864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7858BF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8BF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lastRenderedPageBreak/>
              <w:t>41-42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8BF" w:rsidRPr="00823687" w:rsidRDefault="007858BF" w:rsidP="00C31864">
            <w:pPr>
              <w:tabs>
                <w:tab w:val="left" w:pos="4005"/>
              </w:tabs>
              <w:snapToGrid w:val="0"/>
              <w:jc w:val="both"/>
            </w:pPr>
            <w:r w:rsidRPr="00823687">
              <w:t>Дню российского кадета посвящается «Кадеты – будущее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8BF" w:rsidRDefault="007858BF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8BF" w:rsidRDefault="007858BF" w:rsidP="0096553E">
            <w:pPr>
              <w:tabs>
                <w:tab w:val="left" w:pos="4005"/>
              </w:tabs>
              <w:snapToGrid w:val="0"/>
              <w:jc w:val="center"/>
            </w:pPr>
            <w:r>
              <w:t>11.02</w:t>
            </w:r>
          </w:p>
          <w:p w:rsidR="007858BF" w:rsidRDefault="007858BF" w:rsidP="0096553E">
            <w:pPr>
              <w:tabs>
                <w:tab w:val="left" w:pos="4005"/>
              </w:tabs>
              <w:snapToGrid w:val="0"/>
              <w:jc w:val="center"/>
            </w:pPr>
            <w:r>
              <w:t>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BF" w:rsidRPr="00823687" w:rsidRDefault="007858BF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EB55B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43-44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C31864">
            <w:pPr>
              <w:tabs>
                <w:tab w:val="left" w:pos="4005"/>
              </w:tabs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950A42">
              <w:t xml:space="preserve">Личность </w:t>
            </w:r>
            <w:r w:rsidR="00C31864">
              <w:t>Александра Васильевича</w:t>
            </w:r>
            <w:r w:rsidRPr="00950A42">
              <w:t xml:space="preserve"> Суворова в истории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DB03D6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Default="007858BF" w:rsidP="0096553E">
            <w:pPr>
              <w:tabs>
                <w:tab w:val="left" w:pos="4005"/>
              </w:tabs>
              <w:snapToGrid w:val="0"/>
              <w:jc w:val="center"/>
            </w:pPr>
            <w:r>
              <w:t>18.02</w:t>
            </w:r>
          </w:p>
          <w:p w:rsidR="007858BF" w:rsidRPr="00823687" w:rsidRDefault="007858BF" w:rsidP="0096553E">
            <w:pPr>
              <w:tabs>
                <w:tab w:val="left" w:pos="4005"/>
              </w:tabs>
              <w:snapToGrid w:val="0"/>
              <w:jc w:val="center"/>
            </w:pPr>
            <w:r>
              <w:t>18.02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EB55B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45-46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950A42" w:rsidRDefault="00C31864" w:rsidP="00D17FD6">
            <w:pPr>
              <w:tabs>
                <w:tab w:val="left" w:pos="4005"/>
              </w:tabs>
              <w:snapToGrid w:val="0"/>
              <w:jc w:val="both"/>
            </w:pPr>
            <w:r>
              <w:rPr>
                <w:color w:val="000000"/>
                <w:shd w:val="clear" w:color="auto" w:fill="FFFFFF"/>
              </w:rPr>
              <w:t>Федор Федорович</w:t>
            </w:r>
            <w:r w:rsidR="00EB55B8">
              <w:rPr>
                <w:color w:val="000000"/>
                <w:shd w:val="clear" w:color="auto" w:fill="FFFFFF"/>
              </w:rPr>
              <w:t xml:space="preserve"> Ушаков – адмирал не знавший поражений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DB03D6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Default="007858BF" w:rsidP="0096553E">
            <w:pPr>
              <w:tabs>
                <w:tab w:val="left" w:pos="4005"/>
              </w:tabs>
              <w:snapToGrid w:val="0"/>
              <w:jc w:val="center"/>
            </w:pPr>
            <w:r>
              <w:t>25.02</w:t>
            </w:r>
          </w:p>
          <w:p w:rsidR="007858BF" w:rsidRPr="00823687" w:rsidRDefault="007858BF" w:rsidP="0096553E">
            <w:pPr>
              <w:tabs>
                <w:tab w:val="left" w:pos="4005"/>
              </w:tabs>
              <w:snapToGrid w:val="0"/>
              <w:jc w:val="center"/>
            </w:pPr>
            <w:r>
              <w:t>25.02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EB55B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47-48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C51C5B">
            <w:pPr>
              <w:tabs>
                <w:tab w:val="left" w:pos="4005"/>
              </w:tabs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823687">
              <w:t>Я Родиной горжусь. История государственной символики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  <w:r w:rsidRPr="0082368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Default="007858BF" w:rsidP="00717166">
            <w:pPr>
              <w:tabs>
                <w:tab w:val="left" w:pos="4005"/>
              </w:tabs>
              <w:snapToGrid w:val="0"/>
              <w:jc w:val="center"/>
            </w:pPr>
            <w:r>
              <w:t>04.03</w:t>
            </w:r>
          </w:p>
          <w:p w:rsidR="007858BF" w:rsidRPr="00823687" w:rsidRDefault="007858BF" w:rsidP="00717166">
            <w:pPr>
              <w:tabs>
                <w:tab w:val="left" w:pos="4005"/>
              </w:tabs>
              <w:snapToGrid w:val="0"/>
              <w:jc w:val="center"/>
            </w:pPr>
            <w:r>
              <w:t>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EB55B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49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C51C5B">
            <w:pPr>
              <w:tabs>
                <w:tab w:val="left" w:pos="4005"/>
              </w:tabs>
              <w:snapToGrid w:val="0"/>
              <w:jc w:val="both"/>
            </w:pPr>
            <w:r w:rsidRPr="00823687">
              <w:rPr>
                <w:color w:val="000000"/>
                <w:shd w:val="clear" w:color="auto" w:fill="FFFFFF"/>
              </w:rPr>
              <w:t>Правила поведения во время исполнения гимна и во время выноса флага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  <w:r w:rsidRPr="0082368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Pr="00823687" w:rsidRDefault="007858BF" w:rsidP="00717166">
            <w:pPr>
              <w:tabs>
                <w:tab w:val="left" w:pos="4005"/>
              </w:tabs>
              <w:snapToGrid w:val="0"/>
              <w:jc w:val="center"/>
            </w:pPr>
            <w:r>
              <w:t>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7858BF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8BF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50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8BF" w:rsidRPr="00823687" w:rsidRDefault="007858BF" w:rsidP="00C51C5B">
            <w:pPr>
              <w:tabs>
                <w:tab w:val="left" w:pos="4005"/>
              </w:tabs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Моя малая </w:t>
            </w:r>
            <w:r w:rsidR="009B14CD">
              <w:rPr>
                <w:color w:val="000000"/>
                <w:shd w:val="clear" w:color="auto" w:fill="FFFFFF"/>
              </w:rPr>
              <w:t>Родина. Просмотр фильма «Краснослободск»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8BF" w:rsidRPr="00823687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8BF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8BF" w:rsidRPr="00823687" w:rsidRDefault="007858BF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EB55B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51-52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C51C5B">
            <w:pPr>
              <w:tabs>
                <w:tab w:val="left" w:pos="4005"/>
              </w:tabs>
              <w:snapToGrid w:val="0"/>
              <w:jc w:val="both"/>
            </w:pPr>
            <w:r w:rsidRPr="00823687">
              <w:rPr>
                <w:color w:val="000000"/>
                <w:shd w:val="clear" w:color="auto" w:fill="FFFFFF"/>
              </w:rPr>
              <w:t>Я живу в Краснослободске (к</w:t>
            </w:r>
            <w:r w:rsidRPr="00823687">
              <w:rPr>
                <w:lang w:eastAsia="zh-CN"/>
              </w:rPr>
              <w:t>онкурс визитных карточек про улицы, на которых живут учащиеся)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  <w:r w:rsidRPr="0082368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18.03</w:t>
            </w:r>
          </w:p>
          <w:p w:rsidR="009B14CD" w:rsidRPr="00823687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EB55B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53-54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C51C5B">
            <w:pPr>
              <w:tabs>
                <w:tab w:val="left" w:pos="4005"/>
              </w:tabs>
              <w:snapToGrid w:val="0"/>
              <w:jc w:val="both"/>
            </w:pPr>
            <w:r w:rsidRPr="00823687">
              <w:rPr>
                <w:color w:val="000000"/>
                <w:shd w:val="clear" w:color="auto" w:fill="FFFFFF"/>
              </w:rPr>
              <w:t>Мои дедушка и папа в армии (мини-проект творческих работ)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  <w:r w:rsidRPr="0082368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25.03</w:t>
            </w:r>
          </w:p>
          <w:p w:rsidR="009B14CD" w:rsidRPr="00823687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25.03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EB55B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55-56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9B14CD" w:rsidP="009B14CD">
            <w:pPr>
              <w:tabs>
                <w:tab w:val="left" w:pos="4005"/>
              </w:tabs>
              <w:snapToGrid w:val="0"/>
              <w:jc w:val="both"/>
            </w:pPr>
            <w:r>
              <w:t>По страницам Великой Отечественной войны</w:t>
            </w:r>
            <w:r w:rsidRPr="00823687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08.04</w:t>
            </w:r>
          </w:p>
          <w:p w:rsidR="009B14CD" w:rsidRPr="00823687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950D7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D7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57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D78" w:rsidRPr="00823687" w:rsidRDefault="009B14CD" w:rsidP="00C51C5B">
            <w:pPr>
              <w:tabs>
                <w:tab w:val="left" w:pos="4005"/>
              </w:tabs>
              <w:snapToGrid w:val="0"/>
              <w:jc w:val="both"/>
            </w:pPr>
            <w:r w:rsidRPr="00823687">
              <w:t>Мы не забудем ту войну… (конкурс стихов)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D78" w:rsidRPr="00823687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D78" w:rsidRPr="00823687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D78" w:rsidRPr="00823687" w:rsidRDefault="00950D7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5E78C5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8C5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58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8C5" w:rsidRPr="00823687" w:rsidRDefault="005E78C5" w:rsidP="005E78C5">
            <w:pPr>
              <w:tabs>
                <w:tab w:val="left" w:pos="4005"/>
              </w:tabs>
              <w:snapToGrid w:val="0"/>
              <w:jc w:val="both"/>
            </w:pPr>
            <w:r>
              <w:t>Герои Севастополя – виртуальная экскурсия – панорама «Оборона Севастополя»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8C5" w:rsidRPr="00823687" w:rsidRDefault="009D1F43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8C5" w:rsidRPr="00823687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8C5" w:rsidRPr="00823687" w:rsidRDefault="005E78C5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9D1F43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43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59-60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43" w:rsidRDefault="009D1F43" w:rsidP="005E78C5">
            <w:pPr>
              <w:tabs>
                <w:tab w:val="left" w:pos="4005"/>
              </w:tabs>
              <w:snapToGrid w:val="0"/>
              <w:jc w:val="both"/>
            </w:pPr>
            <w:r>
              <w:t>Детские и юношеские организации на территории Мордовии в годы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43" w:rsidRPr="00823687" w:rsidRDefault="009D1F43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F43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22.04</w:t>
            </w:r>
          </w:p>
          <w:p w:rsidR="009B14CD" w:rsidRPr="00823687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43" w:rsidRPr="00823687" w:rsidRDefault="009D1F43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9B14CD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CD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61-62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CD" w:rsidRDefault="009B14CD" w:rsidP="005E78C5">
            <w:pPr>
              <w:tabs>
                <w:tab w:val="left" w:pos="4005"/>
              </w:tabs>
              <w:snapToGrid w:val="0"/>
              <w:jc w:val="both"/>
            </w:pPr>
            <w:r>
              <w:t>Герои Советского Союза, уроженцы Краснослободского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CD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14CD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29.04</w:t>
            </w:r>
          </w:p>
          <w:p w:rsidR="009B14CD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29.04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CD" w:rsidRPr="00823687" w:rsidRDefault="009B14CD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EB55B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63-64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3C194B">
            <w:pPr>
              <w:shd w:val="clear" w:color="auto" w:fill="FFFFFF"/>
              <w:jc w:val="both"/>
            </w:pPr>
            <w:r w:rsidRPr="00823687">
              <w:t>«Ветеран живёт рядом» (</w:t>
            </w:r>
            <w:r w:rsidRPr="00823687">
              <w:rPr>
                <w:lang w:eastAsia="zh-CN"/>
              </w:rPr>
              <w:t>изготовление открыток ветеранам, детям войны и труженикам тыла)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9D1F43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06.05</w:t>
            </w:r>
          </w:p>
          <w:p w:rsidR="009B14CD" w:rsidRPr="00823687" w:rsidRDefault="009B14CD" w:rsidP="00717166">
            <w:pPr>
              <w:tabs>
                <w:tab w:val="left" w:pos="4005"/>
              </w:tabs>
              <w:snapToGrid w:val="0"/>
              <w:jc w:val="center"/>
            </w:pPr>
            <w:r>
              <w:t>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EB55B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65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96553E">
            <w:pPr>
              <w:pStyle w:val="aa"/>
              <w:rPr>
                <w:b/>
              </w:rPr>
            </w:pPr>
            <w:r w:rsidRPr="00823687">
              <w:t>«Дни далекой той войны в сердцах людей навечно будут!» (конкурс рисунков)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  <w:r w:rsidRPr="0082368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EB55B8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66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EB55B8" w:rsidP="00C51C5B">
            <w:pPr>
              <w:tabs>
                <w:tab w:val="left" w:pos="4005"/>
              </w:tabs>
              <w:snapToGrid w:val="0"/>
              <w:jc w:val="both"/>
              <w:rPr>
                <w:b/>
              </w:rPr>
            </w:pPr>
            <w:r w:rsidRPr="00823687">
              <w:t>Правда о войне. Выпуск боевого листка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B8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B8" w:rsidRPr="00823687" w:rsidRDefault="00F947F3" w:rsidP="0096553E">
            <w:pPr>
              <w:tabs>
                <w:tab w:val="left" w:pos="4005"/>
              </w:tabs>
              <w:snapToGrid w:val="0"/>
              <w:jc w:val="center"/>
            </w:pPr>
            <w: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B8" w:rsidRPr="00823687" w:rsidRDefault="00EB55B8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  <w:tr w:rsidR="00F947F3" w:rsidRPr="009B2AB5" w:rsidTr="00D94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F3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67-68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F3" w:rsidRPr="00823687" w:rsidRDefault="00F947F3" w:rsidP="00C51C5B">
            <w:pPr>
              <w:tabs>
                <w:tab w:val="left" w:pos="4005"/>
              </w:tabs>
              <w:snapToGrid w:val="0"/>
              <w:jc w:val="both"/>
            </w:pPr>
            <w:r>
              <w:t xml:space="preserve">Школа безопасности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7F3" w:rsidRDefault="00F947F3" w:rsidP="00717166">
            <w:pPr>
              <w:tabs>
                <w:tab w:val="left" w:pos="40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7F3" w:rsidRDefault="00F947F3" w:rsidP="0096553E">
            <w:pPr>
              <w:tabs>
                <w:tab w:val="left" w:pos="4005"/>
              </w:tabs>
              <w:snapToGrid w:val="0"/>
              <w:jc w:val="center"/>
            </w:pPr>
            <w:r>
              <w:t>20.05</w:t>
            </w:r>
          </w:p>
          <w:p w:rsidR="00F947F3" w:rsidRDefault="00F947F3" w:rsidP="0096553E">
            <w:pPr>
              <w:tabs>
                <w:tab w:val="left" w:pos="4005"/>
              </w:tabs>
              <w:snapToGrid w:val="0"/>
              <w:jc w:val="center"/>
            </w:pPr>
            <w: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F3" w:rsidRPr="00823687" w:rsidRDefault="00F947F3" w:rsidP="00717166">
            <w:pPr>
              <w:tabs>
                <w:tab w:val="left" w:pos="4005"/>
              </w:tabs>
              <w:snapToGrid w:val="0"/>
              <w:jc w:val="center"/>
            </w:pPr>
          </w:p>
        </w:tc>
      </w:tr>
    </w:tbl>
    <w:p w:rsidR="003230BD" w:rsidRPr="009B2AB5" w:rsidRDefault="003230BD" w:rsidP="009B2AB5">
      <w:pPr>
        <w:tabs>
          <w:tab w:val="left" w:pos="4005"/>
        </w:tabs>
        <w:jc w:val="both"/>
        <w:rPr>
          <w:b/>
        </w:rPr>
      </w:pPr>
    </w:p>
    <w:p w:rsidR="003230BD" w:rsidRDefault="003230BD">
      <w:pPr>
        <w:tabs>
          <w:tab w:val="left" w:pos="4005"/>
        </w:tabs>
        <w:jc w:val="both"/>
      </w:pPr>
    </w:p>
    <w:p w:rsidR="00D94D13" w:rsidRDefault="00D94D13">
      <w:pPr>
        <w:tabs>
          <w:tab w:val="left" w:pos="4005"/>
        </w:tabs>
        <w:jc w:val="center"/>
        <w:rPr>
          <w:b/>
        </w:rPr>
      </w:pPr>
    </w:p>
    <w:p w:rsidR="00D94D13" w:rsidRDefault="00D94D1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D94D13" w:rsidRDefault="00D94D13">
      <w:pPr>
        <w:tabs>
          <w:tab w:val="left" w:pos="4005"/>
        </w:tabs>
        <w:jc w:val="center"/>
        <w:rPr>
          <w:b/>
        </w:rPr>
      </w:pPr>
    </w:p>
    <w:p w:rsidR="00D94D13" w:rsidRDefault="00D94D13">
      <w:pPr>
        <w:tabs>
          <w:tab w:val="left" w:pos="4005"/>
        </w:tabs>
        <w:jc w:val="center"/>
        <w:rPr>
          <w:b/>
        </w:rPr>
      </w:pPr>
    </w:p>
    <w:p w:rsidR="00D94D13" w:rsidRDefault="00D94D13">
      <w:pPr>
        <w:tabs>
          <w:tab w:val="left" w:pos="4005"/>
        </w:tabs>
        <w:jc w:val="center"/>
        <w:rPr>
          <w:b/>
        </w:rPr>
      </w:pPr>
    </w:p>
    <w:p w:rsidR="00D94D13" w:rsidRDefault="00D94D13">
      <w:pPr>
        <w:tabs>
          <w:tab w:val="left" w:pos="4005"/>
        </w:tabs>
        <w:jc w:val="center"/>
        <w:rPr>
          <w:b/>
        </w:rPr>
      </w:pPr>
    </w:p>
    <w:p w:rsidR="00823687" w:rsidRPr="0096553E" w:rsidRDefault="00823687" w:rsidP="00823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823687" w:rsidRPr="0096553E" w:rsidRDefault="00823687" w:rsidP="00823687">
      <w:pPr>
        <w:jc w:val="center"/>
        <w:rPr>
          <w:b/>
          <w:sz w:val="28"/>
          <w:szCs w:val="28"/>
        </w:rPr>
      </w:pPr>
    </w:p>
    <w:p w:rsidR="00823687" w:rsidRPr="0096553E" w:rsidRDefault="00823687" w:rsidP="00823687">
      <w:pPr>
        <w:jc w:val="both"/>
        <w:rPr>
          <w:rFonts w:eastAsia="SimSun"/>
          <w:sz w:val="28"/>
          <w:szCs w:val="28"/>
        </w:rPr>
      </w:pPr>
      <w:r w:rsidRPr="0096553E">
        <w:rPr>
          <w:sz w:val="28"/>
          <w:szCs w:val="28"/>
        </w:rPr>
        <w:t xml:space="preserve"> </w:t>
      </w:r>
      <w:r w:rsidRPr="0096553E">
        <w:rPr>
          <w:sz w:val="28"/>
          <w:szCs w:val="28"/>
        </w:rPr>
        <w:tab/>
        <w:t xml:space="preserve">В результате изучения данного курса кадеты должны добиться следующих </w:t>
      </w:r>
      <w:r w:rsidRPr="0096553E">
        <w:rPr>
          <w:b/>
          <w:bCs/>
          <w:sz w:val="28"/>
          <w:szCs w:val="28"/>
        </w:rPr>
        <w:t>личностных</w:t>
      </w:r>
      <w:r w:rsidRPr="0096553E">
        <w:rPr>
          <w:sz w:val="28"/>
          <w:szCs w:val="28"/>
        </w:rPr>
        <w:t xml:space="preserve"> результатов: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формирование нравственных чувств и нравственного поведения, осознанного и ответственного отношения к собственным поступкам, к культуре своего народа, своего края, к прошлому и настоящему своей страны;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формирование ответственного отношения к саморазвитию на основе мотивации к познанию;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культуре, гражданской позиции, к истории, традициям; готовности и способности вести диалог с другими людьми и достигать в нём взаимопонимания;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 xml:space="preserve">- участие в общественной жизни в </w:t>
      </w:r>
      <w:r w:rsidR="00F947F3">
        <w:rPr>
          <w:rFonts w:eastAsia="Calibri"/>
          <w:sz w:val="28"/>
          <w:szCs w:val="28"/>
        </w:rPr>
        <w:t>пределах возрастных компетенций</w:t>
      </w:r>
      <w:r w:rsidRPr="0096553E">
        <w:rPr>
          <w:rFonts w:eastAsia="Calibri"/>
          <w:sz w:val="28"/>
          <w:szCs w:val="28"/>
        </w:rPr>
        <w:t>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общественно полезной, исследовательской, творческой и других видов деятельности;</w:t>
      </w:r>
    </w:p>
    <w:p w:rsidR="00823687" w:rsidRPr="0096553E" w:rsidRDefault="00823687" w:rsidP="00823687">
      <w:pPr>
        <w:jc w:val="both"/>
        <w:rPr>
          <w:rFonts w:eastAsia="SimSun"/>
          <w:sz w:val="28"/>
          <w:szCs w:val="28"/>
        </w:rPr>
      </w:pPr>
      <w:r w:rsidRPr="0096553E">
        <w:rPr>
          <w:b/>
          <w:bCs/>
          <w:sz w:val="28"/>
          <w:szCs w:val="28"/>
        </w:rPr>
        <w:t>метапредметных</w:t>
      </w:r>
      <w:r w:rsidRPr="0096553E">
        <w:rPr>
          <w:sz w:val="28"/>
          <w:szCs w:val="28"/>
        </w:rPr>
        <w:t xml:space="preserve"> результатов: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умение оценивать правильность выполнения познавательных задач, собственные возможности их решения;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 владение основами самоконтроля, самооценки, принятия решений и осуществления осознанного выбора в познавательной деятельности;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 xml:space="preserve">-  умение организовывать сотрудничество и совместную деятельность с классным руководителем и сверстниками; работать индивидуально и в группе </w:t>
      </w:r>
    </w:p>
    <w:p w:rsidR="00823687" w:rsidRPr="0096553E" w:rsidRDefault="00823687" w:rsidP="00823687">
      <w:pPr>
        <w:jc w:val="both"/>
        <w:rPr>
          <w:rFonts w:eastAsia="SimSun"/>
          <w:sz w:val="28"/>
          <w:szCs w:val="28"/>
        </w:rPr>
      </w:pPr>
      <w:r w:rsidRPr="0096553E">
        <w:rPr>
          <w:b/>
          <w:bCs/>
          <w:sz w:val="28"/>
          <w:szCs w:val="28"/>
        </w:rPr>
        <w:t xml:space="preserve">предметных </w:t>
      </w:r>
      <w:r w:rsidRPr="0096553E">
        <w:rPr>
          <w:sz w:val="28"/>
          <w:szCs w:val="28"/>
        </w:rPr>
        <w:t>результатов:</w:t>
      </w:r>
    </w:p>
    <w:p w:rsidR="00823687" w:rsidRPr="0096553E" w:rsidRDefault="00823687" w:rsidP="00823687">
      <w:pPr>
        <w:numPr>
          <w:ilvl w:val="0"/>
          <w:numId w:val="18"/>
        </w:numPr>
        <w:suppressAutoHyphens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В познавательной сфере: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знание правил ношения формы и знаков кадета; строгое соблюдение правил ношения форменного оборудования;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понимание ключевых проблем патриотического воспитания;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умение анализировать законы кадетской жизни, кодекса кадетской чести, исторические события страны;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владение военной, кадетской терминологией.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2) в ценностно-ориентационной сфере: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приобщение к духовно-нравственным ценностям кадетской школы, её культуре и истории;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lastRenderedPageBreak/>
        <w:t>- формулирование собственного отношения к кадетскому движению.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3) в коммуникативной сфере: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умение отвечать на вопросы, создавать устные монологические высказывания, умение вести диалог, осмысленно воспринимать информацию на слух;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умение строить высказывания на темы, связанные с патриотической тематикой, создавать творческие работы, рефераты, проекты и мини-проекты.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4) в эстетической сфере: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формирование эстетического вкуса;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553E">
        <w:rPr>
          <w:rFonts w:eastAsia="Calibri"/>
          <w:sz w:val="28"/>
          <w:szCs w:val="28"/>
        </w:rPr>
        <w:t>- понимание русского слова в его эстетической функции.</w:t>
      </w:r>
    </w:p>
    <w:p w:rsidR="00823687" w:rsidRPr="0096553E" w:rsidRDefault="00823687" w:rsidP="008236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32180" w:rsidRDefault="00D32180" w:rsidP="00D32180">
      <w:pPr>
        <w:pStyle w:val="ac"/>
        <w:tabs>
          <w:tab w:val="left" w:pos="1920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D32180" w:rsidRPr="0020273E" w:rsidRDefault="00D32180" w:rsidP="00D3218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273E">
        <w:rPr>
          <w:color w:val="000000"/>
          <w:sz w:val="28"/>
          <w:szCs w:val="28"/>
        </w:rPr>
        <w:t>Используются разные виды контроля:</w:t>
      </w:r>
    </w:p>
    <w:p w:rsidR="00D32180" w:rsidRPr="0020273E" w:rsidRDefault="00D32180" w:rsidP="00D3218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273E">
        <w:rPr>
          <w:color w:val="000000"/>
          <w:sz w:val="28"/>
          <w:szCs w:val="28"/>
        </w:rPr>
        <w:t>текущий – осуществляется посредством наблюдения за деятельностью ребенка в процессе занятий;</w:t>
      </w:r>
    </w:p>
    <w:p w:rsidR="00D32180" w:rsidRPr="0020273E" w:rsidRDefault="00D32180" w:rsidP="00D3218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273E">
        <w:rPr>
          <w:color w:val="000000"/>
          <w:sz w:val="28"/>
          <w:szCs w:val="28"/>
        </w:rPr>
        <w:t>промежуточный – творческие конкурсы, выставки</w:t>
      </w:r>
      <w:r>
        <w:rPr>
          <w:color w:val="000000"/>
          <w:sz w:val="28"/>
          <w:szCs w:val="28"/>
        </w:rPr>
        <w:t xml:space="preserve">, акции, флешмобы; </w:t>
      </w:r>
    </w:p>
    <w:p w:rsidR="00D32180" w:rsidRPr="0020273E" w:rsidRDefault="00D32180" w:rsidP="00D3218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273E">
        <w:rPr>
          <w:color w:val="000000"/>
          <w:sz w:val="28"/>
          <w:szCs w:val="28"/>
        </w:rPr>
        <w:t>итоговый – открытые и зачетные занятия.</w:t>
      </w:r>
    </w:p>
    <w:p w:rsidR="00D32180" w:rsidRDefault="00D32180" w:rsidP="00D32180">
      <w:pPr>
        <w:pStyle w:val="ac"/>
        <w:tabs>
          <w:tab w:val="left" w:pos="1920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2180" w:rsidRDefault="00D32180" w:rsidP="00D32180">
      <w:pPr>
        <w:pStyle w:val="ac"/>
        <w:tabs>
          <w:tab w:val="left" w:pos="1920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</w:t>
      </w:r>
      <w:r w:rsidRPr="00A71E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ОБУЧЕНИЯ, МЕТОДЫ, ПРИЕМЫ, ПЕДАГОГИЧЕСКИЕ ТЕХНОЛОГИИ</w:t>
      </w:r>
    </w:p>
    <w:p w:rsidR="00D32180" w:rsidRPr="00787192" w:rsidRDefault="00D32180" w:rsidP="00D32180">
      <w:pPr>
        <w:pStyle w:val="ac"/>
        <w:tabs>
          <w:tab w:val="left" w:pos="1920"/>
          <w:tab w:val="center" w:pos="489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039A">
        <w:rPr>
          <w:rFonts w:ascii="Times New Roman" w:hAnsi="Times New Roman"/>
          <w:color w:val="212121"/>
          <w:sz w:val="28"/>
          <w:szCs w:val="28"/>
        </w:rPr>
        <w:t>В обучении – практический, наглядный, словесный, работа с книгой, видеометод.</w:t>
      </w:r>
    </w:p>
    <w:p w:rsidR="00D32180" w:rsidRDefault="00D32180" w:rsidP="00D32180">
      <w:pPr>
        <w:shd w:val="clear" w:color="auto" w:fill="FFFFFF"/>
        <w:suppressAutoHyphens w:val="0"/>
        <w:jc w:val="both"/>
        <w:rPr>
          <w:color w:val="212121"/>
          <w:sz w:val="28"/>
          <w:szCs w:val="28"/>
          <w:lang w:eastAsia="ru-RU"/>
        </w:rPr>
      </w:pPr>
      <w:r w:rsidRPr="0092039A">
        <w:rPr>
          <w:color w:val="212121"/>
          <w:sz w:val="28"/>
          <w:szCs w:val="28"/>
          <w:lang w:eastAsia="ru-RU"/>
        </w:rPr>
        <w:t>В воспитании  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D32180" w:rsidRDefault="00D32180" w:rsidP="00D32180">
      <w:pPr>
        <w:jc w:val="both"/>
        <w:rPr>
          <w:sz w:val="28"/>
          <w:szCs w:val="28"/>
        </w:rPr>
      </w:pPr>
      <w:r>
        <w:rPr>
          <w:sz w:val="28"/>
        </w:rPr>
        <w:t>Основные формы работы</w:t>
      </w:r>
      <w:r w:rsidRPr="00787192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соревнования, конкурсы, смотры, конференции, экскурсии, </w:t>
      </w:r>
      <w:r w:rsidRPr="003A16A6">
        <w:rPr>
          <w:sz w:val="28"/>
          <w:szCs w:val="28"/>
        </w:rPr>
        <w:t>исследовательск</w:t>
      </w:r>
      <w:r>
        <w:rPr>
          <w:sz w:val="28"/>
          <w:szCs w:val="28"/>
        </w:rPr>
        <w:t xml:space="preserve">ая работа, круглые столы, клубные встречи, издательская деятельность, игры, турниры, </w:t>
      </w:r>
      <w:r w:rsidRPr="003A16A6">
        <w:rPr>
          <w:sz w:val="28"/>
          <w:szCs w:val="28"/>
        </w:rPr>
        <w:t>эстафеты и т.д.</w:t>
      </w:r>
    </w:p>
    <w:p w:rsidR="00D32180" w:rsidRPr="00787192" w:rsidRDefault="00D32180" w:rsidP="00D32180">
      <w:pPr>
        <w:ind w:left="-142"/>
        <w:jc w:val="both"/>
        <w:rPr>
          <w:sz w:val="28"/>
        </w:rPr>
      </w:pPr>
      <w:r w:rsidRPr="00787192">
        <w:rPr>
          <w:sz w:val="28"/>
        </w:rPr>
        <w:t>Основными принципами деятельности являются:</w:t>
      </w:r>
      <w:r>
        <w:rPr>
          <w:sz w:val="28"/>
        </w:rPr>
        <w:t xml:space="preserve"> принцип добровольности, принцип взаимодействия, </w:t>
      </w:r>
      <w:r w:rsidRPr="00787192">
        <w:rPr>
          <w:sz w:val="28"/>
        </w:rPr>
        <w:t>принцип учета индивидуа</w:t>
      </w:r>
      <w:r>
        <w:rPr>
          <w:sz w:val="28"/>
        </w:rPr>
        <w:t xml:space="preserve">льных и возрастных особенностей, принцип преемственности, </w:t>
      </w:r>
      <w:r w:rsidRPr="00787192">
        <w:rPr>
          <w:sz w:val="28"/>
        </w:rPr>
        <w:t>принцип равноправия и сотру</w:t>
      </w:r>
      <w:r>
        <w:rPr>
          <w:sz w:val="28"/>
        </w:rPr>
        <w:t xml:space="preserve">дничества, принцип гласности, принцип самостоятельности, принцип ответственности, принцип коллективности, </w:t>
      </w:r>
      <w:r w:rsidRPr="00787192">
        <w:rPr>
          <w:sz w:val="28"/>
        </w:rPr>
        <w:t>принцип ответственности за собственное развитие.</w:t>
      </w:r>
    </w:p>
    <w:p w:rsidR="00D32180" w:rsidRDefault="00D32180" w:rsidP="00D32180">
      <w:pPr>
        <w:jc w:val="both"/>
        <w:rPr>
          <w:sz w:val="28"/>
          <w:szCs w:val="28"/>
        </w:rPr>
      </w:pPr>
    </w:p>
    <w:p w:rsidR="00D32180" w:rsidRDefault="00D32180" w:rsidP="00D32180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E46">
        <w:rPr>
          <w:rFonts w:ascii="Times New Roman" w:hAnsi="Times New Roman"/>
          <w:b/>
          <w:sz w:val="24"/>
          <w:szCs w:val="24"/>
        </w:rPr>
        <w:t xml:space="preserve">МАТЕРИАЛЬНО – ТЕХНИЧЕСКОЕ ОБЕСПЕЧЕНИЕ </w:t>
      </w:r>
    </w:p>
    <w:p w:rsidR="00D32180" w:rsidRDefault="00D32180" w:rsidP="00D32180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Компьютер</w:t>
      </w:r>
    </w:p>
    <w:p w:rsidR="00D32180" w:rsidRDefault="00D32180" w:rsidP="00D32180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Экран</w:t>
      </w:r>
    </w:p>
    <w:p w:rsidR="00D32180" w:rsidRDefault="00D32180" w:rsidP="00D32180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</w:t>
      </w:r>
      <w:r w:rsidRPr="00EE26B4">
        <w:rPr>
          <w:rFonts w:ascii="Times New Roman" w:hAnsi="Times New Roman"/>
          <w:sz w:val="28"/>
          <w:szCs w:val="24"/>
        </w:rPr>
        <w:t>ультимедийный проектор</w:t>
      </w:r>
    </w:p>
    <w:p w:rsidR="00D32180" w:rsidRPr="00EE26B4" w:rsidRDefault="00D32180" w:rsidP="00D32180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Интерактивная доска</w:t>
      </w:r>
    </w:p>
    <w:p w:rsidR="00D32180" w:rsidRDefault="00D32180" w:rsidP="00D32180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F947F3" w:rsidRDefault="00F947F3">
      <w:pPr>
        <w:tabs>
          <w:tab w:val="left" w:pos="4005"/>
        </w:tabs>
        <w:jc w:val="center"/>
        <w:rPr>
          <w:b/>
        </w:rPr>
      </w:pPr>
    </w:p>
    <w:p w:rsidR="003230BD" w:rsidRDefault="00717166">
      <w:pPr>
        <w:tabs>
          <w:tab w:val="left" w:pos="4005"/>
        </w:tabs>
        <w:jc w:val="center"/>
        <w:rPr>
          <w:b/>
        </w:rPr>
      </w:pPr>
      <w:r>
        <w:rPr>
          <w:b/>
        </w:rPr>
        <w:lastRenderedPageBreak/>
        <w:t>ЛИТЕРАТУРА</w:t>
      </w:r>
    </w:p>
    <w:p w:rsidR="003230BD" w:rsidRDefault="003230BD">
      <w:pPr>
        <w:tabs>
          <w:tab w:val="left" w:pos="4005"/>
        </w:tabs>
        <w:jc w:val="center"/>
        <w:rPr>
          <w:b/>
        </w:rPr>
      </w:pPr>
    </w:p>
    <w:p w:rsidR="00062EDD" w:rsidRDefault="003230BD" w:rsidP="00062EDD">
      <w:pPr>
        <w:numPr>
          <w:ilvl w:val="0"/>
          <w:numId w:val="2"/>
        </w:numPr>
        <w:tabs>
          <w:tab w:val="left" w:pos="4005"/>
        </w:tabs>
        <w:jc w:val="both"/>
        <w:rPr>
          <w:sz w:val="28"/>
          <w:szCs w:val="28"/>
        </w:rPr>
      </w:pPr>
      <w:r w:rsidRPr="00062EDD">
        <w:rPr>
          <w:sz w:val="28"/>
          <w:szCs w:val="28"/>
        </w:rPr>
        <w:t>Закон Российской Федерации «Об образовании» от 10 июля 1992г. № 3266- 1 (с изм. на 1 декабря 2007г.)</w:t>
      </w:r>
    </w:p>
    <w:p w:rsidR="00D94D13" w:rsidRDefault="003230BD" w:rsidP="00062EDD">
      <w:pPr>
        <w:numPr>
          <w:ilvl w:val="0"/>
          <w:numId w:val="2"/>
        </w:numPr>
        <w:tabs>
          <w:tab w:val="left" w:pos="4005"/>
        </w:tabs>
        <w:jc w:val="both"/>
        <w:rPr>
          <w:sz w:val="28"/>
          <w:szCs w:val="28"/>
        </w:rPr>
      </w:pPr>
      <w:r w:rsidRPr="00D94D13">
        <w:rPr>
          <w:sz w:val="28"/>
          <w:szCs w:val="28"/>
        </w:rPr>
        <w:t>Государственная программа «Патриотическое воспитание граждан Российской Федерации на 200</w:t>
      </w:r>
      <w:r w:rsidR="00D94D13" w:rsidRPr="00D94D13">
        <w:rPr>
          <w:sz w:val="28"/>
          <w:szCs w:val="28"/>
        </w:rPr>
        <w:t>1</w:t>
      </w:r>
      <w:r w:rsidRPr="00D94D13">
        <w:rPr>
          <w:sz w:val="28"/>
          <w:szCs w:val="28"/>
        </w:rPr>
        <w:t>5-20</w:t>
      </w:r>
      <w:r w:rsidR="00D94D13" w:rsidRPr="00D94D13">
        <w:rPr>
          <w:sz w:val="28"/>
          <w:szCs w:val="28"/>
        </w:rPr>
        <w:t>2</w:t>
      </w:r>
      <w:r w:rsidRPr="00D94D13">
        <w:rPr>
          <w:sz w:val="28"/>
          <w:szCs w:val="28"/>
        </w:rPr>
        <w:t xml:space="preserve">0 годы» </w:t>
      </w:r>
    </w:p>
    <w:p w:rsidR="00062EDD" w:rsidRPr="00D94D13" w:rsidRDefault="003230BD" w:rsidP="00062EDD">
      <w:pPr>
        <w:numPr>
          <w:ilvl w:val="0"/>
          <w:numId w:val="2"/>
        </w:numPr>
        <w:tabs>
          <w:tab w:val="left" w:pos="4005"/>
        </w:tabs>
        <w:jc w:val="both"/>
        <w:rPr>
          <w:sz w:val="28"/>
          <w:szCs w:val="28"/>
        </w:rPr>
      </w:pPr>
      <w:r w:rsidRPr="00D94D13">
        <w:rPr>
          <w:sz w:val="28"/>
          <w:szCs w:val="28"/>
        </w:rPr>
        <w:t>Е.А.Воронова «Воспитать патрио</w:t>
      </w:r>
      <w:r w:rsidR="00D94D13">
        <w:rPr>
          <w:sz w:val="28"/>
          <w:szCs w:val="28"/>
        </w:rPr>
        <w:t xml:space="preserve">та». Ростов н/Д: феникс, 2008 </w:t>
      </w:r>
    </w:p>
    <w:p w:rsidR="00062EDD" w:rsidRDefault="003230BD" w:rsidP="00062EDD">
      <w:pPr>
        <w:numPr>
          <w:ilvl w:val="0"/>
          <w:numId w:val="2"/>
        </w:numPr>
        <w:tabs>
          <w:tab w:val="left" w:pos="4005"/>
        </w:tabs>
        <w:jc w:val="both"/>
        <w:rPr>
          <w:sz w:val="28"/>
          <w:szCs w:val="28"/>
        </w:rPr>
      </w:pPr>
      <w:r w:rsidRPr="00062EDD">
        <w:rPr>
          <w:sz w:val="28"/>
          <w:szCs w:val="28"/>
        </w:rPr>
        <w:t>Т.В. Шепелева «Государственные символы России</w:t>
      </w:r>
      <w:r w:rsidR="00D94D13">
        <w:rPr>
          <w:sz w:val="28"/>
          <w:szCs w:val="28"/>
        </w:rPr>
        <w:t xml:space="preserve">». Волгоград: «Учитель», 2009 </w:t>
      </w:r>
    </w:p>
    <w:p w:rsidR="001553DC" w:rsidRDefault="003230BD" w:rsidP="001553DC">
      <w:pPr>
        <w:numPr>
          <w:ilvl w:val="0"/>
          <w:numId w:val="2"/>
        </w:numPr>
        <w:tabs>
          <w:tab w:val="left" w:pos="4005"/>
        </w:tabs>
        <w:jc w:val="both"/>
        <w:rPr>
          <w:sz w:val="28"/>
          <w:szCs w:val="28"/>
        </w:rPr>
      </w:pPr>
      <w:r w:rsidRPr="00062EDD">
        <w:rPr>
          <w:sz w:val="28"/>
          <w:szCs w:val="28"/>
        </w:rPr>
        <w:t>Г.С. Семенов «Программа гражданско-патриотического воспитания детей и молодежи».</w:t>
      </w:r>
    </w:p>
    <w:p w:rsidR="00864A52" w:rsidRPr="00864A52" w:rsidRDefault="00864A52" w:rsidP="00864A52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864A52">
        <w:rPr>
          <w:color w:val="auto"/>
          <w:sz w:val="28"/>
          <w:szCs w:val="28"/>
        </w:rPr>
        <w:t xml:space="preserve">Ю.Г. Галанин. «Кадетское воспитание». Москва 2007г. </w:t>
      </w:r>
    </w:p>
    <w:p w:rsidR="00864A52" w:rsidRPr="00864A52" w:rsidRDefault="00864A52" w:rsidP="001553DC">
      <w:pPr>
        <w:numPr>
          <w:ilvl w:val="0"/>
          <w:numId w:val="2"/>
        </w:numPr>
        <w:tabs>
          <w:tab w:val="left" w:pos="4005"/>
        </w:tabs>
        <w:jc w:val="both"/>
        <w:rPr>
          <w:sz w:val="28"/>
          <w:szCs w:val="28"/>
        </w:rPr>
      </w:pPr>
      <w:r w:rsidRPr="00864A52">
        <w:rPr>
          <w:sz w:val="28"/>
          <w:szCs w:val="28"/>
        </w:rPr>
        <w:t>Курнешова Л.Е. «Кадетское образование в Москве» Центр «Школьная книга» Москва 2006г.</w:t>
      </w:r>
    </w:p>
    <w:p w:rsidR="001553DC" w:rsidRPr="00D94D13" w:rsidRDefault="001553DC" w:rsidP="001553DC">
      <w:pPr>
        <w:tabs>
          <w:tab w:val="left" w:pos="4005"/>
        </w:tabs>
        <w:jc w:val="center"/>
        <w:rPr>
          <w:b/>
          <w:bCs/>
          <w:iCs/>
          <w:sz w:val="28"/>
          <w:szCs w:val="28"/>
        </w:rPr>
      </w:pPr>
      <w:r w:rsidRPr="001553DC">
        <w:rPr>
          <w:b/>
          <w:bCs/>
          <w:iCs/>
          <w:sz w:val="28"/>
          <w:szCs w:val="28"/>
        </w:rPr>
        <w:t>Интернет-источники</w:t>
      </w:r>
      <w:r w:rsidRPr="00D94D13">
        <w:rPr>
          <w:b/>
          <w:bCs/>
          <w:iCs/>
          <w:sz w:val="28"/>
          <w:szCs w:val="28"/>
        </w:rPr>
        <w:t>:</w:t>
      </w:r>
    </w:p>
    <w:p w:rsidR="00D94D13" w:rsidRPr="001553DC" w:rsidRDefault="00D94D13" w:rsidP="001553DC">
      <w:pPr>
        <w:tabs>
          <w:tab w:val="left" w:pos="4005"/>
        </w:tabs>
        <w:jc w:val="center"/>
        <w:rPr>
          <w:sz w:val="28"/>
          <w:szCs w:val="28"/>
        </w:rPr>
      </w:pPr>
    </w:p>
    <w:p w:rsidR="001553DC" w:rsidRPr="001553DC" w:rsidRDefault="001553DC" w:rsidP="001553DC">
      <w:pPr>
        <w:tabs>
          <w:tab w:val="left" w:pos="4005"/>
        </w:tabs>
        <w:ind w:left="-426"/>
        <w:rPr>
          <w:sz w:val="28"/>
          <w:szCs w:val="28"/>
        </w:rPr>
      </w:pPr>
      <w:r w:rsidRPr="001553DC">
        <w:rPr>
          <w:sz w:val="28"/>
          <w:szCs w:val="28"/>
        </w:rPr>
        <w:t xml:space="preserve">1. </w:t>
      </w:r>
      <w:hyperlink r:id="rId6" w:history="1"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istrodina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com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istrodina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com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istrodina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com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istrodina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istrodina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com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istrodina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com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com</w:t>
        </w:r>
      </w:hyperlink>
      <w:r w:rsidRPr="001553DC">
        <w:rPr>
          <w:position w:val="2"/>
          <w:sz w:val="28"/>
          <w:szCs w:val="28"/>
        </w:rPr>
        <w:t xml:space="preserve"> – сайт журнала «Родина»;</w:t>
      </w:r>
    </w:p>
    <w:p w:rsidR="001553DC" w:rsidRPr="001553DC" w:rsidRDefault="001553DC" w:rsidP="001553DC">
      <w:pPr>
        <w:tabs>
          <w:tab w:val="left" w:pos="4005"/>
        </w:tabs>
        <w:ind w:left="-426"/>
        <w:rPr>
          <w:sz w:val="28"/>
          <w:szCs w:val="28"/>
        </w:rPr>
      </w:pPr>
      <w:r w:rsidRPr="001553DC">
        <w:rPr>
          <w:sz w:val="28"/>
          <w:szCs w:val="28"/>
        </w:rPr>
        <w:t>2.</w:t>
      </w:r>
      <w:hyperlink r:id="rId7" w:history="1">
        <w:r w:rsidRPr="001553DC">
          <w:rPr>
            <w:rStyle w:val="a9"/>
            <w:position w:val="8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position w:val="6"/>
            <w:sz w:val="28"/>
            <w:szCs w:val="28"/>
            <w:u w:val="none"/>
          </w:rPr>
          <w:t>://</w:t>
        </w:r>
        <w:r w:rsidRPr="001553DC">
          <w:rPr>
            <w:rStyle w:val="a9"/>
            <w:position w:val="6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position w:val="6"/>
            <w:sz w:val="28"/>
            <w:szCs w:val="28"/>
            <w:u w:val="none"/>
          </w:rPr>
          <w:t>.</w:t>
        </w:r>
        <w:r w:rsidRPr="001553DC">
          <w:rPr>
            <w:rStyle w:val="a9"/>
            <w:position w:val="6"/>
            <w:sz w:val="28"/>
            <w:szCs w:val="28"/>
            <w:u w:val="none"/>
            <w:lang w:val="en-US"/>
          </w:rPr>
          <w:t>rusarchives</w:t>
        </w:r>
        <w:r w:rsidRPr="001553DC">
          <w:rPr>
            <w:rStyle w:val="a9"/>
            <w:position w:val="6"/>
            <w:sz w:val="28"/>
            <w:szCs w:val="28"/>
            <w:u w:val="none"/>
          </w:rPr>
          <w:t>.</w:t>
        </w:r>
        <w:r w:rsidRPr="001553DC">
          <w:rPr>
            <w:rStyle w:val="a9"/>
            <w:position w:val="6"/>
            <w:sz w:val="28"/>
            <w:szCs w:val="28"/>
            <w:u w:val="none"/>
            <w:lang w:val="en-US"/>
          </w:rPr>
          <w:t>ru</w:t>
        </w:r>
      </w:hyperlink>
      <w:r w:rsidRPr="001553DC">
        <w:rPr>
          <w:position w:val="8"/>
          <w:sz w:val="28"/>
          <w:szCs w:val="28"/>
        </w:rPr>
        <w:t xml:space="preserve"> </w:t>
      </w:r>
      <w:r w:rsidRPr="001553DC">
        <w:rPr>
          <w:position w:val="2"/>
          <w:sz w:val="28"/>
          <w:szCs w:val="28"/>
        </w:rPr>
        <w:t>–</w:t>
      </w:r>
      <w:r w:rsidRPr="001553DC">
        <w:rPr>
          <w:position w:val="6"/>
          <w:sz w:val="28"/>
          <w:szCs w:val="28"/>
        </w:rPr>
        <w:t xml:space="preserve"> сайт «Архивы России»;</w:t>
      </w:r>
    </w:p>
    <w:p w:rsidR="001553DC" w:rsidRPr="001553DC" w:rsidRDefault="001553DC" w:rsidP="001553DC">
      <w:pPr>
        <w:tabs>
          <w:tab w:val="left" w:pos="4005"/>
        </w:tabs>
        <w:ind w:left="-426"/>
        <w:rPr>
          <w:sz w:val="28"/>
          <w:szCs w:val="28"/>
        </w:rPr>
      </w:pPr>
      <w:r w:rsidRPr="001553DC">
        <w:rPr>
          <w:sz w:val="28"/>
          <w:szCs w:val="28"/>
        </w:rPr>
        <w:t>3.</w:t>
      </w:r>
      <w:r w:rsidRPr="001553DC">
        <w:rPr>
          <w:color w:val="000000"/>
          <w:sz w:val="28"/>
          <w:szCs w:val="28"/>
        </w:rPr>
        <w:t xml:space="preserve">Аллея славы </w:t>
      </w:r>
      <w:hyperlink r:id="rId8" w:history="1">
        <w:r w:rsidRPr="001553DC">
          <w:rPr>
            <w:rStyle w:val="a9"/>
            <w:color w:val="3366CC"/>
            <w:sz w:val="28"/>
            <w:szCs w:val="28"/>
            <w:u w:val="none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glory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rin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glory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rin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glory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glory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rin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glory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rin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rin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glory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rin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glory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rin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ru</w:t>
        </w:r>
      </w:hyperlink>
      <w:r w:rsidRPr="001553DC">
        <w:rPr>
          <w:color w:val="000000"/>
          <w:sz w:val="28"/>
          <w:szCs w:val="28"/>
        </w:rPr>
        <w:t xml:space="preserve"> </w:t>
      </w:r>
    </w:p>
    <w:p w:rsidR="001553DC" w:rsidRPr="001553DC" w:rsidRDefault="001553DC" w:rsidP="001553DC">
      <w:pPr>
        <w:tabs>
          <w:tab w:val="left" w:pos="4005"/>
        </w:tabs>
        <w:ind w:left="-426"/>
        <w:rPr>
          <w:color w:val="000000"/>
          <w:sz w:val="28"/>
          <w:szCs w:val="28"/>
        </w:rPr>
      </w:pPr>
      <w:r w:rsidRPr="001553DC">
        <w:rPr>
          <w:sz w:val="28"/>
          <w:szCs w:val="28"/>
        </w:rPr>
        <w:t>4.</w:t>
      </w:r>
      <w:r w:rsidRPr="001553DC">
        <w:rPr>
          <w:color w:val="000000"/>
          <w:sz w:val="28"/>
          <w:szCs w:val="28"/>
        </w:rPr>
        <w:t xml:space="preserve">Великая Отечественная война: краткое описание, биографии полководцев </w:t>
      </w:r>
      <w:hyperlink r:id="rId9" w:history="1">
        <w:r w:rsidRPr="001553DC">
          <w:rPr>
            <w:rStyle w:val="a9"/>
            <w:color w:val="3366CC"/>
            <w:sz w:val="28"/>
            <w:szCs w:val="28"/>
            <w:u w:val="none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.1941-1945.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.1941-1945.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.1941-1945.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.1941-1945.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.1941-1945.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ru</w:t>
        </w:r>
      </w:hyperlink>
      <w:r w:rsidRPr="001553DC">
        <w:rPr>
          <w:color w:val="000000"/>
          <w:sz w:val="28"/>
          <w:szCs w:val="28"/>
        </w:rPr>
        <w:t xml:space="preserve"> </w:t>
      </w:r>
    </w:p>
    <w:p w:rsidR="001553DC" w:rsidRPr="001553DC" w:rsidRDefault="001553DC" w:rsidP="001553DC">
      <w:pPr>
        <w:tabs>
          <w:tab w:val="left" w:pos="4005"/>
        </w:tabs>
        <w:ind w:left="-426"/>
        <w:rPr>
          <w:color w:val="000000"/>
          <w:sz w:val="28"/>
          <w:szCs w:val="28"/>
        </w:rPr>
      </w:pPr>
      <w:r w:rsidRPr="001553DC">
        <w:rPr>
          <w:color w:val="000000"/>
          <w:sz w:val="28"/>
          <w:szCs w:val="28"/>
        </w:rPr>
        <w:t xml:space="preserve">5.Герои страны: патриотический интернет-проект </w:t>
      </w:r>
      <w:hyperlink r:id="rId10" w:history="1">
        <w:r w:rsidRPr="001553DC">
          <w:rPr>
            <w:rStyle w:val="a9"/>
            <w:color w:val="3366CC"/>
            <w:sz w:val="28"/>
            <w:szCs w:val="28"/>
            <w:u w:val="none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warheroes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warheroes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warheroes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warheroes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warheroes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warheroes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warheroes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ru</w:t>
        </w:r>
      </w:hyperlink>
      <w:r w:rsidRPr="001553DC">
        <w:rPr>
          <w:color w:val="000000"/>
          <w:sz w:val="28"/>
          <w:szCs w:val="28"/>
        </w:rPr>
        <w:t xml:space="preserve"> </w:t>
      </w:r>
    </w:p>
    <w:p w:rsidR="001553DC" w:rsidRPr="001553DC" w:rsidRDefault="001553DC" w:rsidP="001553DC">
      <w:pPr>
        <w:tabs>
          <w:tab w:val="left" w:pos="4005"/>
        </w:tabs>
        <w:ind w:left="-426"/>
        <w:rPr>
          <w:color w:val="000000"/>
          <w:sz w:val="28"/>
          <w:szCs w:val="28"/>
        </w:rPr>
      </w:pPr>
      <w:r w:rsidRPr="001553DC">
        <w:rPr>
          <w:color w:val="000000"/>
          <w:sz w:val="28"/>
          <w:szCs w:val="28"/>
        </w:rPr>
        <w:t xml:space="preserve">6.Ленинград. Блокада. Подвиг </w:t>
      </w:r>
      <w:hyperlink r:id="rId11" w:history="1">
        <w:r w:rsidRPr="001553DC">
          <w:rPr>
            <w:rStyle w:val="a9"/>
            <w:color w:val="3366CC"/>
            <w:sz w:val="28"/>
            <w:szCs w:val="28"/>
            <w:u w:val="none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blokada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otrok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blokada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otrok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blokada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blokada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otrok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blokada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otrok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otrok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blokada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otrok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blokada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otrok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ru</w:t>
        </w:r>
      </w:hyperlink>
      <w:r w:rsidRPr="001553DC">
        <w:rPr>
          <w:color w:val="000000"/>
          <w:sz w:val="28"/>
          <w:szCs w:val="28"/>
        </w:rPr>
        <w:t xml:space="preserve"> </w:t>
      </w:r>
    </w:p>
    <w:p w:rsidR="001553DC" w:rsidRPr="001553DC" w:rsidRDefault="001553DC" w:rsidP="001553DC">
      <w:pPr>
        <w:tabs>
          <w:tab w:val="left" w:pos="4005"/>
        </w:tabs>
        <w:ind w:left="-426"/>
        <w:rPr>
          <w:color w:val="000000"/>
          <w:sz w:val="28"/>
          <w:szCs w:val="28"/>
        </w:rPr>
      </w:pPr>
      <w:r w:rsidRPr="001553DC">
        <w:rPr>
          <w:color w:val="000000"/>
          <w:sz w:val="28"/>
          <w:szCs w:val="28"/>
        </w:rPr>
        <w:t xml:space="preserve">7.Наша Победа. День за днем </w:t>
      </w:r>
      <w:hyperlink r:id="rId12" w:history="1">
        <w:r w:rsidRPr="001553DC">
          <w:rPr>
            <w:rStyle w:val="a9"/>
            <w:color w:val="3366CC"/>
            <w:sz w:val="28"/>
            <w:szCs w:val="28"/>
            <w:u w:val="none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.9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may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.9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may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.9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may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.9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.9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may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may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.9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may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HYPERLINK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 xml:space="preserve"> "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.9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may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vanish/>
            <w:color w:val="3366CC"/>
            <w:sz w:val="28"/>
            <w:szCs w:val="28"/>
            <w:u w:val="none"/>
            <w:lang w:val="en-US"/>
          </w:rPr>
          <w:t>ru</w:t>
        </w:r>
        <w:r w:rsidRPr="001553DC">
          <w:rPr>
            <w:rStyle w:val="a9"/>
            <w:vanish/>
            <w:color w:val="3366CC"/>
            <w:sz w:val="28"/>
            <w:szCs w:val="28"/>
            <w:u w:val="none"/>
          </w:rPr>
          <w:t>/"</w:t>
        </w:r>
        <w:r w:rsidRPr="001553DC">
          <w:rPr>
            <w:rStyle w:val="a9"/>
            <w:color w:val="3366CC"/>
            <w:sz w:val="28"/>
            <w:szCs w:val="28"/>
            <w:u w:val="none"/>
            <w:lang w:val="en-US"/>
          </w:rPr>
          <w:t>ru</w:t>
        </w:r>
      </w:hyperlink>
      <w:r w:rsidRPr="001553DC">
        <w:rPr>
          <w:color w:val="000000"/>
          <w:sz w:val="28"/>
          <w:szCs w:val="28"/>
        </w:rPr>
        <w:t xml:space="preserve"> </w:t>
      </w:r>
    </w:p>
    <w:p w:rsidR="001553DC" w:rsidRPr="001553DC" w:rsidRDefault="001553DC" w:rsidP="001553DC">
      <w:pPr>
        <w:keepNext/>
        <w:keepLines/>
        <w:suppressLineNumbers/>
        <w:suppressAutoHyphens w:val="0"/>
        <w:autoSpaceDE w:val="0"/>
        <w:autoSpaceDN w:val="0"/>
        <w:adjustRightInd w:val="0"/>
        <w:spacing w:after="200" w:line="276" w:lineRule="auto"/>
        <w:ind w:left="-426"/>
        <w:rPr>
          <w:bCs/>
          <w:sz w:val="28"/>
          <w:szCs w:val="28"/>
        </w:rPr>
      </w:pPr>
      <w:r w:rsidRPr="001553DC">
        <w:rPr>
          <w:bCs/>
          <w:sz w:val="28"/>
          <w:szCs w:val="28"/>
        </w:rPr>
        <w:t xml:space="preserve">8.Проект «ПОБЕДИТЕЛИ: Солдаты Великой войны» </w:t>
      </w:r>
      <w:hyperlink r:id="rId13" w:history="1">
        <w:r w:rsidRPr="001553DC">
          <w:rPr>
            <w:rStyle w:val="a9"/>
            <w:bCs/>
            <w:color w:val="3366CC"/>
            <w:sz w:val="28"/>
            <w:szCs w:val="28"/>
            <w:u w:val="none"/>
            <w:lang w:val="en-US"/>
          </w:rPr>
          <w:t>http</w:t>
        </w:r>
        <w:r w:rsidRPr="001553DC">
          <w:rPr>
            <w:rStyle w:val="a9"/>
            <w:bCs/>
            <w:color w:val="3366CC"/>
            <w:sz w:val="28"/>
            <w:szCs w:val="28"/>
            <w:u w:val="none"/>
          </w:rPr>
          <w:t>://</w:t>
        </w:r>
        <w:r w:rsidRPr="001553DC">
          <w:rPr>
            <w:rStyle w:val="a9"/>
            <w:bCs/>
            <w:color w:val="3366CC"/>
            <w:sz w:val="28"/>
            <w:szCs w:val="28"/>
            <w:u w:val="none"/>
            <w:lang w:val="en-US"/>
          </w:rPr>
          <w:t>www</w:t>
        </w:r>
        <w:r w:rsidRPr="001553DC">
          <w:rPr>
            <w:rStyle w:val="a9"/>
            <w:bCs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bCs/>
            <w:color w:val="3366CC"/>
            <w:sz w:val="28"/>
            <w:szCs w:val="28"/>
            <w:u w:val="none"/>
            <w:lang w:val="en-US"/>
          </w:rPr>
          <w:t>pobediteli</w:t>
        </w:r>
        <w:r w:rsidRPr="001553DC">
          <w:rPr>
            <w:rStyle w:val="a9"/>
            <w:bCs/>
            <w:color w:val="3366CC"/>
            <w:sz w:val="28"/>
            <w:szCs w:val="28"/>
            <w:u w:val="none"/>
          </w:rPr>
          <w:t>.</w:t>
        </w:r>
        <w:r w:rsidRPr="001553DC">
          <w:rPr>
            <w:rStyle w:val="a9"/>
            <w:bCs/>
            <w:color w:val="3366CC"/>
            <w:sz w:val="28"/>
            <w:szCs w:val="28"/>
            <w:u w:val="none"/>
            <w:lang w:val="en-US"/>
          </w:rPr>
          <w:t>ru</w:t>
        </w:r>
      </w:hyperlink>
    </w:p>
    <w:sectPr w:rsidR="001553DC" w:rsidRPr="001553DC">
      <w:pgSz w:w="11906" w:h="16838"/>
      <w:pgMar w:top="567" w:right="850" w:bottom="5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284"/>
        </w:tabs>
        <w:ind w:left="284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ACB3713"/>
    <w:multiLevelType w:val="hybridMultilevel"/>
    <w:tmpl w:val="874CF674"/>
    <w:lvl w:ilvl="0" w:tplc="4AAE6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75CA7"/>
    <w:multiLevelType w:val="hybridMultilevel"/>
    <w:tmpl w:val="8B385A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06D150A"/>
    <w:multiLevelType w:val="hybridMultilevel"/>
    <w:tmpl w:val="94EC954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321511FE"/>
    <w:multiLevelType w:val="hybridMultilevel"/>
    <w:tmpl w:val="50F0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D1CDD"/>
    <w:multiLevelType w:val="multilevel"/>
    <w:tmpl w:val="0D5E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45754"/>
    <w:multiLevelType w:val="hybridMultilevel"/>
    <w:tmpl w:val="E3FCC0D4"/>
    <w:lvl w:ilvl="0" w:tplc="00000003">
      <w:start w:val="1"/>
      <w:numFmt w:val="bullet"/>
      <w:lvlText w:val=""/>
      <w:lvlJc w:val="left"/>
      <w:pPr>
        <w:ind w:left="223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5">
    <w:nsid w:val="457F54D8"/>
    <w:multiLevelType w:val="hybridMultilevel"/>
    <w:tmpl w:val="50AE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33483"/>
    <w:multiLevelType w:val="hybridMultilevel"/>
    <w:tmpl w:val="9B9E9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10D4B"/>
    <w:multiLevelType w:val="multilevel"/>
    <w:tmpl w:val="344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A229D"/>
    <w:multiLevelType w:val="hybridMultilevel"/>
    <w:tmpl w:val="965E0F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2452E"/>
    <w:multiLevelType w:val="hybridMultilevel"/>
    <w:tmpl w:val="4DE8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D0044"/>
    <w:multiLevelType w:val="hybridMultilevel"/>
    <w:tmpl w:val="D3F63CD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6A260E34"/>
    <w:multiLevelType w:val="hybridMultilevel"/>
    <w:tmpl w:val="28CEED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5297A90"/>
    <w:multiLevelType w:val="hybridMultilevel"/>
    <w:tmpl w:val="229E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30D66"/>
    <w:multiLevelType w:val="hybridMultilevel"/>
    <w:tmpl w:val="3B4AE8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15"/>
  </w:num>
  <w:num w:numId="12">
    <w:abstractNumId w:val="10"/>
  </w:num>
  <w:num w:numId="13">
    <w:abstractNumId w:val="21"/>
  </w:num>
  <w:num w:numId="14">
    <w:abstractNumId w:val="22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13"/>
  </w:num>
  <w:num w:numId="20">
    <w:abstractNumId w:val="12"/>
  </w:num>
  <w:num w:numId="21">
    <w:abstractNumId w:val="18"/>
  </w:num>
  <w:num w:numId="22">
    <w:abstractNumId w:val="9"/>
  </w:num>
  <w:num w:numId="23">
    <w:abstractNumId w:val="20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A2FE7"/>
    <w:rsid w:val="00030248"/>
    <w:rsid w:val="00062EDD"/>
    <w:rsid w:val="000B1F2D"/>
    <w:rsid w:val="00127B29"/>
    <w:rsid w:val="00150B97"/>
    <w:rsid w:val="00153C73"/>
    <w:rsid w:val="001553DC"/>
    <w:rsid w:val="001D79F0"/>
    <w:rsid w:val="001E7F3E"/>
    <w:rsid w:val="00203D3B"/>
    <w:rsid w:val="00206BA9"/>
    <w:rsid w:val="002153BA"/>
    <w:rsid w:val="00226488"/>
    <w:rsid w:val="0026321D"/>
    <w:rsid w:val="002877AC"/>
    <w:rsid w:val="002A0E83"/>
    <w:rsid w:val="002A79DA"/>
    <w:rsid w:val="002B32CC"/>
    <w:rsid w:val="00305101"/>
    <w:rsid w:val="0032030B"/>
    <w:rsid w:val="003230BD"/>
    <w:rsid w:val="00371FFC"/>
    <w:rsid w:val="003A16A6"/>
    <w:rsid w:val="003C194B"/>
    <w:rsid w:val="00486219"/>
    <w:rsid w:val="0049418A"/>
    <w:rsid w:val="004C03D0"/>
    <w:rsid w:val="004C37D8"/>
    <w:rsid w:val="004D4137"/>
    <w:rsid w:val="004D523C"/>
    <w:rsid w:val="004E1385"/>
    <w:rsid w:val="004F3693"/>
    <w:rsid w:val="00574204"/>
    <w:rsid w:val="005C7490"/>
    <w:rsid w:val="005D3135"/>
    <w:rsid w:val="005E78C5"/>
    <w:rsid w:val="00717166"/>
    <w:rsid w:val="007742E0"/>
    <w:rsid w:val="007858BF"/>
    <w:rsid w:val="007F36E6"/>
    <w:rsid w:val="00823687"/>
    <w:rsid w:val="008367A3"/>
    <w:rsid w:val="00864A52"/>
    <w:rsid w:val="008B118F"/>
    <w:rsid w:val="008F0281"/>
    <w:rsid w:val="00933167"/>
    <w:rsid w:val="00950D78"/>
    <w:rsid w:val="0096553E"/>
    <w:rsid w:val="009B14CD"/>
    <w:rsid w:val="009B2AB5"/>
    <w:rsid w:val="009B57E2"/>
    <w:rsid w:val="009C5557"/>
    <w:rsid w:val="009D1F43"/>
    <w:rsid w:val="00A4554A"/>
    <w:rsid w:val="00A619D2"/>
    <w:rsid w:val="00AA199A"/>
    <w:rsid w:val="00AB24EF"/>
    <w:rsid w:val="00B6619B"/>
    <w:rsid w:val="00C31864"/>
    <w:rsid w:val="00C51C5B"/>
    <w:rsid w:val="00D17FD6"/>
    <w:rsid w:val="00D32180"/>
    <w:rsid w:val="00D422D0"/>
    <w:rsid w:val="00D42ABD"/>
    <w:rsid w:val="00D45C01"/>
    <w:rsid w:val="00D5282C"/>
    <w:rsid w:val="00D94D13"/>
    <w:rsid w:val="00DB03D6"/>
    <w:rsid w:val="00E118EB"/>
    <w:rsid w:val="00EA2FE7"/>
    <w:rsid w:val="00EB55B8"/>
    <w:rsid w:val="00F947F3"/>
    <w:rsid w:val="00FA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79F0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2877A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uiPriority w:val="99"/>
    <w:semiHidden/>
    <w:unhideWhenUsed/>
    <w:rsid w:val="001553D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D79F0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a">
    <w:name w:val="No Spacing"/>
    <w:link w:val="ab"/>
    <w:uiPriority w:val="1"/>
    <w:qFormat/>
    <w:rsid w:val="001D79F0"/>
    <w:rPr>
      <w:sz w:val="24"/>
      <w:szCs w:val="24"/>
    </w:rPr>
  </w:style>
  <w:style w:type="character" w:customStyle="1" w:styleId="ab">
    <w:name w:val="Без интервала Знак"/>
    <w:link w:val="aa"/>
    <w:uiPriority w:val="1"/>
    <w:rsid w:val="001D79F0"/>
    <w:rPr>
      <w:sz w:val="24"/>
      <w:szCs w:val="24"/>
    </w:rPr>
  </w:style>
  <w:style w:type="paragraph" w:customStyle="1" w:styleId="Default">
    <w:name w:val="Default"/>
    <w:rsid w:val="002A79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5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ry.rin.ru/" TargetMode="External"/><Relationship Id="rId13" Type="http://schemas.openxmlformats.org/officeDocument/2006/relationships/hyperlink" Target="http://www.pobeditel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archives.ru/" TargetMode="External"/><Relationship Id="rId12" Type="http://schemas.openxmlformats.org/officeDocument/2006/relationships/hyperlink" Target="http://www.9m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odina.com/" TargetMode="External"/><Relationship Id="rId11" Type="http://schemas.openxmlformats.org/officeDocument/2006/relationships/hyperlink" Target="http://blokada.otrok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warhero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941-1945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2439</Words>
  <Characters>13905</Characters>
  <Application>Microsoft Office Word</Application>
  <DocSecurity>0</DocSecurity>
  <Lines>115</Lines>
  <Paragraphs>32</Paragraphs>
  <ScaleCrop>false</ScaleCrop>
  <Company>HP Inc.</Company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Ларцевы</dc:creator>
  <cp:lastModifiedBy>Лицей 16.09.2019</cp:lastModifiedBy>
  <cp:revision>2</cp:revision>
  <cp:lastPrinted>2021-09-26T09:46:00Z</cp:lastPrinted>
  <dcterms:created xsi:type="dcterms:W3CDTF">2021-10-08T05:31:00Z</dcterms:created>
  <dcterms:modified xsi:type="dcterms:W3CDTF">2021-10-08T05:31:00Z</dcterms:modified>
</cp:coreProperties>
</file>