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DAB" w:rsidRDefault="00BE0DAB">
      <w:r>
        <w:rPr>
          <w:noProof/>
        </w:rPr>
        <w:drawing>
          <wp:inline distT="0" distB="0" distL="0" distR="0">
            <wp:extent cx="5939790" cy="7686675"/>
            <wp:effectExtent l="19050" t="0" r="3810" b="0"/>
            <wp:docPr id="1" name="Рисунок 0" descr="Скан 1 стр. Утверждаю.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кан 1 стр. Утверждаю.jpg"/>
                    <pic:cNvPicPr/>
                  </pic:nvPicPr>
                  <pic:blipFill>
                    <a:blip r:embed="rId6" cstate="print"/>
                    <a:stretch>
                      <a:fillRect/>
                    </a:stretch>
                  </pic:blipFill>
                  <pic:spPr>
                    <a:xfrm>
                      <a:off x="0" y="0"/>
                      <a:ext cx="5939790" cy="7686675"/>
                    </a:xfrm>
                    <a:prstGeom prst="rect">
                      <a:avLst/>
                    </a:prstGeom>
                  </pic:spPr>
                </pic:pic>
              </a:graphicData>
            </a:graphic>
          </wp:inline>
        </w:drawing>
      </w:r>
    </w:p>
    <w:p w:rsidR="00BE01BD" w:rsidRDefault="00BE01BD" w:rsidP="00FE2617">
      <w:pPr>
        <w:jc w:val="right"/>
        <w:rPr>
          <w:sz w:val="28"/>
          <w:szCs w:val="28"/>
        </w:rPr>
      </w:pPr>
    </w:p>
    <w:p w:rsidR="00DF461B" w:rsidRDefault="00DF461B" w:rsidP="00FE2617">
      <w:pPr>
        <w:jc w:val="right"/>
        <w:rPr>
          <w:sz w:val="28"/>
          <w:szCs w:val="28"/>
        </w:rPr>
      </w:pPr>
    </w:p>
    <w:p w:rsidR="004F3EE4" w:rsidRDefault="004F3EE4" w:rsidP="00FE2617">
      <w:pPr>
        <w:jc w:val="right"/>
        <w:rPr>
          <w:sz w:val="28"/>
          <w:szCs w:val="28"/>
        </w:rPr>
      </w:pPr>
    </w:p>
    <w:p w:rsidR="004F3EE4" w:rsidRDefault="004F3EE4" w:rsidP="00FE2617">
      <w:pPr>
        <w:jc w:val="right"/>
        <w:rPr>
          <w:sz w:val="28"/>
          <w:szCs w:val="28"/>
        </w:rPr>
      </w:pPr>
    </w:p>
    <w:p w:rsidR="004F3EE4" w:rsidRDefault="004F3EE4" w:rsidP="00FE2617">
      <w:pPr>
        <w:jc w:val="right"/>
        <w:rPr>
          <w:sz w:val="28"/>
          <w:szCs w:val="28"/>
        </w:rPr>
      </w:pPr>
    </w:p>
    <w:p w:rsidR="00DF461B" w:rsidRDefault="00DF461B" w:rsidP="00FE2617">
      <w:pPr>
        <w:jc w:val="right"/>
        <w:rPr>
          <w:sz w:val="28"/>
          <w:szCs w:val="28"/>
        </w:rPr>
      </w:pPr>
    </w:p>
    <w:p w:rsidR="004F3EE4" w:rsidRDefault="004F3EE4" w:rsidP="00C306BC">
      <w:pPr>
        <w:autoSpaceDE w:val="0"/>
        <w:autoSpaceDN w:val="0"/>
        <w:adjustRightInd w:val="0"/>
        <w:jc w:val="center"/>
        <w:rPr>
          <w:sz w:val="52"/>
          <w:szCs w:val="52"/>
        </w:rPr>
      </w:pPr>
    </w:p>
    <w:p w:rsidR="00FE2617" w:rsidRPr="00C7397B" w:rsidRDefault="00FE2617" w:rsidP="00FE2617">
      <w:pPr>
        <w:widowControl w:val="0"/>
        <w:numPr>
          <w:ilvl w:val="0"/>
          <w:numId w:val="1"/>
        </w:numPr>
        <w:autoSpaceDE w:val="0"/>
        <w:autoSpaceDN w:val="0"/>
        <w:adjustRightInd w:val="0"/>
        <w:jc w:val="center"/>
        <w:rPr>
          <w:b/>
          <w:bCs/>
          <w:sz w:val="28"/>
        </w:rPr>
      </w:pPr>
      <w:r w:rsidRPr="00C7397B">
        <w:rPr>
          <w:b/>
          <w:bCs/>
          <w:sz w:val="28"/>
        </w:rPr>
        <w:lastRenderedPageBreak/>
        <w:t>Общие положения</w:t>
      </w:r>
    </w:p>
    <w:p w:rsidR="00FE2617" w:rsidRPr="00C7397B" w:rsidRDefault="00FE2617" w:rsidP="00FE2617">
      <w:pPr>
        <w:pStyle w:val="a4"/>
        <w:tabs>
          <w:tab w:val="clear" w:pos="570"/>
        </w:tabs>
        <w:ind w:firstLine="720"/>
        <w:rPr>
          <w:sz w:val="28"/>
        </w:rPr>
      </w:pPr>
      <w:r w:rsidRPr="00C7397B">
        <w:rPr>
          <w:sz w:val="28"/>
        </w:rPr>
        <w:t xml:space="preserve">1.1. Правила внутреннего трудового распорядка </w:t>
      </w:r>
      <w:r>
        <w:rPr>
          <w:sz w:val="28"/>
          <w:szCs w:val="28"/>
        </w:rPr>
        <w:t xml:space="preserve">Муниципального общеобразовательного учреждения «Гимназия №12»  </w:t>
      </w:r>
      <w:r w:rsidRPr="00C7397B">
        <w:rPr>
          <w:sz w:val="28"/>
        </w:rPr>
        <w:t xml:space="preserve"> (далее – Правила внутреннего трудового распорядка)</w:t>
      </w:r>
      <w:r w:rsidR="00BE01BD">
        <w:rPr>
          <w:sz w:val="28"/>
        </w:rPr>
        <w:t xml:space="preserve"> </w:t>
      </w:r>
      <w:r w:rsidRPr="00C7397B">
        <w:rPr>
          <w:sz w:val="28"/>
        </w:rPr>
        <w:t>разработаны в соответствии с Трудовым кодексом Российской Федерации.</w:t>
      </w:r>
    </w:p>
    <w:p w:rsidR="00FE2617" w:rsidRPr="00C7397B" w:rsidRDefault="00FE2617" w:rsidP="00FE2617">
      <w:pPr>
        <w:pStyle w:val="a4"/>
        <w:tabs>
          <w:tab w:val="clear" w:pos="570"/>
        </w:tabs>
        <w:ind w:firstLine="720"/>
        <w:rPr>
          <w:sz w:val="28"/>
        </w:rPr>
      </w:pPr>
      <w:r w:rsidRPr="00C7397B">
        <w:rPr>
          <w:sz w:val="28"/>
        </w:rPr>
        <w:t>1.2. </w:t>
      </w:r>
      <w:proofErr w:type="gramStart"/>
      <w:r w:rsidRPr="00C7397B">
        <w:rPr>
          <w:sz w:val="28"/>
        </w:rPr>
        <w:t xml:space="preserve">Настоящие Правила внутреннего трудового распорядка являются локальным нормативным актом </w:t>
      </w:r>
      <w:r>
        <w:rPr>
          <w:sz w:val="28"/>
          <w:szCs w:val="28"/>
        </w:rPr>
        <w:t xml:space="preserve">Муниципального общеобразовательного учреждения «Гимназия №12» </w:t>
      </w:r>
      <w:r>
        <w:rPr>
          <w:sz w:val="28"/>
        </w:rPr>
        <w:t xml:space="preserve">(далее - гимназия, </w:t>
      </w:r>
      <w:r w:rsidRPr="00C7397B">
        <w:rPr>
          <w:sz w:val="28"/>
        </w:rPr>
        <w:t>либо работодатель), регламентирующим порядок приема на работу и увольнения работников, основные права, обязанности, ответственность работников и работодателя, режим работы и времени отдыха, применение мер поощрения и привлечение к дисциплинарной ответственности, а также иные вопросы, связанные с трудовыми отношениями работников и работодателя</w:t>
      </w:r>
      <w:r w:rsidR="008219BA">
        <w:rPr>
          <w:sz w:val="28"/>
        </w:rPr>
        <w:t xml:space="preserve"> (ч.4 ст</w:t>
      </w:r>
      <w:proofErr w:type="gramEnd"/>
      <w:r w:rsidR="008219BA">
        <w:rPr>
          <w:sz w:val="28"/>
        </w:rPr>
        <w:t>.</w:t>
      </w:r>
      <w:proofErr w:type="gramStart"/>
      <w:r w:rsidR="008219BA">
        <w:rPr>
          <w:sz w:val="28"/>
        </w:rPr>
        <w:t>189 ТК РФ)</w:t>
      </w:r>
      <w:r w:rsidRPr="00C7397B">
        <w:rPr>
          <w:sz w:val="28"/>
        </w:rPr>
        <w:t>.</w:t>
      </w:r>
      <w:proofErr w:type="gramEnd"/>
    </w:p>
    <w:p w:rsidR="00FE2617" w:rsidRPr="00C7397B" w:rsidRDefault="00FE2617" w:rsidP="00FE2617">
      <w:pPr>
        <w:pStyle w:val="a4"/>
        <w:tabs>
          <w:tab w:val="clear" w:pos="570"/>
        </w:tabs>
        <w:ind w:firstLine="720"/>
        <w:rPr>
          <w:sz w:val="28"/>
        </w:rPr>
      </w:pPr>
      <w:r w:rsidRPr="00C7397B">
        <w:rPr>
          <w:sz w:val="28"/>
        </w:rPr>
        <w:t xml:space="preserve">1.3. Правила внутреннего трудового распорядка приняты в целях укрепления трудовой дисциплины, рационального использования рабочего времени, повышения производительности труда, бережного отношения к имуществу </w:t>
      </w:r>
      <w:r>
        <w:rPr>
          <w:sz w:val="28"/>
        </w:rPr>
        <w:t>гимназии</w:t>
      </w:r>
      <w:r w:rsidR="008219BA">
        <w:rPr>
          <w:sz w:val="28"/>
        </w:rPr>
        <w:t xml:space="preserve"> (</w:t>
      </w:r>
      <w:proofErr w:type="gramStart"/>
      <w:r w:rsidR="008219BA">
        <w:rPr>
          <w:sz w:val="28"/>
        </w:rPr>
        <w:t>ч</w:t>
      </w:r>
      <w:proofErr w:type="gramEnd"/>
      <w:r w:rsidR="008219BA">
        <w:rPr>
          <w:sz w:val="28"/>
        </w:rPr>
        <w:t>.</w:t>
      </w:r>
      <w:r w:rsidR="00BE01BD">
        <w:rPr>
          <w:sz w:val="28"/>
        </w:rPr>
        <w:t xml:space="preserve"> </w:t>
      </w:r>
      <w:r w:rsidR="008219BA">
        <w:rPr>
          <w:sz w:val="28"/>
        </w:rPr>
        <w:t>2 ст.</w:t>
      </w:r>
      <w:r w:rsidR="00BE01BD">
        <w:rPr>
          <w:sz w:val="28"/>
        </w:rPr>
        <w:t xml:space="preserve"> </w:t>
      </w:r>
      <w:r w:rsidR="008219BA">
        <w:rPr>
          <w:sz w:val="28"/>
        </w:rPr>
        <w:t>189 ТК РФ)</w:t>
      </w:r>
      <w:r w:rsidRPr="00C7397B">
        <w:rPr>
          <w:sz w:val="28"/>
        </w:rPr>
        <w:t>.</w:t>
      </w:r>
      <w:r>
        <w:rPr>
          <w:sz w:val="28"/>
        </w:rPr>
        <w:t xml:space="preserve"> </w:t>
      </w:r>
    </w:p>
    <w:p w:rsidR="00FE2617" w:rsidRDefault="00FE2617" w:rsidP="00FE2617">
      <w:pPr>
        <w:pStyle w:val="a4"/>
        <w:tabs>
          <w:tab w:val="clear" w:pos="570"/>
        </w:tabs>
        <w:ind w:firstLine="709"/>
        <w:rPr>
          <w:sz w:val="28"/>
        </w:rPr>
      </w:pPr>
      <w:r w:rsidRPr="00C7397B">
        <w:rPr>
          <w:sz w:val="28"/>
        </w:rPr>
        <w:t xml:space="preserve">1.4. Правила внутреннего трудового распорядка распространяются на всех работников </w:t>
      </w:r>
      <w:r>
        <w:rPr>
          <w:sz w:val="28"/>
        </w:rPr>
        <w:t>гимназии</w:t>
      </w:r>
      <w:r w:rsidRPr="00C7397B">
        <w:rPr>
          <w:sz w:val="28"/>
        </w:rPr>
        <w:t xml:space="preserve">. </w:t>
      </w:r>
    </w:p>
    <w:p w:rsidR="00FE2617" w:rsidRPr="00EB50D3" w:rsidRDefault="00FE2617" w:rsidP="00FE2617">
      <w:pPr>
        <w:autoSpaceDE w:val="0"/>
        <w:autoSpaceDN w:val="0"/>
        <w:adjustRightInd w:val="0"/>
        <w:ind w:firstLine="709"/>
        <w:jc w:val="both"/>
        <w:rPr>
          <w:sz w:val="28"/>
        </w:rPr>
      </w:pPr>
      <w:r>
        <w:rPr>
          <w:sz w:val="28"/>
          <w:szCs w:val="28"/>
        </w:rPr>
        <w:t xml:space="preserve">1.5. </w:t>
      </w:r>
      <w:r w:rsidRPr="00EB50D3">
        <w:rPr>
          <w:sz w:val="28"/>
          <w:szCs w:val="28"/>
        </w:rPr>
        <w:t xml:space="preserve">Правила внутреннего трудового распорядка вступают в силу с момента их утверждения </w:t>
      </w:r>
      <w:r>
        <w:rPr>
          <w:sz w:val="28"/>
          <w:szCs w:val="28"/>
        </w:rPr>
        <w:t>директор</w:t>
      </w:r>
      <w:r w:rsidR="00BB6A2C">
        <w:rPr>
          <w:sz w:val="28"/>
          <w:szCs w:val="28"/>
        </w:rPr>
        <w:t>ом</w:t>
      </w:r>
      <w:r>
        <w:rPr>
          <w:sz w:val="28"/>
          <w:szCs w:val="28"/>
        </w:rPr>
        <w:t xml:space="preserve"> гимназии</w:t>
      </w:r>
      <w:r w:rsidRPr="00EB50D3">
        <w:rPr>
          <w:sz w:val="28"/>
          <w:szCs w:val="28"/>
        </w:rPr>
        <w:t xml:space="preserve"> с</w:t>
      </w:r>
      <w:r>
        <w:rPr>
          <w:sz w:val="28"/>
          <w:szCs w:val="28"/>
        </w:rPr>
        <w:t xml:space="preserve"> </w:t>
      </w:r>
      <w:r w:rsidRPr="00EB50D3">
        <w:rPr>
          <w:sz w:val="28"/>
          <w:szCs w:val="28"/>
        </w:rPr>
        <w:t>учетом мнения профсоюзной организации</w:t>
      </w:r>
      <w:r w:rsidR="00BB6A2C">
        <w:rPr>
          <w:sz w:val="28"/>
          <w:szCs w:val="28"/>
        </w:rPr>
        <w:t xml:space="preserve"> гимназии (далее - профком)</w:t>
      </w:r>
      <w:r w:rsidRPr="00EB50D3">
        <w:rPr>
          <w:sz w:val="28"/>
          <w:szCs w:val="28"/>
        </w:rPr>
        <w:t xml:space="preserve">. </w:t>
      </w:r>
    </w:p>
    <w:p w:rsidR="00FE2617" w:rsidRPr="00C7397B" w:rsidRDefault="00FE2617" w:rsidP="00FE2617">
      <w:pPr>
        <w:pStyle w:val="a4"/>
        <w:tabs>
          <w:tab w:val="clear" w:pos="570"/>
        </w:tabs>
        <w:ind w:firstLine="709"/>
        <w:rPr>
          <w:sz w:val="28"/>
          <w:szCs w:val="28"/>
        </w:rPr>
      </w:pPr>
      <w:r w:rsidRPr="00C7397B">
        <w:rPr>
          <w:sz w:val="28"/>
          <w:szCs w:val="28"/>
        </w:rPr>
        <w:t>1.</w:t>
      </w:r>
      <w:r>
        <w:rPr>
          <w:sz w:val="28"/>
          <w:szCs w:val="28"/>
        </w:rPr>
        <w:t>6</w:t>
      </w:r>
      <w:r w:rsidRPr="00C7397B">
        <w:rPr>
          <w:sz w:val="28"/>
          <w:szCs w:val="28"/>
        </w:rPr>
        <w:t xml:space="preserve">. Изменения и дополнения к настоящим Правилам внутреннего трудового распорядка разрабатываются и утверждаются работодателем с учетом мнения </w:t>
      </w:r>
      <w:r w:rsidR="00BB6A2C">
        <w:rPr>
          <w:sz w:val="28"/>
          <w:szCs w:val="28"/>
        </w:rPr>
        <w:t>профкома, представляющим интересы работников</w:t>
      </w:r>
      <w:r w:rsidR="00185D51">
        <w:rPr>
          <w:sz w:val="28"/>
          <w:szCs w:val="28"/>
        </w:rPr>
        <w:t xml:space="preserve"> (</w:t>
      </w:r>
      <w:proofErr w:type="gramStart"/>
      <w:r w:rsidR="00185D51">
        <w:rPr>
          <w:sz w:val="28"/>
          <w:szCs w:val="28"/>
        </w:rPr>
        <w:t>ч</w:t>
      </w:r>
      <w:proofErr w:type="gramEnd"/>
      <w:r w:rsidR="00185D51">
        <w:rPr>
          <w:sz w:val="28"/>
          <w:szCs w:val="28"/>
        </w:rPr>
        <w:t>.1 ст.190 ТК РФ)</w:t>
      </w:r>
    </w:p>
    <w:p w:rsidR="00FE2617" w:rsidRPr="00C7397B" w:rsidRDefault="00FE2617" w:rsidP="00FE2617">
      <w:pPr>
        <w:pStyle w:val="a4"/>
        <w:tabs>
          <w:tab w:val="clear" w:pos="570"/>
        </w:tabs>
        <w:ind w:firstLine="709"/>
        <w:rPr>
          <w:sz w:val="28"/>
          <w:szCs w:val="28"/>
        </w:rPr>
      </w:pPr>
      <w:r w:rsidRPr="00C7397B">
        <w:rPr>
          <w:sz w:val="28"/>
          <w:szCs w:val="28"/>
        </w:rPr>
        <w:t>1.</w:t>
      </w:r>
      <w:r>
        <w:rPr>
          <w:sz w:val="28"/>
          <w:szCs w:val="28"/>
        </w:rPr>
        <w:t>7</w:t>
      </w:r>
      <w:r w:rsidRPr="00C7397B">
        <w:rPr>
          <w:sz w:val="28"/>
          <w:szCs w:val="28"/>
        </w:rPr>
        <w:t xml:space="preserve">. Официальным представителем работодателя является </w:t>
      </w:r>
      <w:r w:rsidR="00522EC6">
        <w:rPr>
          <w:sz w:val="28"/>
          <w:szCs w:val="28"/>
        </w:rPr>
        <w:t>директор гимназии</w:t>
      </w:r>
      <w:r w:rsidRPr="00C7397B">
        <w:rPr>
          <w:sz w:val="28"/>
          <w:szCs w:val="28"/>
        </w:rPr>
        <w:t>.</w:t>
      </w:r>
      <w:r>
        <w:rPr>
          <w:sz w:val="28"/>
          <w:szCs w:val="28"/>
        </w:rPr>
        <w:t xml:space="preserve"> </w:t>
      </w:r>
    </w:p>
    <w:p w:rsidR="00FE2617" w:rsidRDefault="00FE2617" w:rsidP="00FE2617">
      <w:pPr>
        <w:pStyle w:val="a4"/>
        <w:tabs>
          <w:tab w:val="clear" w:pos="570"/>
        </w:tabs>
        <w:ind w:firstLine="720"/>
        <w:rPr>
          <w:sz w:val="28"/>
          <w:szCs w:val="28"/>
        </w:rPr>
      </w:pPr>
      <w:r w:rsidRPr="00C7397B">
        <w:rPr>
          <w:sz w:val="28"/>
          <w:szCs w:val="28"/>
        </w:rPr>
        <w:t>1.</w:t>
      </w:r>
      <w:r>
        <w:rPr>
          <w:sz w:val="28"/>
          <w:szCs w:val="28"/>
        </w:rPr>
        <w:t>8</w:t>
      </w:r>
      <w:r w:rsidRPr="00C7397B">
        <w:rPr>
          <w:sz w:val="28"/>
          <w:szCs w:val="28"/>
        </w:rPr>
        <w:t>. Трудовые обязанности и права работник</w:t>
      </w:r>
      <w:r w:rsidR="00522EC6">
        <w:rPr>
          <w:sz w:val="28"/>
          <w:szCs w:val="28"/>
        </w:rPr>
        <w:t>ов конкретизируются в</w:t>
      </w:r>
      <w:r w:rsidRPr="00C7397B">
        <w:rPr>
          <w:sz w:val="28"/>
          <w:szCs w:val="28"/>
        </w:rPr>
        <w:t xml:space="preserve"> трудовых договорах и должностных инструкциях.</w:t>
      </w:r>
    </w:p>
    <w:p w:rsidR="00C306BC" w:rsidRPr="00C7397B" w:rsidRDefault="00C306BC" w:rsidP="00FE2617">
      <w:pPr>
        <w:pStyle w:val="a4"/>
        <w:tabs>
          <w:tab w:val="clear" w:pos="570"/>
        </w:tabs>
        <w:ind w:firstLine="720"/>
        <w:rPr>
          <w:sz w:val="28"/>
          <w:szCs w:val="28"/>
        </w:rPr>
      </w:pPr>
      <w:r>
        <w:rPr>
          <w:sz w:val="28"/>
          <w:szCs w:val="28"/>
        </w:rPr>
        <w:t xml:space="preserve">1.9. </w:t>
      </w:r>
      <w:r w:rsidRPr="00350369">
        <w:rPr>
          <w:sz w:val="28"/>
          <w:szCs w:val="28"/>
        </w:rPr>
        <w:t>Действие Правил распространяется на всех работников, работающих у Работодателя на основании заключенных трудовых договоров, за исключением положений, определяющих единый режим труда и отдыха в отношении работников, которым в соответствии с трудовыми договорами (соглашениями к трудовым договорам) установлен отличающийся от единого режим рабочего времени и времени отдыха.</w:t>
      </w:r>
    </w:p>
    <w:p w:rsidR="004C3B09" w:rsidRPr="004C3B09" w:rsidRDefault="004C3B09" w:rsidP="004C3B09">
      <w:pPr>
        <w:widowControl w:val="0"/>
        <w:autoSpaceDE w:val="0"/>
        <w:autoSpaceDN w:val="0"/>
        <w:adjustRightInd w:val="0"/>
        <w:jc w:val="center"/>
        <w:rPr>
          <w:b/>
          <w:bCs/>
          <w:sz w:val="28"/>
        </w:rPr>
      </w:pPr>
    </w:p>
    <w:p w:rsidR="004C3B09" w:rsidRPr="004C3B09" w:rsidRDefault="004C3B09" w:rsidP="004C3B09">
      <w:pPr>
        <w:widowControl w:val="0"/>
        <w:autoSpaceDE w:val="0"/>
        <w:autoSpaceDN w:val="0"/>
        <w:adjustRightInd w:val="0"/>
        <w:jc w:val="center"/>
        <w:rPr>
          <w:b/>
          <w:bCs/>
          <w:sz w:val="28"/>
        </w:rPr>
      </w:pPr>
    </w:p>
    <w:p w:rsidR="00FE2617" w:rsidRPr="00371258" w:rsidRDefault="00FE2617" w:rsidP="00FE2617">
      <w:pPr>
        <w:pStyle w:val="ab"/>
        <w:widowControl w:val="0"/>
        <w:numPr>
          <w:ilvl w:val="0"/>
          <w:numId w:val="1"/>
        </w:numPr>
        <w:autoSpaceDE w:val="0"/>
        <w:autoSpaceDN w:val="0"/>
        <w:adjustRightInd w:val="0"/>
        <w:jc w:val="center"/>
        <w:rPr>
          <w:b/>
          <w:bCs/>
          <w:sz w:val="28"/>
        </w:rPr>
      </w:pPr>
      <w:r w:rsidRPr="00371258">
        <w:rPr>
          <w:b/>
          <w:bCs/>
          <w:sz w:val="28"/>
        </w:rPr>
        <w:t>Порядок приема на работу</w:t>
      </w:r>
    </w:p>
    <w:p w:rsidR="00FE2617" w:rsidRPr="00371258" w:rsidRDefault="00FE2617" w:rsidP="00FE2617">
      <w:pPr>
        <w:pStyle w:val="ab"/>
        <w:widowControl w:val="0"/>
        <w:autoSpaceDE w:val="0"/>
        <w:autoSpaceDN w:val="0"/>
        <w:adjustRightInd w:val="0"/>
        <w:ind w:left="390"/>
        <w:rPr>
          <w:b/>
          <w:bCs/>
          <w:sz w:val="28"/>
        </w:rPr>
      </w:pPr>
    </w:p>
    <w:p w:rsidR="00FE2617" w:rsidRPr="00C7397B" w:rsidRDefault="00FE2617" w:rsidP="00C306BC">
      <w:pPr>
        <w:shd w:val="clear" w:color="auto" w:fill="FFFFFF"/>
        <w:tabs>
          <w:tab w:val="left" w:pos="912"/>
        </w:tabs>
        <w:spacing w:line="293" w:lineRule="exact"/>
        <w:ind w:firstLine="709"/>
        <w:jc w:val="both"/>
        <w:rPr>
          <w:sz w:val="28"/>
          <w:szCs w:val="28"/>
        </w:rPr>
      </w:pPr>
      <w:r w:rsidRPr="00C7397B">
        <w:rPr>
          <w:sz w:val="28"/>
        </w:rPr>
        <w:t>2.1. </w:t>
      </w:r>
      <w:r w:rsidRPr="00C7397B">
        <w:rPr>
          <w:sz w:val="28"/>
          <w:szCs w:val="28"/>
        </w:rPr>
        <w:t xml:space="preserve">Трудовые отношения между работником и работодателем регулируются Трудовым кодексом Российской Федерации и иными нормативными правовыми актами, содержащими нормы трудового права, локальными нормативными актами </w:t>
      </w:r>
      <w:r w:rsidR="00522EC6">
        <w:rPr>
          <w:sz w:val="28"/>
          <w:szCs w:val="28"/>
        </w:rPr>
        <w:t>гимназии</w:t>
      </w:r>
      <w:r w:rsidRPr="00C7397B">
        <w:rPr>
          <w:sz w:val="28"/>
          <w:szCs w:val="28"/>
        </w:rPr>
        <w:t>, настоящими Правилами.</w:t>
      </w:r>
    </w:p>
    <w:p w:rsidR="00FE2617" w:rsidRDefault="00FE2617" w:rsidP="00C306BC">
      <w:pPr>
        <w:autoSpaceDE w:val="0"/>
        <w:autoSpaceDN w:val="0"/>
        <w:adjustRightInd w:val="0"/>
        <w:ind w:firstLine="709"/>
        <w:jc w:val="both"/>
        <w:rPr>
          <w:sz w:val="28"/>
          <w:szCs w:val="28"/>
        </w:rPr>
      </w:pPr>
      <w:r w:rsidRPr="00C7397B">
        <w:rPr>
          <w:sz w:val="28"/>
          <w:szCs w:val="28"/>
        </w:rPr>
        <w:t>2.2. Трудовые отношения возникают между работником и работодателем на основании трудового договора, заключаемого ими в соответствии с Трудовым кодексом Российской Федерации</w:t>
      </w:r>
      <w:r w:rsidR="00C306BC">
        <w:rPr>
          <w:sz w:val="28"/>
          <w:szCs w:val="28"/>
        </w:rPr>
        <w:t xml:space="preserve"> </w:t>
      </w:r>
      <w:r w:rsidR="00C306BC" w:rsidRPr="00350369">
        <w:rPr>
          <w:sz w:val="28"/>
          <w:szCs w:val="28"/>
        </w:rPr>
        <w:t>(</w:t>
      </w:r>
      <w:proofErr w:type="gramStart"/>
      <w:r w:rsidR="00C306BC" w:rsidRPr="00350369">
        <w:rPr>
          <w:sz w:val="28"/>
          <w:szCs w:val="28"/>
        </w:rPr>
        <w:t>ч</w:t>
      </w:r>
      <w:proofErr w:type="gramEnd"/>
      <w:r w:rsidR="00C306BC" w:rsidRPr="00350369">
        <w:rPr>
          <w:sz w:val="28"/>
          <w:szCs w:val="28"/>
        </w:rPr>
        <w:t>. 1 ст. 16 ТК РФ)</w:t>
      </w:r>
      <w:r w:rsidRPr="00C7397B">
        <w:rPr>
          <w:sz w:val="28"/>
          <w:szCs w:val="28"/>
        </w:rPr>
        <w:t>.</w:t>
      </w:r>
    </w:p>
    <w:p w:rsidR="00BB3ED8" w:rsidRPr="00350369" w:rsidRDefault="00BB3ED8" w:rsidP="00BB3ED8">
      <w:pPr>
        <w:ind w:firstLine="709"/>
        <w:jc w:val="both"/>
        <w:rPr>
          <w:sz w:val="28"/>
          <w:szCs w:val="28"/>
        </w:rPr>
      </w:pPr>
      <w:r w:rsidRPr="00350369">
        <w:rPr>
          <w:sz w:val="28"/>
          <w:szCs w:val="28"/>
        </w:rPr>
        <w:t xml:space="preserve">2.3. К педагогической деятельности допускаются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 (ст. 331 ТК РФ, п. 1 ст. 46 Федерального закона от 29.12.2012 г. № 273-ФЗ «Об образовании в Российской Федерации»). </w:t>
      </w:r>
    </w:p>
    <w:p w:rsidR="00BB3ED8" w:rsidRPr="00350369" w:rsidRDefault="00BB3ED8" w:rsidP="00BB3ED8">
      <w:pPr>
        <w:ind w:firstLine="709"/>
        <w:jc w:val="both"/>
        <w:rPr>
          <w:sz w:val="28"/>
          <w:szCs w:val="28"/>
        </w:rPr>
      </w:pPr>
      <w:r w:rsidRPr="00350369">
        <w:rPr>
          <w:sz w:val="28"/>
          <w:szCs w:val="28"/>
        </w:rPr>
        <w:t xml:space="preserve">2.4. К педагогической деятельности не допускаются лица (ст. 331 ТК РФ): </w:t>
      </w:r>
    </w:p>
    <w:p w:rsidR="00BB3ED8" w:rsidRPr="00350369" w:rsidRDefault="00BB3ED8" w:rsidP="00BB3ED8">
      <w:pPr>
        <w:ind w:firstLine="709"/>
        <w:jc w:val="both"/>
        <w:rPr>
          <w:sz w:val="28"/>
          <w:szCs w:val="28"/>
        </w:rPr>
      </w:pPr>
      <w:r w:rsidRPr="00350369">
        <w:rPr>
          <w:sz w:val="28"/>
          <w:szCs w:val="28"/>
        </w:rPr>
        <w:t xml:space="preserve">а) лишенные права заниматься педагогической деятельностью в соответствии с вступившим в законную силу приговором суда; </w:t>
      </w:r>
    </w:p>
    <w:p w:rsidR="00BB3ED8" w:rsidRDefault="00BB3ED8" w:rsidP="00BB3ED8">
      <w:pPr>
        <w:ind w:firstLine="709"/>
        <w:jc w:val="both"/>
        <w:rPr>
          <w:sz w:val="28"/>
          <w:szCs w:val="28"/>
        </w:rPr>
      </w:pPr>
      <w:proofErr w:type="gramStart"/>
      <w:r w:rsidRPr="00350369">
        <w:rPr>
          <w:sz w:val="28"/>
          <w:szCs w:val="28"/>
        </w:rPr>
        <w:t>б)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w:t>
      </w:r>
      <w:proofErr w:type="gramEnd"/>
      <w:r w:rsidRPr="00350369">
        <w:rPr>
          <w:sz w:val="28"/>
          <w:szCs w:val="28"/>
        </w:rPr>
        <w:t xml:space="preserve"> строя и безопасности государства, а также против общественной безопасности; </w:t>
      </w:r>
    </w:p>
    <w:p w:rsidR="00BB3ED8" w:rsidRPr="00350369" w:rsidRDefault="00BB3ED8" w:rsidP="00BB3ED8">
      <w:pPr>
        <w:ind w:firstLine="709"/>
        <w:jc w:val="both"/>
        <w:rPr>
          <w:sz w:val="28"/>
          <w:szCs w:val="28"/>
        </w:rPr>
      </w:pPr>
      <w:proofErr w:type="gramStart"/>
      <w:r w:rsidRPr="00350369">
        <w:rPr>
          <w:sz w:val="28"/>
          <w:szCs w:val="28"/>
        </w:rPr>
        <w:t xml:space="preserve">в) имеющие неснятую или непогашенную судимость за умышленные тяжкие и особо тяжкие преступления; </w:t>
      </w:r>
      <w:proofErr w:type="gramEnd"/>
    </w:p>
    <w:p w:rsidR="00BB3ED8" w:rsidRPr="00350369" w:rsidRDefault="00BB3ED8" w:rsidP="00BB3ED8">
      <w:pPr>
        <w:ind w:firstLine="709"/>
        <w:jc w:val="both"/>
        <w:rPr>
          <w:sz w:val="28"/>
          <w:szCs w:val="28"/>
        </w:rPr>
      </w:pPr>
      <w:r w:rsidRPr="00350369">
        <w:rPr>
          <w:sz w:val="28"/>
          <w:szCs w:val="28"/>
        </w:rPr>
        <w:t xml:space="preserve">г) </w:t>
      </w:r>
      <w:proofErr w:type="gramStart"/>
      <w:r w:rsidRPr="00350369">
        <w:rPr>
          <w:sz w:val="28"/>
          <w:szCs w:val="28"/>
        </w:rPr>
        <w:t>признанные</w:t>
      </w:r>
      <w:proofErr w:type="gramEnd"/>
      <w:r w:rsidRPr="00350369">
        <w:rPr>
          <w:sz w:val="28"/>
          <w:szCs w:val="28"/>
        </w:rPr>
        <w:t xml:space="preserve"> недееспособными в установленном федеральным законом порядке; </w:t>
      </w:r>
    </w:p>
    <w:p w:rsidR="00BB3ED8" w:rsidRDefault="00BB3ED8" w:rsidP="00B1106F">
      <w:pPr>
        <w:ind w:firstLine="709"/>
        <w:jc w:val="both"/>
        <w:rPr>
          <w:sz w:val="28"/>
          <w:szCs w:val="28"/>
        </w:rPr>
      </w:pPr>
      <w:proofErr w:type="spellStart"/>
      <w:r w:rsidRPr="00350369">
        <w:rPr>
          <w:sz w:val="28"/>
          <w:szCs w:val="28"/>
        </w:rPr>
        <w:t>д</w:t>
      </w:r>
      <w:proofErr w:type="spellEnd"/>
      <w:r w:rsidRPr="00350369">
        <w:rPr>
          <w:sz w:val="28"/>
          <w:szCs w:val="28"/>
        </w:rPr>
        <w:t xml:space="preserve">)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 </w:t>
      </w:r>
    </w:p>
    <w:p w:rsidR="00B1106F" w:rsidRPr="00350369" w:rsidRDefault="00B1106F" w:rsidP="00B1106F">
      <w:pPr>
        <w:ind w:firstLine="709"/>
        <w:jc w:val="both"/>
        <w:rPr>
          <w:sz w:val="28"/>
          <w:szCs w:val="28"/>
        </w:rPr>
      </w:pPr>
      <w:r>
        <w:rPr>
          <w:sz w:val="28"/>
          <w:szCs w:val="28"/>
        </w:rPr>
        <w:t xml:space="preserve">2.5. </w:t>
      </w:r>
      <w:r w:rsidRPr="00350369">
        <w:rPr>
          <w:sz w:val="28"/>
          <w:szCs w:val="28"/>
        </w:rPr>
        <w:t xml:space="preserve">При заключении трудового договора в Учреждении соблюдаются следующие гарантии: </w:t>
      </w:r>
    </w:p>
    <w:p w:rsidR="00B1106F" w:rsidRPr="00350369" w:rsidRDefault="00B1106F" w:rsidP="00B1106F">
      <w:pPr>
        <w:ind w:firstLine="709"/>
        <w:jc w:val="both"/>
        <w:rPr>
          <w:sz w:val="28"/>
          <w:szCs w:val="28"/>
        </w:rPr>
      </w:pPr>
      <w:r w:rsidRPr="00350369">
        <w:rPr>
          <w:sz w:val="28"/>
          <w:szCs w:val="28"/>
        </w:rPr>
        <w:t>- запрещается необоснованный отказ в заключени</w:t>
      </w:r>
      <w:proofErr w:type="gramStart"/>
      <w:r w:rsidRPr="00350369">
        <w:rPr>
          <w:sz w:val="28"/>
          <w:szCs w:val="28"/>
        </w:rPr>
        <w:t>и</w:t>
      </w:r>
      <w:proofErr w:type="gramEnd"/>
      <w:r w:rsidRPr="00350369">
        <w:rPr>
          <w:sz w:val="28"/>
          <w:szCs w:val="28"/>
        </w:rPr>
        <w:t xml:space="preserve"> трудового договора (ч. 1 ст. 64 ТК РФ); </w:t>
      </w:r>
    </w:p>
    <w:p w:rsidR="00B1106F" w:rsidRPr="00350369" w:rsidRDefault="00B1106F" w:rsidP="00B1106F">
      <w:pPr>
        <w:ind w:firstLine="709"/>
        <w:jc w:val="both"/>
        <w:rPr>
          <w:sz w:val="28"/>
          <w:szCs w:val="28"/>
        </w:rPr>
      </w:pPr>
      <w:proofErr w:type="gramStart"/>
      <w:r w:rsidRPr="00350369">
        <w:rPr>
          <w:sz w:val="28"/>
          <w:szCs w:val="28"/>
        </w:rPr>
        <w:t>- не допускается 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а также других обстоятельств, не</w:t>
      </w:r>
      <w:proofErr w:type="gramEnd"/>
      <w:r w:rsidRPr="00350369">
        <w:rPr>
          <w:sz w:val="28"/>
          <w:szCs w:val="28"/>
        </w:rPr>
        <w:t xml:space="preserve"> связанных с деловыми качествами работников, за исключением случаев, в которых право или обязанность устанавливать такие ограничения или преимущества предусмотрены федеральными законами (</w:t>
      </w:r>
      <w:proofErr w:type="gramStart"/>
      <w:r w:rsidRPr="00350369">
        <w:rPr>
          <w:sz w:val="28"/>
          <w:szCs w:val="28"/>
        </w:rPr>
        <w:t>ч</w:t>
      </w:r>
      <w:proofErr w:type="gramEnd"/>
      <w:r w:rsidRPr="00350369">
        <w:rPr>
          <w:sz w:val="28"/>
          <w:szCs w:val="28"/>
        </w:rPr>
        <w:t xml:space="preserve">. 2 ст. 19 Конституции РФ, ч. 2 ст. 3, ч. 2 ст. 64 ТК РФ); </w:t>
      </w:r>
    </w:p>
    <w:p w:rsidR="00B1106F" w:rsidRPr="00350369" w:rsidRDefault="00B1106F" w:rsidP="00B1106F">
      <w:pPr>
        <w:ind w:firstLine="709"/>
        <w:jc w:val="both"/>
        <w:rPr>
          <w:sz w:val="28"/>
          <w:szCs w:val="28"/>
        </w:rPr>
      </w:pPr>
      <w:r w:rsidRPr="00350369">
        <w:rPr>
          <w:sz w:val="28"/>
          <w:szCs w:val="28"/>
        </w:rPr>
        <w:t>- запрещается отказывать в заключени</w:t>
      </w:r>
      <w:proofErr w:type="gramStart"/>
      <w:r w:rsidRPr="00350369">
        <w:rPr>
          <w:sz w:val="28"/>
          <w:szCs w:val="28"/>
        </w:rPr>
        <w:t>и</w:t>
      </w:r>
      <w:proofErr w:type="gramEnd"/>
      <w:r w:rsidRPr="00350369">
        <w:rPr>
          <w:sz w:val="28"/>
          <w:szCs w:val="28"/>
        </w:rPr>
        <w:t xml:space="preserve"> трудового договора женщинам по мотивам, связанным с беременностью или наличием детей (ч. 3 ст. 64 ТК РФ); </w:t>
      </w:r>
    </w:p>
    <w:p w:rsidR="00B1106F" w:rsidRPr="00350369" w:rsidRDefault="00B1106F" w:rsidP="00B1106F">
      <w:pPr>
        <w:ind w:firstLine="709"/>
        <w:jc w:val="both"/>
        <w:rPr>
          <w:sz w:val="28"/>
          <w:szCs w:val="28"/>
        </w:rPr>
      </w:pPr>
      <w:r w:rsidRPr="00350369">
        <w:rPr>
          <w:sz w:val="28"/>
          <w:szCs w:val="28"/>
        </w:rPr>
        <w:t>- запрещается отказывать в заключени</w:t>
      </w:r>
      <w:proofErr w:type="gramStart"/>
      <w:r w:rsidRPr="00350369">
        <w:rPr>
          <w:sz w:val="28"/>
          <w:szCs w:val="28"/>
        </w:rPr>
        <w:t>и</w:t>
      </w:r>
      <w:proofErr w:type="gramEnd"/>
      <w:r w:rsidRPr="00350369">
        <w:rPr>
          <w:sz w:val="28"/>
          <w:szCs w:val="28"/>
        </w:rPr>
        <w:t xml:space="preserve">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 (ч. 4 ст. 64 ТК РФ); </w:t>
      </w:r>
    </w:p>
    <w:p w:rsidR="00B1106F" w:rsidRPr="00350369" w:rsidRDefault="00B1106F" w:rsidP="00B1106F">
      <w:pPr>
        <w:ind w:firstLine="709"/>
        <w:jc w:val="both"/>
        <w:rPr>
          <w:sz w:val="28"/>
          <w:szCs w:val="28"/>
        </w:rPr>
      </w:pPr>
      <w:r w:rsidRPr="00350369">
        <w:rPr>
          <w:sz w:val="28"/>
          <w:szCs w:val="28"/>
        </w:rPr>
        <w:t>2.6. По требованию лица, которому отказано в заключени</w:t>
      </w:r>
      <w:proofErr w:type="gramStart"/>
      <w:r w:rsidRPr="00350369">
        <w:rPr>
          <w:sz w:val="28"/>
          <w:szCs w:val="28"/>
        </w:rPr>
        <w:t>и</w:t>
      </w:r>
      <w:proofErr w:type="gramEnd"/>
      <w:r w:rsidRPr="00350369">
        <w:rPr>
          <w:sz w:val="28"/>
          <w:szCs w:val="28"/>
        </w:rPr>
        <w:t xml:space="preserve"> трудового договора, работодатель обязан сообщить причину отказа в письменной форме. </w:t>
      </w:r>
    </w:p>
    <w:p w:rsidR="00B1106F" w:rsidRPr="00350369" w:rsidRDefault="00B1106F" w:rsidP="00B1106F">
      <w:pPr>
        <w:ind w:firstLine="709"/>
        <w:jc w:val="both"/>
        <w:rPr>
          <w:sz w:val="28"/>
          <w:szCs w:val="28"/>
        </w:rPr>
      </w:pPr>
      <w:r w:rsidRPr="00350369">
        <w:rPr>
          <w:sz w:val="28"/>
          <w:szCs w:val="28"/>
        </w:rPr>
        <w:t>2.7. Отказ в заключени</w:t>
      </w:r>
      <w:proofErr w:type="gramStart"/>
      <w:r w:rsidR="00B230E8">
        <w:rPr>
          <w:sz w:val="28"/>
          <w:szCs w:val="28"/>
        </w:rPr>
        <w:t>и</w:t>
      </w:r>
      <w:proofErr w:type="gramEnd"/>
      <w:r w:rsidRPr="00350369">
        <w:rPr>
          <w:sz w:val="28"/>
          <w:szCs w:val="28"/>
        </w:rPr>
        <w:t xml:space="preserve"> трудового договора может быть обжалован в суде. </w:t>
      </w:r>
    </w:p>
    <w:p w:rsidR="00FE2617" w:rsidRPr="00C7397B" w:rsidRDefault="00FE2617" w:rsidP="00B1106F">
      <w:pPr>
        <w:shd w:val="clear" w:color="auto" w:fill="FFFFFF"/>
        <w:tabs>
          <w:tab w:val="left" w:pos="907"/>
        </w:tabs>
        <w:spacing w:line="293" w:lineRule="exact"/>
        <w:ind w:firstLine="709"/>
        <w:jc w:val="both"/>
        <w:rPr>
          <w:sz w:val="28"/>
          <w:szCs w:val="28"/>
        </w:rPr>
      </w:pPr>
      <w:r w:rsidRPr="00C7397B">
        <w:rPr>
          <w:sz w:val="28"/>
          <w:szCs w:val="28"/>
        </w:rPr>
        <w:t>2.</w:t>
      </w:r>
      <w:r w:rsidR="00B1106F">
        <w:rPr>
          <w:sz w:val="28"/>
          <w:szCs w:val="28"/>
        </w:rPr>
        <w:t>8</w:t>
      </w:r>
      <w:r w:rsidRPr="00C7397B">
        <w:rPr>
          <w:sz w:val="28"/>
          <w:szCs w:val="28"/>
        </w:rPr>
        <w:t xml:space="preserve">. Прием на работу оформляется приказом </w:t>
      </w:r>
      <w:r w:rsidR="00522EC6">
        <w:rPr>
          <w:sz w:val="28"/>
          <w:szCs w:val="28"/>
        </w:rPr>
        <w:t>директора гимназии</w:t>
      </w:r>
      <w:r w:rsidRPr="00C7397B">
        <w:rPr>
          <w:sz w:val="28"/>
          <w:szCs w:val="28"/>
        </w:rPr>
        <w:t>. Приказ в соответствии со статьей 68 Трудового кодекса Российской Федерации в трехдневный срок объявляется работнику под расписку.</w:t>
      </w:r>
    </w:p>
    <w:p w:rsidR="00FE2617" w:rsidRPr="00C7397B" w:rsidRDefault="00FE2617" w:rsidP="00B1106F">
      <w:pPr>
        <w:tabs>
          <w:tab w:val="left" w:pos="0"/>
          <w:tab w:val="left" w:pos="360"/>
        </w:tabs>
        <w:ind w:firstLine="720"/>
        <w:jc w:val="both"/>
        <w:rPr>
          <w:sz w:val="28"/>
        </w:rPr>
      </w:pPr>
      <w:r w:rsidRPr="00C7397B">
        <w:rPr>
          <w:sz w:val="28"/>
        </w:rPr>
        <w:t>2.</w:t>
      </w:r>
      <w:r w:rsidR="00B1106F">
        <w:rPr>
          <w:sz w:val="28"/>
        </w:rPr>
        <w:t>9</w:t>
      </w:r>
      <w:r w:rsidRPr="00C7397B">
        <w:rPr>
          <w:sz w:val="28"/>
        </w:rPr>
        <w:t>. Трудовые договоры могут заключаться:</w:t>
      </w:r>
    </w:p>
    <w:p w:rsidR="00FE2617" w:rsidRPr="00C7397B" w:rsidRDefault="00FE2617" w:rsidP="00B1106F">
      <w:pPr>
        <w:tabs>
          <w:tab w:val="left" w:pos="0"/>
          <w:tab w:val="left" w:pos="360"/>
        </w:tabs>
        <w:ind w:firstLine="720"/>
        <w:jc w:val="both"/>
        <w:rPr>
          <w:sz w:val="28"/>
        </w:rPr>
      </w:pPr>
      <w:r w:rsidRPr="00C7397B">
        <w:rPr>
          <w:sz w:val="28"/>
        </w:rPr>
        <w:t xml:space="preserve">-  на неопределенный срок; </w:t>
      </w:r>
    </w:p>
    <w:p w:rsidR="00FE2617" w:rsidRPr="00C7397B" w:rsidRDefault="00FE2617" w:rsidP="00FE2617">
      <w:pPr>
        <w:tabs>
          <w:tab w:val="left" w:pos="0"/>
          <w:tab w:val="left" w:pos="360"/>
        </w:tabs>
        <w:ind w:firstLine="720"/>
        <w:jc w:val="both"/>
        <w:rPr>
          <w:sz w:val="28"/>
        </w:rPr>
      </w:pPr>
      <w:r w:rsidRPr="00C7397B">
        <w:rPr>
          <w:sz w:val="28"/>
        </w:rPr>
        <w:t>- на определенный срок не более пяти лет (срочный трудовой договор), если иной срок не установлен Трудовым кодексом или иными федеральными законами</w:t>
      </w:r>
      <w:r w:rsidR="00B1106F">
        <w:rPr>
          <w:sz w:val="28"/>
        </w:rPr>
        <w:t xml:space="preserve"> </w:t>
      </w:r>
      <w:r w:rsidR="00B1106F" w:rsidRPr="00350369">
        <w:rPr>
          <w:sz w:val="28"/>
          <w:szCs w:val="28"/>
        </w:rPr>
        <w:t>(</w:t>
      </w:r>
      <w:proofErr w:type="gramStart"/>
      <w:r w:rsidR="00B1106F" w:rsidRPr="00350369">
        <w:rPr>
          <w:sz w:val="28"/>
          <w:szCs w:val="28"/>
        </w:rPr>
        <w:t>ч</w:t>
      </w:r>
      <w:proofErr w:type="gramEnd"/>
      <w:r w:rsidR="00B1106F" w:rsidRPr="00350369">
        <w:rPr>
          <w:sz w:val="28"/>
          <w:szCs w:val="28"/>
        </w:rPr>
        <w:t>. 1 ст. 58 ТК РФ)</w:t>
      </w:r>
      <w:r w:rsidRPr="00C7397B">
        <w:rPr>
          <w:sz w:val="28"/>
        </w:rPr>
        <w:t>.</w:t>
      </w:r>
    </w:p>
    <w:p w:rsidR="00FE2617" w:rsidRPr="00C7397B" w:rsidRDefault="00FE2617" w:rsidP="00FE2617">
      <w:pPr>
        <w:tabs>
          <w:tab w:val="left" w:pos="0"/>
          <w:tab w:val="left" w:pos="360"/>
        </w:tabs>
        <w:ind w:firstLine="720"/>
        <w:jc w:val="both"/>
        <w:rPr>
          <w:sz w:val="28"/>
        </w:rPr>
      </w:pPr>
      <w:r w:rsidRPr="00C7397B">
        <w:rPr>
          <w:sz w:val="28"/>
        </w:rPr>
        <w:t>2.</w:t>
      </w:r>
      <w:r w:rsidR="00B1106F">
        <w:rPr>
          <w:sz w:val="28"/>
        </w:rPr>
        <w:t>10</w:t>
      </w:r>
      <w:r w:rsidRPr="00C7397B">
        <w:rPr>
          <w:sz w:val="28"/>
        </w:rPr>
        <w:t>. Срочный трудовой договор заключается, когда трудовые отношения не могут быть установлены на неопределенный срок с учетом характера предстоящей работы или условий ее выполнения, а именно:</w:t>
      </w:r>
    </w:p>
    <w:p w:rsidR="00FE2617" w:rsidRPr="00C7397B" w:rsidRDefault="00FE2617" w:rsidP="00FE2617">
      <w:pPr>
        <w:tabs>
          <w:tab w:val="left" w:pos="0"/>
          <w:tab w:val="left" w:pos="360"/>
        </w:tabs>
        <w:ind w:firstLine="720"/>
        <w:jc w:val="both"/>
        <w:rPr>
          <w:sz w:val="28"/>
        </w:rPr>
      </w:pPr>
      <w:r w:rsidRPr="00C7397B">
        <w:rPr>
          <w:sz w:val="28"/>
        </w:rPr>
        <w:t>- на время исполнения обязанностей отсутствующего работника, за которым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соглашением, локальными нормативными актами, трудовым договором сохраняется место работы;</w:t>
      </w:r>
    </w:p>
    <w:p w:rsidR="00FE2617" w:rsidRPr="00C7397B" w:rsidRDefault="00FE2617" w:rsidP="00FE2617">
      <w:pPr>
        <w:tabs>
          <w:tab w:val="left" w:pos="0"/>
          <w:tab w:val="left" w:pos="360"/>
        </w:tabs>
        <w:ind w:firstLine="720"/>
        <w:jc w:val="both"/>
        <w:rPr>
          <w:sz w:val="28"/>
        </w:rPr>
      </w:pPr>
      <w:r w:rsidRPr="00C7397B">
        <w:rPr>
          <w:sz w:val="28"/>
        </w:rPr>
        <w:t>- с лицами, принимаемыми для выполнения заведомо определенной работы в случаях, когда ее завершение не может быть определено конкретной датой;</w:t>
      </w:r>
    </w:p>
    <w:p w:rsidR="00FE2617" w:rsidRPr="00C7397B" w:rsidRDefault="00FE2617" w:rsidP="00FE2617">
      <w:pPr>
        <w:tabs>
          <w:tab w:val="left" w:pos="0"/>
          <w:tab w:val="left" w:pos="360"/>
        </w:tabs>
        <w:ind w:firstLine="720"/>
        <w:jc w:val="both"/>
        <w:rPr>
          <w:sz w:val="28"/>
        </w:rPr>
      </w:pPr>
      <w:r w:rsidRPr="00C7397B">
        <w:rPr>
          <w:sz w:val="28"/>
        </w:rPr>
        <w:t>- в других случаях, предусмотренным Трудовым кодексом Российской Федерации и иными федеральными законами.</w:t>
      </w:r>
    </w:p>
    <w:p w:rsidR="00FE2617" w:rsidRPr="00C7397B" w:rsidRDefault="00FE2617" w:rsidP="00FE2617">
      <w:pPr>
        <w:tabs>
          <w:tab w:val="left" w:pos="0"/>
          <w:tab w:val="left" w:pos="360"/>
        </w:tabs>
        <w:ind w:firstLine="720"/>
        <w:jc w:val="both"/>
        <w:rPr>
          <w:sz w:val="28"/>
        </w:rPr>
      </w:pPr>
      <w:r w:rsidRPr="00C7397B">
        <w:rPr>
          <w:sz w:val="28"/>
        </w:rPr>
        <w:t>2.</w:t>
      </w:r>
      <w:r w:rsidR="00DF2B60">
        <w:rPr>
          <w:sz w:val="28"/>
        </w:rPr>
        <w:t>11</w:t>
      </w:r>
      <w:r w:rsidRPr="00C7397B">
        <w:rPr>
          <w:sz w:val="28"/>
        </w:rPr>
        <w:t>. Срочный трудовой договор может заключаться по соглашению сторон трудового договора без учета характера предстоящей работы и условий ее выполнения, а именно:</w:t>
      </w:r>
    </w:p>
    <w:p w:rsidR="00FE2617" w:rsidRPr="00C7397B" w:rsidRDefault="00FE2617" w:rsidP="00FE2617">
      <w:pPr>
        <w:tabs>
          <w:tab w:val="left" w:pos="0"/>
          <w:tab w:val="left" w:pos="360"/>
        </w:tabs>
        <w:ind w:firstLine="720"/>
        <w:jc w:val="both"/>
        <w:rPr>
          <w:sz w:val="28"/>
        </w:rPr>
      </w:pPr>
      <w:r w:rsidRPr="00C7397B">
        <w:rPr>
          <w:sz w:val="28"/>
        </w:rPr>
        <w:t>- с поступающими на работу пенсионерами</w:t>
      </w:r>
      <w:r w:rsidRPr="008059F5">
        <w:rPr>
          <w:sz w:val="28"/>
        </w:rPr>
        <w:t xml:space="preserve"> </w:t>
      </w:r>
      <w:r w:rsidRPr="00C7397B">
        <w:rPr>
          <w:sz w:val="28"/>
        </w:rPr>
        <w:t xml:space="preserve">по возрасту, а также лицами, которым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w:t>
      </w:r>
      <w:r>
        <w:rPr>
          <w:sz w:val="28"/>
        </w:rPr>
        <w:t>Р</w:t>
      </w:r>
      <w:r w:rsidRPr="00C7397B">
        <w:rPr>
          <w:sz w:val="28"/>
        </w:rPr>
        <w:t>оссийской Федерации, разрешена работа исключительно временного характера;</w:t>
      </w:r>
    </w:p>
    <w:p w:rsidR="00FE2617" w:rsidRPr="00C7397B" w:rsidRDefault="00FE2617" w:rsidP="00FE2617">
      <w:pPr>
        <w:tabs>
          <w:tab w:val="left" w:pos="0"/>
          <w:tab w:val="left" w:pos="360"/>
        </w:tabs>
        <w:ind w:firstLine="720"/>
        <w:jc w:val="both"/>
        <w:rPr>
          <w:sz w:val="28"/>
        </w:rPr>
      </w:pPr>
      <w:r w:rsidRPr="00C7397B">
        <w:rPr>
          <w:sz w:val="28"/>
        </w:rPr>
        <w:t>- с лицами, поступающими на работу по совместительству;</w:t>
      </w:r>
    </w:p>
    <w:p w:rsidR="00FE2617" w:rsidRDefault="00FE2617" w:rsidP="00FE2617">
      <w:pPr>
        <w:tabs>
          <w:tab w:val="left" w:pos="0"/>
          <w:tab w:val="left" w:pos="360"/>
        </w:tabs>
        <w:ind w:firstLine="720"/>
        <w:jc w:val="both"/>
        <w:rPr>
          <w:sz w:val="28"/>
        </w:rPr>
      </w:pPr>
      <w:r w:rsidRPr="00C7397B">
        <w:rPr>
          <w:sz w:val="28"/>
        </w:rPr>
        <w:t>- в других случаях, предусмотренным Трудовым кодексом Российской Федерации и иными федеральными законами.</w:t>
      </w:r>
    </w:p>
    <w:p w:rsidR="00FE2617" w:rsidRPr="00C7397B" w:rsidRDefault="00FE2617" w:rsidP="00FE2617">
      <w:pPr>
        <w:tabs>
          <w:tab w:val="left" w:pos="0"/>
          <w:tab w:val="left" w:pos="360"/>
        </w:tabs>
        <w:ind w:firstLine="720"/>
        <w:jc w:val="both"/>
        <w:rPr>
          <w:sz w:val="28"/>
        </w:rPr>
      </w:pPr>
      <w:r w:rsidRPr="00C7397B">
        <w:rPr>
          <w:sz w:val="28"/>
        </w:rPr>
        <w:t>2.</w:t>
      </w:r>
      <w:r w:rsidR="00DF2B60">
        <w:rPr>
          <w:sz w:val="28"/>
        </w:rPr>
        <w:t>12</w:t>
      </w:r>
      <w:r w:rsidRPr="00C7397B">
        <w:rPr>
          <w:sz w:val="28"/>
        </w:rPr>
        <w:t>. Если в трудовом договоре не оговорен срок его действия, то договор считается заключенным на неопределенный срок.</w:t>
      </w:r>
    </w:p>
    <w:p w:rsidR="00FE2617" w:rsidRPr="00C7397B" w:rsidRDefault="00FE2617" w:rsidP="00FE2617">
      <w:pPr>
        <w:tabs>
          <w:tab w:val="left" w:pos="0"/>
          <w:tab w:val="left" w:pos="360"/>
        </w:tabs>
        <w:ind w:firstLine="720"/>
        <w:jc w:val="both"/>
        <w:rPr>
          <w:sz w:val="28"/>
        </w:rPr>
      </w:pPr>
      <w:r w:rsidRPr="00C7397B">
        <w:rPr>
          <w:sz w:val="28"/>
        </w:rPr>
        <w:t xml:space="preserve">В случаях, когда ни одна из сторон не потребовала расторжения срочного трудового договора в связи с истечением срока его действия и работник продолжает работу после истечения срока действия трудового договора, условие о срочном характере трудового договора утрачивает силу и договор считается заключенным на неопределенный срок. </w:t>
      </w:r>
    </w:p>
    <w:p w:rsidR="00FE2617" w:rsidRPr="00C7397B" w:rsidRDefault="00FE2617" w:rsidP="00FE2617">
      <w:pPr>
        <w:tabs>
          <w:tab w:val="left" w:pos="0"/>
          <w:tab w:val="left" w:pos="360"/>
        </w:tabs>
        <w:ind w:firstLine="720"/>
        <w:jc w:val="both"/>
        <w:rPr>
          <w:sz w:val="28"/>
        </w:rPr>
      </w:pPr>
      <w:r w:rsidRPr="00C7397B">
        <w:rPr>
          <w:sz w:val="28"/>
        </w:rPr>
        <w:t>2.</w:t>
      </w:r>
      <w:r w:rsidR="00B1106F">
        <w:rPr>
          <w:sz w:val="28"/>
        </w:rPr>
        <w:t>1</w:t>
      </w:r>
      <w:r w:rsidR="00DF2B60">
        <w:rPr>
          <w:sz w:val="28"/>
        </w:rPr>
        <w:t>3</w:t>
      </w:r>
      <w:r w:rsidRPr="00C7397B">
        <w:rPr>
          <w:sz w:val="28"/>
        </w:rPr>
        <w:t>. При заключении трудового договора лицо, поступающее на работу, предъявляет работодателю</w:t>
      </w:r>
      <w:r w:rsidR="008C2269">
        <w:rPr>
          <w:sz w:val="28"/>
        </w:rPr>
        <w:t xml:space="preserve"> </w:t>
      </w:r>
      <w:r w:rsidR="008C2269" w:rsidRPr="00350369">
        <w:rPr>
          <w:sz w:val="28"/>
          <w:szCs w:val="28"/>
        </w:rPr>
        <w:t>(ст. 65 ТК РФ)</w:t>
      </w:r>
      <w:r w:rsidRPr="00C7397B">
        <w:rPr>
          <w:sz w:val="28"/>
        </w:rPr>
        <w:t>:</w:t>
      </w:r>
    </w:p>
    <w:p w:rsidR="00FE2617" w:rsidRPr="00C7397B" w:rsidRDefault="00FE2617" w:rsidP="00FE2617">
      <w:pPr>
        <w:shd w:val="clear" w:color="auto" w:fill="FFFFFF"/>
        <w:tabs>
          <w:tab w:val="left" w:pos="912"/>
        </w:tabs>
        <w:spacing w:line="293" w:lineRule="exact"/>
        <w:ind w:firstLine="709"/>
        <w:jc w:val="both"/>
        <w:rPr>
          <w:sz w:val="28"/>
          <w:szCs w:val="28"/>
        </w:rPr>
      </w:pPr>
      <w:r w:rsidRPr="00C7397B">
        <w:rPr>
          <w:sz w:val="28"/>
          <w:szCs w:val="28"/>
        </w:rPr>
        <w:t xml:space="preserve">1) </w:t>
      </w:r>
      <w:r w:rsidR="00C20674" w:rsidRPr="00350369">
        <w:rPr>
          <w:sz w:val="28"/>
          <w:szCs w:val="28"/>
        </w:rPr>
        <w:t>паспорт гражданина Российской Федерации или иной документ, удостоверяющий личность (удостоверение беженца в Российской Федерации, выданное в установленном порядке; иностранный паспорт и подтверждение установленного образца на право трудовой деятельности на территории России – для граждан иностранных государств)</w:t>
      </w:r>
      <w:r w:rsidRPr="00C7397B">
        <w:rPr>
          <w:sz w:val="28"/>
          <w:szCs w:val="28"/>
        </w:rPr>
        <w:t>;</w:t>
      </w:r>
    </w:p>
    <w:p w:rsidR="00FE2617" w:rsidRPr="00C7397B" w:rsidRDefault="00FE2617" w:rsidP="00FE2617">
      <w:pPr>
        <w:shd w:val="clear" w:color="auto" w:fill="FFFFFF"/>
        <w:tabs>
          <w:tab w:val="left" w:pos="912"/>
        </w:tabs>
        <w:spacing w:line="293" w:lineRule="exact"/>
        <w:ind w:firstLine="709"/>
        <w:jc w:val="both"/>
        <w:rPr>
          <w:sz w:val="28"/>
          <w:szCs w:val="28"/>
        </w:rPr>
      </w:pPr>
      <w:r w:rsidRPr="00C7397B">
        <w:rPr>
          <w:sz w:val="28"/>
          <w:szCs w:val="28"/>
        </w:rPr>
        <w:t xml:space="preserve">2) </w:t>
      </w:r>
      <w:r w:rsidRPr="007601B6">
        <w:rPr>
          <w:sz w:val="28"/>
          <w:szCs w:val="28"/>
        </w:rPr>
        <w:t>трудовую книжку</w:t>
      </w:r>
      <w:r w:rsidR="007601B6" w:rsidRPr="007601B6">
        <w:rPr>
          <w:color w:val="000000"/>
          <w:sz w:val="28"/>
          <w:szCs w:val="28"/>
          <w:lang w:bidi="ru-RU"/>
        </w:rPr>
        <w:t>, и (или) сведения о трудовой деятельности (ст. 66.1 Трудового кодекса РФ)</w:t>
      </w:r>
      <w:r w:rsidRPr="007601B6">
        <w:rPr>
          <w:sz w:val="28"/>
          <w:szCs w:val="28"/>
        </w:rPr>
        <w:t>, за исключением случаев, когда трудовой договор заключается впервые или раб</w:t>
      </w:r>
      <w:r w:rsidRPr="00C7397B">
        <w:rPr>
          <w:sz w:val="28"/>
          <w:szCs w:val="28"/>
        </w:rPr>
        <w:t>отник поступает на работу на условиях совместительства;</w:t>
      </w:r>
    </w:p>
    <w:p w:rsidR="00FE2617" w:rsidRPr="00C7397B" w:rsidRDefault="00FE2617" w:rsidP="00FE2617">
      <w:pPr>
        <w:shd w:val="clear" w:color="auto" w:fill="FFFFFF"/>
        <w:tabs>
          <w:tab w:val="left" w:pos="912"/>
        </w:tabs>
        <w:spacing w:line="293" w:lineRule="exact"/>
        <w:ind w:firstLine="709"/>
        <w:jc w:val="both"/>
        <w:rPr>
          <w:sz w:val="28"/>
          <w:szCs w:val="28"/>
        </w:rPr>
      </w:pPr>
      <w:r w:rsidRPr="00C7397B">
        <w:rPr>
          <w:sz w:val="28"/>
          <w:szCs w:val="28"/>
        </w:rPr>
        <w:t>3) страховое свидетельство государственного пенсионного страхования;</w:t>
      </w:r>
    </w:p>
    <w:p w:rsidR="00FE2617" w:rsidRPr="00C7397B" w:rsidRDefault="00FE2617" w:rsidP="00FE2617">
      <w:pPr>
        <w:shd w:val="clear" w:color="auto" w:fill="FFFFFF"/>
        <w:tabs>
          <w:tab w:val="left" w:pos="912"/>
        </w:tabs>
        <w:spacing w:line="293" w:lineRule="exact"/>
        <w:ind w:firstLine="709"/>
        <w:jc w:val="both"/>
        <w:rPr>
          <w:sz w:val="28"/>
          <w:szCs w:val="28"/>
        </w:rPr>
      </w:pPr>
      <w:r w:rsidRPr="00C7397B">
        <w:rPr>
          <w:sz w:val="28"/>
          <w:szCs w:val="28"/>
        </w:rPr>
        <w:t>4) документы воинского учета - для военнообязанных и лиц, подлежащих призыву на военную службу;</w:t>
      </w:r>
    </w:p>
    <w:p w:rsidR="00FE2617" w:rsidRPr="00C7397B" w:rsidRDefault="00FE2617" w:rsidP="00FE2617">
      <w:pPr>
        <w:shd w:val="clear" w:color="auto" w:fill="FFFFFF"/>
        <w:tabs>
          <w:tab w:val="left" w:pos="912"/>
        </w:tabs>
        <w:spacing w:line="293" w:lineRule="exact"/>
        <w:ind w:firstLine="709"/>
        <w:jc w:val="both"/>
        <w:rPr>
          <w:sz w:val="28"/>
          <w:szCs w:val="28"/>
        </w:rPr>
      </w:pPr>
      <w:r w:rsidRPr="00C7397B">
        <w:rPr>
          <w:sz w:val="28"/>
          <w:szCs w:val="28"/>
        </w:rPr>
        <w:t xml:space="preserve">5) </w:t>
      </w:r>
      <w:r w:rsidR="008C2269" w:rsidRPr="00350369">
        <w:rPr>
          <w:sz w:val="28"/>
          <w:szCs w:val="28"/>
        </w:rPr>
        <w:t xml:space="preserve">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 </w:t>
      </w:r>
      <w:proofErr w:type="gramStart"/>
      <w:r w:rsidR="008C2269" w:rsidRPr="00350369">
        <w:rPr>
          <w:sz w:val="28"/>
          <w:szCs w:val="28"/>
        </w:rPr>
        <w:t>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 (п. 13 ст. 107 Федерального закона от 29.12.2012 г. № 273-ФЗ «Об образовании в Российской Федерации»);</w:t>
      </w:r>
      <w:proofErr w:type="gramEnd"/>
    </w:p>
    <w:p w:rsidR="00FE2617" w:rsidRDefault="00FE2617" w:rsidP="00FE2617">
      <w:pPr>
        <w:shd w:val="clear" w:color="auto" w:fill="FFFFFF"/>
        <w:tabs>
          <w:tab w:val="left" w:pos="912"/>
        </w:tabs>
        <w:spacing w:line="293" w:lineRule="exact"/>
        <w:ind w:firstLine="709"/>
        <w:jc w:val="both"/>
        <w:rPr>
          <w:sz w:val="28"/>
          <w:szCs w:val="28"/>
        </w:rPr>
      </w:pPr>
      <w:proofErr w:type="gramStart"/>
      <w:r w:rsidRPr="00C7397B">
        <w:rPr>
          <w:sz w:val="28"/>
          <w:szCs w:val="28"/>
        </w:rPr>
        <w:t xml:space="preserve">6) </w:t>
      </w:r>
      <w:r w:rsidR="008C2269" w:rsidRPr="00350369">
        <w:rPr>
          <w:sz w:val="28"/>
          <w:szCs w:val="28"/>
        </w:rPr>
        <w:t>справку о наличии (отсутствии) судимости и (или) факта уголовного преследования (за исключением случаев, когда уголовное преследование было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w:t>
      </w:r>
      <w:proofErr w:type="gramEnd"/>
      <w:r w:rsidR="008C2269" w:rsidRPr="00350369">
        <w:rPr>
          <w:sz w:val="28"/>
          <w:szCs w:val="28"/>
        </w:rPr>
        <w:t xml:space="preserve"> строя и безопасности государства, а также против общественной безопасности (ст. 331 ТК РФ, ст. 351.1 ТК РФ);</w:t>
      </w:r>
    </w:p>
    <w:p w:rsidR="00C20674" w:rsidRDefault="00C20674" w:rsidP="00C20674">
      <w:pPr>
        <w:ind w:firstLine="709"/>
        <w:jc w:val="both"/>
        <w:rPr>
          <w:sz w:val="28"/>
          <w:szCs w:val="28"/>
        </w:rPr>
      </w:pPr>
      <w:r>
        <w:rPr>
          <w:sz w:val="28"/>
          <w:szCs w:val="28"/>
        </w:rPr>
        <w:t>7) с</w:t>
      </w:r>
      <w:r w:rsidRPr="00350369">
        <w:rPr>
          <w:sz w:val="28"/>
          <w:szCs w:val="28"/>
        </w:rPr>
        <w:t xml:space="preserve">видетельство о постановке на учет физического лица в налоговом органе на территории Российской Федерации (ИНН); </w:t>
      </w:r>
    </w:p>
    <w:p w:rsidR="00C20674" w:rsidRPr="00350369" w:rsidRDefault="00C20674" w:rsidP="00C20674">
      <w:pPr>
        <w:ind w:firstLine="709"/>
        <w:jc w:val="both"/>
        <w:rPr>
          <w:sz w:val="28"/>
          <w:szCs w:val="28"/>
        </w:rPr>
      </w:pPr>
      <w:r>
        <w:rPr>
          <w:sz w:val="28"/>
          <w:szCs w:val="28"/>
        </w:rPr>
        <w:t>8) полис медицинского страхования;</w:t>
      </w:r>
    </w:p>
    <w:p w:rsidR="00C20674" w:rsidRDefault="00C20674" w:rsidP="00C20674">
      <w:pPr>
        <w:ind w:firstLine="709"/>
        <w:jc w:val="both"/>
        <w:rPr>
          <w:sz w:val="28"/>
          <w:szCs w:val="28"/>
        </w:rPr>
      </w:pPr>
      <w:r>
        <w:rPr>
          <w:sz w:val="28"/>
          <w:szCs w:val="28"/>
        </w:rPr>
        <w:t>9</w:t>
      </w:r>
      <w:r w:rsidRPr="00350369">
        <w:rPr>
          <w:sz w:val="28"/>
          <w:szCs w:val="28"/>
        </w:rPr>
        <w:t xml:space="preserve">) личную медицинскую книжку, в которую должны быть внесены результаты медицинских обследований и лабораторных исследований, сведения о прививках, перенесенных инфекционных заболеваниях, сведения о прохождении профессиональной гигиенической подготовки и аттестации, допуск к работе. </w:t>
      </w:r>
      <w:proofErr w:type="gramStart"/>
      <w:r w:rsidRPr="00350369">
        <w:rPr>
          <w:sz w:val="28"/>
          <w:szCs w:val="28"/>
        </w:rPr>
        <w:t xml:space="preserve">При отсутствии сведений о профилактических прививках работники, поступающие в </w:t>
      </w:r>
      <w:r>
        <w:rPr>
          <w:sz w:val="28"/>
          <w:szCs w:val="28"/>
        </w:rPr>
        <w:t>гимназию</w:t>
      </w:r>
      <w:r w:rsidRPr="00350369">
        <w:rPr>
          <w:sz w:val="28"/>
          <w:szCs w:val="28"/>
        </w:rPr>
        <w:t>, должны быть привиты в соответствии с национальным календарем профилактических прививок (ст. 69 ТК РФ, ст. 213 ТК РФ, п. 9 ст. 48 Федерального закона от 29.12.2012 г. № 273-ФЗ «Об образовании в Российской Федерации», п. 19.2.</w:t>
      </w:r>
      <w:proofErr w:type="gramEnd"/>
      <w:r w:rsidRPr="00350369">
        <w:rPr>
          <w:sz w:val="28"/>
          <w:szCs w:val="28"/>
        </w:rPr>
        <w:t xml:space="preserve"> </w:t>
      </w:r>
      <w:proofErr w:type="spellStart"/>
      <w:proofErr w:type="gramStart"/>
      <w:r w:rsidRPr="00350369">
        <w:rPr>
          <w:sz w:val="28"/>
          <w:szCs w:val="28"/>
        </w:rPr>
        <w:t>СанПиН</w:t>
      </w:r>
      <w:proofErr w:type="spellEnd"/>
      <w:r w:rsidRPr="00350369">
        <w:rPr>
          <w:sz w:val="28"/>
          <w:szCs w:val="28"/>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утвержденных Постановлением Главного государственного санитарного врача РФ от 15.05.2013 г. № 26)</w:t>
      </w:r>
      <w:r>
        <w:rPr>
          <w:sz w:val="28"/>
          <w:szCs w:val="28"/>
        </w:rPr>
        <w:t xml:space="preserve">, </w:t>
      </w:r>
      <w:r w:rsidRPr="00350369">
        <w:rPr>
          <w:sz w:val="28"/>
          <w:szCs w:val="28"/>
        </w:rPr>
        <w:t>справку из психоневрологического диспансера</w:t>
      </w:r>
      <w:r>
        <w:rPr>
          <w:sz w:val="28"/>
          <w:szCs w:val="28"/>
        </w:rPr>
        <w:t>,</w:t>
      </w:r>
      <w:r w:rsidRPr="00350369">
        <w:rPr>
          <w:sz w:val="28"/>
          <w:szCs w:val="28"/>
        </w:rPr>
        <w:t xml:space="preserve"> справку из наркологического диспансера. </w:t>
      </w:r>
      <w:proofErr w:type="gramEnd"/>
    </w:p>
    <w:p w:rsidR="00C20674" w:rsidRPr="00C7397B" w:rsidRDefault="00C20674" w:rsidP="00C20674">
      <w:pPr>
        <w:shd w:val="clear" w:color="auto" w:fill="FFFFFF"/>
        <w:tabs>
          <w:tab w:val="left" w:pos="912"/>
        </w:tabs>
        <w:spacing w:line="293" w:lineRule="exact"/>
        <w:ind w:firstLine="709"/>
        <w:jc w:val="both"/>
        <w:rPr>
          <w:sz w:val="28"/>
          <w:szCs w:val="28"/>
        </w:rPr>
      </w:pPr>
      <w:r>
        <w:rPr>
          <w:sz w:val="28"/>
          <w:szCs w:val="28"/>
        </w:rPr>
        <w:t>10</w:t>
      </w:r>
      <w:r w:rsidRPr="00C7397B">
        <w:rPr>
          <w:sz w:val="28"/>
          <w:szCs w:val="28"/>
        </w:rPr>
        <w:t>) другие документы, предусмотренные Трудовым кодексом Российской Федерации, иными федеральными законами, указами Президента Российской Федерации и постановлениями Правительства Российской Федерации.</w:t>
      </w:r>
    </w:p>
    <w:p w:rsidR="00C20674" w:rsidRPr="00C7397B" w:rsidRDefault="00C20674" w:rsidP="00DF2B60">
      <w:pPr>
        <w:ind w:firstLine="709"/>
        <w:jc w:val="both"/>
        <w:rPr>
          <w:sz w:val="28"/>
          <w:szCs w:val="28"/>
        </w:rPr>
      </w:pPr>
      <w:r w:rsidRPr="00DF2B60">
        <w:rPr>
          <w:sz w:val="28"/>
          <w:szCs w:val="28"/>
        </w:rPr>
        <w:t>2.</w:t>
      </w:r>
      <w:r w:rsidR="00DF2B60">
        <w:rPr>
          <w:sz w:val="28"/>
          <w:szCs w:val="28"/>
        </w:rPr>
        <w:t>14</w:t>
      </w:r>
      <w:r w:rsidRPr="00DF2B60">
        <w:rPr>
          <w:sz w:val="28"/>
          <w:szCs w:val="28"/>
        </w:rPr>
        <w:t>. Обязательные медицинские осмотры (обследования) и психиатрические освидетельствования осуществляются за счет средств Работодателя (п. 6 ст. 213 ТК РФ).</w:t>
      </w:r>
    </w:p>
    <w:p w:rsidR="00FE2617" w:rsidRPr="00C7397B" w:rsidRDefault="00FE2617" w:rsidP="00FE2617">
      <w:pPr>
        <w:shd w:val="clear" w:color="auto" w:fill="FFFFFF"/>
        <w:tabs>
          <w:tab w:val="left" w:pos="912"/>
        </w:tabs>
        <w:spacing w:line="293" w:lineRule="exact"/>
        <w:ind w:firstLine="709"/>
        <w:jc w:val="both"/>
        <w:rPr>
          <w:sz w:val="28"/>
          <w:szCs w:val="28"/>
        </w:rPr>
      </w:pPr>
      <w:r w:rsidRPr="00C7397B">
        <w:rPr>
          <w:sz w:val="28"/>
          <w:szCs w:val="28"/>
        </w:rPr>
        <w:t>2.</w:t>
      </w:r>
      <w:r>
        <w:rPr>
          <w:sz w:val="28"/>
          <w:szCs w:val="28"/>
        </w:rPr>
        <w:t>1</w:t>
      </w:r>
      <w:r w:rsidR="00DF2B60">
        <w:rPr>
          <w:sz w:val="28"/>
          <w:szCs w:val="28"/>
        </w:rPr>
        <w:t>5</w:t>
      </w:r>
      <w:r w:rsidRPr="00C7397B">
        <w:rPr>
          <w:sz w:val="28"/>
          <w:szCs w:val="28"/>
        </w:rPr>
        <w:t xml:space="preserve">. В целях внесения соответствующих сведений в личную карточку работника, формирующееся личное дело, лицо, поступающее на работу, заполняет </w:t>
      </w:r>
      <w:r w:rsidR="00A7610E">
        <w:rPr>
          <w:sz w:val="28"/>
          <w:szCs w:val="28"/>
        </w:rPr>
        <w:t>личный листок</w:t>
      </w:r>
      <w:r w:rsidRPr="00C7397B">
        <w:rPr>
          <w:sz w:val="28"/>
          <w:szCs w:val="28"/>
        </w:rPr>
        <w:t xml:space="preserve"> и предоставляет 2 (две) фотокарточки размером 4x6. Персональные данные в указанном документе должны быть достоверны. </w:t>
      </w:r>
    </w:p>
    <w:p w:rsidR="00FE2617" w:rsidRPr="00C7397B" w:rsidRDefault="00FE2617" w:rsidP="00FE2617">
      <w:pPr>
        <w:shd w:val="clear" w:color="auto" w:fill="FFFFFF"/>
        <w:tabs>
          <w:tab w:val="left" w:pos="912"/>
        </w:tabs>
        <w:spacing w:line="293" w:lineRule="exact"/>
        <w:ind w:firstLine="709"/>
        <w:jc w:val="both"/>
        <w:rPr>
          <w:sz w:val="28"/>
          <w:szCs w:val="28"/>
        </w:rPr>
      </w:pPr>
      <w:r w:rsidRPr="00C7397B">
        <w:rPr>
          <w:sz w:val="28"/>
          <w:szCs w:val="28"/>
        </w:rPr>
        <w:t xml:space="preserve">Работодатель вправе проверить достоверность представленных в </w:t>
      </w:r>
      <w:r w:rsidR="00A7610E">
        <w:rPr>
          <w:sz w:val="28"/>
          <w:szCs w:val="28"/>
        </w:rPr>
        <w:t>личном листке</w:t>
      </w:r>
      <w:r w:rsidRPr="00C7397B">
        <w:rPr>
          <w:sz w:val="28"/>
          <w:szCs w:val="28"/>
        </w:rPr>
        <w:t xml:space="preserve"> персональных данных работника.</w:t>
      </w:r>
    </w:p>
    <w:p w:rsidR="00305E70" w:rsidRDefault="00FE2617" w:rsidP="00FE2617">
      <w:pPr>
        <w:shd w:val="clear" w:color="auto" w:fill="FFFFFF"/>
        <w:tabs>
          <w:tab w:val="left" w:pos="912"/>
        </w:tabs>
        <w:spacing w:line="293" w:lineRule="exact"/>
        <w:ind w:firstLine="709"/>
        <w:jc w:val="both"/>
        <w:rPr>
          <w:sz w:val="28"/>
        </w:rPr>
      </w:pPr>
      <w:r w:rsidRPr="00C7397B">
        <w:rPr>
          <w:sz w:val="28"/>
        </w:rPr>
        <w:t>2.1</w:t>
      </w:r>
      <w:r w:rsidR="00DF2B60">
        <w:rPr>
          <w:sz w:val="28"/>
        </w:rPr>
        <w:t>6</w:t>
      </w:r>
      <w:r w:rsidRPr="00C7397B">
        <w:rPr>
          <w:sz w:val="28"/>
        </w:rPr>
        <w:t xml:space="preserve">. </w:t>
      </w:r>
      <w:r w:rsidR="00305E70" w:rsidRPr="00305E70">
        <w:rPr>
          <w:sz w:val="28"/>
        </w:rPr>
        <w:t>При приеме на работу работник обязан предъявить трудовую книжку или сведения о трудовой деятельности, за исключением случаев, когда трудовой договор заключается впервые</w:t>
      </w:r>
    </w:p>
    <w:p w:rsidR="00FE2617" w:rsidRDefault="00FE2617" w:rsidP="00FE2617">
      <w:pPr>
        <w:shd w:val="clear" w:color="auto" w:fill="FFFFFF"/>
        <w:tabs>
          <w:tab w:val="left" w:pos="912"/>
        </w:tabs>
        <w:spacing w:line="293" w:lineRule="exact"/>
        <w:ind w:firstLine="709"/>
        <w:jc w:val="both"/>
        <w:rPr>
          <w:sz w:val="28"/>
        </w:rPr>
      </w:pPr>
      <w:r w:rsidRPr="00C7397B">
        <w:rPr>
          <w:sz w:val="28"/>
        </w:rPr>
        <w:t xml:space="preserve">При заключении трудового договора впервые </w:t>
      </w:r>
      <w:r w:rsidRPr="007601B6">
        <w:rPr>
          <w:sz w:val="28"/>
        </w:rPr>
        <w:t>трудовую книжку</w:t>
      </w:r>
      <w:r w:rsidR="007601B6" w:rsidRPr="007601B6">
        <w:rPr>
          <w:color w:val="000000"/>
          <w:lang w:bidi="ru-RU"/>
        </w:rPr>
        <w:t xml:space="preserve">, </w:t>
      </w:r>
      <w:r w:rsidR="007601B6" w:rsidRPr="007601B6">
        <w:rPr>
          <w:color w:val="000000"/>
          <w:sz w:val="28"/>
          <w:szCs w:val="28"/>
          <w:lang w:bidi="ru-RU"/>
        </w:rPr>
        <w:t>и (или) сведения о трудовой деятельности (ст. 66.1 Трудового кодекса РФ)</w:t>
      </w:r>
      <w:r w:rsidRPr="007601B6">
        <w:rPr>
          <w:sz w:val="28"/>
          <w:szCs w:val="28"/>
        </w:rPr>
        <w:t xml:space="preserve"> оформляет </w:t>
      </w:r>
      <w:r w:rsidR="00A7610E" w:rsidRPr="007601B6">
        <w:rPr>
          <w:sz w:val="28"/>
          <w:szCs w:val="28"/>
        </w:rPr>
        <w:t>секретарь</w:t>
      </w:r>
      <w:r w:rsidRPr="007601B6">
        <w:rPr>
          <w:sz w:val="28"/>
          <w:szCs w:val="28"/>
        </w:rPr>
        <w:t xml:space="preserve">, </w:t>
      </w:r>
      <w:r w:rsidRPr="00C7397B">
        <w:rPr>
          <w:sz w:val="28"/>
        </w:rPr>
        <w:t xml:space="preserve">банковскую карту </w:t>
      </w:r>
      <w:r w:rsidR="005978CF">
        <w:rPr>
          <w:sz w:val="28"/>
        </w:rPr>
        <w:t xml:space="preserve">- </w:t>
      </w:r>
      <w:r w:rsidR="00A7610E">
        <w:rPr>
          <w:sz w:val="28"/>
        </w:rPr>
        <w:t>бухгалтерия гимназии</w:t>
      </w:r>
      <w:r w:rsidRPr="00C7397B">
        <w:rPr>
          <w:sz w:val="28"/>
        </w:rPr>
        <w:t>.</w:t>
      </w:r>
    </w:p>
    <w:p w:rsidR="007601B6" w:rsidRPr="007601B6" w:rsidRDefault="007601B6" w:rsidP="00FE2617">
      <w:pPr>
        <w:shd w:val="clear" w:color="auto" w:fill="FFFFFF"/>
        <w:tabs>
          <w:tab w:val="left" w:pos="912"/>
        </w:tabs>
        <w:spacing w:line="293" w:lineRule="exact"/>
        <w:ind w:firstLine="709"/>
        <w:jc w:val="both"/>
        <w:rPr>
          <w:sz w:val="28"/>
          <w:szCs w:val="28"/>
        </w:rPr>
      </w:pPr>
      <w:proofErr w:type="gramStart"/>
      <w:r w:rsidRPr="007601B6">
        <w:rPr>
          <w:color w:val="000000"/>
          <w:sz w:val="28"/>
          <w:szCs w:val="28"/>
          <w:lang w:bidi="ru-RU"/>
        </w:rPr>
        <w:t>В случае, если на лицо, поступающее на работу впервые, не был открыт индивидуальный лицевой счет, Работодателем представляются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w:t>
      </w:r>
      <w:proofErr w:type="gramEnd"/>
    </w:p>
    <w:p w:rsidR="00FE2617" w:rsidRPr="00C7397B" w:rsidRDefault="00FE2617" w:rsidP="00FE2617">
      <w:pPr>
        <w:autoSpaceDE w:val="0"/>
        <w:autoSpaceDN w:val="0"/>
        <w:adjustRightInd w:val="0"/>
        <w:ind w:firstLine="709"/>
        <w:jc w:val="both"/>
        <w:rPr>
          <w:sz w:val="28"/>
          <w:szCs w:val="28"/>
        </w:rPr>
      </w:pPr>
      <w:r w:rsidRPr="00C7397B">
        <w:rPr>
          <w:sz w:val="28"/>
          <w:szCs w:val="28"/>
        </w:rPr>
        <w:t>2.1</w:t>
      </w:r>
      <w:r w:rsidR="00DF2B60">
        <w:rPr>
          <w:sz w:val="28"/>
          <w:szCs w:val="28"/>
        </w:rPr>
        <w:t>7</w:t>
      </w:r>
      <w:r w:rsidRPr="00C7397B">
        <w:rPr>
          <w:sz w:val="28"/>
          <w:szCs w:val="28"/>
        </w:rPr>
        <w:t xml:space="preserve">. При приеме на работу (до подписания трудового договора) </w:t>
      </w:r>
      <w:r w:rsidR="005978CF">
        <w:rPr>
          <w:sz w:val="28"/>
          <w:szCs w:val="28"/>
        </w:rPr>
        <w:t>секретарь</w:t>
      </w:r>
      <w:r w:rsidRPr="00C7397B">
        <w:rPr>
          <w:sz w:val="28"/>
          <w:szCs w:val="28"/>
        </w:rPr>
        <w:t xml:space="preserve"> обязан ознакомить работника под роспись с Уставом </w:t>
      </w:r>
      <w:r w:rsidR="004C3B09">
        <w:rPr>
          <w:sz w:val="28"/>
          <w:szCs w:val="28"/>
        </w:rPr>
        <w:t>гимназии</w:t>
      </w:r>
      <w:r w:rsidRPr="00C7397B">
        <w:rPr>
          <w:sz w:val="28"/>
          <w:szCs w:val="28"/>
        </w:rPr>
        <w:t xml:space="preserve">, Правилами внутреннего трудового распорядка, </w:t>
      </w:r>
      <w:r w:rsidRPr="001C7290">
        <w:rPr>
          <w:sz w:val="28"/>
          <w:szCs w:val="28"/>
        </w:rPr>
        <w:t>Положением о защите персональных данных</w:t>
      </w:r>
      <w:r w:rsidR="005978CF">
        <w:rPr>
          <w:sz w:val="28"/>
          <w:szCs w:val="28"/>
        </w:rPr>
        <w:t xml:space="preserve">, </w:t>
      </w:r>
      <w:r w:rsidRPr="00C7397B">
        <w:rPr>
          <w:sz w:val="28"/>
          <w:szCs w:val="28"/>
        </w:rPr>
        <w:t xml:space="preserve">иными локальными нормативными актами, непосредственно связанными с трудовой деятельностью работника, коллективным договором. </w:t>
      </w:r>
    </w:p>
    <w:p w:rsidR="00FE2617" w:rsidRPr="00C7397B" w:rsidRDefault="00FE2617" w:rsidP="00FE2617">
      <w:pPr>
        <w:tabs>
          <w:tab w:val="left" w:pos="360"/>
        </w:tabs>
        <w:ind w:firstLine="709"/>
        <w:jc w:val="both"/>
        <w:rPr>
          <w:sz w:val="28"/>
        </w:rPr>
      </w:pPr>
      <w:r w:rsidRPr="00C7397B">
        <w:rPr>
          <w:sz w:val="28"/>
        </w:rPr>
        <w:t>2.1</w:t>
      </w:r>
      <w:r w:rsidR="00DF2B60">
        <w:rPr>
          <w:sz w:val="28"/>
        </w:rPr>
        <w:t>8</w:t>
      </w:r>
      <w:r w:rsidRPr="00C7397B">
        <w:rPr>
          <w:sz w:val="28"/>
        </w:rPr>
        <w:t>. Трудовой договор заключается в письменной форме, составляется в двух экземплярах, каждый из которых подписывается работником и работодателем. Один экземпляр трудового договора передается работнику, другой хранится у работодателя</w:t>
      </w:r>
      <w:r w:rsidRPr="00C7397B">
        <w:rPr>
          <w:sz w:val="28"/>
          <w:szCs w:val="28"/>
        </w:rPr>
        <w:t xml:space="preserve">. </w:t>
      </w:r>
      <w:r w:rsidRPr="00C7397B">
        <w:rPr>
          <w:sz w:val="28"/>
        </w:rPr>
        <w:t>Получение работником экземпляра трудового договора подтверждается подписью работника на экземпляре трудового договора, хранящемся у работодателя</w:t>
      </w:r>
      <w:r w:rsidR="00166F1B">
        <w:rPr>
          <w:sz w:val="28"/>
        </w:rPr>
        <w:t xml:space="preserve"> </w:t>
      </w:r>
      <w:r w:rsidR="00166F1B" w:rsidRPr="00350369">
        <w:rPr>
          <w:sz w:val="28"/>
          <w:szCs w:val="28"/>
        </w:rPr>
        <w:t>(</w:t>
      </w:r>
      <w:proofErr w:type="gramStart"/>
      <w:r w:rsidR="00166F1B" w:rsidRPr="00350369">
        <w:rPr>
          <w:sz w:val="28"/>
          <w:szCs w:val="28"/>
        </w:rPr>
        <w:t>ч</w:t>
      </w:r>
      <w:proofErr w:type="gramEnd"/>
      <w:r w:rsidR="00166F1B" w:rsidRPr="00350369">
        <w:rPr>
          <w:sz w:val="28"/>
          <w:szCs w:val="28"/>
        </w:rPr>
        <w:t>. 1 ст. 67 ТК РФ)</w:t>
      </w:r>
      <w:r w:rsidRPr="00C7397B">
        <w:rPr>
          <w:sz w:val="28"/>
        </w:rPr>
        <w:t xml:space="preserve">. </w:t>
      </w:r>
    </w:p>
    <w:p w:rsidR="00FE2617" w:rsidRPr="00C7397B" w:rsidRDefault="00166F1B" w:rsidP="00FE2617">
      <w:pPr>
        <w:tabs>
          <w:tab w:val="left" w:pos="360"/>
        </w:tabs>
        <w:ind w:firstLine="709"/>
        <w:jc w:val="both"/>
        <w:rPr>
          <w:sz w:val="28"/>
        </w:rPr>
      </w:pPr>
      <w:r w:rsidRPr="00350369">
        <w:rPr>
          <w:sz w:val="28"/>
          <w:szCs w:val="28"/>
        </w:rPr>
        <w:t xml:space="preserve">Работник, фактически допущенный </w:t>
      </w:r>
      <w:r>
        <w:rPr>
          <w:sz w:val="28"/>
          <w:szCs w:val="28"/>
        </w:rPr>
        <w:t>р</w:t>
      </w:r>
      <w:r w:rsidRPr="00350369">
        <w:rPr>
          <w:sz w:val="28"/>
          <w:szCs w:val="28"/>
        </w:rPr>
        <w:t xml:space="preserve">аботодателем к работе, считается принятым на работу независимо от того, был ли прием на работу оформлен в письменной форме. В этом случае </w:t>
      </w:r>
      <w:r>
        <w:rPr>
          <w:sz w:val="28"/>
          <w:szCs w:val="28"/>
        </w:rPr>
        <w:t>р</w:t>
      </w:r>
      <w:r w:rsidRPr="00350369">
        <w:rPr>
          <w:sz w:val="28"/>
          <w:szCs w:val="28"/>
        </w:rPr>
        <w:t>аботодатель обязан оформить с работником трудовой договор в письменной форме не позднее трех рабочих дней со дня фактического допущения работника к работе (ст. ч. 2 67 ТК РФ)</w:t>
      </w:r>
      <w:r w:rsidR="00FE2617" w:rsidRPr="00C7397B">
        <w:rPr>
          <w:sz w:val="28"/>
        </w:rPr>
        <w:t>.</w:t>
      </w:r>
    </w:p>
    <w:p w:rsidR="00FE2617" w:rsidRPr="00C7397B" w:rsidRDefault="00FE2617" w:rsidP="00FE2617">
      <w:pPr>
        <w:autoSpaceDE w:val="0"/>
        <w:autoSpaceDN w:val="0"/>
        <w:adjustRightInd w:val="0"/>
        <w:ind w:firstLine="709"/>
        <w:jc w:val="both"/>
        <w:rPr>
          <w:sz w:val="28"/>
          <w:szCs w:val="28"/>
        </w:rPr>
      </w:pPr>
      <w:r w:rsidRPr="00C7397B">
        <w:rPr>
          <w:sz w:val="28"/>
        </w:rPr>
        <w:t>2.1</w:t>
      </w:r>
      <w:r w:rsidR="00DF2B60">
        <w:rPr>
          <w:sz w:val="28"/>
        </w:rPr>
        <w:t>9</w:t>
      </w:r>
      <w:r w:rsidRPr="00C7397B">
        <w:rPr>
          <w:sz w:val="28"/>
        </w:rPr>
        <w:t>. </w:t>
      </w:r>
      <w:proofErr w:type="gramStart"/>
      <w:r w:rsidRPr="00C7397B">
        <w:rPr>
          <w:sz w:val="28"/>
        </w:rPr>
        <w:t>С</w:t>
      </w:r>
      <w:r w:rsidRPr="00C7397B">
        <w:rPr>
          <w:sz w:val="28"/>
          <w:szCs w:val="28"/>
        </w:rPr>
        <w:t xml:space="preserve"> работниками, достигшими возраста восемнадцати лет и непосредственно обслуживающими или использующими денежные, товарные ценности или иное имущество, могут заключаться письменные договоры о полной индивидуальной </w:t>
      </w:r>
      <w:r w:rsidRPr="00C7397B">
        <w:rPr>
          <w:sz w:val="28"/>
        </w:rPr>
        <w:t>материальной ответственности, с учетом П</w:t>
      </w:r>
      <w:r w:rsidRPr="00C7397B">
        <w:rPr>
          <w:sz w:val="28"/>
          <w:szCs w:val="28"/>
        </w:rPr>
        <w:t>еречней работ и категорий работников, с которыми могут заключаться указанные договоры, а также типовых форм этих договоров, утверждаемых в порядке, установленном Правительством Российской Федерации.</w:t>
      </w:r>
      <w:proofErr w:type="gramEnd"/>
    </w:p>
    <w:p w:rsidR="00FE2617" w:rsidRPr="00C7397B" w:rsidRDefault="00FE2617" w:rsidP="00FE2617">
      <w:pPr>
        <w:ind w:firstLine="709"/>
        <w:jc w:val="both"/>
        <w:rPr>
          <w:sz w:val="28"/>
        </w:rPr>
      </w:pPr>
      <w:r w:rsidRPr="00C7397B">
        <w:rPr>
          <w:sz w:val="28"/>
        </w:rPr>
        <w:t>2.</w:t>
      </w:r>
      <w:r w:rsidR="00DF2B60">
        <w:rPr>
          <w:sz w:val="28"/>
        </w:rPr>
        <w:t>20</w:t>
      </w:r>
      <w:r w:rsidRPr="00C7397B">
        <w:rPr>
          <w:sz w:val="28"/>
        </w:rPr>
        <w:t>. 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w:t>
      </w:r>
    </w:p>
    <w:p w:rsidR="00FE2617" w:rsidRPr="00C7397B" w:rsidRDefault="00FE2617" w:rsidP="00FE2617">
      <w:pPr>
        <w:tabs>
          <w:tab w:val="left" w:pos="360"/>
        </w:tabs>
        <w:ind w:firstLine="720"/>
        <w:jc w:val="both"/>
        <w:rPr>
          <w:sz w:val="28"/>
        </w:rPr>
      </w:pPr>
      <w:r w:rsidRPr="00C7397B">
        <w:rPr>
          <w:sz w:val="28"/>
        </w:rPr>
        <w:t>2.</w:t>
      </w:r>
      <w:r w:rsidR="00DF2B60">
        <w:rPr>
          <w:sz w:val="28"/>
        </w:rPr>
        <w:t>21</w:t>
      </w:r>
      <w:r w:rsidRPr="00C7397B">
        <w:rPr>
          <w:sz w:val="28"/>
        </w:rPr>
        <w:t xml:space="preserve">.  Приказ работодателя о приеме на работу объявляется </w:t>
      </w:r>
      <w:r w:rsidR="005978CF">
        <w:rPr>
          <w:sz w:val="28"/>
          <w:szCs w:val="28"/>
        </w:rPr>
        <w:t>секретарем</w:t>
      </w:r>
      <w:r w:rsidRPr="00C7397B">
        <w:rPr>
          <w:sz w:val="28"/>
        </w:rPr>
        <w:t xml:space="preserve"> под роспись в трехдневный срок со дня фактического</w:t>
      </w:r>
      <w:r w:rsidRPr="008059F5">
        <w:rPr>
          <w:sz w:val="28"/>
        </w:rPr>
        <w:t xml:space="preserve"> </w:t>
      </w:r>
      <w:r w:rsidRPr="00C7397B">
        <w:rPr>
          <w:sz w:val="28"/>
        </w:rPr>
        <w:t>начала работы</w:t>
      </w:r>
      <w:r w:rsidRPr="00C7397B">
        <w:rPr>
          <w:sz w:val="28"/>
          <w:szCs w:val="28"/>
        </w:rPr>
        <w:t xml:space="preserve">. </w:t>
      </w:r>
      <w:r w:rsidRPr="00C7397B">
        <w:rPr>
          <w:sz w:val="28"/>
        </w:rPr>
        <w:t>По требованию работника работодатель выдает ему надлежаще заверенную копию указанного приказа.</w:t>
      </w:r>
    </w:p>
    <w:p w:rsidR="00FE2617" w:rsidRPr="00C7397B" w:rsidRDefault="00FE2617" w:rsidP="00FE2617">
      <w:pPr>
        <w:tabs>
          <w:tab w:val="left" w:pos="360"/>
        </w:tabs>
        <w:ind w:firstLine="720"/>
        <w:jc w:val="both"/>
        <w:rPr>
          <w:sz w:val="28"/>
        </w:rPr>
      </w:pPr>
      <w:r w:rsidRPr="00C7397B">
        <w:rPr>
          <w:sz w:val="28"/>
        </w:rPr>
        <w:t>2.</w:t>
      </w:r>
      <w:r w:rsidR="00DF2B60">
        <w:rPr>
          <w:sz w:val="28"/>
        </w:rPr>
        <w:t>22</w:t>
      </w:r>
      <w:r w:rsidRPr="00C7397B">
        <w:rPr>
          <w:sz w:val="28"/>
        </w:rPr>
        <w:t>. </w:t>
      </w:r>
      <w:r w:rsidRPr="00C7397B">
        <w:rPr>
          <w:sz w:val="28"/>
          <w:szCs w:val="28"/>
        </w:rPr>
        <w:t>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r w:rsidRPr="00C7397B">
        <w:rPr>
          <w:sz w:val="28"/>
        </w:rPr>
        <w:t xml:space="preserve"> </w:t>
      </w:r>
    </w:p>
    <w:p w:rsidR="00FE2617" w:rsidRPr="00C7397B" w:rsidRDefault="00FE2617" w:rsidP="00FE2617">
      <w:pPr>
        <w:tabs>
          <w:tab w:val="left" w:pos="360"/>
        </w:tabs>
        <w:ind w:firstLine="720"/>
        <w:jc w:val="both"/>
        <w:rPr>
          <w:sz w:val="28"/>
        </w:rPr>
      </w:pPr>
      <w:r w:rsidRPr="00C7397B">
        <w:rPr>
          <w:sz w:val="28"/>
          <w:szCs w:val="28"/>
        </w:rPr>
        <w:t xml:space="preserve">Отсутствие в трудовом договоре условия об испытании означает, что работник принят на работу без испытания. </w:t>
      </w:r>
    </w:p>
    <w:p w:rsidR="00FE2617" w:rsidRPr="00C7397B" w:rsidRDefault="00FE2617" w:rsidP="00FE2617">
      <w:pPr>
        <w:autoSpaceDE w:val="0"/>
        <w:autoSpaceDN w:val="0"/>
        <w:adjustRightInd w:val="0"/>
        <w:ind w:firstLine="720"/>
        <w:jc w:val="both"/>
        <w:rPr>
          <w:sz w:val="28"/>
          <w:szCs w:val="28"/>
        </w:rPr>
      </w:pPr>
      <w:r w:rsidRPr="00C7397B">
        <w:rPr>
          <w:sz w:val="28"/>
          <w:szCs w:val="28"/>
        </w:rPr>
        <w:t>2.</w:t>
      </w:r>
      <w:r w:rsidR="00DF2B60">
        <w:rPr>
          <w:sz w:val="28"/>
          <w:szCs w:val="28"/>
        </w:rPr>
        <w:t>23</w:t>
      </w:r>
      <w:r w:rsidRPr="00C7397B">
        <w:rPr>
          <w:sz w:val="28"/>
          <w:szCs w:val="28"/>
        </w:rPr>
        <w:t>. 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w:t>
      </w:r>
    </w:p>
    <w:p w:rsidR="00FE2617" w:rsidRPr="00C7397B" w:rsidRDefault="00FE2617" w:rsidP="00FE2617">
      <w:pPr>
        <w:autoSpaceDE w:val="0"/>
        <w:autoSpaceDN w:val="0"/>
        <w:adjustRightInd w:val="0"/>
        <w:ind w:firstLine="720"/>
        <w:jc w:val="both"/>
        <w:rPr>
          <w:sz w:val="28"/>
          <w:szCs w:val="28"/>
        </w:rPr>
      </w:pPr>
      <w:r w:rsidRPr="00C7397B">
        <w:rPr>
          <w:sz w:val="28"/>
          <w:szCs w:val="28"/>
        </w:rPr>
        <w:t>2.</w:t>
      </w:r>
      <w:r w:rsidR="00DF2B60">
        <w:rPr>
          <w:sz w:val="28"/>
          <w:szCs w:val="28"/>
        </w:rPr>
        <w:t>24</w:t>
      </w:r>
      <w:r w:rsidRPr="00C7397B">
        <w:rPr>
          <w:sz w:val="28"/>
          <w:szCs w:val="28"/>
        </w:rPr>
        <w:t xml:space="preserve">. Срок испытания, как правило, не может превышать трех месяцев, а </w:t>
      </w:r>
      <w:r w:rsidR="005978CF">
        <w:rPr>
          <w:sz w:val="28"/>
          <w:szCs w:val="28"/>
        </w:rPr>
        <w:t xml:space="preserve">для </w:t>
      </w:r>
      <w:r w:rsidR="00EF50A3" w:rsidRPr="00350369">
        <w:rPr>
          <w:sz w:val="28"/>
          <w:szCs w:val="28"/>
        </w:rPr>
        <w:t xml:space="preserve">заместителей директора </w:t>
      </w:r>
      <w:r w:rsidR="00EF50A3">
        <w:rPr>
          <w:sz w:val="28"/>
          <w:szCs w:val="28"/>
        </w:rPr>
        <w:t>гимназии</w:t>
      </w:r>
      <w:r w:rsidR="00EF50A3" w:rsidRPr="00350369">
        <w:rPr>
          <w:sz w:val="28"/>
          <w:szCs w:val="28"/>
        </w:rPr>
        <w:t>, главного бухгалтера и его заместителя - шести месяцев</w:t>
      </w:r>
      <w:r w:rsidRPr="00C7397B">
        <w:rPr>
          <w:sz w:val="28"/>
          <w:szCs w:val="28"/>
        </w:rPr>
        <w:t>, если иное не установлено федеральным законом.</w:t>
      </w:r>
    </w:p>
    <w:p w:rsidR="00FE2617" w:rsidRPr="00C7397B" w:rsidRDefault="00FE2617" w:rsidP="00FE2617">
      <w:pPr>
        <w:autoSpaceDE w:val="0"/>
        <w:autoSpaceDN w:val="0"/>
        <w:adjustRightInd w:val="0"/>
        <w:ind w:firstLine="720"/>
        <w:jc w:val="both"/>
        <w:rPr>
          <w:sz w:val="28"/>
          <w:szCs w:val="28"/>
        </w:rPr>
      </w:pPr>
      <w:r w:rsidRPr="00C7397B">
        <w:rPr>
          <w:sz w:val="28"/>
          <w:szCs w:val="28"/>
        </w:rPr>
        <w:t>2.</w:t>
      </w:r>
      <w:r>
        <w:rPr>
          <w:sz w:val="28"/>
          <w:szCs w:val="28"/>
        </w:rPr>
        <w:t>2</w:t>
      </w:r>
      <w:r w:rsidR="00DF2B60">
        <w:rPr>
          <w:sz w:val="28"/>
          <w:szCs w:val="28"/>
        </w:rPr>
        <w:t>5</w:t>
      </w:r>
      <w:r w:rsidRPr="00C7397B">
        <w:rPr>
          <w:sz w:val="28"/>
          <w:szCs w:val="28"/>
        </w:rPr>
        <w:t xml:space="preserve">. Испытание при приеме на работу не устанавливается </w:t>
      </w:r>
      <w:proofErr w:type="gramStart"/>
      <w:r w:rsidRPr="00C7397B">
        <w:rPr>
          <w:sz w:val="28"/>
          <w:szCs w:val="28"/>
        </w:rPr>
        <w:t>для</w:t>
      </w:r>
      <w:proofErr w:type="gramEnd"/>
      <w:r w:rsidRPr="00C7397B">
        <w:rPr>
          <w:sz w:val="28"/>
          <w:szCs w:val="28"/>
        </w:rPr>
        <w:t>:</w:t>
      </w:r>
    </w:p>
    <w:p w:rsidR="00FE2617" w:rsidRPr="00C7397B" w:rsidRDefault="00FE2617" w:rsidP="00FE2617">
      <w:pPr>
        <w:autoSpaceDE w:val="0"/>
        <w:autoSpaceDN w:val="0"/>
        <w:adjustRightInd w:val="0"/>
        <w:ind w:firstLine="720"/>
        <w:jc w:val="both"/>
        <w:rPr>
          <w:sz w:val="28"/>
          <w:szCs w:val="28"/>
        </w:rPr>
      </w:pPr>
      <w:r w:rsidRPr="00C7397B">
        <w:rPr>
          <w:sz w:val="28"/>
          <w:szCs w:val="28"/>
        </w:rPr>
        <w:t>- беременных женщин и женщин, имеющих детей в возрасте до полутора лет;</w:t>
      </w:r>
    </w:p>
    <w:p w:rsidR="00FE2617" w:rsidRPr="00C7397B" w:rsidRDefault="00FE2617" w:rsidP="00FE2617">
      <w:pPr>
        <w:autoSpaceDE w:val="0"/>
        <w:autoSpaceDN w:val="0"/>
        <w:adjustRightInd w:val="0"/>
        <w:ind w:firstLine="720"/>
        <w:jc w:val="both"/>
        <w:rPr>
          <w:sz w:val="28"/>
          <w:szCs w:val="28"/>
        </w:rPr>
      </w:pPr>
      <w:r w:rsidRPr="00C7397B">
        <w:rPr>
          <w:sz w:val="28"/>
          <w:szCs w:val="28"/>
        </w:rPr>
        <w:t>- лиц, не достигших возраста восемнадцати лет;</w:t>
      </w:r>
    </w:p>
    <w:p w:rsidR="00FE2617" w:rsidRPr="00C7397B" w:rsidRDefault="00FE2617" w:rsidP="00FE2617">
      <w:pPr>
        <w:autoSpaceDE w:val="0"/>
        <w:autoSpaceDN w:val="0"/>
        <w:adjustRightInd w:val="0"/>
        <w:ind w:firstLine="720"/>
        <w:jc w:val="both"/>
        <w:rPr>
          <w:sz w:val="28"/>
          <w:szCs w:val="28"/>
        </w:rPr>
      </w:pPr>
      <w:r w:rsidRPr="00C7397B">
        <w:rPr>
          <w:sz w:val="28"/>
          <w:szCs w:val="28"/>
        </w:rPr>
        <w:t>-</w:t>
      </w:r>
      <w:r>
        <w:rPr>
          <w:sz w:val="28"/>
          <w:szCs w:val="28"/>
        </w:rPr>
        <w:t xml:space="preserve"> </w:t>
      </w:r>
      <w:r w:rsidRPr="00C7397B">
        <w:rPr>
          <w:sz w:val="28"/>
          <w:szCs w:val="28"/>
        </w:rPr>
        <w:t>лиц, окончивших имеющие государственную аккредитацию образовательные учреждения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w:t>
      </w:r>
    </w:p>
    <w:p w:rsidR="00FE2617" w:rsidRPr="00C7397B" w:rsidRDefault="00FE2617" w:rsidP="00FE2617">
      <w:pPr>
        <w:autoSpaceDE w:val="0"/>
        <w:autoSpaceDN w:val="0"/>
        <w:adjustRightInd w:val="0"/>
        <w:ind w:firstLine="720"/>
        <w:jc w:val="both"/>
        <w:rPr>
          <w:sz w:val="28"/>
          <w:szCs w:val="28"/>
        </w:rPr>
      </w:pPr>
      <w:r w:rsidRPr="00C7397B">
        <w:rPr>
          <w:sz w:val="28"/>
          <w:szCs w:val="28"/>
        </w:rPr>
        <w:t>- лиц, приглашенных на работу в порядке перевода от другого работодателя по согласованию между работодателями;</w:t>
      </w:r>
    </w:p>
    <w:p w:rsidR="00FE2617" w:rsidRPr="00C7397B" w:rsidRDefault="00FE2617" w:rsidP="00FE2617">
      <w:pPr>
        <w:autoSpaceDE w:val="0"/>
        <w:autoSpaceDN w:val="0"/>
        <w:adjustRightInd w:val="0"/>
        <w:ind w:firstLine="720"/>
        <w:jc w:val="both"/>
        <w:rPr>
          <w:sz w:val="28"/>
          <w:szCs w:val="28"/>
        </w:rPr>
      </w:pPr>
      <w:r w:rsidRPr="00C7397B">
        <w:rPr>
          <w:sz w:val="28"/>
          <w:szCs w:val="28"/>
        </w:rPr>
        <w:t>- лиц, заключивших трудовой договор на срок до двух месяцев;</w:t>
      </w:r>
    </w:p>
    <w:p w:rsidR="00FE2617" w:rsidRPr="00C7397B" w:rsidRDefault="00FE2617" w:rsidP="00FE2617">
      <w:pPr>
        <w:autoSpaceDE w:val="0"/>
        <w:autoSpaceDN w:val="0"/>
        <w:adjustRightInd w:val="0"/>
        <w:ind w:firstLine="720"/>
        <w:jc w:val="both"/>
        <w:rPr>
          <w:sz w:val="28"/>
          <w:szCs w:val="28"/>
        </w:rPr>
      </w:pPr>
      <w:r w:rsidRPr="00C7397B">
        <w:rPr>
          <w:sz w:val="28"/>
          <w:szCs w:val="28"/>
        </w:rPr>
        <w:t>- иных лиц в случаях, предусмотренных Трудовым кодексом Российской Федерации, иными федеральными законами, коллективным договором.</w:t>
      </w:r>
    </w:p>
    <w:p w:rsidR="00FE2617" w:rsidRPr="00C7397B" w:rsidRDefault="00FE2617" w:rsidP="00FE2617">
      <w:pPr>
        <w:autoSpaceDE w:val="0"/>
        <w:autoSpaceDN w:val="0"/>
        <w:adjustRightInd w:val="0"/>
        <w:ind w:firstLine="720"/>
        <w:jc w:val="both"/>
        <w:rPr>
          <w:sz w:val="28"/>
          <w:szCs w:val="28"/>
        </w:rPr>
      </w:pPr>
      <w:r w:rsidRPr="00C7397B">
        <w:rPr>
          <w:sz w:val="28"/>
          <w:szCs w:val="28"/>
        </w:rPr>
        <w:t>2.2</w:t>
      </w:r>
      <w:r w:rsidR="00DF2B60">
        <w:rPr>
          <w:sz w:val="28"/>
          <w:szCs w:val="28"/>
        </w:rPr>
        <w:t>6</w:t>
      </w:r>
      <w:r w:rsidRPr="00C7397B">
        <w:rPr>
          <w:sz w:val="28"/>
          <w:szCs w:val="28"/>
        </w:rPr>
        <w:t>. 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FE2617" w:rsidRDefault="00FE2617" w:rsidP="00FE2617">
      <w:pPr>
        <w:autoSpaceDE w:val="0"/>
        <w:autoSpaceDN w:val="0"/>
        <w:adjustRightInd w:val="0"/>
        <w:ind w:firstLine="720"/>
        <w:jc w:val="both"/>
        <w:rPr>
          <w:sz w:val="28"/>
          <w:szCs w:val="28"/>
        </w:rPr>
      </w:pPr>
      <w:r w:rsidRPr="00C7397B">
        <w:rPr>
          <w:sz w:val="28"/>
          <w:szCs w:val="28"/>
        </w:rPr>
        <w:t>2.2</w:t>
      </w:r>
      <w:r w:rsidR="00DF2B60">
        <w:rPr>
          <w:sz w:val="28"/>
          <w:szCs w:val="28"/>
        </w:rPr>
        <w:t>7</w:t>
      </w:r>
      <w:r w:rsidRPr="00C7397B">
        <w:rPr>
          <w:sz w:val="28"/>
          <w:szCs w:val="28"/>
        </w:rPr>
        <w:t>. При неудовлетворительном результате испытания работодатель имеет право до</w:t>
      </w:r>
      <w:r>
        <w:rPr>
          <w:sz w:val="28"/>
          <w:szCs w:val="28"/>
        </w:rPr>
        <w:t xml:space="preserve"> </w:t>
      </w:r>
      <w:r w:rsidRPr="00C7397B">
        <w:rPr>
          <w:sz w:val="28"/>
          <w:szCs w:val="28"/>
        </w:rPr>
        <w:t>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p>
    <w:p w:rsidR="00EF50A3" w:rsidRPr="00C7397B" w:rsidRDefault="00EF50A3" w:rsidP="00FE2617">
      <w:pPr>
        <w:autoSpaceDE w:val="0"/>
        <w:autoSpaceDN w:val="0"/>
        <w:adjustRightInd w:val="0"/>
        <w:ind w:firstLine="720"/>
        <w:jc w:val="both"/>
        <w:rPr>
          <w:sz w:val="28"/>
          <w:szCs w:val="28"/>
        </w:rPr>
      </w:pPr>
      <w:r w:rsidRPr="00350369">
        <w:rPr>
          <w:sz w:val="28"/>
          <w:szCs w:val="28"/>
        </w:rPr>
        <w:t>При неудовлетворительном результате испытания расторжение трудового договора производится без учета мнения Профкома и без выплаты выходного пособия (ст. 71 ТК РФ).</w:t>
      </w:r>
    </w:p>
    <w:p w:rsidR="00FE2617" w:rsidRPr="00C7397B" w:rsidRDefault="00FE2617" w:rsidP="00FE2617">
      <w:pPr>
        <w:autoSpaceDE w:val="0"/>
        <w:autoSpaceDN w:val="0"/>
        <w:adjustRightInd w:val="0"/>
        <w:ind w:firstLine="720"/>
        <w:jc w:val="both"/>
        <w:rPr>
          <w:sz w:val="28"/>
          <w:szCs w:val="28"/>
        </w:rPr>
      </w:pPr>
      <w:r w:rsidRPr="00C7397B">
        <w:rPr>
          <w:sz w:val="28"/>
          <w:szCs w:val="28"/>
        </w:rPr>
        <w:t>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FE2617" w:rsidRPr="00C7397B" w:rsidRDefault="00FE2617" w:rsidP="00FE2617">
      <w:pPr>
        <w:autoSpaceDE w:val="0"/>
        <w:autoSpaceDN w:val="0"/>
        <w:adjustRightInd w:val="0"/>
        <w:ind w:firstLine="720"/>
        <w:jc w:val="both"/>
        <w:rPr>
          <w:sz w:val="28"/>
          <w:szCs w:val="28"/>
        </w:rPr>
      </w:pPr>
      <w:r w:rsidRPr="00C7397B">
        <w:rPr>
          <w:sz w:val="28"/>
          <w:szCs w:val="28"/>
        </w:rPr>
        <w:t>2.2</w:t>
      </w:r>
      <w:r w:rsidR="00DF2B60">
        <w:rPr>
          <w:sz w:val="28"/>
          <w:szCs w:val="28"/>
        </w:rPr>
        <w:t>8</w:t>
      </w:r>
      <w:r w:rsidRPr="00C7397B">
        <w:rPr>
          <w:sz w:val="28"/>
          <w:szCs w:val="28"/>
        </w:rPr>
        <w:t>. 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FE2617" w:rsidRPr="00C7397B" w:rsidRDefault="00FE2617" w:rsidP="00FE2617">
      <w:pPr>
        <w:autoSpaceDE w:val="0"/>
        <w:autoSpaceDN w:val="0"/>
        <w:adjustRightInd w:val="0"/>
        <w:ind w:firstLine="720"/>
        <w:jc w:val="both"/>
        <w:rPr>
          <w:sz w:val="28"/>
          <w:szCs w:val="28"/>
        </w:rPr>
      </w:pPr>
      <w:r w:rsidRPr="00C7397B">
        <w:rPr>
          <w:sz w:val="28"/>
          <w:szCs w:val="28"/>
        </w:rPr>
        <w:t>2.2</w:t>
      </w:r>
      <w:r w:rsidR="00DF2B60">
        <w:rPr>
          <w:sz w:val="28"/>
          <w:szCs w:val="28"/>
        </w:rPr>
        <w:t>9</w:t>
      </w:r>
      <w:r w:rsidRPr="00C7397B">
        <w:rPr>
          <w:sz w:val="28"/>
          <w:szCs w:val="28"/>
        </w:rPr>
        <w:t xml:space="preserve">. Работодатель ведет </w:t>
      </w:r>
      <w:r w:rsidRPr="00BC34C5">
        <w:rPr>
          <w:sz w:val="28"/>
          <w:szCs w:val="28"/>
        </w:rPr>
        <w:t>трудовые книжки</w:t>
      </w:r>
      <w:r w:rsidRPr="00C7397B">
        <w:rPr>
          <w:sz w:val="28"/>
          <w:szCs w:val="28"/>
        </w:rPr>
        <w:t xml:space="preserve"> на каждого работника, проработавшего у него свыше пяти дней, в случае, когда работа у данного работодателя является для работника основной</w:t>
      </w:r>
      <w:r w:rsidR="004C3B09">
        <w:rPr>
          <w:sz w:val="28"/>
          <w:szCs w:val="28"/>
        </w:rPr>
        <w:t xml:space="preserve"> </w:t>
      </w:r>
      <w:r w:rsidR="004C3B09" w:rsidRPr="00350369">
        <w:rPr>
          <w:sz w:val="28"/>
          <w:szCs w:val="28"/>
        </w:rPr>
        <w:t>(</w:t>
      </w:r>
      <w:proofErr w:type="gramStart"/>
      <w:r w:rsidR="004C3B09" w:rsidRPr="00350369">
        <w:rPr>
          <w:sz w:val="28"/>
          <w:szCs w:val="28"/>
        </w:rPr>
        <w:t>ч</w:t>
      </w:r>
      <w:proofErr w:type="gramEnd"/>
      <w:r w:rsidR="004C3B09" w:rsidRPr="00350369">
        <w:rPr>
          <w:sz w:val="28"/>
          <w:szCs w:val="28"/>
        </w:rPr>
        <w:t>. 3 ст. 66 ТК РФ)</w:t>
      </w:r>
      <w:r w:rsidRPr="00C7397B">
        <w:rPr>
          <w:sz w:val="28"/>
          <w:szCs w:val="28"/>
        </w:rPr>
        <w:t>.</w:t>
      </w:r>
      <w:r w:rsidR="00152AB8" w:rsidRPr="00152AB8">
        <w:rPr>
          <w:sz w:val="28"/>
          <w:szCs w:val="28"/>
        </w:rPr>
        <w:t xml:space="preserve"> </w:t>
      </w:r>
      <w:r w:rsidR="00152AB8">
        <w:rPr>
          <w:sz w:val="28"/>
          <w:szCs w:val="28"/>
        </w:rPr>
        <w:t>С</w:t>
      </w:r>
      <w:r w:rsidR="00152AB8" w:rsidRPr="00F71D79">
        <w:rPr>
          <w:sz w:val="28"/>
          <w:szCs w:val="28"/>
        </w:rPr>
        <w:t>ведени</w:t>
      </w:r>
      <w:r w:rsidR="00152AB8">
        <w:rPr>
          <w:sz w:val="28"/>
          <w:szCs w:val="28"/>
        </w:rPr>
        <w:t>я</w:t>
      </w:r>
      <w:r w:rsidR="00152AB8" w:rsidRPr="00F71D79">
        <w:rPr>
          <w:sz w:val="28"/>
          <w:szCs w:val="28"/>
        </w:rPr>
        <w:t xml:space="preserve"> о трудовой деятельности работника</w:t>
      </w:r>
      <w:r w:rsidR="00152AB8">
        <w:rPr>
          <w:sz w:val="28"/>
          <w:szCs w:val="28"/>
        </w:rPr>
        <w:t xml:space="preserve"> в электронном виде </w:t>
      </w:r>
      <w:proofErr w:type="gramStart"/>
      <w:r w:rsidR="00152AB8">
        <w:rPr>
          <w:sz w:val="28"/>
          <w:szCs w:val="28"/>
        </w:rPr>
        <w:t>формируются и предоставляются</w:t>
      </w:r>
      <w:proofErr w:type="gramEnd"/>
      <w:r w:rsidR="00152AB8">
        <w:rPr>
          <w:sz w:val="28"/>
          <w:szCs w:val="28"/>
        </w:rPr>
        <w:t xml:space="preserve"> в </w:t>
      </w:r>
      <w:r w:rsidR="00152AB8" w:rsidRPr="00F71D79">
        <w:rPr>
          <w:sz w:val="28"/>
          <w:szCs w:val="28"/>
        </w:rPr>
        <w:t>соответствующее подразделение Пенсионного фонда РФ</w:t>
      </w:r>
      <w:r w:rsidR="00152AB8">
        <w:rPr>
          <w:sz w:val="28"/>
          <w:szCs w:val="28"/>
        </w:rPr>
        <w:t xml:space="preserve"> не позднее следующего дня после издания приказа о приеме на работу.</w:t>
      </w:r>
    </w:p>
    <w:p w:rsidR="00FE2617" w:rsidRPr="00C7397B" w:rsidRDefault="00FE2617" w:rsidP="00FE2617">
      <w:pPr>
        <w:widowControl w:val="0"/>
        <w:autoSpaceDE w:val="0"/>
        <w:autoSpaceDN w:val="0"/>
        <w:adjustRightInd w:val="0"/>
        <w:ind w:firstLine="720"/>
        <w:jc w:val="both"/>
        <w:rPr>
          <w:sz w:val="28"/>
          <w:szCs w:val="28"/>
        </w:rPr>
      </w:pPr>
      <w:r w:rsidRPr="00C7397B">
        <w:rPr>
          <w:sz w:val="28"/>
          <w:szCs w:val="28"/>
        </w:rPr>
        <w:t>2.</w:t>
      </w:r>
      <w:r w:rsidR="00DF2B60">
        <w:rPr>
          <w:sz w:val="28"/>
          <w:szCs w:val="28"/>
        </w:rPr>
        <w:t>30</w:t>
      </w:r>
      <w:r w:rsidRPr="00C7397B">
        <w:rPr>
          <w:sz w:val="28"/>
          <w:szCs w:val="28"/>
        </w:rPr>
        <w:t>. </w:t>
      </w:r>
      <w:r w:rsidRPr="00C7397B">
        <w:rPr>
          <w:sz w:val="28"/>
        </w:rPr>
        <w:t xml:space="preserve">Ответственность за организацию работы по ведению, хранению, учету и выдаче </w:t>
      </w:r>
      <w:r w:rsidRPr="00BC34C5">
        <w:rPr>
          <w:sz w:val="28"/>
        </w:rPr>
        <w:t>трудовых книжек</w:t>
      </w:r>
      <w:r w:rsidRPr="00C7397B">
        <w:rPr>
          <w:sz w:val="28"/>
        </w:rPr>
        <w:t xml:space="preserve"> и вкладышей в них</w:t>
      </w:r>
      <w:r w:rsidR="00BC34C5">
        <w:rPr>
          <w:sz w:val="28"/>
        </w:rPr>
        <w:t>,</w:t>
      </w:r>
      <w:r w:rsidRPr="00C7397B">
        <w:rPr>
          <w:sz w:val="28"/>
        </w:rPr>
        <w:t xml:space="preserve"> </w:t>
      </w:r>
      <w:r w:rsidR="00BC34C5" w:rsidRPr="00F71D79">
        <w:rPr>
          <w:sz w:val="28"/>
          <w:szCs w:val="28"/>
        </w:rPr>
        <w:t>формир</w:t>
      </w:r>
      <w:r w:rsidR="00BC34C5">
        <w:rPr>
          <w:sz w:val="28"/>
          <w:szCs w:val="28"/>
        </w:rPr>
        <w:t>ование</w:t>
      </w:r>
      <w:r w:rsidR="00BC34C5" w:rsidRPr="00F71D79">
        <w:rPr>
          <w:sz w:val="28"/>
          <w:szCs w:val="28"/>
        </w:rPr>
        <w:t xml:space="preserve"> сведени</w:t>
      </w:r>
      <w:r w:rsidR="00BC34C5">
        <w:rPr>
          <w:sz w:val="28"/>
          <w:szCs w:val="28"/>
        </w:rPr>
        <w:t>й</w:t>
      </w:r>
      <w:r w:rsidR="00BC34C5" w:rsidRPr="00F71D79">
        <w:rPr>
          <w:sz w:val="28"/>
          <w:szCs w:val="28"/>
        </w:rPr>
        <w:t xml:space="preserve"> о трудовой деятельности работника</w:t>
      </w:r>
      <w:r w:rsidR="00BC34C5" w:rsidRPr="00F71D79">
        <w:rPr>
          <w:sz w:val="28"/>
          <w:szCs w:val="28"/>
        </w:rPr>
        <w:tab/>
        <w:t xml:space="preserve"> в электронном</w:t>
      </w:r>
      <w:r w:rsidR="00BC34C5">
        <w:rPr>
          <w:sz w:val="28"/>
          <w:szCs w:val="28"/>
        </w:rPr>
        <w:t xml:space="preserve"> виде</w:t>
      </w:r>
      <w:r w:rsidR="00BC34C5" w:rsidRPr="00C7397B">
        <w:rPr>
          <w:sz w:val="28"/>
        </w:rPr>
        <w:t xml:space="preserve"> </w:t>
      </w:r>
      <w:r w:rsidRPr="00C7397B">
        <w:rPr>
          <w:sz w:val="28"/>
        </w:rPr>
        <w:t>несет работодатель.</w:t>
      </w:r>
    </w:p>
    <w:p w:rsidR="00FE2617" w:rsidRPr="00C7397B" w:rsidRDefault="00FE2617" w:rsidP="00FE2617">
      <w:pPr>
        <w:autoSpaceDE w:val="0"/>
        <w:autoSpaceDN w:val="0"/>
        <w:adjustRightInd w:val="0"/>
        <w:ind w:firstLine="720"/>
        <w:jc w:val="both"/>
        <w:rPr>
          <w:sz w:val="28"/>
        </w:rPr>
      </w:pPr>
      <w:r w:rsidRPr="00C7397B">
        <w:rPr>
          <w:sz w:val="28"/>
        </w:rPr>
        <w:t>2.</w:t>
      </w:r>
      <w:r w:rsidR="00DF2B60">
        <w:rPr>
          <w:sz w:val="28"/>
        </w:rPr>
        <w:t>31</w:t>
      </w:r>
      <w:r w:rsidRPr="00C7397B">
        <w:rPr>
          <w:sz w:val="28"/>
        </w:rPr>
        <w:t>. Работодатель назначает приказом уполномоченное лицо, ответственное за ведение, хранение, учет и выдачу трудовых книжек</w:t>
      </w:r>
      <w:r w:rsidR="00BC34C5">
        <w:rPr>
          <w:sz w:val="28"/>
        </w:rPr>
        <w:t xml:space="preserve">, </w:t>
      </w:r>
      <w:r w:rsidR="00BC34C5" w:rsidRPr="00BC34C5">
        <w:rPr>
          <w:sz w:val="28"/>
          <w:szCs w:val="28"/>
        </w:rPr>
        <w:t xml:space="preserve"> </w:t>
      </w:r>
      <w:r w:rsidR="00BC34C5" w:rsidRPr="00F71D79">
        <w:rPr>
          <w:sz w:val="28"/>
          <w:szCs w:val="28"/>
        </w:rPr>
        <w:t>формир</w:t>
      </w:r>
      <w:r w:rsidR="00BC34C5">
        <w:rPr>
          <w:sz w:val="28"/>
          <w:szCs w:val="28"/>
        </w:rPr>
        <w:t xml:space="preserve">ование </w:t>
      </w:r>
      <w:r w:rsidR="00BC34C5" w:rsidRPr="00F71D79">
        <w:rPr>
          <w:sz w:val="28"/>
          <w:szCs w:val="28"/>
        </w:rPr>
        <w:t>сведени</w:t>
      </w:r>
      <w:r w:rsidR="00BC34C5">
        <w:rPr>
          <w:sz w:val="28"/>
          <w:szCs w:val="28"/>
        </w:rPr>
        <w:t>й</w:t>
      </w:r>
      <w:r w:rsidR="00BC34C5" w:rsidRPr="00F71D79">
        <w:rPr>
          <w:sz w:val="28"/>
          <w:szCs w:val="28"/>
        </w:rPr>
        <w:t xml:space="preserve"> о трудовой деятельности работника</w:t>
      </w:r>
      <w:r w:rsidR="00BC34C5">
        <w:rPr>
          <w:sz w:val="28"/>
          <w:szCs w:val="28"/>
        </w:rPr>
        <w:t xml:space="preserve"> в электронном виде</w:t>
      </w:r>
      <w:r w:rsidRPr="00C7397B">
        <w:rPr>
          <w:sz w:val="28"/>
        </w:rPr>
        <w:t>.</w:t>
      </w:r>
    </w:p>
    <w:p w:rsidR="00FE2617" w:rsidRPr="00C7397B" w:rsidRDefault="00FE2617" w:rsidP="00FE2617">
      <w:pPr>
        <w:widowControl w:val="0"/>
        <w:autoSpaceDE w:val="0"/>
        <w:autoSpaceDN w:val="0"/>
        <w:adjustRightInd w:val="0"/>
        <w:ind w:firstLine="720"/>
        <w:jc w:val="both"/>
        <w:rPr>
          <w:sz w:val="28"/>
        </w:rPr>
      </w:pPr>
      <w:r w:rsidRPr="00C7397B">
        <w:rPr>
          <w:sz w:val="28"/>
        </w:rPr>
        <w:t>2.</w:t>
      </w:r>
      <w:r w:rsidR="00DF2B60">
        <w:rPr>
          <w:sz w:val="28"/>
        </w:rPr>
        <w:t>32</w:t>
      </w:r>
      <w:r w:rsidRPr="00C7397B">
        <w:rPr>
          <w:sz w:val="28"/>
        </w:rPr>
        <w:t>. </w:t>
      </w:r>
      <w:proofErr w:type="gramStart"/>
      <w:r w:rsidRPr="00C7397B">
        <w:rPr>
          <w:sz w:val="28"/>
        </w:rPr>
        <w:t xml:space="preserve">Все записи о выполняемой работе, переводе на другую постоянную работу, квалификации, увольнении, а также о награждении, произведенном работодателем, вносятся в </w:t>
      </w:r>
      <w:r w:rsidRPr="00152AB8">
        <w:rPr>
          <w:sz w:val="28"/>
        </w:rPr>
        <w:t>трудовую книжку</w:t>
      </w:r>
      <w:r w:rsidRPr="00C7397B">
        <w:rPr>
          <w:sz w:val="28"/>
        </w:rPr>
        <w:t xml:space="preserve"> и личную карточку формы Т-2</w:t>
      </w:r>
      <w:r w:rsidR="00BC34C5">
        <w:rPr>
          <w:sz w:val="28"/>
        </w:rPr>
        <w:t>, формируются сведения о трудовой деятельности</w:t>
      </w:r>
      <w:r w:rsidRPr="00C7397B">
        <w:rPr>
          <w:sz w:val="28"/>
        </w:rPr>
        <w:t xml:space="preserve"> на основании соответствующего приказа работодателя не позднее недельного срока, а при увольнении – в день увольнения и должны точно соответствовать тексту приказа.</w:t>
      </w:r>
      <w:proofErr w:type="gramEnd"/>
    </w:p>
    <w:p w:rsidR="00FE2617" w:rsidRDefault="00FE2617" w:rsidP="00FE2617">
      <w:pPr>
        <w:autoSpaceDE w:val="0"/>
        <w:autoSpaceDN w:val="0"/>
        <w:adjustRightInd w:val="0"/>
        <w:ind w:firstLine="540"/>
        <w:jc w:val="both"/>
        <w:outlineLvl w:val="0"/>
        <w:rPr>
          <w:sz w:val="28"/>
          <w:szCs w:val="28"/>
        </w:rPr>
      </w:pPr>
      <w:r w:rsidRPr="00C7397B">
        <w:rPr>
          <w:sz w:val="28"/>
        </w:rPr>
        <w:t>2.</w:t>
      </w:r>
      <w:r w:rsidR="00DF2B60">
        <w:rPr>
          <w:sz w:val="28"/>
        </w:rPr>
        <w:t>33</w:t>
      </w:r>
      <w:r w:rsidRPr="00C7397B">
        <w:rPr>
          <w:sz w:val="28"/>
        </w:rPr>
        <w:t xml:space="preserve">. </w:t>
      </w:r>
      <w:r w:rsidRPr="00C7397B">
        <w:rPr>
          <w:sz w:val="28"/>
          <w:szCs w:val="28"/>
        </w:rPr>
        <w:t>Перед началом работы (началом непосредственного исполнения работником обязанностей, предусмотренных заключенным трудовым договором) работодатель или уполномоченное им лицо проводит инструктаж по правилам техники безопасности на рабочем месте, обучение безопасным методам и приемам выполнения работ и оказанию первой помощи при несчастных случаях на производстве, инструктаж по охране труда.</w:t>
      </w:r>
    </w:p>
    <w:p w:rsidR="00FE2617" w:rsidRDefault="00FE2617" w:rsidP="00FE2617">
      <w:pPr>
        <w:autoSpaceDE w:val="0"/>
        <w:autoSpaceDN w:val="0"/>
        <w:adjustRightInd w:val="0"/>
        <w:ind w:firstLine="540"/>
        <w:jc w:val="both"/>
        <w:outlineLvl w:val="0"/>
        <w:rPr>
          <w:sz w:val="28"/>
          <w:szCs w:val="28"/>
        </w:rPr>
      </w:pPr>
      <w:r w:rsidRPr="00C7397B">
        <w:rPr>
          <w:sz w:val="28"/>
          <w:szCs w:val="28"/>
        </w:rPr>
        <w:t>2.</w:t>
      </w:r>
      <w:r w:rsidR="00DF2B60">
        <w:rPr>
          <w:sz w:val="28"/>
          <w:szCs w:val="28"/>
        </w:rPr>
        <w:t>34</w:t>
      </w:r>
      <w:r w:rsidRPr="00C7397B">
        <w:rPr>
          <w:sz w:val="28"/>
          <w:szCs w:val="28"/>
        </w:rPr>
        <w:t>. Работник, не прошедший инструктаж по охране труда, технике безопасности на рабочем месте, обучение безопасным методам и приемам выполнения работ и оказанию первой помощи при несчастных случаях на производстве, до работы не допускается.</w:t>
      </w:r>
    </w:p>
    <w:p w:rsidR="00152AB8" w:rsidRPr="00152AB8" w:rsidRDefault="00152AB8" w:rsidP="00152AB8">
      <w:pPr>
        <w:pStyle w:val="26"/>
        <w:shd w:val="clear" w:color="auto" w:fill="auto"/>
        <w:tabs>
          <w:tab w:val="left" w:pos="778"/>
        </w:tabs>
        <w:spacing w:before="0" w:line="317" w:lineRule="exact"/>
        <w:ind w:firstLine="567"/>
        <w:rPr>
          <w:sz w:val="28"/>
          <w:szCs w:val="28"/>
        </w:rPr>
      </w:pPr>
      <w:r>
        <w:rPr>
          <w:color w:val="000000"/>
          <w:sz w:val="28"/>
          <w:szCs w:val="28"/>
          <w:lang w:eastAsia="ru-RU" w:bidi="ru-RU"/>
        </w:rPr>
        <w:t xml:space="preserve">2.35. </w:t>
      </w:r>
      <w:r w:rsidRPr="00152AB8">
        <w:rPr>
          <w:color w:val="000000"/>
          <w:sz w:val="28"/>
          <w:szCs w:val="28"/>
          <w:lang w:eastAsia="ru-RU" w:bidi="ru-RU"/>
        </w:rPr>
        <w:t xml:space="preserve">При оформлении </w:t>
      </w:r>
      <w:r w:rsidR="00207029">
        <w:rPr>
          <w:color w:val="000000"/>
          <w:sz w:val="28"/>
          <w:szCs w:val="28"/>
          <w:lang w:eastAsia="ru-RU" w:bidi="ru-RU"/>
        </w:rPr>
        <w:t>р</w:t>
      </w:r>
      <w:r w:rsidRPr="00152AB8">
        <w:rPr>
          <w:color w:val="000000"/>
          <w:sz w:val="28"/>
          <w:szCs w:val="28"/>
          <w:lang w:eastAsia="ru-RU" w:bidi="ru-RU"/>
        </w:rPr>
        <w:t>аботника на дистанционную работу на него распространяется действие трудового законодательства и иных актов, содержащих нормы трудового права, с учетом особенностей, установленных Главой 49.1. Трудового кодекса РФ.</w:t>
      </w:r>
    </w:p>
    <w:p w:rsidR="00152AB8" w:rsidRPr="00152AB8" w:rsidRDefault="00152AB8" w:rsidP="00152AB8">
      <w:pPr>
        <w:pStyle w:val="26"/>
        <w:shd w:val="clear" w:color="auto" w:fill="auto"/>
        <w:spacing w:before="0" w:line="317" w:lineRule="exact"/>
        <w:ind w:firstLine="740"/>
        <w:rPr>
          <w:sz w:val="28"/>
          <w:szCs w:val="28"/>
        </w:rPr>
      </w:pPr>
      <w:r w:rsidRPr="00152AB8">
        <w:rPr>
          <w:color w:val="000000"/>
          <w:sz w:val="28"/>
          <w:szCs w:val="28"/>
          <w:lang w:eastAsia="ru-RU" w:bidi="ru-RU"/>
        </w:rPr>
        <w:t>При заключении трудового договора о дистанционной работе путем обмена электронными документами документы, предусмотренные п. 2.1.6. настоящих Правил, могут быть предъявлены работодателю лицом, поступающим на дистанционную работу, в форме электронного документа. По требованию работодателя данное лицо обязано направить ему по почте заказным письмом с уведомлением нотариально заверенные копии указанных документов на бумажном носителе.</w:t>
      </w:r>
    </w:p>
    <w:p w:rsidR="00152AB8" w:rsidRPr="00152AB8" w:rsidRDefault="00152AB8" w:rsidP="00152AB8">
      <w:pPr>
        <w:pStyle w:val="26"/>
        <w:shd w:val="clear" w:color="auto" w:fill="auto"/>
        <w:spacing w:before="0" w:line="317" w:lineRule="exact"/>
        <w:ind w:firstLine="740"/>
        <w:rPr>
          <w:sz w:val="28"/>
          <w:szCs w:val="28"/>
        </w:rPr>
      </w:pPr>
      <w:r w:rsidRPr="00152AB8">
        <w:rPr>
          <w:color w:val="000000"/>
          <w:sz w:val="28"/>
          <w:szCs w:val="28"/>
          <w:lang w:eastAsia="ru-RU" w:bidi="ru-RU"/>
        </w:rPr>
        <w:t xml:space="preserve">Трудовой договор о дистанционной работе так же может быть заключен путем обмена электронными документами. При этом используются электронные подписи. В </w:t>
      </w:r>
      <w:proofErr w:type="gramStart"/>
      <w:r w:rsidRPr="00152AB8">
        <w:rPr>
          <w:color w:val="000000"/>
          <w:sz w:val="28"/>
          <w:szCs w:val="28"/>
          <w:lang w:eastAsia="ru-RU" w:bidi="ru-RU"/>
        </w:rPr>
        <w:t>качестве</w:t>
      </w:r>
      <w:proofErr w:type="gramEnd"/>
      <w:r w:rsidRPr="00152AB8">
        <w:rPr>
          <w:color w:val="000000"/>
          <w:sz w:val="28"/>
          <w:szCs w:val="28"/>
          <w:lang w:eastAsia="ru-RU" w:bidi="ru-RU"/>
        </w:rPr>
        <w:t xml:space="preserve"> места заключения трудового договора о дистанционной работе указывается место нахождения работодателя.</w:t>
      </w:r>
    </w:p>
    <w:p w:rsidR="00152AB8" w:rsidRPr="00152AB8" w:rsidRDefault="00152AB8" w:rsidP="00152AB8">
      <w:pPr>
        <w:pStyle w:val="26"/>
        <w:shd w:val="clear" w:color="auto" w:fill="auto"/>
        <w:spacing w:before="0" w:after="300" w:line="317" w:lineRule="exact"/>
        <w:ind w:firstLine="740"/>
        <w:rPr>
          <w:sz w:val="28"/>
          <w:szCs w:val="28"/>
        </w:rPr>
      </w:pPr>
      <w:proofErr w:type="gramStart"/>
      <w:r w:rsidRPr="00152AB8">
        <w:rPr>
          <w:color w:val="000000"/>
          <w:sz w:val="28"/>
          <w:szCs w:val="28"/>
          <w:lang w:eastAsia="ru-RU" w:bidi="ru-RU"/>
        </w:rPr>
        <w:t>В случае, если трудовой договор о дистанционной работе заключен путем обмена электронными документами, работодатель не позднее трех календарных дней со дня заключения данного трудового договора обязан направить дистанционному работнику по почте заказным письмом с уведомлением оформленный надлежащим образом экземпляр данного трудового договора на бумажном носителе.</w:t>
      </w:r>
      <w:proofErr w:type="gramEnd"/>
    </w:p>
    <w:p w:rsidR="00152AB8" w:rsidRPr="00C7397B" w:rsidRDefault="00152AB8" w:rsidP="00FE2617">
      <w:pPr>
        <w:autoSpaceDE w:val="0"/>
        <w:autoSpaceDN w:val="0"/>
        <w:adjustRightInd w:val="0"/>
        <w:ind w:firstLine="540"/>
        <w:jc w:val="both"/>
        <w:outlineLvl w:val="0"/>
        <w:rPr>
          <w:sz w:val="28"/>
          <w:szCs w:val="28"/>
        </w:rPr>
      </w:pPr>
    </w:p>
    <w:p w:rsidR="00FE2617" w:rsidRPr="00C7397B" w:rsidRDefault="00FE2617" w:rsidP="00FE2617">
      <w:pPr>
        <w:widowControl w:val="0"/>
        <w:autoSpaceDE w:val="0"/>
        <w:autoSpaceDN w:val="0"/>
        <w:adjustRightInd w:val="0"/>
        <w:jc w:val="center"/>
        <w:rPr>
          <w:bCs/>
          <w:sz w:val="28"/>
        </w:rPr>
      </w:pPr>
    </w:p>
    <w:p w:rsidR="00FE2617" w:rsidRPr="00C7397B" w:rsidRDefault="00FE2617" w:rsidP="00FE2617">
      <w:pPr>
        <w:widowControl w:val="0"/>
        <w:autoSpaceDE w:val="0"/>
        <w:autoSpaceDN w:val="0"/>
        <w:adjustRightInd w:val="0"/>
        <w:jc w:val="center"/>
        <w:rPr>
          <w:b/>
          <w:bCs/>
          <w:sz w:val="28"/>
        </w:rPr>
      </w:pPr>
      <w:r w:rsidRPr="00C7397B">
        <w:rPr>
          <w:b/>
          <w:bCs/>
          <w:sz w:val="28"/>
        </w:rPr>
        <w:t xml:space="preserve">3. Порядок увольнения (прекращения трудового договора). </w:t>
      </w:r>
    </w:p>
    <w:p w:rsidR="00FE2617" w:rsidRPr="00C7397B" w:rsidRDefault="00FE2617" w:rsidP="00FE2617">
      <w:pPr>
        <w:widowControl w:val="0"/>
        <w:autoSpaceDE w:val="0"/>
        <w:autoSpaceDN w:val="0"/>
        <w:adjustRightInd w:val="0"/>
        <w:jc w:val="center"/>
        <w:rPr>
          <w:b/>
          <w:bCs/>
          <w:sz w:val="28"/>
        </w:rPr>
      </w:pPr>
      <w:r w:rsidRPr="00C7397B">
        <w:rPr>
          <w:b/>
          <w:bCs/>
          <w:sz w:val="28"/>
        </w:rPr>
        <w:t>Перевод работника.</w:t>
      </w:r>
      <w:r w:rsidR="00B66605">
        <w:rPr>
          <w:b/>
          <w:bCs/>
          <w:sz w:val="28"/>
        </w:rPr>
        <w:t xml:space="preserve"> Отстранение от работы. Совместительство.</w:t>
      </w:r>
    </w:p>
    <w:p w:rsidR="00FE2617" w:rsidRPr="00C7397B" w:rsidRDefault="00FE2617" w:rsidP="00FE2617">
      <w:pPr>
        <w:widowControl w:val="0"/>
        <w:autoSpaceDE w:val="0"/>
        <w:autoSpaceDN w:val="0"/>
        <w:adjustRightInd w:val="0"/>
        <w:ind w:firstLine="720"/>
        <w:jc w:val="both"/>
        <w:rPr>
          <w:sz w:val="28"/>
        </w:rPr>
      </w:pPr>
    </w:p>
    <w:p w:rsidR="0084078D" w:rsidRPr="00350369" w:rsidRDefault="00FE2617" w:rsidP="0084078D">
      <w:pPr>
        <w:ind w:firstLine="709"/>
        <w:jc w:val="both"/>
        <w:rPr>
          <w:sz w:val="28"/>
          <w:szCs w:val="28"/>
        </w:rPr>
      </w:pPr>
      <w:r w:rsidRPr="00C7397B">
        <w:rPr>
          <w:sz w:val="28"/>
        </w:rPr>
        <w:t>3.1. Трудовой договор может быть прекращен (расторгнут) по основаниям, предусмотренным Трудовым кодексом Российской Федерации</w:t>
      </w:r>
      <w:r w:rsidR="0084078D" w:rsidRPr="00350369">
        <w:rPr>
          <w:sz w:val="28"/>
          <w:szCs w:val="28"/>
        </w:rPr>
        <w:t xml:space="preserve">, а именно: </w:t>
      </w:r>
    </w:p>
    <w:p w:rsidR="0084078D" w:rsidRPr="00350369" w:rsidRDefault="0084078D" w:rsidP="0084078D">
      <w:pPr>
        <w:ind w:firstLine="709"/>
        <w:jc w:val="both"/>
        <w:rPr>
          <w:sz w:val="28"/>
          <w:szCs w:val="28"/>
        </w:rPr>
      </w:pPr>
      <w:r w:rsidRPr="00350369">
        <w:rPr>
          <w:sz w:val="28"/>
          <w:szCs w:val="28"/>
        </w:rPr>
        <w:t xml:space="preserve">- соглашение сторон (ст. 78 ТК РФ); </w:t>
      </w:r>
    </w:p>
    <w:p w:rsidR="0084078D" w:rsidRPr="00350369" w:rsidRDefault="0084078D" w:rsidP="0084078D">
      <w:pPr>
        <w:ind w:firstLine="709"/>
        <w:jc w:val="both"/>
        <w:rPr>
          <w:sz w:val="28"/>
          <w:szCs w:val="28"/>
        </w:rPr>
      </w:pPr>
      <w:r w:rsidRPr="00350369">
        <w:rPr>
          <w:sz w:val="28"/>
          <w:szCs w:val="28"/>
        </w:rPr>
        <w:t xml:space="preserve">- истечение срока трудового договора (ст. 79 ТК РФ), за исключением случаев, когда трудовые отношения фактически продолжаются и ни одна из сторон не потребовала их прекращения; </w:t>
      </w:r>
    </w:p>
    <w:p w:rsidR="0084078D" w:rsidRPr="00350369" w:rsidRDefault="0084078D" w:rsidP="0084078D">
      <w:pPr>
        <w:ind w:firstLine="709"/>
        <w:jc w:val="both"/>
        <w:rPr>
          <w:sz w:val="28"/>
          <w:szCs w:val="28"/>
        </w:rPr>
      </w:pPr>
      <w:r w:rsidRPr="00350369">
        <w:rPr>
          <w:sz w:val="28"/>
          <w:szCs w:val="28"/>
        </w:rPr>
        <w:t xml:space="preserve">- расторжение трудового договора по инициативе работника (ст. 80 ТК РФ); </w:t>
      </w:r>
    </w:p>
    <w:p w:rsidR="0084078D" w:rsidRPr="00350369" w:rsidRDefault="0084078D" w:rsidP="0084078D">
      <w:pPr>
        <w:ind w:firstLine="709"/>
        <w:jc w:val="both"/>
        <w:rPr>
          <w:sz w:val="28"/>
          <w:szCs w:val="28"/>
        </w:rPr>
      </w:pPr>
      <w:r w:rsidRPr="00350369">
        <w:rPr>
          <w:sz w:val="28"/>
          <w:szCs w:val="28"/>
        </w:rPr>
        <w:t xml:space="preserve">- расторжение трудового договора по инициативе работодателя (ст. 71 и ст. 81 ТК РФ); </w:t>
      </w:r>
    </w:p>
    <w:p w:rsidR="0084078D" w:rsidRPr="00350369" w:rsidRDefault="0084078D" w:rsidP="0084078D">
      <w:pPr>
        <w:ind w:firstLine="709"/>
        <w:jc w:val="both"/>
        <w:rPr>
          <w:sz w:val="28"/>
          <w:szCs w:val="28"/>
        </w:rPr>
      </w:pPr>
      <w:r w:rsidRPr="00350369">
        <w:rPr>
          <w:sz w:val="28"/>
          <w:szCs w:val="28"/>
        </w:rPr>
        <w:t xml:space="preserve">- перевод работника по его просьбе или с его согласия на работу к другому работодателю или переход на выборную работу (должность); </w:t>
      </w:r>
    </w:p>
    <w:p w:rsidR="0084078D" w:rsidRPr="00350369" w:rsidRDefault="0084078D" w:rsidP="0084078D">
      <w:pPr>
        <w:ind w:firstLine="709"/>
        <w:jc w:val="both"/>
        <w:rPr>
          <w:sz w:val="28"/>
          <w:szCs w:val="28"/>
        </w:rPr>
      </w:pPr>
      <w:r w:rsidRPr="00350369">
        <w:rPr>
          <w:sz w:val="28"/>
          <w:szCs w:val="28"/>
        </w:rPr>
        <w:t xml:space="preserve">- отказ работника от продолжения работы в связи со сменой собственника имущества </w:t>
      </w:r>
      <w:r>
        <w:rPr>
          <w:sz w:val="28"/>
          <w:szCs w:val="28"/>
        </w:rPr>
        <w:t>гимназии</w:t>
      </w:r>
      <w:r w:rsidRPr="00350369">
        <w:rPr>
          <w:sz w:val="28"/>
          <w:szCs w:val="28"/>
        </w:rPr>
        <w:t xml:space="preserve">, с изменением подведомственности (подчиненности) </w:t>
      </w:r>
      <w:r>
        <w:rPr>
          <w:sz w:val="28"/>
          <w:szCs w:val="28"/>
        </w:rPr>
        <w:t>гимназии,</w:t>
      </w:r>
      <w:r w:rsidRPr="00350369">
        <w:rPr>
          <w:sz w:val="28"/>
          <w:szCs w:val="28"/>
        </w:rPr>
        <w:t xml:space="preserve"> либо е</w:t>
      </w:r>
      <w:r>
        <w:rPr>
          <w:sz w:val="28"/>
          <w:szCs w:val="28"/>
        </w:rPr>
        <w:t>е</w:t>
      </w:r>
      <w:r w:rsidRPr="00350369">
        <w:rPr>
          <w:sz w:val="28"/>
          <w:szCs w:val="28"/>
        </w:rPr>
        <w:t xml:space="preserve"> реорганизацией (ст. 75 ТК РФ); </w:t>
      </w:r>
    </w:p>
    <w:p w:rsidR="0084078D" w:rsidRPr="00350369" w:rsidRDefault="0084078D" w:rsidP="0084078D">
      <w:pPr>
        <w:ind w:firstLine="709"/>
        <w:jc w:val="both"/>
        <w:rPr>
          <w:sz w:val="28"/>
          <w:szCs w:val="28"/>
        </w:rPr>
      </w:pPr>
      <w:r w:rsidRPr="00350369">
        <w:rPr>
          <w:sz w:val="28"/>
          <w:szCs w:val="28"/>
        </w:rPr>
        <w:t>- отказ работника от продолжения работы в связи с изменением определенных сторонами условий трудового договора (</w:t>
      </w:r>
      <w:proofErr w:type="gramStart"/>
      <w:r w:rsidRPr="00350369">
        <w:rPr>
          <w:sz w:val="28"/>
          <w:szCs w:val="28"/>
        </w:rPr>
        <w:t>ч</w:t>
      </w:r>
      <w:proofErr w:type="gramEnd"/>
      <w:r w:rsidRPr="00350369">
        <w:rPr>
          <w:sz w:val="28"/>
          <w:szCs w:val="28"/>
        </w:rPr>
        <w:t xml:space="preserve">. 4 ст. 74 ТК РФ); </w:t>
      </w:r>
    </w:p>
    <w:p w:rsidR="0084078D" w:rsidRPr="00350369" w:rsidRDefault="0084078D" w:rsidP="0084078D">
      <w:pPr>
        <w:ind w:firstLine="709"/>
        <w:jc w:val="both"/>
        <w:rPr>
          <w:sz w:val="28"/>
          <w:szCs w:val="28"/>
        </w:rPr>
      </w:pPr>
      <w:r w:rsidRPr="00350369">
        <w:rPr>
          <w:sz w:val="28"/>
          <w:szCs w:val="28"/>
        </w:rPr>
        <w:t xml:space="preserve">-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w:t>
      </w:r>
      <w:r>
        <w:rPr>
          <w:sz w:val="28"/>
          <w:szCs w:val="28"/>
        </w:rPr>
        <w:t>р</w:t>
      </w:r>
      <w:r w:rsidRPr="00350369">
        <w:rPr>
          <w:sz w:val="28"/>
          <w:szCs w:val="28"/>
        </w:rPr>
        <w:t>аботодателя соответствующей работы (</w:t>
      </w:r>
      <w:proofErr w:type="gramStart"/>
      <w:r w:rsidRPr="00350369">
        <w:rPr>
          <w:sz w:val="28"/>
          <w:szCs w:val="28"/>
        </w:rPr>
        <w:t>ч</w:t>
      </w:r>
      <w:proofErr w:type="gramEnd"/>
      <w:r w:rsidRPr="00350369">
        <w:rPr>
          <w:sz w:val="28"/>
          <w:szCs w:val="28"/>
        </w:rPr>
        <w:t xml:space="preserve">. 3 и ч. 4 ст. 73 ТК РФ); </w:t>
      </w:r>
    </w:p>
    <w:p w:rsidR="0084078D" w:rsidRPr="00350369" w:rsidRDefault="0084078D" w:rsidP="0084078D">
      <w:pPr>
        <w:ind w:firstLine="709"/>
        <w:jc w:val="both"/>
        <w:rPr>
          <w:sz w:val="28"/>
          <w:szCs w:val="28"/>
        </w:rPr>
      </w:pPr>
      <w:r w:rsidRPr="00350369">
        <w:rPr>
          <w:sz w:val="28"/>
          <w:szCs w:val="28"/>
        </w:rPr>
        <w:t xml:space="preserve">- отказ работника от перевода на работу в другую местность вместе с </w:t>
      </w:r>
      <w:r>
        <w:rPr>
          <w:sz w:val="28"/>
          <w:szCs w:val="28"/>
        </w:rPr>
        <w:t>р</w:t>
      </w:r>
      <w:r w:rsidRPr="00350369">
        <w:rPr>
          <w:sz w:val="28"/>
          <w:szCs w:val="28"/>
        </w:rPr>
        <w:t>аботодателем (</w:t>
      </w:r>
      <w:proofErr w:type="gramStart"/>
      <w:r w:rsidRPr="00350369">
        <w:rPr>
          <w:sz w:val="28"/>
          <w:szCs w:val="28"/>
        </w:rPr>
        <w:t>ч</w:t>
      </w:r>
      <w:proofErr w:type="gramEnd"/>
      <w:r w:rsidRPr="00350369">
        <w:rPr>
          <w:sz w:val="28"/>
          <w:szCs w:val="28"/>
        </w:rPr>
        <w:t xml:space="preserve">. 1 ст. 72.1 ТК РФ); </w:t>
      </w:r>
    </w:p>
    <w:p w:rsidR="0084078D" w:rsidRPr="00350369" w:rsidRDefault="0084078D" w:rsidP="0084078D">
      <w:pPr>
        <w:ind w:firstLine="709"/>
        <w:jc w:val="both"/>
        <w:rPr>
          <w:sz w:val="28"/>
          <w:szCs w:val="28"/>
        </w:rPr>
      </w:pPr>
      <w:r w:rsidRPr="00350369">
        <w:rPr>
          <w:sz w:val="28"/>
          <w:szCs w:val="28"/>
        </w:rPr>
        <w:t xml:space="preserve">- обстоятельства, не зависящие от воли сторон (ст. 83 ТК РФ); </w:t>
      </w:r>
    </w:p>
    <w:p w:rsidR="0084078D" w:rsidRPr="00350369" w:rsidRDefault="0084078D" w:rsidP="0084078D">
      <w:pPr>
        <w:ind w:firstLine="709"/>
        <w:jc w:val="both"/>
        <w:rPr>
          <w:sz w:val="28"/>
          <w:szCs w:val="28"/>
        </w:rPr>
      </w:pPr>
      <w:r w:rsidRPr="00350369">
        <w:rPr>
          <w:sz w:val="28"/>
          <w:szCs w:val="28"/>
        </w:rPr>
        <w:t xml:space="preserve">- нарушение установленных ТК РФ или иным федеральным законом правил заключения трудового договора, если это нарушение исключает возможность продолжения работы (ст. 84 ТК РФ). </w:t>
      </w:r>
    </w:p>
    <w:p w:rsidR="00FE2617" w:rsidRDefault="0084078D" w:rsidP="00CD031C">
      <w:pPr>
        <w:ind w:firstLine="709"/>
        <w:jc w:val="both"/>
        <w:rPr>
          <w:sz w:val="28"/>
          <w:szCs w:val="28"/>
        </w:rPr>
      </w:pPr>
      <w:r w:rsidRPr="00350369">
        <w:rPr>
          <w:sz w:val="28"/>
          <w:szCs w:val="28"/>
        </w:rPr>
        <w:t xml:space="preserve">Трудовой договор может быть прекращен и по другим основаниям, предусмотренным ТК РФ и иными федеральными законами. </w:t>
      </w:r>
    </w:p>
    <w:p w:rsidR="00CD031C" w:rsidRPr="00350369" w:rsidRDefault="00CD031C" w:rsidP="00CD031C">
      <w:pPr>
        <w:ind w:firstLine="709"/>
        <w:jc w:val="both"/>
        <w:rPr>
          <w:sz w:val="28"/>
          <w:szCs w:val="28"/>
        </w:rPr>
      </w:pPr>
      <w:r w:rsidRPr="00350369">
        <w:rPr>
          <w:sz w:val="28"/>
          <w:szCs w:val="28"/>
        </w:rPr>
        <w:t xml:space="preserve">Основаниями прекращения трудового договора с педагогическим работником в Учреждении также являются: </w:t>
      </w:r>
    </w:p>
    <w:p w:rsidR="00CD031C" w:rsidRPr="00350369" w:rsidRDefault="00CD031C" w:rsidP="00CD031C">
      <w:pPr>
        <w:ind w:firstLine="709"/>
        <w:jc w:val="both"/>
        <w:rPr>
          <w:sz w:val="28"/>
          <w:szCs w:val="28"/>
        </w:rPr>
      </w:pPr>
      <w:r w:rsidRPr="00350369">
        <w:rPr>
          <w:sz w:val="28"/>
          <w:szCs w:val="28"/>
        </w:rPr>
        <w:t xml:space="preserve">- повторное в течение одного года грубое нарушение Устава </w:t>
      </w:r>
      <w:r>
        <w:rPr>
          <w:sz w:val="28"/>
          <w:szCs w:val="28"/>
        </w:rPr>
        <w:t>гимназии</w:t>
      </w:r>
      <w:r w:rsidRPr="00350369">
        <w:rPr>
          <w:sz w:val="28"/>
          <w:szCs w:val="28"/>
        </w:rPr>
        <w:t xml:space="preserve"> (п. 1 ст. 336 ТК РФ); </w:t>
      </w:r>
    </w:p>
    <w:p w:rsidR="00CD031C" w:rsidRPr="00350369" w:rsidRDefault="00CD031C" w:rsidP="00CD031C">
      <w:pPr>
        <w:ind w:firstLine="709"/>
        <w:jc w:val="both"/>
        <w:rPr>
          <w:sz w:val="28"/>
          <w:szCs w:val="28"/>
        </w:rPr>
      </w:pPr>
      <w:r w:rsidRPr="00350369">
        <w:rPr>
          <w:sz w:val="28"/>
          <w:szCs w:val="28"/>
        </w:rPr>
        <w:t xml:space="preserve">- применение, в том числе однократное, методов воспитания, связанных с физическим и (или) психическим насилием над личностью обучающегося, воспитанника (п. 2 ст. 336 ТК РФ). </w:t>
      </w:r>
    </w:p>
    <w:p w:rsidR="0066227B" w:rsidRDefault="00FE2617" w:rsidP="0066227B">
      <w:pPr>
        <w:autoSpaceDE w:val="0"/>
        <w:autoSpaceDN w:val="0"/>
        <w:adjustRightInd w:val="0"/>
        <w:ind w:firstLine="709"/>
        <w:jc w:val="both"/>
        <w:rPr>
          <w:sz w:val="28"/>
          <w:szCs w:val="28"/>
        </w:rPr>
      </w:pPr>
      <w:r w:rsidRPr="00C7397B">
        <w:rPr>
          <w:sz w:val="28"/>
        </w:rPr>
        <w:t xml:space="preserve">3.2. Работник имеет право расторгнуть трудовой договор, предупредив об этом работодателя в письменной форме не менее чем за две недели, </w:t>
      </w:r>
      <w:r w:rsidRPr="00C7397B">
        <w:rPr>
          <w:sz w:val="28"/>
          <w:szCs w:val="28"/>
        </w:rPr>
        <w:t xml:space="preserve">если иной срок не установлен Трудовым кодексом Российской Федерации или иным федеральным законом. </w:t>
      </w:r>
      <w:r w:rsidR="0066227B" w:rsidRPr="00350369">
        <w:rPr>
          <w:sz w:val="28"/>
          <w:szCs w:val="28"/>
        </w:rPr>
        <w:t>Течение указанного срока начинается на следующий день после получения Работодателем заявления работника об увольнении (</w:t>
      </w:r>
      <w:proofErr w:type="gramStart"/>
      <w:r w:rsidR="0066227B" w:rsidRPr="00350369">
        <w:rPr>
          <w:sz w:val="28"/>
          <w:szCs w:val="28"/>
        </w:rPr>
        <w:t>ч</w:t>
      </w:r>
      <w:proofErr w:type="gramEnd"/>
      <w:r w:rsidR="0066227B" w:rsidRPr="00350369">
        <w:rPr>
          <w:sz w:val="28"/>
          <w:szCs w:val="28"/>
        </w:rPr>
        <w:t>. 1 ст. 80 ТК РФ).</w:t>
      </w:r>
    </w:p>
    <w:p w:rsidR="00FE2617" w:rsidRPr="00C7397B" w:rsidRDefault="00FE2617" w:rsidP="0066227B">
      <w:pPr>
        <w:autoSpaceDE w:val="0"/>
        <w:autoSpaceDN w:val="0"/>
        <w:adjustRightInd w:val="0"/>
        <w:ind w:firstLine="709"/>
        <w:jc w:val="both"/>
        <w:rPr>
          <w:sz w:val="28"/>
        </w:rPr>
      </w:pPr>
      <w:r w:rsidRPr="00C7397B">
        <w:rPr>
          <w:sz w:val="28"/>
        </w:rPr>
        <w:t xml:space="preserve">Письменное заявление об увольнении с работы по инициативе работника (по собственному желанию) регистрируется в </w:t>
      </w:r>
      <w:r w:rsidR="005978CF">
        <w:rPr>
          <w:sz w:val="28"/>
        </w:rPr>
        <w:t>приемной директора гимназии</w:t>
      </w:r>
      <w:r w:rsidRPr="00C7397B">
        <w:rPr>
          <w:sz w:val="28"/>
        </w:rPr>
        <w:t>. Увольнение производится по истечении срока предупреждения об увольнении.</w:t>
      </w:r>
    </w:p>
    <w:p w:rsidR="00FE2617" w:rsidRPr="00C7397B" w:rsidRDefault="00FE2617" w:rsidP="00FE2617">
      <w:pPr>
        <w:tabs>
          <w:tab w:val="left" w:pos="0"/>
          <w:tab w:val="left" w:pos="540"/>
        </w:tabs>
        <w:ind w:firstLine="720"/>
        <w:jc w:val="both"/>
        <w:rPr>
          <w:sz w:val="28"/>
        </w:rPr>
      </w:pPr>
      <w:r w:rsidRPr="00C7397B">
        <w:rPr>
          <w:sz w:val="28"/>
        </w:rPr>
        <w:t xml:space="preserve">3.3. По соглашению между работником и работодателем трудовой </w:t>
      </w:r>
      <w:proofErr w:type="gramStart"/>
      <w:r w:rsidRPr="00C7397B">
        <w:rPr>
          <w:sz w:val="28"/>
        </w:rPr>
        <w:t>договор</w:t>
      </w:r>
      <w:proofErr w:type="gramEnd"/>
      <w:r w:rsidRPr="00C7397B">
        <w:rPr>
          <w:sz w:val="28"/>
        </w:rPr>
        <w:t xml:space="preserve"> может быть расторгнут до истечения срока предупреждения об увольнении</w:t>
      </w:r>
      <w:r w:rsidR="00CD031C" w:rsidRPr="00CD031C">
        <w:rPr>
          <w:sz w:val="28"/>
          <w:szCs w:val="28"/>
        </w:rPr>
        <w:t xml:space="preserve"> </w:t>
      </w:r>
      <w:r w:rsidR="00CD031C" w:rsidRPr="00350369">
        <w:rPr>
          <w:sz w:val="28"/>
          <w:szCs w:val="28"/>
        </w:rPr>
        <w:t>(ч. 2 ст. 80 ТК РФ)</w:t>
      </w:r>
      <w:r w:rsidRPr="00C7397B">
        <w:rPr>
          <w:sz w:val="28"/>
        </w:rPr>
        <w:t>.</w:t>
      </w:r>
    </w:p>
    <w:p w:rsidR="00FE2617" w:rsidRPr="00C7397B" w:rsidRDefault="00FE2617" w:rsidP="00FE2617">
      <w:pPr>
        <w:tabs>
          <w:tab w:val="left" w:pos="0"/>
          <w:tab w:val="left" w:pos="540"/>
        </w:tabs>
        <w:ind w:firstLine="720"/>
        <w:jc w:val="both"/>
        <w:rPr>
          <w:sz w:val="28"/>
        </w:rPr>
      </w:pPr>
      <w:r w:rsidRPr="00C7397B">
        <w:rPr>
          <w:sz w:val="28"/>
        </w:rPr>
        <w:t xml:space="preserve">3.4. </w:t>
      </w:r>
      <w:proofErr w:type="gramStart"/>
      <w:r w:rsidRPr="00C7397B">
        <w:rPr>
          <w:sz w:val="28"/>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трудового договора работодатель обязан расторгнуть трудовой договор в срок, указанный в</w:t>
      </w:r>
      <w:proofErr w:type="gramEnd"/>
      <w:r w:rsidRPr="00C7397B">
        <w:rPr>
          <w:sz w:val="28"/>
        </w:rPr>
        <w:t xml:space="preserve"> </w:t>
      </w:r>
      <w:proofErr w:type="gramStart"/>
      <w:r w:rsidRPr="00C7397B">
        <w:rPr>
          <w:sz w:val="28"/>
        </w:rPr>
        <w:t>заявлении</w:t>
      </w:r>
      <w:proofErr w:type="gramEnd"/>
      <w:r w:rsidRPr="00C7397B">
        <w:rPr>
          <w:sz w:val="28"/>
        </w:rPr>
        <w:t xml:space="preserve"> работника.</w:t>
      </w:r>
    </w:p>
    <w:p w:rsidR="00FE2617" w:rsidRPr="00C7397B" w:rsidRDefault="00FE2617" w:rsidP="00FE2617">
      <w:pPr>
        <w:tabs>
          <w:tab w:val="left" w:pos="0"/>
          <w:tab w:val="left" w:pos="540"/>
        </w:tabs>
        <w:ind w:firstLine="720"/>
        <w:jc w:val="both"/>
        <w:rPr>
          <w:sz w:val="28"/>
        </w:rPr>
      </w:pPr>
      <w:r w:rsidRPr="00C7397B">
        <w:rPr>
          <w:sz w:val="28"/>
        </w:rPr>
        <w:t>3.5. Прекращение работы до истечения срока предупреждения является нарушением трудовой дисциплины, и работник в данном случае может быть уволен по соответствующим основаниям, предусмотренным Трудовым кодексом Российской Федерации.</w:t>
      </w:r>
    </w:p>
    <w:p w:rsidR="00FE2617" w:rsidRPr="00C7397B" w:rsidRDefault="00FE2617" w:rsidP="00FE2617">
      <w:pPr>
        <w:tabs>
          <w:tab w:val="left" w:pos="0"/>
          <w:tab w:val="left" w:pos="540"/>
        </w:tabs>
        <w:ind w:firstLine="720"/>
        <w:jc w:val="both"/>
        <w:rPr>
          <w:sz w:val="28"/>
        </w:rPr>
      </w:pPr>
      <w:r w:rsidRPr="00C7397B">
        <w:rPr>
          <w:sz w:val="28"/>
        </w:rPr>
        <w:t>3.6.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Трудовым</w:t>
      </w:r>
      <w:r w:rsidRPr="004A2F66">
        <w:rPr>
          <w:sz w:val="28"/>
        </w:rPr>
        <w:t xml:space="preserve"> </w:t>
      </w:r>
      <w:r w:rsidRPr="00C7397B">
        <w:rPr>
          <w:sz w:val="28"/>
        </w:rPr>
        <w:t>кодексом Российской Федерации не может быть отказано в заключение трудового договора.</w:t>
      </w:r>
    </w:p>
    <w:p w:rsidR="00FE2617" w:rsidRPr="00C7397B" w:rsidRDefault="00FE2617" w:rsidP="00FE2617">
      <w:pPr>
        <w:tabs>
          <w:tab w:val="left" w:pos="0"/>
          <w:tab w:val="left" w:pos="540"/>
        </w:tabs>
        <w:ind w:firstLine="720"/>
        <w:jc w:val="both"/>
        <w:rPr>
          <w:sz w:val="28"/>
        </w:rPr>
      </w:pPr>
      <w:r w:rsidRPr="00C7397B">
        <w:rPr>
          <w:sz w:val="28"/>
        </w:rPr>
        <w:t xml:space="preserve">3.7. </w:t>
      </w:r>
      <w:r w:rsidRPr="00C7397B">
        <w:rPr>
          <w:sz w:val="28"/>
          <w:szCs w:val="28"/>
        </w:rPr>
        <w:t xml:space="preserve">Срочный трудовой договор прекращается с истечением срока его действия. </w:t>
      </w:r>
      <w:r w:rsidRPr="00C7397B">
        <w:rPr>
          <w:sz w:val="28"/>
        </w:rPr>
        <w:t>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FE2617" w:rsidRPr="00C7397B" w:rsidRDefault="00FE2617" w:rsidP="00FE2617">
      <w:pPr>
        <w:tabs>
          <w:tab w:val="left" w:pos="0"/>
          <w:tab w:val="left" w:pos="540"/>
        </w:tabs>
        <w:ind w:firstLine="720"/>
        <w:jc w:val="both"/>
        <w:rPr>
          <w:sz w:val="28"/>
        </w:rPr>
      </w:pPr>
      <w:r w:rsidRPr="00C7397B">
        <w:rPr>
          <w:sz w:val="28"/>
        </w:rPr>
        <w:t xml:space="preserve">3.8. Трудовой договор, заключенный на время выполнения определенной работы, прекращается по завершении этой работы. </w:t>
      </w:r>
    </w:p>
    <w:p w:rsidR="00FE2617" w:rsidRPr="00C7397B" w:rsidRDefault="00FE2617" w:rsidP="00FE2617">
      <w:pPr>
        <w:tabs>
          <w:tab w:val="left" w:pos="0"/>
          <w:tab w:val="left" w:pos="540"/>
        </w:tabs>
        <w:ind w:firstLine="720"/>
        <w:jc w:val="both"/>
        <w:rPr>
          <w:sz w:val="28"/>
        </w:rPr>
      </w:pPr>
      <w:r w:rsidRPr="00C7397B">
        <w:rPr>
          <w:sz w:val="28"/>
        </w:rPr>
        <w:t>Трудовой договор, заключенный на время исполнения обязанностей отсутствующего работника, прекращается с выходом этого работника на работу.</w:t>
      </w:r>
    </w:p>
    <w:p w:rsidR="00FE2617" w:rsidRPr="00C7397B" w:rsidRDefault="00FE2617" w:rsidP="00FE2617">
      <w:pPr>
        <w:tabs>
          <w:tab w:val="left" w:pos="0"/>
        </w:tabs>
        <w:ind w:firstLine="720"/>
        <w:jc w:val="both"/>
        <w:rPr>
          <w:sz w:val="28"/>
        </w:rPr>
      </w:pPr>
      <w:r w:rsidRPr="00C7397B">
        <w:rPr>
          <w:sz w:val="28"/>
        </w:rPr>
        <w:t xml:space="preserve">3.9. При проведении в </w:t>
      </w:r>
      <w:r w:rsidR="007F0A32">
        <w:rPr>
          <w:sz w:val="28"/>
        </w:rPr>
        <w:t>гимназии</w:t>
      </w:r>
      <w:r w:rsidRPr="00C7397B">
        <w:rPr>
          <w:sz w:val="28"/>
        </w:rPr>
        <w:t xml:space="preserve"> мероприятий, связанных с сокращением численности или штата работников, работники предупреждаются в письменной форме работодателем персонально о предстоящем увольнении по сокращению численности или штата работников в сроки и в порядке, установленном Трудовым кодексом Российской Федерации.</w:t>
      </w:r>
      <w:r w:rsidRPr="00C7397B">
        <w:rPr>
          <w:sz w:val="28"/>
        </w:rPr>
        <w:tab/>
      </w:r>
    </w:p>
    <w:p w:rsidR="00FE2617" w:rsidRPr="00C7397B" w:rsidRDefault="00FE2617" w:rsidP="00FE2617">
      <w:pPr>
        <w:tabs>
          <w:tab w:val="left" w:pos="0"/>
        </w:tabs>
        <w:ind w:firstLine="720"/>
        <w:jc w:val="both"/>
        <w:rPr>
          <w:sz w:val="28"/>
        </w:rPr>
      </w:pPr>
      <w:r w:rsidRPr="00C7397B">
        <w:rPr>
          <w:sz w:val="28"/>
        </w:rPr>
        <w:t>3.10. </w:t>
      </w:r>
      <w:proofErr w:type="gramStart"/>
      <w:r w:rsidRPr="00C7397B">
        <w:rPr>
          <w:sz w:val="28"/>
        </w:rPr>
        <w:t xml:space="preserve">При принятии решения о ликвидации </w:t>
      </w:r>
      <w:r w:rsidR="007F0A32">
        <w:rPr>
          <w:sz w:val="28"/>
        </w:rPr>
        <w:t>гимназии</w:t>
      </w:r>
      <w:r w:rsidRPr="00C7397B">
        <w:rPr>
          <w:sz w:val="28"/>
        </w:rPr>
        <w:t xml:space="preserve">, сокращении численности или штата работников </w:t>
      </w:r>
      <w:r w:rsidR="007F0A32">
        <w:rPr>
          <w:sz w:val="28"/>
        </w:rPr>
        <w:t>гимназии</w:t>
      </w:r>
      <w:r w:rsidRPr="00C7397B">
        <w:rPr>
          <w:sz w:val="28"/>
        </w:rPr>
        <w:t xml:space="preserve"> и возможном расторжении трудовых договоров с работниками работодатель в письменной форме сообщает об этом в органы службы занятости и в выборный орган первичной профсоюзной организации не позднее</w:t>
      </w:r>
      <w:r w:rsidR="007F0A32">
        <w:rPr>
          <w:sz w:val="28"/>
        </w:rPr>
        <w:t>,</w:t>
      </w:r>
      <w:r w:rsidRPr="00C7397B">
        <w:rPr>
          <w:sz w:val="28"/>
        </w:rPr>
        <w:t xml:space="preserve"> чем за два месяца до начала проведения соответствующих мероприятий и указывает должность, профессию, специальность и квалификационные требования к ним, условия оплаты</w:t>
      </w:r>
      <w:proofErr w:type="gramEnd"/>
      <w:r w:rsidRPr="00C7397B">
        <w:rPr>
          <w:sz w:val="28"/>
        </w:rPr>
        <w:t xml:space="preserve"> труда каждого конкретного работника, а в случае, если решение о сокращении численности или штата работников может привести к массовому увольнению работников – не позднее, чем за три месяца до начала проведения соответствующих мероприятий. </w:t>
      </w:r>
    </w:p>
    <w:p w:rsidR="00FE2617" w:rsidRPr="00C7397B" w:rsidRDefault="00FE2617" w:rsidP="00FE2617">
      <w:pPr>
        <w:tabs>
          <w:tab w:val="left" w:pos="360"/>
          <w:tab w:val="left" w:pos="540"/>
          <w:tab w:val="num" w:pos="1065"/>
        </w:tabs>
        <w:ind w:firstLine="720"/>
        <w:jc w:val="both"/>
        <w:rPr>
          <w:sz w:val="28"/>
          <w:szCs w:val="28"/>
        </w:rPr>
      </w:pPr>
      <w:r w:rsidRPr="00C7397B">
        <w:rPr>
          <w:sz w:val="28"/>
        </w:rPr>
        <w:t>3.11. </w:t>
      </w:r>
      <w:r w:rsidRPr="00C7397B">
        <w:rPr>
          <w:sz w:val="28"/>
          <w:szCs w:val="28"/>
        </w:rPr>
        <w:t>Прекращение трудового договора оформляется приказом (распоряжением) работодателя</w:t>
      </w:r>
      <w:r w:rsidR="004807FB">
        <w:rPr>
          <w:sz w:val="28"/>
          <w:szCs w:val="28"/>
        </w:rPr>
        <w:t xml:space="preserve"> (</w:t>
      </w:r>
      <w:proofErr w:type="gramStart"/>
      <w:r w:rsidR="004807FB">
        <w:rPr>
          <w:sz w:val="28"/>
          <w:szCs w:val="28"/>
        </w:rPr>
        <w:t>ч</w:t>
      </w:r>
      <w:proofErr w:type="gramEnd"/>
      <w:r w:rsidR="004807FB">
        <w:rPr>
          <w:sz w:val="28"/>
          <w:szCs w:val="28"/>
        </w:rPr>
        <w:t>.1 ст.</w:t>
      </w:r>
      <w:r w:rsidR="004807FB" w:rsidRPr="00350369">
        <w:rPr>
          <w:sz w:val="28"/>
          <w:szCs w:val="28"/>
        </w:rPr>
        <w:t>84.1 ТК РФ)</w:t>
      </w:r>
      <w:r w:rsidRPr="00C7397B">
        <w:rPr>
          <w:sz w:val="28"/>
          <w:szCs w:val="28"/>
        </w:rPr>
        <w:t xml:space="preserve">. С приказом (распоряжением) </w:t>
      </w:r>
      <w:r w:rsidR="004807FB">
        <w:rPr>
          <w:sz w:val="28"/>
          <w:szCs w:val="28"/>
        </w:rPr>
        <w:t xml:space="preserve"> </w:t>
      </w:r>
      <w:r w:rsidRPr="00C7397B">
        <w:rPr>
          <w:sz w:val="28"/>
          <w:szCs w:val="28"/>
        </w:rPr>
        <w:t>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(распоряжения). В случае, когда приказ (распоряжение) о прекращении трудового договора невозможно довести до сведения работника или работник отказывается ознакомиться с ним под роспись, на</w:t>
      </w:r>
      <w:r w:rsidRPr="004A2F66">
        <w:rPr>
          <w:sz w:val="28"/>
          <w:szCs w:val="28"/>
        </w:rPr>
        <w:t xml:space="preserve"> </w:t>
      </w:r>
      <w:r w:rsidRPr="00C7397B">
        <w:rPr>
          <w:sz w:val="28"/>
          <w:szCs w:val="28"/>
        </w:rPr>
        <w:t>приказе (распоряжении) производится соответствующая запись.</w:t>
      </w:r>
    </w:p>
    <w:p w:rsidR="00FE2617" w:rsidRPr="00C7397B" w:rsidRDefault="00FE2617" w:rsidP="00FE2617">
      <w:pPr>
        <w:tabs>
          <w:tab w:val="left" w:pos="360"/>
          <w:tab w:val="left" w:pos="540"/>
          <w:tab w:val="num" w:pos="1065"/>
        </w:tabs>
        <w:ind w:firstLine="720"/>
        <w:jc w:val="both"/>
        <w:rPr>
          <w:sz w:val="28"/>
          <w:szCs w:val="28"/>
        </w:rPr>
      </w:pPr>
      <w:r w:rsidRPr="00C7397B">
        <w:rPr>
          <w:sz w:val="28"/>
          <w:szCs w:val="28"/>
        </w:rPr>
        <w:t xml:space="preserve">3.12. Документы, связанные с оформлением прекращения трудовых отношений, переводом, перемещением работника, готовит </w:t>
      </w:r>
      <w:r w:rsidR="007F0A32">
        <w:rPr>
          <w:sz w:val="28"/>
          <w:szCs w:val="28"/>
        </w:rPr>
        <w:t>секретарь</w:t>
      </w:r>
      <w:r w:rsidRPr="00C7397B">
        <w:rPr>
          <w:sz w:val="28"/>
          <w:szCs w:val="28"/>
        </w:rPr>
        <w:t xml:space="preserve">. </w:t>
      </w:r>
    </w:p>
    <w:p w:rsidR="00FE2617" w:rsidRPr="00C7397B" w:rsidRDefault="00FE2617" w:rsidP="00FE2617">
      <w:pPr>
        <w:tabs>
          <w:tab w:val="left" w:pos="360"/>
          <w:tab w:val="left" w:pos="540"/>
          <w:tab w:val="num" w:pos="1065"/>
        </w:tabs>
        <w:ind w:firstLine="720"/>
        <w:jc w:val="both"/>
        <w:rPr>
          <w:sz w:val="28"/>
        </w:rPr>
      </w:pPr>
      <w:r w:rsidRPr="00C7397B">
        <w:rPr>
          <w:sz w:val="28"/>
        </w:rPr>
        <w:t xml:space="preserve">3.13. Не допускается увольнение работника по инициативе работодателя (за исключением случая ликвидации </w:t>
      </w:r>
      <w:r w:rsidR="007F0A32">
        <w:rPr>
          <w:sz w:val="28"/>
        </w:rPr>
        <w:t>гимназии</w:t>
      </w:r>
      <w:r w:rsidRPr="00C7397B">
        <w:rPr>
          <w:sz w:val="28"/>
        </w:rPr>
        <w:t xml:space="preserve">) в период его временной нетрудоспособности и в период пребывания в отпуске (в ежегодном отпуске, в учебном отпуске, отпуске без сохранения заработной платы и др.). </w:t>
      </w:r>
    </w:p>
    <w:p w:rsidR="00FE2617" w:rsidRPr="00C7397B" w:rsidRDefault="00FE2617" w:rsidP="00FE2617">
      <w:pPr>
        <w:tabs>
          <w:tab w:val="left" w:pos="360"/>
          <w:tab w:val="left" w:pos="540"/>
          <w:tab w:val="num" w:pos="1065"/>
        </w:tabs>
        <w:ind w:firstLine="720"/>
        <w:jc w:val="both"/>
        <w:rPr>
          <w:sz w:val="28"/>
        </w:rPr>
      </w:pPr>
      <w:r w:rsidRPr="00C7397B">
        <w:rPr>
          <w:sz w:val="28"/>
        </w:rPr>
        <w:t>3.14. Если работник на день его увольнения с работы временно нетрудоспособен, он обязан сообщить об этом работодателю.</w:t>
      </w:r>
    </w:p>
    <w:p w:rsidR="00FE2617" w:rsidRPr="00C7397B" w:rsidRDefault="00FE2617" w:rsidP="00FE2617">
      <w:pPr>
        <w:tabs>
          <w:tab w:val="left" w:pos="360"/>
          <w:tab w:val="left" w:pos="540"/>
          <w:tab w:val="num" w:pos="570"/>
        </w:tabs>
        <w:ind w:firstLine="720"/>
        <w:jc w:val="both"/>
        <w:rPr>
          <w:sz w:val="28"/>
        </w:rPr>
      </w:pPr>
      <w:r w:rsidRPr="00C7397B">
        <w:rPr>
          <w:sz w:val="28"/>
        </w:rPr>
        <w:t>3.15. Запись в трудовую книжку</w:t>
      </w:r>
      <w:r w:rsidR="00207029">
        <w:rPr>
          <w:sz w:val="28"/>
        </w:rPr>
        <w:t xml:space="preserve"> и (или) сведения о трудовой деятельности</w:t>
      </w:r>
      <w:r w:rsidRPr="00C7397B">
        <w:rPr>
          <w:sz w:val="28"/>
        </w:rPr>
        <w:t xml:space="preserve"> об основании </w:t>
      </w:r>
      <w:proofErr w:type="gramStart"/>
      <w:r w:rsidRPr="00C7397B">
        <w:rPr>
          <w:sz w:val="28"/>
        </w:rPr>
        <w:t>и</w:t>
      </w:r>
      <w:proofErr w:type="gramEnd"/>
      <w:r w:rsidRPr="00C7397B">
        <w:rPr>
          <w:sz w:val="28"/>
        </w:rPr>
        <w:t xml:space="preserve"> о причине прекращения трудового договора производится в точном соответствии с формулировками Трудового кодекса Российской Федерации со ссылкой на соответствующую статью, часть статьи, пункт статьи Трудового кодекса Российской Федерации</w:t>
      </w:r>
      <w:r w:rsidR="004807FB">
        <w:rPr>
          <w:sz w:val="28"/>
        </w:rPr>
        <w:t xml:space="preserve"> </w:t>
      </w:r>
      <w:r w:rsidR="004807FB" w:rsidRPr="00350369">
        <w:rPr>
          <w:sz w:val="28"/>
          <w:szCs w:val="28"/>
        </w:rPr>
        <w:t>(ч. 5 ст. 84.1 ТК РФ</w:t>
      </w:r>
      <w:r w:rsidR="004807FB">
        <w:rPr>
          <w:sz w:val="28"/>
          <w:szCs w:val="28"/>
        </w:rPr>
        <w:t>)</w:t>
      </w:r>
      <w:r w:rsidRPr="00C7397B">
        <w:rPr>
          <w:sz w:val="28"/>
        </w:rPr>
        <w:t xml:space="preserve">.  </w:t>
      </w:r>
    </w:p>
    <w:p w:rsidR="00FE2617" w:rsidRPr="00C7397B" w:rsidRDefault="00FE2617" w:rsidP="00FE2617">
      <w:pPr>
        <w:ind w:firstLine="720"/>
        <w:jc w:val="both"/>
        <w:rPr>
          <w:sz w:val="28"/>
        </w:rPr>
      </w:pPr>
      <w:r w:rsidRPr="00C7397B">
        <w:rPr>
          <w:sz w:val="28"/>
        </w:rPr>
        <w:t>3.16.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w:t>
      </w:r>
      <w:r w:rsidRPr="004A2F66">
        <w:rPr>
          <w:sz w:val="28"/>
        </w:rPr>
        <w:t xml:space="preserve"> </w:t>
      </w:r>
      <w:r w:rsidRPr="00C7397B">
        <w:rPr>
          <w:sz w:val="28"/>
        </w:rPr>
        <w:t>ним, в соответствии с Трудовым кодексом Российской Федерации или иным федеральным законом, сохранялось место работы (должность)</w:t>
      </w:r>
      <w:r w:rsidR="004807FB" w:rsidRPr="004807FB">
        <w:rPr>
          <w:sz w:val="28"/>
          <w:szCs w:val="28"/>
        </w:rPr>
        <w:t xml:space="preserve"> </w:t>
      </w:r>
      <w:r w:rsidR="004807FB" w:rsidRPr="00350369">
        <w:rPr>
          <w:sz w:val="28"/>
          <w:szCs w:val="28"/>
        </w:rPr>
        <w:t>(</w:t>
      </w:r>
      <w:proofErr w:type="gramStart"/>
      <w:r w:rsidR="004807FB" w:rsidRPr="00350369">
        <w:rPr>
          <w:sz w:val="28"/>
          <w:szCs w:val="28"/>
        </w:rPr>
        <w:t>ч</w:t>
      </w:r>
      <w:proofErr w:type="gramEnd"/>
      <w:r w:rsidR="004807FB" w:rsidRPr="00350369">
        <w:rPr>
          <w:sz w:val="28"/>
          <w:szCs w:val="28"/>
        </w:rPr>
        <w:t>. 3 ст. 84.1 ТК РФ)</w:t>
      </w:r>
      <w:r w:rsidRPr="00C7397B">
        <w:rPr>
          <w:sz w:val="28"/>
        </w:rPr>
        <w:t xml:space="preserve">. </w:t>
      </w:r>
    </w:p>
    <w:p w:rsidR="00207029" w:rsidRDefault="00FE2617" w:rsidP="00207029">
      <w:pPr>
        <w:pStyle w:val="26"/>
        <w:shd w:val="clear" w:color="auto" w:fill="auto"/>
        <w:tabs>
          <w:tab w:val="left" w:pos="658"/>
        </w:tabs>
        <w:spacing w:before="0" w:line="317" w:lineRule="exact"/>
        <w:ind w:firstLine="709"/>
        <w:rPr>
          <w:color w:val="000000"/>
          <w:sz w:val="28"/>
          <w:szCs w:val="28"/>
          <w:lang w:eastAsia="ru-RU" w:bidi="ru-RU"/>
        </w:rPr>
      </w:pPr>
      <w:r w:rsidRPr="00207029">
        <w:rPr>
          <w:sz w:val="28"/>
          <w:szCs w:val="28"/>
        </w:rPr>
        <w:t>3.17. </w:t>
      </w:r>
      <w:proofErr w:type="gramStart"/>
      <w:r w:rsidR="00207029" w:rsidRPr="00207029">
        <w:rPr>
          <w:color w:val="000000"/>
          <w:sz w:val="28"/>
          <w:szCs w:val="28"/>
          <w:lang w:eastAsia="ru-RU" w:bidi="ru-RU"/>
        </w:rPr>
        <w:t xml:space="preserve">В день увольнения </w:t>
      </w:r>
      <w:r w:rsidR="00207029">
        <w:rPr>
          <w:color w:val="000000"/>
          <w:sz w:val="28"/>
          <w:szCs w:val="28"/>
          <w:lang w:eastAsia="ru-RU" w:bidi="ru-RU"/>
        </w:rPr>
        <w:t>работодатель</w:t>
      </w:r>
      <w:r w:rsidR="00207029" w:rsidRPr="00207029">
        <w:rPr>
          <w:color w:val="000000"/>
          <w:sz w:val="28"/>
          <w:szCs w:val="28"/>
          <w:lang w:eastAsia="ru-RU" w:bidi="ru-RU"/>
        </w:rPr>
        <w:t xml:space="preserve"> выдает ему надлежаще оформленную трудовую книжку и (или) сведения о трудовой деятельности</w:t>
      </w:r>
      <w:r w:rsidR="00217EFD" w:rsidRPr="00217EFD">
        <w:rPr>
          <w:sz w:val="28"/>
          <w:szCs w:val="28"/>
        </w:rPr>
        <w:t xml:space="preserve"> в случае, если трудовая книжка не ведется по причине отказа работника от нее в установленном законом порядке или в случае, если работник был впервые принят на работу после 31 декабря 2020 года и ранее не имел трудового стажа.</w:t>
      </w:r>
      <w:proofErr w:type="gramEnd"/>
      <w:r w:rsidR="00207029" w:rsidRPr="00207029">
        <w:rPr>
          <w:color w:val="000000"/>
          <w:sz w:val="28"/>
          <w:szCs w:val="28"/>
          <w:lang w:eastAsia="ru-RU" w:bidi="ru-RU"/>
        </w:rPr>
        <w:t xml:space="preserve"> Сведения о трудовой деятельности за период работы в </w:t>
      </w:r>
      <w:r w:rsidR="00207029">
        <w:rPr>
          <w:color w:val="000000"/>
          <w:sz w:val="28"/>
          <w:szCs w:val="28"/>
          <w:lang w:eastAsia="ru-RU" w:bidi="ru-RU"/>
        </w:rPr>
        <w:t>гимназии</w:t>
      </w:r>
      <w:r w:rsidR="00207029" w:rsidRPr="00207029">
        <w:rPr>
          <w:color w:val="000000"/>
          <w:sz w:val="28"/>
          <w:szCs w:val="28"/>
          <w:lang w:eastAsia="ru-RU" w:bidi="ru-RU"/>
        </w:rPr>
        <w:t xml:space="preserve"> выдаются на бумажном носителе и (или) в электронном виде, подписанном усиленной квалифицированной электронной подписью (при ее наличии у работодателя).</w:t>
      </w:r>
    </w:p>
    <w:p w:rsidR="00FE2617" w:rsidRPr="00C7397B" w:rsidRDefault="00FE2617" w:rsidP="00FE2617">
      <w:pPr>
        <w:ind w:firstLine="720"/>
        <w:jc w:val="both"/>
        <w:rPr>
          <w:sz w:val="28"/>
        </w:rPr>
      </w:pPr>
      <w:r w:rsidRPr="00C7397B">
        <w:rPr>
          <w:sz w:val="28"/>
        </w:rPr>
        <w:t>По письменному заявлению работника работодатель также обязан выдать ему заверенные надлежащим образом копии документов, связанных с работой</w:t>
      </w:r>
      <w:r w:rsidR="00593935">
        <w:rPr>
          <w:sz w:val="28"/>
        </w:rPr>
        <w:t xml:space="preserve"> </w:t>
      </w:r>
      <w:r w:rsidR="00593935" w:rsidRPr="00350369">
        <w:rPr>
          <w:sz w:val="28"/>
          <w:szCs w:val="28"/>
        </w:rPr>
        <w:t>(</w:t>
      </w:r>
      <w:proofErr w:type="gramStart"/>
      <w:r w:rsidR="00593935" w:rsidRPr="00350369">
        <w:rPr>
          <w:sz w:val="28"/>
          <w:szCs w:val="28"/>
        </w:rPr>
        <w:t>ч</w:t>
      </w:r>
      <w:proofErr w:type="gramEnd"/>
      <w:r w:rsidR="00593935" w:rsidRPr="00350369">
        <w:rPr>
          <w:sz w:val="28"/>
          <w:szCs w:val="28"/>
        </w:rPr>
        <w:t>. 4 ст. 84.1 ТК РФ)</w:t>
      </w:r>
      <w:r w:rsidRPr="00C7397B">
        <w:rPr>
          <w:sz w:val="28"/>
        </w:rPr>
        <w:t xml:space="preserve">. </w:t>
      </w:r>
    </w:p>
    <w:p w:rsidR="00207029" w:rsidRPr="00207029" w:rsidRDefault="00FE2617" w:rsidP="00217EFD">
      <w:pPr>
        <w:pStyle w:val="26"/>
        <w:shd w:val="clear" w:color="auto" w:fill="auto"/>
        <w:tabs>
          <w:tab w:val="left" w:pos="654"/>
        </w:tabs>
        <w:spacing w:before="0" w:line="317" w:lineRule="exact"/>
        <w:ind w:firstLine="709"/>
        <w:rPr>
          <w:sz w:val="28"/>
          <w:szCs w:val="28"/>
        </w:rPr>
      </w:pPr>
      <w:r w:rsidRPr="00207029">
        <w:rPr>
          <w:sz w:val="28"/>
          <w:szCs w:val="28"/>
        </w:rPr>
        <w:t>3.18. </w:t>
      </w:r>
      <w:proofErr w:type="gramStart"/>
      <w:r w:rsidR="00207029" w:rsidRPr="00207029">
        <w:rPr>
          <w:color w:val="000000"/>
          <w:sz w:val="28"/>
          <w:szCs w:val="28"/>
          <w:lang w:eastAsia="ru-RU" w:bidi="ru-RU"/>
        </w:rPr>
        <w:t>В случае, когда в день прекращения трудового договора выдать трудовую книжку работнику невозможно в связи с его отсутствием</w:t>
      </w:r>
      <w:r w:rsidR="00217EFD">
        <w:rPr>
          <w:color w:val="000000"/>
          <w:sz w:val="28"/>
          <w:szCs w:val="28"/>
          <w:lang w:eastAsia="ru-RU" w:bidi="ru-RU"/>
        </w:rPr>
        <w:t>,</w:t>
      </w:r>
      <w:r w:rsidR="00207029" w:rsidRPr="00207029">
        <w:rPr>
          <w:color w:val="000000"/>
          <w:sz w:val="28"/>
          <w:szCs w:val="28"/>
          <w:lang w:eastAsia="ru-RU" w:bidi="ru-RU"/>
        </w:rPr>
        <w:t xml:space="preserve">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w:t>
      </w:r>
      <w:proofErr w:type="gramEnd"/>
      <w:r w:rsidR="00207029" w:rsidRPr="00207029">
        <w:rPr>
          <w:color w:val="000000"/>
          <w:sz w:val="28"/>
          <w:szCs w:val="28"/>
          <w:lang w:eastAsia="ru-RU" w:bidi="ru-RU"/>
        </w:rPr>
        <w:t xml:space="preserve"> Со дня направления указанного уведомления работодатель освобождается от ответственности за задержку выдачи трудовой книжки.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FE2617" w:rsidRPr="00C7397B" w:rsidRDefault="00FE2617" w:rsidP="00207029">
      <w:pPr>
        <w:pStyle w:val="3"/>
        <w:spacing w:after="0"/>
        <w:ind w:left="0" w:firstLine="720"/>
        <w:jc w:val="both"/>
        <w:rPr>
          <w:sz w:val="28"/>
        </w:rPr>
      </w:pPr>
      <w:r w:rsidRPr="00C7397B">
        <w:rPr>
          <w:sz w:val="28"/>
        </w:rPr>
        <w:t>3.19. При прекращении трудового договора выплата всех сумм, причитающихся работнику от работодателя, производится в день увольнения работника. 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w:t>
      </w:r>
    </w:p>
    <w:p w:rsidR="00FE2617" w:rsidRPr="00C7397B" w:rsidRDefault="00FE2617" w:rsidP="00FE2617">
      <w:pPr>
        <w:pStyle w:val="3"/>
        <w:spacing w:after="0"/>
        <w:ind w:left="0" w:firstLine="720"/>
        <w:jc w:val="both"/>
        <w:rPr>
          <w:sz w:val="28"/>
        </w:rPr>
      </w:pPr>
      <w:r w:rsidRPr="00C7397B">
        <w:rPr>
          <w:sz w:val="28"/>
        </w:rPr>
        <w:t>В случае спора о размерах сумм, причитающихся работнику при увольнении, работодатель обязан в день увольнения выплатить не оспариваемую им сумму.</w:t>
      </w:r>
    </w:p>
    <w:p w:rsidR="00FE2617" w:rsidRPr="00C7397B" w:rsidRDefault="00FE2617" w:rsidP="00FE2617">
      <w:pPr>
        <w:pStyle w:val="3"/>
        <w:spacing w:after="0"/>
        <w:ind w:left="0" w:firstLine="720"/>
        <w:jc w:val="both"/>
        <w:rPr>
          <w:sz w:val="28"/>
        </w:rPr>
      </w:pPr>
      <w:r w:rsidRPr="00C7397B">
        <w:rPr>
          <w:sz w:val="28"/>
        </w:rPr>
        <w:t xml:space="preserve">3.20. При увольнении работник не позднее дня прекращения трудового договора сдает уполномоченному работнику </w:t>
      </w:r>
      <w:r w:rsidR="002B2591">
        <w:rPr>
          <w:sz w:val="28"/>
        </w:rPr>
        <w:t>гимназии</w:t>
      </w:r>
      <w:r w:rsidRPr="00C7397B">
        <w:rPr>
          <w:sz w:val="28"/>
        </w:rPr>
        <w:t xml:space="preserve">: </w:t>
      </w:r>
    </w:p>
    <w:p w:rsidR="00FE2617" w:rsidRPr="00C7397B" w:rsidRDefault="00FE2617" w:rsidP="00FE2617">
      <w:pPr>
        <w:pStyle w:val="3"/>
        <w:spacing w:after="0"/>
        <w:ind w:left="0" w:firstLine="720"/>
        <w:jc w:val="both"/>
        <w:rPr>
          <w:sz w:val="28"/>
        </w:rPr>
      </w:pPr>
      <w:r w:rsidRPr="00C7397B">
        <w:rPr>
          <w:sz w:val="28"/>
        </w:rPr>
        <w:t>находящиеся у него на исполнении документы, образовавшиеся при исполнении трудовой функции;</w:t>
      </w:r>
    </w:p>
    <w:p w:rsidR="00FE2617" w:rsidRPr="00C7397B" w:rsidRDefault="00FE2617" w:rsidP="00FE2617">
      <w:pPr>
        <w:pStyle w:val="3"/>
        <w:spacing w:after="0"/>
        <w:ind w:left="0" w:firstLine="720"/>
        <w:jc w:val="both"/>
        <w:rPr>
          <w:sz w:val="28"/>
        </w:rPr>
      </w:pPr>
      <w:r w:rsidRPr="00C7397B">
        <w:rPr>
          <w:sz w:val="28"/>
        </w:rPr>
        <w:t>литературу, полученную в библиотеке;</w:t>
      </w:r>
    </w:p>
    <w:p w:rsidR="00FE2617" w:rsidRPr="00C7397B" w:rsidRDefault="00FE2617" w:rsidP="00FE2617">
      <w:pPr>
        <w:pStyle w:val="3"/>
        <w:spacing w:after="0"/>
        <w:ind w:left="0" w:firstLine="720"/>
        <w:jc w:val="both"/>
        <w:rPr>
          <w:sz w:val="28"/>
        </w:rPr>
      </w:pPr>
      <w:r w:rsidRPr="00C7397B">
        <w:rPr>
          <w:sz w:val="28"/>
        </w:rPr>
        <w:t>закрепленные за ним оргтехнику, оборудование, инструменты инвентарь и иные переданное ему материально-технические ценности и вещи работодателя.</w:t>
      </w:r>
    </w:p>
    <w:p w:rsidR="00FE2617" w:rsidRPr="00C7397B" w:rsidRDefault="00FE2617" w:rsidP="00FE2617">
      <w:pPr>
        <w:pStyle w:val="3"/>
        <w:spacing w:after="0"/>
        <w:ind w:left="0" w:firstLine="720"/>
        <w:jc w:val="both"/>
        <w:rPr>
          <w:sz w:val="28"/>
        </w:rPr>
      </w:pPr>
      <w:r w:rsidRPr="00C7397B">
        <w:rPr>
          <w:sz w:val="28"/>
        </w:rPr>
        <w:t>3.21. В последний день работы работник</w:t>
      </w:r>
      <w:r w:rsidRPr="004A2F66">
        <w:rPr>
          <w:sz w:val="28"/>
        </w:rPr>
        <w:t xml:space="preserve"> </w:t>
      </w:r>
      <w:r w:rsidRPr="00C7397B">
        <w:rPr>
          <w:sz w:val="28"/>
        </w:rPr>
        <w:t>обязан передать дела непосредственному руководител</w:t>
      </w:r>
      <w:r w:rsidR="002B2591">
        <w:rPr>
          <w:sz w:val="28"/>
        </w:rPr>
        <w:t>ю, а также сдать свой пропуск</w:t>
      </w:r>
      <w:r w:rsidRPr="00C7397B">
        <w:rPr>
          <w:sz w:val="28"/>
        </w:rPr>
        <w:t>.</w:t>
      </w:r>
    </w:p>
    <w:p w:rsidR="00FE2617" w:rsidRDefault="00FE2617" w:rsidP="00FE2617">
      <w:pPr>
        <w:pStyle w:val="3"/>
        <w:spacing w:after="0"/>
        <w:ind w:left="0" w:firstLine="720"/>
        <w:jc w:val="both"/>
        <w:rPr>
          <w:sz w:val="28"/>
        </w:rPr>
      </w:pPr>
      <w:r w:rsidRPr="00C7397B">
        <w:rPr>
          <w:sz w:val="28"/>
        </w:rPr>
        <w:t>3.22. При увольнении материально ответственного лица работодатель обязан обеспечить прием материальных ценностей.</w:t>
      </w:r>
    </w:p>
    <w:p w:rsidR="00C013CC" w:rsidRPr="00C013CC" w:rsidRDefault="00C013CC" w:rsidP="00C013CC">
      <w:pPr>
        <w:pStyle w:val="26"/>
        <w:shd w:val="clear" w:color="auto" w:fill="auto"/>
        <w:tabs>
          <w:tab w:val="left" w:pos="658"/>
        </w:tabs>
        <w:spacing w:before="0" w:line="317" w:lineRule="exact"/>
        <w:ind w:firstLine="709"/>
        <w:rPr>
          <w:sz w:val="28"/>
          <w:szCs w:val="28"/>
        </w:rPr>
      </w:pPr>
      <w:r>
        <w:rPr>
          <w:color w:val="000000"/>
          <w:sz w:val="28"/>
          <w:szCs w:val="28"/>
          <w:lang w:eastAsia="ru-RU" w:bidi="ru-RU"/>
        </w:rPr>
        <w:t xml:space="preserve">3.23. </w:t>
      </w:r>
      <w:proofErr w:type="gramStart"/>
      <w:r w:rsidRPr="00C013CC">
        <w:rPr>
          <w:color w:val="000000"/>
          <w:sz w:val="28"/>
          <w:szCs w:val="28"/>
          <w:lang w:eastAsia="ru-RU" w:bidi="ru-RU"/>
        </w:rPr>
        <w:t xml:space="preserve">При проведении процедуры сокращения численности или штата работников </w:t>
      </w:r>
      <w:r>
        <w:rPr>
          <w:color w:val="000000"/>
          <w:sz w:val="28"/>
          <w:szCs w:val="28"/>
          <w:lang w:eastAsia="ru-RU" w:bidi="ru-RU"/>
        </w:rPr>
        <w:t>гимназии</w:t>
      </w:r>
      <w:r w:rsidRPr="00C013CC">
        <w:rPr>
          <w:color w:val="000000"/>
          <w:sz w:val="28"/>
          <w:szCs w:val="28"/>
          <w:lang w:eastAsia="ru-RU" w:bidi="ru-RU"/>
        </w:rPr>
        <w:t xml:space="preserve"> преимущественным правом оставления на работе дополнительно к установленным действующим законодательством, пользуются работники, имеющие квалификационные категории по итогам аттестации, нагрудный знак «почетный работник общего образования», звание «ветеран труда» и другие отраслевые или правительственные награды.</w:t>
      </w:r>
      <w:proofErr w:type="gramEnd"/>
    </w:p>
    <w:p w:rsidR="00C013CC" w:rsidRPr="00C013CC" w:rsidRDefault="00C013CC" w:rsidP="00C013CC">
      <w:pPr>
        <w:pStyle w:val="26"/>
        <w:shd w:val="clear" w:color="auto" w:fill="auto"/>
        <w:tabs>
          <w:tab w:val="left" w:pos="851"/>
        </w:tabs>
        <w:spacing w:before="0" w:line="317" w:lineRule="exact"/>
        <w:ind w:firstLine="709"/>
        <w:rPr>
          <w:sz w:val="28"/>
          <w:szCs w:val="28"/>
        </w:rPr>
      </w:pPr>
      <w:r>
        <w:rPr>
          <w:color w:val="000000"/>
          <w:sz w:val="28"/>
          <w:szCs w:val="28"/>
          <w:lang w:eastAsia="ru-RU" w:bidi="ru-RU"/>
        </w:rPr>
        <w:t xml:space="preserve">3.24. </w:t>
      </w:r>
      <w:r w:rsidRPr="00C013CC">
        <w:rPr>
          <w:color w:val="000000"/>
          <w:sz w:val="28"/>
          <w:szCs w:val="28"/>
          <w:lang w:eastAsia="ru-RU" w:bidi="ru-RU"/>
        </w:rPr>
        <w:t xml:space="preserve">Увольнение работников </w:t>
      </w:r>
      <w:r>
        <w:rPr>
          <w:color w:val="000000"/>
          <w:sz w:val="28"/>
          <w:szCs w:val="28"/>
          <w:lang w:eastAsia="ru-RU" w:bidi="ru-RU"/>
        </w:rPr>
        <w:t>гимназии</w:t>
      </w:r>
      <w:r w:rsidRPr="00C013CC">
        <w:rPr>
          <w:color w:val="000000"/>
          <w:sz w:val="28"/>
          <w:szCs w:val="28"/>
          <w:lang w:eastAsia="ru-RU" w:bidi="ru-RU"/>
        </w:rPr>
        <w:t xml:space="preserve"> в связи с сокращением численности или штата допускается, если невозможно перевести работника, с его согласия, на другую работу, при условии письменного предупреждения за 2 (два) месяца.</w:t>
      </w:r>
    </w:p>
    <w:p w:rsidR="00C013CC" w:rsidRPr="00C013CC" w:rsidRDefault="00C013CC" w:rsidP="00C013CC">
      <w:pPr>
        <w:pStyle w:val="26"/>
        <w:shd w:val="clear" w:color="auto" w:fill="auto"/>
        <w:spacing w:before="0" w:line="317" w:lineRule="exact"/>
        <w:ind w:firstLine="709"/>
        <w:rPr>
          <w:sz w:val="28"/>
          <w:szCs w:val="28"/>
        </w:rPr>
      </w:pPr>
      <w:r w:rsidRPr="00C013CC">
        <w:rPr>
          <w:color w:val="000000"/>
          <w:sz w:val="28"/>
          <w:szCs w:val="28"/>
          <w:lang w:eastAsia="ru-RU" w:bidi="ru-RU"/>
        </w:rPr>
        <w:t>Освобождение педагогических работников в связи с сокращением объема работы (учебной нагрузки) может производиться только по окончанию учебного года.</w:t>
      </w:r>
    </w:p>
    <w:p w:rsidR="00C013CC" w:rsidRPr="00C013CC" w:rsidRDefault="00C013CC" w:rsidP="00C013CC">
      <w:pPr>
        <w:pStyle w:val="26"/>
        <w:shd w:val="clear" w:color="auto" w:fill="auto"/>
        <w:spacing w:before="0" w:line="317" w:lineRule="exact"/>
        <w:ind w:firstLine="709"/>
        <w:rPr>
          <w:sz w:val="28"/>
          <w:szCs w:val="28"/>
        </w:rPr>
      </w:pPr>
      <w:r w:rsidRPr="00C013CC">
        <w:rPr>
          <w:color w:val="000000"/>
          <w:sz w:val="28"/>
          <w:szCs w:val="28"/>
          <w:lang w:eastAsia="ru-RU" w:bidi="ru-RU"/>
        </w:rPr>
        <w:t xml:space="preserve">Увольнение по сокращению штата работников организации проводится директором </w:t>
      </w:r>
      <w:r>
        <w:rPr>
          <w:color w:val="000000"/>
          <w:sz w:val="28"/>
          <w:szCs w:val="28"/>
          <w:lang w:eastAsia="ru-RU" w:bidi="ru-RU"/>
        </w:rPr>
        <w:t>гимназии</w:t>
      </w:r>
      <w:r w:rsidRPr="00C013CC">
        <w:rPr>
          <w:color w:val="000000"/>
          <w:sz w:val="28"/>
          <w:szCs w:val="28"/>
          <w:lang w:eastAsia="ru-RU" w:bidi="ru-RU"/>
        </w:rPr>
        <w:t>.</w:t>
      </w:r>
    </w:p>
    <w:p w:rsidR="00C013CC" w:rsidRPr="00C013CC" w:rsidRDefault="00C013CC" w:rsidP="00C013CC">
      <w:pPr>
        <w:pStyle w:val="26"/>
        <w:shd w:val="clear" w:color="auto" w:fill="auto"/>
        <w:spacing w:before="0" w:line="317" w:lineRule="exact"/>
        <w:ind w:firstLine="709"/>
        <w:rPr>
          <w:sz w:val="28"/>
          <w:szCs w:val="28"/>
        </w:rPr>
      </w:pPr>
      <w:r>
        <w:rPr>
          <w:color w:val="000000"/>
          <w:sz w:val="28"/>
          <w:szCs w:val="28"/>
          <w:lang w:eastAsia="ru-RU" w:bidi="ru-RU"/>
        </w:rPr>
        <w:t xml:space="preserve">3.25. </w:t>
      </w:r>
      <w:r w:rsidRPr="00C013CC">
        <w:rPr>
          <w:color w:val="000000"/>
          <w:sz w:val="28"/>
          <w:szCs w:val="28"/>
          <w:lang w:eastAsia="ru-RU" w:bidi="ru-RU"/>
        </w:rPr>
        <w:t xml:space="preserve">В связи с изменениями в организации работы образовательного учреждения и организации труда в </w:t>
      </w:r>
      <w:r>
        <w:rPr>
          <w:color w:val="000000"/>
          <w:sz w:val="28"/>
          <w:szCs w:val="28"/>
          <w:lang w:eastAsia="ru-RU" w:bidi="ru-RU"/>
        </w:rPr>
        <w:t>гимназии</w:t>
      </w:r>
      <w:r w:rsidRPr="00C013CC">
        <w:rPr>
          <w:color w:val="000000"/>
          <w:sz w:val="28"/>
          <w:szCs w:val="28"/>
          <w:lang w:eastAsia="ru-RU" w:bidi="ru-RU"/>
        </w:rPr>
        <w:t xml:space="preserve"> (изменения количества классов, учебного плана; </w:t>
      </w:r>
      <w:proofErr w:type="gramStart"/>
      <w:r w:rsidRPr="00C013CC">
        <w:rPr>
          <w:color w:val="000000"/>
          <w:sz w:val="28"/>
          <w:szCs w:val="28"/>
          <w:lang w:eastAsia="ru-RU" w:bidi="ru-RU"/>
        </w:rPr>
        <w:t xml:space="preserve">режима работы </w:t>
      </w:r>
      <w:r>
        <w:rPr>
          <w:color w:val="000000"/>
          <w:sz w:val="28"/>
          <w:szCs w:val="28"/>
          <w:lang w:eastAsia="ru-RU" w:bidi="ru-RU"/>
        </w:rPr>
        <w:t>гимназии</w:t>
      </w:r>
      <w:r w:rsidRPr="00C013CC">
        <w:rPr>
          <w:color w:val="000000"/>
          <w:sz w:val="28"/>
          <w:szCs w:val="28"/>
          <w:lang w:eastAsia="ru-RU" w:bidi="ru-RU"/>
        </w:rPr>
        <w:t>, введение новых форм обучения и воспитания, экспериментальной работы и т.п.) допускается при продолжении работы в той же должности, специальности, квалификации изменение существенных условий труда работника: системы и размера оплаты труда, льгот, режима работы, изменения объёма учебной нагрузки, в том числе установления или отмены неполного рабочего времени, установление или отмена дополнительных видов работы (классного руководства, заведования кабинетом</w:t>
      </w:r>
      <w:proofErr w:type="gramEnd"/>
      <w:r w:rsidRPr="00C013CC">
        <w:rPr>
          <w:color w:val="000000"/>
          <w:sz w:val="28"/>
          <w:szCs w:val="28"/>
          <w:lang w:eastAsia="ru-RU" w:bidi="ru-RU"/>
        </w:rPr>
        <w:t>, мастерскими и т.д.), совмещение профессий, а также изменение других существенных условий труда. Работник должен быть поставлен в известность об изменении условий его труда не позднее, чем за два месяца. Если прежние условия труда не могут быть сохранены, а работник не согласен на продолжение работы в новых условиях, то трудовой договор прекращается по п.7 ст. 77 Трудового кодекса РФ.</w:t>
      </w:r>
    </w:p>
    <w:p w:rsidR="00C013CC" w:rsidRPr="00C7397B" w:rsidRDefault="00C013CC" w:rsidP="00FE2617">
      <w:pPr>
        <w:pStyle w:val="3"/>
        <w:spacing w:after="0"/>
        <w:ind w:left="0" w:firstLine="720"/>
        <w:jc w:val="both"/>
        <w:rPr>
          <w:sz w:val="28"/>
        </w:rPr>
      </w:pPr>
    </w:p>
    <w:p w:rsidR="00FE2617" w:rsidRPr="00C7397B" w:rsidRDefault="00FE2617" w:rsidP="00FE2617">
      <w:pPr>
        <w:pStyle w:val="3"/>
        <w:spacing w:after="0"/>
        <w:ind w:left="0" w:firstLine="720"/>
        <w:jc w:val="both"/>
        <w:rPr>
          <w:sz w:val="28"/>
        </w:rPr>
      </w:pPr>
      <w:r w:rsidRPr="00C7397B">
        <w:rPr>
          <w:sz w:val="28"/>
        </w:rPr>
        <w:t>3.2</w:t>
      </w:r>
      <w:r w:rsidR="00C013CC">
        <w:rPr>
          <w:sz w:val="28"/>
        </w:rPr>
        <w:t>6</w:t>
      </w:r>
      <w:r w:rsidRPr="00C7397B">
        <w:rPr>
          <w:sz w:val="28"/>
        </w:rPr>
        <w:t xml:space="preserve">. </w:t>
      </w:r>
      <w:r w:rsidRPr="00B66605">
        <w:rPr>
          <w:sz w:val="28"/>
          <w:u w:val="single"/>
        </w:rPr>
        <w:t>Перевод работника на другую работу</w:t>
      </w:r>
      <w:r w:rsidRPr="00C7397B">
        <w:rPr>
          <w:sz w:val="28"/>
        </w:rPr>
        <w:t xml:space="preserve"> – это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w:t>
      </w:r>
    </w:p>
    <w:p w:rsidR="00FE2617" w:rsidRPr="00C7397B" w:rsidRDefault="00FE2617" w:rsidP="00FE2617">
      <w:pPr>
        <w:pStyle w:val="3"/>
        <w:spacing w:after="0"/>
        <w:ind w:left="0" w:firstLine="720"/>
        <w:jc w:val="both"/>
        <w:rPr>
          <w:sz w:val="28"/>
        </w:rPr>
      </w:pPr>
      <w:r w:rsidRPr="00C7397B">
        <w:rPr>
          <w:sz w:val="28"/>
        </w:rPr>
        <w:t>3.2</w:t>
      </w:r>
      <w:r w:rsidR="00C013CC">
        <w:rPr>
          <w:sz w:val="28"/>
        </w:rPr>
        <w:t>7</w:t>
      </w:r>
      <w:r w:rsidRPr="00C7397B">
        <w:rPr>
          <w:sz w:val="28"/>
        </w:rPr>
        <w:t>. Перевод работника может быть произведен только на работу, не противопоказанную ему по состоянию здоровья, и с письменного согласия работника.</w:t>
      </w:r>
    </w:p>
    <w:p w:rsidR="00FE2617" w:rsidRPr="00C7397B" w:rsidRDefault="00FE2617" w:rsidP="00FE2617">
      <w:pPr>
        <w:pStyle w:val="3"/>
        <w:spacing w:after="0"/>
        <w:ind w:left="0" w:firstLine="720"/>
        <w:jc w:val="both"/>
        <w:rPr>
          <w:sz w:val="28"/>
        </w:rPr>
      </w:pPr>
      <w:r w:rsidRPr="00C7397B">
        <w:rPr>
          <w:sz w:val="28"/>
        </w:rPr>
        <w:t>3.2</w:t>
      </w:r>
      <w:r w:rsidR="00C013CC">
        <w:rPr>
          <w:sz w:val="28"/>
        </w:rPr>
        <w:t>8</w:t>
      </w:r>
      <w:r w:rsidRPr="00C7397B">
        <w:rPr>
          <w:sz w:val="28"/>
        </w:rPr>
        <w:t>. Допускается временный перевод (до одного месяца) работника на другую работу, не обусловленную трудовым договором, у того же работодателя без его письменного согласия в следующих случаях:</w:t>
      </w:r>
    </w:p>
    <w:p w:rsidR="00FE2617" w:rsidRPr="00C7397B" w:rsidRDefault="00FE2617" w:rsidP="00FE2617">
      <w:pPr>
        <w:pStyle w:val="3"/>
        <w:spacing w:after="0"/>
        <w:ind w:left="0" w:firstLine="720"/>
        <w:jc w:val="both"/>
        <w:rPr>
          <w:sz w:val="28"/>
        </w:rPr>
      </w:pPr>
      <w:r w:rsidRPr="00C7397B">
        <w:rPr>
          <w:sz w:val="28"/>
        </w:rPr>
        <w:t>- для предотвращения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w:t>
      </w:r>
      <w:r w:rsidRPr="004A2F66">
        <w:rPr>
          <w:sz w:val="28"/>
        </w:rPr>
        <w:t xml:space="preserve"> </w:t>
      </w:r>
      <w:r w:rsidRPr="00C7397B">
        <w:rPr>
          <w:sz w:val="28"/>
        </w:rPr>
        <w:t>исключительных случаях, ставящих под угрозу жизнь или нормальные жизненные условия всего населения или его части;</w:t>
      </w:r>
    </w:p>
    <w:p w:rsidR="00FE2617" w:rsidRDefault="00FE2617" w:rsidP="00FE2617">
      <w:pPr>
        <w:pStyle w:val="3"/>
        <w:spacing w:after="0"/>
        <w:ind w:left="0" w:firstLine="720"/>
        <w:jc w:val="both"/>
        <w:rPr>
          <w:sz w:val="28"/>
        </w:rPr>
      </w:pPr>
      <w:r w:rsidRPr="00C7397B">
        <w:rPr>
          <w:sz w:val="28"/>
        </w:rPr>
        <w:t>- в случае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w:t>
      </w:r>
      <w:r w:rsidR="002B2591">
        <w:rPr>
          <w:sz w:val="28"/>
        </w:rPr>
        <w:t>,</w:t>
      </w:r>
      <w:r w:rsidRPr="00C7397B">
        <w:rPr>
          <w:sz w:val="28"/>
        </w:rPr>
        <w:t xml:space="preserve">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w:t>
      </w:r>
    </w:p>
    <w:p w:rsidR="00671E2C" w:rsidRPr="00671E2C" w:rsidRDefault="00671E2C" w:rsidP="00FE2617">
      <w:pPr>
        <w:pStyle w:val="3"/>
        <w:spacing w:after="0"/>
        <w:ind w:left="0" w:firstLine="720"/>
        <w:jc w:val="both"/>
        <w:rPr>
          <w:sz w:val="28"/>
          <w:szCs w:val="28"/>
        </w:rPr>
      </w:pPr>
      <w:r w:rsidRPr="00671E2C">
        <w:rPr>
          <w:color w:val="000000"/>
          <w:sz w:val="28"/>
          <w:szCs w:val="28"/>
          <w:lang w:bidi="ru-RU"/>
        </w:rPr>
        <w:t xml:space="preserve">В </w:t>
      </w:r>
      <w:proofErr w:type="gramStart"/>
      <w:r w:rsidRPr="00671E2C">
        <w:rPr>
          <w:color w:val="000000"/>
          <w:sz w:val="28"/>
          <w:szCs w:val="28"/>
          <w:lang w:bidi="ru-RU"/>
        </w:rPr>
        <w:t>этом</w:t>
      </w:r>
      <w:proofErr w:type="gramEnd"/>
      <w:r w:rsidRPr="00671E2C">
        <w:rPr>
          <w:color w:val="000000"/>
          <w:sz w:val="28"/>
          <w:szCs w:val="28"/>
          <w:lang w:bidi="ru-RU"/>
        </w:rPr>
        <w:t xml:space="preserve"> случае оплата труда работника производится по выполняемой работе, не ниже среднего заработка по прежней работе. При этом перевод на работу, требующую более низкой квалификации, допускается только с письменного согласия работника.</w:t>
      </w:r>
    </w:p>
    <w:p w:rsidR="00C013CC" w:rsidRDefault="00C013CC" w:rsidP="00FE2617">
      <w:pPr>
        <w:pStyle w:val="3"/>
        <w:spacing w:after="0"/>
        <w:ind w:left="0" w:firstLine="720"/>
        <w:jc w:val="both"/>
        <w:rPr>
          <w:color w:val="000000"/>
          <w:sz w:val="28"/>
          <w:szCs w:val="28"/>
          <w:lang w:bidi="ru-RU"/>
        </w:rPr>
      </w:pPr>
      <w:r>
        <w:rPr>
          <w:color w:val="000000"/>
          <w:sz w:val="28"/>
          <w:szCs w:val="28"/>
          <w:lang w:bidi="ru-RU"/>
        </w:rPr>
        <w:t xml:space="preserve">3.29. </w:t>
      </w:r>
      <w:proofErr w:type="gramStart"/>
      <w:r w:rsidRPr="00C013CC">
        <w:rPr>
          <w:color w:val="000000"/>
          <w:sz w:val="28"/>
          <w:szCs w:val="28"/>
          <w:lang w:bidi="ru-RU"/>
        </w:rPr>
        <w:t>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на работу.</w:t>
      </w:r>
      <w:proofErr w:type="gramEnd"/>
      <w:r w:rsidRPr="00C013CC">
        <w:rPr>
          <w:color w:val="000000"/>
          <w:sz w:val="28"/>
          <w:szCs w:val="28"/>
          <w:lang w:bidi="ru-RU"/>
        </w:rPr>
        <w:t xml:space="preserve"> Если по </w:t>
      </w:r>
      <w:proofErr w:type="gramStart"/>
      <w:r w:rsidRPr="00C013CC">
        <w:rPr>
          <w:color w:val="000000"/>
          <w:sz w:val="28"/>
          <w:szCs w:val="28"/>
          <w:lang w:bidi="ru-RU"/>
        </w:rPr>
        <w:t>окончании</w:t>
      </w:r>
      <w:proofErr w:type="gramEnd"/>
      <w:r w:rsidRPr="00C013CC">
        <w:rPr>
          <w:color w:val="000000"/>
          <w:sz w:val="28"/>
          <w:szCs w:val="28"/>
          <w:lang w:bidi="ru-RU"/>
        </w:rPr>
        <w:t xml:space="preserve">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671E2C" w:rsidRPr="00671E2C" w:rsidRDefault="00671E2C" w:rsidP="00671E2C">
      <w:pPr>
        <w:pStyle w:val="26"/>
        <w:shd w:val="clear" w:color="auto" w:fill="auto"/>
        <w:tabs>
          <w:tab w:val="left" w:pos="678"/>
        </w:tabs>
        <w:spacing w:before="0" w:line="317" w:lineRule="exact"/>
        <w:ind w:firstLine="709"/>
        <w:rPr>
          <w:sz w:val="28"/>
          <w:szCs w:val="28"/>
        </w:rPr>
      </w:pPr>
      <w:r>
        <w:rPr>
          <w:color w:val="000000"/>
          <w:sz w:val="28"/>
          <w:szCs w:val="28"/>
          <w:lang w:eastAsia="ru-RU" w:bidi="ru-RU"/>
        </w:rPr>
        <w:t xml:space="preserve">3.30. </w:t>
      </w:r>
      <w:r w:rsidRPr="00671E2C">
        <w:rPr>
          <w:color w:val="000000"/>
          <w:sz w:val="28"/>
          <w:szCs w:val="28"/>
          <w:lang w:eastAsia="ru-RU" w:bidi="ru-RU"/>
        </w:rPr>
        <w:t>По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 (пункт 5 части первой статьи 77 Трудового кодекса РФ).</w:t>
      </w:r>
    </w:p>
    <w:p w:rsidR="00671E2C" w:rsidRPr="00671E2C" w:rsidRDefault="00671E2C" w:rsidP="00671E2C">
      <w:pPr>
        <w:pStyle w:val="3"/>
        <w:spacing w:after="0"/>
        <w:ind w:left="0" w:firstLine="720"/>
        <w:jc w:val="both"/>
        <w:rPr>
          <w:sz w:val="28"/>
          <w:szCs w:val="28"/>
        </w:rPr>
      </w:pPr>
      <w:r>
        <w:rPr>
          <w:color w:val="000000"/>
          <w:sz w:val="28"/>
          <w:szCs w:val="28"/>
          <w:lang w:bidi="ru-RU"/>
        </w:rPr>
        <w:t xml:space="preserve">3.31. </w:t>
      </w:r>
      <w:r w:rsidRPr="00671E2C">
        <w:rPr>
          <w:color w:val="000000"/>
          <w:sz w:val="28"/>
          <w:szCs w:val="28"/>
          <w:lang w:bidi="ru-RU"/>
        </w:rPr>
        <w:t xml:space="preserve">Работник, нуждающийся в переводе по медицинским показаниям, переводится работодателем на другую работу на срок до четырех месяцев. В </w:t>
      </w:r>
      <w:proofErr w:type="gramStart"/>
      <w:r w:rsidRPr="00671E2C">
        <w:rPr>
          <w:color w:val="000000"/>
          <w:sz w:val="28"/>
          <w:szCs w:val="28"/>
          <w:lang w:bidi="ru-RU"/>
        </w:rPr>
        <w:t>случае</w:t>
      </w:r>
      <w:proofErr w:type="gramEnd"/>
      <w:r w:rsidRPr="00671E2C">
        <w:rPr>
          <w:color w:val="000000"/>
          <w:sz w:val="28"/>
          <w:szCs w:val="28"/>
          <w:lang w:bidi="ru-RU"/>
        </w:rPr>
        <w:t xml:space="preserve"> отказа работника от перевода или отсутствия подходящей работы у работодателя работник отстраняется от работы на срок, указанный в медицинском заключении (пункт 8 части первой статьи 77 Трудового кодекса РФ).</w:t>
      </w:r>
    </w:p>
    <w:p w:rsidR="00B66605" w:rsidRPr="00B66605" w:rsidRDefault="00DC0C0D" w:rsidP="00DC0C0D">
      <w:pPr>
        <w:pStyle w:val="26"/>
        <w:shd w:val="clear" w:color="auto" w:fill="auto"/>
        <w:tabs>
          <w:tab w:val="left" w:pos="476"/>
        </w:tabs>
        <w:spacing w:before="0" w:line="322" w:lineRule="exact"/>
        <w:ind w:firstLine="709"/>
        <w:rPr>
          <w:sz w:val="28"/>
          <w:szCs w:val="28"/>
        </w:rPr>
      </w:pPr>
      <w:r>
        <w:rPr>
          <w:sz w:val="28"/>
          <w:szCs w:val="28"/>
        </w:rPr>
        <w:t xml:space="preserve">3.32. </w:t>
      </w:r>
      <w:r w:rsidR="00B66605" w:rsidRPr="00DC0C0D">
        <w:rPr>
          <w:sz w:val="28"/>
          <w:szCs w:val="28"/>
          <w:u w:val="single"/>
        </w:rPr>
        <w:t>Отстранение от работы</w:t>
      </w:r>
    </w:p>
    <w:p w:rsidR="00B66605" w:rsidRPr="00B66605" w:rsidRDefault="00B66605" w:rsidP="00DC0C0D">
      <w:pPr>
        <w:pStyle w:val="26"/>
        <w:shd w:val="clear" w:color="auto" w:fill="auto"/>
        <w:tabs>
          <w:tab w:val="left" w:pos="678"/>
        </w:tabs>
        <w:spacing w:before="0" w:line="322" w:lineRule="exact"/>
        <w:ind w:firstLine="709"/>
        <w:rPr>
          <w:sz w:val="28"/>
          <w:szCs w:val="28"/>
        </w:rPr>
      </w:pPr>
      <w:r w:rsidRPr="00B66605">
        <w:rPr>
          <w:color w:val="000000"/>
          <w:sz w:val="28"/>
          <w:szCs w:val="28"/>
          <w:lang w:eastAsia="ru-RU" w:bidi="ru-RU"/>
        </w:rPr>
        <w:t>Работодатель не допускает к работе работника:</w:t>
      </w:r>
    </w:p>
    <w:p w:rsidR="00B66605" w:rsidRPr="00B66605" w:rsidRDefault="00B66605" w:rsidP="00B66605">
      <w:pPr>
        <w:pStyle w:val="26"/>
        <w:numPr>
          <w:ilvl w:val="0"/>
          <w:numId w:val="13"/>
        </w:numPr>
        <w:shd w:val="clear" w:color="auto" w:fill="auto"/>
        <w:tabs>
          <w:tab w:val="left" w:pos="424"/>
        </w:tabs>
        <w:spacing w:before="0" w:line="322" w:lineRule="exact"/>
        <w:rPr>
          <w:sz w:val="28"/>
          <w:szCs w:val="28"/>
        </w:rPr>
      </w:pPr>
      <w:r w:rsidRPr="00B66605">
        <w:rPr>
          <w:color w:val="000000"/>
          <w:sz w:val="28"/>
          <w:szCs w:val="28"/>
          <w:lang w:eastAsia="ru-RU" w:bidi="ru-RU"/>
        </w:rPr>
        <w:t>появившегося на работе в состоянии алкогольного, наркотического или иного токсического опьянения;</w:t>
      </w:r>
    </w:p>
    <w:p w:rsidR="00B66605" w:rsidRPr="00B66605" w:rsidRDefault="00B66605" w:rsidP="00B66605">
      <w:pPr>
        <w:pStyle w:val="26"/>
        <w:numPr>
          <w:ilvl w:val="0"/>
          <w:numId w:val="13"/>
        </w:numPr>
        <w:shd w:val="clear" w:color="auto" w:fill="auto"/>
        <w:tabs>
          <w:tab w:val="left" w:pos="424"/>
        </w:tabs>
        <w:spacing w:before="0" w:line="322" w:lineRule="exact"/>
        <w:rPr>
          <w:sz w:val="28"/>
          <w:szCs w:val="28"/>
        </w:rPr>
      </w:pPr>
      <w:r w:rsidRPr="00B66605">
        <w:rPr>
          <w:color w:val="000000"/>
          <w:sz w:val="28"/>
          <w:szCs w:val="28"/>
          <w:lang w:eastAsia="ru-RU" w:bidi="ru-RU"/>
        </w:rPr>
        <w:t>не прошедшего в установленном порядке обучение и проверку знаний и навыков в области охраны труда;</w:t>
      </w:r>
    </w:p>
    <w:p w:rsidR="00B66605" w:rsidRPr="00B66605" w:rsidRDefault="00B66605" w:rsidP="00B66605">
      <w:pPr>
        <w:pStyle w:val="26"/>
        <w:numPr>
          <w:ilvl w:val="0"/>
          <w:numId w:val="13"/>
        </w:numPr>
        <w:shd w:val="clear" w:color="auto" w:fill="auto"/>
        <w:tabs>
          <w:tab w:val="left" w:pos="433"/>
        </w:tabs>
        <w:spacing w:before="0" w:line="312" w:lineRule="exact"/>
        <w:rPr>
          <w:sz w:val="28"/>
          <w:szCs w:val="28"/>
        </w:rPr>
      </w:pPr>
      <w:r w:rsidRPr="00B66605">
        <w:rPr>
          <w:color w:val="000000"/>
          <w:sz w:val="28"/>
          <w:szCs w:val="28"/>
          <w:lang w:eastAsia="ru-RU" w:bidi="ru-RU"/>
        </w:rPr>
        <w:t>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w:t>
      </w:r>
    </w:p>
    <w:p w:rsidR="00B66605" w:rsidRPr="00B66605" w:rsidRDefault="00B66605" w:rsidP="00B66605">
      <w:pPr>
        <w:pStyle w:val="26"/>
        <w:numPr>
          <w:ilvl w:val="0"/>
          <w:numId w:val="13"/>
        </w:numPr>
        <w:shd w:val="clear" w:color="auto" w:fill="auto"/>
        <w:tabs>
          <w:tab w:val="left" w:pos="433"/>
        </w:tabs>
        <w:spacing w:before="0" w:line="317" w:lineRule="exact"/>
        <w:rPr>
          <w:sz w:val="28"/>
          <w:szCs w:val="28"/>
        </w:rPr>
      </w:pPr>
      <w:r w:rsidRPr="00B66605">
        <w:rPr>
          <w:color w:val="000000"/>
          <w:sz w:val="28"/>
          <w:szCs w:val="28"/>
          <w:lang w:eastAsia="ru-RU" w:bidi="ru-RU"/>
        </w:rP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B66605" w:rsidRPr="00B66605" w:rsidRDefault="00B66605" w:rsidP="00B66605">
      <w:pPr>
        <w:pStyle w:val="26"/>
        <w:numPr>
          <w:ilvl w:val="0"/>
          <w:numId w:val="13"/>
        </w:numPr>
        <w:shd w:val="clear" w:color="auto" w:fill="auto"/>
        <w:tabs>
          <w:tab w:val="left" w:pos="433"/>
        </w:tabs>
        <w:spacing w:before="0" w:line="317" w:lineRule="exact"/>
        <w:rPr>
          <w:sz w:val="28"/>
          <w:szCs w:val="28"/>
        </w:rPr>
      </w:pPr>
      <w:proofErr w:type="gramStart"/>
      <w:r w:rsidRPr="00B66605">
        <w:rPr>
          <w:color w:val="000000"/>
          <w:sz w:val="28"/>
          <w:szCs w:val="28"/>
          <w:lang w:eastAsia="ru-RU" w:bidi="ru-RU"/>
        </w:rPr>
        <w:t>в случае приостановления действия на срок до двух месяцев специального права работника (права на управление транспортным средством,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 и</w:t>
      </w:r>
      <w:r w:rsidR="004C28E7">
        <w:rPr>
          <w:color w:val="000000"/>
          <w:sz w:val="28"/>
          <w:szCs w:val="28"/>
          <w:lang w:eastAsia="ru-RU" w:bidi="ru-RU"/>
        </w:rPr>
        <w:t>,</w:t>
      </w:r>
      <w:r w:rsidRPr="00B66605">
        <w:rPr>
          <w:color w:val="000000"/>
          <w:sz w:val="28"/>
          <w:szCs w:val="28"/>
          <w:lang w:eastAsia="ru-RU" w:bidi="ru-RU"/>
        </w:rPr>
        <w:t xml:space="preserve"> если невозможно перевести работника с его письменного согласия на другую имеющуюся у работодателя работу (как</w:t>
      </w:r>
      <w:proofErr w:type="gramEnd"/>
      <w:r w:rsidRPr="00B66605">
        <w:rPr>
          <w:color w:val="000000"/>
          <w:sz w:val="28"/>
          <w:szCs w:val="28"/>
          <w:lang w:eastAsia="ru-RU" w:bidi="ru-RU"/>
        </w:rPr>
        <w:t xml:space="preserve">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w:t>
      </w:r>
    </w:p>
    <w:p w:rsidR="00B66605" w:rsidRPr="00B66605" w:rsidRDefault="00B66605" w:rsidP="00B66605">
      <w:pPr>
        <w:pStyle w:val="26"/>
        <w:numPr>
          <w:ilvl w:val="0"/>
          <w:numId w:val="13"/>
        </w:numPr>
        <w:shd w:val="clear" w:color="auto" w:fill="auto"/>
        <w:tabs>
          <w:tab w:val="left" w:pos="433"/>
        </w:tabs>
        <w:spacing w:before="0" w:line="317" w:lineRule="exact"/>
        <w:rPr>
          <w:sz w:val="28"/>
          <w:szCs w:val="28"/>
        </w:rPr>
      </w:pPr>
      <w:r w:rsidRPr="00B66605">
        <w:rPr>
          <w:color w:val="000000"/>
          <w:sz w:val="28"/>
          <w:szCs w:val="28"/>
          <w:lang w:eastAsia="ru-RU" w:bidi="ru-RU"/>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B66605" w:rsidRPr="00B66605" w:rsidRDefault="00B66605" w:rsidP="00B66605">
      <w:pPr>
        <w:pStyle w:val="26"/>
        <w:numPr>
          <w:ilvl w:val="0"/>
          <w:numId w:val="13"/>
        </w:numPr>
        <w:shd w:val="clear" w:color="auto" w:fill="auto"/>
        <w:tabs>
          <w:tab w:val="left" w:pos="433"/>
        </w:tabs>
        <w:spacing w:before="0" w:line="317" w:lineRule="exact"/>
        <w:rPr>
          <w:sz w:val="28"/>
          <w:szCs w:val="28"/>
        </w:rPr>
      </w:pPr>
      <w:r w:rsidRPr="00B66605">
        <w:rPr>
          <w:color w:val="000000"/>
          <w:sz w:val="28"/>
          <w:szCs w:val="28"/>
          <w:lang w:eastAsia="ru-RU" w:bidi="ru-RU"/>
        </w:rPr>
        <w:t>в других случаях, предусмотренных федеральными законами и иными нормативными правовыми актами Российской Федерации.</w:t>
      </w:r>
    </w:p>
    <w:p w:rsidR="00B66605" w:rsidRPr="00B66605" w:rsidRDefault="00DC0C0D" w:rsidP="00DC0C0D">
      <w:pPr>
        <w:pStyle w:val="26"/>
        <w:shd w:val="clear" w:color="auto" w:fill="auto"/>
        <w:tabs>
          <w:tab w:val="left" w:pos="642"/>
        </w:tabs>
        <w:spacing w:before="0" w:line="317" w:lineRule="exact"/>
        <w:ind w:firstLine="709"/>
        <w:rPr>
          <w:sz w:val="28"/>
          <w:szCs w:val="28"/>
        </w:rPr>
      </w:pPr>
      <w:r>
        <w:rPr>
          <w:color w:val="000000"/>
          <w:sz w:val="28"/>
          <w:szCs w:val="28"/>
          <w:lang w:eastAsia="ru-RU" w:bidi="ru-RU"/>
        </w:rPr>
        <w:t xml:space="preserve">3.33. </w:t>
      </w:r>
      <w:r w:rsidR="00B66605" w:rsidRPr="00B66605">
        <w:rPr>
          <w:color w:val="000000"/>
          <w:sz w:val="28"/>
          <w:szCs w:val="28"/>
          <w:lang w:eastAsia="ru-RU" w:bidi="ru-RU"/>
        </w:rPr>
        <w:t>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w:t>
      </w:r>
    </w:p>
    <w:p w:rsidR="00B66605" w:rsidRPr="00B66605" w:rsidRDefault="00DC0C0D" w:rsidP="00DC0C0D">
      <w:pPr>
        <w:pStyle w:val="26"/>
        <w:shd w:val="clear" w:color="auto" w:fill="auto"/>
        <w:tabs>
          <w:tab w:val="left" w:pos="642"/>
        </w:tabs>
        <w:spacing w:before="0" w:after="258" w:line="317" w:lineRule="exact"/>
        <w:ind w:firstLine="709"/>
        <w:rPr>
          <w:sz w:val="28"/>
          <w:szCs w:val="28"/>
        </w:rPr>
      </w:pPr>
      <w:r>
        <w:rPr>
          <w:color w:val="000000"/>
          <w:sz w:val="28"/>
          <w:szCs w:val="28"/>
          <w:lang w:eastAsia="ru-RU" w:bidi="ru-RU"/>
        </w:rPr>
        <w:t xml:space="preserve">3.34. </w:t>
      </w:r>
      <w:r w:rsidR="00B66605" w:rsidRPr="00B66605">
        <w:rPr>
          <w:color w:val="000000"/>
          <w:sz w:val="28"/>
          <w:szCs w:val="28"/>
          <w:lang w:eastAsia="ru-RU" w:bidi="ru-RU"/>
        </w:rPr>
        <w:t xml:space="preserve">В период отстранения от работы (недопущения к работе) заработная плата работнику не начисляется, за исключением случаев, предусмотренных Трудовым кодексом РФ или иными федеральными законами. В </w:t>
      </w:r>
      <w:proofErr w:type="gramStart"/>
      <w:r w:rsidR="00B66605" w:rsidRPr="00B66605">
        <w:rPr>
          <w:color w:val="000000"/>
          <w:sz w:val="28"/>
          <w:szCs w:val="28"/>
          <w:lang w:eastAsia="ru-RU" w:bidi="ru-RU"/>
        </w:rPr>
        <w:t>случаях</w:t>
      </w:r>
      <w:proofErr w:type="gramEnd"/>
      <w:r w:rsidR="00B66605" w:rsidRPr="00B66605">
        <w:rPr>
          <w:color w:val="000000"/>
          <w:sz w:val="28"/>
          <w:szCs w:val="28"/>
          <w:lang w:eastAsia="ru-RU" w:bidi="ru-RU"/>
        </w:rPr>
        <w:t xml:space="preserve"> отстранения от работы работника, который не прошел обучение и проверку знаний и навыков в области охраны труда либо обязательный предварительный или периодический медицинский осмотр (обследование) не по своей вине, ему производится оплата за все время отстранения от работы как за простой.</w:t>
      </w:r>
    </w:p>
    <w:p w:rsidR="00FE2617" w:rsidRPr="00C013CC" w:rsidRDefault="00FE2617" w:rsidP="00FE2617">
      <w:pPr>
        <w:pStyle w:val="3"/>
        <w:spacing w:after="0"/>
        <w:ind w:left="0" w:firstLine="720"/>
        <w:jc w:val="both"/>
        <w:rPr>
          <w:sz w:val="28"/>
          <w:szCs w:val="28"/>
        </w:rPr>
      </w:pPr>
    </w:p>
    <w:p w:rsidR="00FE2617" w:rsidRPr="00C7397B" w:rsidRDefault="00FE2617" w:rsidP="00FE2617">
      <w:pPr>
        <w:widowControl w:val="0"/>
        <w:autoSpaceDE w:val="0"/>
        <w:autoSpaceDN w:val="0"/>
        <w:adjustRightInd w:val="0"/>
        <w:jc w:val="center"/>
        <w:rPr>
          <w:b/>
          <w:bCs/>
          <w:sz w:val="28"/>
        </w:rPr>
      </w:pPr>
      <w:r w:rsidRPr="00C7397B">
        <w:rPr>
          <w:b/>
          <w:bCs/>
          <w:sz w:val="28"/>
        </w:rPr>
        <w:t>4. Основные права и обязанности работников.</w:t>
      </w:r>
    </w:p>
    <w:p w:rsidR="00FE2617" w:rsidRPr="00C7397B" w:rsidRDefault="00FE2617" w:rsidP="00FE2617">
      <w:pPr>
        <w:widowControl w:val="0"/>
        <w:autoSpaceDE w:val="0"/>
        <w:autoSpaceDN w:val="0"/>
        <w:adjustRightInd w:val="0"/>
        <w:jc w:val="center"/>
        <w:rPr>
          <w:b/>
          <w:sz w:val="28"/>
        </w:rPr>
      </w:pPr>
    </w:p>
    <w:p w:rsidR="00FE2617" w:rsidRPr="00C7397B" w:rsidRDefault="00FE2617" w:rsidP="00FE2617">
      <w:pPr>
        <w:pStyle w:val="a6"/>
        <w:spacing w:after="0"/>
        <w:ind w:firstLine="720"/>
        <w:jc w:val="both"/>
        <w:rPr>
          <w:bCs/>
          <w:sz w:val="28"/>
        </w:rPr>
      </w:pPr>
      <w:r w:rsidRPr="00C7397B">
        <w:rPr>
          <w:bCs/>
          <w:sz w:val="28"/>
        </w:rPr>
        <w:t xml:space="preserve">4.1.  </w:t>
      </w:r>
      <w:r w:rsidR="00AD72AA" w:rsidRPr="00350369">
        <w:rPr>
          <w:sz w:val="28"/>
          <w:szCs w:val="28"/>
        </w:rPr>
        <w:t xml:space="preserve">В соответствии с ч. 1 ст. 21 ТК РФ работник имеет право </w:t>
      </w:r>
      <w:proofErr w:type="gramStart"/>
      <w:r w:rsidR="00AD72AA" w:rsidRPr="00350369">
        <w:rPr>
          <w:sz w:val="28"/>
          <w:szCs w:val="28"/>
        </w:rPr>
        <w:t>на</w:t>
      </w:r>
      <w:proofErr w:type="gramEnd"/>
      <w:r w:rsidRPr="00C7397B">
        <w:rPr>
          <w:bCs/>
          <w:sz w:val="28"/>
        </w:rPr>
        <w:t>:</w:t>
      </w:r>
    </w:p>
    <w:p w:rsidR="00FE2617" w:rsidRPr="00C7397B" w:rsidRDefault="00FE2617" w:rsidP="00FE2617">
      <w:pPr>
        <w:widowControl w:val="0"/>
        <w:autoSpaceDE w:val="0"/>
        <w:autoSpaceDN w:val="0"/>
        <w:adjustRightInd w:val="0"/>
        <w:ind w:firstLine="720"/>
        <w:jc w:val="both"/>
        <w:rPr>
          <w:sz w:val="28"/>
        </w:rPr>
      </w:pPr>
      <w:r w:rsidRPr="00C7397B">
        <w:rPr>
          <w:sz w:val="28"/>
        </w:rPr>
        <w:t>- заключение, изменение и расторжение трудового договора в порядке и на условиях, установленных Трудовым кодексом Российской Федерации;</w:t>
      </w:r>
    </w:p>
    <w:p w:rsidR="00FE2617" w:rsidRPr="00C7397B" w:rsidRDefault="00FE2617" w:rsidP="00FE2617">
      <w:pPr>
        <w:widowControl w:val="0"/>
        <w:autoSpaceDE w:val="0"/>
        <w:autoSpaceDN w:val="0"/>
        <w:adjustRightInd w:val="0"/>
        <w:ind w:firstLine="720"/>
        <w:jc w:val="both"/>
        <w:rPr>
          <w:sz w:val="28"/>
        </w:rPr>
      </w:pPr>
      <w:r w:rsidRPr="00C7397B">
        <w:rPr>
          <w:sz w:val="28"/>
        </w:rPr>
        <w:t xml:space="preserve">- предоставление ему работы, обусловленной трудовым договором; </w:t>
      </w:r>
    </w:p>
    <w:p w:rsidR="00FE2617" w:rsidRPr="00C7397B" w:rsidRDefault="00FE2617" w:rsidP="00FE2617">
      <w:pPr>
        <w:widowControl w:val="0"/>
        <w:autoSpaceDE w:val="0"/>
        <w:autoSpaceDN w:val="0"/>
        <w:adjustRightInd w:val="0"/>
        <w:ind w:firstLine="720"/>
        <w:jc w:val="both"/>
        <w:rPr>
          <w:sz w:val="28"/>
        </w:rPr>
      </w:pPr>
      <w:r w:rsidRPr="00C7397B">
        <w:rPr>
          <w:sz w:val="28"/>
        </w:rPr>
        <w:t>- рабочее место, соответствующее государственным нормативным требованиям охраны труда и условиям, предусмотренным коллективным договором;</w:t>
      </w:r>
    </w:p>
    <w:p w:rsidR="00FE2617" w:rsidRPr="00C7397B" w:rsidRDefault="00FE2617" w:rsidP="00FE2617">
      <w:pPr>
        <w:pStyle w:val="21"/>
        <w:spacing w:after="0" w:line="240" w:lineRule="auto"/>
        <w:ind w:left="0" w:firstLine="720"/>
        <w:jc w:val="both"/>
        <w:rPr>
          <w:sz w:val="28"/>
        </w:rPr>
      </w:pPr>
      <w:r w:rsidRPr="00C7397B">
        <w:rPr>
          <w:sz w:val="28"/>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FE2617" w:rsidRPr="00C7397B" w:rsidRDefault="00FE2617" w:rsidP="00FE2617">
      <w:pPr>
        <w:widowControl w:val="0"/>
        <w:autoSpaceDE w:val="0"/>
        <w:autoSpaceDN w:val="0"/>
        <w:adjustRightInd w:val="0"/>
        <w:ind w:firstLine="720"/>
        <w:jc w:val="both"/>
        <w:rPr>
          <w:sz w:val="28"/>
        </w:rPr>
      </w:pPr>
      <w:r w:rsidRPr="00C7397B">
        <w:rPr>
          <w:sz w:val="28"/>
        </w:rPr>
        <w:t>- отдых, обеспечиваемый установлением нормальной продолжительности рабочего времени, сокращенного рабочего времени для отдельных категорий работников, предоставлением еженедельных выходных дней, нерабочих праздничных дней, оплачиваемых ежегодных отпусков;</w:t>
      </w:r>
    </w:p>
    <w:p w:rsidR="00FE2617" w:rsidRPr="00C7397B" w:rsidRDefault="00FE2617" w:rsidP="00FE2617">
      <w:pPr>
        <w:widowControl w:val="0"/>
        <w:autoSpaceDE w:val="0"/>
        <w:autoSpaceDN w:val="0"/>
        <w:adjustRightInd w:val="0"/>
        <w:ind w:firstLine="720"/>
        <w:jc w:val="both"/>
        <w:rPr>
          <w:sz w:val="28"/>
        </w:rPr>
      </w:pPr>
      <w:r w:rsidRPr="00C7397B">
        <w:rPr>
          <w:sz w:val="28"/>
        </w:rPr>
        <w:t>- полную достоверную информацию об условиях труда и требованиях охраны труда на рабочем месте;</w:t>
      </w:r>
    </w:p>
    <w:p w:rsidR="00FE2617" w:rsidRPr="00C7397B" w:rsidRDefault="00FE2617" w:rsidP="00FE2617">
      <w:pPr>
        <w:widowControl w:val="0"/>
        <w:autoSpaceDE w:val="0"/>
        <w:autoSpaceDN w:val="0"/>
        <w:adjustRightInd w:val="0"/>
        <w:ind w:firstLine="720"/>
        <w:jc w:val="both"/>
        <w:rPr>
          <w:sz w:val="28"/>
        </w:rPr>
      </w:pPr>
      <w:r w:rsidRPr="00C7397B">
        <w:rPr>
          <w:sz w:val="28"/>
        </w:rPr>
        <w:t>- профессиональную подготовку, переподготовку и повышение своей квалификации в порядке, установленном Трудовым кодексом Российской Федерации</w:t>
      </w:r>
      <w:r>
        <w:rPr>
          <w:sz w:val="28"/>
        </w:rPr>
        <w:t xml:space="preserve">, </w:t>
      </w:r>
      <w:r>
        <w:rPr>
          <w:rStyle w:val="FontStyle21"/>
          <w:sz w:val="28"/>
          <w:szCs w:val="28"/>
        </w:rPr>
        <w:t>Федеральным законом №273-ФЗ «Об образовании в Российской Федерации»</w:t>
      </w:r>
      <w:r w:rsidRPr="00C7397B">
        <w:rPr>
          <w:sz w:val="28"/>
        </w:rPr>
        <w:t xml:space="preserve">; </w:t>
      </w:r>
    </w:p>
    <w:p w:rsidR="00FE2617" w:rsidRDefault="00FE2617" w:rsidP="00FE2617">
      <w:pPr>
        <w:widowControl w:val="0"/>
        <w:autoSpaceDE w:val="0"/>
        <w:autoSpaceDN w:val="0"/>
        <w:adjustRightInd w:val="0"/>
        <w:ind w:firstLine="720"/>
        <w:jc w:val="both"/>
        <w:rPr>
          <w:sz w:val="28"/>
        </w:rPr>
      </w:pPr>
      <w:r w:rsidRPr="00C7397B">
        <w:rPr>
          <w:sz w:val="28"/>
        </w:rPr>
        <w:t>- объединение, включая право на создание профессиональных союзов и вступление в них для защиты своих прав, свобод и законных интересов;</w:t>
      </w:r>
    </w:p>
    <w:p w:rsidR="0004704B" w:rsidRPr="00C7397B" w:rsidRDefault="0004704B" w:rsidP="00FE2617">
      <w:pPr>
        <w:widowControl w:val="0"/>
        <w:autoSpaceDE w:val="0"/>
        <w:autoSpaceDN w:val="0"/>
        <w:adjustRightInd w:val="0"/>
        <w:ind w:firstLine="720"/>
        <w:jc w:val="both"/>
        <w:rPr>
          <w:sz w:val="28"/>
        </w:rPr>
      </w:pPr>
      <w:r>
        <w:rPr>
          <w:sz w:val="28"/>
        </w:rPr>
        <w:t xml:space="preserve">- </w:t>
      </w:r>
      <w:r w:rsidRPr="00350369">
        <w:rPr>
          <w:sz w:val="28"/>
          <w:szCs w:val="28"/>
        </w:rPr>
        <w:t xml:space="preserve">участие в управлении </w:t>
      </w:r>
      <w:r>
        <w:rPr>
          <w:sz w:val="28"/>
          <w:szCs w:val="28"/>
        </w:rPr>
        <w:t>гимназией</w:t>
      </w:r>
      <w:r w:rsidRPr="00350369">
        <w:rPr>
          <w:sz w:val="28"/>
          <w:szCs w:val="28"/>
        </w:rPr>
        <w:t xml:space="preserve"> в предусмотренных ТК РФ, иными федеральными законами и коллективным договором формах</w:t>
      </w:r>
    </w:p>
    <w:p w:rsidR="00FE2617" w:rsidRPr="00C7397B" w:rsidRDefault="00FE2617" w:rsidP="00FE2617">
      <w:pPr>
        <w:widowControl w:val="0"/>
        <w:autoSpaceDE w:val="0"/>
        <w:autoSpaceDN w:val="0"/>
        <w:adjustRightInd w:val="0"/>
        <w:ind w:firstLine="720"/>
        <w:jc w:val="both"/>
        <w:rPr>
          <w:bCs/>
          <w:sz w:val="28"/>
        </w:rPr>
      </w:pPr>
      <w:r w:rsidRPr="00C7397B">
        <w:rPr>
          <w:bCs/>
          <w:sz w:val="28"/>
        </w:rPr>
        <w:t>- защиту своих трудовых прав, свобод и законных интересов всеми не запрещенными законом способами;</w:t>
      </w:r>
    </w:p>
    <w:p w:rsidR="00FE2617" w:rsidRPr="00C7397B" w:rsidRDefault="00FE2617" w:rsidP="00FE2617">
      <w:pPr>
        <w:pStyle w:val="ConsPlusNormal"/>
        <w:widowControl/>
        <w:jc w:val="both"/>
        <w:rPr>
          <w:rFonts w:ascii="Times New Roman" w:hAnsi="Times New Roman" w:cs="Times New Roman"/>
          <w:sz w:val="28"/>
          <w:szCs w:val="28"/>
        </w:rPr>
      </w:pPr>
      <w:r w:rsidRPr="00C7397B">
        <w:rPr>
          <w:rFonts w:ascii="Times New Roman" w:hAnsi="Times New Roman" w:cs="Times New Roman"/>
          <w:sz w:val="28"/>
          <w:szCs w:val="28"/>
        </w:rPr>
        <w:t>- разрешение индивидуальных и коллективных трудовых споров в порядке, установленном Трудовым кодексом Российской Федерации, иными федеральными законами;</w:t>
      </w:r>
    </w:p>
    <w:p w:rsidR="00FE2617" w:rsidRPr="00C7397B" w:rsidRDefault="00FE2617" w:rsidP="00FE2617">
      <w:pPr>
        <w:widowControl w:val="0"/>
        <w:autoSpaceDE w:val="0"/>
        <w:autoSpaceDN w:val="0"/>
        <w:adjustRightInd w:val="0"/>
        <w:ind w:firstLine="720"/>
        <w:jc w:val="both"/>
        <w:rPr>
          <w:bCs/>
          <w:sz w:val="28"/>
        </w:rPr>
      </w:pPr>
      <w:r w:rsidRPr="00C7397B">
        <w:rPr>
          <w:bCs/>
          <w:sz w:val="28"/>
        </w:rPr>
        <w:t>- 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Российской Федерации, иными федеральными законами;</w:t>
      </w:r>
    </w:p>
    <w:p w:rsidR="00FE2617" w:rsidRDefault="00FE2617" w:rsidP="00FE2617">
      <w:pPr>
        <w:widowControl w:val="0"/>
        <w:autoSpaceDE w:val="0"/>
        <w:autoSpaceDN w:val="0"/>
        <w:adjustRightInd w:val="0"/>
        <w:ind w:firstLine="720"/>
        <w:jc w:val="both"/>
        <w:rPr>
          <w:bCs/>
          <w:sz w:val="28"/>
        </w:rPr>
      </w:pPr>
      <w:r w:rsidRPr="00C7397B">
        <w:rPr>
          <w:bCs/>
          <w:sz w:val="28"/>
        </w:rPr>
        <w:t>- обязательное социальное страхование в</w:t>
      </w:r>
      <w:r w:rsidRPr="004A2F66">
        <w:rPr>
          <w:bCs/>
          <w:sz w:val="28"/>
        </w:rPr>
        <w:t xml:space="preserve"> </w:t>
      </w:r>
      <w:r w:rsidRPr="00C7397B">
        <w:rPr>
          <w:bCs/>
          <w:sz w:val="28"/>
        </w:rPr>
        <w:t>случаях, предусмотренных федеральными законами.</w:t>
      </w:r>
    </w:p>
    <w:p w:rsidR="00DD65D1" w:rsidRPr="00350369" w:rsidRDefault="00DD65D1" w:rsidP="00DD65D1">
      <w:pPr>
        <w:ind w:firstLine="709"/>
        <w:jc w:val="both"/>
        <w:rPr>
          <w:sz w:val="28"/>
          <w:szCs w:val="28"/>
        </w:rPr>
      </w:pPr>
      <w:r>
        <w:rPr>
          <w:sz w:val="28"/>
          <w:szCs w:val="28"/>
        </w:rPr>
        <w:t xml:space="preserve">4.2. </w:t>
      </w:r>
      <w:r w:rsidRPr="00350369">
        <w:rPr>
          <w:sz w:val="28"/>
          <w:szCs w:val="28"/>
        </w:rPr>
        <w:t xml:space="preserve">Педагогические работники имеют следующие академические права и свободы, которые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Учреждения (п. 3 ст. 47 Федерального закона от 29.12.2012 г. № 273-ФЗ «Об образовании в Российской Федерации»): </w:t>
      </w:r>
    </w:p>
    <w:p w:rsidR="00DD65D1" w:rsidRPr="00350369" w:rsidRDefault="00DD65D1" w:rsidP="00DD65D1">
      <w:pPr>
        <w:ind w:firstLine="709"/>
        <w:jc w:val="both"/>
        <w:rPr>
          <w:sz w:val="28"/>
          <w:szCs w:val="28"/>
        </w:rPr>
      </w:pPr>
      <w:r>
        <w:rPr>
          <w:sz w:val="28"/>
          <w:szCs w:val="28"/>
        </w:rPr>
        <w:t xml:space="preserve">- </w:t>
      </w:r>
      <w:r w:rsidRPr="00350369">
        <w:rPr>
          <w:sz w:val="28"/>
          <w:szCs w:val="28"/>
        </w:rPr>
        <w:t xml:space="preserve">свобода преподавания, свободное выражение своего мнения, свобода от вмешательства в профессиональную деятельность; </w:t>
      </w:r>
    </w:p>
    <w:p w:rsidR="00DD65D1" w:rsidRPr="00350369" w:rsidRDefault="00DD65D1" w:rsidP="00DD65D1">
      <w:pPr>
        <w:ind w:firstLine="709"/>
        <w:jc w:val="both"/>
        <w:rPr>
          <w:sz w:val="28"/>
          <w:szCs w:val="28"/>
        </w:rPr>
      </w:pPr>
      <w:r>
        <w:rPr>
          <w:sz w:val="28"/>
          <w:szCs w:val="28"/>
        </w:rPr>
        <w:t xml:space="preserve">- </w:t>
      </w:r>
      <w:r w:rsidRPr="00350369">
        <w:rPr>
          <w:sz w:val="28"/>
          <w:szCs w:val="28"/>
        </w:rPr>
        <w:t xml:space="preserve"> свобода выбора и использования педагогически обоснованных форм, средств, методов обучения и воспитания; </w:t>
      </w:r>
    </w:p>
    <w:p w:rsidR="00DD65D1" w:rsidRPr="00350369" w:rsidRDefault="00DD65D1" w:rsidP="00DD65D1">
      <w:pPr>
        <w:ind w:firstLine="709"/>
        <w:jc w:val="both"/>
        <w:rPr>
          <w:sz w:val="28"/>
          <w:szCs w:val="28"/>
        </w:rPr>
      </w:pPr>
      <w:r>
        <w:rPr>
          <w:sz w:val="28"/>
          <w:szCs w:val="28"/>
        </w:rPr>
        <w:t xml:space="preserve">- </w:t>
      </w:r>
      <w:r w:rsidRPr="00350369">
        <w:rPr>
          <w:sz w:val="28"/>
          <w:szCs w:val="28"/>
        </w:rPr>
        <w:t xml:space="preserve">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w:t>
      </w:r>
    </w:p>
    <w:p w:rsidR="00DD65D1" w:rsidRPr="00350369" w:rsidRDefault="00DD65D1" w:rsidP="00DD65D1">
      <w:pPr>
        <w:ind w:firstLine="709"/>
        <w:jc w:val="both"/>
        <w:rPr>
          <w:sz w:val="28"/>
          <w:szCs w:val="28"/>
        </w:rPr>
      </w:pPr>
      <w:r>
        <w:rPr>
          <w:sz w:val="28"/>
          <w:szCs w:val="28"/>
        </w:rPr>
        <w:t xml:space="preserve">- </w:t>
      </w:r>
      <w:r w:rsidRPr="00350369">
        <w:rPr>
          <w:sz w:val="28"/>
          <w:szCs w:val="28"/>
        </w:rPr>
        <w:t xml:space="preserve">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 </w:t>
      </w:r>
    </w:p>
    <w:p w:rsidR="00DD65D1" w:rsidRPr="00350369" w:rsidRDefault="00DD65D1" w:rsidP="00DD65D1">
      <w:pPr>
        <w:ind w:firstLine="709"/>
        <w:jc w:val="both"/>
        <w:rPr>
          <w:sz w:val="28"/>
          <w:szCs w:val="28"/>
        </w:rPr>
      </w:pPr>
      <w:r>
        <w:rPr>
          <w:sz w:val="28"/>
          <w:szCs w:val="28"/>
        </w:rPr>
        <w:t xml:space="preserve">- </w:t>
      </w:r>
      <w:r w:rsidRPr="00350369">
        <w:rPr>
          <w:sz w:val="28"/>
          <w:szCs w:val="28"/>
        </w:rPr>
        <w:t xml:space="preserve">право на участие в разработке образовательных программ, в том числе учебных планов, методических материалов и иных компонентов образовательных программ; </w:t>
      </w:r>
    </w:p>
    <w:p w:rsidR="00DD65D1" w:rsidRPr="00350369" w:rsidRDefault="00DD65D1" w:rsidP="00DD65D1">
      <w:pPr>
        <w:ind w:firstLine="709"/>
        <w:jc w:val="both"/>
        <w:rPr>
          <w:sz w:val="28"/>
          <w:szCs w:val="28"/>
        </w:rPr>
      </w:pPr>
      <w:r>
        <w:rPr>
          <w:sz w:val="28"/>
          <w:szCs w:val="28"/>
        </w:rPr>
        <w:t xml:space="preserve">- </w:t>
      </w:r>
      <w:r w:rsidRPr="00350369">
        <w:rPr>
          <w:sz w:val="28"/>
          <w:szCs w:val="28"/>
        </w:rPr>
        <w:t xml:space="preserve">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 </w:t>
      </w:r>
    </w:p>
    <w:p w:rsidR="006767A4" w:rsidRDefault="00DD65D1" w:rsidP="00DD65D1">
      <w:pPr>
        <w:ind w:firstLine="709"/>
        <w:jc w:val="both"/>
        <w:rPr>
          <w:sz w:val="28"/>
          <w:szCs w:val="28"/>
        </w:rPr>
      </w:pPr>
      <w:r>
        <w:rPr>
          <w:sz w:val="28"/>
          <w:szCs w:val="28"/>
        </w:rPr>
        <w:t xml:space="preserve">- </w:t>
      </w:r>
      <w:r w:rsidRPr="00350369">
        <w:rPr>
          <w:sz w:val="28"/>
          <w:szCs w:val="28"/>
        </w:rPr>
        <w:t>право на бесплатное пользование библиотеками и информационными ресурсами</w:t>
      </w:r>
      <w:r w:rsidR="006767A4">
        <w:rPr>
          <w:sz w:val="28"/>
          <w:szCs w:val="28"/>
        </w:rPr>
        <w:t>;</w:t>
      </w:r>
    </w:p>
    <w:p w:rsidR="00DD65D1" w:rsidRPr="00350369" w:rsidRDefault="00DD65D1" w:rsidP="00DD65D1">
      <w:pPr>
        <w:ind w:firstLine="709"/>
        <w:jc w:val="both"/>
        <w:rPr>
          <w:sz w:val="28"/>
          <w:szCs w:val="28"/>
        </w:rPr>
      </w:pPr>
      <w:r>
        <w:rPr>
          <w:sz w:val="28"/>
          <w:szCs w:val="28"/>
        </w:rPr>
        <w:t xml:space="preserve">- </w:t>
      </w:r>
      <w:r w:rsidRPr="00350369">
        <w:rPr>
          <w:sz w:val="28"/>
          <w:szCs w:val="28"/>
        </w:rPr>
        <w:t xml:space="preserve">право на бесплатное пользование образовательными, методическими услугами </w:t>
      </w:r>
      <w:r w:rsidR="00176E6A">
        <w:rPr>
          <w:sz w:val="28"/>
          <w:szCs w:val="28"/>
        </w:rPr>
        <w:t>гимназии</w:t>
      </w:r>
      <w:r w:rsidRPr="00350369">
        <w:rPr>
          <w:sz w:val="28"/>
          <w:szCs w:val="28"/>
        </w:rPr>
        <w:t xml:space="preserve"> в порядке, установленном законодательством Российской Федерации или локальными нормативными актами Учреждения; </w:t>
      </w:r>
    </w:p>
    <w:p w:rsidR="00DD65D1" w:rsidRPr="00350369" w:rsidRDefault="00DD65D1" w:rsidP="00DD65D1">
      <w:pPr>
        <w:ind w:firstLine="709"/>
        <w:jc w:val="both"/>
        <w:rPr>
          <w:sz w:val="28"/>
          <w:szCs w:val="28"/>
        </w:rPr>
      </w:pPr>
      <w:r>
        <w:rPr>
          <w:sz w:val="28"/>
          <w:szCs w:val="28"/>
        </w:rPr>
        <w:t xml:space="preserve">- </w:t>
      </w:r>
      <w:r w:rsidRPr="00350369">
        <w:rPr>
          <w:sz w:val="28"/>
          <w:szCs w:val="28"/>
        </w:rPr>
        <w:t xml:space="preserve">право на участие в управлении </w:t>
      </w:r>
      <w:r w:rsidR="00176E6A">
        <w:rPr>
          <w:sz w:val="28"/>
          <w:szCs w:val="28"/>
        </w:rPr>
        <w:t>гимназии</w:t>
      </w:r>
      <w:r w:rsidRPr="00350369">
        <w:rPr>
          <w:sz w:val="28"/>
          <w:szCs w:val="28"/>
        </w:rPr>
        <w:t xml:space="preserve">, в том числе в коллегиальных органах управления, в порядке, установленном Уставом </w:t>
      </w:r>
      <w:r w:rsidR="00176E6A">
        <w:rPr>
          <w:sz w:val="28"/>
          <w:szCs w:val="28"/>
        </w:rPr>
        <w:t>гимназии</w:t>
      </w:r>
      <w:r w:rsidRPr="00350369">
        <w:rPr>
          <w:sz w:val="28"/>
          <w:szCs w:val="28"/>
        </w:rPr>
        <w:t xml:space="preserve">; </w:t>
      </w:r>
    </w:p>
    <w:p w:rsidR="00DD65D1" w:rsidRPr="00350369" w:rsidRDefault="00DD65D1" w:rsidP="00DD65D1">
      <w:pPr>
        <w:ind w:firstLine="709"/>
        <w:jc w:val="both"/>
        <w:rPr>
          <w:sz w:val="28"/>
          <w:szCs w:val="28"/>
        </w:rPr>
      </w:pPr>
      <w:r>
        <w:rPr>
          <w:sz w:val="28"/>
          <w:szCs w:val="28"/>
        </w:rPr>
        <w:t xml:space="preserve">- </w:t>
      </w:r>
      <w:r w:rsidRPr="00350369">
        <w:rPr>
          <w:sz w:val="28"/>
          <w:szCs w:val="28"/>
        </w:rPr>
        <w:t xml:space="preserve">право на участие в обсуждении вопросов, относящихся к деятельности </w:t>
      </w:r>
      <w:r w:rsidR="00176E6A">
        <w:rPr>
          <w:sz w:val="28"/>
          <w:szCs w:val="28"/>
        </w:rPr>
        <w:t>гимназии</w:t>
      </w:r>
      <w:r w:rsidRPr="00350369">
        <w:rPr>
          <w:sz w:val="28"/>
          <w:szCs w:val="28"/>
        </w:rPr>
        <w:t xml:space="preserve">, в том числе через органы управления и общественные организации; </w:t>
      </w:r>
    </w:p>
    <w:p w:rsidR="00DD65D1" w:rsidRPr="00350369" w:rsidRDefault="00DD65D1" w:rsidP="00DD65D1">
      <w:pPr>
        <w:ind w:firstLine="709"/>
        <w:jc w:val="both"/>
        <w:rPr>
          <w:sz w:val="28"/>
          <w:szCs w:val="28"/>
        </w:rPr>
      </w:pPr>
      <w:r>
        <w:rPr>
          <w:sz w:val="28"/>
          <w:szCs w:val="28"/>
        </w:rPr>
        <w:t xml:space="preserve">- </w:t>
      </w:r>
      <w:r w:rsidRPr="00350369">
        <w:rPr>
          <w:sz w:val="28"/>
          <w:szCs w:val="28"/>
        </w:rPr>
        <w:t xml:space="preserve">право на объединение в общественные профессиональные организации в формах и в порядке, которые установлены законодательством Российской Федерации; </w:t>
      </w:r>
    </w:p>
    <w:p w:rsidR="00DD65D1" w:rsidRPr="00350369" w:rsidRDefault="00DD65D1" w:rsidP="00DD65D1">
      <w:pPr>
        <w:ind w:firstLine="709"/>
        <w:jc w:val="both"/>
        <w:rPr>
          <w:sz w:val="28"/>
          <w:szCs w:val="28"/>
        </w:rPr>
      </w:pPr>
      <w:r>
        <w:rPr>
          <w:sz w:val="28"/>
          <w:szCs w:val="28"/>
        </w:rPr>
        <w:t xml:space="preserve">- </w:t>
      </w:r>
      <w:r w:rsidRPr="00350369">
        <w:rPr>
          <w:sz w:val="28"/>
          <w:szCs w:val="28"/>
        </w:rPr>
        <w:t xml:space="preserve">право на обращение в комиссию по урегулированию споров между участниками образовательных отношений; </w:t>
      </w:r>
    </w:p>
    <w:p w:rsidR="00DD65D1" w:rsidRPr="00350369" w:rsidRDefault="00DD65D1" w:rsidP="00DD65D1">
      <w:pPr>
        <w:ind w:firstLine="709"/>
        <w:jc w:val="both"/>
        <w:rPr>
          <w:sz w:val="28"/>
          <w:szCs w:val="28"/>
        </w:rPr>
      </w:pPr>
      <w:r>
        <w:rPr>
          <w:sz w:val="28"/>
          <w:szCs w:val="28"/>
        </w:rPr>
        <w:t xml:space="preserve">- </w:t>
      </w:r>
      <w:r w:rsidRPr="00350369">
        <w:rPr>
          <w:sz w:val="28"/>
          <w:szCs w:val="28"/>
        </w:rPr>
        <w:t xml:space="preserve">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 </w:t>
      </w:r>
    </w:p>
    <w:p w:rsidR="00DD65D1" w:rsidRPr="00350369" w:rsidRDefault="00DD65D1" w:rsidP="00DD65D1">
      <w:pPr>
        <w:ind w:firstLine="709"/>
        <w:jc w:val="both"/>
        <w:rPr>
          <w:sz w:val="28"/>
          <w:szCs w:val="28"/>
        </w:rPr>
      </w:pPr>
      <w:r>
        <w:rPr>
          <w:sz w:val="28"/>
          <w:szCs w:val="28"/>
        </w:rPr>
        <w:t>4</w:t>
      </w:r>
      <w:r w:rsidRPr="00350369">
        <w:rPr>
          <w:sz w:val="28"/>
          <w:szCs w:val="28"/>
        </w:rPr>
        <w:t xml:space="preserve">.3. Педагогические работники имеют следующие трудовые права и социальные гарантии (п. 5 ст. 47 Федерального закона от 29.12.2012 г. № 273-ФЗ «Об образовании в Российской Федерации»): </w:t>
      </w:r>
    </w:p>
    <w:p w:rsidR="00DD65D1" w:rsidRPr="00350369" w:rsidRDefault="00DD65D1" w:rsidP="00DD65D1">
      <w:pPr>
        <w:ind w:firstLine="709"/>
        <w:jc w:val="both"/>
        <w:rPr>
          <w:sz w:val="28"/>
          <w:szCs w:val="28"/>
        </w:rPr>
      </w:pPr>
      <w:r>
        <w:rPr>
          <w:sz w:val="28"/>
          <w:szCs w:val="28"/>
        </w:rPr>
        <w:t xml:space="preserve">- </w:t>
      </w:r>
      <w:r w:rsidRPr="00350369">
        <w:rPr>
          <w:sz w:val="28"/>
          <w:szCs w:val="28"/>
        </w:rPr>
        <w:t xml:space="preserve">право на сокращенную продолжительность рабочего времени; </w:t>
      </w:r>
    </w:p>
    <w:p w:rsidR="00DD65D1" w:rsidRPr="00350369" w:rsidRDefault="00DD65D1" w:rsidP="00DD65D1">
      <w:pPr>
        <w:ind w:firstLine="709"/>
        <w:jc w:val="both"/>
        <w:rPr>
          <w:sz w:val="28"/>
          <w:szCs w:val="28"/>
        </w:rPr>
      </w:pPr>
      <w:r>
        <w:rPr>
          <w:sz w:val="28"/>
          <w:szCs w:val="28"/>
        </w:rPr>
        <w:t xml:space="preserve">- </w:t>
      </w:r>
      <w:r w:rsidRPr="00350369">
        <w:rPr>
          <w:sz w:val="28"/>
          <w:szCs w:val="28"/>
        </w:rPr>
        <w:t xml:space="preserve">право на дополнительное профессиональное образование по профилю педагогической деятельности не реже чем один раз в три года; </w:t>
      </w:r>
    </w:p>
    <w:p w:rsidR="00DD65D1" w:rsidRPr="00350369" w:rsidRDefault="00DD65D1" w:rsidP="00DD65D1">
      <w:pPr>
        <w:ind w:firstLine="709"/>
        <w:jc w:val="both"/>
        <w:rPr>
          <w:sz w:val="28"/>
          <w:szCs w:val="28"/>
        </w:rPr>
      </w:pPr>
      <w:r>
        <w:rPr>
          <w:sz w:val="28"/>
          <w:szCs w:val="28"/>
        </w:rPr>
        <w:t xml:space="preserve">- </w:t>
      </w:r>
      <w:r w:rsidRPr="00350369">
        <w:rPr>
          <w:sz w:val="28"/>
          <w:szCs w:val="28"/>
        </w:rPr>
        <w:t xml:space="preserve"> право на ежегодный основной удлиненный оплачиваемый отпуск, продолжительность которого определяется Правительством Российской Федерации; </w:t>
      </w:r>
    </w:p>
    <w:p w:rsidR="00DD65D1" w:rsidRPr="00350369" w:rsidRDefault="00DD65D1" w:rsidP="00DD65D1">
      <w:pPr>
        <w:ind w:firstLine="709"/>
        <w:jc w:val="both"/>
        <w:rPr>
          <w:sz w:val="28"/>
          <w:szCs w:val="28"/>
        </w:rPr>
      </w:pPr>
      <w:r>
        <w:rPr>
          <w:sz w:val="28"/>
          <w:szCs w:val="28"/>
        </w:rPr>
        <w:t xml:space="preserve">- </w:t>
      </w:r>
      <w:r w:rsidRPr="00350369">
        <w:rPr>
          <w:sz w:val="28"/>
          <w:szCs w:val="28"/>
        </w:rPr>
        <w:t xml:space="preserve">право на длительный отпуск без сохранения содержания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DD65D1" w:rsidRPr="00350369" w:rsidRDefault="00DD65D1" w:rsidP="00DD65D1">
      <w:pPr>
        <w:ind w:firstLine="709"/>
        <w:jc w:val="both"/>
        <w:rPr>
          <w:sz w:val="28"/>
          <w:szCs w:val="28"/>
        </w:rPr>
      </w:pPr>
      <w:r>
        <w:rPr>
          <w:sz w:val="28"/>
          <w:szCs w:val="28"/>
        </w:rPr>
        <w:t xml:space="preserve">- </w:t>
      </w:r>
      <w:r w:rsidRPr="00350369">
        <w:rPr>
          <w:sz w:val="28"/>
          <w:szCs w:val="28"/>
        </w:rPr>
        <w:t xml:space="preserve">право на досрочное назначение трудовой пенсии по старости в порядке, установленном законодательством Российской Федерации; </w:t>
      </w:r>
    </w:p>
    <w:p w:rsidR="00DD65D1" w:rsidRPr="00350369" w:rsidRDefault="00DD65D1" w:rsidP="00DD65D1">
      <w:pPr>
        <w:ind w:firstLine="709"/>
        <w:jc w:val="both"/>
        <w:rPr>
          <w:sz w:val="28"/>
          <w:szCs w:val="28"/>
        </w:rPr>
      </w:pPr>
      <w:r>
        <w:rPr>
          <w:sz w:val="28"/>
          <w:szCs w:val="28"/>
        </w:rPr>
        <w:t xml:space="preserve">- </w:t>
      </w:r>
      <w:r w:rsidRPr="00350369">
        <w:rPr>
          <w:sz w:val="28"/>
          <w:szCs w:val="28"/>
        </w:rPr>
        <w:t xml:space="preserve">иные трудовые права, меры социальной поддержки, установленные федеральными законами и законодательными актами. </w:t>
      </w:r>
    </w:p>
    <w:p w:rsidR="00FE2617" w:rsidRPr="00C7397B" w:rsidRDefault="00FE2617" w:rsidP="00FE2617">
      <w:pPr>
        <w:widowControl w:val="0"/>
        <w:autoSpaceDE w:val="0"/>
        <w:autoSpaceDN w:val="0"/>
        <w:adjustRightInd w:val="0"/>
        <w:ind w:firstLine="720"/>
        <w:jc w:val="both"/>
        <w:rPr>
          <w:bCs/>
          <w:sz w:val="28"/>
        </w:rPr>
      </w:pPr>
      <w:r w:rsidRPr="00C7397B">
        <w:rPr>
          <w:bCs/>
          <w:sz w:val="28"/>
        </w:rPr>
        <w:t>4.</w:t>
      </w:r>
      <w:r w:rsidR="00B15CA7">
        <w:rPr>
          <w:bCs/>
          <w:sz w:val="28"/>
        </w:rPr>
        <w:t>4</w:t>
      </w:r>
      <w:r w:rsidRPr="00C7397B">
        <w:rPr>
          <w:bCs/>
          <w:sz w:val="28"/>
        </w:rPr>
        <w:t>.</w:t>
      </w:r>
      <w:r w:rsidRPr="00C7397B">
        <w:rPr>
          <w:b/>
          <w:sz w:val="28"/>
        </w:rPr>
        <w:t xml:space="preserve"> </w:t>
      </w:r>
      <w:r w:rsidRPr="00C7397B">
        <w:rPr>
          <w:bCs/>
          <w:sz w:val="28"/>
        </w:rPr>
        <w:t>Работник обязан:</w:t>
      </w:r>
    </w:p>
    <w:p w:rsidR="00FE2617" w:rsidRPr="00C7397B" w:rsidRDefault="00FE2617" w:rsidP="00FE2617">
      <w:pPr>
        <w:widowControl w:val="0"/>
        <w:autoSpaceDE w:val="0"/>
        <w:autoSpaceDN w:val="0"/>
        <w:adjustRightInd w:val="0"/>
        <w:ind w:firstLine="720"/>
        <w:jc w:val="both"/>
        <w:rPr>
          <w:sz w:val="28"/>
        </w:rPr>
      </w:pPr>
      <w:r w:rsidRPr="00C7397B">
        <w:rPr>
          <w:color w:val="000000"/>
          <w:sz w:val="28"/>
        </w:rPr>
        <w:t xml:space="preserve">- добросовестно исполнять свои трудовые обязанности, возложенные на него трудовым договором;  </w:t>
      </w:r>
    </w:p>
    <w:p w:rsidR="00FE2617" w:rsidRPr="00C7397B" w:rsidRDefault="00FE2617" w:rsidP="00FE2617">
      <w:pPr>
        <w:widowControl w:val="0"/>
        <w:autoSpaceDE w:val="0"/>
        <w:autoSpaceDN w:val="0"/>
        <w:adjustRightInd w:val="0"/>
        <w:ind w:firstLine="720"/>
        <w:jc w:val="both"/>
        <w:rPr>
          <w:sz w:val="28"/>
        </w:rPr>
      </w:pPr>
      <w:r w:rsidRPr="00C7397B">
        <w:rPr>
          <w:sz w:val="28"/>
        </w:rPr>
        <w:t xml:space="preserve">- соблюдать Устав </w:t>
      </w:r>
      <w:r w:rsidR="0068100E">
        <w:rPr>
          <w:sz w:val="28"/>
        </w:rPr>
        <w:t>гимназии</w:t>
      </w:r>
      <w:r w:rsidRPr="00C7397B">
        <w:rPr>
          <w:sz w:val="28"/>
        </w:rPr>
        <w:t xml:space="preserve"> и Правила внутреннего трудового распорядка;</w:t>
      </w:r>
    </w:p>
    <w:p w:rsidR="00FE2617" w:rsidRPr="00C7397B" w:rsidRDefault="00FE2617" w:rsidP="00FE2617">
      <w:pPr>
        <w:widowControl w:val="0"/>
        <w:autoSpaceDE w:val="0"/>
        <w:autoSpaceDN w:val="0"/>
        <w:adjustRightInd w:val="0"/>
        <w:ind w:firstLine="720"/>
        <w:jc w:val="both"/>
        <w:rPr>
          <w:rFonts w:eastAsia="MS Mincho"/>
          <w:sz w:val="28"/>
        </w:rPr>
      </w:pPr>
      <w:r w:rsidRPr="00C7397B">
        <w:rPr>
          <w:rFonts w:eastAsia="MS Mincho"/>
          <w:sz w:val="28"/>
        </w:rPr>
        <w:t>- соблюдать трудовую дисциплину</w:t>
      </w:r>
      <w:r w:rsidR="0068100E" w:rsidRPr="0068100E">
        <w:rPr>
          <w:sz w:val="28"/>
        </w:rPr>
        <w:t xml:space="preserve"> </w:t>
      </w:r>
      <w:r w:rsidR="0068100E">
        <w:rPr>
          <w:sz w:val="28"/>
        </w:rPr>
        <w:t>- вовремя приходить на работу, соблюдать установленную продолжительность рабочего времени, своевременно и точно выполнять распоряжения администрации</w:t>
      </w:r>
      <w:r w:rsidRPr="00C7397B">
        <w:rPr>
          <w:rFonts w:eastAsia="MS Mincho"/>
          <w:sz w:val="28"/>
        </w:rPr>
        <w:t>;</w:t>
      </w:r>
    </w:p>
    <w:p w:rsidR="00FE2617" w:rsidRPr="00C7397B" w:rsidRDefault="00FE2617" w:rsidP="00FE2617">
      <w:pPr>
        <w:widowControl w:val="0"/>
        <w:autoSpaceDE w:val="0"/>
        <w:autoSpaceDN w:val="0"/>
        <w:adjustRightInd w:val="0"/>
        <w:ind w:firstLine="720"/>
        <w:jc w:val="both"/>
        <w:rPr>
          <w:sz w:val="28"/>
        </w:rPr>
      </w:pPr>
      <w:r w:rsidRPr="00C7397B">
        <w:rPr>
          <w:rFonts w:eastAsia="MS Mincho"/>
          <w:sz w:val="28"/>
        </w:rPr>
        <w:t xml:space="preserve">- </w:t>
      </w:r>
      <w:r w:rsidR="0068100E">
        <w:rPr>
          <w:sz w:val="28"/>
        </w:rPr>
        <w:t>соблюдать требования техники безопасности и охраны труда, производственной санитарии, гигиены, противопожарной  охраны, предусмотренные соответствующими правилами и инструкциями</w:t>
      </w:r>
      <w:r w:rsidRPr="00C7397B">
        <w:rPr>
          <w:rFonts w:eastAsia="MS Mincho"/>
          <w:sz w:val="28"/>
        </w:rPr>
        <w:t>;</w:t>
      </w:r>
    </w:p>
    <w:p w:rsidR="00FE2617" w:rsidRDefault="00FE2617" w:rsidP="00FE2617">
      <w:pPr>
        <w:widowControl w:val="0"/>
        <w:autoSpaceDE w:val="0"/>
        <w:autoSpaceDN w:val="0"/>
        <w:adjustRightInd w:val="0"/>
        <w:ind w:firstLine="720"/>
        <w:jc w:val="both"/>
        <w:rPr>
          <w:sz w:val="28"/>
        </w:rPr>
      </w:pPr>
      <w:r w:rsidRPr="00C7397B">
        <w:rPr>
          <w:sz w:val="28"/>
        </w:rP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68100E" w:rsidRPr="00C7397B" w:rsidRDefault="0068100E" w:rsidP="00FE2617">
      <w:pPr>
        <w:widowControl w:val="0"/>
        <w:autoSpaceDE w:val="0"/>
        <w:autoSpaceDN w:val="0"/>
        <w:adjustRightInd w:val="0"/>
        <w:ind w:firstLine="720"/>
        <w:jc w:val="both"/>
        <w:rPr>
          <w:sz w:val="28"/>
        </w:rPr>
      </w:pPr>
      <w:r>
        <w:rPr>
          <w:sz w:val="28"/>
        </w:rPr>
        <w:t xml:space="preserve">- </w:t>
      </w:r>
      <w:r w:rsidRPr="00C7397B">
        <w:rPr>
          <w:sz w:val="28"/>
        </w:rPr>
        <w:t>поддерживать чистоту и порядок на своем рабочем месте</w:t>
      </w:r>
      <w:r>
        <w:rPr>
          <w:sz w:val="28"/>
        </w:rPr>
        <w:t>, соблюдать установленный порядок хранения материальных ценностей и документов;</w:t>
      </w:r>
    </w:p>
    <w:p w:rsidR="00FE2617" w:rsidRPr="00C7397B" w:rsidRDefault="00FE2617" w:rsidP="00FE2617">
      <w:pPr>
        <w:widowControl w:val="0"/>
        <w:autoSpaceDE w:val="0"/>
        <w:autoSpaceDN w:val="0"/>
        <w:adjustRightInd w:val="0"/>
        <w:ind w:firstLine="720"/>
        <w:jc w:val="both"/>
        <w:rPr>
          <w:sz w:val="28"/>
        </w:rPr>
      </w:pPr>
      <w:r w:rsidRPr="00C7397B">
        <w:rPr>
          <w:sz w:val="28"/>
        </w:rPr>
        <w:t>- возместить причиненный работодателю ущерб в порядке, установленном Трудовым кодексом Российской Федерации;</w:t>
      </w:r>
    </w:p>
    <w:p w:rsidR="00FE2617" w:rsidRPr="00C7397B" w:rsidRDefault="00FE2617" w:rsidP="00FE2617">
      <w:pPr>
        <w:widowControl w:val="0"/>
        <w:autoSpaceDE w:val="0"/>
        <w:autoSpaceDN w:val="0"/>
        <w:adjustRightInd w:val="0"/>
        <w:ind w:firstLine="720"/>
        <w:jc w:val="both"/>
        <w:rPr>
          <w:sz w:val="28"/>
        </w:rPr>
      </w:pPr>
      <w:r w:rsidRPr="00C7397B">
        <w:rPr>
          <w:sz w:val="28"/>
        </w:rPr>
        <w:t xml:space="preserve">-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w:t>
      </w:r>
      <w:r w:rsidRPr="00C7397B">
        <w:rPr>
          <w:color w:val="000000"/>
          <w:sz w:val="28"/>
        </w:rPr>
        <w:t>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r w:rsidR="0068100E">
        <w:rPr>
          <w:color w:val="000000"/>
          <w:sz w:val="28"/>
        </w:rPr>
        <w:t>;</w:t>
      </w:r>
    </w:p>
    <w:p w:rsidR="00FE2617" w:rsidRPr="00C7397B" w:rsidRDefault="00FE2617" w:rsidP="00FE2617">
      <w:pPr>
        <w:widowControl w:val="0"/>
        <w:autoSpaceDE w:val="0"/>
        <w:autoSpaceDN w:val="0"/>
        <w:adjustRightInd w:val="0"/>
        <w:ind w:firstLine="720"/>
        <w:jc w:val="both"/>
        <w:rPr>
          <w:sz w:val="28"/>
        </w:rPr>
      </w:pPr>
      <w:r w:rsidRPr="00C7397B">
        <w:rPr>
          <w:sz w:val="28"/>
        </w:rPr>
        <w:t>- соблюдать установленный порядок обращения со служебными документами и их хранения;</w:t>
      </w:r>
    </w:p>
    <w:p w:rsidR="00FE2617" w:rsidRDefault="00FE2617" w:rsidP="00FE2617">
      <w:pPr>
        <w:widowControl w:val="0"/>
        <w:autoSpaceDE w:val="0"/>
        <w:autoSpaceDN w:val="0"/>
        <w:adjustRightInd w:val="0"/>
        <w:ind w:firstLine="720"/>
        <w:jc w:val="both"/>
        <w:rPr>
          <w:sz w:val="28"/>
        </w:rPr>
      </w:pPr>
      <w:r w:rsidRPr="00C7397B">
        <w:rPr>
          <w:sz w:val="28"/>
        </w:rPr>
        <w:t>- эффективно использовать оргтехнику и другое оборудование, экономно и рационально расходовать материалы и электроэнергию, другие материальные ресурсы, не использовать материальные ресурсы работодателя в личных интересах;</w:t>
      </w:r>
    </w:p>
    <w:p w:rsidR="0068100E" w:rsidRPr="00C7397B" w:rsidRDefault="0068100E" w:rsidP="00FE2617">
      <w:pPr>
        <w:widowControl w:val="0"/>
        <w:autoSpaceDE w:val="0"/>
        <w:autoSpaceDN w:val="0"/>
        <w:adjustRightInd w:val="0"/>
        <w:ind w:firstLine="720"/>
        <w:jc w:val="both"/>
        <w:rPr>
          <w:sz w:val="28"/>
        </w:rPr>
      </w:pPr>
      <w:r>
        <w:rPr>
          <w:sz w:val="28"/>
        </w:rPr>
        <w:t>- воспитывать у учащихся бережное отношение к школьному имуществу;</w:t>
      </w:r>
    </w:p>
    <w:p w:rsidR="00FE2617" w:rsidRPr="00C7397B" w:rsidRDefault="00FE2617" w:rsidP="00FE2617">
      <w:pPr>
        <w:widowControl w:val="0"/>
        <w:autoSpaceDE w:val="0"/>
        <w:autoSpaceDN w:val="0"/>
        <w:adjustRightInd w:val="0"/>
        <w:ind w:firstLine="720"/>
        <w:jc w:val="both"/>
        <w:rPr>
          <w:sz w:val="28"/>
        </w:rPr>
      </w:pPr>
      <w:r w:rsidRPr="00C7397B">
        <w:rPr>
          <w:sz w:val="28"/>
        </w:rPr>
        <w:t>- не разглашать охраняемую законом тайну (государственную, коммерческую, служебную), ставшую известной ему в связи с исполнением им трудовых обязанностей, в том числе не разглашать персональные данные другого работника;</w:t>
      </w:r>
    </w:p>
    <w:p w:rsidR="00FE2617" w:rsidRPr="00C7397B" w:rsidRDefault="00FE2617" w:rsidP="00FE2617">
      <w:pPr>
        <w:widowControl w:val="0"/>
        <w:autoSpaceDE w:val="0"/>
        <w:autoSpaceDN w:val="0"/>
        <w:adjustRightInd w:val="0"/>
        <w:ind w:firstLine="720"/>
        <w:jc w:val="both"/>
        <w:rPr>
          <w:sz w:val="28"/>
        </w:rPr>
      </w:pPr>
      <w:r w:rsidRPr="00C7397B">
        <w:rPr>
          <w:sz w:val="28"/>
        </w:rPr>
        <w:t>- соблюдать нормы поведения и делового этикета;</w:t>
      </w:r>
    </w:p>
    <w:p w:rsidR="00FE2617" w:rsidRPr="00C7397B" w:rsidRDefault="00FE2617" w:rsidP="00FE2617">
      <w:pPr>
        <w:widowControl w:val="0"/>
        <w:autoSpaceDE w:val="0"/>
        <w:autoSpaceDN w:val="0"/>
        <w:adjustRightInd w:val="0"/>
        <w:ind w:firstLine="720"/>
        <w:jc w:val="both"/>
        <w:rPr>
          <w:color w:val="000000"/>
          <w:sz w:val="28"/>
        </w:rPr>
      </w:pPr>
      <w:r w:rsidRPr="00C7397B">
        <w:rPr>
          <w:sz w:val="28"/>
        </w:rPr>
        <w:t xml:space="preserve">- иметь опрятный вид и приходить на работу в чистой одежде; </w:t>
      </w:r>
    </w:p>
    <w:p w:rsidR="00FE2617" w:rsidRDefault="00FE2617" w:rsidP="00FE2617">
      <w:pPr>
        <w:widowControl w:val="0"/>
        <w:autoSpaceDE w:val="0"/>
        <w:autoSpaceDN w:val="0"/>
        <w:adjustRightInd w:val="0"/>
        <w:ind w:firstLine="720"/>
        <w:jc w:val="both"/>
        <w:rPr>
          <w:sz w:val="28"/>
        </w:rPr>
      </w:pPr>
      <w:r w:rsidRPr="00C7397B">
        <w:rPr>
          <w:sz w:val="28"/>
        </w:rPr>
        <w:t>- вести себя корректно, не допуская отклонений от п</w:t>
      </w:r>
      <w:r w:rsidR="0068100E">
        <w:rPr>
          <w:sz w:val="28"/>
        </w:rPr>
        <w:t>ризнанных норм делового общения;</w:t>
      </w:r>
    </w:p>
    <w:p w:rsidR="00FE2617" w:rsidRDefault="0068100E" w:rsidP="00FE2617">
      <w:pPr>
        <w:widowControl w:val="0"/>
        <w:autoSpaceDE w:val="0"/>
        <w:autoSpaceDN w:val="0"/>
        <w:adjustRightInd w:val="0"/>
        <w:ind w:firstLine="720"/>
        <w:jc w:val="both"/>
        <w:rPr>
          <w:sz w:val="28"/>
        </w:rPr>
      </w:pPr>
      <w:r>
        <w:rPr>
          <w:sz w:val="28"/>
        </w:rPr>
        <w:t>- проходить в установленные сроки медосмотры в соответствии с Инструкцией о проведении медицинских осмотров, делать необходимые прививки.</w:t>
      </w:r>
      <w:r w:rsidR="00FE2617" w:rsidRPr="00C7397B">
        <w:rPr>
          <w:sz w:val="28"/>
        </w:rPr>
        <w:tab/>
      </w:r>
    </w:p>
    <w:p w:rsidR="00310710" w:rsidRPr="006767A4" w:rsidRDefault="008F4BEF" w:rsidP="00FE2617">
      <w:pPr>
        <w:widowControl w:val="0"/>
        <w:autoSpaceDE w:val="0"/>
        <w:autoSpaceDN w:val="0"/>
        <w:adjustRightInd w:val="0"/>
        <w:ind w:firstLine="720"/>
        <w:jc w:val="both"/>
        <w:rPr>
          <w:sz w:val="28"/>
        </w:rPr>
      </w:pPr>
      <w:r>
        <w:rPr>
          <w:sz w:val="28"/>
          <w:szCs w:val="28"/>
        </w:rPr>
        <w:t xml:space="preserve">4.5. </w:t>
      </w:r>
      <w:r w:rsidR="002E744F" w:rsidRPr="006767A4">
        <w:rPr>
          <w:sz w:val="28"/>
          <w:szCs w:val="28"/>
        </w:rPr>
        <w:t>У</w:t>
      </w:r>
      <w:r w:rsidR="00310710" w:rsidRPr="006767A4">
        <w:rPr>
          <w:sz w:val="28"/>
          <w:szCs w:val="28"/>
        </w:rPr>
        <w:t>читель обязан</w:t>
      </w:r>
      <w:r w:rsidR="002E744F" w:rsidRPr="006767A4">
        <w:rPr>
          <w:sz w:val="28"/>
          <w:szCs w:val="28"/>
        </w:rPr>
        <w:t>:</w:t>
      </w:r>
    </w:p>
    <w:p w:rsidR="00310710" w:rsidRPr="006767A4" w:rsidRDefault="00310710" w:rsidP="00310710">
      <w:pPr>
        <w:ind w:firstLine="709"/>
        <w:jc w:val="both"/>
        <w:rPr>
          <w:sz w:val="28"/>
          <w:szCs w:val="28"/>
        </w:rPr>
      </w:pPr>
      <w:r w:rsidRPr="006767A4">
        <w:rPr>
          <w:sz w:val="28"/>
          <w:szCs w:val="28"/>
        </w:rPr>
        <w:t>- со звонком начать урок, находиться во время урока в кабинете с учащимися;</w:t>
      </w:r>
    </w:p>
    <w:p w:rsidR="00B951CF" w:rsidRPr="006767A4" w:rsidRDefault="00B951CF" w:rsidP="00310710">
      <w:pPr>
        <w:ind w:firstLine="709"/>
        <w:jc w:val="both"/>
        <w:rPr>
          <w:sz w:val="28"/>
          <w:szCs w:val="28"/>
        </w:rPr>
      </w:pPr>
      <w:r w:rsidRPr="006767A4">
        <w:rPr>
          <w:sz w:val="28"/>
        </w:rPr>
        <w:t>- в случае опоздания учащихся на занятия</w:t>
      </w:r>
      <w:r w:rsidR="00AD5107" w:rsidRPr="006767A4">
        <w:rPr>
          <w:sz w:val="28"/>
        </w:rPr>
        <w:t>,</w:t>
      </w:r>
      <w:r w:rsidRPr="006767A4">
        <w:rPr>
          <w:sz w:val="28"/>
        </w:rPr>
        <w:t xml:space="preserve"> обязан поставить в известность классного руководителя, дежурного администратора, заместителя директора по воспитательной работе</w:t>
      </w:r>
      <w:r w:rsidR="00AD5107" w:rsidRPr="006767A4">
        <w:rPr>
          <w:sz w:val="28"/>
        </w:rPr>
        <w:t xml:space="preserve"> (у</w:t>
      </w:r>
      <w:r w:rsidRPr="006767A4">
        <w:rPr>
          <w:sz w:val="28"/>
        </w:rPr>
        <w:t>читель не может не допускать опоздавших до занятий, таким правом может пользоваться только администрация школы</w:t>
      </w:r>
      <w:r w:rsidR="00AD5107" w:rsidRPr="006767A4">
        <w:rPr>
          <w:sz w:val="28"/>
        </w:rPr>
        <w:t>;</w:t>
      </w:r>
    </w:p>
    <w:p w:rsidR="00310710" w:rsidRPr="006767A4" w:rsidRDefault="002E744F" w:rsidP="002E744F">
      <w:pPr>
        <w:ind w:firstLine="709"/>
        <w:jc w:val="both"/>
        <w:rPr>
          <w:sz w:val="28"/>
          <w:szCs w:val="28"/>
        </w:rPr>
      </w:pPr>
      <w:r w:rsidRPr="006767A4">
        <w:rPr>
          <w:sz w:val="28"/>
          <w:szCs w:val="28"/>
        </w:rPr>
        <w:t>- обеспечивать</w:t>
      </w:r>
      <w:r w:rsidR="00310710" w:rsidRPr="006767A4">
        <w:rPr>
          <w:sz w:val="28"/>
          <w:szCs w:val="28"/>
        </w:rPr>
        <w:t xml:space="preserve"> сохранность имущества, чистоту и порядок своего кабинета во время занятий.</w:t>
      </w:r>
      <w:r w:rsidRPr="006767A4">
        <w:rPr>
          <w:sz w:val="28"/>
          <w:szCs w:val="28"/>
        </w:rPr>
        <w:t xml:space="preserve"> </w:t>
      </w:r>
      <w:r w:rsidR="00310710" w:rsidRPr="006767A4">
        <w:rPr>
          <w:sz w:val="28"/>
          <w:szCs w:val="28"/>
        </w:rPr>
        <w:t xml:space="preserve">В случае обнаружения каких-либо пропаж, поломок, порчи вещей в кабинете учитель </w:t>
      </w:r>
      <w:r w:rsidRPr="006767A4">
        <w:rPr>
          <w:sz w:val="28"/>
          <w:szCs w:val="28"/>
        </w:rPr>
        <w:t>обязан сообщить об этом</w:t>
      </w:r>
      <w:r w:rsidR="00310710" w:rsidRPr="006767A4">
        <w:rPr>
          <w:sz w:val="28"/>
          <w:szCs w:val="28"/>
        </w:rPr>
        <w:t xml:space="preserve"> </w:t>
      </w:r>
      <w:r w:rsidRPr="006767A4">
        <w:rPr>
          <w:sz w:val="28"/>
          <w:szCs w:val="28"/>
        </w:rPr>
        <w:t>дежурному администратору</w:t>
      </w:r>
      <w:r w:rsidR="00310710" w:rsidRPr="006767A4">
        <w:rPr>
          <w:sz w:val="28"/>
          <w:szCs w:val="28"/>
        </w:rPr>
        <w:t xml:space="preserve"> в тот</w:t>
      </w:r>
      <w:r w:rsidR="00C723D7" w:rsidRPr="006767A4">
        <w:rPr>
          <w:sz w:val="28"/>
          <w:szCs w:val="28"/>
        </w:rPr>
        <w:t xml:space="preserve"> же день после окончания работы;</w:t>
      </w:r>
    </w:p>
    <w:p w:rsidR="00310710" w:rsidRPr="006767A4" w:rsidRDefault="002E744F" w:rsidP="002E744F">
      <w:pPr>
        <w:ind w:firstLine="709"/>
        <w:jc w:val="both"/>
        <w:rPr>
          <w:sz w:val="28"/>
          <w:szCs w:val="28"/>
        </w:rPr>
      </w:pPr>
      <w:proofErr w:type="gramStart"/>
      <w:r w:rsidRPr="006767A4">
        <w:rPr>
          <w:sz w:val="28"/>
          <w:szCs w:val="28"/>
        </w:rPr>
        <w:t xml:space="preserve">- </w:t>
      </w:r>
      <w:r w:rsidR="00310710" w:rsidRPr="006767A4">
        <w:rPr>
          <w:sz w:val="28"/>
          <w:szCs w:val="28"/>
        </w:rPr>
        <w:t>в день проведения урока должен сделать запись темы, домашнего задания, даты урока, отметить отсутствующих, поставить отметки в классном</w:t>
      </w:r>
      <w:r w:rsidR="004C28E7">
        <w:rPr>
          <w:sz w:val="28"/>
          <w:szCs w:val="28"/>
        </w:rPr>
        <w:t xml:space="preserve"> (при его наличии)</w:t>
      </w:r>
      <w:r w:rsidR="006767A4">
        <w:rPr>
          <w:sz w:val="28"/>
          <w:szCs w:val="28"/>
        </w:rPr>
        <w:t xml:space="preserve"> и электронном</w:t>
      </w:r>
      <w:r w:rsidR="00310710" w:rsidRPr="006767A4">
        <w:rPr>
          <w:sz w:val="28"/>
          <w:szCs w:val="28"/>
        </w:rPr>
        <w:t xml:space="preserve"> журнал</w:t>
      </w:r>
      <w:r w:rsidR="006767A4">
        <w:rPr>
          <w:sz w:val="28"/>
          <w:szCs w:val="28"/>
        </w:rPr>
        <w:t>ах</w:t>
      </w:r>
      <w:r w:rsidR="00310710" w:rsidRPr="006767A4">
        <w:rPr>
          <w:sz w:val="28"/>
          <w:szCs w:val="28"/>
        </w:rPr>
        <w:t>.</w:t>
      </w:r>
      <w:proofErr w:type="gramEnd"/>
      <w:r w:rsidR="00310710" w:rsidRPr="006767A4">
        <w:rPr>
          <w:sz w:val="28"/>
          <w:szCs w:val="28"/>
        </w:rPr>
        <w:t xml:space="preserve"> Отметки учащимся необходимо ставить в их дневники</w:t>
      </w:r>
      <w:r w:rsidR="006767A4">
        <w:rPr>
          <w:sz w:val="28"/>
          <w:szCs w:val="28"/>
        </w:rPr>
        <w:t xml:space="preserve"> и электронный журнал</w:t>
      </w:r>
      <w:r w:rsidR="00310710" w:rsidRPr="006767A4">
        <w:rPr>
          <w:sz w:val="28"/>
          <w:szCs w:val="28"/>
        </w:rPr>
        <w:t>.</w:t>
      </w:r>
    </w:p>
    <w:p w:rsidR="00310710" w:rsidRPr="006767A4" w:rsidRDefault="002E744F" w:rsidP="002E744F">
      <w:pPr>
        <w:ind w:firstLine="709"/>
        <w:jc w:val="both"/>
        <w:rPr>
          <w:sz w:val="28"/>
          <w:szCs w:val="28"/>
        </w:rPr>
      </w:pPr>
      <w:r w:rsidRPr="006767A4">
        <w:rPr>
          <w:sz w:val="28"/>
          <w:szCs w:val="28"/>
        </w:rPr>
        <w:t xml:space="preserve">- </w:t>
      </w:r>
      <w:r w:rsidR="00C723D7" w:rsidRPr="006767A4">
        <w:rPr>
          <w:sz w:val="28"/>
          <w:szCs w:val="28"/>
        </w:rPr>
        <w:t>задать</w:t>
      </w:r>
      <w:r w:rsidR="00310710" w:rsidRPr="006767A4">
        <w:rPr>
          <w:sz w:val="28"/>
          <w:szCs w:val="28"/>
        </w:rPr>
        <w:t xml:space="preserve"> домашнюю работу учащимся до звонка, запис</w:t>
      </w:r>
      <w:r w:rsidR="00C723D7" w:rsidRPr="006767A4">
        <w:rPr>
          <w:sz w:val="28"/>
          <w:szCs w:val="28"/>
        </w:rPr>
        <w:t>ать</w:t>
      </w:r>
      <w:r w:rsidR="00310710" w:rsidRPr="006767A4">
        <w:rPr>
          <w:sz w:val="28"/>
          <w:szCs w:val="28"/>
        </w:rPr>
        <w:t xml:space="preserve"> все на доске и </w:t>
      </w:r>
      <w:r w:rsidR="00C723D7" w:rsidRPr="006767A4">
        <w:rPr>
          <w:sz w:val="28"/>
          <w:szCs w:val="28"/>
        </w:rPr>
        <w:t>про</w:t>
      </w:r>
      <w:r w:rsidR="00310710" w:rsidRPr="006767A4">
        <w:rPr>
          <w:sz w:val="28"/>
          <w:szCs w:val="28"/>
        </w:rPr>
        <w:t>следит</w:t>
      </w:r>
      <w:r w:rsidR="00C723D7" w:rsidRPr="006767A4">
        <w:rPr>
          <w:sz w:val="28"/>
          <w:szCs w:val="28"/>
        </w:rPr>
        <w:t>ь</w:t>
      </w:r>
      <w:r w:rsidR="00310710" w:rsidRPr="006767A4">
        <w:rPr>
          <w:sz w:val="28"/>
          <w:szCs w:val="28"/>
        </w:rPr>
        <w:t xml:space="preserve">  за записью в дневники учащихся</w:t>
      </w:r>
      <w:r w:rsidR="006767A4">
        <w:rPr>
          <w:sz w:val="28"/>
          <w:szCs w:val="28"/>
        </w:rPr>
        <w:t xml:space="preserve">, а также </w:t>
      </w:r>
      <w:proofErr w:type="gramStart"/>
      <w:r w:rsidR="006767A4">
        <w:rPr>
          <w:sz w:val="28"/>
          <w:szCs w:val="28"/>
        </w:rPr>
        <w:t>разместить</w:t>
      </w:r>
      <w:proofErr w:type="gramEnd"/>
      <w:r w:rsidR="006767A4">
        <w:rPr>
          <w:sz w:val="28"/>
          <w:szCs w:val="28"/>
        </w:rPr>
        <w:t xml:space="preserve"> домашнее задание в электронный журнал</w:t>
      </w:r>
      <w:r w:rsidR="00310710" w:rsidRPr="006767A4">
        <w:rPr>
          <w:sz w:val="28"/>
          <w:szCs w:val="28"/>
        </w:rPr>
        <w:t>;</w:t>
      </w:r>
    </w:p>
    <w:p w:rsidR="00310710" w:rsidRPr="006767A4" w:rsidRDefault="00C723D7" w:rsidP="00C723D7">
      <w:pPr>
        <w:ind w:firstLine="709"/>
        <w:jc w:val="both"/>
        <w:rPr>
          <w:sz w:val="28"/>
          <w:szCs w:val="28"/>
        </w:rPr>
      </w:pPr>
      <w:r w:rsidRPr="006767A4">
        <w:rPr>
          <w:sz w:val="28"/>
          <w:szCs w:val="28"/>
        </w:rPr>
        <w:t xml:space="preserve">- </w:t>
      </w:r>
      <w:r w:rsidR="00310710" w:rsidRPr="006767A4">
        <w:rPr>
          <w:sz w:val="28"/>
          <w:szCs w:val="28"/>
        </w:rPr>
        <w:t>своевременно прин</w:t>
      </w:r>
      <w:r w:rsidRPr="006767A4">
        <w:rPr>
          <w:sz w:val="28"/>
          <w:szCs w:val="28"/>
        </w:rPr>
        <w:t>ести</w:t>
      </w:r>
      <w:r w:rsidR="00310710" w:rsidRPr="006767A4">
        <w:rPr>
          <w:sz w:val="28"/>
          <w:szCs w:val="28"/>
        </w:rPr>
        <w:t xml:space="preserve"> журнал </w:t>
      </w:r>
      <w:proofErr w:type="gramStart"/>
      <w:r w:rsidR="00310710" w:rsidRPr="006767A4">
        <w:rPr>
          <w:sz w:val="28"/>
          <w:szCs w:val="28"/>
        </w:rPr>
        <w:t>в</w:t>
      </w:r>
      <w:proofErr w:type="gramEnd"/>
      <w:r w:rsidR="00310710" w:rsidRPr="006767A4">
        <w:rPr>
          <w:sz w:val="28"/>
          <w:szCs w:val="28"/>
        </w:rPr>
        <w:t xml:space="preserve"> учительствую;</w:t>
      </w:r>
    </w:p>
    <w:p w:rsidR="00B951CF" w:rsidRPr="006767A4" w:rsidRDefault="00B951CF" w:rsidP="00B951CF">
      <w:pPr>
        <w:ind w:firstLine="709"/>
        <w:jc w:val="both"/>
        <w:rPr>
          <w:sz w:val="28"/>
          <w:szCs w:val="28"/>
        </w:rPr>
      </w:pPr>
      <w:r w:rsidRPr="006767A4">
        <w:rPr>
          <w:sz w:val="28"/>
          <w:szCs w:val="28"/>
        </w:rPr>
        <w:t>- после звонка с урока сообщить учащимся об окончании занятий и дать разрешение на выход учащихся из класса, выйти из класса последним;</w:t>
      </w:r>
    </w:p>
    <w:p w:rsidR="00310710" w:rsidRPr="006767A4" w:rsidRDefault="00C723D7" w:rsidP="00C723D7">
      <w:pPr>
        <w:ind w:firstLine="709"/>
        <w:jc w:val="both"/>
        <w:rPr>
          <w:sz w:val="28"/>
          <w:szCs w:val="28"/>
        </w:rPr>
      </w:pPr>
      <w:r w:rsidRPr="006767A4">
        <w:rPr>
          <w:sz w:val="28"/>
          <w:szCs w:val="28"/>
        </w:rPr>
        <w:t>- по</w:t>
      </w:r>
      <w:r w:rsidR="00310710" w:rsidRPr="006767A4">
        <w:rPr>
          <w:sz w:val="28"/>
          <w:szCs w:val="28"/>
        </w:rPr>
        <w:t xml:space="preserve"> окончании занятий учитель </w:t>
      </w:r>
      <w:r w:rsidRPr="006767A4">
        <w:rPr>
          <w:sz w:val="28"/>
          <w:szCs w:val="28"/>
        </w:rPr>
        <w:t>проводить</w:t>
      </w:r>
      <w:r w:rsidR="00310710" w:rsidRPr="006767A4">
        <w:rPr>
          <w:sz w:val="28"/>
          <w:szCs w:val="28"/>
        </w:rPr>
        <w:t xml:space="preserve"> детей в раздевалку, если у них последний урок</w:t>
      </w:r>
      <w:r w:rsidRPr="006767A4">
        <w:rPr>
          <w:sz w:val="28"/>
          <w:szCs w:val="28"/>
        </w:rPr>
        <w:t xml:space="preserve"> (для начальных классов)</w:t>
      </w:r>
      <w:r w:rsidR="006767A4">
        <w:rPr>
          <w:sz w:val="28"/>
          <w:szCs w:val="28"/>
        </w:rPr>
        <w:t>;</w:t>
      </w:r>
    </w:p>
    <w:p w:rsidR="00310710" w:rsidRPr="006767A4" w:rsidRDefault="00C723D7" w:rsidP="00C723D7">
      <w:pPr>
        <w:ind w:firstLine="709"/>
        <w:jc w:val="both"/>
        <w:rPr>
          <w:sz w:val="28"/>
        </w:rPr>
      </w:pPr>
      <w:r w:rsidRPr="006767A4">
        <w:rPr>
          <w:sz w:val="28"/>
          <w:szCs w:val="28"/>
        </w:rPr>
        <w:t>- по окончании занятий</w:t>
      </w:r>
      <w:r w:rsidR="00310710" w:rsidRPr="006767A4">
        <w:rPr>
          <w:sz w:val="28"/>
          <w:szCs w:val="28"/>
        </w:rPr>
        <w:t xml:space="preserve"> закры</w:t>
      </w:r>
      <w:r w:rsidRPr="006767A4">
        <w:rPr>
          <w:sz w:val="28"/>
          <w:szCs w:val="28"/>
        </w:rPr>
        <w:t>ть</w:t>
      </w:r>
      <w:r w:rsidR="00310710" w:rsidRPr="006767A4">
        <w:rPr>
          <w:sz w:val="28"/>
          <w:szCs w:val="28"/>
        </w:rPr>
        <w:t xml:space="preserve"> окна, провер</w:t>
      </w:r>
      <w:r w:rsidRPr="006767A4">
        <w:rPr>
          <w:sz w:val="28"/>
          <w:szCs w:val="28"/>
        </w:rPr>
        <w:t>ить</w:t>
      </w:r>
      <w:r w:rsidR="00310710" w:rsidRPr="006767A4">
        <w:rPr>
          <w:sz w:val="28"/>
          <w:szCs w:val="28"/>
        </w:rPr>
        <w:t xml:space="preserve"> санитарное состояние кабинета, выключ</w:t>
      </w:r>
      <w:r w:rsidRPr="006767A4">
        <w:rPr>
          <w:sz w:val="28"/>
          <w:szCs w:val="28"/>
        </w:rPr>
        <w:t xml:space="preserve">ить </w:t>
      </w:r>
      <w:r w:rsidR="00310710" w:rsidRPr="006767A4">
        <w:rPr>
          <w:sz w:val="28"/>
          <w:szCs w:val="28"/>
        </w:rPr>
        <w:t>счет, закры</w:t>
      </w:r>
      <w:r w:rsidRPr="006767A4">
        <w:rPr>
          <w:sz w:val="28"/>
          <w:szCs w:val="28"/>
        </w:rPr>
        <w:t>ть</w:t>
      </w:r>
      <w:r w:rsidR="00310710" w:rsidRPr="006767A4">
        <w:rPr>
          <w:sz w:val="28"/>
          <w:szCs w:val="28"/>
        </w:rPr>
        <w:t xml:space="preserve"> кабинет </w:t>
      </w:r>
      <w:r w:rsidR="002E744F" w:rsidRPr="006767A4">
        <w:rPr>
          <w:sz w:val="28"/>
          <w:szCs w:val="28"/>
        </w:rPr>
        <w:t>на</w:t>
      </w:r>
      <w:r w:rsidR="00310710" w:rsidRPr="006767A4">
        <w:rPr>
          <w:sz w:val="28"/>
          <w:szCs w:val="28"/>
        </w:rPr>
        <w:t xml:space="preserve"> ключ.</w:t>
      </w:r>
      <w:r w:rsidR="002E744F" w:rsidRPr="006767A4">
        <w:rPr>
          <w:sz w:val="28"/>
        </w:rPr>
        <w:t xml:space="preserve"> Если преподаватель работает в разных аудиториях, то он обязан сдать ключ от кабинета дежурному администратору</w:t>
      </w:r>
      <w:r w:rsidR="006767A4">
        <w:rPr>
          <w:sz w:val="28"/>
        </w:rPr>
        <w:t>.</w:t>
      </w:r>
    </w:p>
    <w:p w:rsidR="00C723D7" w:rsidRPr="006767A4" w:rsidRDefault="00C723D7" w:rsidP="00C723D7">
      <w:pPr>
        <w:ind w:firstLine="709"/>
        <w:jc w:val="both"/>
        <w:rPr>
          <w:sz w:val="28"/>
          <w:szCs w:val="28"/>
        </w:rPr>
      </w:pPr>
      <w:r w:rsidRPr="006767A4">
        <w:rPr>
          <w:sz w:val="28"/>
          <w:szCs w:val="28"/>
        </w:rPr>
        <w:t xml:space="preserve">- </w:t>
      </w:r>
      <w:r w:rsidRPr="006767A4">
        <w:rPr>
          <w:sz w:val="28"/>
        </w:rPr>
        <w:t xml:space="preserve">педагогические работники </w:t>
      </w:r>
      <w:r w:rsidR="006767A4">
        <w:rPr>
          <w:sz w:val="28"/>
        </w:rPr>
        <w:t>гимназии</w:t>
      </w:r>
      <w:r w:rsidRPr="006767A4">
        <w:rPr>
          <w:sz w:val="28"/>
        </w:rPr>
        <w:t xml:space="preserve"> несут полную ответственность за жизнь и здоровье детей во время проведения занятий и перемен. Обо всех случаях травматизма учащихся педагог немедленно должен сообщить администрации.</w:t>
      </w:r>
    </w:p>
    <w:p w:rsidR="00310710" w:rsidRPr="006767A4" w:rsidRDefault="008F4BEF" w:rsidP="008F4BEF">
      <w:pPr>
        <w:ind w:firstLine="709"/>
        <w:jc w:val="both"/>
        <w:rPr>
          <w:sz w:val="28"/>
          <w:szCs w:val="28"/>
        </w:rPr>
      </w:pPr>
      <w:r>
        <w:rPr>
          <w:sz w:val="28"/>
          <w:szCs w:val="28"/>
        </w:rPr>
        <w:t xml:space="preserve">4.6. </w:t>
      </w:r>
      <w:r w:rsidR="00310710" w:rsidRPr="006767A4">
        <w:rPr>
          <w:sz w:val="28"/>
          <w:szCs w:val="28"/>
        </w:rPr>
        <w:t>Классные руководители обязаны наблюдать за посещаемостью учащимися уроков, занятий с педагогом-психологом, немедленно принимать меры по выявлению причин пропусков уроков</w:t>
      </w:r>
      <w:r w:rsidR="006767A4">
        <w:rPr>
          <w:sz w:val="28"/>
          <w:szCs w:val="28"/>
        </w:rPr>
        <w:t xml:space="preserve"> и информировать родителей</w:t>
      </w:r>
      <w:r w:rsidR="00310710" w:rsidRPr="006767A4">
        <w:rPr>
          <w:sz w:val="28"/>
          <w:szCs w:val="28"/>
        </w:rPr>
        <w:t>.</w:t>
      </w:r>
    </w:p>
    <w:p w:rsidR="00310710" w:rsidRPr="006767A4" w:rsidRDefault="008F4BEF" w:rsidP="008F4BEF">
      <w:pPr>
        <w:ind w:firstLine="709"/>
        <w:jc w:val="both"/>
        <w:rPr>
          <w:sz w:val="28"/>
          <w:szCs w:val="28"/>
        </w:rPr>
      </w:pPr>
      <w:r>
        <w:rPr>
          <w:sz w:val="28"/>
          <w:szCs w:val="28"/>
        </w:rPr>
        <w:t xml:space="preserve">4.7. </w:t>
      </w:r>
      <w:r w:rsidR="00310710" w:rsidRPr="006767A4">
        <w:rPr>
          <w:sz w:val="28"/>
          <w:szCs w:val="28"/>
        </w:rPr>
        <w:t>Педагог обязан:</w:t>
      </w:r>
    </w:p>
    <w:p w:rsidR="00310710" w:rsidRPr="006767A4" w:rsidRDefault="00DC513F" w:rsidP="00DC513F">
      <w:pPr>
        <w:ind w:firstLine="709"/>
        <w:jc w:val="both"/>
        <w:rPr>
          <w:sz w:val="28"/>
          <w:szCs w:val="28"/>
        </w:rPr>
      </w:pPr>
      <w:r>
        <w:rPr>
          <w:rFonts w:eastAsia="Symbol"/>
          <w:sz w:val="28"/>
          <w:szCs w:val="28"/>
        </w:rPr>
        <w:t>-  </w:t>
      </w:r>
      <w:r w:rsidR="00310710" w:rsidRPr="006767A4">
        <w:rPr>
          <w:sz w:val="28"/>
          <w:szCs w:val="28"/>
        </w:rPr>
        <w:t>быть внимательным к учащимся, вежливым с родителями и учащихся коллегами;</w:t>
      </w:r>
    </w:p>
    <w:p w:rsidR="00310710" w:rsidRPr="006767A4" w:rsidRDefault="00DC513F" w:rsidP="00DC513F">
      <w:pPr>
        <w:ind w:firstLine="709"/>
        <w:jc w:val="both"/>
        <w:rPr>
          <w:sz w:val="28"/>
          <w:szCs w:val="28"/>
        </w:rPr>
      </w:pPr>
      <w:r>
        <w:rPr>
          <w:rFonts w:eastAsia="Symbol"/>
          <w:sz w:val="28"/>
          <w:szCs w:val="28"/>
        </w:rPr>
        <w:t>-  </w:t>
      </w:r>
      <w:r w:rsidR="00310710" w:rsidRPr="006767A4">
        <w:rPr>
          <w:sz w:val="28"/>
          <w:szCs w:val="28"/>
        </w:rPr>
        <w:t>иметь поурочные планы на каждый учебный час, включая классные часы</w:t>
      </w:r>
      <w:r>
        <w:rPr>
          <w:sz w:val="28"/>
          <w:szCs w:val="28"/>
        </w:rPr>
        <w:t>;</w:t>
      </w:r>
    </w:p>
    <w:p w:rsidR="00310710" w:rsidRPr="006767A4" w:rsidRDefault="00DC513F" w:rsidP="00DC513F">
      <w:pPr>
        <w:ind w:firstLine="709"/>
        <w:jc w:val="both"/>
        <w:rPr>
          <w:sz w:val="28"/>
          <w:szCs w:val="28"/>
        </w:rPr>
      </w:pPr>
      <w:r>
        <w:rPr>
          <w:rFonts w:eastAsia="Symbol"/>
          <w:sz w:val="28"/>
          <w:szCs w:val="28"/>
        </w:rPr>
        <w:t>-  </w:t>
      </w:r>
      <w:r w:rsidR="00310710" w:rsidRPr="006767A4">
        <w:rPr>
          <w:sz w:val="28"/>
          <w:szCs w:val="28"/>
        </w:rPr>
        <w:t>к первому дню каждой учебной четверти иметь откорректированн</w:t>
      </w:r>
      <w:r>
        <w:rPr>
          <w:sz w:val="28"/>
          <w:szCs w:val="28"/>
        </w:rPr>
        <w:t>ую</w:t>
      </w:r>
      <w:r w:rsidR="00310710" w:rsidRPr="006767A4">
        <w:rPr>
          <w:sz w:val="28"/>
          <w:szCs w:val="28"/>
        </w:rPr>
        <w:t xml:space="preserve"> </w:t>
      </w:r>
      <w:r>
        <w:rPr>
          <w:sz w:val="28"/>
          <w:szCs w:val="28"/>
        </w:rPr>
        <w:t>школьную документацию;</w:t>
      </w:r>
    </w:p>
    <w:p w:rsidR="00310710" w:rsidRPr="006767A4" w:rsidRDefault="00DC513F" w:rsidP="00DC513F">
      <w:pPr>
        <w:ind w:firstLine="709"/>
        <w:jc w:val="both"/>
        <w:rPr>
          <w:sz w:val="28"/>
          <w:szCs w:val="28"/>
        </w:rPr>
      </w:pPr>
      <w:r>
        <w:rPr>
          <w:rFonts w:eastAsia="Symbol"/>
          <w:sz w:val="28"/>
          <w:szCs w:val="28"/>
        </w:rPr>
        <w:t>-  </w:t>
      </w:r>
      <w:r w:rsidR="00310710" w:rsidRPr="006767A4">
        <w:rPr>
          <w:sz w:val="28"/>
          <w:szCs w:val="28"/>
        </w:rPr>
        <w:t>выполнять распоряжения учебной части точно и в срок</w:t>
      </w:r>
      <w:r>
        <w:rPr>
          <w:sz w:val="28"/>
          <w:szCs w:val="28"/>
        </w:rPr>
        <w:t>;</w:t>
      </w:r>
    </w:p>
    <w:p w:rsidR="00310710" w:rsidRPr="006767A4" w:rsidRDefault="00DC513F" w:rsidP="00DC513F">
      <w:pPr>
        <w:ind w:firstLine="709"/>
        <w:jc w:val="both"/>
        <w:rPr>
          <w:sz w:val="28"/>
          <w:szCs w:val="28"/>
        </w:rPr>
      </w:pPr>
      <w:r>
        <w:rPr>
          <w:rFonts w:eastAsia="Symbol"/>
          <w:sz w:val="28"/>
          <w:szCs w:val="28"/>
        </w:rPr>
        <w:t>-  </w:t>
      </w:r>
      <w:r w:rsidR="00310710" w:rsidRPr="006767A4">
        <w:rPr>
          <w:sz w:val="28"/>
          <w:szCs w:val="28"/>
        </w:rPr>
        <w:t>выполнять все приказы директора школы, при несогласии с приказом обжаловать приказ.</w:t>
      </w:r>
    </w:p>
    <w:p w:rsidR="00310710" w:rsidRPr="006767A4" w:rsidRDefault="008F4BEF" w:rsidP="00D90A25">
      <w:pPr>
        <w:ind w:firstLine="709"/>
        <w:jc w:val="both"/>
        <w:rPr>
          <w:sz w:val="28"/>
          <w:szCs w:val="28"/>
        </w:rPr>
      </w:pPr>
      <w:r>
        <w:rPr>
          <w:sz w:val="28"/>
          <w:szCs w:val="28"/>
        </w:rPr>
        <w:t xml:space="preserve">4.8. </w:t>
      </w:r>
      <w:r w:rsidR="00310710" w:rsidRPr="006767A4">
        <w:rPr>
          <w:sz w:val="28"/>
          <w:szCs w:val="28"/>
        </w:rPr>
        <w:t>Классный руководитель обязан в соответствии с расписанием и планом воспитательной работы один раз в неделю проводить классные часы. Планы воспитательной работы составляются один раз в год.</w:t>
      </w:r>
    </w:p>
    <w:p w:rsidR="00310710" w:rsidRPr="006767A4" w:rsidRDefault="008F4BEF" w:rsidP="00D90A25">
      <w:pPr>
        <w:ind w:firstLine="709"/>
        <w:jc w:val="both"/>
        <w:rPr>
          <w:sz w:val="28"/>
          <w:szCs w:val="28"/>
        </w:rPr>
      </w:pPr>
      <w:r>
        <w:rPr>
          <w:sz w:val="28"/>
          <w:szCs w:val="28"/>
        </w:rPr>
        <w:t xml:space="preserve">4.9 </w:t>
      </w:r>
      <w:r w:rsidR="00310710" w:rsidRPr="006767A4">
        <w:rPr>
          <w:sz w:val="28"/>
          <w:szCs w:val="28"/>
        </w:rPr>
        <w:t>Классный руководитель занимается с классом воспитательной внеурочной работой согласно имеющемуся плану воспитательной работы, а также проводит периодически, не менее четырех раз в учебный год,</w:t>
      </w:r>
      <w:r w:rsidR="00DC513F">
        <w:rPr>
          <w:sz w:val="28"/>
          <w:szCs w:val="28"/>
        </w:rPr>
        <w:t xml:space="preserve"> классные родительские собрания, посещать семьи учащихся с целью выявления социального неблагополучия и профилактики правонарушений несовершеннолетних</w:t>
      </w:r>
      <w:r w:rsidR="00ED1D1F">
        <w:rPr>
          <w:sz w:val="28"/>
          <w:szCs w:val="28"/>
        </w:rPr>
        <w:t>.</w:t>
      </w:r>
    </w:p>
    <w:p w:rsidR="00310710" w:rsidRPr="006767A4" w:rsidRDefault="008F4BEF" w:rsidP="00D90A25">
      <w:pPr>
        <w:ind w:firstLine="709"/>
        <w:jc w:val="both"/>
        <w:rPr>
          <w:sz w:val="28"/>
          <w:szCs w:val="28"/>
        </w:rPr>
      </w:pPr>
      <w:r>
        <w:rPr>
          <w:sz w:val="28"/>
          <w:szCs w:val="28"/>
        </w:rPr>
        <w:t xml:space="preserve">4.10. </w:t>
      </w:r>
      <w:r w:rsidR="00310710" w:rsidRPr="006767A4">
        <w:rPr>
          <w:sz w:val="28"/>
          <w:szCs w:val="28"/>
        </w:rPr>
        <w:t>Классный руководитель обязан один раз в неделю проводить проверку выставления оценок в дневниках учащихся.</w:t>
      </w:r>
    </w:p>
    <w:p w:rsidR="00310710" w:rsidRPr="006767A4" w:rsidRDefault="008F4BEF" w:rsidP="00D90A25">
      <w:pPr>
        <w:ind w:firstLine="709"/>
        <w:jc w:val="both"/>
        <w:rPr>
          <w:sz w:val="28"/>
          <w:szCs w:val="28"/>
        </w:rPr>
      </w:pPr>
      <w:r>
        <w:rPr>
          <w:sz w:val="28"/>
          <w:szCs w:val="28"/>
        </w:rPr>
        <w:t xml:space="preserve">4.11. </w:t>
      </w:r>
      <w:r w:rsidR="00310710" w:rsidRPr="006767A4">
        <w:rPr>
          <w:sz w:val="28"/>
          <w:szCs w:val="28"/>
        </w:rPr>
        <w:t>Все работники школы обязаны следить за выполнением всеми учащимися правил внутреннего распорядка школы.</w:t>
      </w:r>
    </w:p>
    <w:p w:rsidR="00310710" w:rsidRPr="006767A4" w:rsidRDefault="008F4BEF" w:rsidP="00D90A25">
      <w:pPr>
        <w:ind w:firstLine="709"/>
        <w:jc w:val="both"/>
        <w:rPr>
          <w:sz w:val="28"/>
          <w:szCs w:val="28"/>
        </w:rPr>
      </w:pPr>
      <w:r>
        <w:rPr>
          <w:sz w:val="28"/>
          <w:szCs w:val="28"/>
        </w:rPr>
        <w:t xml:space="preserve">4.12. </w:t>
      </w:r>
      <w:r w:rsidR="00310710" w:rsidRPr="006767A4">
        <w:rPr>
          <w:sz w:val="28"/>
          <w:szCs w:val="28"/>
        </w:rPr>
        <w:t>При изменении расписания или замещениях урока, ежедневно с 12.00 учитель и классный руководитель обязан ознакомиться с данными изменениями расписания уроков и дежурства на следующий день, и перенести эти изменения в рабочий дневник</w:t>
      </w:r>
      <w:r w:rsidR="00ED1D1F">
        <w:rPr>
          <w:sz w:val="28"/>
          <w:szCs w:val="28"/>
        </w:rPr>
        <w:t xml:space="preserve"> и электронный журнал</w:t>
      </w:r>
      <w:r w:rsidR="00310710" w:rsidRPr="006767A4">
        <w:rPr>
          <w:sz w:val="28"/>
          <w:szCs w:val="28"/>
        </w:rPr>
        <w:t>.</w:t>
      </w:r>
    </w:p>
    <w:p w:rsidR="00310710" w:rsidRPr="006767A4" w:rsidRDefault="008F4BEF" w:rsidP="00D90A25">
      <w:pPr>
        <w:ind w:firstLine="709"/>
        <w:jc w:val="both"/>
        <w:rPr>
          <w:sz w:val="28"/>
          <w:szCs w:val="28"/>
        </w:rPr>
      </w:pPr>
      <w:r>
        <w:rPr>
          <w:sz w:val="28"/>
          <w:szCs w:val="28"/>
        </w:rPr>
        <w:t xml:space="preserve">4.13. </w:t>
      </w:r>
      <w:r w:rsidR="00ED1D1F">
        <w:rPr>
          <w:sz w:val="28"/>
          <w:szCs w:val="28"/>
        </w:rPr>
        <w:t>При временной нетрудоспособности учащихся администрация гимназии принимает решение о замене учителя:</w:t>
      </w:r>
    </w:p>
    <w:p w:rsidR="00310710" w:rsidRPr="006767A4" w:rsidRDefault="00310710" w:rsidP="00D90A25">
      <w:pPr>
        <w:ind w:firstLine="709"/>
        <w:jc w:val="both"/>
        <w:rPr>
          <w:sz w:val="28"/>
          <w:szCs w:val="28"/>
        </w:rPr>
      </w:pPr>
      <w:r w:rsidRPr="006767A4">
        <w:rPr>
          <w:sz w:val="28"/>
          <w:szCs w:val="28"/>
        </w:rPr>
        <w:t>а) учитель должен заранее узнать по классному журналу изучаемый материал по предмету и подготовиться к проведению урока в классе, куда он направлен на замену;</w:t>
      </w:r>
    </w:p>
    <w:p w:rsidR="00310710" w:rsidRPr="006767A4" w:rsidRDefault="00310710" w:rsidP="00D90A25">
      <w:pPr>
        <w:ind w:firstLine="709"/>
        <w:jc w:val="both"/>
        <w:rPr>
          <w:sz w:val="28"/>
          <w:szCs w:val="28"/>
        </w:rPr>
      </w:pPr>
      <w:r w:rsidRPr="006767A4">
        <w:rPr>
          <w:sz w:val="28"/>
          <w:szCs w:val="28"/>
        </w:rPr>
        <w:t>б) учитель несет личную ответственность за жизнь и здоровье детей, организацию УВП, запрещается оставлять учащихся одних в кабинете, качество урока.</w:t>
      </w:r>
    </w:p>
    <w:p w:rsidR="00310710" w:rsidRPr="006767A4" w:rsidRDefault="00310710" w:rsidP="00D90A25">
      <w:pPr>
        <w:ind w:firstLine="709"/>
        <w:jc w:val="both"/>
        <w:rPr>
          <w:sz w:val="28"/>
          <w:szCs w:val="28"/>
        </w:rPr>
      </w:pPr>
      <w:r w:rsidRPr="006767A4">
        <w:rPr>
          <w:sz w:val="28"/>
          <w:szCs w:val="28"/>
        </w:rPr>
        <w:t>в) в любом случае изменения расписания классный руководитель обязан довести (все изменения) до сведения родителей через запись в дневнике учащихся.</w:t>
      </w:r>
    </w:p>
    <w:p w:rsidR="00310710" w:rsidRPr="00310710" w:rsidRDefault="00310710" w:rsidP="00D90A25">
      <w:pPr>
        <w:ind w:firstLine="709"/>
        <w:jc w:val="both"/>
        <w:rPr>
          <w:sz w:val="28"/>
          <w:szCs w:val="28"/>
        </w:rPr>
      </w:pPr>
      <w:r w:rsidRPr="006767A4">
        <w:rPr>
          <w:sz w:val="28"/>
          <w:szCs w:val="28"/>
        </w:rPr>
        <w:t>При сокращении количества уроков в дневниках учащихся должно быть указано время окончания последнего урока</w:t>
      </w:r>
      <w:r w:rsidR="006767A4">
        <w:rPr>
          <w:sz w:val="28"/>
          <w:szCs w:val="28"/>
        </w:rPr>
        <w:t>.</w:t>
      </w:r>
    </w:p>
    <w:p w:rsidR="00D90A25" w:rsidRPr="00350369" w:rsidRDefault="008F4BEF" w:rsidP="00D90A25">
      <w:pPr>
        <w:ind w:firstLine="709"/>
        <w:rPr>
          <w:sz w:val="28"/>
          <w:szCs w:val="28"/>
        </w:rPr>
      </w:pPr>
      <w:r>
        <w:rPr>
          <w:sz w:val="28"/>
          <w:szCs w:val="28"/>
        </w:rPr>
        <w:t xml:space="preserve">4.14. </w:t>
      </w:r>
      <w:r w:rsidR="00D90A25" w:rsidRPr="00350369">
        <w:rPr>
          <w:sz w:val="28"/>
          <w:szCs w:val="28"/>
        </w:rPr>
        <w:t xml:space="preserve">Педагогическим работникам запрещается: </w:t>
      </w:r>
    </w:p>
    <w:p w:rsidR="00D90A25" w:rsidRPr="00350369" w:rsidRDefault="00D90A25" w:rsidP="00D90A25">
      <w:pPr>
        <w:ind w:firstLine="709"/>
        <w:jc w:val="both"/>
        <w:rPr>
          <w:sz w:val="28"/>
          <w:szCs w:val="28"/>
        </w:rPr>
      </w:pPr>
      <w:proofErr w:type="gramStart"/>
      <w:r>
        <w:rPr>
          <w:sz w:val="28"/>
          <w:szCs w:val="28"/>
        </w:rPr>
        <w:t xml:space="preserve">- </w:t>
      </w:r>
      <w:r w:rsidRPr="00350369">
        <w:rPr>
          <w:sz w:val="28"/>
          <w:szCs w:val="28"/>
        </w:rPr>
        <w:t>использовать образовательную деятельность для политической агитации, принуждения воспитанников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воспитанникам недостоверных сведений об исторических, о национальных</w:t>
      </w:r>
      <w:proofErr w:type="gramEnd"/>
      <w:r w:rsidRPr="00350369">
        <w:rPr>
          <w:sz w:val="28"/>
          <w:szCs w:val="28"/>
        </w:rPr>
        <w:t xml:space="preserve">, религиозных и культурных </w:t>
      </w:r>
      <w:proofErr w:type="gramStart"/>
      <w:r w:rsidRPr="00350369">
        <w:rPr>
          <w:sz w:val="28"/>
          <w:szCs w:val="28"/>
        </w:rPr>
        <w:t>традициях</w:t>
      </w:r>
      <w:proofErr w:type="gramEnd"/>
      <w:r w:rsidRPr="00350369">
        <w:rPr>
          <w:sz w:val="28"/>
          <w:szCs w:val="28"/>
        </w:rPr>
        <w:t xml:space="preserve"> народов, а также для побуждения воспитанников к действиям, противоречащим Конституции Российской Федерации (п. 3 ст. 48 Федерального закона от 29.12.2012 г. № 273-ФЗ «Об образовании в Российской Федерации»). </w:t>
      </w:r>
    </w:p>
    <w:p w:rsidR="00D90A25" w:rsidRPr="00350369" w:rsidRDefault="00D90A25" w:rsidP="00D90A25">
      <w:pPr>
        <w:ind w:firstLine="709"/>
        <w:jc w:val="both"/>
        <w:rPr>
          <w:sz w:val="28"/>
          <w:szCs w:val="28"/>
        </w:rPr>
      </w:pPr>
      <w:r>
        <w:rPr>
          <w:sz w:val="28"/>
          <w:szCs w:val="28"/>
        </w:rPr>
        <w:t xml:space="preserve">- </w:t>
      </w:r>
      <w:r w:rsidRPr="00350369">
        <w:rPr>
          <w:sz w:val="28"/>
          <w:szCs w:val="28"/>
        </w:rPr>
        <w:t xml:space="preserve">изменять по своему усмотрению расписание занятий и график работы; отменять занятия, изменять продолжительность занятий и перерывов между ними; удалять детей с занятий; </w:t>
      </w:r>
    </w:p>
    <w:p w:rsidR="00D90A25" w:rsidRPr="00350369" w:rsidRDefault="00D90A25" w:rsidP="00D90A25">
      <w:pPr>
        <w:ind w:firstLine="709"/>
        <w:jc w:val="both"/>
        <w:rPr>
          <w:sz w:val="28"/>
          <w:szCs w:val="28"/>
        </w:rPr>
      </w:pPr>
      <w:r>
        <w:rPr>
          <w:sz w:val="28"/>
          <w:szCs w:val="28"/>
        </w:rPr>
        <w:t xml:space="preserve">- </w:t>
      </w:r>
      <w:r w:rsidRPr="00350369">
        <w:rPr>
          <w:sz w:val="28"/>
          <w:szCs w:val="28"/>
        </w:rPr>
        <w:t xml:space="preserve">допускать на занятия посторонних лиц без разрешения Работодателя; </w:t>
      </w:r>
    </w:p>
    <w:p w:rsidR="00D90A25" w:rsidRPr="00350369" w:rsidRDefault="00D90A25" w:rsidP="00D90A25">
      <w:pPr>
        <w:ind w:firstLine="709"/>
        <w:jc w:val="both"/>
        <w:rPr>
          <w:sz w:val="28"/>
          <w:szCs w:val="28"/>
        </w:rPr>
      </w:pPr>
      <w:r>
        <w:rPr>
          <w:sz w:val="28"/>
          <w:szCs w:val="28"/>
        </w:rPr>
        <w:t xml:space="preserve">- </w:t>
      </w:r>
      <w:r w:rsidRPr="00350369">
        <w:rPr>
          <w:sz w:val="28"/>
          <w:szCs w:val="28"/>
        </w:rPr>
        <w:t xml:space="preserve">оставлять детей без присмотра в период учебных занятий и в перерывах между занятиями, удалять учащихся с уроков (занятий). </w:t>
      </w:r>
    </w:p>
    <w:p w:rsidR="00D90A25" w:rsidRPr="00350369" w:rsidRDefault="00D90A25" w:rsidP="00D90A25">
      <w:pPr>
        <w:ind w:firstLine="709"/>
        <w:jc w:val="both"/>
        <w:rPr>
          <w:sz w:val="28"/>
          <w:szCs w:val="28"/>
        </w:rPr>
      </w:pPr>
      <w:r>
        <w:rPr>
          <w:sz w:val="28"/>
          <w:szCs w:val="28"/>
        </w:rPr>
        <w:t xml:space="preserve">- </w:t>
      </w:r>
      <w:r w:rsidRPr="00350369">
        <w:rPr>
          <w:sz w:val="28"/>
          <w:szCs w:val="28"/>
        </w:rPr>
        <w:t xml:space="preserve">отпускать с уроков учащихся без разрешения администрации или письменного заявления родителей во время учебных занятий. </w:t>
      </w:r>
    </w:p>
    <w:p w:rsidR="00D90A25" w:rsidRPr="00350369" w:rsidRDefault="008F4BEF" w:rsidP="00D90A25">
      <w:pPr>
        <w:ind w:firstLine="709"/>
        <w:jc w:val="both"/>
        <w:rPr>
          <w:sz w:val="28"/>
          <w:szCs w:val="28"/>
        </w:rPr>
      </w:pPr>
      <w:r>
        <w:rPr>
          <w:sz w:val="28"/>
          <w:szCs w:val="28"/>
        </w:rPr>
        <w:t xml:space="preserve">4.15. </w:t>
      </w:r>
      <w:r w:rsidR="00D90A25" w:rsidRPr="00350369">
        <w:rPr>
          <w:sz w:val="28"/>
          <w:szCs w:val="28"/>
        </w:rPr>
        <w:t xml:space="preserve">Педагогический работник не вправе оказывать платные образовательные услуги обучающимся в </w:t>
      </w:r>
      <w:r w:rsidR="00D90A25">
        <w:rPr>
          <w:sz w:val="28"/>
          <w:szCs w:val="28"/>
        </w:rPr>
        <w:t>гимназии</w:t>
      </w:r>
      <w:r w:rsidR="00D90A25" w:rsidRPr="00350369">
        <w:rPr>
          <w:sz w:val="28"/>
          <w:szCs w:val="28"/>
        </w:rPr>
        <w:t xml:space="preserve">, если это приводит к конфликту интересов педагогического работника (п. 2 ст. 48 Федерального закона от 29.12.2012 г. № 273-ФЗ «Об образовании в Российской Федерации»).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w:t>
      </w:r>
      <w:proofErr w:type="gramStart"/>
      <w:r w:rsidR="00D90A25" w:rsidRPr="00350369">
        <w:rPr>
          <w:sz w:val="28"/>
          <w:szCs w:val="28"/>
        </w:rPr>
        <w:t>и</w:t>
      </w:r>
      <w:proofErr w:type="gramEnd"/>
      <w:r w:rsidR="00D90A25" w:rsidRPr="00350369">
        <w:rPr>
          <w:sz w:val="28"/>
          <w:szCs w:val="28"/>
        </w:rPr>
        <w:t xml:space="preserve">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воспитанников, родителей (законных представителей) воспитанников (п. 33 ст. 2 Федерального закона от 29.12.2012 г. № 273-ФЗ «Об образовании в Российской Федерации»). </w:t>
      </w:r>
    </w:p>
    <w:p w:rsidR="00D90A25" w:rsidRDefault="008F4BEF" w:rsidP="008F4BEF">
      <w:pPr>
        <w:ind w:firstLine="709"/>
        <w:jc w:val="both"/>
        <w:rPr>
          <w:sz w:val="28"/>
          <w:szCs w:val="28"/>
        </w:rPr>
      </w:pPr>
      <w:r>
        <w:rPr>
          <w:sz w:val="28"/>
          <w:szCs w:val="28"/>
        </w:rPr>
        <w:t xml:space="preserve">4.16. </w:t>
      </w:r>
      <w:r w:rsidR="00D90A25" w:rsidRPr="00350369">
        <w:rPr>
          <w:sz w:val="28"/>
          <w:szCs w:val="28"/>
        </w:rPr>
        <w:t xml:space="preserve">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настоящим разделом Правил, учитывается при прохождении ими аттестации (п. 4 ст. 48 Федерального закона от 29.12.2012 г. № 273-ФЗ «Об образовании в Российской Федерации»). </w:t>
      </w:r>
    </w:p>
    <w:p w:rsidR="00FF560E" w:rsidRPr="00350369" w:rsidRDefault="008F4BEF" w:rsidP="00FF560E">
      <w:pPr>
        <w:ind w:firstLine="709"/>
        <w:jc w:val="both"/>
        <w:rPr>
          <w:sz w:val="28"/>
          <w:szCs w:val="28"/>
        </w:rPr>
      </w:pPr>
      <w:r>
        <w:rPr>
          <w:sz w:val="28"/>
          <w:szCs w:val="28"/>
        </w:rPr>
        <w:t xml:space="preserve">4.17. </w:t>
      </w:r>
      <w:r w:rsidR="00FF560E" w:rsidRPr="00350369">
        <w:rPr>
          <w:sz w:val="28"/>
          <w:szCs w:val="28"/>
        </w:rPr>
        <w:t xml:space="preserve">Работникам </w:t>
      </w:r>
      <w:r w:rsidR="00FF560E">
        <w:rPr>
          <w:sz w:val="28"/>
          <w:szCs w:val="28"/>
        </w:rPr>
        <w:t>гимназии</w:t>
      </w:r>
      <w:r w:rsidR="00FF560E" w:rsidRPr="00350369">
        <w:rPr>
          <w:sz w:val="28"/>
          <w:szCs w:val="28"/>
        </w:rPr>
        <w:t xml:space="preserve"> запрещается: </w:t>
      </w:r>
    </w:p>
    <w:p w:rsidR="00FF560E" w:rsidRPr="00350369" w:rsidRDefault="00FF560E" w:rsidP="00FF560E">
      <w:pPr>
        <w:ind w:firstLine="709"/>
        <w:jc w:val="both"/>
        <w:rPr>
          <w:sz w:val="28"/>
          <w:szCs w:val="28"/>
        </w:rPr>
      </w:pPr>
      <w:r>
        <w:rPr>
          <w:sz w:val="28"/>
          <w:szCs w:val="28"/>
        </w:rPr>
        <w:t xml:space="preserve">- </w:t>
      </w:r>
      <w:r w:rsidRPr="00350369">
        <w:rPr>
          <w:sz w:val="28"/>
          <w:szCs w:val="28"/>
        </w:rPr>
        <w:t xml:space="preserve">отвлекать педагогических работников в учебное время от их непосредственной работы для выполнения разного рода мероприятий и поручений, не связанных с их деятельностью; </w:t>
      </w:r>
    </w:p>
    <w:p w:rsidR="00FF560E" w:rsidRPr="00350369" w:rsidRDefault="00FF560E" w:rsidP="00FF560E">
      <w:pPr>
        <w:ind w:firstLine="709"/>
        <w:jc w:val="both"/>
        <w:rPr>
          <w:sz w:val="28"/>
          <w:szCs w:val="28"/>
        </w:rPr>
      </w:pPr>
      <w:r>
        <w:rPr>
          <w:sz w:val="28"/>
          <w:szCs w:val="28"/>
        </w:rPr>
        <w:t>-</w:t>
      </w:r>
      <w:r w:rsidRPr="00350369">
        <w:rPr>
          <w:sz w:val="28"/>
          <w:szCs w:val="28"/>
        </w:rPr>
        <w:t xml:space="preserve"> входить в класс (группу) после начала занятия. В исключительных случаях таким правом пользуется </w:t>
      </w:r>
      <w:r>
        <w:rPr>
          <w:sz w:val="28"/>
          <w:szCs w:val="28"/>
        </w:rPr>
        <w:t>р</w:t>
      </w:r>
      <w:r w:rsidRPr="00350369">
        <w:rPr>
          <w:sz w:val="28"/>
          <w:szCs w:val="28"/>
        </w:rPr>
        <w:t xml:space="preserve">аботодатель, его заместители и руководители структурных подразделений; </w:t>
      </w:r>
    </w:p>
    <w:p w:rsidR="00FF560E" w:rsidRPr="00350369" w:rsidRDefault="00FF560E" w:rsidP="00FF560E">
      <w:pPr>
        <w:ind w:firstLine="709"/>
        <w:jc w:val="both"/>
        <w:rPr>
          <w:sz w:val="28"/>
          <w:szCs w:val="28"/>
        </w:rPr>
      </w:pPr>
      <w:r>
        <w:rPr>
          <w:sz w:val="28"/>
          <w:szCs w:val="28"/>
        </w:rPr>
        <w:t>-</w:t>
      </w:r>
      <w:r w:rsidRPr="00350369">
        <w:rPr>
          <w:sz w:val="28"/>
          <w:szCs w:val="28"/>
        </w:rPr>
        <w:t xml:space="preserve"> делать педагогическим работникам замечания по вопросам их деятельности во время проведения занятий и в присутствии обучающихся</w:t>
      </w:r>
      <w:r w:rsidR="008F4BEF">
        <w:rPr>
          <w:sz w:val="28"/>
          <w:szCs w:val="28"/>
        </w:rPr>
        <w:t>.</w:t>
      </w:r>
      <w:r w:rsidRPr="00350369">
        <w:rPr>
          <w:sz w:val="28"/>
          <w:szCs w:val="28"/>
        </w:rPr>
        <w:t xml:space="preserve"> </w:t>
      </w:r>
    </w:p>
    <w:p w:rsidR="00FF560E" w:rsidRPr="00350369" w:rsidRDefault="00FF560E" w:rsidP="00FF560E">
      <w:pPr>
        <w:ind w:firstLine="709"/>
        <w:jc w:val="both"/>
        <w:rPr>
          <w:sz w:val="28"/>
          <w:szCs w:val="28"/>
        </w:rPr>
      </w:pPr>
    </w:p>
    <w:p w:rsidR="00FE2617" w:rsidRPr="00C7397B" w:rsidRDefault="00FE2617" w:rsidP="00D90A25">
      <w:pPr>
        <w:widowControl w:val="0"/>
        <w:autoSpaceDE w:val="0"/>
        <w:autoSpaceDN w:val="0"/>
        <w:adjustRightInd w:val="0"/>
        <w:ind w:firstLine="720"/>
        <w:jc w:val="both"/>
        <w:rPr>
          <w:sz w:val="28"/>
        </w:rPr>
      </w:pPr>
    </w:p>
    <w:p w:rsidR="00FE2617" w:rsidRPr="00C7397B" w:rsidRDefault="00FE2617" w:rsidP="00FE2617">
      <w:pPr>
        <w:widowControl w:val="0"/>
        <w:tabs>
          <w:tab w:val="left" w:pos="-180"/>
          <w:tab w:val="left" w:pos="0"/>
          <w:tab w:val="left" w:pos="180"/>
          <w:tab w:val="left" w:pos="540"/>
        </w:tabs>
        <w:autoSpaceDE w:val="0"/>
        <w:autoSpaceDN w:val="0"/>
        <w:adjustRightInd w:val="0"/>
        <w:jc w:val="center"/>
        <w:rPr>
          <w:b/>
          <w:bCs/>
          <w:sz w:val="28"/>
        </w:rPr>
      </w:pPr>
      <w:r w:rsidRPr="00C7397B">
        <w:rPr>
          <w:b/>
          <w:bCs/>
          <w:sz w:val="28"/>
        </w:rPr>
        <w:t>5. Основные права и обязанности работодателя.</w:t>
      </w:r>
    </w:p>
    <w:p w:rsidR="00FE2617" w:rsidRPr="00C7397B" w:rsidRDefault="00FE2617" w:rsidP="00FE2617">
      <w:pPr>
        <w:widowControl w:val="0"/>
        <w:tabs>
          <w:tab w:val="left" w:pos="-180"/>
          <w:tab w:val="left" w:pos="0"/>
          <w:tab w:val="left" w:pos="180"/>
          <w:tab w:val="left" w:pos="540"/>
        </w:tabs>
        <w:autoSpaceDE w:val="0"/>
        <w:autoSpaceDN w:val="0"/>
        <w:adjustRightInd w:val="0"/>
        <w:jc w:val="center"/>
        <w:rPr>
          <w:b/>
          <w:sz w:val="28"/>
        </w:rPr>
      </w:pPr>
    </w:p>
    <w:p w:rsidR="00FE2617" w:rsidRPr="00CE589D" w:rsidRDefault="00FE2617" w:rsidP="00FE2617">
      <w:pPr>
        <w:pStyle w:val="a6"/>
        <w:spacing w:after="0"/>
        <w:ind w:firstLine="708"/>
        <w:jc w:val="both"/>
        <w:rPr>
          <w:bCs/>
          <w:sz w:val="28"/>
          <w:szCs w:val="28"/>
        </w:rPr>
      </w:pPr>
      <w:r w:rsidRPr="00CE589D">
        <w:rPr>
          <w:bCs/>
          <w:sz w:val="28"/>
          <w:szCs w:val="28"/>
        </w:rPr>
        <w:t>5.1. Работодатель имеет право:</w:t>
      </w:r>
    </w:p>
    <w:p w:rsidR="00FE2617" w:rsidRPr="00CE589D" w:rsidRDefault="00FE2617" w:rsidP="00FE2617">
      <w:pPr>
        <w:widowControl w:val="0"/>
        <w:autoSpaceDE w:val="0"/>
        <w:autoSpaceDN w:val="0"/>
        <w:adjustRightInd w:val="0"/>
        <w:ind w:firstLine="708"/>
        <w:jc w:val="both"/>
        <w:rPr>
          <w:sz w:val="28"/>
          <w:szCs w:val="28"/>
        </w:rPr>
      </w:pPr>
      <w:r w:rsidRPr="00CE589D">
        <w:rPr>
          <w:sz w:val="28"/>
          <w:szCs w:val="28"/>
        </w:rPr>
        <w:t>- заключать, изменять и расторгать трудовые договоры с работниками в порядке и на условиях, установленных Трудовым кодексом Российской Федерации, иными федеральными законами;</w:t>
      </w:r>
    </w:p>
    <w:p w:rsidR="00FE2617" w:rsidRPr="00CE589D" w:rsidRDefault="00FE2617" w:rsidP="00FE2617">
      <w:pPr>
        <w:widowControl w:val="0"/>
        <w:autoSpaceDE w:val="0"/>
        <w:autoSpaceDN w:val="0"/>
        <w:adjustRightInd w:val="0"/>
        <w:ind w:firstLine="708"/>
        <w:jc w:val="both"/>
        <w:rPr>
          <w:sz w:val="28"/>
          <w:szCs w:val="28"/>
        </w:rPr>
      </w:pPr>
      <w:r w:rsidRPr="00CE589D">
        <w:rPr>
          <w:sz w:val="28"/>
          <w:szCs w:val="28"/>
        </w:rPr>
        <w:t>- вести коллективные переговоры и заключать коллективные договоры;</w:t>
      </w:r>
    </w:p>
    <w:p w:rsidR="00FE2617" w:rsidRPr="00CE589D" w:rsidRDefault="00FE2617" w:rsidP="00FE2617">
      <w:pPr>
        <w:widowControl w:val="0"/>
        <w:autoSpaceDE w:val="0"/>
        <w:autoSpaceDN w:val="0"/>
        <w:adjustRightInd w:val="0"/>
        <w:ind w:firstLine="708"/>
        <w:jc w:val="both"/>
        <w:rPr>
          <w:sz w:val="28"/>
          <w:szCs w:val="28"/>
        </w:rPr>
      </w:pPr>
      <w:r w:rsidRPr="00CE589D">
        <w:rPr>
          <w:sz w:val="28"/>
          <w:szCs w:val="28"/>
        </w:rPr>
        <w:t>- поощрять работников за добросовестный и эффективный труд;</w:t>
      </w:r>
    </w:p>
    <w:p w:rsidR="00FE2617" w:rsidRPr="00CE589D" w:rsidRDefault="00FE2617" w:rsidP="00FE2617">
      <w:pPr>
        <w:widowControl w:val="0"/>
        <w:tabs>
          <w:tab w:val="left" w:pos="360"/>
        </w:tabs>
        <w:autoSpaceDE w:val="0"/>
        <w:autoSpaceDN w:val="0"/>
        <w:adjustRightInd w:val="0"/>
        <w:ind w:firstLine="708"/>
        <w:jc w:val="both"/>
        <w:rPr>
          <w:sz w:val="28"/>
          <w:szCs w:val="28"/>
        </w:rPr>
      </w:pPr>
      <w:r w:rsidRPr="00CE589D">
        <w:rPr>
          <w:sz w:val="28"/>
          <w:szCs w:val="28"/>
        </w:rPr>
        <w:t xml:space="preserve">- 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 </w:t>
      </w:r>
    </w:p>
    <w:p w:rsidR="00FE2617" w:rsidRPr="00CE589D" w:rsidRDefault="00FE2617" w:rsidP="00FE2617">
      <w:pPr>
        <w:widowControl w:val="0"/>
        <w:tabs>
          <w:tab w:val="left" w:pos="360"/>
        </w:tabs>
        <w:autoSpaceDE w:val="0"/>
        <w:autoSpaceDN w:val="0"/>
        <w:adjustRightInd w:val="0"/>
        <w:ind w:firstLine="708"/>
        <w:jc w:val="both"/>
        <w:rPr>
          <w:sz w:val="28"/>
          <w:szCs w:val="28"/>
        </w:rPr>
      </w:pPr>
      <w:r w:rsidRPr="00CE589D">
        <w:rPr>
          <w:sz w:val="28"/>
          <w:szCs w:val="28"/>
        </w:rPr>
        <w:t xml:space="preserve">привлекать работников к дисциплинарной и материальной ответственности в порядке, установленном Трудовым кодексом Российской Федерации; </w:t>
      </w:r>
    </w:p>
    <w:p w:rsidR="00FE2617" w:rsidRPr="00CE589D" w:rsidRDefault="00FE2617" w:rsidP="00FE2617">
      <w:pPr>
        <w:pStyle w:val="31"/>
        <w:tabs>
          <w:tab w:val="left" w:pos="0"/>
          <w:tab w:val="num" w:pos="720"/>
        </w:tabs>
        <w:spacing w:after="0"/>
        <w:ind w:firstLine="708"/>
        <w:jc w:val="both"/>
        <w:rPr>
          <w:sz w:val="28"/>
          <w:szCs w:val="28"/>
        </w:rPr>
      </w:pPr>
      <w:r w:rsidRPr="00CE589D">
        <w:rPr>
          <w:sz w:val="28"/>
          <w:szCs w:val="28"/>
        </w:rPr>
        <w:t>- вступать в объединение работодателей в целях представительства и защиты своих интересов;</w:t>
      </w:r>
    </w:p>
    <w:p w:rsidR="00387137" w:rsidRDefault="00FE2617" w:rsidP="00FE2617">
      <w:pPr>
        <w:widowControl w:val="0"/>
        <w:autoSpaceDE w:val="0"/>
        <w:autoSpaceDN w:val="0"/>
        <w:adjustRightInd w:val="0"/>
        <w:ind w:firstLine="708"/>
        <w:jc w:val="both"/>
        <w:rPr>
          <w:sz w:val="28"/>
          <w:szCs w:val="28"/>
        </w:rPr>
      </w:pPr>
      <w:r w:rsidRPr="00CE589D">
        <w:rPr>
          <w:sz w:val="28"/>
          <w:szCs w:val="28"/>
        </w:rPr>
        <w:t>- прини</w:t>
      </w:r>
      <w:r w:rsidR="00387137">
        <w:rPr>
          <w:sz w:val="28"/>
          <w:szCs w:val="28"/>
        </w:rPr>
        <w:t>мать локальные нормативные акты;</w:t>
      </w:r>
    </w:p>
    <w:p w:rsidR="00387137" w:rsidRPr="00350369" w:rsidRDefault="00387137" w:rsidP="00387137">
      <w:pPr>
        <w:ind w:firstLine="709"/>
        <w:jc w:val="both"/>
        <w:rPr>
          <w:sz w:val="28"/>
          <w:szCs w:val="28"/>
        </w:rPr>
      </w:pPr>
      <w:r>
        <w:rPr>
          <w:sz w:val="28"/>
          <w:szCs w:val="28"/>
        </w:rPr>
        <w:t>- р</w:t>
      </w:r>
      <w:r w:rsidRPr="00350369">
        <w:rPr>
          <w:sz w:val="28"/>
          <w:szCs w:val="28"/>
        </w:rPr>
        <w:t>аботодатель вправе вести консультационную, просветительскую деятельность, деятельность в сфере охраны здоровья граждан и иную не противоречащую целям его создания деятельность, в том числе осуществлять организацию отдыха и оздоровления обучающихся в каникулярное время (</w:t>
      </w:r>
      <w:proofErr w:type="gramStart"/>
      <w:r w:rsidRPr="00350369">
        <w:rPr>
          <w:sz w:val="28"/>
          <w:szCs w:val="28"/>
        </w:rPr>
        <w:t>ч</w:t>
      </w:r>
      <w:proofErr w:type="gramEnd"/>
      <w:r w:rsidRPr="00350369">
        <w:rPr>
          <w:sz w:val="28"/>
          <w:szCs w:val="28"/>
        </w:rPr>
        <w:t xml:space="preserve">. 5 ст. 28 Федерального закона от 29.12.2012 г. № 273-ФЗ «Об образовании в Российской Федерации»). </w:t>
      </w:r>
    </w:p>
    <w:p w:rsidR="00387137" w:rsidRPr="00350369" w:rsidRDefault="00387137" w:rsidP="00387137">
      <w:pPr>
        <w:ind w:firstLine="709"/>
        <w:jc w:val="both"/>
        <w:rPr>
          <w:sz w:val="28"/>
          <w:szCs w:val="28"/>
        </w:rPr>
      </w:pPr>
      <w:r>
        <w:rPr>
          <w:sz w:val="28"/>
          <w:szCs w:val="28"/>
        </w:rPr>
        <w:t>- р</w:t>
      </w:r>
      <w:r w:rsidRPr="00350369">
        <w:rPr>
          <w:sz w:val="28"/>
          <w:szCs w:val="28"/>
        </w:rPr>
        <w:t xml:space="preserve">аботодатель вправе оказывать также платные образовательные услуги (ст. 101 Федерального закона от 29.12.2012 г. № 273-ФЗ «Об образовании в Российской Федерации»). </w:t>
      </w:r>
    </w:p>
    <w:p w:rsidR="00FE2617" w:rsidRPr="00CE589D" w:rsidRDefault="00FE2617" w:rsidP="00FE2617">
      <w:pPr>
        <w:pStyle w:val="a6"/>
        <w:spacing w:after="0"/>
        <w:ind w:firstLine="708"/>
        <w:jc w:val="both"/>
        <w:rPr>
          <w:bCs/>
          <w:sz w:val="28"/>
          <w:szCs w:val="28"/>
        </w:rPr>
      </w:pPr>
      <w:r w:rsidRPr="00CE589D">
        <w:rPr>
          <w:bCs/>
          <w:sz w:val="28"/>
          <w:szCs w:val="28"/>
        </w:rPr>
        <w:t>5.2. Работодатель обязан:</w:t>
      </w:r>
    </w:p>
    <w:p w:rsidR="00FE2617" w:rsidRPr="00CE589D" w:rsidRDefault="00FE2617" w:rsidP="00FE2617">
      <w:pPr>
        <w:tabs>
          <w:tab w:val="left" w:pos="0"/>
          <w:tab w:val="num" w:pos="720"/>
        </w:tabs>
        <w:ind w:firstLine="708"/>
        <w:jc w:val="both"/>
        <w:rPr>
          <w:color w:val="000000"/>
          <w:sz w:val="28"/>
          <w:szCs w:val="28"/>
        </w:rPr>
      </w:pPr>
      <w:r w:rsidRPr="00CE589D">
        <w:rPr>
          <w:sz w:val="28"/>
          <w:szCs w:val="28"/>
        </w:rPr>
        <w:t>- с</w:t>
      </w:r>
      <w:r w:rsidRPr="00CE589D">
        <w:rPr>
          <w:color w:val="000000"/>
          <w:sz w:val="28"/>
          <w:szCs w:val="28"/>
        </w:rPr>
        <w:t>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r w:rsidRPr="00CE589D">
        <w:rPr>
          <w:sz w:val="28"/>
          <w:szCs w:val="28"/>
        </w:rPr>
        <w:t>.</w:t>
      </w:r>
    </w:p>
    <w:p w:rsidR="00FE2617" w:rsidRDefault="00FE2617" w:rsidP="00FE2617">
      <w:pPr>
        <w:tabs>
          <w:tab w:val="left" w:pos="0"/>
        </w:tabs>
        <w:ind w:firstLine="708"/>
        <w:jc w:val="both"/>
        <w:rPr>
          <w:sz w:val="28"/>
          <w:szCs w:val="28"/>
        </w:rPr>
      </w:pPr>
      <w:r w:rsidRPr="00CE589D">
        <w:rPr>
          <w:color w:val="000000"/>
          <w:sz w:val="28"/>
          <w:szCs w:val="28"/>
        </w:rPr>
        <w:t>- п</w:t>
      </w:r>
      <w:r w:rsidRPr="00CE589D">
        <w:rPr>
          <w:sz w:val="28"/>
          <w:szCs w:val="28"/>
        </w:rPr>
        <w:t>редоставлять работнику работу, обусловленную трудовым договором;</w:t>
      </w:r>
    </w:p>
    <w:p w:rsidR="0094663A" w:rsidRPr="0094663A" w:rsidRDefault="0094663A" w:rsidP="00FE2617">
      <w:pPr>
        <w:tabs>
          <w:tab w:val="left" w:pos="0"/>
        </w:tabs>
        <w:ind w:firstLine="708"/>
        <w:jc w:val="both"/>
        <w:rPr>
          <w:sz w:val="28"/>
          <w:szCs w:val="28"/>
        </w:rPr>
      </w:pPr>
      <w:r>
        <w:rPr>
          <w:sz w:val="28"/>
          <w:szCs w:val="28"/>
        </w:rPr>
        <w:t>- о</w:t>
      </w:r>
      <w:r w:rsidRPr="0094663A">
        <w:rPr>
          <w:sz w:val="28"/>
          <w:szCs w:val="28"/>
        </w:rPr>
        <w:t xml:space="preserve">существлять обработку и обеспечивать защиту персональных данных </w:t>
      </w:r>
      <w:r>
        <w:rPr>
          <w:sz w:val="28"/>
          <w:szCs w:val="28"/>
        </w:rPr>
        <w:t>р</w:t>
      </w:r>
      <w:r w:rsidRPr="0094663A">
        <w:rPr>
          <w:sz w:val="28"/>
          <w:szCs w:val="28"/>
        </w:rPr>
        <w:t>аботника в соответствии с законодательством Российской Федерации</w:t>
      </w:r>
      <w:r>
        <w:rPr>
          <w:sz w:val="28"/>
          <w:szCs w:val="28"/>
        </w:rPr>
        <w:t>;</w:t>
      </w:r>
    </w:p>
    <w:p w:rsidR="004739EE" w:rsidRDefault="00FE2617" w:rsidP="00FE2617">
      <w:pPr>
        <w:tabs>
          <w:tab w:val="left" w:pos="0"/>
          <w:tab w:val="num" w:pos="720"/>
        </w:tabs>
        <w:ind w:firstLine="708"/>
        <w:jc w:val="both"/>
        <w:rPr>
          <w:color w:val="000000"/>
          <w:sz w:val="28"/>
          <w:szCs w:val="28"/>
        </w:rPr>
      </w:pPr>
      <w:r w:rsidRPr="00CE589D">
        <w:rPr>
          <w:sz w:val="28"/>
          <w:szCs w:val="28"/>
        </w:rPr>
        <w:t xml:space="preserve">- </w:t>
      </w:r>
      <w:r w:rsidRPr="00CE589D">
        <w:rPr>
          <w:color w:val="000000"/>
          <w:sz w:val="28"/>
          <w:szCs w:val="28"/>
        </w:rPr>
        <w:t>обеспечивать работников оборудованием, оргтехникой и иными средствами, необходимыми для исполнения ими трудовых обязанностей;</w:t>
      </w:r>
    </w:p>
    <w:p w:rsidR="00FE2617" w:rsidRPr="00CE589D" w:rsidRDefault="004739EE" w:rsidP="00FE2617">
      <w:pPr>
        <w:tabs>
          <w:tab w:val="left" w:pos="0"/>
          <w:tab w:val="num" w:pos="720"/>
        </w:tabs>
        <w:ind w:firstLine="708"/>
        <w:jc w:val="both"/>
        <w:rPr>
          <w:sz w:val="28"/>
          <w:szCs w:val="28"/>
        </w:rPr>
      </w:pPr>
      <w:r>
        <w:rPr>
          <w:color w:val="000000"/>
          <w:sz w:val="28"/>
          <w:szCs w:val="28"/>
        </w:rPr>
        <w:t>- обеспечивать работников специальной одеждой, обувью и другими средствами индивидуальной защиты, а также моющими и обезвреживающими средствами (Приложение 1);</w:t>
      </w:r>
      <w:r w:rsidR="00FE2617" w:rsidRPr="00CE589D">
        <w:rPr>
          <w:color w:val="000000"/>
          <w:sz w:val="28"/>
          <w:szCs w:val="28"/>
        </w:rPr>
        <w:t xml:space="preserve"> </w:t>
      </w:r>
      <w:r w:rsidR="00FE2617" w:rsidRPr="00CE589D">
        <w:rPr>
          <w:color w:val="000000"/>
          <w:sz w:val="28"/>
          <w:szCs w:val="28"/>
        </w:rPr>
        <w:tab/>
      </w:r>
    </w:p>
    <w:p w:rsidR="00FE2617" w:rsidRPr="00CE589D" w:rsidRDefault="00FE2617" w:rsidP="00FE2617">
      <w:pPr>
        <w:tabs>
          <w:tab w:val="left" w:pos="0"/>
          <w:tab w:val="num" w:pos="720"/>
        </w:tabs>
        <w:ind w:firstLine="708"/>
        <w:jc w:val="both"/>
        <w:rPr>
          <w:sz w:val="28"/>
          <w:szCs w:val="28"/>
        </w:rPr>
      </w:pPr>
      <w:r w:rsidRPr="00CE589D">
        <w:rPr>
          <w:color w:val="000000"/>
          <w:sz w:val="28"/>
          <w:szCs w:val="28"/>
        </w:rPr>
        <w:t xml:space="preserve">- </w:t>
      </w:r>
      <w:r w:rsidRPr="00CE589D">
        <w:rPr>
          <w:sz w:val="28"/>
          <w:szCs w:val="28"/>
        </w:rPr>
        <w:t>обеспечивать работникам равную оплату за труд равной ценности;</w:t>
      </w:r>
    </w:p>
    <w:p w:rsidR="00FE2617" w:rsidRPr="00CE589D" w:rsidRDefault="00FE2617" w:rsidP="00FE2617">
      <w:pPr>
        <w:pStyle w:val="ConsPlusNormal"/>
        <w:widowControl/>
        <w:jc w:val="both"/>
        <w:rPr>
          <w:rFonts w:ascii="Times New Roman" w:hAnsi="Times New Roman" w:cs="Times New Roman"/>
          <w:sz w:val="28"/>
          <w:szCs w:val="28"/>
        </w:rPr>
      </w:pPr>
      <w:r w:rsidRPr="00CE589D">
        <w:rPr>
          <w:rFonts w:ascii="Times New Roman" w:hAnsi="Times New Roman" w:cs="Times New Roman"/>
          <w:sz w:val="28"/>
          <w:szCs w:val="28"/>
        </w:rPr>
        <w:t>- выплачивать в полном размере причитающуюся работникам заработную плату в сроки, установленные в соответствии с Трудовым кодексом, коллективным договором, правилами внутреннего трудового распорядка, трудовыми договорами;</w:t>
      </w:r>
    </w:p>
    <w:p w:rsidR="00FE2617" w:rsidRPr="00CE589D" w:rsidRDefault="00FE2617" w:rsidP="00FE2617">
      <w:pPr>
        <w:pStyle w:val="31"/>
        <w:tabs>
          <w:tab w:val="left" w:pos="0"/>
          <w:tab w:val="num" w:pos="720"/>
        </w:tabs>
        <w:spacing w:after="0"/>
        <w:ind w:firstLine="708"/>
        <w:jc w:val="both"/>
        <w:rPr>
          <w:sz w:val="28"/>
          <w:szCs w:val="28"/>
        </w:rPr>
      </w:pPr>
      <w:r w:rsidRPr="00CE589D">
        <w:rPr>
          <w:sz w:val="28"/>
          <w:szCs w:val="28"/>
        </w:rPr>
        <w:t>- вести коллективные переговоры, а также заключать коллективный договор в порядке, установленном Трудовым кодексом Российской Федерации;</w:t>
      </w:r>
    </w:p>
    <w:p w:rsidR="00FE2617" w:rsidRPr="00CE589D" w:rsidRDefault="00FE2617" w:rsidP="00FE2617">
      <w:pPr>
        <w:pStyle w:val="31"/>
        <w:tabs>
          <w:tab w:val="left" w:pos="0"/>
          <w:tab w:val="num" w:pos="720"/>
        </w:tabs>
        <w:spacing w:after="0"/>
        <w:ind w:firstLine="708"/>
        <w:jc w:val="both"/>
        <w:rPr>
          <w:sz w:val="28"/>
          <w:szCs w:val="28"/>
        </w:rPr>
      </w:pPr>
      <w:r w:rsidRPr="00CE589D">
        <w:rPr>
          <w:sz w:val="28"/>
          <w:szCs w:val="28"/>
        </w:rPr>
        <w:tab/>
        <w:t xml:space="preserve">- предоставлять представителям работников полную и достоверную информацию, необходимую для заключения коллективного договора и </w:t>
      </w:r>
      <w:proofErr w:type="gramStart"/>
      <w:r w:rsidRPr="00CE589D">
        <w:rPr>
          <w:sz w:val="28"/>
          <w:szCs w:val="28"/>
        </w:rPr>
        <w:t>контроля за</w:t>
      </w:r>
      <w:proofErr w:type="gramEnd"/>
      <w:r w:rsidRPr="00CE589D">
        <w:rPr>
          <w:sz w:val="28"/>
          <w:szCs w:val="28"/>
        </w:rPr>
        <w:t xml:space="preserve"> его выполнением;</w:t>
      </w:r>
    </w:p>
    <w:p w:rsidR="00FE2617" w:rsidRPr="00CE589D" w:rsidRDefault="00FE2617" w:rsidP="00FE2617">
      <w:pPr>
        <w:tabs>
          <w:tab w:val="left" w:pos="0"/>
          <w:tab w:val="num" w:pos="720"/>
        </w:tabs>
        <w:ind w:firstLine="708"/>
        <w:jc w:val="both"/>
        <w:rPr>
          <w:sz w:val="28"/>
          <w:szCs w:val="28"/>
        </w:rPr>
      </w:pPr>
      <w:r w:rsidRPr="00CE589D">
        <w:rPr>
          <w:color w:val="000000"/>
          <w:sz w:val="28"/>
          <w:szCs w:val="28"/>
        </w:rPr>
        <w:tab/>
        <w:t xml:space="preserve">- </w:t>
      </w:r>
      <w:r w:rsidRPr="00CE589D">
        <w:rPr>
          <w:sz w:val="28"/>
          <w:szCs w:val="28"/>
        </w:rPr>
        <w:t>знакомить работников под роспись с принимаемыми локальными правовыми актами, регламентирующими их трудовую функцию и деятельность;</w:t>
      </w:r>
    </w:p>
    <w:p w:rsidR="00FE2617" w:rsidRPr="00CE589D" w:rsidRDefault="00FE2617" w:rsidP="00FE2617">
      <w:pPr>
        <w:tabs>
          <w:tab w:val="left" w:pos="0"/>
          <w:tab w:val="num" w:pos="720"/>
        </w:tabs>
        <w:ind w:firstLine="708"/>
        <w:jc w:val="both"/>
        <w:rPr>
          <w:sz w:val="28"/>
          <w:szCs w:val="28"/>
        </w:rPr>
      </w:pPr>
      <w:r w:rsidRPr="00CE589D">
        <w:rPr>
          <w:sz w:val="28"/>
          <w:szCs w:val="28"/>
        </w:rPr>
        <w:tab/>
        <w:t xml:space="preserve">- </w:t>
      </w:r>
      <w:r w:rsidRPr="00CE589D">
        <w:rPr>
          <w:color w:val="000000"/>
          <w:sz w:val="28"/>
          <w:szCs w:val="28"/>
        </w:rPr>
        <w:t>о</w:t>
      </w:r>
      <w:r w:rsidRPr="00CE589D">
        <w:rPr>
          <w:sz w:val="28"/>
          <w:szCs w:val="28"/>
        </w:rPr>
        <w:t>беспечивать здоровые условия труда с соблюдений требований действующего законодательства;</w:t>
      </w:r>
    </w:p>
    <w:p w:rsidR="00FE2617" w:rsidRPr="00CE589D" w:rsidRDefault="00FE2617" w:rsidP="00FE2617">
      <w:pPr>
        <w:pStyle w:val="31"/>
        <w:tabs>
          <w:tab w:val="left" w:pos="0"/>
          <w:tab w:val="num" w:pos="720"/>
        </w:tabs>
        <w:spacing w:after="0"/>
        <w:ind w:firstLine="708"/>
        <w:jc w:val="both"/>
        <w:rPr>
          <w:sz w:val="28"/>
          <w:szCs w:val="28"/>
        </w:rPr>
      </w:pPr>
      <w:r w:rsidRPr="00CE589D">
        <w:rPr>
          <w:sz w:val="28"/>
          <w:szCs w:val="28"/>
        </w:rPr>
        <w:t>- обеспечивать бытовые нужды работников, связанные с исполнением ими трудовых обязанностей;</w:t>
      </w:r>
    </w:p>
    <w:p w:rsidR="00FE2617" w:rsidRPr="00CE589D" w:rsidRDefault="00FE2617" w:rsidP="00FE2617">
      <w:pPr>
        <w:pStyle w:val="31"/>
        <w:tabs>
          <w:tab w:val="left" w:pos="0"/>
          <w:tab w:val="num" w:pos="720"/>
        </w:tabs>
        <w:spacing w:after="0"/>
        <w:ind w:firstLine="708"/>
        <w:jc w:val="both"/>
        <w:rPr>
          <w:sz w:val="28"/>
          <w:szCs w:val="28"/>
        </w:rPr>
      </w:pPr>
      <w:r w:rsidRPr="00CE589D">
        <w:rPr>
          <w:sz w:val="28"/>
          <w:szCs w:val="28"/>
        </w:rPr>
        <w:t>- осуществлять обязательное социальное страхование работников в порядке, установленном федеральными законами;</w:t>
      </w:r>
    </w:p>
    <w:p w:rsidR="00FE2617" w:rsidRPr="00CE589D" w:rsidRDefault="00FE2617" w:rsidP="00FE2617">
      <w:pPr>
        <w:pStyle w:val="31"/>
        <w:tabs>
          <w:tab w:val="left" w:pos="0"/>
          <w:tab w:val="num" w:pos="720"/>
        </w:tabs>
        <w:spacing w:after="0"/>
        <w:ind w:firstLine="708"/>
        <w:jc w:val="both"/>
        <w:rPr>
          <w:sz w:val="28"/>
          <w:szCs w:val="28"/>
        </w:rPr>
      </w:pPr>
      <w:r w:rsidRPr="00CE589D">
        <w:rPr>
          <w:sz w:val="28"/>
          <w:szCs w:val="28"/>
        </w:rPr>
        <w:t>-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Российской Федерации, другими федеральными законами и иными нормативными правовыми актами Российской Федерации;</w:t>
      </w:r>
    </w:p>
    <w:p w:rsidR="00FE2617" w:rsidRPr="00CE589D" w:rsidRDefault="00FE2617" w:rsidP="00FE2617">
      <w:pPr>
        <w:tabs>
          <w:tab w:val="left" w:pos="0"/>
          <w:tab w:val="num" w:pos="720"/>
        </w:tabs>
        <w:ind w:firstLine="708"/>
        <w:jc w:val="both"/>
        <w:rPr>
          <w:sz w:val="28"/>
          <w:szCs w:val="28"/>
        </w:rPr>
      </w:pPr>
      <w:r w:rsidRPr="00CE589D">
        <w:rPr>
          <w:color w:val="000000"/>
          <w:sz w:val="28"/>
          <w:szCs w:val="28"/>
        </w:rPr>
        <w:t>- п</w:t>
      </w:r>
      <w:r w:rsidRPr="00CE589D">
        <w:rPr>
          <w:sz w:val="28"/>
          <w:szCs w:val="28"/>
        </w:rPr>
        <w:t>ринимать меры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rsidR="00FE2617" w:rsidRPr="00CE589D" w:rsidRDefault="00FE2617" w:rsidP="00FE2617">
      <w:pPr>
        <w:tabs>
          <w:tab w:val="left" w:pos="0"/>
          <w:tab w:val="left" w:pos="360"/>
          <w:tab w:val="left" w:pos="540"/>
          <w:tab w:val="left" w:pos="720"/>
          <w:tab w:val="num" w:pos="1440"/>
        </w:tabs>
        <w:ind w:firstLine="708"/>
        <w:jc w:val="both"/>
        <w:rPr>
          <w:sz w:val="28"/>
          <w:szCs w:val="28"/>
        </w:rPr>
      </w:pPr>
      <w:r w:rsidRPr="00CE589D">
        <w:rPr>
          <w:sz w:val="28"/>
          <w:szCs w:val="28"/>
        </w:rPr>
        <w:t>- создавать необходимые условия для совмещения работниками работы с обучением по повышению квалификации;</w:t>
      </w:r>
    </w:p>
    <w:p w:rsidR="00FE2617" w:rsidRPr="00CE589D" w:rsidRDefault="00FE2617" w:rsidP="00FE2617">
      <w:pPr>
        <w:pStyle w:val="ConsPlusNormal"/>
        <w:widowControl/>
        <w:jc w:val="both"/>
        <w:rPr>
          <w:rFonts w:ascii="Times New Roman" w:hAnsi="Times New Roman" w:cs="Times New Roman"/>
          <w:sz w:val="28"/>
          <w:szCs w:val="28"/>
        </w:rPr>
      </w:pPr>
      <w:r w:rsidRPr="00CE589D">
        <w:rPr>
          <w:rFonts w:ascii="Times New Roman" w:hAnsi="Times New Roman" w:cs="Times New Roman"/>
          <w:sz w:val="28"/>
          <w:szCs w:val="28"/>
        </w:rPr>
        <w:t xml:space="preserve">- создавать условия, обеспечивающие участие работников в управлении </w:t>
      </w:r>
      <w:r w:rsidR="00387137">
        <w:rPr>
          <w:rFonts w:ascii="Times New Roman" w:hAnsi="Times New Roman" w:cs="Times New Roman"/>
          <w:sz w:val="28"/>
          <w:szCs w:val="28"/>
        </w:rPr>
        <w:t>гимназией</w:t>
      </w:r>
      <w:r w:rsidRPr="00CE589D">
        <w:rPr>
          <w:rFonts w:ascii="Times New Roman" w:hAnsi="Times New Roman" w:cs="Times New Roman"/>
          <w:sz w:val="28"/>
          <w:szCs w:val="28"/>
        </w:rPr>
        <w:t xml:space="preserve"> в предусмотренных Трудовым кодексом Российской Федерации, иными федеральными законами и коллективным договором формах;</w:t>
      </w:r>
    </w:p>
    <w:p w:rsidR="00FE2617" w:rsidRPr="00CE589D" w:rsidRDefault="00FE2617" w:rsidP="00FE2617">
      <w:pPr>
        <w:pStyle w:val="31"/>
        <w:tabs>
          <w:tab w:val="left" w:pos="0"/>
          <w:tab w:val="num" w:pos="720"/>
        </w:tabs>
        <w:spacing w:after="0"/>
        <w:ind w:firstLine="708"/>
        <w:jc w:val="both"/>
        <w:rPr>
          <w:sz w:val="28"/>
          <w:szCs w:val="28"/>
        </w:rPr>
      </w:pPr>
      <w:proofErr w:type="gramStart"/>
      <w:r w:rsidRPr="00CE589D">
        <w:rPr>
          <w:sz w:val="28"/>
          <w:szCs w:val="28"/>
        </w:rPr>
        <w:t>- 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права</w:t>
      </w:r>
      <w:proofErr w:type="gramEnd"/>
    </w:p>
    <w:p w:rsidR="00FE2617" w:rsidRPr="00CE589D" w:rsidRDefault="00FE2617" w:rsidP="00FE2617">
      <w:pPr>
        <w:pStyle w:val="31"/>
        <w:tabs>
          <w:tab w:val="left" w:pos="0"/>
          <w:tab w:val="num" w:pos="720"/>
        </w:tabs>
        <w:spacing w:after="0"/>
        <w:ind w:firstLine="708"/>
        <w:jc w:val="both"/>
        <w:rPr>
          <w:sz w:val="28"/>
          <w:szCs w:val="28"/>
        </w:rPr>
      </w:pPr>
      <w:r w:rsidRPr="00CE589D">
        <w:rPr>
          <w:sz w:val="28"/>
          <w:szCs w:val="28"/>
        </w:rPr>
        <w:t>-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FE2617" w:rsidRDefault="00FE2617" w:rsidP="00FE2617">
      <w:pPr>
        <w:pStyle w:val="31"/>
        <w:tabs>
          <w:tab w:val="left" w:pos="0"/>
          <w:tab w:val="num" w:pos="720"/>
        </w:tabs>
        <w:spacing w:after="0"/>
        <w:ind w:firstLine="708"/>
        <w:jc w:val="both"/>
        <w:rPr>
          <w:sz w:val="28"/>
          <w:szCs w:val="28"/>
        </w:rPr>
      </w:pPr>
      <w:r w:rsidRPr="00CE589D">
        <w:rPr>
          <w:sz w:val="28"/>
          <w:szCs w:val="28"/>
        </w:rPr>
        <w:t>- 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локальными нормативными актами и трудовыми договорами.</w:t>
      </w:r>
    </w:p>
    <w:p w:rsidR="00387137" w:rsidRPr="00350369" w:rsidRDefault="00752C8C" w:rsidP="0094663A">
      <w:pPr>
        <w:ind w:firstLine="709"/>
        <w:jc w:val="both"/>
        <w:rPr>
          <w:sz w:val="28"/>
          <w:szCs w:val="28"/>
        </w:rPr>
      </w:pPr>
      <w:r>
        <w:rPr>
          <w:sz w:val="28"/>
          <w:szCs w:val="28"/>
        </w:rPr>
        <w:t>5</w:t>
      </w:r>
      <w:r w:rsidR="00387137" w:rsidRPr="00350369">
        <w:rPr>
          <w:sz w:val="28"/>
          <w:szCs w:val="28"/>
        </w:rPr>
        <w:t xml:space="preserve">.3. Работодатель обязан осуществлять свою деятельность в соответствии с законодательством об образовании, в том числе: </w:t>
      </w:r>
    </w:p>
    <w:p w:rsidR="00387137" w:rsidRPr="00350369" w:rsidRDefault="00387137" w:rsidP="00387137">
      <w:pPr>
        <w:ind w:firstLine="709"/>
        <w:jc w:val="both"/>
        <w:rPr>
          <w:sz w:val="28"/>
          <w:szCs w:val="28"/>
        </w:rPr>
      </w:pPr>
      <w:proofErr w:type="gramStart"/>
      <w:r>
        <w:rPr>
          <w:sz w:val="28"/>
          <w:szCs w:val="28"/>
        </w:rPr>
        <w:t>-</w:t>
      </w:r>
      <w:r w:rsidRPr="00350369">
        <w:rPr>
          <w:sz w:val="28"/>
          <w:szCs w:val="28"/>
        </w:rPr>
        <w:t xml:space="preserve">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w:t>
      </w:r>
      <w:r w:rsidR="004625A3">
        <w:rPr>
          <w:sz w:val="28"/>
          <w:szCs w:val="28"/>
        </w:rPr>
        <w:t>гимназии</w:t>
      </w:r>
      <w:r w:rsidRPr="00350369">
        <w:rPr>
          <w:sz w:val="28"/>
          <w:szCs w:val="28"/>
        </w:rPr>
        <w:t xml:space="preserve"> (</w:t>
      </w:r>
      <w:proofErr w:type="spellStart"/>
      <w:r w:rsidRPr="00350369">
        <w:rPr>
          <w:sz w:val="28"/>
          <w:szCs w:val="28"/>
        </w:rPr>
        <w:t>пп</w:t>
      </w:r>
      <w:proofErr w:type="spellEnd"/>
      <w:r w:rsidRPr="00350369">
        <w:rPr>
          <w:sz w:val="28"/>
          <w:szCs w:val="28"/>
        </w:rPr>
        <w:t xml:space="preserve">. 2 п. 6 ст. 28 Федерального закона от 29.12.2012 г. № 273-ФЗ «Об образовании в Российской Федерации»); </w:t>
      </w:r>
      <w:proofErr w:type="gramEnd"/>
    </w:p>
    <w:p w:rsidR="00387137" w:rsidRPr="00350369" w:rsidRDefault="00387137" w:rsidP="00387137">
      <w:pPr>
        <w:ind w:firstLine="709"/>
        <w:jc w:val="both"/>
        <w:rPr>
          <w:sz w:val="28"/>
          <w:szCs w:val="28"/>
        </w:rPr>
      </w:pPr>
      <w:r>
        <w:rPr>
          <w:sz w:val="28"/>
          <w:szCs w:val="28"/>
        </w:rPr>
        <w:t>-</w:t>
      </w:r>
      <w:r w:rsidRPr="00350369">
        <w:rPr>
          <w:sz w:val="28"/>
          <w:szCs w:val="28"/>
        </w:rPr>
        <w:t xml:space="preserve"> соблюдать права и свободы обучающихся, родителей (законных представителей) несовершеннолетних обучающихся, работников </w:t>
      </w:r>
      <w:r w:rsidR="004625A3">
        <w:rPr>
          <w:sz w:val="28"/>
          <w:szCs w:val="28"/>
        </w:rPr>
        <w:t>гимназии</w:t>
      </w:r>
      <w:r w:rsidRPr="00350369">
        <w:rPr>
          <w:sz w:val="28"/>
          <w:szCs w:val="28"/>
        </w:rPr>
        <w:t xml:space="preserve"> (</w:t>
      </w:r>
      <w:proofErr w:type="spellStart"/>
      <w:r w:rsidRPr="00350369">
        <w:rPr>
          <w:sz w:val="28"/>
          <w:szCs w:val="28"/>
        </w:rPr>
        <w:t>пп</w:t>
      </w:r>
      <w:proofErr w:type="spellEnd"/>
      <w:r w:rsidRPr="00350369">
        <w:rPr>
          <w:sz w:val="28"/>
          <w:szCs w:val="28"/>
        </w:rPr>
        <w:t xml:space="preserve">. 3 п. 6 ст. 28 Федерального закона от 29.12.2012 г. № 273-ФЗ «Об образовании в Российской Федерации»). </w:t>
      </w:r>
    </w:p>
    <w:p w:rsidR="00FE2617" w:rsidRDefault="00FE2617" w:rsidP="00FE2617">
      <w:pPr>
        <w:pStyle w:val="31"/>
        <w:tabs>
          <w:tab w:val="left" w:pos="0"/>
          <w:tab w:val="num" w:pos="720"/>
        </w:tabs>
        <w:spacing w:after="0"/>
        <w:ind w:firstLine="708"/>
        <w:jc w:val="both"/>
        <w:rPr>
          <w:sz w:val="28"/>
          <w:szCs w:val="28"/>
        </w:rPr>
      </w:pPr>
    </w:p>
    <w:p w:rsidR="00FE2617" w:rsidRPr="00CE589D" w:rsidRDefault="00FE2617" w:rsidP="00FE2617">
      <w:pPr>
        <w:pStyle w:val="31"/>
        <w:tabs>
          <w:tab w:val="left" w:pos="0"/>
          <w:tab w:val="num" w:pos="720"/>
        </w:tabs>
        <w:spacing w:after="0"/>
        <w:ind w:firstLine="708"/>
        <w:jc w:val="both"/>
        <w:rPr>
          <w:b/>
          <w:sz w:val="28"/>
          <w:szCs w:val="28"/>
        </w:rPr>
      </w:pPr>
    </w:p>
    <w:p w:rsidR="00FE2617" w:rsidRPr="00C7397B" w:rsidRDefault="00FE2617" w:rsidP="00FE2617">
      <w:pPr>
        <w:widowControl w:val="0"/>
        <w:autoSpaceDE w:val="0"/>
        <w:autoSpaceDN w:val="0"/>
        <w:adjustRightInd w:val="0"/>
        <w:jc w:val="center"/>
        <w:rPr>
          <w:b/>
          <w:bCs/>
          <w:sz w:val="28"/>
        </w:rPr>
      </w:pPr>
      <w:r w:rsidRPr="00C7397B">
        <w:rPr>
          <w:b/>
          <w:bCs/>
          <w:sz w:val="28"/>
        </w:rPr>
        <w:t>6. Рабочее время и время отдыха.</w:t>
      </w:r>
    </w:p>
    <w:p w:rsidR="00FE2617" w:rsidRDefault="00FE2617" w:rsidP="00FE2617">
      <w:pPr>
        <w:widowControl w:val="0"/>
        <w:autoSpaceDE w:val="0"/>
        <w:autoSpaceDN w:val="0"/>
        <w:adjustRightInd w:val="0"/>
        <w:jc w:val="center"/>
        <w:rPr>
          <w:b/>
          <w:sz w:val="28"/>
        </w:rPr>
      </w:pPr>
    </w:p>
    <w:p w:rsidR="00387137" w:rsidRDefault="00387137" w:rsidP="00387137">
      <w:pPr>
        <w:ind w:firstLine="709"/>
        <w:jc w:val="both"/>
        <w:rPr>
          <w:sz w:val="28"/>
          <w:szCs w:val="28"/>
        </w:rPr>
      </w:pPr>
      <w:r>
        <w:rPr>
          <w:sz w:val="28"/>
          <w:szCs w:val="28"/>
        </w:rPr>
        <w:t>6</w:t>
      </w:r>
      <w:r w:rsidRPr="00350369">
        <w:rPr>
          <w:sz w:val="28"/>
          <w:szCs w:val="28"/>
        </w:rPr>
        <w:t xml:space="preserve">.1. Режим рабочего времени и времени отдыха работников </w:t>
      </w:r>
      <w:r>
        <w:rPr>
          <w:sz w:val="28"/>
          <w:szCs w:val="28"/>
        </w:rPr>
        <w:t>гимназии</w:t>
      </w:r>
      <w:r w:rsidRPr="00350369">
        <w:rPr>
          <w:sz w:val="28"/>
          <w:szCs w:val="28"/>
        </w:rPr>
        <w:t xml:space="preserve"> определяется Коллективным договором, настоящими Правилами, иными локальными нормативными актами </w:t>
      </w:r>
      <w:r>
        <w:rPr>
          <w:sz w:val="28"/>
          <w:szCs w:val="28"/>
        </w:rPr>
        <w:t>гимназии</w:t>
      </w:r>
      <w:r w:rsidRPr="00350369">
        <w:rPr>
          <w:sz w:val="28"/>
          <w:szCs w:val="28"/>
        </w:rPr>
        <w:t xml:space="preserve">, трудовым договором, графиками сменности, графиками работы и расписанием занятий в соответствии с требованиями трудового законодательства и с учетом особенностей, установленных нормативными правовыми актами в сфере образования (ч. 1 ст. 100 ТК РФ). </w:t>
      </w:r>
    </w:p>
    <w:p w:rsidR="003615FD" w:rsidRDefault="00752C8C" w:rsidP="003615FD">
      <w:pPr>
        <w:ind w:firstLine="709"/>
        <w:jc w:val="both"/>
        <w:rPr>
          <w:sz w:val="28"/>
          <w:szCs w:val="28"/>
        </w:rPr>
      </w:pPr>
      <w:r>
        <w:rPr>
          <w:sz w:val="28"/>
          <w:szCs w:val="28"/>
        </w:rPr>
        <w:t>6</w:t>
      </w:r>
      <w:r w:rsidR="003615FD" w:rsidRPr="00350369">
        <w:rPr>
          <w:sz w:val="28"/>
          <w:szCs w:val="28"/>
        </w:rPr>
        <w:t xml:space="preserve">.2. В </w:t>
      </w:r>
      <w:r w:rsidR="003615FD">
        <w:rPr>
          <w:sz w:val="28"/>
          <w:szCs w:val="28"/>
        </w:rPr>
        <w:t>гимназии</w:t>
      </w:r>
      <w:r w:rsidR="003615FD" w:rsidRPr="00350369">
        <w:rPr>
          <w:sz w:val="28"/>
          <w:szCs w:val="28"/>
        </w:rPr>
        <w:t xml:space="preserve"> установлена </w:t>
      </w:r>
      <w:r w:rsidR="003615FD">
        <w:rPr>
          <w:sz w:val="28"/>
          <w:szCs w:val="28"/>
        </w:rPr>
        <w:t>шестидневная</w:t>
      </w:r>
      <w:r w:rsidR="003615FD" w:rsidRPr="00350369">
        <w:rPr>
          <w:sz w:val="28"/>
          <w:szCs w:val="28"/>
        </w:rPr>
        <w:t xml:space="preserve"> рабочая (учебная) неделя с </w:t>
      </w:r>
      <w:r w:rsidR="00085719">
        <w:rPr>
          <w:sz w:val="28"/>
          <w:szCs w:val="28"/>
        </w:rPr>
        <w:t>выходным днем в воскресенье</w:t>
      </w:r>
      <w:r w:rsidR="003615FD" w:rsidRPr="00350369">
        <w:rPr>
          <w:sz w:val="28"/>
          <w:szCs w:val="28"/>
        </w:rPr>
        <w:t>.</w:t>
      </w:r>
      <w:r w:rsidR="00C25C5C">
        <w:rPr>
          <w:sz w:val="28"/>
          <w:szCs w:val="28"/>
        </w:rPr>
        <w:t xml:space="preserve"> Для отдельных категорий работников устанавливается пятидневная рабочая неделя.</w:t>
      </w:r>
      <w:r w:rsidR="003615FD" w:rsidRPr="00350369">
        <w:rPr>
          <w:sz w:val="28"/>
          <w:szCs w:val="28"/>
        </w:rPr>
        <w:t xml:space="preserve"> </w:t>
      </w:r>
    </w:p>
    <w:p w:rsidR="00C25C5C" w:rsidRDefault="00752C8C" w:rsidP="004773C7">
      <w:pPr>
        <w:ind w:left="75" w:firstLine="634"/>
        <w:jc w:val="both"/>
        <w:rPr>
          <w:sz w:val="28"/>
        </w:rPr>
      </w:pPr>
      <w:r>
        <w:rPr>
          <w:sz w:val="28"/>
        </w:rPr>
        <w:t>6</w:t>
      </w:r>
      <w:r w:rsidR="004773C7">
        <w:rPr>
          <w:sz w:val="28"/>
        </w:rPr>
        <w:t>.3.</w:t>
      </w:r>
      <w:r w:rsidR="00C25C5C">
        <w:rPr>
          <w:sz w:val="28"/>
        </w:rPr>
        <w:t xml:space="preserve"> </w:t>
      </w:r>
      <w:r w:rsidR="004773C7">
        <w:rPr>
          <w:sz w:val="28"/>
        </w:rPr>
        <w:t xml:space="preserve">Рабочий  день для педагогических работников </w:t>
      </w:r>
      <w:r w:rsidR="003E6B43">
        <w:rPr>
          <w:sz w:val="28"/>
        </w:rPr>
        <w:t xml:space="preserve">гимназии </w:t>
      </w:r>
      <w:r w:rsidR="0094663A">
        <w:rPr>
          <w:sz w:val="28"/>
        </w:rPr>
        <w:t xml:space="preserve">должен </w:t>
      </w:r>
      <w:r w:rsidR="005A175B">
        <w:rPr>
          <w:sz w:val="28"/>
        </w:rPr>
        <w:t>начина</w:t>
      </w:r>
      <w:r w:rsidR="0094663A">
        <w:rPr>
          <w:sz w:val="28"/>
        </w:rPr>
        <w:t>ться</w:t>
      </w:r>
      <w:r w:rsidR="005A175B">
        <w:rPr>
          <w:sz w:val="28"/>
        </w:rPr>
        <w:t xml:space="preserve"> </w:t>
      </w:r>
      <w:r w:rsidR="004773C7">
        <w:rPr>
          <w:sz w:val="28"/>
        </w:rPr>
        <w:t xml:space="preserve"> </w:t>
      </w:r>
      <w:r w:rsidR="0094663A">
        <w:rPr>
          <w:sz w:val="28"/>
        </w:rPr>
        <w:t>не позднее, чем за 20 мин</w:t>
      </w:r>
      <w:r w:rsidR="00C25C5C">
        <w:rPr>
          <w:sz w:val="28"/>
        </w:rPr>
        <w:t>ут</w:t>
      </w:r>
      <w:r w:rsidR="0094663A">
        <w:rPr>
          <w:sz w:val="28"/>
        </w:rPr>
        <w:t xml:space="preserve"> до начала учебных занятий согласно утвержденному расписанию и</w:t>
      </w:r>
      <w:r w:rsidR="004773C7">
        <w:rPr>
          <w:sz w:val="28"/>
        </w:rPr>
        <w:t xml:space="preserve"> </w:t>
      </w:r>
      <w:r w:rsidR="00C25C5C">
        <w:rPr>
          <w:sz w:val="28"/>
        </w:rPr>
        <w:t>продолжаться не менее 20 минут после их окончания.</w:t>
      </w:r>
    </w:p>
    <w:p w:rsidR="004773C7" w:rsidRDefault="004773C7" w:rsidP="004773C7">
      <w:pPr>
        <w:ind w:left="75" w:firstLine="634"/>
        <w:jc w:val="both"/>
        <w:rPr>
          <w:sz w:val="28"/>
        </w:rPr>
      </w:pPr>
      <w:r>
        <w:rPr>
          <w:sz w:val="28"/>
        </w:rPr>
        <w:t xml:space="preserve"> Рабочий день (время) </w:t>
      </w:r>
      <w:r w:rsidR="00C25C5C">
        <w:rPr>
          <w:sz w:val="28"/>
        </w:rPr>
        <w:t>педагогического работника гимназии</w:t>
      </w:r>
      <w:r>
        <w:rPr>
          <w:sz w:val="28"/>
        </w:rPr>
        <w:t xml:space="preserve"> может быть увеличен  в случаях:</w:t>
      </w:r>
    </w:p>
    <w:p w:rsidR="004773C7" w:rsidRDefault="004773C7" w:rsidP="004773C7">
      <w:pPr>
        <w:suppressAutoHyphens/>
        <w:ind w:firstLine="709"/>
        <w:jc w:val="both"/>
        <w:rPr>
          <w:sz w:val="28"/>
        </w:rPr>
      </w:pPr>
      <w:r>
        <w:rPr>
          <w:sz w:val="28"/>
        </w:rPr>
        <w:t>- проведения педагогических советов;</w:t>
      </w:r>
    </w:p>
    <w:p w:rsidR="004773C7" w:rsidRDefault="004773C7" w:rsidP="004773C7">
      <w:pPr>
        <w:suppressAutoHyphens/>
        <w:ind w:firstLine="709"/>
        <w:jc w:val="both"/>
        <w:rPr>
          <w:sz w:val="28"/>
        </w:rPr>
      </w:pPr>
      <w:r>
        <w:rPr>
          <w:sz w:val="28"/>
        </w:rPr>
        <w:t>- административных совещаний при директоре и его заместителях, планерках, проводимых по мере необходимости;</w:t>
      </w:r>
    </w:p>
    <w:p w:rsidR="004773C7" w:rsidRDefault="004773C7" w:rsidP="004773C7">
      <w:pPr>
        <w:suppressAutoHyphens/>
        <w:ind w:firstLine="709"/>
        <w:jc w:val="both"/>
        <w:rPr>
          <w:sz w:val="28"/>
        </w:rPr>
      </w:pPr>
      <w:r>
        <w:rPr>
          <w:sz w:val="28"/>
        </w:rPr>
        <w:t xml:space="preserve">- вследствие </w:t>
      </w:r>
      <w:proofErr w:type="spellStart"/>
      <w:r>
        <w:rPr>
          <w:sz w:val="28"/>
        </w:rPr>
        <w:t>задействования</w:t>
      </w:r>
      <w:proofErr w:type="spellEnd"/>
      <w:r>
        <w:rPr>
          <w:sz w:val="28"/>
        </w:rPr>
        <w:t xml:space="preserve"> педагогического работника до начала занятий, как заменяющего заболевшего, либо по другим причинам отсутствующего учителя;</w:t>
      </w:r>
    </w:p>
    <w:p w:rsidR="004773C7" w:rsidRDefault="004773C7" w:rsidP="004773C7">
      <w:pPr>
        <w:suppressAutoHyphens/>
        <w:ind w:firstLine="709"/>
        <w:jc w:val="both"/>
        <w:rPr>
          <w:sz w:val="28"/>
        </w:rPr>
      </w:pPr>
      <w:r>
        <w:rPr>
          <w:sz w:val="28"/>
        </w:rPr>
        <w:t xml:space="preserve">- во всех случаях, когда учитель занят внеклассной работой (подготовка общественных мероприятий,  генеральная уборка), а также, когда учитель занят исполнением своего  функционала (ведение классной документации, оформление и заполнение классных  журналов, отчетность о посещаемости и успеваемости учеников и </w:t>
      </w:r>
      <w:proofErr w:type="spellStart"/>
      <w:proofErr w:type="gramStart"/>
      <w:r>
        <w:rPr>
          <w:sz w:val="28"/>
        </w:rPr>
        <w:t>др</w:t>
      </w:r>
      <w:proofErr w:type="spellEnd"/>
      <w:proofErr w:type="gramEnd"/>
      <w:r>
        <w:rPr>
          <w:sz w:val="28"/>
        </w:rPr>
        <w:t>).</w:t>
      </w:r>
    </w:p>
    <w:p w:rsidR="00DA2D73" w:rsidRDefault="00DA2D73" w:rsidP="004773C7">
      <w:pPr>
        <w:suppressAutoHyphens/>
        <w:ind w:firstLine="709"/>
        <w:jc w:val="both"/>
        <w:rPr>
          <w:sz w:val="28"/>
        </w:rPr>
      </w:pPr>
      <w:r>
        <w:rPr>
          <w:sz w:val="28"/>
        </w:rPr>
        <w:t xml:space="preserve">Для воспитателей установлена </w:t>
      </w:r>
      <w:r w:rsidR="00C25C5C">
        <w:rPr>
          <w:sz w:val="28"/>
        </w:rPr>
        <w:t>пятидневная</w:t>
      </w:r>
      <w:r>
        <w:rPr>
          <w:sz w:val="28"/>
        </w:rPr>
        <w:t xml:space="preserve"> рабочая неделя.</w:t>
      </w:r>
    </w:p>
    <w:p w:rsidR="003E6B43" w:rsidRPr="003E6B43" w:rsidRDefault="005A175B" w:rsidP="004773C7">
      <w:pPr>
        <w:suppressAutoHyphens/>
        <w:ind w:firstLine="709"/>
        <w:jc w:val="both"/>
        <w:rPr>
          <w:sz w:val="28"/>
          <w:szCs w:val="28"/>
        </w:rPr>
      </w:pPr>
      <w:r>
        <w:rPr>
          <w:sz w:val="28"/>
          <w:szCs w:val="28"/>
        </w:rPr>
        <w:t>Рабочий день воспитателя начинается</w:t>
      </w:r>
      <w:r w:rsidR="003E6B43" w:rsidRPr="003E6B43">
        <w:rPr>
          <w:sz w:val="28"/>
          <w:szCs w:val="28"/>
        </w:rPr>
        <w:t xml:space="preserve"> по окончании учебных занятий обучающихся согласно утвержденн</w:t>
      </w:r>
      <w:r>
        <w:rPr>
          <w:sz w:val="28"/>
          <w:szCs w:val="28"/>
        </w:rPr>
        <w:t>ому расписанию учебных занятий.</w:t>
      </w:r>
    </w:p>
    <w:p w:rsidR="003615FD" w:rsidRPr="00350369" w:rsidRDefault="00752C8C" w:rsidP="003615FD">
      <w:pPr>
        <w:ind w:firstLine="709"/>
        <w:jc w:val="both"/>
        <w:rPr>
          <w:sz w:val="28"/>
          <w:szCs w:val="28"/>
        </w:rPr>
      </w:pPr>
      <w:r>
        <w:rPr>
          <w:sz w:val="28"/>
          <w:szCs w:val="28"/>
        </w:rPr>
        <w:t>6.4</w:t>
      </w:r>
      <w:r w:rsidR="003615FD" w:rsidRPr="00350369">
        <w:rPr>
          <w:sz w:val="28"/>
          <w:szCs w:val="28"/>
        </w:rPr>
        <w:t xml:space="preserve">. Продолжительность рабочего времени (норма часов педагогической работы за ставку заработной платы) для педагогических работников составляет (приказ </w:t>
      </w:r>
      <w:proofErr w:type="spellStart"/>
      <w:r w:rsidR="003615FD" w:rsidRPr="00350369">
        <w:rPr>
          <w:sz w:val="28"/>
          <w:szCs w:val="28"/>
        </w:rPr>
        <w:t>Минобрнауки</w:t>
      </w:r>
      <w:proofErr w:type="spellEnd"/>
      <w:r w:rsidR="003615FD" w:rsidRPr="00350369">
        <w:rPr>
          <w:sz w:val="28"/>
          <w:szCs w:val="28"/>
        </w:rPr>
        <w:t xml:space="preserve"> России от 24.12.2010 г. № 2075 «О продолжительности рабочего времени (норме часов педагогической работы за ставку заработной платы) педагогических работников»): </w:t>
      </w:r>
    </w:p>
    <w:p w:rsidR="003615FD" w:rsidRPr="00350369" w:rsidRDefault="003615FD" w:rsidP="003615FD">
      <w:pPr>
        <w:ind w:firstLine="709"/>
        <w:jc w:val="both"/>
        <w:rPr>
          <w:sz w:val="28"/>
          <w:szCs w:val="28"/>
        </w:rPr>
      </w:pPr>
      <w:r w:rsidRPr="00350369">
        <w:rPr>
          <w:sz w:val="28"/>
          <w:szCs w:val="28"/>
        </w:rPr>
        <w:t>- педагога-психолога, педагога-организатора, преподавателя-организатора основ</w:t>
      </w:r>
      <w:r w:rsidR="00513761">
        <w:rPr>
          <w:sz w:val="28"/>
          <w:szCs w:val="28"/>
        </w:rPr>
        <w:t xml:space="preserve"> безопасности жизнедеятельности </w:t>
      </w:r>
      <w:r w:rsidRPr="00350369">
        <w:rPr>
          <w:sz w:val="28"/>
          <w:szCs w:val="28"/>
        </w:rPr>
        <w:t xml:space="preserve">– 36 часов в неделю; </w:t>
      </w:r>
    </w:p>
    <w:p w:rsidR="00214D2A" w:rsidRDefault="00214D2A" w:rsidP="00214D2A">
      <w:pPr>
        <w:ind w:firstLine="709"/>
        <w:rPr>
          <w:sz w:val="28"/>
          <w:szCs w:val="28"/>
        </w:rPr>
      </w:pPr>
      <w:r w:rsidRPr="00350369">
        <w:rPr>
          <w:sz w:val="28"/>
          <w:szCs w:val="28"/>
        </w:rPr>
        <w:t>- инструктора по фи</w:t>
      </w:r>
      <w:r>
        <w:rPr>
          <w:sz w:val="28"/>
          <w:szCs w:val="28"/>
        </w:rPr>
        <w:t>зической культуре, воспитателя-</w:t>
      </w:r>
      <w:r w:rsidRPr="00350369">
        <w:rPr>
          <w:sz w:val="28"/>
          <w:szCs w:val="28"/>
        </w:rPr>
        <w:t xml:space="preserve"> 30 часов в </w:t>
      </w:r>
      <w:r>
        <w:rPr>
          <w:sz w:val="28"/>
          <w:szCs w:val="28"/>
        </w:rPr>
        <w:t>н</w:t>
      </w:r>
      <w:r w:rsidRPr="00350369">
        <w:rPr>
          <w:sz w:val="28"/>
          <w:szCs w:val="28"/>
        </w:rPr>
        <w:t xml:space="preserve">еделю; </w:t>
      </w:r>
    </w:p>
    <w:p w:rsidR="00A81128" w:rsidRPr="00350369" w:rsidRDefault="00A81128" w:rsidP="00214D2A">
      <w:pPr>
        <w:ind w:firstLine="709"/>
        <w:rPr>
          <w:sz w:val="28"/>
          <w:szCs w:val="28"/>
        </w:rPr>
      </w:pPr>
      <w:r>
        <w:rPr>
          <w:sz w:val="28"/>
          <w:szCs w:val="28"/>
        </w:rPr>
        <w:t>- учителя-логопеда – 20 часов в неделю;</w:t>
      </w:r>
    </w:p>
    <w:p w:rsidR="00214D2A" w:rsidRDefault="00214D2A" w:rsidP="00214D2A">
      <w:pPr>
        <w:ind w:firstLine="709"/>
        <w:jc w:val="both"/>
        <w:rPr>
          <w:sz w:val="28"/>
          <w:szCs w:val="28"/>
        </w:rPr>
      </w:pPr>
      <w:r w:rsidRPr="00350369">
        <w:rPr>
          <w:sz w:val="28"/>
          <w:szCs w:val="28"/>
        </w:rPr>
        <w:t>- учителя 1-11 классов, педагог</w:t>
      </w:r>
      <w:r>
        <w:rPr>
          <w:sz w:val="28"/>
          <w:szCs w:val="28"/>
        </w:rPr>
        <w:t xml:space="preserve">а дополнительного образования - </w:t>
      </w:r>
      <w:r w:rsidRPr="00350369">
        <w:rPr>
          <w:sz w:val="28"/>
          <w:szCs w:val="28"/>
        </w:rPr>
        <w:t xml:space="preserve">18 часов в неделю. </w:t>
      </w:r>
    </w:p>
    <w:p w:rsidR="00214D2A" w:rsidRDefault="00214D2A" w:rsidP="00214D2A">
      <w:pPr>
        <w:ind w:firstLine="709"/>
        <w:jc w:val="both"/>
        <w:rPr>
          <w:sz w:val="28"/>
          <w:szCs w:val="28"/>
        </w:rPr>
      </w:pPr>
      <w:r>
        <w:rPr>
          <w:sz w:val="28"/>
          <w:szCs w:val="28"/>
        </w:rPr>
        <w:t>6.5. П</w:t>
      </w:r>
      <w:r w:rsidRPr="004363CC">
        <w:rPr>
          <w:sz w:val="28"/>
          <w:szCs w:val="28"/>
        </w:rPr>
        <w:t>ри условии объема учебной нагрузки, не н</w:t>
      </w:r>
      <w:r>
        <w:rPr>
          <w:sz w:val="28"/>
          <w:szCs w:val="28"/>
        </w:rPr>
        <w:t>арушающей учебного режима школы и</w:t>
      </w:r>
      <w:r w:rsidRPr="004363CC">
        <w:rPr>
          <w:sz w:val="28"/>
          <w:szCs w:val="28"/>
        </w:rPr>
        <w:t xml:space="preserve"> не создающей перегрузки учащихся</w:t>
      </w:r>
      <w:r>
        <w:rPr>
          <w:sz w:val="28"/>
          <w:szCs w:val="28"/>
        </w:rPr>
        <w:t>, педагогическим работникам предоставляется методический день.</w:t>
      </w:r>
      <w:r w:rsidRPr="00DA0C89">
        <w:rPr>
          <w:sz w:val="28"/>
          <w:szCs w:val="28"/>
        </w:rPr>
        <w:t xml:space="preserve"> </w:t>
      </w:r>
      <w:r>
        <w:rPr>
          <w:sz w:val="28"/>
          <w:szCs w:val="28"/>
        </w:rPr>
        <w:t>Методический день не является дополнительным выходным днем. Он устанавливается</w:t>
      </w:r>
      <w:r w:rsidRPr="004363CC">
        <w:t xml:space="preserve"> </w:t>
      </w:r>
      <w:r w:rsidRPr="004363CC">
        <w:rPr>
          <w:sz w:val="28"/>
          <w:szCs w:val="28"/>
        </w:rPr>
        <w:t>с целью создани</w:t>
      </w:r>
      <w:r>
        <w:rPr>
          <w:sz w:val="28"/>
          <w:szCs w:val="28"/>
        </w:rPr>
        <w:t>я</w:t>
      </w:r>
      <w:r w:rsidRPr="004363CC">
        <w:rPr>
          <w:sz w:val="28"/>
          <w:szCs w:val="28"/>
        </w:rPr>
        <w:t xml:space="preserve"> необходимых условий для повышения педагогического мастерства</w:t>
      </w:r>
      <w:r>
        <w:rPr>
          <w:sz w:val="28"/>
          <w:szCs w:val="28"/>
        </w:rPr>
        <w:t xml:space="preserve"> и </w:t>
      </w:r>
      <w:r w:rsidRPr="004363CC">
        <w:rPr>
          <w:sz w:val="28"/>
          <w:szCs w:val="28"/>
        </w:rPr>
        <w:t xml:space="preserve"> совершенствовани</w:t>
      </w:r>
      <w:r>
        <w:rPr>
          <w:sz w:val="28"/>
          <w:szCs w:val="28"/>
        </w:rPr>
        <w:t>я</w:t>
      </w:r>
      <w:r w:rsidRPr="004363CC">
        <w:rPr>
          <w:sz w:val="28"/>
          <w:szCs w:val="28"/>
        </w:rPr>
        <w:t xml:space="preserve"> методической подготовки </w:t>
      </w:r>
      <w:r>
        <w:rPr>
          <w:sz w:val="28"/>
          <w:szCs w:val="28"/>
        </w:rPr>
        <w:t xml:space="preserve">педагога. В этот день педагог может присутствовать на своем рабочем месте, либо работать за пределами гимназии. </w:t>
      </w:r>
    </w:p>
    <w:p w:rsidR="00214D2A" w:rsidRDefault="00214D2A" w:rsidP="00214D2A">
      <w:pPr>
        <w:ind w:firstLine="709"/>
        <w:jc w:val="both"/>
        <w:rPr>
          <w:sz w:val="28"/>
          <w:szCs w:val="28"/>
        </w:rPr>
      </w:pPr>
      <w:r>
        <w:rPr>
          <w:sz w:val="28"/>
          <w:szCs w:val="28"/>
        </w:rPr>
        <w:t xml:space="preserve"> 6.6. </w:t>
      </w:r>
      <w:r w:rsidRPr="00350369">
        <w:rPr>
          <w:sz w:val="28"/>
          <w:szCs w:val="28"/>
        </w:rPr>
        <w:t>Для административно</w:t>
      </w:r>
      <w:r>
        <w:rPr>
          <w:sz w:val="28"/>
          <w:szCs w:val="28"/>
        </w:rPr>
        <w:t>го</w:t>
      </w:r>
      <w:r w:rsidRPr="00350369">
        <w:rPr>
          <w:sz w:val="28"/>
          <w:szCs w:val="28"/>
        </w:rPr>
        <w:t xml:space="preserve">, </w:t>
      </w:r>
      <w:r>
        <w:rPr>
          <w:sz w:val="28"/>
          <w:szCs w:val="28"/>
        </w:rPr>
        <w:t>учебно-</w:t>
      </w:r>
      <w:r w:rsidRPr="00350369">
        <w:rPr>
          <w:sz w:val="28"/>
          <w:szCs w:val="28"/>
        </w:rPr>
        <w:t xml:space="preserve">вспомогательного и младшего обслуживающего персонала </w:t>
      </w:r>
      <w:r>
        <w:rPr>
          <w:sz w:val="28"/>
          <w:szCs w:val="28"/>
        </w:rPr>
        <w:t>гимназии</w:t>
      </w:r>
      <w:r w:rsidRPr="00350369">
        <w:rPr>
          <w:sz w:val="28"/>
          <w:szCs w:val="28"/>
        </w:rPr>
        <w:t xml:space="preserve"> продолжительность рабочего времени установлена </w:t>
      </w:r>
      <w:r>
        <w:rPr>
          <w:sz w:val="28"/>
          <w:szCs w:val="28"/>
        </w:rPr>
        <w:t xml:space="preserve"> 40 часов в неделю.</w:t>
      </w:r>
    </w:p>
    <w:p w:rsidR="00214D2A" w:rsidRDefault="00214D2A" w:rsidP="00214D2A">
      <w:pPr>
        <w:ind w:firstLine="709"/>
        <w:jc w:val="both"/>
        <w:rPr>
          <w:sz w:val="28"/>
          <w:szCs w:val="28"/>
        </w:rPr>
      </w:pPr>
      <w:r>
        <w:rPr>
          <w:sz w:val="28"/>
          <w:szCs w:val="28"/>
        </w:rPr>
        <w:t>Для административного персонала (директора и его заместителей по учебно-воспитательной работе) устанавливается шестидневная рабочая неделя продолжительностью 40 часов с одним выходным днем (воскресенье).</w:t>
      </w:r>
    </w:p>
    <w:p w:rsidR="00214D2A" w:rsidRDefault="00214D2A" w:rsidP="00214D2A">
      <w:pPr>
        <w:ind w:firstLine="709"/>
        <w:jc w:val="both"/>
        <w:rPr>
          <w:sz w:val="28"/>
          <w:szCs w:val="28"/>
        </w:rPr>
      </w:pPr>
      <w:r>
        <w:rPr>
          <w:sz w:val="28"/>
          <w:szCs w:val="28"/>
        </w:rPr>
        <w:t>Для заместителя директора по административно-хозяйственной части, главного бухгалтера</w:t>
      </w:r>
      <w:r w:rsidR="008D7BF8">
        <w:rPr>
          <w:sz w:val="28"/>
          <w:szCs w:val="28"/>
        </w:rPr>
        <w:t>, бухгалтера</w:t>
      </w:r>
      <w:r>
        <w:rPr>
          <w:sz w:val="28"/>
          <w:szCs w:val="28"/>
        </w:rPr>
        <w:t xml:space="preserve"> и заведующего библиотекой устанавливается пятидневная рабочая неделя продолжительностью 40 часов с двумя выходными днями (суббота и воскресенье).</w:t>
      </w:r>
    </w:p>
    <w:p w:rsidR="00D22183" w:rsidRDefault="00214D2A" w:rsidP="00214D2A">
      <w:pPr>
        <w:ind w:firstLine="709"/>
        <w:jc w:val="both"/>
        <w:rPr>
          <w:sz w:val="28"/>
          <w:szCs w:val="28"/>
        </w:rPr>
      </w:pPr>
      <w:r>
        <w:rPr>
          <w:sz w:val="28"/>
          <w:szCs w:val="28"/>
        </w:rPr>
        <w:t>Для учебно-вспомогательного персонала (библиотекарь, секретарь, лаборант, техник информационно-вычислительного центра) устанавливается пятидневная рабочая неделя</w:t>
      </w:r>
      <w:r w:rsidRPr="000C6438">
        <w:rPr>
          <w:sz w:val="28"/>
          <w:szCs w:val="28"/>
        </w:rPr>
        <w:t xml:space="preserve"> </w:t>
      </w:r>
      <w:r>
        <w:rPr>
          <w:sz w:val="28"/>
          <w:szCs w:val="28"/>
        </w:rPr>
        <w:t>продолжительностью 40 часов с двумя выходными днями (суббота и воскресенье).</w:t>
      </w:r>
    </w:p>
    <w:p w:rsidR="000C6438" w:rsidRDefault="000C6438" w:rsidP="003615FD">
      <w:pPr>
        <w:ind w:firstLine="709"/>
        <w:jc w:val="both"/>
        <w:rPr>
          <w:sz w:val="28"/>
          <w:szCs w:val="28"/>
        </w:rPr>
      </w:pPr>
      <w:r>
        <w:rPr>
          <w:sz w:val="28"/>
          <w:szCs w:val="28"/>
        </w:rPr>
        <w:t>Для уборщиков служебных помещений</w:t>
      </w:r>
      <w:r w:rsidR="00A418A5">
        <w:rPr>
          <w:sz w:val="28"/>
          <w:szCs w:val="28"/>
        </w:rPr>
        <w:t>, гардеробщика, вахтеров</w:t>
      </w:r>
      <w:r>
        <w:rPr>
          <w:sz w:val="28"/>
          <w:szCs w:val="28"/>
        </w:rPr>
        <w:t xml:space="preserve"> устанавливается шестидневная рабочая неделя продолжительностью 40 часов с одним выходным днем (воскресенье).</w:t>
      </w:r>
    </w:p>
    <w:p w:rsidR="000C6438" w:rsidRDefault="000C6438" w:rsidP="003615FD">
      <w:pPr>
        <w:ind w:firstLine="709"/>
        <w:jc w:val="both"/>
        <w:rPr>
          <w:sz w:val="28"/>
          <w:szCs w:val="28"/>
        </w:rPr>
      </w:pPr>
      <w:r>
        <w:rPr>
          <w:sz w:val="28"/>
          <w:szCs w:val="28"/>
        </w:rPr>
        <w:t xml:space="preserve">Для остальных категорий </w:t>
      </w:r>
      <w:r w:rsidR="00DC25D8" w:rsidRPr="00350369">
        <w:rPr>
          <w:sz w:val="28"/>
          <w:szCs w:val="28"/>
        </w:rPr>
        <w:t>младшего</w:t>
      </w:r>
      <w:r w:rsidR="00DC25D8">
        <w:rPr>
          <w:sz w:val="28"/>
          <w:szCs w:val="28"/>
        </w:rPr>
        <w:t xml:space="preserve"> </w:t>
      </w:r>
      <w:r>
        <w:rPr>
          <w:sz w:val="28"/>
          <w:szCs w:val="28"/>
        </w:rPr>
        <w:t>обслуживающего персонала (дворник, слесарь-сантехник, слесарь-электрик, оператор-хлоратор)</w:t>
      </w:r>
      <w:r w:rsidRPr="000C6438">
        <w:rPr>
          <w:sz w:val="28"/>
          <w:szCs w:val="28"/>
        </w:rPr>
        <w:t xml:space="preserve"> </w:t>
      </w:r>
      <w:r>
        <w:rPr>
          <w:sz w:val="28"/>
          <w:szCs w:val="28"/>
        </w:rPr>
        <w:t>устанавливается пятидневная рабочая неделя</w:t>
      </w:r>
      <w:r w:rsidRPr="000C6438">
        <w:rPr>
          <w:sz w:val="28"/>
          <w:szCs w:val="28"/>
        </w:rPr>
        <w:t xml:space="preserve"> </w:t>
      </w:r>
      <w:r>
        <w:rPr>
          <w:sz w:val="28"/>
          <w:szCs w:val="28"/>
        </w:rPr>
        <w:t>продолжительностью 40 часов с двумя выходными днями (суббота и воскресенье).</w:t>
      </w:r>
    </w:p>
    <w:p w:rsidR="003C2F92" w:rsidRPr="004625A3" w:rsidRDefault="003C2F92" w:rsidP="003615FD">
      <w:pPr>
        <w:ind w:firstLine="709"/>
        <w:jc w:val="both"/>
        <w:rPr>
          <w:sz w:val="28"/>
          <w:szCs w:val="28"/>
        </w:rPr>
      </w:pPr>
      <w:r>
        <w:rPr>
          <w:sz w:val="28"/>
          <w:szCs w:val="28"/>
        </w:rPr>
        <w:t>Для отдельных категорий работников устанавливается ненормированный рабочий день (Приложение 2).</w:t>
      </w:r>
      <w:r w:rsidR="004625A3" w:rsidRPr="004625A3">
        <w:rPr>
          <w:color w:val="000000"/>
          <w:lang w:bidi="ru-RU"/>
        </w:rPr>
        <w:t xml:space="preserve"> </w:t>
      </w:r>
      <w:r w:rsidR="004625A3" w:rsidRPr="004625A3">
        <w:rPr>
          <w:color w:val="000000"/>
          <w:sz w:val="28"/>
          <w:szCs w:val="28"/>
          <w:lang w:bidi="ru-RU"/>
        </w:rPr>
        <w:t xml:space="preserve">Работники в соответствии со статьей 101 Трудового кодекса РФ могут по распоряжению Работодателя при необходимости эпизодически привлекаться к выполнению своих трудовых функций за </w:t>
      </w:r>
      <w:proofErr w:type="gramStart"/>
      <w:r w:rsidR="004625A3" w:rsidRPr="004625A3">
        <w:rPr>
          <w:color w:val="000000"/>
          <w:sz w:val="28"/>
          <w:szCs w:val="28"/>
          <w:lang w:bidi="ru-RU"/>
        </w:rPr>
        <w:t>пределами</w:t>
      </w:r>
      <w:proofErr w:type="gramEnd"/>
      <w:r w:rsidR="004625A3" w:rsidRPr="004625A3">
        <w:rPr>
          <w:color w:val="000000"/>
          <w:sz w:val="28"/>
          <w:szCs w:val="28"/>
          <w:lang w:bidi="ru-RU"/>
        </w:rPr>
        <w:t xml:space="preserve"> установленной для них продолжительности рабочего времени.</w:t>
      </w:r>
    </w:p>
    <w:p w:rsidR="008740F9" w:rsidRDefault="00752C8C" w:rsidP="003615FD">
      <w:pPr>
        <w:ind w:firstLine="709"/>
        <w:jc w:val="both"/>
        <w:rPr>
          <w:sz w:val="28"/>
          <w:szCs w:val="28"/>
        </w:rPr>
      </w:pPr>
      <w:r>
        <w:rPr>
          <w:sz w:val="28"/>
          <w:szCs w:val="28"/>
        </w:rPr>
        <w:t xml:space="preserve">6.7. </w:t>
      </w:r>
      <w:r w:rsidR="008740F9">
        <w:rPr>
          <w:sz w:val="28"/>
          <w:szCs w:val="28"/>
        </w:rPr>
        <w:t>Начало рабочего дня учебно-вспомогательного персонала, главного бухгалтера</w:t>
      </w:r>
      <w:r w:rsidR="00833C4D">
        <w:rPr>
          <w:sz w:val="28"/>
          <w:szCs w:val="28"/>
        </w:rPr>
        <w:t>, бухгалтера</w:t>
      </w:r>
      <w:r w:rsidR="00A81128">
        <w:rPr>
          <w:sz w:val="28"/>
          <w:szCs w:val="28"/>
        </w:rPr>
        <w:t xml:space="preserve">, </w:t>
      </w:r>
      <w:r w:rsidR="008740F9">
        <w:rPr>
          <w:sz w:val="28"/>
          <w:szCs w:val="28"/>
        </w:rPr>
        <w:t>заведующего библиотекой</w:t>
      </w:r>
      <w:r w:rsidR="00A81128">
        <w:rPr>
          <w:sz w:val="28"/>
          <w:szCs w:val="28"/>
        </w:rPr>
        <w:t>, учителя-логопеда</w:t>
      </w:r>
      <w:r w:rsidR="009D4415">
        <w:rPr>
          <w:sz w:val="28"/>
          <w:szCs w:val="28"/>
        </w:rPr>
        <w:t>, педагога-психолога</w:t>
      </w:r>
      <w:r w:rsidR="008740F9">
        <w:rPr>
          <w:sz w:val="28"/>
          <w:szCs w:val="28"/>
        </w:rPr>
        <w:t xml:space="preserve"> в 9.00 час.</w:t>
      </w:r>
    </w:p>
    <w:p w:rsidR="008740F9" w:rsidRDefault="008740F9" w:rsidP="008740F9">
      <w:pPr>
        <w:ind w:firstLine="709"/>
        <w:jc w:val="both"/>
        <w:rPr>
          <w:sz w:val="28"/>
          <w:szCs w:val="28"/>
        </w:rPr>
      </w:pPr>
      <w:r>
        <w:rPr>
          <w:sz w:val="28"/>
          <w:szCs w:val="28"/>
        </w:rPr>
        <w:t>Начало рабочего дня обслуживающего персонала в 8.00 час</w:t>
      </w:r>
      <w:proofErr w:type="gramStart"/>
      <w:r>
        <w:rPr>
          <w:sz w:val="28"/>
          <w:szCs w:val="28"/>
        </w:rPr>
        <w:t>.</w:t>
      </w:r>
      <w:r w:rsidR="00A418A5">
        <w:rPr>
          <w:sz w:val="28"/>
          <w:szCs w:val="28"/>
        </w:rPr>
        <w:t xml:space="preserve">, </w:t>
      </w:r>
      <w:proofErr w:type="gramEnd"/>
      <w:r w:rsidR="00A418A5">
        <w:rPr>
          <w:sz w:val="28"/>
          <w:szCs w:val="28"/>
        </w:rPr>
        <w:t>вахтера – 07.30 час.</w:t>
      </w:r>
    </w:p>
    <w:p w:rsidR="00513761" w:rsidRDefault="00752C8C" w:rsidP="00513761">
      <w:pPr>
        <w:ind w:firstLine="709"/>
        <w:jc w:val="both"/>
        <w:rPr>
          <w:sz w:val="28"/>
          <w:szCs w:val="28"/>
        </w:rPr>
      </w:pPr>
      <w:r>
        <w:rPr>
          <w:sz w:val="28"/>
          <w:szCs w:val="28"/>
        </w:rPr>
        <w:t xml:space="preserve">6.8. </w:t>
      </w:r>
      <w:proofErr w:type="gramStart"/>
      <w:r w:rsidR="00513761">
        <w:rPr>
          <w:sz w:val="28"/>
          <w:szCs w:val="28"/>
        </w:rPr>
        <w:t>П</w:t>
      </w:r>
      <w:r w:rsidR="00513761" w:rsidRPr="00CD530D">
        <w:rPr>
          <w:sz w:val="28"/>
          <w:szCs w:val="28"/>
        </w:rPr>
        <w:t>ед</w:t>
      </w:r>
      <w:r w:rsidR="00513761">
        <w:rPr>
          <w:sz w:val="28"/>
          <w:szCs w:val="28"/>
        </w:rPr>
        <w:t xml:space="preserve">агогическим </w:t>
      </w:r>
      <w:r w:rsidR="00513761" w:rsidRPr="00CD530D">
        <w:rPr>
          <w:sz w:val="28"/>
          <w:szCs w:val="28"/>
        </w:rPr>
        <w:t>работникам  предоставляется возможность отдыха и приема пищи  в рабочее время одновременно с обучающимися, в том числе в течение перерывов между занятиями.</w:t>
      </w:r>
      <w:proofErr w:type="gramEnd"/>
      <w:r w:rsidR="00513761" w:rsidRPr="00CD530D">
        <w:rPr>
          <w:sz w:val="28"/>
          <w:szCs w:val="28"/>
        </w:rPr>
        <w:t xml:space="preserve"> Продолжительность перерыва для отдыха и питания может длиться от 30 минут до 2 часов. </w:t>
      </w:r>
    </w:p>
    <w:p w:rsidR="00087998" w:rsidRPr="00B230E8" w:rsidRDefault="00513761" w:rsidP="00087998">
      <w:pPr>
        <w:suppressAutoHyphens/>
        <w:ind w:firstLine="709"/>
        <w:jc w:val="both"/>
        <w:rPr>
          <w:sz w:val="28"/>
        </w:rPr>
      </w:pPr>
      <w:r w:rsidRPr="00350369">
        <w:rPr>
          <w:sz w:val="28"/>
          <w:szCs w:val="28"/>
        </w:rPr>
        <w:t>Для административно-управленческого</w:t>
      </w:r>
      <w:r>
        <w:rPr>
          <w:sz w:val="28"/>
          <w:szCs w:val="28"/>
        </w:rPr>
        <w:t xml:space="preserve"> и</w:t>
      </w:r>
      <w:r w:rsidRPr="00350369">
        <w:rPr>
          <w:sz w:val="28"/>
          <w:szCs w:val="28"/>
        </w:rPr>
        <w:t xml:space="preserve"> учебно-вспомогательного </w:t>
      </w:r>
      <w:r>
        <w:rPr>
          <w:sz w:val="28"/>
          <w:szCs w:val="28"/>
        </w:rPr>
        <w:t xml:space="preserve">персонала </w:t>
      </w:r>
      <w:r>
        <w:rPr>
          <w:sz w:val="28"/>
        </w:rPr>
        <w:t>в</w:t>
      </w:r>
      <w:r w:rsidRPr="00C7397B">
        <w:rPr>
          <w:sz w:val="28"/>
        </w:rPr>
        <w:t xml:space="preserve"> течение рабочего дня в период с </w:t>
      </w:r>
      <w:r>
        <w:rPr>
          <w:sz w:val="28"/>
        </w:rPr>
        <w:t>13.00</w:t>
      </w:r>
      <w:r w:rsidRPr="00C7397B">
        <w:rPr>
          <w:sz w:val="28"/>
        </w:rPr>
        <w:t xml:space="preserve"> до </w:t>
      </w:r>
      <w:r>
        <w:rPr>
          <w:sz w:val="28"/>
        </w:rPr>
        <w:t>13.30</w:t>
      </w:r>
      <w:r w:rsidRPr="00C7397B">
        <w:rPr>
          <w:sz w:val="28"/>
        </w:rPr>
        <w:t xml:space="preserve"> предоставляется перерыв для отдыха и питания</w:t>
      </w:r>
      <w:r>
        <w:rPr>
          <w:sz w:val="28"/>
          <w:szCs w:val="28"/>
        </w:rPr>
        <w:t>, для</w:t>
      </w:r>
      <w:r w:rsidRPr="00350369">
        <w:rPr>
          <w:sz w:val="28"/>
          <w:szCs w:val="28"/>
        </w:rPr>
        <w:t xml:space="preserve"> </w:t>
      </w:r>
      <w:r w:rsidR="00DC25D8" w:rsidRPr="00350369">
        <w:rPr>
          <w:sz w:val="28"/>
          <w:szCs w:val="28"/>
        </w:rPr>
        <w:t xml:space="preserve">младшего </w:t>
      </w:r>
      <w:r w:rsidRPr="00350369">
        <w:rPr>
          <w:sz w:val="28"/>
          <w:szCs w:val="28"/>
        </w:rPr>
        <w:t>обслуживающего персонала</w:t>
      </w:r>
      <w:r w:rsidRPr="00CD530D">
        <w:rPr>
          <w:sz w:val="28"/>
        </w:rPr>
        <w:t xml:space="preserve"> </w:t>
      </w:r>
      <w:r w:rsidR="00A418A5">
        <w:rPr>
          <w:sz w:val="28"/>
        </w:rPr>
        <w:t xml:space="preserve"> - с 12.00 до 13.00, для гардеробщика, вахтеров  – с 12.</w:t>
      </w:r>
      <w:r w:rsidR="00833C4D">
        <w:rPr>
          <w:sz w:val="28"/>
        </w:rPr>
        <w:t>0</w:t>
      </w:r>
      <w:r w:rsidR="00A418A5">
        <w:rPr>
          <w:sz w:val="28"/>
        </w:rPr>
        <w:t>0</w:t>
      </w:r>
      <w:r w:rsidR="00C077C7">
        <w:rPr>
          <w:sz w:val="28"/>
        </w:rPr>
        <w:t xml:space="preserve"> </w:t>
      </w:r>
      <w:r w:rsidR="00A418A5">
        <w:rPr>
          <w:sz w:val="28"/>
        </w:rPr>
        <w:t xml:space="preserve"> </w:t>
      </w:r>
      <w:proofErr w:type="gramStart"/>
      <w:r w:rsidR="00A418A5">
        <w:rPr>
          <w:sz w:val="28"/>
        </w:rPr>
        <w:t>до</w:t>
      </w:r>
      <w:proofErr w:type="gramEnd"/>
      <w:r w:rsidR="00A418A5">
        <w:rPr>
          <w:sz w:val="28"/>
        </w:rPr>
        <w:t xml:space="preserve"> 12.30.</w:t>
      </w:r>
      <w:r>
        <w:rPr>
          <w:sz w:val="28"/>
        </w:rPr>
        <w:t xml:space="preserve">  </w:t>
      </w:r>
      <w:r w:rsidRPr="00513761">
        <w:rPr>
          <w:b/>
          <w:sz w:val="28"/>
        </w:rPr>
        <w:t>Время обеда в рабочее время не включается</w:t>
      </w:r>
      <w:r w:rsidRPr="00C7397B">
        <w:rPr>
          <w:sz w:val="28"/>
        </w:rPr>
        <w:t>.</w:t>
      </w:r>
    </w:p>
    <w:p w:rsidR="00087998" w:rsidRPr="00087998" w:rsidRDefault="00087998" w:rsidP="00087998">
      <w:pPr>
        <w:suppressAutoHyphens/>
        <w:ind w:firstLine="709"/>
        <w:jc w:val="both"/>
        <w:rPr>
          <w:sz w:val="28"/>
          <w:szCs w:val="28"/>
        </w:rPr>
      </w:pPr>
      <w:r w:rsidRPr="00087998">
        <w:rPr>
          <w:sz w:val="28"/>
          <w:szCs w:val="28"/>
        </w:rPr>
        <w:t xml:space="preserve">Сторожу устанавливается сменный режим работы согласно графику сменности, утверждаемым </w:t>
      </w:r>
      <w:r>
        <w:rPr>
          <w:sz w:val="28"/>
          <w:szCs w:val="28"/>
        </w:rPr>
        <w:t xml:space="preserve">работодателем, с </w:t>
      </w:r>
      <w:r w:rsidRPr="00087998">
        <w:rPr>
          <w:sz w:val="28"/>
          <w:szCs w:val="28"/>
        </w:rPr>
        <w:t>продолжительностью смены</w:t>
      </w:r>
      <w:r>
        <w:rPr>
          <w:b/>
          <w:sz w:val="28"/>
          <w:szCs w:val="28"/>
        </w:rPr>
        <w:t xml:space="preserve"> </w:t>
      </w:r>
      <w:r w:rsidRPr="00087998">
        <w:rPr>
          <w:sz w:val="28"/>
          <w:szCs w:val="28"/>
        </w:rPr>
        <w:t xml:space="preserve">10 </w:t>
      </w:r>
      <w:r>
        <w:rPr>
          <w:sz w:val="28"/>
          <w:szCs w:val="28"/>
        </w:rPr>
        <w:t xml:space="preserve"> </w:t>
      </w:r>
      <w:r w:rsidRPr="00087998">
        <w:rPr>
          <w:sz w:val="28"/>
          <w:szCs w:val="28"/>
        </w:rPr>
        <w:t>час</w:t>
      </w:r>
      <w:r>
        <w:rPr>
          <w:sz w:val="28"/>
          <w:szCs w:val="28"/>
        </w:rPr>
        <w:t>.</w:t>
      </w:r>
      <w:r w:rsidRPr="00087998">
        <w:rPr>
          <w:sz w:val="28"/>
          <w:szCs w:val="28"/>
        </w:rPr>
        <w:t xml:space="preserve"> 30</w:t>
      </w:r>
      <w:r>
        <w:rPr>
          <w:sz w:val="28"/>
          <w:szCs w:val="28"/>
        </w:rPr>
        <w:t xml:space="preserve"> </w:t>
      </w:r>
      <w:r w:rsidRPr="00087998">
        <w:rPr>
          <w:sz w:val="28"/>
          <w:szCs w:val="28"/>
        </w:rPr>
        <w:t>мин.</w:t>
      </w:r>
    </w:p>
    <w:p w:rsidR="00087998" w:rsidRPr="00087998" w:rsidRDefault="00087998" w:rsidP="00087998">
      <w:pPr>
        <w:pStyle w:val="Heading"/>
        <w:keepNext/>
        <w:tabs>
          <w:tab w:val="center" w:pos="4819"/>
        </w:tabs>
        <w:ind w:firstLine="567"/>
        <w:jc w:val="both"/>
        <w:rPr>
          <w:rFonts w:ascii="Times New Roman" w:hAnsi="Times New Roman" w:cs="Times New Roman"/>
          <w:b w:val="0"/>
          <w:sz w:val="28"/>
          <w:szCs w:val="28"/>
        </w:rPr>
      </w:pPr>
      <w:r>
        <w:rPr>
          <w:rFonts w:ascii="Times New Roman" w:hAnsi="Times New Roman" w:cs="Times New Roman"/>
          <w:b w:val="0"/>
          <w:sz w:val="28"/>
          <w:szCs w:val="28"/>
        </w:rPr>
        <w:t>Р</w:t>
      </w:r>
      <w:r w:rsidRPr="00087998">
        <w:rPr>
          <w:rFonts w:ascii="Times New Roman" w:hAnsi="Times New Roman" w:cs="Times New Roman"/>
          <w:b w:val="0"/>
          <w:sz w:val="28"/>
          <w:szCs w:val="28"/>
        </w:rPr>
        <w:t>ежим рабочего времени</w:t>
      </w:r>
      <w:r>
        <w:rPr>
          <w:rFonts w:ascii="Times New Roman" w:hAnsi="Times New Roman" w:cs="Times New Roman"/>
          <w:b w:val="0"/>
          <w:sz w:val="28"/>
          <w:szCs w:val="28"/>
        </w:rPr>
        <w:t xml:space="preserve"> ст</w:t>
      </w:r>
      <w:r w:rsidR="000530B4">
        <w:rPr>
          <w:rFonts w:ascii="Times New Roman" w:hAnsi="Times New Roman" w:cs="Times New Roman"/>
          <w:b w:val="0"/>
          <w:sz w:val="28"/>
          <w:szCs w:val="28"/>
        </w:rPr>
        <w:t>о</w:t>
      </w:r>
      <w:r>
        <w:rPr>
          <w:rFonts w:ascii="Times New Roman" w:hAnsi="Times New Roman" w:cs="Times New Roman"/>
          <w:b w:val="0"/>
          <w:sz w:val="28"/>
          <w:szCs w:val="28"/>
        </w:rPr>
        <w:t>рожа</w:t>
      </w:r>
      <w:r w:rsidRPr="00087998">
        <w:rPr>
          <w:rFonts w:ascii="Times New Roman" w:hAnsi="Times New Roman" w:cs="Times New Roman"/>
          <w:b w:val="0"/>
          <w:sz w:val="28"/>
          <w:szCs w:val="28"/>
        </w:rPr>
        <w:t>:</w:t>
      </w:r>
    </w:p>
    <w:p w:rsidR="00087998" w:rsidRPr="00087998" w:rsidRDefault="00087998" w:rsidP="00087998">
      <w:pPr>
        <w:pStyle w:val="Heading"/>
        <w:keepNext/>
        <w:tabs>
          <w:tab w:val="center" w:pos="4819"/>
        </w:tabs>
        <w:ind w:firstLine="567"/>
        <w:jc w:val="both"/>
        <w:rPr>
          <w:rFonts w:ascii="Times New Roman" w:hAnsi="Times New Roman" w:cs="Times New Roman"/>
          <w:b w:val="0"/>
          <w:sz w:val="28"/>
          <w:szCs w:val="28"/>
        </w:rPr>
      </w:pPr>
      <w:r w:rsidRPr="00087998">
        <w:rPr>
          <w:rFonts w:ascii="Times New Roman" w:hAnsi="Times New Roman" w:cs="Times New Roman"/>
          <w:b w:val="0"/>
          <w:sz w:val="28"/>
          <w:szCs w:val="28"/>
        </w:rPr>
        <w:t>- рабочая неделя с предоставлением выходных дней по скользящему графику, согласно которому один рабочий день чередуется с одним выходным днем;</w:t>
      </w:r>
    </w:p>
    <w:p w:rsidR="00087998" w:rsidRPr="000530B4" w:rsidRDefault="00087998" w:rsidP="00087998">
      <w:pPr>
        <w:pStyle w:val="Heading"/>
        <w:keepNext/>
        <w:tabs>
          <w:tab w:val="center" w:pos="4819"/>
        </w:tabs>
        <w:ind w:firstLine="567"/>
        <w:jc w:val="both"/>
        <w:rPr>
          <w:b w:val="0"/>
          <w:sz w:val="28"/>
          <w:szCs w:val="28"/>
        </w:rPr>
      </w:pPr>
      <w:r w:rsidRPr="00087998">
        <w:rPr>
          <w:rFonts w:ascii="Times New Roman" w:hAnsi="Times New Roman" w:cs="Times New Roman"/>
          <w:b w:val="0"/>
          <w:sz w:val="28"/>
          <w:szCs w:val="28"/>
        </w:rPr>
        <w:t>-  в</w:t>
      </w:r>
      <w:r w:rsidR="000530B4">
        <w:rPr>
          <w:rFonts w:ascii="Times New Roman" w:hAnsi="Times New Roman" w:cs="Times New Roman"/>
          <w:b w:val="0"/>
          <w:sz w:val="28"/>
          <w:szCs w:val="28"/>
        </w:rPr>
        <w:t xml:space="preserve">ремя начала работы </w:t>
      </w:r>
      <w:r w:rsidRPr="00087998">
        <w:rPr>
          <w:rFonts w:ascii="Times New Roman" w:hAnsi="Times New Roman" w:cs="Times New Roman"/>
          <w:b w:val="0"/>
          <w:sz w:val="28"/>
          <w:szCs w:val="28"/>
        </w:rPr>
        <w:t>19.00 час</w:t>
      </w:r>
      <w:proofErr w:type="gramStart"/>
      <w:r w:rsidRPr="00087998">
        <w:rPr>
          <w:rFonts w:ascii="Times New Roman" w:hAnsi="Times New Roman" w:cs="Times New Roman"/>
          <w:b w:val="0"/>
          <w:sz w:val="28"/>
          <w:szCs w:val="28"/>
        </w:rPr>
        <w:t xml:space="preserve">., </w:t>
      </w:r>
      <w:proofErr w:type="gramEnd"/>
      <w:r w:rsidRPr="00087998">
        <w:rPr>
          <w:rFonts w:ascii="Times New Roman" w:hAnsi="Times New Roman" w:cs="Times New Roman"/>
          <w:b w:val="0"/>
          <w:sz w:val="28"/>
          <w:szCs w:val="28"/>
        </w:rPr>
        <w:t>окончание - 05.30 час.</w:t>
      </w:r>
      <w:r w:rsidRPr="00087998">
        <w:rPr>
          <w:b w:val="0"/>
          <w:sz w:val="28"/>
          <w:szCs w:val="28"/>
        </w:rPr>
        <w:t xml:space="preserve"> </w:t>
      </w:r>
    </w:p>
    <w:p w:rsidR="000530B4" w:rsidRPr="000530B4" w:rsidRDefault="00087998" w:rsidP="000530B4">
      <w:pPr>
        <w:pStyle w:val="26"/>
        <w:shd w:val="clear" w:color="auto" w:fill="auto"/>
        <w:spacing w:before="0" w:line="317" w:lineRule="exact"/>
        <w:ind w:firstLine="709"/>
        <w:rPr>
          <w:sz w:val="28"/>
          <w:szCs w:val="28"/>
        </w:rPr>
      </w:pPr>
      <w:r w:rsidRPr="000530B4">
        <w:rPr>
          <w:sz w:val="28"/>
          <w:szCs w:val="28"/>
        </w:rPr>
        <w:t>Работнику обеспечивается прием пищи в рабочее время</w:t>
      </w:r>
      <w:r w:rsidR="000530B4" w:rsidRPr="000530B4">
        <w:rPr>
          <w:sz w:val="28"/>
          <w:szCs w:val="28"/>
        </w:rPr>
        <w:t>.</w:t>
      </w:r>
      <w:r w:rsidR="000530B4" w:rsidRPr="000530B4">
        <w:rPr>
          <w:color w:val="000000"/>
          <w:sz w:val="28"/>
          <w:szCs w:val="28"/>
          <w:lang w:bidi="ru-RU"/>
        </w:rPr>
        <w:t xml:space="preserve"> </w:t>
      </w:r>
    </w:p>
    <w:p w:rsidR="00087998" w:rsidRPr="000530B4" w:rsidRDefault="000530B4" w:rsidP="000530B4">
      <w:pPr>
        <w:pStyle w:val="Heading"/>
        <w:keepNext/>
        <w:tabs>
          <w:tab w:val="center" w:pos="4819"/>
        </w:tabs>
        <w:ind w:firstLine="709"/>
        <w:jc w:val="both"/>
        <w:rPr>
          <w:rFonts w:ascii="Times New Roman" w:hAnsi="Times New Roman" w:cs="Times New Roman"/>
          <w:b w:val="0"/>
          <w:i/>
          <w:sz w:val="28"/>
          <w:szCs w:val="28"/>
        </w:rPr>
      </w:pPr>
      <w:r w:rsidRPr="000530B4">
        <w:rPr>
          <w:rFonts w:ascii="Times New Roman" w:hAnsi="Times New Roman" w:cs="Times New Roman"/>
          <w:b w:val="0"/>
          <w:color w:val="000000"/>
          <w:sz w:val="28"/>
          <w:szCs w:val="28"/>
          <w:lang w:bidi="ru-RU"/>
        </w:rPr>
        <w:t xml:space="preserve">Работодатель обеспечивает суммарную отработку рабочих часов за учетный период - один месяц. Количество отработанного времени не может превышать предусмотренной законодательством суммы часов (40 часов в неделю) в пересчете на учетный период. Графики работы </w:t>
      </w:r>
      <w:proofErr w:type="gramStart"/>
      <w:r w:rsidRPr="000530B4">
        <w:rPr>
          <w:rFonts w:ascii="Times New Roman" w:hAnsi="Times New Roman" w:cs="Times New Roman"/>
          <w:b w:val="0"/>
          <w:color w:val="000000"/>
          <w:sz w:val="28"/>
          <w:szCs w:val="28"/>
          <w:lang w:bidi="ru-RU"/>
        </w:rPr>
        <w:t>доводятся до сведения указанных работников под расписку и вывешиваются</w:t>
      </w:r>
      <w:proofErr w:type="gramEnd"/>
      <w:r w:rsidRPr="000530B4">
        <w:rPr>
          <w:rFonts w:ascii="Times New Roman" w:hAnsi="Times New Roman" w:cs="Times New Roman"/>
          <w:b w:val="0"/>
          <w:color w:val="000000"/>
          <w:sz w:val="28"/>
          <w:szCs w:val="28"/>
          <w:lang w:bidi="ru-RU"/>
        </w:rPr>
        <w:t xml:space="preserve"> на видном месте.</w:t>
      </w:r>
    </w:p>
    <w:p w:rsidR="003615FD" w:rsidRPr="00350369" w:rsidRDefault="00752C8C" w:rsidP="003615FD">
      <w:pPr>
        <w:ind w:firstLine="709"/>
        <w:jc w:val="both"/>
        <w:rPr>
          <w:sz w:val="28"/>
          <w:szCs w:val="28"/>
        </w:rPr>
      </w:pPr>
      <w:r>
        <w:rPr>
          <w:sz w:val="28"/>
          <w:szCs w:val="28"/>
        </w:rPr>
        <w:t>6.9.</w:t>
      </w:r>
      <w:r w:rsidR="003615FD" w:rsidRPr="00350369">
        <w:rPr>
          <w:sz w:val="28"/>
          <w:szCs w:val="28"/>
        </w:rPr>
        <w:t xml:space="preserve"> </w:t>
      </w:r>
      <w:proofErr w:type="gramStart"/>
      <w:r w:rsidR="003615FD" w:rsidRPr="00350369">
        <w:rPr>
          <w:sz w:val="28"/>
          <w:szCs w:val="28"/>
        </w:rPr>
        <w:t>В рабочее время педагогических работников в зависимости от занимаемой должности включается учебная, воспитательная работа, индивидуальная работа с обучающимися, а также другая педагогическая работа, предусмотренная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roofErr w:type="gramEnd"/>
      <w:r w:rsidR="003615FD" w:rsidRPr="00350369">
        <w:rPr>
          <w:sz w:val="28"/>
          <w:szCs w:val="28"/>
        </w:rPr>
        <w:t xml:space="preserve"> Конкретные должностные обязанности педагогических работников определяются трудовыми договорами и должностными инструкциями. </w:t>
      </w:r>
    </w:p>
    <w:p w:rsidR="00CD530D" w:rsidRDefault="00CD530D" w:rsidP="00CD530D">
      <w:pPr>
        <w:ind w:left="142" w:firstLine="851"/>
        <w:jc w:val="both"/>
        <w:rPr>
          <w:sz w:val="28"/>
        </w:rPr>
      </w:pPr>
      <w:r>
        <w:rPr>
          <w:sz w:val="28"/>
        </w:rPr>
        <w:t>Учебную нагрузку педагогических работников устанавливает директор школы по согласованию с профкомом (на новый учебный год до ухода сотрудников в отпуск). При этом необходимо учитывать:</w:t>
      </w:r>
    </w:p>
    <w:p w:rsidR="00CD530D" w:rsidRDefault="00CD530D" w:rsidP="00CD530D">
      <w:pPr>
        <w:suppressAutoHyphens/>
        <w:ind w:firstLine="709"/>
        <w:jc w:val="both"/>
        <w:rPr>
          <w:sz w:val="28"/>
        </w:rPr>
      </w:pPr>
      <w:r>
        <w:rPr>
          <w:sz w:val="28"/>
        </w:rPr>
        <w:t>- у учителей, как правило, должна сохраняться преемственность и объем учебной нагрузки;</w:t>
      </w:r>
    </w:p>
    <w:p w:rsidR="00CD530D" w:rsidRDefault="00CD530D" w:rsidP="00CD530D">
      <w:pPr>
        <w:suppressAutoHyphens/>
        <w:ind w:firstLine="709"/>
        <w:jc w:val="both"/>
        <w:rPr>
          <w:sz w:val="28"/>
        </w:rPr>
      </w:pPr>
      <w:r>
        <w:rPr>
          <w:sz w:val="28"/>
        </w:rPr>
        <w:t>- молодых специалистов необходимо обеспечить учебной нагрузкой не менее количества часов, соответствующих ставке заработной платы;</w:t>
      </w:r>
    </w:p>
    <w:p w:rsidR="00CD530D" w:rsidRDefault="00CD530D" w:rsidP="00CD530D">
      <w:pPr>
        <w:suppressAutoHyphens/>
        <w:ind w:firstLine="709"/>
        <w:jc w:val="both"/>
        <w:rPr>
          <w:sz w:val="28"/>
        </w:rPr>
      </w:pPr>
      <w:r>
        <w:rPr>
          <w:sz w:val="28"/>
        </w:rPr>
        <w:t>- неполная учебная нагрузка работника возможна только при его согласии, которое должно быть выражено в письменной форме;</w:t>
      </w:r>
    </w:p>
    <w:p w:rsidR="00CD530D" w:rsidRDefault="00CD530D" w:rsidP="00CD530D">
      <w:pPr>
        <w:suppressAutoHyphens/>
        <w:ind w:firstLine="709"/>
        <w:jc w:val="both"/>
        <w:rPr>
          <w:sz w:val="28"/>
        </w:rPr>
      </w:pPr>
      <w:r>
        <w:rPr>
          <w:sz w:val="28"/>
        </w:rPr>
        <w:t xml:space="preserve"> - объем учебной  нагрузки у  учителя должен  быть, как правило, стабильным на протяжении всего учебного года.</w:t>
      </w:r>
    </w:p>
    <w:p w:rsidR="003D2878" w:rsidRPr="00350369" w:rsidRDefault="00752C8C" w:rsidP="003D2878">
      <w:pPr>
        <w:ind w:firstLine="709"/>
        <w:jc w:val="both"/>
        <w:rPr>
          <w:sz w:val="28"/>
          <w:szCs w:val="28"/>
        </w:rPr>
      </w:pPr>
      <w:r>
        <w:rPr>
          <w:sz w:val="28"/>
          <w:szCs w:val="28"/>
        </w:rPr>
        <w:t>6.10</w:t>
      </w:r>
      <w:r w:rsidR="003D2878" w:rsidRPr="00350369">
        <w:rPr>
          <w:sz w:val="28"/>
          <w:szCs w:val="28"/>
        </w:rPr>
        <w:t xml:space="preserve">. По соглашению между работником и </w:t>
      </w:r>
      <w:r w:rsidR="003D2878">
        <w:rPr>
          <w:sz w:val="28"/>
          <w:szCs w:val="28"/>
        </w:rPr>
        <w:t>р</w:t>
      </w:r>
      <w:r w:rsidR="003D2878" w:rsidRPr="00350369">
        <w:rPr>
          <w:sz w:val="28"/>
          <w:szCs w:val="28"/>
        </w:rPr>
        <w:t xml:space="preserve">аботодателем может устанавливаться как при приеме на работу, так и впоследствии, неполный рабочий день или неполная рабочая неделя (ст. 93 ТК РФ). </w:t>
      </w:r>
    </w:p>
    <w:p w:rsidR="003D2878" w:rsidRPr="00350369" w:rsidRDefault="003D2878" w:rsidP="003D2878">
      <w:pPr>
        <w:ind w:firstLine="709"/>
        <w:jc w:val="both"/>
        <w:rPr>
          <w:sz w:val="28"/>
          <w:szCs w:val="28"/>
        </w:rPr>
      </w:pPr>
      <w:r w:rsidRPr="00350369">
        <w:rPr>
          <w:sz w:val="28"/>
          <w:szCs w:val="28"/>
        </w:rPr>
        <w:t xml:space="preserve">Работодатель обязан установить неполное рабочее время по просьбе: </w:t>
      </w:r>
    </w:p>
    <w:p w:rsidR="003D2878" w:rsidRPr="00350369" w:rsidRDefault="003D2878" w:rsidP="003D2878">
      <w:pPr>
        <w:ind w:firstLine="709"/>
        <w:jc w:val="both"/>
        <w:rPr>
          <w:sz w:val="28"/>
          <w:szCs w:val="28"/>
        </w:rPr>
      </w:pPr>
      <w:r w:rsidRPr="00350369">
        <w:rPr>
          <w:sz w:val="28"/>
          <w:szCs w:val="28"/>
        </w:rPr>
        <w:t xml:space="preserve">- беременной женщины; </w:t>
      </w:r>
    </w:p>
    <w:p w:rsidR="003D2878" w:rsidRPr="00350369" w:rsidRDefault="003D2878" w:rsidP="003D2878">
      <w:pPr>
        <w:ind w:firstLine="709"/>
        <w:jc w:val="both"/>
        <w:rPr>
          <w:sz w:val="28"/>
          <w:szCs w:val="28"/>
        </w:rPr>
      </w:pPr>
      <w:r w:rsidRPr="00350369">
        <w:rPr>
          <w:sz w:val="28"/>
          <w:szCs w:val="28"/>
        </w:rPr>
        <w:t xml:space="preserve">- одного из родителей (опекуна, попечителей), имеющего ребенка в возрасте до 14 лет (ребенка-инвалида до 18 лет); </w:t>
      </w:r>
    </w:p>
    <w:p w:rsidR="003D2878" w:rsidRPr="00350369" w:rsidRDefault="003D2878" w:rsidP="003D2878">
      <w:pPr>
        <w:ind w:firstLine="709"/>
        <w:jc w:val="both"/>
        <w:rPr>
          <w:sz w:val="28"/>
          <w:szCs w:val="28"/>
        </w:rPr>
      </w:pPr>
      <w:r w:rsidRPr="00350369">
        <w:rPr>
          <w:sz w:val="28"/>
          <w:szCs w:val="28"/>
        </w:rPr>
        <w:t xml:space="preserve">- лица, осуществляющего уход за больным членом семьи в соответствии с медицинским заключением. </w:t>
      </w:r>
    </w:p>
    <w:p w:rsidR="006B1407" w:rsidRDefault="00752C8C" w:rsidP="006B1407">
      <w:pPr>
        <w:tabs>
          <w:tab w:val="left" w:pos="0"/>
        </w:tabs>
        <w:suppressAutoHyphens/>
        <w:ind w:firstLine="709"/>
        <w:jc w:val="both"/>
        <w:rPr>
          <w:sz w:val="28"/>
        </w:rPr>
      </w:pPr>
      <w:r>
        <w:rPr>
          <w:sz w:val="28"/>
        </w:rPr>
        <w:t>6.11</w:t>
      </w:r>
      <w:r w:rsidR="003D2878">
        <w:rPr>
          <w:sz w:val="28"/>
        </w:rPr>
        <w:t xml:space="preserve">. </w:t>
      </w:r>
      <w:r w:rsidR="006B1407">
        <w:rPr>
          <w:sz w:val="28"/>
        </w:rPr>
        <w:t>Из числа  педагогических работников</w:t>
      </w:r>
      <w:r w:rsidR="008C3EA6">
        <w:rPr>
          <w:sz w:val="28"/>
        </w:rPr>
        <w:t xml:space="preserve"> (в т.ч. заместителей директора)</w:t>
      </w:r>
      <w:r w:rsidR="006B1407">
        <w:rPr>
          <w:sz w:val="28"/>
        </w:rPr>
        <w:t xml:space="preserve">  гимназии директор назначает дежурных администраторов. Дежурны</w:t>
      </w:r>
      <w:r w:rsidR="00E55DD7">
        <w:rPr>
          <w:sz w:val="28"/>
        </w:rPr>
        <w:t>й</w:t>
      </w:r>
      <w:r w:rsidR="006B1407">
        <w:rPr>
          <w:sz w:val="28"/>
        </w:rPr>
        <w:t xml:space="preserve"> администратор выполняет свои обязанностей  согласно </w:t>
      </w:r>
      <w:proofErr w:type="gramStart"/>
      <w:r w:rsidR="006B1407">
        <w:rPr>
          <w:sz w:val="28"/>
        </w:rPr>
        <w:t>утвержденному</w:t>
      </w:r>
      <w:proofErr w:type="gramEnd"/>
      <w:r w:rsidR="008C3EA6">
        <w:rPr>
          <w:sz w:val="28"/>
        </w:rPr>
        <w:t xml:space="preserve"> </w:t>
      </w:r>
      <w:r w:rsidR="00E55DD7">
        <w:rPr>
          <w:sz w:val="28"/>
        </w:rPr>
        <w:t xml:space="preserve"> директором  </w:t>
      </w:r>
      <w:r w:rsidR="006B1407">
        <w:rPr>
          <w:sz w:val="28"/>
        </w:rPr>
        <w:t xml:space="preserve">графика дежурства и специально выработанного функционала </w:t>
      </w:r>
    </w:p>
    <w:p w:rsidR="003615FD" w:rsidRPr="00350369" w:rsidRDefault="00752C8C" w:rsidP="003615FD">
      <w:pPr>
        <w:ind w:firstLine="709"/>
        <w:jc w:val="both"/>
        <w:rPr>
          <w:sz w:val="28"/>
          <w:szCs w:val="28"/>
        </w:rPr>
      </w:pPr>
      <w:r>
        <w:rPr>
          <w:sz w:val="28"/>
          <w:szCs w:val="28"/>
        </w:rPr>
        <w:t>6.12</w:t>
      </w:r>
      <w:r w:rsidR="003615FD" w:rsidRPr="00350369">
        <w:rPr>
          <w:sz w:val="28"/>
          <w:szCs w:val="28"/>
        </w:rPr>
        <w:t xml:space="preserve">. Периоды отмены учебных занятий (образовательного процесса) для обучающихся по санитарно-эпидемиологическим, климатическим и другим основаниям являются рабочим временем педагогических и других работников </w:t>
      </w:r>
      <w:r w:rsidR="006B1407">
        <w:rPr>
          <w:sz w:val="28"/>
          <w:szCs w:val="28"/>
        </w:rPr>
        <w:t>гимназии</w:t>
      </w:r>
      <w:r w:rsidR="003615FD" w:rsidRPr="00350369">
        <w:rPr>
          <w:sz w:val="28"/>
          <w:szCs w:val="28"/>
        </w:rPr>
        <w:t xml:space="preserve">. </w:t>
      </w:r>
    </w:p>
    <w:p w:rsidR="003615FD" w:rsidRPr="00350369" w:rsidRDefault="003615FD" w:rsidP="003615FD">
      <w:pPr>
        <w:ind w:firstLine="709"/>
        <w:jc w:val="both"/>
        <w:rPr>
          <w:sz w:val="28"/>
          <w:szCs w:val="28"/>
        </w:rPr>
      </w:pPr>
      <w:r w:rsidRPr="00350369">
        <w:rPr>
          <w:sz w:val="28"/>
          <w:szCs w:val="28"/>
        </w:rPr>
        <w:t xml:space="preserve">В периоды отмены учебных занятий (образовательного процесса) в классах, группах либо в целом по </w:t>
      </w:r>
      <w:r w:rsidR="005C24DC">
        <w:rPr>
          <w:sz w:val="28"/>
          <w:szCs w:val="28"/>
        </w:rPr>
        <w:t>гимназии</w:t>
      </w:r>
      <w:r w:rsidRPr="00350369">
        <w:rPr>
          <w:sz w:val="28"/>
          <w:szCs w:val="28"/>
        </w:rPr>
        <w:t xml:space="preserve"> по санитарно-эпидемиологическим, климатическим и другим основаниям учителя, воспитатели и другие педагогические работники осуществляют учебно-воспитательную, методическую, организационную работу в пределах нормируемой части их рабочего времени (установленного объема педагогической работы), с сохранением заработной платы в установленном порядке. </w:t>
      </w:r>
    </w:p>
    <w:p w:rsidR="003615FD" w:rsidRPr="00350369" w:rsidRDefault="003615FD" w:rsidP="003615FD">
      <w:pPr>
        <w:ind w:firstLine="709"/>
        <w:jc w:val="both"/>
        <w:rPr>
          <w:sz w:val="28"/>
          <w:szCs w:val="28"/>
        </w:rPr>
      </w:pPr>
      <w:r w:rsidRPr="00350369">
        <w:rPr>
          <w:sz w:val="28"/>
          <w:szCs w:val="28"/>
        </w:rPr>
        <w:t xml:space="preserve">Режим рабочего времени учебно-вспомогательного и младшего обслуживающего персонала в данный период определяется в пределах времени, установленного по занимаемой должности. Указанные работники в установленном законодательством порядке могут привлекаться для выполнения хозяйственных работ, не требующих специальных знаний (Положение об особенностях режима рабочего времени и времени отдыха педагогических и других работников образовательных учреждений, утвержденное приказом </w:t>
      </w:r>
      <w:proofErr w:type="spellStart"/>
      <w:r w:rsidRPr="00350369">
        <w:rPr>
          <w:sz w:val="28"/>
          <w:szCs w:val="28"/>
        </w:rPr>
        <w:t>Минобрнауки</w:t>
      </w:r>
      <w:proofErr w:type="spellEnd"/>
      <w:r w:rsidRPr="00350369">
        <w:rPr>
          <w:sz w:val="28"/>
          <w:szCs w:val="28"/>
        </w:rPr>
        <w:t xml:space="preserve"> России от 27.03.2006 г. № 69). </w:t>
      </w:r>
    </w:p>
    <w:p w:rsidR="005C24DC" w:rsidRDefault="005C24DC" w:rsidP="003615FD">
      <w:pPr>
        <w:ind w:firstLine="709"/>
        <w:jc w:val="both"/>
        <w:rPr>
          <w:sz w:val="28"/>
          <w:szCs w:val="28"/>
        </w:rPr>
      </w:pPr>
      <w:r>
        <w:rPr>
          <w:sz w:val="28"/>
        </w:rPr>
        <w:t xml:space="preserve">Время каникул является рабочим временем. В каникулярное время работа учителя осуществляется в соответствии с  предельной нормой недельной  почасовой нагрузки согласно графику занятости, выработанному зам. директора по УВР, при согласовании с профкомом. </w:t>
      </w:r>
      <w:r w:rsidRPr="006B1407">
        <w:rPr>
          <w:sz w:val="28"/>
        </w:rPr>
        <w:t>Неявка на работу в каникулярное время без уважительных причин приравнивается к прогулу</w:t>
      </w:r>
      <w:r w:rsidR="006B1407">
        <w:rPr>
          <w:sz w:val="28"/>
        </w:rPr>
        <w:t>.</w:t>
      </w:r>
    </w:p>
    <w:p w:rsidR="00761EB0" w:rsidRPr="00350369" w:rsidRDefault="00761EB0" w:rsidP="00761EB0">
      <w:pPr>
        <w:ind w:firstLine="709"/>
        <w:jc w:val="both"/>
        <w:rPr>
          <w:sz w:val="28"/>
          <w:szCs w:val="28"/>
        </w:rPr>
      </w:pPr>
      <w:r w:rsidRPr="00350369">
        <w:rPr>
          <w:sz w:val="28"/>
          <w:szCs w:val="28"/>
        </w:rPr>
        <w:t>Накануне нерабочих праздничных дней продолжительность работы работников сокращается на один час (</w:t>
      </w:r>
      <w:proofErr w:type="gramStart"/>
      <w:r w:rsidRPr="00350369">
        <w:rPr>
          <w:sz w:val="28"/>
          <w:szCs w:val="28"/>
        </w:rPr>
        <w:t>ч</w:t>
      </w:r>
      <w:proofErr w:type="gramEnd"/>
      <w:r w:rsidRPr="00350369">
        <w:rPr>
          <w:sz w:val="28"/>
          <w:szCs w:val="28"/>
        </w:rPr>
        <w:t xml:space="preserve">. 1 ст. 95 ТК РФ). </w:t>
      </w:r>
    </w:p>
    <w:p w:rsidR="00761EB0" w:rsidRPr="00350369" w:rsidRDefault="00761EB0" w:rsidP="00761EB0">
      <w:pPr>
        <w:ind w:firstLine="709"/>
        <w:jc w:val="both"/>
        <w:rPr>
          <w:sz w:val="28"/>
          <w:szCs w:val="28"/>
        </w:rPr>
      </w:pPr>
      <w:proofErr w:type="gramStart"/>
      <w:r w:rsidRPr="00350369">
        <w:rPr>
          <w:sz w:val="28"/>
          <w:szCs w:val="28"/>
        </w:rPr>
        <w:t xml:space="preserve">При совпадении выходного и нерабочего праздничного дней выходной день переносится на следующий после праздничного рабочий день (ч. 2 ст. 112 ТК РФ). </w:t>
      </w:r>
      <w:proofErr w:type="gramEnd"/>
    </w:p>
    <w:p w:rsidR="00FE2617" w:rsidRPr="00B97B40" w:rsidRDefault="00FE2617" w:rsidP="00FE2617">
      <w:pPr>
        <w:autoSpaceDE w:val="0"/>
        <w:autoSpaceDN w:val="0"/>
        <w:adjustRightInd w:val="0"/>
        <w:ind w:firstLine="709"/>
        <w:jc w:val="both"/>
        <w:rPr>
          <w:sz w:val="28"/>
          <w:szCs w:val="28"/>
        </w:rPr>
      </w:pPr>
      <w:r w:rsidRPr="00B97B40">
        <w:rPr>
          <w:sz w:val="28"/>
          <w:szCs w:val="28"/>
        </w:rPr>
        <w:t xml:space="preserve">Перечень работников (должностей), для которых устанавливается ненормированный рабочий день, и продолжительность соответствующего дополнительного отпуска утверждается </w:t>
      </w:r>
      <w:r w:rsidR="008011E9">
        <w:rPr>
          <w:sz w:val="28"/>
          <w:szCs w:val="28"/>
        </w:rPr>
        <w:t>директором</w:t>
      </w:r>
      <w:r w:rsidRPr="00B97B40">
        <w:rPr>
          <w:sz w:val="28"/>
          <w:szCs w:val="28"/>
        </w:rPr>
        <w:t xml:space="preserve"> с учетом мнения </w:t>
      </w:r>
      <w:r w:rsidR="008011E9">
        <w:rPr>
          <w:sz w:val="28"/>
          <w:szCs w:val="28"/>
        </w:rPr>
        <w:t>профкома</w:t>
      </w:r>
      <w:r w:rsidRPr="00B97B40">
        <w:rPr>
          <w:sz w:val="28"/>
          <w:szCs w:val="28"/>
        </w:rPr>
        <w:t xml:space="preserve"> и прилагается к настоящим Правилам.</w:t>
      </w:r>
    </w:p>
    <w:p w:rsidR="00FE2617" w:rsidRPr="00C7397B" w:rsidRDefault="00752C8C" w:rsidP="00FE2617">
      <w:pPr>
        <w:widowControl w:val="0"/>
        <w:autoSpaceDE w:val="0"/>
        <w:autoSpaceDN w:val="0"/>
        <w:adjustRightInd w:val="0"/>
        <w:ind w:firstLine="720"/>
        <w:jc w:val="both"/>
        <w:rPr>
          <w:sz w:val="28"/>
        </w:rPr>
      </w:pPr>
      <w:r>
        <w:rPr>
          <w:sz w:val="28"/>
        </w:rPr>
        <w:t>6.13</w:t>
      </w:r>
      <w:r w:rsidR="00FE2617" w:rsidRPr="00C7397B">
        <w:rPr>
          <w:sz w:val="28"/>
        </w:rPr>
        <w:t>. При непрерывной работе с ПЭВМ работникам устанавливаются технологические перерывы на 15 минут через каждые 45-60 минут работы. Эти периоды включаются в рабочее время.</w:t>
      </w:r>
    </w:p>
    <w:p w:rsidR="00FE2617" w:rsidRPr="00C7397B" w:rsidRDefault="00752C8C" w:rsidP="00FE2617">
      <w:pPr>
        <w:widowControl w:val="0"/>
        <w:autoSpaceDE w:val="0"/>
        <w:autoSpaceDN w:val="0"/>
        <w:adjustRightInd w:val="0"/>
        <w:ind w:firstLine="720"/>
        <w:jc w:val="both"/>
        <w:rPr>
          <w:rFonts w:eastAsia="MS Mincho"/>
          <w:sz w:val="28"/>
        </w:rPr>
      </w:pPr>
      <w:r>
        <w:rPr>
          <w:rFonts w:eastAsia="MS Mincho"/>
          <w:sz w:val="28"/>
        </w:rPr>
        <w:t>6.14</w:t>
      </w:r>
      <w:r w:rsidR="00FE2617" w:rsidRPr="00C7397B">
        <w:rPr>
          <w:rFonts w:eastAsia="MS Mincho"/>
          <w:sz w:val="28"/>
        </w:rPr>
        <w:t xml:space="preserve">. Преждевременный уход с работы без разрешения непосредственного руководителя не допускается. </w:t>
      </w:r>
    </w:p>
    <w:p w:rsidR="00FE2617" w:rsidRDefault="00752C8C" w:rsidP="00FE2617">
      <w:pPr>
        <w:widowControl w:val="0"/>
        <w:autoSpaceDE w:val="0"/>
        <w:autoSpaceDN w:val="0"/>
        <w:adjustRightInd w:val="0"/>
        <w:ind w:firstLine="720"/>
        <w:jc w:val="both"/>
        <w:rPr>
          <w:sz w:val="28"/>
        </w:rPr>
      </w:pPr>
      <w:r>
        <w:rPr>
          <w:rFonts w:eastAsia="MS Mincho"/>
          <w:sz w:val="28"/>
        </w:rPr>
        <w:t>6.15</w:t>
      </w:r>
      <w:r w:rsidR="00FE2617" w:rsidRPr="00C7397B">
        <w:rPr>
          <w:rFonts w:eastAsia="MS Mincho"/>
          <w:sz w:val="28"/>
        </w:rPr>
        <w:t>. В случае невозможности своевременно прибыть на работу по уважительной причине, а также при получении в лечебном</w:t>
      </w:r>
      <w:r w:rsidR="00FE2617">
        <w:rPr>
          <w:rFonts w:eastAsia="MS Mincho"/>
          <w:sz w:val="28"/>
        </w:rPr>
        <w:t xml:space="preserve"> </w:t>
      </w:r>
      <w:r w:rsidR="00FE2617" w:rsidRPr="00C7397B">
        <w:rPr>
          <w:rFonts w:eastAsia="MS Mincho"/>
          <w:sz w:val="28"/>
        </w:rPr>
        <w:t xml:space="preserve">учреждении листка нетрудоспособности работник обязан предупредить об этом </w:t>
      </w:r>
      <w:r w:rsidR="008011E9">
        <w:rPr>
          <w:rFonts w:eastAsia="MS Mincho"/>
          <w:sz w:val="28"/>
        </w:rPr>
        <w:t xml:space="preserve">директора, либо заместителя директора по учебно-воспитательной </w:t>
      </w:r>
      <w:r w:rsidR="00D71E44">
        <w:rPr>
          <w:rFonts w:eastAsia="MS Mincho"/>
          <w:sz w:val="28"/>
        </w:rPr>
        <w:t>работе</w:t>
      </w:r>
      <w:r w:rsidR="008011E9">
        <w:rPr>
          <w:rFonts w:eastAsia="MS Mincho"/>
          <w:sz w:val="28"/>
        </w:rPr>
        <w:t>.</w:t>
      </w:r>
      <w:r w:rsidR="00FE2617" w:rsidRPr="00C7397B">
        <w:rPr>
          <w:rFonts w:eastAsia="MS Mincho"/>
          <w:sz w:val="28"/>
        </w:rPr>
        <w:t xml:space="preserve"> </w:t>
      </w:r>
    </w:p>
    <w:p w:rsidR="00FE2617" w:rsidRPr="00925674" w:rsidRDefault="00FE2617" w:rsidP="00FE2617">
      <w:pPr>
        <w:autoSpaceDE w:val="0"/>
        <w:autoSpaceDN w:val="0"/>
        <w:adjustRightInd w:val="0"/>
        <w:ind w:firstLine="709"/>
        <w:jc w:val="both"/>
        <w:rPr>
          <w:sz w:val="28"/>
          <w:szCs w:val="28"/>
        </w:rPr>
      </w:pPr>
      <w:r w:rsidRPr="00925674">
        <w:rPr>
          <w:bCs/>
          <w:sz w:val="28"/>
          <w:szCs w:val="28"/>
        </w:rPr>
        <w:t>6.1</w:t>
      </w:r>
      <w:r w:rsidR="00752C8C">
        <w:rPr>
          <w:bCs/>
          <w:sz w:val="28"/>
          <w:szCs w:val="28"/>
        </w:rPr>
        <w:t>6</w:t>
      </w:r>
      <w:r w:rsidRPr="00925674">
        <w:rPr>
          <w:bCs/>
          <w:sz w:val="28"/>
          <w:szCs w:val="28"/>
        </w:rPr>
        <w:t>.</w:t>
      </w:r>
      <w:r w:rsidRPr="00925674">
        <w:rPr>
          <w:sz w:val="28"/>
          <w:szCs w:val="28"/>
        </w:rPr>
        <w:t xml:space="preserve"> В рабочее время запрещается:</w:t>
      </w:r>
    </w:p>
    <w:p w:rsidR="00FE2617" w:rsidRPr="00925674" w:rsidRDefault="00FE2617" w:rsidP="00FE2617">
      <w:pPr>
        <w:autoSpaceDE w:val="0"/>
        <w:autoSpaceDN w:val="0"/>
        <w:adjustRightInd w:val="0"/>
        <w:ind w:firstLine="709"/>
        <w:jc w:val="both"/>
        <w:rPr>
          <w:sz w:val="28"/>
          <w:szCs w:val="28"/>
        </w:rPr>
      </w:pPr>
      <w:r w:rsidRPr="00925674">
        <w:rPr>
          <w:sz w:val="28"/>
          <w:szCs w:val="28"/>
        </w:rPr>
        <w:t>отвлекать работников от их непосредственной работы, вызывать или снимать с работы для выполнения общественных обязанностей и проведения различного рода мероприятий, не связанных с основной деятельностью;</w:t>
      </w:r>
    </w:p>
    <w:p w:rsidR="00FE2617" w:rsidRPr="00925674" w:rsidRDefault="00FE2617" w:rsidP="00FE2617">
      <w:pPr>
        <w:autoSpaceDE w:val="0"/>
        <w:autoSpaceDN w:val="0"/>
        <w:adjustRightInd w:val="0"/>
        <w:ind w:firstLine="709"/>
        <w:jc w:val="both"/>
        <w:rPr>
          <w:sz w:val="28"/>
          <w:szCs w:val="28"/>
        </w:rPr>
      </w:pPr>
      <w:r w:rsidRPr="00925674">
        <w:rPr>
          <w:sz w:val="28"/>
          <w:szCs w:val="28"/>
        </w:rPr>
        <w:t>созывать собрания, заседания и всякого рода совещания по общественным делам.</w:t>
      </w:r>
    </w:p>
    <w:p w:rsidR="00FE2617" w:rsidRPr="00C7397B" w:rsidRDefault="00FE2617" w:rsidP="00FE2617">
      <w:pPr>
        <w:widowControl w:val="0"/>
        <w:autoSpaceDE w:val="0"/>
        <w:autoSpaceDN w:val="0"/>
        <w:adjustRightInd w:val="0"/>
        <w:ind w:firstLine="720"/>
        <w:jc w:val="both"/>
        <w:rPr>
          <w:sz w:val="28"/>
        </w:rPr>
      </w:pPr>
      <w:r w:rsidRPr="00C7397B">
        <w:rPr>
          <w:sz w:val="28"/>
        </w:rPr>
        <w:t>6.1</w:t>
      </w:r>
      <w:r>
        <w:rPr>
          <w:sz w:val="28"/>
        </w:rPr>
        <w:t>7</w:t>
      </w:r>
      <w:r w:rsidRPr="00C7397B">
        <w:rPr>
          <w:sz w:val="28"/>
        </w:rPr>
        <w:t xml:space="preserve">. Работа в выходные и нерабочие праздничные дни запрещается, за исключением случаев, предусмотренных Трудовым кодексом Российской Федерации. </w:t>
      </w:r>
    </w:p>
    <w:p w:rsidR="00FE2617" w:rsidRPr="00C7397B" w:rsidRDefault="00FE2617" w:rsidP="00FE2617">
      <w:pPr>
        <w:widowControl w:val="0"/>
        <w:autoSpaceDE w:val="0"/>
        <w:autoSpaceDN w:val="0"/>
        <w:adjustRightInd w:val="0"/>
        <w:ind w:firstLine="720"/>
        <w:jc w:val="both"/>
        <w:rPr>
          <w:sz w:val="28"/>
        </w:rPr>
      </w:pPr>
      <w:r w:rsidRPr="00C7397B">
        <w:rPr>
          <w:sz w:val="28"/>
        </w:rPr>
        <w:t>Привлечение работников к работе в выходные и нерабочие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учреждения в целом или ее отдельных структурных подразделений.</w:t>
      </w:r>
    </w:p>
    <w:p w:rsidR="00FE2617" w:rsidRPr="00C7397B" w:rsidRDefault="00FE2617" w:rsidP="00FE2617">
      <w:pPr>
        <w:widowControl w:val="0"/>
        <w:autoSpaceDE w:val="0"/>
        <w:autoSpaceDN w:val="0"/>
        <w:adjustRightInd w:val="0"/>
        <w:ind w:firstLine="720"/>
        <w:jc w:val="both"/>
        <w:rPr>
          <w:sz w:val="28"/>
        </w:rPr>
      </w:pPr>
      <w:r w:rsidRPr="00C7397B">
        <w:rPr>
          <w:sz w:val="28"/>
        </w:rPr>
        <w:t>Привлечение работников к работе в выходные и нерабочие праздничные дни без их согласия допускается в случаях, предусмотренных частью третьей статьи 113 Трудового кодекса Российской Федерации.</w:t>
      </w:r>
    </w:p>
    <w:p w:rsidR="00FE2617" w:rsidRPr="00C7397B" w:rsidRDefault="00FE2617" w:rsidP="00FE2617">
      <w:pPr>
        <w:widowControl w:val="0"/>
        <w:autoSpaceDE w:val="0"/>
        <w:autoSpaceDN w:val="0"/>
        <w:adjustRightInd w:val="0"/>
        <w:ind w:firstLine="720"/>
        <w:jc w:val="both"/>
        <w:rPr>
          <w:sz w:val="28"/>
        </w:rPr>
      </w:pPr>
      <w:r w:rsidRPr="00C7397B">
        <w:rPr>
          <w:sz w:val="28"/>
        </w:rPr>
        <w:t>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FE2617" w:rsidRPr="00C7397B" w:rsidRDefault="00FE2617" w:rsidP="00FE2617">
      <w:pPr>
        <w:widowControl w:val="0"/>
        <w:autoSpaceDE w:val="0"/>
        <w:autoSpaceDN w:val="0"/>
        <w:adjustRightInd w:val="0"/>
        <w:ind w:firstLine="720"/>
        <w:jc w:val="both"/>
        <w:rPr>
          <w:sz w:val="28"/>
        </w:rPr>
      </w:pPr>
      <w:r w:rsidRPr="00C7397B">
        <w:rPr>
          <w:sz w:val="28"/>
        </w:rPr>
        <w:t>При этом инвалиды, женщины, имеющие детей в возрасте до трех лет, должны быть под роспись ознакомлены со своим правом отказаться от работы в выходной день или нерабочий праздничный день.</w:t>
      </w:r>
    </w:p>
    <w:p w:rsidR="00FE2617" w:rsidRPr="00C7397B" w:rsidRDefault="00FE2617" w:rsidP="00FE2617">
      <w:pPr>
        <w:widowControl w:val="0"/>
        <w:autoSpaceDE w:val="0"/>
        <w:autoSpaceDN w:val="0"/>
        <w:adjustRightInd w:val="0"/>
        <w:ind w:firstLine="720"/>
        <w:jc w:val="both"/>
        <w:rPr>
          <w:sz w:val="28"/>
        </w:rPr>
      </w:pPr>
      <w:r w:rsidRPr="00C7397B">
        <w:rPr>
          <w:sz w:val="28"/>
        </w:rPr>
        <w:t xml:space="preserve">Привлечение работников к работе в выходные и нерабочие праздничные дни производится по письменному распоряжению работодателя. </w:t>
      </w:r>
    </w:p>
    <w:p w:rsidR="00FE2617" w:rsidRPr="00C7397B" w:rsidRDefault="00FE2617" w:rsidP="00FE2617">
      <w:pPr>
        <w:widowControl w:val="0"/>
        <w:tabs>
          <w:tab w:val="left" w:pos="360"/>
        </w:tabs>
        <w:autoSpaceDE w:val="0"/>
        <w:autoSpaceDN w:val="0"/>
        <w:adjustRightInd w:val="0"/>
        <w:ind w:firstLine="720"/>
        <w:jc w:val="both"/>
        <w:rPr>
          <w:sz w:val="28"/>
        </w:rPr>
      </w:pPr>
      <w:r w:rsidRPr="00C7397B">
        <w:rPr>
          <w:sz w:val="28"/>
        </w:rPr>
        <w:t xml:space="preserve">Работа в выходной или нерабочий праздничный день оплачивается не менее чем в двойном размере. </w:t>
      </w:r>
    </w:p>
    <w:p w:rsidR="00D71E44" w:rsidRDefault="00FE2617" w:rsidP="00FE2617">
      <w:pPr>
        <w:widowControl w:val="0"/>
        <w:tabs>
          <w:tab w:val="left" w:pos="360"/>
        </w:tabs>
        <w:autoSpaceDE w:val="0"/>
        <w:autoSpaceDN w:val="0"/>
        <w:adjustRightInd w:val="0"/>
        <w:ind w:firstLine="720"/>
        <w:jc w:val="both"/>
        <w:rPr>
          <w:sz w:val="28"/>
        </w:rPr>
      </w:pPr>
      <w:r w:rsidRPr="00C7397B">
        <w:rPr>
          <w:sz w:val="28"/>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D71E44" w:rsidRPr="00350369" w:rsidRDefault="00D71E44" w:rsidP="00D71E44">
      <w:pPr>
        <w:ind w:firstLine="709"/>
        <w:jc w:val="both"/>
        <w:rPr>
          <w:sz w:val="28"/>
          <w:szCs w:val="28"/>
        </w:rPr>
      </w:pPr>
      <w:r>
        <w:rPr>
          <w:sz w:val="28"/>
        </w:rPr>
        <w:t xml:space="preserve"> </w:t>
      </w:r>
      <w:r w:rsidR="00752C8C">
        <w:rPr>
          <w:sz w:val="28"/>
          <w:szCs w:val="28"/>
        </w:rPr>
        <w:t>6.18</w:t>
      </w:r>
      <w:r w:rsidRPr="00350369">
        <w:rPr>
          <w:sz w:val="28"/>
          <w:szCs w:val="28"/>
        </w:rPr>
        <w:t xml:space="preserve">. Порядок и графики работы в период каникул устанавливаются приказом </w:t>
      </w:r>
      <w:r>
        <w:rPr>
          <w:sz w:val="28"/>
          <w:szCs w:val="28"/>
        </w:rPr>
        <w:t>р</w:t>
      </w:r>
      <w:r w:rsidRPr="00350369">
        <w:rPr>
          <w:sz w:val="28"/>
          <w:szCs w:val="28"/>
        </w:rPr>
        <w:t xml:space="preserve">аботодателя не позднее, чем за </w:t>
      </w:r>
      <w:r w:rsidR="00DC25D8">
        <w:rPr>
          <w:sz w:val="28"/>
          <w:szCs w:val="28"/>
        </w:rPr>
        <w:t>неделю</w:t>
      </w:r>
      <w:r w:rsidRPr="00350369">
        <w:rPr>
          <w:sz w:val="28"/>
          <w:szCs w:val="28"/>
        </w:rPr>
        <w:t xml:space="preserve"> до начала каникул. </w:t>
      </w:r>
    </w:p>
    <w:p w:rsidR="00D71E44" w:rsidRPr="00350369" w:rsidRDefault="00752C8C" w:rsidP="00D71E44">
      <w:pPr>
        <w:ind w:firstLine="709"/>
        <w:jc w:val="both"/>
        <w:rPr>
          <w:sz w:val="28"/>
          <w:szCs w:val="28"/>
        </w:rPr>
      </w:pPr>
      <w:r>
        <w:rPr>
          <w:sz w:val="28"/>
          <w:szCs w:val="28"/>
        </w:rPr>
        <w:t>6.19</w:t>
      </w:r>
      <w:r w:rsidR="00D71E44" w:rsidRPr="00350369">
        <w:rPr>
          <w:sz w:val="28"/>
          <w:szCs w:val="28"/>
        </w:rPr>
        <w:t xml:space="preserve">. Заседание </w:t>
      </w:r>
      <w:r w:rsidR="00DC25D8">
        <w:rPr>
          <w:sz w:val="28"/>
          <w:szCs w:val="28"/>
        </w:rPr>
        <w:t>научно-методических кафедр</w:t>
      </w:r>
      <w:r w:rsidR="00D71E44" w:rsidRPr="00350369">
        <w:rPr>
          <w:sz w:val="28"/>
          <w:szCs w:val="28"/>
        </w:rPr>
        <w:t xml:space="preserve"> проводятся не </w:t>
      </w:r>
      <w:r w:rsidR="00DC25D8">
        <w:rPr>
          <w:sz w:val="28"/>
          <w:szCs w:val="28"/>
        </w:rPr>
        <w:t>менее четырех раз в год</w:t>
      </w:r>
      <w:r w:rsidR="00D71E44" w:rsidRPr="00350369">
        <w:rPr>
          <w:sz w:val="28"/>
          <w:szCs w:val="28"/>
        </w:rPr>
        <w:t xml:space="preserve">. </w:t>
      </w:r>
    </w:p>
    <w:p w:rsidR="00D71E44" w:rsidRPr="00350369" w:rsidRDefault="00D71E44" w:rsidP="00D71E44">
      <w:pPr>
        <w:ind w:firstLine="709"/>
        <w:jc w:val="both"/>
        <w:rPr>
          <w:sz w:val="28"/>
          <w:szCs w:val="28"/>
        </w:rPr>
      </w:pPr>
      <w:r w:rsidRPr="00350369">
        <w:rPr>
          <w:sz w:val="28"/>
          <w:szCs w:val="28"/>
        </w:rPr>
        <w:t xml:space="preserve">Общие родительские собрания созываются не реже одного раза в год. </w:t>
      </w:r>
    </w:p>
    <w:p w:rsidR="00D71E44" w:rsidRPr="00350369" w:rsidRDefault="00D71E44" w:rsidP="00D71E44">
      <w:pPr>
        <w:ind w:firstLine="709"/>
        <w:jc w:val="both"/>
        <w:rPr>
          <w:sz w:val="28"/>
          <w:szCs w:val="28"/>
        </w:rPr>
      </w:pPr>
      <w:r w:rsidRPr="00350369">
        <w:rPr>
          <w:sz w:val="28"/>
          <w:szCs w:val="28"/>
        </w:rPr>
        <w:t xml:space="preserve">Общие собрания трудового коллектива, заседания педагогического совета и занятия методических объединений должны продолжаться, как правило, не более двух часов, родительское собрание – 1,5 часа. </w:t>
      </w:r>
    </w:p>
    <w:p w:rsidR="00D71E44" w:rsidRPr="00350369" w:rsidRDefault="00752C8C" w:rsidP="00D71E44">
      <w:pPr>
        <w:ind w:firstLine="709"/>
        <w:jc w:val="both"/>
        <w:rPr>
          <w:sz w:val="28"/>
          <w:szCs w:val="28"/>
        </w:rPr>
      </w:pPr>
      <w:r>
        <w:rPr>
          <w:sz w:val="28"/>
          <w:szCs w:val="28"/>
        </w:rPr>
        <w:t>6.20</w:t>
      </w:r>
      <w:r w:rsidR="00D71E44" w:rsidRPr="00350369">
        <w:rPr>
          <w:sz w:val="28"/>
          <w:szCs w:val="28"/>
        </w:rPr>
        <w:t xml:space="preserve">. Ведение </w:t>
      </w:r>
      <w:proofErr w:type="gramStart"/>
      <w:r w:rsidR="00D71E44" w:rsidRPr="00350369">
        <w:rPr>
          <w:sz w:val="28"/>
          <w:szCs w:val="28"/>
        </w:rPr>
        <w:t xml:space="preserve">учета использования рабочего времени работников </w:t>
      </w:r>
      <w:r w:rsidR="00D71E44">
        <w:rPr>
          <w:sz w:val="28"/>
          <w:szCs w:val="28"/>
        </w:rPr>
        <w:t>гимназии</w:t>
      </w:r>
      <w:proofErr w:type="gramEnd"/>
      <w:r w:rsidR="00D71E44">
        <w:rPr>
          <w:sz w:val="28"/>
          <w:szCs w:val="28"/>
        </w:rPr>
        <w:t xml:space="preserve"> </w:t>
      </w:r>
      <w:r w:rsidR="00D71E44" w:rsidRPr="00350369">
        <w:rPr>
          <w:sz w:val="28"/>
          <w:szCs w:val="28"/>
        </w:rPr>
        <w:t xml:space="preserve"> осуществляется в табеле учета ответственным лицом, назначенным приказом </w:t>
      </w:r>
      <w:r w:rsidR="00D71E44">
        <w:rPr>
          <w:sz w:val="28"/>
          <w:szCs w:val="28"/>
        </w:rPr>
        <w:t>р</w:t>
      </w:r>
      <w:r w:rsidR="00D71E44" w:rsidRPr="00350369">
        <w:rPr>
          <w:sz w:val="28"/>
          <w:szCs w:val="28"/>
        </w:rPr>
        <w:t xml:space="preserve">аботодателя. </w:t>
      </w:r>
    </w:p>
    <w:p w:rsidR="00FE2617" w:rsidRPr="00C7397B" w:rsidRDefault="00FE2617" w:rsidP="00FE2617">
      <w:pPr>
        <w:pStyle w:val="21"/>
        <w:spacing w:after="0" w:line="240" w:lineRule="auto"/>
        <w:ind w:left="0" w:firstLine="709"/>
        <w:jc w:val="both"/>
        <w:rPr>
          <w:sz w:val="28"/>
        </w:rPr>
      </w:pPr>
      <w:r w:rsidRPr="00C7397B">
        <w:rPr>
          <w:sz w:val="28"/>
        </w:rPr>
        <w:t>6.</w:t>
      </w:r>
      <w:r w:rsidR="00752C8C">
        <w:rPr>
          <w:sz w:val="28"/>
        </w:rPr>
        <w:t>21</w:t>
      </w:r>
      <w:r w:rsidRPr="00C7397B">
        <w:rPr>
          <w:sz w:val="28"/>
        </w:rPr>
        <w:t xml:space="preserve">. На работников, находящихся в командировке, распространяется режим рабочего времени и времени отдыха тех организаций, в которые они командированы. </w:t>
      </w:r>
    </w:p>
    <w:p w:rsidR="00D71E44" w:rsidRDefault="00752C8C" w:rsidP="00D71E44">
      <w:pPr>
        <w:ind w:firstLine="709"/>
        <w:jc w:val="both"/>
        <w:rPr>
          <w:sz w:val="28"/>
          <w:szCs w:val="28"/>
        </w:rPr>
      </w:pPr>
      <w:r>
        <w:rPr>
          <w:sz w:val="28"/>
          <w:szCs w:val="28"/>
        </w:rPr>
        <w:t>6.22</w:t>
      </w:r>
      <w:r w:rsidR="00D71E44" w:rsidRPr="00350369">
        <w:rPr>
          <w:sz w:val="28"/>
          <w:szCs w:val="28"/>
        </w:rPr>
        <w:t xml:space="preserve">. Работникам предоставляются ежегодные отпуска с сохранением места работы (должности) и среднего заработка (ст. 114 ТК РФ). </w:t>
      </w:r>
    </w:p>
    <w:p w:rsidR="009C51BC" w:rsidRPr="009C51BC" w:rsidRDefault="009C51BC" w:rsidP="009C51BC">
      <w:pPr>
        <w:pStyle w:val="26"/>
        <w:shd w:val="clear" w:color="auto" w:fill="auto"/>
        <w:spacing w:before="0" w:line="317" w:lineRule="exact"/>
        <w:ind w:firstLine="709"/>
        <w:rPr>
          <w:sz w:val="28"/>
          <w:szCs w:val="28"/>
        </w:rPr>
      </w:pPr>
      <w:r w:rsidRPr="009C51BC">
        <w:rPr>
          <w:sz w:val="28"/>
          <w:szCs w:val="28"/>
        </w:rPr>
        <w:t xml:space="preserve">Запрещается </w:t>
      </w:r>
      <w:proofErr w:type="spellStart"/>
      <w:r w:rsidRPr="009C51BC">
        <w:rPr>
          <w:sz w:val="28"/>
          <w:szCs w:val="28"/>
        </w:rPr>
        <w:t>непредоставление</w:t>
      </w:r>
      <w:proofErr w:type="spellEnd"/>
      <w:r w:rsidRPr="009C51BC">
        <w:rPr>
          <w:sz w:val="28"/>
          <w:szCs w:val="28"/>
        </w:rPr>
        <w:t xml:space="preserve"> ежегодного оплачиваемого отпуска в течение двух лет подряд (ст. 124 Трудового кодекса РФ).</w:t>
      </w:r>
    </w:p>
    <w:p w:rsidR="00D71E44" w:rsidRPr="00350369" w:rsidRDefault="00D71E44" w:rsidP="00D71E44">
      <w:pPr>
        <w:ind w:firstLine="709"/>
        <w:jc w:val="both"/>
        <w:rPr>
          <w:sz w:val="28"/>
          <w:szCs w:val="28"/>
        </w:rPr>
      </w:pPr>
      <w:r w:rsidRPr="00350369">
        <w:rPr>
          <w:sz w:val="28"/>
          <w:szCs w:val="28"/>
        </w:rPr>
        <w:t xml:space="preserve">Очередность предоставления оплачиваемых отпусков определяется ежегодно в соответствии с графиком отпусков, утверждаемым </w:t>
      </w:r>
      <w:r>
        <w:rPr>
          <w:sz w:val="28"/>
          <w:szCs w:val="28"/>
        </w:rPr>
        <w:t>р</w:t>
      </w:r>
      <w:r w:rsidRPr="00350369">
        <w:rPr>
          <w:sz w:val="28"/>
          <w:szCs w:val="28"/>
        </w:rPr>
        <w:t xml:space="preserve">аботодателем с учетом мнения </w:t>
      </w:r>
      <w:r>
        <w:rPr>
          <w:sz w:val="28"/>
          <w:szCs w:val="28"/>
        </w:rPr>
        <w:t>п</w:t>
      </w:r>
      <w:r w:rsidRPr="00350369">
        <w:rPr>
          <w:sz w:val="28"/>
          <w:szCs w:val="28"/>
        </w:rPr>
        <w:t xml:space="preserve">рофкома не </w:t>
      </w:r>
      <w:proofErr w:type="gramStart"/>
      <w:r w:rsidRPr="00350369">
        <w:rPr>
          <w:sz w:val="28"/>
          <w:szCs w:val="28"/>
        </w:rPr>
        <w:t>позднее</w:t>
      </w:r>
      <w:proofErr w:type="gramEnd"/>
      <w:r w:rsidRPr="00350369">
        <w:rPr>
          <w:sz w:val="28"/>
          <w:szCs w:val="28"/>
        </w:rPr>
        <w:t xml:space="preserve"> чем за две недели до наступления календарного года в порядке, установленном статьей 372 ТК РФ для принятия локальных нормативных актов (ч. 1 ст. 123 ТК РФ). </w:t>
      </w:r>
    </w:p>
    <w:p w:rsidR="00D71E44" w:rsidRPr="00350369" w:rsidRDefault="00D71E44" w:rsidP="00D71E44">
      <w:pPr>
        <w:ind w:firstLine="709"/>
        <w:jc w:val="both"/>
        <w:rPr>
          <w:sz w:val="28"/>
          <w:szCs w:val="28"/>
        </w:rPr>
      </w:pPr>
      <w:r w:rsidRPr="00350369">
        <w:rPr>
          <w:sz w:val="28"/>
          <w:szCs w:val="28"/>
        </w:rPr>
        <w:t xml:space="preserve">График отпусков обязателен как для </w:t>
      </w:r>
      <w:r w:rsidR="0065068B">
        <w:rPr>
          <w:sz w:val="28"/>
          <w:szCs w:val="28"/>
        </w:rPr>
        <w:t>р</w:t>
      </w:r>
      <w:r w:rsidRPr="00350369">
        <w:rPr>
          <w:sz w:val="28"/>
          <w:szCs w:val="28"/>
        </w:rPr>
        <w:t>аботодателя, так и для работника (</w:t>
      </w:r>
      <w:proofErr w:type="gramStart"/>
      <w:r w:rsidRPr="00350369">
        <w:rPr>
          <w:sz w:val="28"/>
          <w:szCs w:val="28"/>
        </w:rPr>
        <w:t>ч</w:t>
      </w:r>
      <w:proofErr w:type="gramEnd"/>
      <w:r w:rsidRPr="00350369">
        <w:rPr>
          <w:sz w:val="28"/>
          <w:szCs w:val="28"/>
        </w:rPr>
        <w:t xml:space="preserve">. 2 ст. 123 ТК РФ). </w:t>
      </w:r>
    </w:p>
    <w:p w:rsidR="00D71E44" w:rsidRPr="00350369" w:rsidRDefault="00D71E44" w:rsidP="00D71E44">
      <w:pPr>
        <w:ind w:firstLine="709"/>
        <w:jc w:val="both"/>
        <w:rPr>
          <w:sz w:val="28"/>
          <w:szCs w:val="28"/>
        </w:rPr>
      </w:pPr>
      <w:r w:rsidRPr="00350369">
        <w:rPr>
          <w:sz w:val="28"/>
          <w:szCs w:val="28"/>
        </w:rPr>
        <w:t xml:space="preserve">О времени начала отпуска работник должен быть извещен под роспись не </w:t>
      </w:r>
      <w:proofErr w:type="gramStart"/>
      <w:r w:rsidRPr="00350369">
        <w:rPr>
          <w:sz w:val="28"/>
          <w:szCs w:val="28"/>
        </w:rPr>
        <w:t>позднее</w:t>
      </w:r>
      <w:proofErr w:type="gramEnd"/>
      <w:r w:rsidRPr="00350369">
        <w:rPr>
          <w:sz w:val="28"/>
          <w:szCs w:val="28"/>
        </w:rPr>
        <w:t xml:space="preserve"> чем за две недели до его начала (ч. 3 ст. 123 ТК РФ). </w:t>
      </w:r>
    </w:p>
    <w:p w:rsidR="00D71E44" w:rsidRPr="00350369" w:rsidRDefault="00D71E44" w:rsidP="00D71E44">
      <w:pPr>
        <w:ind w:firstLine="709"/>
        <w:jc w:val="both"/>
        <w:rPr>
          <w:sz w:val="28"/>
          <w:szCs w:val="28"/>
        </w:rPr>
      </w:pPr>
      <w:r w:rsidRPr="00350369">
        <w:rPr>
          <w:sz w:val="28"/>
          <w:szCs w:val="28"/>
        </w:rPr>
        <w:t xml:space="preserve">Отдельным категориям работников в случаях, предусмотренных ТК РФ и иными федеральными законами, ежегодный оплачиваемый отпуск предоставляется по их желанию в удобное для них время (ч. 4 ст. 123 ТК РФ). </w:t>
      </w:r>
    </w:p>
    <w:p w:rsidR="00D71E44" w:rsidRPr="00350369" w:rsidRDefault="00D71E44" w:rsidP="00D71E44">
      <w:pPr>
        <w:ind w:firstLine="709"/>
        <w:jc w:val="both"/>
        <w:rPr>
          <w:sz w:val="28"/>
          <w:szCs w:val="28"/>
        </w:rPr>
      </w:pPr>
      <w:r w:rsidRPr="00350369">
        <w:rPr>
          <w:sz w:val="28"/>
          <w:szCs w:val="28"/>
        </w:rPr>
        <w:t>До истечения шести месяцев непрерывной работы оплачиваемый отпуск по заявлению работника должен быть предоставлен (</w:t>
      </w:r>
      <w:proofErr w:type="gramStart"/>
      <w:r w:rsidRPr="00350369">
        <w:rPr>
          <w:sz w:val="28"/>
          <w:szCs w:val="28"/>
        </w:rPr>
        <w:t>ч</w:t>
      </w:r>
      <w:proofErr w:type="gramEnd"/>
      <w:r w:rsidRPr="00350369">
        <w:rPr>
          <w:sz w:val="28"/>
          <w:szCs w:val="28"/>
        </w:rPr>
        <w:t xml:space="preserve">. 3 ст. 122 ТК РФ): </w:t>
      </w:r>
    </w:p>
    <w:p w:rsidR="00D71E44" w:rsidRPr="00350369" w:rsidRDefault="00D71E44" w:rsidP="00D71E44">
      <w:pPr>
        <w:ind w:firstLine="709"/>
        <w:jc w:val="both"/>
        <w:rPr>
          <w:sz w:val="28"/>
          <w:szCs w:val="28"/>
        </w:rPr>
      </w:pPr>
      <w:r w:rsidRPr="00350369">
        <w:rPr>
          <w:sz w:val="28"/>
          <w:szCs w:val="28"/>
        </w:rPr>
        <w:t xml:space="preserve">- женщинам - перед отпуском по беременности и родам или непосредственно после него; </w:t>
      </w:r>
    </w:p>
    <w:p w:rsidR="00D71E44" w:rsidRPr="00350369" w:rsidRDefault="00D71E44" w:rsidP="00D71E44">
      <w:pPr>
        <w:ind w:firstLine="709"/>
        <w:jc w:val="both"/>
        <w:rPr>
          <w:sz w:val="28"/>
          <w:szCs w:val="28"/>
        </w:rPr>
      </w:pPr>
      <w:r w:rsidRPr="00350369">
        <w:rPr>
          <w:sz w:val="28"/>
          <w:szCs w:val="28"/>
        </w:rPr>
        <w:t xml:space="preserve">- работникам в возрасте до восемнадцати лет; </w:t>
      </w:r>
    </w:p>
    <w:p w:rsidR="00D71E44" w:rsidRPr="00350369" w:rsidRDefault="00D71E44" w:rsidP="00D71E44">
      <w:pPr>
        <w:ind w:firstLine="709"/>
        <w:jc w:val="both"/>
        <w:rPr>
          <w:sz w:val="28"/>
          <w:szCs w:val="28"/>
        </w:rPr>
      </w:pPr>
      <w:r w:rsidRPr="00350369">
        <w:rPr>
          <w:sz w:val="28"/>
          <w:szCs w:val="28"/>
        </w:rPr>
        <w:t xml:space="preserve">- работникам, усыновившим ребенка в возрасте до трех месяцев; </w:t>
      </w:r>
    </w:p>
    <w:p w:rsidR="00D71E44" w:rsidRPr="00350369" w:rsidRDefault="00D71E44" w:rsidP="00D71E44">
      <w:pPr>
        <w:ind w:firstLine="709"/>
        <w:jc w:val="both"/>
        <w:rPr>
          <w:sz w:val="28"/>
          <w:szCs w:val="28"/>
        </w:rPr>
      </w:pPr>
      <w:r w:rsidRPr="00350369">
        <w:rPr>
          <w:sz w:val="28"/>
          <w:szCs w:val="28"/>
        </w:rPr>
        <w:t xml:space="preserve">- в других случаях, предусмотренных законодательством. </w:t>
      </w:r>
    </w:p>
    <w:p w:rsidR="00D71E44" w:rsidRDefault="00752C8C" w:rsidP="00D71E44">
      <w:pPr>
        <w:ind w:firstLine="709"/>
        <w:jc w:val="both"/>
        <w:rPr>
          <w:sz w:val="28"/>
          <w:szCs w:val="28"/>
        </w:rPr>
      </w:pPr>
      <w:r>
        <w:rPr>
          <w:sz w:val="28"/>
          <w:szCs w:val="28"/>
        </w:rPr>
        <w:t>6.23</w:t>
      </w:r>
      <w:r w:rsidR="00D71E44" w:rsidRPr="00350369">
        <w:rPr>
          <w:sz w:val="28"/>
          <w:szCs w:val="28"/>
        </w:rPr>
        <w:t xml:space="preserve">. Продолжительность ежегодного основного оплачиваемого отпуска работников </w:t>
      </w:r>
      <w:r w:rsidR="006D1CB3">
        <w:rPr>
          <w:sz w:val="28"/>
          <w:szCs w:val="28"/>
        </w:rPr>
        <w:t>гимназии</w:t>
      </w:r>
      <w:r w:rsidR="00D71E44" w:rsidRPr="00350369">
        <w:rPr>
          <w:sz w:val="28"/>
          <w:szCs w:val="28"/>
        </w:rPr>
        <w:t xml:space="preserve"> составляет: </w:t>
      </w:r>
    </w:p>
    <w:p w:rsidR="00D71E44" w:rsidRPr="00350369" w:rsidRDefault="006D1CB3" w:rsidP="00D71E44">
      <w:pPr>
        <w:ind w:firstLine="709"/>
        <w:jc w:val="both"/>
        <w:rPr>
          <w:sz w:val="28"/>
          <w:szCs w:val="28"/>
        </w:rPr>
      </w:pPr>
      <w:proofErr w:type="gramStart"/>
      <w:r>
        <w:rPr>
          <w:sz w:val="28"/>
          <w:szCs w:val="28"/>
        </w:rPr>
        <w:t>- д</w:t>
      </w:r>
      <w:r w:rsidR="00D71E44" w:rsidRPr="00350369">
        <w:rPr>
          <w:sz w:val="28"/>
          <w:szCs w:val="28"/>
        </w:rPr>
        <w:t>ля учителей, преподавателей-организаторов основ безопасности жизнедеятельности, вос</w:t>
      </w:r>
      <w:r>
        <w:rPr>
          <w:sz w:val="28"/>
          <w:szCs w:val="28"/>
        </w:rPr>
        <w:t>питателей, инструктора</w:t>
      </w:r>
      <w:r w:rsidR="00D71E44" w:rsidRPr="00350369">
        <w:rPr>
          <w:sz w:val="28"/>
          <w:szCs w:val="28"/>
        </w:rPr>
        <w:t xml:space="preserve"> </w:t>
      </w:r>
      <w:r w:rsidRPr="00350369">
        <w:rPr>
          <w:sz w:val="28"/>
          <w:szCs w:val="28"/>
        </w:rPr>
        <w:t>по физической культуре</w:t>
      </w:r>
      <w:r w:rsidR="00D71E44" w:rsidRPr="00350369">
        <w:rPr>
          <w:sz w:val="28"/>
          <w:szCs w:val="28"/>
        </w:rPr>
        <w:t xml:space="preserve">, педагогов-психологов, педагогов дополнительного образования, </w:t>
      </w:r>
      <w:r>
        <w:rPr>
          <w:sz w:val="28"/>
          <w:szCs w:val="28"/>
        </w:rPr>
        <w:t xml:space="preserve"> педагогов-организаторов - </w:t>
      </w:r>
      <w:r w:rsidR="00D71E44" w:rsidRPr="00350369">
        <w:rPr>
          <w:sz w:val="28"/>
          <w:szCs w:val="28"/>
        </w:rPr>
        <w:t xml:space="preserve">56 календарных дней (ст. 334 ТК РФ, (ст. 334 ТК РФ, Постановление Правительства РФ от 14 мая 2015 г. N 466 "О ежегодных основных удлиненных оплачиваемых отпусках"). </w:t>
      </w:r>
      <w:proofErr w:type="gramEnd"/>
    </w:p>
    <w:p w:rsidR="00D71E44" w:rsidRPr="00350369" w:rsidRDefault="006D1CB3" w:rsidP="00D71E44">
      <w:pPr>
        <w:ind w:firstLine="709"/>
        <w:jc w:val="both"/>
        <w:rPr>
          <w:sz w:val="28"/>
          <w:szCs w:val="28"/>
        </w:rPr>
      </w:pPr>
      <w:proofErr w:type="gramStart"/>
      <w:r>
        <w:rPr>
          <w:sz w:val="28"/>
          <w:szCs w:val="28"/>
        </w:rPr>
        <w:t>- д</w:t>
      </w:r>
      <w:r w:rsidRPr="00350369">
        <w:rPr>
          <w:sz w:val="28"/>
          <w:szCs w:val="28"/>
        </w:rPr>
        <w:t>ля</w:t>
      </w:r>
      <w:r w:rsidR="00D71E44" w:rsidRPr="00350369">
        <w:rPr>
          <w:sz w:val="28"/>
          <w:szCs w:val="28"/>
        </w:rPr>
        <w:t xml:space="preserve"> заместителей </w:t>
      </w:r>
      <w:r>
        <w:rPr>
          <w:sz w:val="28"/>
          <w:szCs w:val="28"/>
        </w:rPr>
        <w:t>директора</w:t>
      </w:r>
      <w:r w:rsidR="00D71E44" w:rsidRPr="00350369">
        <w:rPr>
          <w:sz w:val="28"/>
          <w:szCs w:val="28"/>
        </w:rPr>
        <w:t xml:space="preserve"> </w:t>
      </w:r>
      <w:r>
        <w:rPr>
          <w:sz w:val="28"/>
          <w:szCs w:val="28"/>
        </w:rPr>
        <w:t>гимназии</w:t>
      </w:r>
      <w:r w:rsidR="00D71E44" w:rsidRPr="00350369">
        <w:rPr>
          <w:sz w:val="28"/>
          <w:szCs w:val="28"/>
        </w:rPr>
        <w:t xml:space="preserve"> и руководителей структурных подразделений в случае, если их деятельность связана с руководством образовательным (воспитательным) процессом или методической (научно-методической) работой - 56 календарных дней (ст. 334 ТК РФ, (ст. 334 ТК РФ, Постановление Правительства РФ от 14 мая 2015 г. N 466 "О ежегодных основных удлиненных оплачиваемых отпусках"). </w:t>
      </w:r>
      <w:proofErr w:type="gramEnd"/>
    </w:p>
    <w:p w:rsidR="00D71E44" w:rsidRPr="00350369" w:rsidRDefault="006D1CB3" w:rsidP="00D71E44">
      <w:pPr>
        <w:ind w:firstLine="709"/>
        <w:jc w:val="both"/>
        <w:rPr>
          <w:sz w:val="28"/>
          <w:szCs w:val="28"/>
        </w:rPr>
      </w:pPr>
      <w:r>
        <w:rPr>
          <w:sz w:val="28"/>
          <w:szCs w:val="28"/>
        </w:rPr>
        <w:t>- д</w:t>
      </w:r>
      <w:r w:rsidRPr="00350369">
        <w:rPr>
          <w:sz w:val="28"/>
          <w:szCs w:val="28"/>
        </w:rPr>
        <w:t xml:space="preserve">ля </w:t>
      </w:r>
      <w:r w:rsidR="00D71E44" w:rsidRPr="00350369">
        <w:rPr>
          <w:sz w:val="28"/>
          <w:szCs w:val="28"/>
        </w:rPr>
        <w:t xml:space="preserve">остальных работников </w:t>
      </w:r>
      <w:r>
        <w:rPr>
          <w:sz w:val="28"/>
          <w:szCs w:val="28"/>
        </w:rPr>
        <w:t>гимназии</w:t>
      </w:r>
      <w:r w:rsidR="00D71E44" w:rsidRPr="00350369">
        <w:rPr>
          <w:sz w:val="28"/>
          <w:szCs w:val="28"/>
        </w:rPr>
        <w:t xml:space="preserve"> - 28 календарных дней (</w:t>
      </w:r>
      <w:proofErr w:type="gramStart"/>
      <w:r w:rsidR="00D71E44" w:rsidRPr="00350369">
        <w:rPr>
          <w:sz w:val="28"/>
          <w:szCs w:val="28"/>
        </w:rPr>
        <w:t>ч</w:t>
      </w:r>
      <w:proofErr w:type="gramEnd"/>
      <w:r w:rsidR="00D71E44" w:rsidRPr="00350369">
        <w:rPr>
          <w:sz w:val="28"/>
          <w:szCs w:val="28"/>
        </w:rPr>
        <w:t>. 1 ст. 115 ТК РФ)</w:t>
      </w:r>
      <w:r w:rsidR="009C51BC">
        <w:rPr>
          <w:sz w:val="28"/>
          <w:szCs w:val="28"/>
        </w:rPr>
        <w:t xml:space="preserve">, </w:t>
      </w:r>
      <w:r w:rsidR="009C51BC" w:rsidRPr="009C51BC">
        <w:rPr>
          <w:sz w:val="28"/>
          <w:szCs w:val="28"/>
        </w:rPr>
        <w:t>инвалидам - 30 календарных дней</w:t>
      </w:r>
      <w:r w:rsidR="00D71E44" w:rsidRPr="00350369">
        <w:rPr>
          <w:sz w:val="28"/>
          <w:szCs w:val="28"/>
        </w:rPr>
        <w:t xml:space="preserve">. </w:t>
      </w:r>
    </w:p>
    <w:p w:rsidR="00D71E44" w:rsidRDefault="00752C8C" w:rsidP="00D71E44">
      <w:pPr>
        <w:ind w:firstLine="709"/>
        <w:jc w:val="both"/>
        <w:rPr>
          <w:sz w:val="28"/>
          <w:szCs w:val="28"/>
        </w:rPr>
      </w:pPr>
      <w:r>
        <w:rPr>
          <w:sz w:val="28"/>
          <w:szCs w:val="28"/>
        </w:rPr>
        <w:t>6.24</w:t>
      </w:r>
      <w:r w:rsidR="00D71E44" w:rsidRPr="00350369">
        <w:rPr>
          <w:sz w:val="28"/>
          <w:szCs w:val="28"/>
        </w:rPr>
        <w:t xml:space="preserve">. </w:t>
      </w:r>
      <w:r w:rsidR="00E37A1E">
        <w:rPr>
          <w:sz w:val="28"/>
          <w:szCs w:val="28"/>
        </w:rPr>
        <w:t>Р</w:t>
      </w:r>
      <w:r w:rsidR="00D71E44" w:rsidRPr="00350369">
        <w:rPr>
          <w:sz w:val="28"/>
          <w:szCs w:val="28"/>
        </w:rPr>
        <w:t>аботникам с ненормированным рабочим днем, предоставляется ежегодный дополнительный оплач</w:t>
      </w:r>
      <w:r w:rsidR="00DC25D8">
        <w:rPr>
          <w:sz w:val="28"/>
          <w:szCs w:val="28"/>
        </w:rPr>
        <w:t>иваемый отпуск (ст. 119 ТК РФ) (</w:t>
      </w:r>
      <w:r w:rsidR="00E37A1E">
        <w:rPr>
          <w:sz w:val="28"/>
          <w:szCs w:val="28"/>
        </w:rPr>
        <w:t>П</w:t>
      </w:r>
      <w:r w:rsidR="00DC25D8">
        <w:rPr>
          <w:sz w:val="28"/>
          <w:szCs w:val="28"/>
        </w:rPr>
        <w:t>риложение</w:t>
      </w:r>
      <w:r w:rsidR="00E37A1E">
        <w:rPr>
          <w:sz w:val="28"/>
          <w:szCs w:val="28"/>
        </w:rPr>
        <w:t xml:space="preserve"> 3</w:t>
      </w:r>
      <w:r w:rsidR="00DC25D8">
        <w:rPr>
          <w:sz w:val="28"/>
          <w:szCs w:val="28"/>
        </w:rPr>
        <w:t>).</w:t>
      </w:r>
    </w:p>
    <w:p w:rsidR="009C51BC" w:rsidRPr="009C51BC" w:rsidRDefault="009C51BC" w:rsidP="00D71E44">
      <w:pPr>
        <w:ind w:firstLine="709"/>
        <w:jc w:val="both"/>
        <w:rPr>
          <w:sz w:val="28"/>
          <w:szCs w:val="28"/>
        </w:rPr>
      </w:pPr>
      <w:r w:rsidRPr="009C51BC">
        <w:rPr>
          <w:sz w:val="28"/>
          <w:szCs w:val="28"/>
        </w:rPr>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r>
        <w:rPr>
          <w:sz w:val="28"/>
          <w:szCs w:val="28"/>
        </w:rPr>
        <w:t>.</w:t>
      </w:r>
    </w:p>
    <w:p w:rsidR="00D71E44" w:rsidRPr="00350369" w:rsidRDefault="00752C8C" w:rsidP="00D71E44">
      <w:pPr>
        <w:ind w:firstLine="709"/>
        <w:jc w:val="both"/>
        <w:rPr>
          <w:sz w:val="28"/>
          <w:szCs w:val="28"/>
        </w:rPr>
      </w:pPr>
      <w:r>
        <w:rPr>
          <w:sz w:val="28"/>
          <w:szCs w:val="28"/>
        </w:rPr>
        <w:t>6.25</w:t>
      </w:r>
      <w:r w:rsidR="00D71E44" w:rsidRPr="00350369">
        <w:rPr>
          <w:sz w:val="28"/>
          <w:szCs w:val="28"/>
        </w:rPr>
        <w:t xml:space="preserve">. Работодатель предоставляет дополнительные отпуска с сохранением среднего заработка работникам, совмещающим работу с обучением, при получении образования соответствующего уровня в имеющих государственную аккредитацию образовательных учреждениях (глава 26 ТК РФ). </w:t>
      </w:r>
    </w:p>
    <w:p w:rsidR="00D71E44" w:rsidRPr="00350369" w:rsidRDefault="00752C8C" w:rsidP="00D71E44">
      <w:pPr>
        <w:ind w:firstLine="709"/>
        <w:jc w:val="both"/>
        <w:rPr>
          <w:sz w:val="28"/>
          <w:szCs w:val="28"/>
        </w:rPr>
      </w:pPr>
      <w:r>
        <w:rPr>
          <w:sz w:val="28"/>
          <w:szCs w:val="28"/>
        </w:rPr>
        <w:t>6.26</w:t>
      </w:r>
      <w:r w:rsidR="00D71E44" w:rsidRPr="00350369">
        <w:rPr>
          <w:sz w:val="28"/>
          <w:szCs w:val="28"/>
        </w:rPr>
        <w:t xml:space="preserve">. В отдельных случаях Работодатель обязан предоставить работнику отпуск без сохранения заработной платы в соответствии с ТК РФ (ст. 128 ТК РФ). </w:t>
      </w:r>
    </w:p>
    <w:p w:rsidR="00D71E44" w:rsidRPr="00350369" w:rsidRDefault="00752C8C" w:rsidP="00D71E44">
      <w:pPr>
        <w:ind w:firstLine="709"/>
        <w:jc w:val="both"/>
        <w:rPr>
          <w:sz w:val="28"/>
          <w:szCs w:val="28"/>
        </w:rPr>
      </w:pPr>
      <w:r>
        <w:rPr>
          <w:sz w:val="28"/>
          <w:szCs w:val="28"/>
        </w:rPr>
        <w:t>6.27</w:t>
      </w:r>
      <w:r w:rsidR="00D71E44" w:rsidRPr="00350369">
        <w:rPr>
          <w:sz w:val="28"/>
          <w:szCs w:val="28"/>
        </w:rPr>
        <w:t xml:space="preserve">. </w:t>
      </w:r>
      <w:proofErr w:type="gramStart"/>
      <w:r w:rsidR="00D71E44" w:rsidRPr="00350369">
        <w:rPr>
          <w:sz w:val="28"/>
          <w:szCs w:val="28"/>
        </w:rPr>
        <w:t xml:space="preserve">Работодатель предоставляет педагогическим работникам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(ст. 335 ТК РФ, п. 4 ч. 5 ст. 47 Федерального закона от 29.12.2012 г. № 273-ФЗ «Об образовании в Российской Федерации»). </w:t>
      </w:r>
      <w:proofErr w:type="gramEnd"/>
    </w:p>
    <w:p w:rsidR="00FE2617" w:rsidRPr="00C7397B" w:rsidRDefault="00FE2617" w:rsidP="00FE2617">
      <w:pPr>
        <w:widowControl w:val="0"/>
        <w:tabs>
          <w:tab w:val="left" w:pos="540"/>
        </w:tabs>
        <w:autoSpaceDE w:val="0"/>
        <w:autoSpaceDN w:val="0"/>
        <w:adjustRightInd w:val="0"/>
        <w:ind w:firstLine="720"/>
        <w:jc w:val="both"/>
        <w:rPr>
          <w:sz w:val="28"/>
        </w:rPr>
      </w:pPr>
      <w:r w:rsidRPr="00C7397B">
        <w:rPr>
          <w:sz w:val="28"/>
        </w:rPr>
        <w:t>6.</w:t>
      </w:r>
      <w:r w:rsidR="00752C8C">
        <w:rPr>
          <w:sz w:val="28"/>
        </w:rPr>
        <w:t>28</w:t>
      </w:r>
      <w:r w:rsidRPr="00C7397B">
        <w:rPr>
          <w:sz w:val="28"/>
        </w:rPr>
        <w:t>. По соглашению между работодателем и работником ежегодный оплачиваемый отпуск может быть разделен на части. При этом хотя бы</w:t>
      </w:r>
      <w:r w:rsidRPr="00C7397B">
        <w:rPr>
          <w:i/>
          <w:sz w:val="28"/>
        </w:rPr>
        <w:t xml:space="preserve"> </w:t>
      </w:r>
      <w:r w:rsidRPr="00C7397B">
        <w:rPr>
          <w:sz w:val="28"/>
        </w:rPr>
        <w:t>одна из частей этого отпуска должна быть не менее 14 календарных дней</w:t>
      </w:r>
      <w:r w:rsidRPr="00C7397B">
        <w:rPr>
          <w:i/>
          <w:sz w:val="28"/>
        </w:rPr>
        <w:t>.</w:t>
      </w:r>
      <w:r w:rsidRPr="00C7397B">
        <w:rPr>
          <w:sz w:val="28"/>
        </w:rPr>
        <w:t xml:space="preserve">  </w:t>
      </w:r>
    </w:p>
    <w:p w:rsidR="00FE2617" w:rsidRPr="00C7397B" w:rsidRDefault="00FE2617" w:rsidP="00FE2617">
      <w:pPr>
        <w:widowControl w:val="0"/>
        <w:tabs>
          <w:tab w:val="left" w:pos="540"/>
        </w:tabs>
        <w:autoSpaceDE w:val="0"/>
        <w:autoSpaceDN w:val="0"/>
        <w:adjustRightInd w:val="0"/>
        <w:ind w:firstLine="720"/>
        <w:jc w:val="both"/>
        <w:rPr>
          <w:rFonts w:ascii="Arial" w:hAnsi="Arial" w:cs="Arial"/>
          <w:color w:val="000000"/>
          <w:sz w:val="28"/>
          <w:szCs w:val="20"/>
        </w:rPr>
      </w:pPr>
      <w:r w:rsidRPr="00C7397B">
        <w:rPr>
          <w:sz w:val="28"/>
        </w:rPr>
        <w:t>6.</w:t>
      </w:r>
      <w:r w:rsidR="00752C8C">
        <w:rPr>
          <w:sz w:val="28"/>
        </w:rPr>
        <w:t>29</w:t>
      </w:r>
      <w:r w:rsidRPr="00C7397B">
        <w:rPr>
          <w:sz w:val="28"/>
        </w:rPr>
        <w:t xml:space="preserve">. Отзыв работника из отпуска допускается только с его согласия. </w:t>
      </w:r>
      <w:r w:rsidRPr="00C7397B">
        <w:rPr>
          <w:color w:val="000000"/>
          <w:sz w:val="28"/>
        </w:rPr>
        <w:t>Неиспользованная в связи с этим часть отпуска предоставляется по выбору работника</w:t>
      </w:r>
      <w:r w:rsidRPr="00C7397B">
        <w:rPr>
          <w:i/>
          <w:color w:val="339966"/>
          <w:sz w:val="28"/>
        </w:rPr>
        <w:t xml:space="preserve"> </w:t>
      </w:r>
      <w:r w:rsidRPr="00C7397B">
        <w:rPr>
          <w:color w:val="000000"/>
          <w:sz w:val="28"/>
        </w:rPr>
        <w:t>в удобное для него время в течение текущего рабочего года или присоединяется к отпуску за следующий рабочий год</w:t>
      </w:r>
      <w:r w:rsidRPr="00C7397B">
        <w:rPr>
          <w:rFonts w:ascii="Arial" w:hAnsi="Arial" w:cs="Arial"/>
          <w:color w:val="000000"/>
          <w:sz w:val="28"/>
          <w:szCs w:val="20"/>
        </w:rPr>
        <w:t xml:space="preserve">. </w:t>
      </w:r>
    </w:p>
    <w:p w:rsidR="00FE2617" w:rsidRPr="00C7397B" w:rsidRDefault="00FE2617" w:rsidP="00FE2617">
      <w:pPr>
        <w:widowControl w:val="0"/>
        <w:tabs>
          <w:tab w:val="left" w:pos="540"/>
        </w:tabs>
        <w:autoSpaceDE w:val="0"/>
        <w:autoSpaceDN w:val="0"/>
        <w:adjustRightInd w:val="0"/>
        <w:ind w:firstLine="720"/>
        <w:jc w:val="both"/>
        <w:rPr>
          <w:rFonts w:ascii="Arial" w:hAnsi="Arial" w:cs="Arial"/>
          <w:color w:val="000000"/>
          <w:sz w:val="28"/>
          <w:szCs w:val="20"/>
        </w:rPr>
      </w:pPr>
      <w:r w:rsidRPr="00C7397B">
        <w:rPr>
          <w:sz w:val="28"/>
        </w:rPr>
        <w:t>Не допускается отзыв из отпуска беременных женщин.</w:t>
      </w:r>
    </w:p>
    <w:p w:rsidR="00FE2617" w:rsidRPr="0055513B" w:rsidRDefault="00FE2617" w:rsidP="00FE2617">
      <w:pPr>
        <w:widowControl w:val="0"/>
        <w:tabs>
          <w:tab w:val="left" w:pos="540"/>
        </w:tabs>
        <w:autoSpaceDE w:val="0"/>
        <w:autoSpaceDN w:val="0"/>
        <w:adjustRightInd w:val="0"/>
        <w:ind w:firstLine="720"/>
        <w:jc w:val="both"/>
        <w:rPr>
          <w:sz w:val="28"/>
          <w:szCs w:val="28"/>
        </w:rPr>
      </w:pPr>
      <w:r w:rsidRPr="00C7397B">
        <w:rPr>
          <w:sz w:val="28"/>
          <w:szCs w:val="20"/>
        </w:rPr>
        <w:t>6.</w:t>
      </w:r>
      <w:r w:rsidR="00752C8C">
        <w:rPr>
          <w:sz w:val="28"/>
          <w:szCs w:val="20"/>
        </w:rPr>
        <w:t>30</w:t>
      </w:r>
      <w:r w:rsidRPr="00C7397B">
        <w:rPr>
          <w:sz w:val="28"/>
          <w:szCs w:val="20"/>
        </w:rPr>
        <w:t>. Если работник согласен досрочно выйти на работу в связи с отзывом из отпуска,</w:t>
      </w:r>
      <w:r w:rsidRPr="004A2F66">
        <w:rPr>
          <w:sz w:val="28"/>
          <w:szCs w:val="20"/>
        </w:rPr>
        <w:t xml:space="preserve"> </w:t>
      </w:r>
      <w:r w:rsidRPr="00C7397B">
        <w:rPr>
          <w:sz w:val="28"/>
          <w:szCs w:val="20"/>
        </w:rPr>
        <w:t xml:space="preserve">то </w:t>
      </w:r>
      <w:r w:rsidR="002C50A7">
        <w:rPr>
          <w:sz w:val="28"/>
          <w:szCs w:val="20"/>
        </w:rPr>
        <w:t>работодатель</w:t>
      </w:r>
      <w:r w:rsidRPr="00C7397B">
        <w:rPr>
          <w:sz w:val="28"/>
          <w:szCs w:val="20"/>
        </w:rPr>
        <w:t xml:space="preserve"> </w:t>
      </w:r>
      <w:r w:rsidRPr="00C7397B">
        <w:rPr>
          <w:sz w:val="28"/>
        </w:rPr>
        <w:t xml:space="preserve">вносит </w:t>
      </w:r>
      <w:r w:rsidRPr="00C7397B">
        <w:rPr>
          <w:sz w:val="28"/>
          <w:szCs w:val="20"/>
        </w:rPr>
        <w:t xml:space="preserve">изменения в график отпусков, предусмотрев использование работником оставшейся части отпуска в другое </w:t>
      </w:r>
      <w:r w:rsidRPr="0055513B">
        <w:rPr>
          <w:sz w:val="28"/>
          <w:szCs w:val="28"/>
        </w:rPr>
        <w:t>время.</w:t>
      </w:r>
    </w:p>
    <w:p w:rsidR="00FE2617" w:rsidRPr="0055513B" w:rsidRDefault="00FE2617" w:rsidP="00FE2617">
      <w:pPr>
        <w:pStyle w:val="31"/>
        <w:widowControl w:val="0"/>
        <w:tabs>
          <w:tab w:val="left" w:pos="540"/>
        </w:tabs>
        <w:autoSpaceDE w:val="0"/>
        <w:autoSpaceDN w:val="0"/>
        <w:adjustRightInd w:val="0"/>
        <w:spacing w:after="0"/>
        <w:ind w:firstLine="720"/>
        <w:rPr>
          <w:sz w:val="28"/>
          <w:szCs w:val="28"/>
        </w:rPr>
      </w:pPr>
      <w:r w:rsidRPr="0055513B">
        <w:rPr>
          <w:sz w:val="28"/>
          <w:szCs w:val="28"/>
        </w:rPr>
        <w:t>6.3</w:t>
      </w:r>
      <w:r w:rsidR="00752C8C">
        <w:rPr>
          <w:sz w:val="28"/>
          <w:szCs w:val="28"/>
        </w:rPr>
        <w:t>1</w:t>
      </w:r>
      <w:r w:rsidRPr="0055513B">
        <w:rPr>
          <w:sz w:val="28"/>
          <w:szCs w:val="28"/>
        </w:rPr>
        <w:t xml:space="preserve">. Отзыв из отпуска оформляется приказом до фактического выхода работника на работу. </w:t>
      </w:r>
    </w:p>
    <w:p w:rsidR="00FE2617" w:rsidRPr="00C7397B" w:rsidRDefault="00FE2617" w:rsidP="00FE2617">
      <w:pPr>
        <w:widowControl w:val="0"/>
        <w:tabs>
          <w:tab w:val="left" w:pos="540"/>
        </w:tabs>
        <w:autoSpaceDE w:val="0"/>
        <w:autoSpaceDN w:val="0"/>
        <w:adjustRightInd w:val="0"/>
        <w:ind w:firstLine="720"/>
        <w:jc w:val="both"/>
        <w:rPr>
          <w:sz w:val="28"/>
        </w:rPr>
      </w:pPr>
      <w:r w:rsidRPr="00C7397B">
        <w:rPr>
          <w:sz w:val="28"/>
        </w:rPr>
        <w:t>Отказ работника досрочно выйти из отпуска не является нарушением трудовой дисциплины.</w:t>
      </w:r>
    </w:p>
    <w:p w:rsidR="00FE2617" w:rsidRPr="00C7397B" w:rsidRDefault="00FE2617" w:rsidP="00FE2617">
      <w:pPr>
        <w:widowControl w:val="0"/>
        <w:tabs>
          <w:tab w:val="left" w:pos="540"/>
        </w:tabs>
        <w:autoSpaceDE w:val="0"/>
        <w:autoSpaceDN w:val="0"/>
        <w:adjustRightInd w:val="0"/>
        <w:ind w:firstLine="720"/>
        <w:jc w:val="both"/>
        <w:rPr>
          <w:sz w:val="28"/>
        </w:rPr>
      </w:pPr>
      <w:r w:rsidRPr="00C7397B">
        <w:rPr>
          <w:sz w:val="28"/>
        </w:rPr>
        <w:t>Недоиспользованная часть отпуска оплачивается в установленном порядке.</w:t>
      </w:r>
    </w:p>
    <w:p w:rsidR="00FE2617" w:rsidRPr="00C7397B" w:rsidRDefault="00FE2617" w:rsidP="00FE2617">
      <w:pPr>
        <w:widowControl w:val="0"/>
        <w:autoSpaceDE w:val="0"/>
        <w:autoSpaceDN w:val="0"/>
        <w:adjustRightInd w:val="0"/>
        <w:ind w:firstLine="720"/>
        <w:jc w:val="both"/>
      </w:pPr>
      <w:r w:rsidRPr="00C7397B">
        <w:rPr>
          <w:sz w:val="28"/>
          <w:szCs w:val="28"/>
        </w:rPr>
        <w:t>6.3</w:t>
      </w:r>
      <w:r w:rsidR="00752C8C">
        <w:rPr>
          <w:sz w:val="28"/>
          <w:szCs w:val="28"/>
        </w:rPr>
        <w:t>2</w:t>
      </w:r>
      <w:r w:rsidRPr="00C7397B">
        <w:rPr>
          <w:sz w:val="28"/>
          <w:szCs w:val="28"/>
        </w:rPr>
        <w:t xml:space="preserve">. Для своевременного начисления оплаты за время ежегодного оплачиваемого отпуска, работник подает заявление о предоставлении отпуска </w:t>
      </w:r>
      <w:r w:rsidRPr="00C7397B">
        <w:rPr>
          <w:color w:val="000000"/>
          <w:sz w:val="28"/>
          <w:szCs w:val="28"/>
        </w:rPr>
        <w:t xml:space="preserve">не </w:t>
      </w:r>
      <w:proofErr w:type="gramStart"/>
      <w:r w:rsidRPr="00C7397B">
        <w:rPr>
          <w:color w:val="000000"/>
          <w:sz w:val="28"/>
          <w:szCs w:val="28"/>
        </w:rPr>
        <w:t>позднее</w:t>
      </w:r>
      <w:proofErr w:type="gramEnd"/>
      <w:r w:rsidRPr="00C7397B">
        <w:rPr>
          <w:color w:val="000000"/>
          <w:sz w:val="28"/>
          <w:szCs w:val="28"/>
        </w:rPr>
        <w:t xml:space="preserve"> чем </w:t>
      </w:r>
      <w:r w:rsidRPr="00C7397B">
        <w:rPr>
          <w:sz w:val="28"/>
          <w:szCs w:val="28"/>
        </w:rPr>
        <w:t>за три недели до его начала.</w:t>
      </w:r>
      <w:r w:rsidRPr="00C7397B">
        <w:t xml:space="preserve"> </w:t>
      </w:r>
    </w:p>
    <w:p w:rsidR="00FE2617" w:rsidRPr="00C7397B" w:rsidRDefault="00FE2617" w:rsidP="00FE2617">
      <w:pPr>
        <w:pStyle w:val="a6"/>
        <w:spacing w:after="0"/>
        <w:ind w:firstLine="720"/>
        <w:rPr>
          <w:sz w:val="28"/>
        </w:rPr>
      </w:pPr>
      <w:r w:rsidRPr="00C7397B">
        <w:rPr>
          <w:sz w:val="28"/>
        </w:rPr>
        <w:t>6.3</w:t>
      </w:r>
      <w:r w:rsidR="00752C8C">
        <w:rPr>
          <w:sz w:val="28"/>
        </w:rPr>
        <w:t>3</w:t>
      </w:r>
      <w:r w:rsidRPr="00C7397B">
        <w:rPr>
          <w:sz w:val="28"/>
        </w:rPr>
        <w:t>. При увольнении работнику выплачивается денежная компенсация за все неиспользованные отпуска.</w:t>
      </w:r>
    </w:p>
    <w:p w:rsidR="00FE2617" w:rsidRPr="00C7397B" w:rsidRDefault="00FE2617" w:rsidP="00FE2617">
      <w:pPr>
        <w:pStyle w:val="a6"/>
        <w:spacing w:after="0"/>
        <w:ind w:firstLine="720"/>
        <w:jc w:val="both"/>
        <w:rPr>
          <w:sz w:val="28"/>
        </w:rPr>
      </w:pPr>
      <w:r w:rsidRPr="00C7397B">
        <w:rPr>
          <w:sz w:val="28"/>
        </w:rPr>
        <w:t>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Днем увольнения считается последний день отпуска.</w:t>
      </w:r>
    </w:p>
    <w:p w:rsidR="00FE2617" w:rsidRPr="00C7397B" w:rsidRDefault="00FE2617" w:rsidP="00FE2617">
      <w:pPr>
        <w:autoSpaceDE w:val="0"/>
        <w:autoSpaceDN w:val="0"/>
        <w:adjustRightInd w:val="0"/>
        <w:ind w:firstLine="540"/>
        <w:jc w:val="both"/>
        <w:rPr>
          <w:iCs/>
          <w:sz w:val="28"/>
          <w:szCs w:val="28"/>
        </w:rPr>
      </w:pPr>
      <w:r w:rsidRPr="00C7397B">
        <w:rPr>
          <w:sz w:val="28"/>
        </w:rPr>
        <w:t>Если работник был временно нетрудоспособен в период отпуска с последующим увольнением,</w:t>
      </w:r>
      <w:r w:rsidRPr="00C7397B">
        <w:rPr>
          <w:iCs/>
          <w:sz w:val="28"/>
          <w:szCs w:val="28"/>
        </w:rPr>
        <w:t xml:space="preserve"> ему выплачивается пособие по временной нетрудоспособности.</w:t>
      </w:r>
      <w:r w:rsidRPr="00C7397B">
        <w:rPr>
          <w:i/>
          <w:sz w:val="28"/>
        </w:rPr>
        <w:t xml:space="preserve"> </w:t>
      </w:r>
      <w:r w:rsidRPr="00C7397B">
        <w:rPr>
          <w:iCs/>
          <w:sz w:val="28"/>
          <w:szCs w:val="28"/>
        </w:rPr>
        <w:t xml:space="preserve">При этом отпуск на число дней болезни не продлевается. </w:t>
      </w:r>
    </w:p>
    <w:p w:rsidR="00FE2617" w:rsidRPr="00C7397B" w:rsidRDefault="00FE2617" w:rsidP="00FE2617">
      <w:pPr>
        <w:pStyle w:val="a6"/>
        <w:spacing w:after="0"/>
        <w:ind w:firstLine="720"/>
        <w:jc w:val="both"/>
        <w:rPr>
          <w:sz w:val="28"/>
        </w:rPr>
      </w:pPr>
      <w:r w:rsidRPr="00C7397B">
        <w:rPr>
          <w:sz w:val="28"/>
        </w:rPr>
        <w:t>При увольнении в связи с истечением срока трудового договора отпуск с последующим увольнением может предоставляться и тогда, когда время отпуска полностью или частично выходит за пределы срока этого договора. В этом случае днем увольнения также считается последний день отпуска.</w:t>
      </w:r>
    </w:p>
    <w:p w:rsidR="00FE2617" w:rsidRPr="00C7397B" w:rsidRDefault="00FE2617" w:rsidP="00FE2617">
      <w:pPr>
        <w:pStyle w:val="a6"/>
        <w:spacing w:after="0"/>
        <w:ind w:firstLine="720"/>
        <w:jc w:val="both"/>
        <w:rPr>
          <w:sz w:val="28"/>
        </w:rPr>
      </w:pPr>
      <w:r w:rsidRPr="00C7397B">
        <w:rPr>
          <w:sz w:val="28"/>
        </w:rPr>
        <w:t>При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свое заявление об увольнении до дня начала отпуска, если на его место не приглашен в порядке перевода другой работник.</w:t>
      </w:r>
    </w:p>
    <w:p w:rsidR="00FE2617" w:rsidRPr="00C7397B" w:rsidRDefault="00FE2617" w:rsidP="00FE2617">
      <w:pPr>
        <w:widowControl w:val="0"/>
        <w:tabs>
          <w:tab w:val="left" w:pos="0"/>
          <w:tab w:val="left" w:pos="360"/>
          <w:tab w:val="left" w:pos="540"/>
        </w:tabs>
        <w:autoSpaceDE w:val="0"/>
        <w:autoSpaceDN w:val="0"/>
        <w:adjustRightInd w:val="0"/>
        <w:ind w:firstLine="720"/>
        <w:jc w:val="both"/>
        <w:rPr>
          <w:rFonts w:eastAsia="MS Mincho"/>
          <w:sz w:val="28"/>
        </w:rPr>
      </w:pPr>
      <w:r w:rsidRPr="00C7397B">
        <w:rPr>
          <w:sz w:val="28"/>
        </w:rPr>
        <w:t>6.3</w:t>
      </w:r>
      <w:r w:rsidR="005833A2">
        <w:rPr>
          <w:sz w:val="28"/>
        </w:rPr>
        <w:t>4</w:t>
      </w:r>
      <w:r w:rsidRPr="00C7397B">
        <w:rPr>
          <w:sz w:val="28"/>
        </w:rPr>
        <w:t>. </w:t>
      </w:r>
      <w:r w:rsidRPr="00C7397B">
        <w:rPr>
          <w:rFonts w:eastAsia="MS Mincho"/>
          <w:sz w:val="28"/>
        </w:rPr>
        <w:t>По семейным обстоятельствам и другим уважительным причинам работнику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FE2617" w:rsidRPr="00C7397B" w:rsidRDefault="00FE2617" w:rsidP="00FE2617">
      <w:pPr>
        <w:autoSpaceDE w:val="0"/>
        <w:autoSpaceDN w:val="0"/>
        <w:adjustRightInd w:val="0"/>
        <w:ind w:firstLine="540"/>
        <w:jc w:val="both"/>
        <w:rPr>
          <w:sz w:val="28"/>
          <w:szCs w:val="28"/>
        </w:rPr>
      </w:pPr>
      <w:r w:rsidRPr="00C7397B">
        <w:rPr>
          <w:sz w:val="28"/>
          <w:szCs w:val="28"/>
        </w:rPr>
        <w:t>Работодатель обязан на основании письменного заявления работника предоставить отпуск без сохранения заработной платы:</w:t>
      </w:r>
    </w:p>
    <w:p w:rsidR="00FE2617" w:rsidRPr="00C7397B" w:rsidRDefault="00FE2617" w:rsidP="00FE2617">
      <w:pPr>
        <w:autoSpaceDE w:val="0"/>
        <w:autoSpaceDN w:val="0"/>
        <w:adjustRightInd w:val="0"/>
        <w:ind w:firstLine="540"/>
        <w:jc w:val="both"/>
        <w:rPr>
          <w:sz w:val="28"/>
          <w:szCs w:val="28"/>
        </w:rPr>
      </w:pPr>
      <w:r w:rsidRPr="00C7397B">
        <w:rPr>
          <w:sz w:val="28"/>
          <w:szCs w:val="28"/>
        </w:rPr>
        <w:t>- работающим пенсионерам по старости (по возрасту) - до 14 календарных дней в году;</w:t>
      </w:r>
    </w:p>
    <w:p w:rsidR="00FE2617" w:rsidRPr="00C7397B" w:rsidRDefault="00FE2617" w:rsidP="00FE2617">
      <w:pPr>
        <w:autoSpaceDE w:val="0"/>
        <w:autoSpaceDN w:val="0"/>
        <w:adjustRightInd w:val="0"/>
        <w:ind w:firstLine="540"/>
        <w:jc w:val="both"/>
        <w:rPr>
          <w:sz w:val="28"/>
          <w:szCs w:val="28"/>
        </w:rPr>
      </w:pPr>
      <w:r w:rsidRPr="00C7397B">
        <w:rPr>
          <w:sz w:val="28"/>
          <w:szCs w:val="28"/>
        </w:rPr>
        <w:t>- 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FE2617" w:rsidRPr="00C7397B" w:rsidRDefault="00FE2617" w:rsidP="00FE2617">
      <w:pPr>
        <w:autoSpaceDE w:val="0"/>
        <w:autoSpaceDN w:val="0"/>
        <w:adjustRightInd w:val="0"/>
        <w:ind w:firstLine="540"/>
        <w:jc w:val="both"/>
        <w:rPr>
          <w:sz w:val="28"/>
          <w:szCs w:val="28"/>
        </w:rPr>
      </w:pPr>
      <w:r w:rsidRPr="00C7397B">
        <w:rPr>
          <w:sz w:val="28"/>
          <w:szCs w:val="28"/>
        </w:rPr>
        <w:t>- работающим инвалидам - до 60 календарных дней в году;</w:t>
      </w:r>
    </w:p>
    <w:p w:rsidR="00FE2617" w:rsidRPr="00C7397B" w:rsidRDefault="00FE2617" w:rsidP="00FE2617">
      <w:pPr>
        <w:autoSpaceDE w:val="0"/>
        <w:autoSpaceDN w:val="0"/>
        <w:adjustRightInd w:val="0"/>
        <w:ind w:firstLine="540"/>
        <w:jc w:val="both"/>
        <w:rPr>
          <w:sz w:val="28"/>
          <w:szCs w:val="28"/>
        </w:rPr>
      </w:pPr>
      <w:r w:rsidRPr="00C7397B">
        <w:rPr>
          <w:sz w:val="28"/>
          <w:szCs w:val="28"/>
        </w:rPr>
        <w:t>- работникам в случаях рождения ребенка, регистрации брака, смерти близких родственников - до пяти календарных дней;</w:t>
      </w:r>
    </w:p>
    <w:p w:rsidR="00FE2617" w:rsidRDefault="00FE2617" w:rsidP="00FE2617">
      <w:pPr>
        <w:autoSpaceDE w:val="0"/>
        <w:autoSpaceDN w:val="0"/>
        <w:adjustRightInd w:val="0"/>
        <w:ind w:firstLine="540"/>
        <w:jc w:val="both"/>
        <w:rPr>
          <w:sz w:val="28"/>
          <w:szCs w:val="28"/>
        </w:rPr>
      </w:pPr>
      <w:r w:rsidRPr="00C7397B">
        <w:rPr>
          <w:sz w:val="28"/>
          <w:szCs w:val="28"/>
        </w:rPr>
        <w:t>- в других случаях, предусмотренны</w:t>
      </w:r>
      <w:r>
        <w:rPr>
          <w:sz w:val="28"/>
          <w:szCs w:val="28"/>
        </w:rPr>
        <w:t>х</w:t>
      </w:r>
      <w:r w:rsidRPr="00C7397B">
        <w:rPr>
          <w:sz w:val="28"/>
          <w:szCs w:val="28"/>
        </w:rPr>
        <w:t xml:space="preserve"> федеральными законами либо коллективным договором.</w:t>
      </w:r>
    </w:p>
    <w:p w:rsidR="009C51BC" w:rsidRDefault="009C51BC" w:rsidP="009C51BC">
      <w:pPr>
        <w:pStyle w:val="26"/>
        <w:shd w:val="clear" w:color="auto" w:fill="auto"/>
        <w:tabs>
          <w:tab w:val="left" w:pos="596"/>
        </w:tabs>
        <w:spacing w:before="0" w:line="317" w:lineRule="exact"/>
        <w:ind w:firstLine="709"/>
        <w:rPr>
          <w:sz w:val="28"/>
          <w:szCs w:val="28"/>
        </w:rPr>
      </w:pPr>
      <w:r>
        <w:rPr>
          <w:sz w:val="28"/>
          <w:szCs w:val="28"/>
        </w:rPr>
        <w:t xml:space="preserve">6.35. </w:t>
      </w:r>
      <w:proofErr w:type="gramStart"/>
      <w:r w:rsidRPr="009C51BC">
        <w:rPr>
          <w:sz w:val="28"/>
          <w:szCs w:val="28"/>
        </w:rPr>
        <w:t>Работник имеет право на дополнительный оплачиваемый выходной для прохождения диспансеризации (ст. 185.1.</w:t>
      </w:r>
      <w:proofErr w:type="gramEnd"/>
      <w:r w:rsidRPr="009C51BC">
        <w:rPr>
          <w:sz w:val="28"/>
          <w:szCs w:val="28"/>
        </w:rPr>
        <w:t xml:space="preserve"> </w:t>
      </w:r>
      <w:proofErr w:type="gramStart"/>
      <w:r w:rsidRPr="009C51BC">
        <w:rPr>
          <w:sz w:val="28"/>
          <w:szCs w:val="28"/>
        </w:rPr>
        <w:t>Трудового кодекса РФ).</w:t>
      </w:r>
      <w:proofErr w:type="gramEnd"/>
    </w:p>
    <w:p w:rsidR="009C51BC" w:rsidRDefault="009C51BC" w:rsidP="009C51BC">
      <w:pPr>
        <w:pStyle w:val="26"/>
        <w:shd w:val="clear" w:color="auto" w:fill="auto"/>
        <w:tabs>
          <w:tab w:val="left" w:pos="596"/>
        </w:tabs>
        <w:spacing w:before="0" w:line="317" w:lineRule="exact"/>
        <w:ind w:firstLine="709"/>
        <w:rPr>
          <w:sz w:val="28"/>
          <w:szCs w:val="28"/>
        </w:rPr>
      </w:pPr>
      <w:r w:rsidRPr="009C51BC">
        <w:rPr>
          <w:sz w:val="28"/>
          <w:szCs w:val="28"/>
        </w:rPr>
        <w:t xml:space="preserve">Работники старше 18 лет при прохождении диспансеризации имеют право </w:t>
      </w:r>
      <w:proofErr w:type="gramStart"/>
      <w:r w:rsidRPr="009C51BC">
        <w:rPr>
          <w:sz w:val="28"/>
          <w:szCs w:val="28"/>
        </w:rPr>
        <w:t>на освобождение от работы на один рабочий день один раз в три года с сохранением</w:t>
      </w:r>
      <w:proofErr w:type="gramEnd"/>
      <w:r w:rsidRPr="009C51BC">
        <w:rPr>
          <w:sz w:val="28"/>
          <w:szCs w:val="28"/>
        </w:rPr>
        <w:t xml:space="preserve"> за ними места работы (должности) и среднего заработка.</w:t>
      </w:r>
    </w:p>
    <w:p w:rsidR="009C51BC" w:rsidRDefault="009C51BC" w:rsidP="009C51BC">
      <w:pPr>
        <w:pStyle w:val="26"/>
        <w:shd w:val="clear" w:color="auto" w:fill="auto"/>
        <w:tabs>
          <w:tab w:val="left" w:pos="596"/>
        </w:tabs>
        <w:spacing w:before="0" w:line="317" w:lineRule="exact"/>
        <w:ind w:firstLine="709"/>
        <w:rPr>
          <w:sz w:val="28"/>
          <w:szCs w:val="28"/>
        </w:rPr>
      </w:pPr>
      <w:proofErr w:type="gramStart"/>
      <w:r w:rsidRPr="009C51BC">
        <w:rPr>
          <w:sz w:val="28"/>
          <w:szCs w:val="28"/>
        </w:rPr>
        <w:t>Работники, не достигшие возраста,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в порядке, предусмотренном законодательством в сфере охраны здоровья, имеют право на освобождение от работы на два рабочих дня один раз в год</w:t>
      </w:r>
      <w:proofErr w:type="gramEnd"/>
      <w:r w:rsidRPr="009C51BC">
        <w:rPr>
          <w:sz w:val="28"/>
          <w:szCs w:val="28"/>
        </w:rPr>
        <w:t xml:space="preserve"> с сохранением за ними места работы (должности) и среднего заработка.</w:t>
      </w:r>
    </w:p>
    <w:p w:rsidR="009C51BC" w:rsidRDefault="009C51BC" w:rsidP="009C51BC">
      <w:pPr>
        <w:pStyle w:val="26"/>
        <w:shd w:val="clear" w:color="auto" w:fill="auto"/>
        <w:tabs>
          <w:tab w:val="left" w:pos="596"/>
        </w:tabs>
        <w:spacing w:before="0" w:line="317" w:lineRule="exact"/>
        <w:ind w:firstLine="709"/>
        <w:rPr>
          <w:sz w:val="28"/>
          <w:szCs w:val="28"/>
        </w:rPr>
      </w:pPr>
      <w:r w:rsidRPr="009C51BC">
        <w:rPr>
          <w:sz w:val="28"/>
          <w:szCs w:val="28"/>
        </w:rPr>
        <w:t>Работник освобождается от работы для прохождения диспансеризации приказом директора на основании его письменного заявления, при этом день (дни) освобождения от работы согласовывается (согласовываются) с работодателем с учетом производственной возможности отсутствия работника.</w:t>
      </w:r>
    </w:p>
    <w:p w:rsidR="009C51BC" w:rsidRDefault="009C51BC" w:rsidP="009C51BC">
      <w:pPr>
        <w:pStyle w:val="26"/>
        <w:shd w:val="clear" w:color="auto" w:fill="auto"/>
        <w:tabs>
          <w:tab w:val="left" w:pos="596"/>
        </w:tabs>
        <w:spacing w:before="0" w:line="317" w:lineRule="exact"/>
        <w:ind w:firstLine="709"/>
        <w:rPr>
          <w:sz w:val="28"/>
          <w:szCs w:val="28"/>
        </w:rPr>
      </w:pPr>
      <w:r w:rsidRPr="009C51BC">
        <w:rPr>
          <w:sz w:val="28"/>
          <w:szCs w:val="28"/>
        </w:rPr>
        <w:t xml:space="preserve">В </w:t>
      </w:r>
      <w:proofErr w:type="gramStart"/>
      <w:r w:rsidRPr="009C51BC">
        <w:rPr>
          <w:sz w:val="28"/>
          <w:szCs w:val="28"/>
        </w:rPr>
        <w:t>целях</w:t>
      </w:r>
      <w:proofErr w:type="gramEnd"/>
      <w:r w:rsidRPr="009C51BC">
        <w:rPr>
          <w:sz w:val="28"/>
          <w:szCs w:val="28"/>
        </w:rPr>
        <w:t xml:space="preserve"> обоснованности освобождения работника от работы Работодатель имеет право потребовать от него направление на диспансеризацию, которое выдает участковый терапевт по месту жительства работника.</w:t>
      </w:r>
    </w:p>
    <w:p w:rsidR="009C51BC" w:rsidRPr="009C51BC" w:rsidRDefault="009C51BC" w:rsidP="009C51BC">
      <w:pPr>
        <w:pStyle w:val="26"/>
        <w:shd w:val="clear" w:color="auto" w:fill="auto"/>
        <w:tabs>
          <w:tab w:val="left" w:pos="596"/>
        </w:tabs>
        <w:spacing w:before="0" w:line="317" w:lineRule="exact"/>
        <w:ind w:firstLine="709"/>
        <w:rPr>
          <w:sz w:val="28"/>
          <w:szCs w:val="28"/>
        </w:rPr>
      </w:pPr>
      <w:r w:rsidRPr="009C51BC">
        <w:rPr>
          <w:sz w:val="28"/>
          <w:szCs w:val="28"/>
        </w:rPr>
        <w:t>Факт прохождения диспансеризации Работник обязан подтвердить документально, справкой из медицинского учреждения.</w:t>
      </w:r>
    </w:p>
    <w:p w:rsidR="00FE2617" w:rsidRPr="00C7397B" w:rsidRDefault="00FE2617" w:rsidP="00FE2617">
      <w:pPr>
        <w:autoSpaceDE w:val="0"/>
        <w:autoSpaceDN w:val="0"/>
        <w:adjustRightInd w:val="0"/>
        <w:ind w:firstLine="540"/>
        <w:jc w:val="both"/>
        <w:rPr>
          <w:sz w:val="28"/>
          <w:szCs w:val="28"/>
        </w:rPr>
      </w:pPr>
    </w:p>
    <w:p w:rsidR="00FE2617" w:rsidRPr="00C7397B" w:rsidRDefault="00FE2617" w:rsidP="00FE2617">
      <w:pPr>
        <w:widowControl w:val="0"/>
        <w:autoSpaceDE w:val="0"/>
        <w:autoSpaceDN w:val="0"/>
        <w:adjustRightInd w:val="0"/>
        <w:jc w:val="center"/>
        <w:rPr>
          <w:b/>
          <w:sz w:val="28"/>
        </w:rPr>
      </w:pPr>
      <w:r w:rsidRPr="00C7397B">
        <w:rPr>
          <w:b/>
          <w:sz w:val="28"/>
        </w:rPr>
        <w:t>7. Место и сроки выплаты заработной платы.</w:t>
      </w:r>
    </w:p>
    <w:p w:rsidR="00FE2617" w:rsidRPr="00C7397B" w:rsidRDefault="00FE2617" w:rsidP="00FE2617">
      <w:pPr>
        <w:widowControl w:val="0"/>
        <w:autoSpaceDE w:val="0"/>
        <w:autoSpaceDN w:val="0"/>
        <w:adjustRightInd w:val="0"/>
        <w:jc w:val="center"/>
        <w:rPr>
          <w:sz w:val="28"/>
        </w:rPr>
      </w:pPr>
    </w:p>
    <w:p w:rsidR="006D1CB3" w:rsidRDefault="00FE2617" w:rsidP="00FE2617">
      <w:pPr>
        <w:ind w:firstLine="720"/>
        <w:jc w:val="both"/>
        <w:rPr>
          <w:sz w:val="28"/>
          <w:szCs w:val="28"/>
        </w:rPr>
      </w:pPr>
      <w:r w:rsidRPr="001666CA">
        <w:rPr>
          <w:sz w:val="28"/>
          <w:szCs w:val="28"/>
        </w:rPr>
        <w:t>7.1. </w:t>
      </w:r>
      <w:r w:rsidR="006D1CB3" w:rsidRPr="00350369">
        <w:rPr>
          <w:sz w:val="28"/>
          <w:szCs w:val="28"/>
        </w:rPr>
        <w:t xml:space="preserve">Оплата труда работников </w:t>
      </w:r>
      <w:r w:rsidR="00DC25D8">
        <w:rPr>
          <w:sz w:val="28"/>
          <w:szCs w:val="28"/>
        </w:rPr>
        <w:t>гимназии</w:t>
      </w:r>
      <w:r w:rsidR="006D1CB3" w:rsidRPr="00350369">
        <w:rPr>
          <w:sz w:val="28"/>
          <w:szCs w:val="28"/>
        </w:rPr>
        <w:t xml:space="preserve"> осуществляется на основании Положения об оплате труда работников </w:t>
      </w:r>
      <w:r w:rsidR="00DC25D8">
        <w:rPr>
          <w:sz w:val="28"/>
          <w:szCs w:val="28"/>
        </w:rPr>
        <w:t>МОУ «Гимназия №12»</w:t>
      </w:r>
      <w:r w:rsidR="006D1CB3" w:rsidRPr="00350369">
        <w:rPr>
          <w:sz w:val="28"/>
          <w:szCs w:val="28"/>
        </w:rPr>
        <w:t xml:space="preserve">, Положения о </w:t>
      </w:r>
      <w:proofErr w:type="spellStart"/>
      <w:r w:rsidR="006D1CB3" w:rsidRPr="00350369">
        <w:rPr>
          <w:sz w:val="28"/>
          <w:szCs w:val="28"/>
        </w:rPr>
        <w:t>стимулирующие</w:t>
      </w:r>
      <w:r w:rsidR="00DC25D8">
        <w:rPr>
          <w:sz w:val="28"/>
          <w:szCs w:val="28"/>
        </w:rPr>
        <w:t>й</w:t>
      </w:r>
      <w:proofErr w:type="spellEnd"/>
      <w:r w:rsidR="006D1CB3" w:rsidRPr="00350369">
        <w:rPr>
          <w:sz w:val="28"/>
          <w:szCs w:val="28"/>
        </w:rPr>
        <w:t xml:space="preserve"> части фонда оплаты труда, тарификации и штатного расписания. </w:t>
      </w:r>
    </w:p>
    <w:p w:rsidR="00FE2617" w:rsidRPr="001666CA" w:rsidRDefault="00FE2617" w:rsidP="00FE2617">
      <w:pPr>
        <w:ind w:firstLine="720"/>
        <w:jc w:val="both"/>
        <w:rPr>
          <w:sz w:val="28"/>
          <w:szCs w:val="28"/>
        </w:rPr>
      </w:pPr>
      <w:r w:rsidRPr="001666CA">
        <w:rPr>
          <w:sz w:val="28"/>
          <w:szCs w:val="28"/>
        </w:rPr>
        <w:t xml:space="preserve">7.2. Форма расчетного листка утверждается работодателем с учетом мнения представительного органа работников. </w:t>
      </w:r>
    </w:p>
    <w:p w:rsidR="00FE2617" w:rsidRPr="001666CA" w:rsidRDefault="00FE2617" w:rsidP="00FE2617">
      <w:pPr>
        <w:ind w:firstLine="720"/>
        <w:jc w:val="both"/>
        <w:rPr>
          <w:sz w:val="28"/>
          <w:szCs w:val="28"/>
        </w:rPr>
      </w:pPr>
      <w:r w:rsidRPr="001666CA">
        <w:rPr>
          <w:sz w:val="28"/>
          <w:szCs w:val="28"/>
        </w:rPr>
        <w:t xml:space="preserve">7.3. </w:t>
      </w:r>
      <w:proofErr w:type="gramStart"/>
      <w:r w:rsidR="006F1C35" w:rsidRPr="006F1C35">
        <w:rPr>
          <w:rFonts w:eastAsia="Calibri"/>
          <w:sz w:val="28"/>
          <w:szCs w:val="28"/>
        </w:rPr>
        <w:t xml:space="preserve">Заработная плата выплачивается Работнику два раза в месяц: </w:t>
      </w:r>
      <w:r w:rsidR="006F1C35" w:rsidRPr="006F1C35">
        <w:rPr>
          <w:sz w:val="28"/>
          <w:szCs w:val="28"/>
        </w:rPr>
        <w:t>28 числа текущего месяца</w:t>
      </w:r>
      <w:r w:rsidR="006F1C35" w:rsidRPr="006F1C35">
        <w:rPr>
          <w:rFonts w:eastAsia="Calibri"/>
          <w:sz w:val="28"/>
          <w:szCs w:val="28"/>
        </w:rPr>
        <w:t xml:space="preserve"> выплачивается первая часть заработной платы (аванс)</w:t>
      </w:r>
      <w:r w:rsidR="006F1C35" w:rsidRPr="006F1C35">
        <w:rPr>
          <w:sz w:val="28"/>
          <w:szCs w:val="28"/>
        </w:rPr>
        <w:t>,  13 числа месяца, следующего за расчетным, производится полный расчет с Работником</w:t>
      </w:r>
      <w:r w:rsidRPr="006F1C35">
        <w:rPr>
          <w:sz w:val="28"/>
          <w:szCs w:val="28"/>
        </w:rPr>
        <w:t>.</w:t>
      </w:r>
      <w:proofErr w:type="gramEnd"/>
    </w:p>
    <w:p w:rsidR="006D1CB3" w:rsidRDefault="00FE2617" w:rsidP="00FE2617">
      <w:pPr>
        <w:ind w:firstLine="720"/>
        <w:jc w:val="both"/>
        <w:rPr>
          <w:sz w:val="28"/>
          <w:szCs w:val="28"/>
        </w:rPr>
      </w:pPr>
      <w:r w:rsidRPr="001666CA">
        <w:rPr>
          <w:sz w:val="28"/>
          <w:szCs w:val="28"/>
        </w:rPr>
        <w:t>Заработная плата выплачивается работнику на указанный работником счет в банке</w:t>
      </w:r>
      <w:r w:rsidR="006D1CB3">
        <w:rPr>
          <w:sz w:val="28"/>
          <w:szCs w:val="28"/>
        </w:rPr>
        <w:t>.</w:t>
      </w:r>
    </w:p>
    <w:p w:rsidR="00FE2617" w:rsidRPr="001666CA" w:rsidRDefault="00FE2617" w:rsidP="00FE2617">
      <w:pPr>
        <w:ind w:firstLine="720"/>
        <w:jc w:val="both"/>
        <w:rPr>
          <w:sz w:val="28"/>
          <w:szCs w:val="28"/>
        </w:rPr>
      </w:pPr>
      <w:r w:rsidRPr="001666CA">
        <w:rPr>
          <w:sz w:val="28"/>
          <w:szCs w:val="28"/>
        </w:rPr>
        <w:t xml:space="preserve">При совпадении дня выплаты с нерабочим днем, выплата заработной платы производится накануне этого дня. </w:t>
      </w:r>
    </w:p>
    <w:p w:rsidR="00FE2617" w:rsidRPr="001666CA" w:rsidRDefault="00FE2617" w:rsidP="00FE2617">
      <w:pPr>
        <w:pStyle w:val="31"/>
        <w:tabs>
          <w:tab w:val="left" w:pos="180"/>
        </w:tabs>
        <w:spacing w:after="0"/>
        <w:ind w:firstLine="720"/>
        <w:jc w:val="both"/>
        <w:rPr>
          <w:sz w:val="28"/>
          <w:szCs w:val="28"/>
        </w:rPr>
      </w:pPr>
      <w:r w:rsidRPr="001666CA">
        <w:rPr>
          <w:sz w:val="28"/>
          <w:szCs w:val="28"/>
        </w:rPr>
        <w:t>7.4. Оплата отпуска производится не позднее, чем за 3 дня до его начала.</w:t>
      </w:r>
    </w:p>
    <w:p w:rsidR="00FE2617" w:rsidRPr="001666CA" w:rsidRDefault="00FE2617" w:rsidP="00FE2617">
      <w:pPr>
        <w:pStyle w:val="31"/>
        <w:tabs>
          <w:tab w:val="left" w:pos="360"/>
        </w:tabs>
        <w:spacing w:after="0"/>
        <w:ind w:firstLine="720"/>
        <w:jc w:val="both"/>
        <w:rPr>
          <w:sz w:val="28"/>
          <w:szCs w:val="28"/>
        </w:rPr>
      </w:pPr>
      <w:r w:rsidRPr="001666CA">
        <w:rPr>
          <w:sz w:val="28"/>
          <w:szCs w:val="28"/>
        </w:rPr>
        <w:t>7.</w:t>
      </w:r>
      <w:r w:rsidR="005833A2">
        <w:rPr>
          <w:sz w:val="28"/>
          <w:szCs w:val="28"/>
        </w:rPr>
        <w:t>5</w:t>
      </w:r>
      <w:r w:rsidRPr="001666CA">
        <w:rPr>
          <w:sz w:val="28"/>
          <w:szCs w:val="28"/>
        </w:rPr>
        <w:t>. Удержания из заработной платы работника производятся только в случаях, предусмотренных Трудовым кодексом Российской Федерации и иными федеральными законами.</w:t>
      </w:r>
    </w:p>
    <w:p w:rsidR="00FE2617" w:rsidRPr="001666CA" w:rsidRDefault="00FE2617" w:rsidP="00FE2617">
      <w:pPr>
        <w:pStyle w:val="ConsPlusNormal"/>
        <w:widowControl/>
        <w:jc w:val="both"/>
        <w:rPr>
          <w:sz w:val="28"/>
          <w:szCs w:val="28"/>
        </w:rPr>
      </w:pPr>
      <w:r w:rsidRPr="001666CA">
        <w:rPr>
          <w:rFonts w:ascii="Times New Roman" w:hAnsi="Times New Roman" w:cs="Times New Roman"/>
          <w:sz w:val="28"/>
          <w:szCs w:val="28"/>
        </w:rPr>
        <w:t>7.</w:t>
      </w:r>
      <w:r w:rsidR="005833A2">
        <w:rPr>
          <w:rFonts w:ascii="Times New Roman" w:hAnsi="Times New Roman" w:cs="Times New Roman"/>
          <w:sz w:val="28"/>
          <w:szCs w:val="28"/>
        </w:rPr>
        <w:t>6</w:t>
      </w:r>
      <w:r w:rsidRPr="001666CA">
        <w:rPr>
          <w:rFonts w:ascii="Times New Roman" w:hAnsi="Times New Roman" w:cs="Times New Roman"/>
          <w:sz w:val="28"/>
          <w:szCs w:val="28"/>
        </w:rPr>
        <w:t xml:space="preserve">. Общий размер всех удержаний при каждой выплате заработной платы не может превышать 20 процентов, а в случаях, предусмотренных федеральными законами, - 50 процентов заработной платы, причитающейся работнику. </w:t>
      </w:r>
    </w:p>
    <w:p w:rsidR="00FE2617" w:rsidRDefault="00FE2617" w:rsidP="00FE2617">
      <w:pPr>
        <w:pStyle w:val="ConsPlusNormal"/>
        <w:widowControl/>
        <w:jc w:val="both"/>
        <w:rPr>
          <w:rFonts w:ascii="Times New Roman" w:hAnsi="Times New Roman" w:cs="Times New Roman"/>
          <w:sz w:val="28"/>
          <w:szCs w:val="28"/>
        </w:rPr>
      </w:pPr>
      <w:r w:rsidRPr="001666CA">
        <w:rPr>
          <w:rFonts w:ascii="Times New Roman" w:hAnsi="Times New Roman" w:cs="Times New Roman"/>
          <w:sz w:val="28"/>
          <w:szCs w:val="28"/>
        </w:rPr>
        <w:t>7.</w:t>
      </w:r>
      <w:r w:rsidR="005833A2">
        <w:rPr>
          <w:rFonts w:ascii="Times New Roman" w:hAnsi="Times New Roman" w:cs="Times New Roman"/>
          <w:sz w:val="28"/>
          <w:szCs w:val="28"/>
        </w:rPr>
        <w:t>7</w:t>
      </w:r>
      <w:r w:rsidRPr="001666CA">
        <w:rPr>
          <w:rFonts w:ascii="Times New Roman" w:hAnsi="Times New Roman" w:cs="Times New Roman"/>
          <w:sz w:val="28"/>
          <w:szCs w:val="28"/>
        </w:rPr>
        <w:t xml:space="preserve">. 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Российской Федерации от невыплаченных в срок </w:t>
      </w:r>
      <w:proofErr w:type="gramStart"/>
      <w:r w:rsidRPr="001666CA">
        <w:rPr>
          <w:rFonts w:ascii="Times New Roman" w:hAnsi="Times New Roman" w:cs="Times New Roman"/>
          <w:sz w:val="28"/>
          <w:szCs w:val="28"/>
        </w:rPr>
        <w:t>сумм</w:t>
      </w:r>
      <w:proofErr w:type="gramEnd"/>
      <w:r w:rsidRPr="001666CA">
        <w:rPr>
          <w:rFonts w:ascii="Times New Roman" w:hAnsi="Times New Roman" w:cs="Times New Roman"/>
          <w:sz w:val="28"/>
          <w:szCs w:val="28"/>
        </w:rPr>
        <w:t xml:space="preserve"> за каждый день задержки  начиная со следующего дня после установленного срока выплаты по день фактического расчета включительно.</w:t>
      </w:r>
    </w:p>
    <w:p w:rsidR="005C732E" w:rsidRPr="005C732E" w:rsidRDefault="005C732E" w:rsidP="00FE2617">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7.8. </w:t>
      </w:r>
      <w:r w:rsidRPr="005C732E">
        <w:rPr>
          <w:rFonts w:ascii="Times New Roman" w:hAnsi="Times New Roman" w:cs="Times New Roman"/>
          <w:sz w:val="28"/>
          <w:szCs w:val="28"/>
        </w:rPr>
        <w:t xml:space="preserve">Оплата труда Работника, состоящая из вознаграждения за труд в зависимости от квалификации Работника, сложности, количества, качества и условий выполняемой работы, компенсационных и стимулирующих выплат не может быть менее минимального </w:t>
      </w:r>
      <w:proofErr w:type="gramStart"/>
      <w:r w:rsidRPr="005C732E">
        <w:rPr>
          <w:rFonts w:ascii="Times New Roman" w:hAnsi="Times New Roman" w:cs="Times New Roman"/>
          <w:sz w:val="28"/>
          <w:szCs w:val="28"/>
        </w:rPr>
        <w:t>размера оплаты труда</w:t>
      </w:r>
      <w:proofErr w:type="gramEnd"/>
      <w:r w:rsidRPr="005C732E">
        <w:rPr>
          <w:rFonts w:ascii="Times New Roman" w:hAnsi="Times New Roman" w:cs="Times New Roman"/>
          <w:sz w:val="28"/>
          <w:szCs w:val="28"/>
        </w:rPr>
        <w:t xml:space="preserve"> (ст. 133 Трудового Кодекса Российской Федерации)</w:t>
      </w:r>
      <w:r>
        <w:rPr>
          <w:rFonts w:ascii="Times New Roman" w:hAnsi="Times New Roman" w:cs="Times New Roman"/>
          <w:sz w:val="28"/>
          <w:szCs w:val="28"/>
        </w:rPr>
        <w:t>.</w:t>
      </w:r>
    </w:p>
    <w:p w:rsidR="00FE2617" w:rsidRPr="001666CA" w:rsidRDefault="00FE2617" w:rsidP="00FE2617">
      <w:pPr>
        <w:pStyle w:val="ConsPlusNormal"/>
        <w:widowControl/>
        <w:jc w:val="both"/>
        <w:rPr>
          <w:sz w:val="28"/>
          <w:szCs w:val="28"/>
        </w:rPr>
      </w:pPr>
    </w:p>
    <w:p w:rsidR="00FE2617" w:rsidRPr="00C7397B" w:rsidRDefault="00FE2617" w:rsidP="00FE2617">
      <w:pPr>
        <w:widowControl w:val="0"/>
        <w:numPr>
          <w:ilvl w:val="0"/>
          <w:numId w:val="2"/>
        </w:numPr>
        <w:tabs>
          <w:tab w:val="left" w:pos="426"/>
        </w:tabs>
        <w:autoSpaceDE w:val="0"/>
        <w:autoSpaceDN w:val="0"/>
        <w:adjustRightInd w:val="0"/>
        <w:jc w:val="center"/>
        <w:rPr>
          <w:b/>
          <w:bCs/>
          <w:sz w:val="28"/>
        </w:rPr>
      </w:pPr>
      <w:r w:rsidRPr="00C7397B">
        <w:rPr>
          <w:b/>
          <w:bCs/>
          <w:sz w:val="28"/>
        </w:rPr>
        <w:t>Поощрение и награждение работников.</w:t>
      </w:r>
    </w:p>
    <w:p w:rsidR="00FE2617" w:rsidRPr="00C7397B" w:rsidRDefault="00FE2617" w:rsidP="00FE2617">
      <w:pPr>
        <w:pStyle w:val="a8"/>
        <w:widowControl w:val="0"/>
        <w:tabs>
          <w:tab w:val="clear" w:pos="4677"/>
          <w:tab w:val="clear" w:pos="9355"/>
          <w:tab w:val="left" w:pos="426"/>
        </w:tabs>
        <w:autoSpaceDE w:val="0"/>
        <w:autoSpaceDN w:val="0"/>
        <w:adjustRightInd w:val="0"/>
        <w:rPr>
          <w:bCs/>
          <w:sz w:val="28"/>
        </w:rPr>
      </w:pPr>
    </w:p>
    <w:p w:rsidR="00FE2617" w:rsidRPr="007A06D5" w:rsidRDefault="00FE2617" w:rsidP="00FE2617">
      <w:pPr>
        <w:pStyle w:val="23"/>
        <w:spacing w:after="0" w:line="240" w:lineRule="auto"/>
        <w:ind w:firstLine="720"/>
        <w:jc w:val="both"/>
        <w:rPr>
          <w:sz w:val="28"/>
          <w:szCs w:val="28"/>
        </w:rPr>
      </w:pPr>
      <w:r w:rsidRPr="007A06D5">
        <w:rPr>
          <w:sz w:val="28"/>
          <w:szCs w:val="28"/>
        </w:rPr>
        <w:t>8.1. За добросовестное исполнение трудовых обязанностей работодатель объявляет работнику благодарность, выдает премии, награждает ценным подарком, почетной грамотой, повышает заработную плату путем установления персональной надбавки из бюджетных и (или) внебюджетных средств.</w:t>
      </w:r>
    </w:p>
    <w:p w:rsidR="00FE2617" w:rsidRPr="007A06D5" w:rsidRDefault="00FE2617" w:rsidP="00FE2617">
      <w:pPr>
        <w:pStyle w:val="23"/>
        <w:spacing w:after="0" w:line="240" w:lineRule="auto"/>
        <w:ind w:firstLine="720"/>
        <w:jc w:val="both"/>
        <w:rPr>
          <w:sz w:val="28"/>
          <w:szCs w:val="28"/>
        </w:rPr>
      </w:pPr>
      <w:r w:rsidRPr="007A06D5">
        <w:rPr>
          <w:sz w:val="28"/>
          <w:szCs w:val="28"/>
        </w:rPr>
        <w:t>За долголетний труд и безупречную работу работники могут представляться к награждению ведомственными знаками отличия в труде.</w:t>
      </w:r>
    </w:p>
    <w:p w:rsidR="00FE2617" w:rsidRPr="007A06D5" w:rsidRDefault="00FE2617" w:rsidP="00FE2617">
      <w:pPr>
        <w:ind w:firstLine="720"/>
        <w:jc w:val="both"/>
        <w:rPr>
          <w:sz w:val="28"/>
          <w:szCs w:val="28"/>
        </w:rPr>
      </w:pPr>
      <w:r w:rsidRPr="007A06D5">
        <w:rPr>
          <w:sz w:val="28"/>
          <w:szCs w:val="28"/>
        </w:rPr>
        <w:t>8.2. За особые трудовые заслуги перед обществом и государством работодатель может представлять работников к государственным наградам.</w:t>
      </w:r>
    </w:p>
    <w:p w:rsidR="00FE2617" w:rsidRPr="000A2352" w:rsidRDefault="00FE2617" w:rsidP="00FE2617">
      <w:pPr>
        <w:ind w:firstLine="720"/>
        <w:jc w:val="both"/>
        <w:rPr>
          <w:sz w:val="28"/>
          <w:szCs w:val="28"/>
        </w:rPr>
      </w:pPr>
      <w:r w:rsidRPr="007A06D5">
        <w:rPr>
          <w:sz w:val="28"/>
          <w:szCs w:val="28"/>
        </w:rPr>
        <w:t xml:space="preserve">8.3. Решение о награждении (поощрении) работника оформляется приказом работодателя по его инициативе или </w:t>
      </w:r>
      <w:r w:rsidRPr="000A2352">
        <w:rPr>
          <w:sz w:val="28"/>
          <w:szCs w:val="28"/>
        </w:rPr>
        <w:t xml:space="preserve">на основании представлений </w:t>
      </w:r>
      <w:r w:rsidR="00026E1E" w:rsidRPr="000A2352">
        <w:rPr>
          <w:sz w:val="28"/>
          <w:szCs w:val="28"/>
        </w:rPr>
        <w:t>заместител</w:t>
      </w:r>
      <w:r w:rsidR="000A2352" w:rsidRPr="000A2352">
        <w:rPr>
          <w:sz w:val="28"/>
          <w:szCs w:val="28"/>
        </w:rPr>
        <w:t>я</w:t>
      </w:r>
      <w:r w:rsidR="00026E1E" w:rsidRPr="000A2352">
        <w:rPr>
          <w:sz w:val="28"/>
          <w:szCs w:val="28"/>
        </w:rPr>
        <w:t xml:space="preserve"> директора</w:t>
      </w:r>
      <w:r w:rsidR="000A2352" w:rsidRPr="000A2352">
        <w:rPr>
          <w:sz w:val="28"/>
          <w:szCs w:val="28"/>
        </w:rPr>
        <w:t xml:space="preserve"> по научно-методической работе</w:t>
      </w:r>
      <w:r w:rsidR="00026E1E" w:rsidRPr="000A2352">
        <w:rPr>
          <w:sz w:val="28"/>
          <w:szCs w:val="28"/>
        </w:rPr>
        <w:t xml:space="preserve"> гимназии</w:t>
      </w:r>
      <w:r w:rsidRPr="000A2352">
        <w:rPr>
          <w:sz w:val="28"/>
          <w:szCs w:val="28"/>
        </w:rPr>
        <w:t>.</w:t>
      </w:r>
    </w:p>
    <w:p w:rsidR="00FE2617" w:rsidRPr="007A06D5" w:rsidRDefault="00FE2617" w:rsidP="00FE2617">
      <w:pPr>
        <w:ind w:firstLine="720"/>
        <w:jc w:val="both"/>
        <w:rPr>
          <w:sz w:val="28"/>
          <w:szCs w:val="28"/>
        </w:rPr>
      </w:pPr>
      <w:r w:rsidRPr="007A06D5">
        <w:rPr>
          <w:sz w:val="28"/>
          <w:szCs w:val="28"/>
        </w:rPr>
        <w:t>8.4. Награждение и поощрение работников производится в торжественной обстановке.</w:t>
      </w:r>
    </w:p>
    <w:p w:rsidR="00FE2617" w:rsidRPr="007A06D5" w:rsidRDefault="00FE2617" w:rsidP="00FE2617">
      <w:pPr>
        <w:ind w:firstLine="720"/>
        <w:jc w:val="both"/>
        <w:rPr>
          <w:sz w:val="28"/>
          <w:szCs w:val="28"/>
        </w:rPr>
      </w:pPr>
      <w:r w:rsidRPr="007A06D5">
        <w:rPr>
          <w:sz w:val="28"/>
          <w:szCs w:val="28"/>
        </w:rPr>
        <w:t xml:space="preserve">8.5. Записи о награждении (поощрении) работника вносятся в его </w:t>
      </w:r>
      <w:r w:rsidRPr="00B66605">
        <w:rPr>
          <w:sz w:val="28"/>
          <w:szCs w:val="28"/>
        </w:rPr>
        <w:t>трудовую книжку</w:t>
      </w:r>
      <w:r w:rsidR="006F1C35">
        <w:rPr>
          <w:sz w:val="28"/>
          <w:szCs w:val="28"/>
        </w:rPr>
        <w:t xml:space="preserve"> (если работник выбрал способ ведения трудовой книжки на бумаге в соответствии со статьей 66 ТК РФ)</w:t>
      </w:r>
      <w:r w:rsidRPr="00B66605">
        <w:rPr>
          <w:sz w:val="28"/>
          <w:szCs w:val="28"/>
        </w:rPr>
        <w:t>.</w:t>
      </w:r>
      <w:r w:rsidRPr="007A06D5">
        <w:rPr>
          <w:sz w:val="28"/>
          <w:szCs w:val="28"/>
        </w:rPr>
        <w:t xml:space="preserve"> </w:t>
      </w:r>
    </w:p>
    <w:p w:rsidR="00FE2617" w:rsidRPr="007A06D5" w:rsidRDefault="00FE2617" w:rsidP="00FE2617">
      <w:pPr>
        <w:ind w:firstLine="720"/>
        <w:jc w:val="both"/>
        <w:rPr>
          <w:sz w:val="28"/>
          <w:szCs w:val="28"/>
        </w:rPr>
      </w:pPr>
    </w:p>
    <w:p w:rsidR="00FE2617" w:rsidRPr="00C7397B" w:rsidRDefault="00FE2617" w:rsidP="00FE2617">
      <w:pPr>
        <w:widowControl w:val="0"/>
        <w:numPr>
          <w:ilvl w:val="0"/>
          <w:numId w:val="2"/>
        </w:numPr>
        <w:tabs>
          <w:tab w:val="left" w:pos="426"/>
        </w:tabs>
        <w:autoSpaceDE w:val="0"/>
        <w:autoSpaceDN w:val="0"/>
        <w:adjustRightInd w:val="0"/>
        <w:jc w:val="center"/>
        <w:rPr>
          <w:b/>
          <w:bCs/>
          <w:sz w:val="28"/>
        </w:rPr>
      </w:pPr>
      <w:r w:rsidRPr="00C7397B">
        <w:rPr>
          <w:b/>
          <w:bCs/>
          <w:sz w:val="28"/>
        </w:rPr>
        <w:t>Ответственность за нарушение дисциплины труда</w:t>
      </w:r>
    </w:p>
    <w:p w:rsidR="00FE2617" w:rsidRPr="00C7397B" w:rsidRDefault="00FE2617" w:rsidP="00FE2617">
      <w:pPr>
        <w:widowControl w:val="0"/>
        <w:tabs>
          <w:tab w:val="left" w:pos="426"/>
        </w:tabs>
        <w:autoSpaceDE w:val="0"/>
        <w:autoSpaceDN w:val="0"/>
        <w:adjustRightInd w:val="0"/>
        <w:ind w:left="360"/>
        <w:jc w:val="center"/>
        <w:rPr>
          <w:b/>
          <w:bCs/>
          <w:sz w:val="28"/>
        </w:rPr>
      </w:pPr>
      <w:r w:rsidRPr="00C7397B">
        <w:rPr>
          <w:b/>
          <w:bCs/>
          <w:sz w:val="28"/>
        </w:rPr>
        <w:t>и Правил внутреннего трудового распорядка.</w:t>
      </w:r>
    </w:p>
    <w:p w:rsidR="00FE2617" w:rsidRPr="00C7397B" w:rsidRDefault="00FE2617" w:rsidP="00FE2617">
      <w:pPr>
        <w:widowControl w:val="0"/>
        <w:tabs>
          <w:tab w:val="left" w:pos="426"/>
        </w:tabs>
        <w:autoSpaceDE w:val="0"/>
        <w:autoSpaceDN w:val="0"/>
        <w:adjustRightInd w:val="0"/>
        <w:ind w:left="360"/>
        <w:jc w:val="center"/>
        <w:rPr>
          <w:bCs/>
          <w:sz w:val="28"/>
        </w:rPr>
      </w:pPr>
    </w:p>
    <w:p w:rsidR="00FE2617" w:rsidRPr="007A06D5" w:rsidRDefault="00FE2617" w:rsidP="00FE2617">
      <w:pPr>
        <w:pStyle w:val="31"/>
        <w:widowControl w:val="0"/>
        <w:tabs>
          <w:tab w:val="left" w:pos="0"/>
        </w:tabs>
        <w:autoSpaceDE w:val="0"/>
        <w:autoSpaceDN w:val="0"/>
        <w:adjustRightInd w:val="0"/>
        <w:spacing w:after="0"/>
        <w:ind w:firstLine="720"/>
        <w:jc w:val="both"/>
        <w:rPr>
          <w:sz w:val="28"/>
          <w:szCs w:val="28"/>
        </w:rPr>
      </w:pPr>
      <w:r w:rsidRPr="007A06D5">
        <w:rPr>
          <w:sz w:val="28"/>
          <w:szCs w:val="28"/>
        </w:rPr>
        <w:t>9.1.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r w:rsidR="000A2352">
        <w:rPr>
          <w:sz w:val="28"/>
          <w:szCs w:val="28"/>
        </w:rPr>
        <w:t xml:space="preserve"> </w:t>
      </w:r>
      <w:r w:rsidR="000A2352" w:rsidRPr="00350369">
        <w:rPr>
          <w:sz w:val="28"/>
          <w:szCs w:val="28"/>
        </w:rPr>
        <w:t>(</w:t>
      </w:r>
      <w:proofErr w:type="gramStart"/>
      <w:r w:rsidR="000A2352" w:rsidRPr="00350369">
        <w:rPr>
          <w:sz w:val="28"/>
          <w:szCs w:val="28"/>
        </w:rPr>
        <w:t>ч</w:t>
      </w:r>
      <w:proofErr w:type="gramEnd"/>
      <w:r w:rsidR="000A2352" w:rsidRPr="00350369">
        <w:rPr>
          <w:sz w:val="28"/>
          <w:szCs w:val="28"/>
        </w:rPr>
        <w:t>. 1 ст. 192 ТК РФ)</w:t>
      </w:r>
      <w:r w:rsidRPr="007A06D5">
        <w:rPr>
          <w:sz w:val="28"/>
          <w:szCs w:val="28"/>
        </w:rPr>
        <w:t>:</w:t>
      </w:r>
    </w:p>
    <w:p w:rsidR="00FE2617" w:rsidRPr="007A06D5" w:rsidRDefault="00FE2617" w:rsidP="00FE2617">
      <w:pPr>
        <w:widowControl w:val="0"/>
        <w:tabs>
          <w:tab w:val="left" w:pos="0"/>
        </w:tabs>
        <w:autoSpaceDE w:val="0"/>
        <w:autoSpaceDN w:val="0"/>
        <w:adjustRightInd w:val="0"/>
        <w:ind w:firstLine="720"/>
        <w:jc w:val="both"/>
        <w:rPr>
          <w:sz w:val="28"/>
          <w:szCs w:val="28"/>
        </w:rPr>
      </w:pPr>
      <w:r w:rsidRPr="007A06D5">
        <w:rPr>
          <w:sz w:val="28"/>
          <w:szCs w:val="28"/>
        </w:rPr>
        <w:t>- замечание;</w:t>
      </w:r>
    </w:p>
    <w:p w:rsidR="00FE2617" w:rsidRPr="007A06D5" w:rsidRDefault="00FE2617" w:rsidP="00FE2617">
      <w:pPr>
        <w:widowControl w:val="0"/>
        <w:tabs>
          <w:tab w:val="left" w:pos="0"/>
        </w:tabs>
        <w:autoSpaceDE w:val="0"/>
        <w:autoSpaceDN w:val="0"/>
        <w:adjustRightInd w:val="0"/>
        <w:ind w:firstLine="720"/>
        <w:jc w:val="both"/>
        <w:rPr>
          <w:sz w:val="28"/>
          <w:szCs w:val="28"/>
        </w:rPr>
      </w:pPr>
      <w:r w:rsidRPr="007A06D5">
        <w:rPr>
          <w:sz w:val="28"/>
          <w:szCs w:val="28"/>
        </w:rPr>
        <w:t>- выговор;</w:t>
      </w:r>
    </w:p>
    <w:p w:rsidR="00FE2617" w:rsidRPr="007A06D5" w:rsidRDefault="00FE2617" w:rsidP="00FE2617">
      <w:pPr>
        <w:widowControl w:val="0"/>
        <w:tabs>
          <w:tab w:val="left" w:pos="0"/>
        </w:tabs>
        <w:autoSpaceDE w:val="0"/>
        <w:autoSpaceDN w:val="0"/>
        <w:adjustRightInd w:val="0"/>
        <w:ind w:firstLine="720"/>
        <w:jc w:val="both"/>
        <w:rPr>
          <w:sz w:val="28"/>
          <w:szCs w:val="28"/>
        </w:rPr>
      </w:pPr>
      <w:r w:rsidRPr="007A06D5">
        <w:rPr>
          <w:sz w:val="28"/>
          <w:szCs w:val="28"/>
        </w:rPr>
        <w:t xml:space="preserve">- увольнение по соответствующим основаниям. </w:t>
      </w:r>
    </w:p>
    <w:p w:rsidR="00FE2617" w:rsidRPr="007A06D5" w:rsidRDefault="00FE2617" w:rsidP="00FE2617">
      <w:pPr>
        <w:widowControl w:val="0"/>
        <w:tabs>
          <w:tab w:val="left" w:pos="0"/>
          <w:tab w:val="left" w:pos="540"/>
        </w:tabs>
        <w:autoSpaceDE w:val="0"/>
        <w:autoSpaceDN w:val="0"/>
        <w:adjustRightInd w:val="0"/>
        <w:ind w:firstLine="720"/>
        <w:jc w:val="both"/>
        <w:rPr>
          <w:sz w:val="28"/>
          <w:szCs w:val="28"/>
        </w:rPr>
      </w:pPr>
      <w:r w:rsidRPr="007A06D5">
        <w:rPr>
          <w:sz w:val="28"/>
          <w:szCs w:val="28"/>
        </w:rPr>
        <w:t>9.2. При наложении дисциплинарного взыскания должны учитываться тяжесть совершенного проступка и обстоятельства, при которых он был совершен</w:t>
      </w:r>
      <w:r w:rsidR="000A2352" w:rsidRPr="000A2352">
        <w:rPr>
          <w:sz w:val="28"/>
          <w:szCs w:val="28"/>
        </w:rPr>
        <w:t xml:space="preserve"> </w:t>
      </w:r>
      <w:r w:rsidR="000A2352">
        <w:rPr>
          <w:sz w:val="28"/>
          <w:szCs w:val="28"/>
        </w:rPr>
        <w:t>(</w:t>
      </w:r>
      <w:proofErr w:type="gramStart"/>
      <w:r w:rsidR="000A2352" w:rsidRPr="00350369">
        <w:rPr>
          <w:sz w:val="28"/>
          <w:szCs w:val="28"/>
        </w:rPr>
        <w:t>ч</w:t>
      </w:r>
      <w:proofErr w:type="gramEnd"/>
      <w:r w:rsidR="000A2352" w:rsidRPr="00350369">
        <w:rPr>
          <w:sz w:val="28"/>
          <w:szCs w:val="28"/>
        </w:rPr>
        <w:t>. 5 ст. 192 ТК РФ)</w:t>
      </w:r>
      <w:r w:rsidRPr="007A06D5">
        <w:rPr>
          <w:sz w:val="28"/>
          <w:szCs w:val="28"/>
        </w:rPr>
        <w:t>.</w:t>
      </w:r>
    </w:p>
    <w:p w:rsidR="000A2352" w:rsidRDefault="00FE2617" w:rsidP="00FE2617">
      <w:pPr>
        <w:widowControl w:val="0"/>
        <w:tabs>
          <w:tab w:val="left" w:pos="0"/>
          <w:tab w:val="left" w:pos="540"/>
        </w:tabs>
        <w:autoSpaceDE w:val="0"/>
        <w:autoSpaceDN w:val="0"/>
        <w:adjustRightInd w:val="0"/>
        <w:ind w:firstLine="720"/>
        <w:jc w:val="both"/>
        <w:rPr>
          <w:sz w:val="28"/>
          <w:szCs w:val="28"/>
        </w:rPr>
      </w:pPr>
      <w:r w:rsidRPr="007A06D5">
        <w:rPr>
          <w:sz w:val="28"/>
          <w:szCs w:val="28"/>
        </w:rPr>
        <w:t xml:space="preserve">9.3. До применения дисциплинарного взыскания </w:t>
      </w:r>
      <w:r w:rsidR="00BE01BD">
        <w:rPr>
          <w:sz w:val="28"/>
          <w:szCs w:val="28"/>
        </w:rPr>
        <w:t>работодатель</w:t>
      </w:r>
      <w:r w:rsidR="00026E1E">
        <w:rPr>
          <w:sz w:val="28"/>
          <w:szCs w:val="28"/>
        </w:rPr>
        <w:t xml:space="preserve"> </w:t>
      </w:r>
      <w:r w:rsidRPr="007A06D5">
        <w:rPr>
          <w:sz w:val="28"/>
          <w:szCs w:val="28"/>
        </w:rPr>
        <w:t xml:space="preserve"> запрашивает </w:t>
      </w:r>
      <w:r w:rsidR="00026E1E">
        <w:rPr>
          <w:sz w:val="28"/>
          <w:szCs w:val="28"/>
        </w:rPr>
        <w:t xml:space="preserve">у работника </w:t>
      </w:r>
      <w:r w:rsidRPr="007A06D5">
        <w:rPr>
          <w:sz w:val="28"/>
          <w:szCs w:val="28"/>
        </w:rPr>
        <w:t>письменное</w:t>
      </w:r>
      <w:r w:rsidR="000A2352">
        <w:rPr>
          <w:sz w:val="28"/>
          <w:szCs w:val="28"/>
        </w:rPr>
        <w:t xml:space="preserve"> объяснение на имя работодателя</w:t>
      </w:r>
      <w:r w:rsidR="000A2352" w:rsidRPr="000A2352">
        <w:rPr>
          <w:sz w:val="28"/>
          <w:szCs w:val="28"/>
        </w:rPr>
        <w:t xml:space="preserve"> </w:t>
      </w:r>
      <w:r w:rsidR="000A2352" w:rsidRPr="00350369">
        <w:rPr>
          <w:sz w:val="28"/>
          <w:szCs w:val="28"/>
        </w:rPr>
        <w:t>(</w:t>
      </w:r>
      <w:proofErr w:type="gramStart"/>
      <w:r w:rsidR="000A2352" w:rsidRPr="00350369">
        <w:rPr>
          <w:sz w:val="28"/>
          <w:szCs w:val="28"/>
        </w:rPr>
        <w:t>ч</w:t>
      </w:r>
      <w:proofErr w:type="gramEnd"/>
      <w:r w:rsidR="000A2352" w:rsidRPr="00350369">
        <w:rPr>
          <w:sz w:val="28"/>
          <w:szCs w:val="28"/>
        </w:rPr>
        <w:t>. 1 ст. 193 ТК РФ). Непредставление работником объяснения не является препятствием для применения дисциплинарного взыскания (</w:t>
      </w:r>
      <w:proofErr w:type="gramStart"/>
      <w:r w:rsidR="000A2352" w:rsidRPr="00350369">
        <w:rPr>
          <w:sz w:val="28"/>
          <w:szCs w:val="28"/>
        </w:rPr>
        <w:t>ч</w:t>
      </w:r>
      <w:proofErr w:type="gramEnd"/>
      <w:r w:rsidR="000A2352" w:rsidRPr="00350369">
        <w:rPr>
          <w:sz w:val="28"/>
          <w:szCs w:val="28"/>
        </w:rPr>
        <w:t xml:space="preserve">. 2 ст. 193 ТК РФ). </w:t>
      </w:r>
      <w:r w:rsidRPr="007A06D5">
        <w:rPr>
          <w:sz w:val="28"/>
          <w:szCs w:val="28"/>
        </w:rPr>
        <w:t xml:space="preserve"> </w:t>
      </w:r>
    </w:p>
    <w:p w:rsidR="00FE2617" w:rsidRPr="007A06D5" w:rsidRDefault="00FE2617" w:rsidP="00FE2617">
      <w:pPr>
        <w:widowControl w:val="0"/>
        <w:tabs>
          <w:tab w:val="left" w:pos="0"/>
          <w:tab w:val="left" w:pos="540"/>
        </w:tabs>
        <w:autoSpaceDE w:val="0"/>
        <w:autoSpaceDN w:val="0"/>
        <w:adjustRightInd w:val="0"/>
        <w:ind w:firstLine="720"/>
        <w:jc w:val="both"/>
        <w:rPr>
          <w:sz w:val="28"/>
          <w:szCs w:val="28"/>
        </w:rPr>
      </w:pPr>
      <w:r w:rsidRPr="007A06D5">
        <w:rPr>
          <w:sz w:val="28"/>
          <w:szCs w:val="28"/>
        </w:rPr>
        <w:t>Если по истечении двух рабочих дней указанное объяснение работником не предоставлено, составляется соответствующий акт.</w:t>
      </w:r>
    </w:p>
    <w:p w:rsidR="00FE2617" w:rsidRPr="00DC25D8" w:rsidRDefault="00FE2617" w:rsidP="00FE2617">
      <w:pPr>
        <w:widowControl w:val="0"/>
        <w:tabs>
          <w:tab w:val="left" w:pos="0"/>
          <w:tab w:val="left" w:pos="540"/>
        </w:tabs>
        <w:autoSpaceDE w:val="0"/>
        <w:autoSpaceDN w:val="0"/>
        <w:adjustRightInd w:val="0"/>
        <w:ind w:firstLine="720"/>
        <w:jc w:val="both"/>
        <w:rPr>
          <w:sz w:val="28"/>
          <w:szCs w:val="28"/>
        </w:rPr>
      </w:pPr>
      <w:proofErr w:type="gramStart"/>
      <w:r w:rsidRPr="007A06D5">
        <w:rPr>
          <w:sz w:val="28"/>
          <w:szCs w:val="28"/>
        </w:rPr>
        <w:t xml:space="preserve">Обязанность по составлению актов об отказе работника от представления письменного объяснения, о появлении работника в состоянии алкогольного, наркотического или иного токсического опьянения, об опоздании на работу, о невыполнении поручения вышестоящего руководства, о совершенном прогуле, об отказе ознакомиться с приказом о привлечении к дисциплинарной ответственности и за совершение других дисциплинарных проступков </w:t>
      </w:r>
      <w:r w:rsidRPr="00DC25D8">
        <w:rPr>
          <w:sz w:val="28"/>
          <w:szCs w:val="28"/>
        </w:rPr>
        <w:t xml:space="preserve">возлагается на </w:t>
      </w:r>
      <w:r w:rsidR="00026E1E" w:rsidRPr="00DC25D8">
        <w:rPr>
          <w:sz w:val="28"/>
          <w:szCs w:val="28"/>
        </w:rPr>
        <w:t>заместителей директора гимназии</w:t>
      </w:r>
      <w:r w:rsidR="00DC25D8" w:rsidRPr="00DC25D8">
        <w:rPr>
          <w:sz w:val="28"/>
          <w:szCs w:val="28"/>
        </w:rPr>
        <w:t xml:space="preserve"> в присутствии председателя профсоюзной организации</w:t>
      </w:r>
      <w:proofErr w:type="gramEnd"/>
      <w:r w:rsidR="00DC25D8" w:rsidRPr="00DC25D8">
        <w:rPr>
          <w:sz w:val="28"/>
          <w:szCs w:val="28"/>
        </w:rPr>
        <w:t xml:space="preserve"> гимназии.</w:t>
      </w:r>
    </w:p>
    <w:p w:rsidR="00FE2617" w:rsidRPr="007A06D5" w:rsidRDefault="00FE2617" w:rsidP="00FE2617">
      <w:pPr>
        <w:widowControl w:val="0"/>
        <w:tabs>
          <w:tab w:val="left" w:pos="0"/>
          <w:tab w:val="left" w:pos="540"/>
        </w:tabs>
        <w:autoSpaceDE w:val="0"/>
        <w:autoSpaceDN w:val="0"/>
        <w:adjustRightInd w:val="0"/>
        <w:ind w:firstLine="720"/>
        <w:jc w:val="both"/>
        <w:rPr>
          <w:sz w:val="28"/>
          <w:szCs w:val="28"/>
        </w:rPr>
      </w:pPr>
      <w:r w:rsidRPr="007A06D5">
        <w:rPr>
          <w:sz w:val="28"/>
          <w:szCs w:val="28"/>
        </w:rPr>
        <w:t xml:space="preserve">9.4. Дисциплинарное взыскание применяется к работнику не позднее одного месяца со дня обнаружения, не считая болезни или пребывания работника в отпуске. </w:t>
      </w:r>
    </w:p>
    <w:p w:rsidR="00FE2617" w:rsidRPr="007A06D5" w:rsidRDefault="00FE2617" w:rsidP="00FE2617">
      <w:pPr>
        <w:widowControl w:val="0"/>
        <w:tabs>
          <w:tab w:val="left" w:pos="0"/>
          <w:tab w:val="left" w:pos="540"/>
        </w:tabs>
        <w:autoSpaceDE w:val="0"/>
        <w:autoSpaceDN w:val="0"/>
        <w:adjustRightInd w:val="0"/>
        <w:ind w:firstLine="720"/>
        <w:jc w:val="both"/>
        <w:rPr>
          <w:sz w:val="28"/>
          <w:szCs w:val="28"/>
        </w:rPr>
      </w:pPr>
      <w:r w:rsidRPr="007A06D5">
        <w:rPr>
          <w:sz w:val="28"/>
          <w:szCs w:val="28"/>
        </w:rPr>
        <w:t>9.5.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не позднее 2-х лет со дня совершения. В указанные сроки не включается время производства по уголовному делу.</w:t>
      </w:r>
    </w:p>
    <w:p w:rsidR="00FE2617" w:rsidRPr="007A06D5" w:rsidRDefault="00FE2617" w:rsidP="00FE2617">
      <w:pPr>
        <w:widowControl w:val="0"/>
        <w:tabs>
          <w:tab w:val="left" w:pos="0"/>
        </w:tabs>
        <w:autoSpaceDE w:val="0"/>
        <w:autoSpaceDN w:val="0"/>
        <w:adjustRightInd w:val="0"/>
        <w:ind w:firstLine="720"/>
        <w:jc w:val="both"/>
        <w:rPr>
          <w:sz w:val="28"/>
          <w:szCs w:val="28"/>
        </w:rPr>
      </w:pPr>
      <w:r w:rsidRPr="007A06D5">
        <w:rPr>
          <w:sz w:val="28"/>
          <w:szCs w:val="28"/>
        </w:rPr>
        <w:t>9.6. За каждый дисциплинарный проступок может быть применено только одно дисциплинарное взыскание.</w:t>
      </w:r>
    </w:p>
    <w:p w:rsidR="00FE2617" w:rsidRPr="007A06D5" w:rsidRDefault="00FE2617" w:rsidP="00FE2617">
      <w:pPr>
        <w:pStyle w:val="31"/>
        <w:widowControl w:val="0"/>
        <w:tabs>
          <w:tab w:val="left" w:pos="0"/>
        </w:tabs>
        <w:autoSpaceDE w:val="0"/>
        <w:autoSpaceDN w:val="0"/>
        <w:adjustRightInd w:val="0"/>
        <w:spacing w:after="0"/>
        <w:ind w:firstLine="720"/>
        <w:jc w:val="both"/>
        <w:rPr>
          <w:sz w:val="28"/>
          <w:szCs w:val="28"/>
        </w:rPr>
      </w:pPr>
      <w:r w:rsidRPr="007A06D5">
        <w:rPr>
          <w:sz w:val="28"/>
          <w:szCs w:val="28"/>
        </w:rPr>
        <w:t>9.7. Работодатель вправе применить к работнику дисциплинарное взыскание и тогда, когда он до совершения проступка подал заявление о расторжении трудового договора по своей инициативе.</w:t>
      </w:r>
    </w:p>
    <w:p w:rsidR="000A2352" w:rsidRPr="00350369" w:rsidRDefault="00FE2617" w:rsidP="000A2352">
      <w:pPr>
        <w:ind w:firstLine="709"/>
        <w:jc w:val="both"/>
        <w:rPr>
          <w:sz w:val="28"/>
          <w:szCs w:val="28"/>
        </w:rPr>
      </w:pPr>
      <w:r w:rsidRPr="007A06D5">
        <w:rPr>
          <w:sz w:val="28"/>
          <w:szCs w:val="28"/>
        </w:rPr>
        <w:t>9.8. </w:t>
      </w:r>
      <w:r w:rsidR="000A2352" w:rsidRPr="00350369">
        <w:rPr>
          <w:sz w:val="28"/>
          <w:szCs w:val="28"/>
        </w:rPr>
        <w:t xml:space="preserve">Приказ </w:t>
      </w:r>
      <w:r w:rsidR="00756644">
        <w:rPr>
          <w:sz w:val="28"/>
          <w:szCs w:val="28"/>
        </w:rPr>
        <w:t>р</w:t>
      </w:r>
      <w:r w:rsidR="000A2352" w:rsidRPr="00350369">
        <w:rPr>
          <w:sz w:val="28"/>
          <w:szCs w:val="28"/>
        </w:rPr>
        <w:t>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его на работе (</w:t>
      </w:r>
      <w:proofErr w:type="gramStart"/>
      <w:r w:rsidR="000A2352" w:rsidRPr="00350369">
        <w:rPr>
          <w:sz w:val="28"/>
          <w:szCs w:val="28"/>
        </w:rPr>
        <w:t>ч</w:t>
      </w:r>
      <w:proofErr w:type="gramEnd"/>
      <w:r w:rsidR="000A2352" w:rsidRPr="00350369">
        <w:rPr>
          <w:sz w:val="28"/>
          <w:szCs w:val="28"/>
        </w:rPr>
        <w:t xml:space="preserve">. 6 ст. 193 ТК РФ). </w:t>
      </w:r>
    </w:p>
    <w:p w:rsidR="00FE2617" w:rsidRPr="007A06D5" w:rsidRDefault="00FE2617" w:rsidP="00FE2617">
      <w:pPr>
        <w:widowControl w:val="0"/>
        <w:tabs>
          <w:tab w:val="left" w:pos="0"/>
        </w:tabs>
        <w:autoSpaceDE w:val="0"/>
        <w:autoSpaceDN w:val="0"/>
        <w:adjustRightInd w:val="0"/>
        <w:ind w:firstLine="720"/>
        <w:jc w:val="both"/>
        <w:rPr>
          <w:sz w:val="28"/>
          <w:szCs w:val="28"/>
        </w:rPr>
      </w:pPr>
      <w:r w:rsidRPr="007A06D5">
        <w:rPr>
          <w:sz w:val="28"/>
          <w:szCs w:val="28"/>
        </w:rPr>
        <w:t xml:space="preserve"> Если работник отказывается ознакомиться с указанным приказом под роспись, то </w:t>
      </w:r>
      <w:r w:rsidRPr="007A06D5">
        <w:rPr>
          <w:color w:val="000000"/>
          <w:sz w:val="28"/>
          <w:szCs w:val="28"/>
        </w:rPr>
        <w:t>составляется соответствующий акт</w:t>
      </w:r>
      <w:r w:rsidRPr="007A06D5">
        <w:rPr>
          <w:sz w:val="28"/>
          <w:szCs w:val="28"/>
        </w:rPr>
        <w:t>.</w:t>
      </w:r>
    </w:p>
    <w:p w:rsidR="00FE2617" w:rsidRPr="000A2352" w:rsidRDefault="00FE2617" w:rsidP="00FE2617">
      <w:pPr>
        <w:widowControl w:val="0"/>
        <w:tabs>
          <w:tab w:val="left" w:pos="0"/>
          <w:tab w:val="left" w:pos="540"/>
        </w:tabs>
        <w:autoSpaceDE w:val="0"/>
        <w:autoSpaceDN w:val="0"/>
        <w:adjustRightInd w:val="0"/>
        <w:ind w:firstLine="720"/>
        <w:jc w:val="both"/>
        <w:rPr>
          <w:sz w:val="28"/>
          <w:szCs w:val="28"/>
        </w:rPr>
      </w:pPr>
      <w:r w:rsidRPr="007A06D5">
        <w:rPr>
          <w:sz w:val="28"/>
          <w:szCs w:val="28"/>
        </w:rPr>
        <w:t xml:space="preserve">9.9. Учет лиц, привлеченных к дисциплинарной ответственности, ведет </w:t>
      </w:r>
      <w:r w:rsidR="00026E1E" w:rsidRPr="000A2352">
        <w:rPr>
          <w:sz w:val="28"/>
          <w:szCs w:val="28"/>
        </w:rPr>
        <w:t>секретарь</w:t>
      </w:r>
      <w:r w:rsidRPr="000A2352">
        <w:rPr>
          <w:sz w:val="28"/>
          <w:szCs w:val="28"/>
        </w:rPr>
        <w:t>.</w:t>
      </w:r>
    </w:p>
    <w:p w:rsidR="00FE2617" w:rsidRPr="007A06D5" w:rsidRDefault="00FE2617" w:rsidP="00FE2617">
      <w:pPr>
        <w:widowControl w:val="0"/>
        <w:tabs>
          <w:tab w:val="left" w:pos="0"/>
          <w:tab w:val="left" w:pos="540"/>
        </w:tabs>
        <w:autoSpaceDE w:val="0"/>
        <w:autoSpaceDN w:val="0"/>
        <w:adjustRightInd w:val="0"/>
        <w:ind w:firstLine="720"/>
        <w:jc w:val="both"/>
        <w:rPr>
          <w:sz w:val="28"/>
          <w:szCs w:val="28"/>
        </w:rPr>
      </w:pPr>
      <w:r w:rsidRPr="000A2352">
        <w:rPr>
          <w:sz w:val="28"/>
          <w:szCs w:val="28"/>
        </w:rPr>
        <w:t>9.10. Дисциплинарное</w:t>
      </w:r>
      <w:r w:rsidRPr="007A06D5">
        <w:rPr>
          <w:sz w:val="28"/>
          <w:szCs w:val="28"/>
        </w:rPr>
        <w:t xml:space="preserve"> взыскание может быть обжаловано работником в государственную инспекцию труда и (или) органы по рассмотрению индивидуальных трудовых споров</w:t>
      </w:r>
      <w:r w:rsidR="00756644">
        <w:rPr>
          <w:sz w:val="28"/>
          <w:szCs w:val="28"/>
        </w:rPr>
        <w:t xml:space="preserve"> </w:t>
      </w:r>
      <w:r w:rsidR="00756644" w:rsidRPr="00350369">
        <w:rPr>
          <w:sz w:val="28"/>
          <w:szCs w:val="28"/>
        </w:rPr>
        <w:t>(</w:t>
      </w:r>
      <w:proofErr w:type="gramStart"/>
      <w:r w:rsidR="00756644" w:rsidRPr="00350369">
        <w:rPr>
          <w:sz w:val="28"/>
          <w:szCs w:val="28"/>
        </w:rPr>
        <w:t>ч</w:t>
      </w:r>
      <w:proofErr w:type="gramEnd"/>
      <w:r w:rsidR="00756644" w:rsidRPr="00350369">
        <w:rPr>
          <w:sz w:val="28"/>
          <w:szCs w:val="28"/>
        </w:rPr>
        <w:t>. 7 ст. 193 ТК РФ)</w:t>
      </w:r>
      <w:r w:rsidRPr="007A06D5">
        <w:rPr>
          <w:sz w:val="28"/>
          <w:szCs w:val="28"/>
        </w:rPr>
        <w:t>.</w:t>
      </w:r>
    </w:p>
    <w:p w:rsidR="00FE2617" w:rsidRPr="007A06D5" w:rsidRDefault="00FE2617" w:rsidP="00FE2617">
      <w:pPr>
        <w:widowControl w:val="0"/>
        <w:tabs>
          <w:tab w:val="left" w:pos="0"/>
          <w:tab w:val="left" w:pos="540"/>
        </w:tabs>
        <w:autoSpaceDE w:val="0"/>
        <w:autoSpaceDN w:val="0"/>
        <w:adjustRightInd w:val="0"/>
        <w:ind w:firstLine="720"/>
        <w:jc w:val="both"/>
        <w:rPr>
          <w:sz w:val="28"/>
          <w:szCs w:val="28"/>
        </w:rPr>
      </w:pPr>
      <w:r w:rsidRPr="007A06D5">
        <w:rPr>
          <w:sz w:val="28"/>
          <w:szCs w:val="28"/>
        </w:rPr>
        <w:t>9.11.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w:t>
      </w:r>
    </w:p>
    <w:p w:rsidR="00FE2617" w:rsidRPr="00C7397B" w:rsidRDefault="00FE2617" w:rsidP="00FE2617">
      <w:pPr>
        <w:widowControl w:val="0"/>
        <w:tabs>
          <w:tab w:val="left" w:pos="0"/>
          <w:tab w:val="left" w:pos="540"/>
        </w:tabs>
        <w:autoSpaceDE w:val="0"/>
        <w:autoSpaceDN w:val="0"/>
        <w:adjustRightInd w:val="0"/>
        <w:ind w:firstLine="720"/>
        <w:jc w:val="both"/>
        <w:rPr>
          <w:sz w:val="28"/>
        </w:rPr>
      </w:pPr>
    </w:p>
    <w:p w:rsidR="00FE2617" w:rsidRPr="00C7397B" w:rsidRDefault="00FE2617" w:rsidP="00FE2617">
      <w:pPr>
        <w:widowControl w:val="0"/>
        <w:tabs>
          <w:tab w:val="left" w:pos="0"/>
          <w:tab w:val="left" w:pos="540"/>
        </w:tabs>
        <w:autoSpaceDE w:val="0"/>
        <w:autoSpaceDN w:val="0"/>
        <w:adjustRightInd w:val="0"/>
        <w:ind w:left="360"/>
        <w:jc w:val="center"/>
        <w:rPr>
          <w:b/>
          <w:sz w:val="28"/>
        </w:rPr>
      </w:pPr>
      <w:r w:rsidRPr="005833A2">
        <w:rPr>
          <w:b/>
          <w:sz w:val="28"/>
        </w:rPr>
        <w:t>10.</w:t>
      </w:r>
      <w:r w:rsidRPr="00C7397B">
        <w:rPr>
          <w:sz w:val="28"/>
        </w:rPr>
        <w:t xml:space="preserve"> </w:t>
      </w:r>
      <w:r w:rsidRPr="00C7397B">
        <w:rPr>
          <w:b/>
          <w:sz w:val="28"/>
        </w:rPr>
        <w:t xml:space="preserve">Гарантии работнику </w:t>
      </w:r>
      <w:proofErr w:type="gramStart"/>
      <w:r w:rsidRPr="00C7397B">
        <w:rPr>
          <w:b/>
          <w:sz w:val="28"/>
        </w:rPr>
        <w:t>при</w:t>
      </w:r>
      <w:proofErr w:type="gramEnd"/>
      <w:r w:rsidRPr="00C7397B">
        <w:rPr>
          <w:b/>
          <w:sz w:val="28"/>
        </w:rPr>
        <w:t xml:space="preserve"> временной </w:t>
      </w:r>
    </w:p>
    <w:p w:rsidR="00FE2617" w:rsidRPr="00C7397B" w:rsidRDefault="00FE2617" w:rsidP="00FE2617">
      <w:pPr>
        <w:widowControl w:val="0"/>
        <w:tabs>
          <w:tab w:val="left" w:pos="0"/>
          <w:tab w:val="left" w:pos="540"/>
        </w:tabs>
        <w:autoSpaceDE w:val="0"/>
        <w:autoSpaceDN w:val="0"/>
        <w:adjustRightInd w:val="0"/>
        <w:ind w:left="360"/>
        <w:jc w:val="center"/>
        <w:rPr>
          <w:b/>
          <w:sz w:val="28"/>
        </w:rPr>
      </w:pPr>
      <w:r w:rsidRPr="00C7397B">
        <w:rPr>
          <w:b/>
          <w:sz w:val="28"/>
        </w:rPr>
        <w:t>нетрудоспособности.</w:t>
      </w:r>
    </w:p>
    <w:p w:rsidR="00FE2617" w:rsidRPr="00C7397B" w:rsidRDefault="00FE2617" w:rsidP="00FE2617">
      <w:pPr>
        <w:widowControl w:val="0"/>
        <w:tabs>
          <w:tab w:val="left" w:pos="0"/>
          <w:tab w:val="left" w:pos="540"/>
        </w:tabs>
        <w:autoSpaceDE w:val="0"/>
        <w:autoSpaceDN w:val="0"/>
        <w:adjustRightInd w:val="0"/>
        <w:ind w:left="360"/>
        <w:rPr>
          <w:sz w:val="28"/>
        </w:rPr>
      </w:pPr>
    </w:p>
    <w:p w:rsidR="00FE2617" w:rsidRPr="00C7397B" w:rsidRDefault="00FE2617" w:rsidP="00FE2617">
      <w:pPr>
        <w:widowControl w:val="0"/>
        <w:tabs>
          <w:tab w:val="left" w:pos="0"/>
          <w:tab w:val="left" w:pos="720"/>
        </w:tabs>
        <w:autoSpaceDE w:val="0"/>
        <w:autoSpaceDN w:val="0"/>
        <w:adjustRightInd w:val="0"/>
        <w:jc w:val="both"/>
        <w:rPr>
          <w:sz w:val="28"/>
        </w:rPr>
      </w:pPr>
      <w:r w:rsidRPr="00C7397B">
        <w:rPr>
          <w:sz w:val="28"/>
        </w:rPr>
        <w:tab/>
        <w:t xml:space="preserve">10.1. При временной нетрудоспособности работнику </w:t>
      </w:r>
      <w:r w:rsidR="000A2352">
        <w:rPr>
          <w:sz w:val="28"/>
        </w:rPr>
        <w:t xml:space="preserve">выплачивается </w:t>
      </w:r>
      <w:r w:rsidRPr="00C7397B">
        <w:rPr>
          <w:sz w:val="28"/>
        </w:rPr>
        <w:t>пособие по временной нетрудоспособности в соответствии с законодательством Российской Федерации.</w:t>
      </w:r>
    </w:p>
    <w:p w:rsidR="00FE2617" w:rsidRDefault="00FE2617" w:rsidP="00FE2617">
      <w:pPr>
        <w:widowControl w:val="0"/>
        <w:tabs>
          <w:tab w:val="left" w:pos="0"/>
          <w:tab w:val="left" w:pos="720"/>
        </w:tabs>
        <w:autoSpaceDE w:val="0"/>
        <w:autoSpaceDN w:val="0"/>
        <w:adjustRightInd w:val="0"/>
        <w:jc w:val="both"/>
        <w:rPr>
          <w:sz w:val="28"/>
        </w:rPr>
      </w:pPr>
      <w:r w:rsidRPr="00C7397B">
        <w:rPr>
          <w:sz w:val="28"/>
        </w:rPr>
        <w:tab/>
        <w:t>10.2. Основанием для назначения пособия по временной нетрудоспособности является выданный в установленном порядке листок нетрудоспособности.</w:t>
      </w:r>
    </w:p>
    <w:p w:rsidR="00EE59BA" w:rsidRDefault="00EE59BA" w:rsidP="00FE2617">
      <w:pPr>
        <w:widowControl w:val="0"/>
        <w:tabs>
          <w:tab w:val="left" w:pos="0"/>
          <w:tab w:val="left" w:pos="720"/>
        </w:tabs>
        <w:autoSpaceDE w:val="0"/>
        <w:autoSpaceDN w:val="0"/>
        <w:adjustRightInd w:val="0"/>
        <w:jc w:val="both"/>
        <w:rPr>
          <w:sz w:val="28"/>
        </w:rPr>
      </w:pPr>
    </w:p>
    <w:p w:rsidR="00EE59BA" w:rsidRPr="00C7397B" w:rsidRDefault="00EE59BA" w:rsidP="00FE2617">
      <w:pPr>
        <w:widowControl w:val="0"/>
        <w:tabs>
          <w:tab w:val="left" w:pos="0"/>
          <w:tab w:val="left" w:pos="720"/>
        </w:tabs>
        <w:autoSpaceDE w:val="0"/>
        <w:autoSpaceDN w:val="0"/>
        <w:adjustRightInd w:val="0"/>
        <w:jc w:val="both"/>
        <w:rPr>
          <w:sz w:val="28"/>
        </w:rPr>
      </w:pPr>
    </w:p>
    <w:p w:rsidR="00EE59BA" w:rsidRDefault="00EE59BA" w:rsidP="00EE59BA">
      <w:pPr>
        <w:pStyle w:val="12"/>
        <w:keepNext/>
        <w:keepLines/>
        <w:shd w:val="clear" w:color="auto" w:fill="auto"/>
        <w:tabs>
          <w:tab w:val="left" w:pos="2847"/>
        </w:tabs>
        <w:spacing w:before="0" w:after="0" w:line="240" w:lineRule="auto"/>
        <w:ind w:left="2380"/>
        <w:rPr>
          <w:sz w:val="28"/>
          <w:szCs w:val="28"/>
        </w:rPr>
      </w:pPr>
      <w:bookmarkStart w:id="0" w:name="bookmark9"/>
      <w:r>
        <w:rPr>
          <w:sz w:val="28"/>
          <w:szCs w:val="28"/>
        </w:rPr>
        <w:t xml:space="preserve">11. </w:t>
      </w:r>
      <w:r w:rsidRPr="00ED18FD">
        <w:rPr>
          <w:sz w:val="28"/>
          <w:szCs w:val="28"/>
        </w:rPr>
        <w:t>Выдача сведений о трудовой деятельности</w:t>
      </w:r>
      <w:bookmarkEnd w:id="0"/>
    </w:p>
    <w:p w:rsidR="00EE59BA" w:rsidRPr="00EE59BA" w:rsidRDefault="00EE59BA" w:rsidP="00EE59BA">
      <w:pPr>
        <w:pStyle w:val="12"/>
        <w:keepNext/>
        <w:keepLines/>
        <w:shd w:val="clear" w:color="auto" w:fill="auto"/>
        <w:tabs>
          <w:tab w:val="left" w:pos="2847"/>
        </w:tabs>
        <w:spacing w:before="0" w:after="0" w:line="240" w:lineRule="auto"/>
        <w:ind w:left="2380"/>
        <w:rPr>
          <w:sz w:val="28"/>
          <w:szCs w:val="28"/>
        </w:rPr>
      </w:pPr>
    </w:p>
    <w:p w:rsidR="00EE59BA" w:rsidRPr="00ED18FD" w:rsidRDefault="00EE59BA" w:rsidP="00EE59BA">
      <w:pPr>
        <w:pStyle w:val="26"/>
        <w:shd w:val="clear" w:color="auto" w:fill="auto"/>
        <w:tabs>
          <w:tab w:val="left" w:pos="654"/>
        </w:tabs>
        <w:spacing w:before="0" w:line="240" w:lineRule="auto"/>
        <w:ind w:firstLine="709"/>
        <w:rPr>
          <w:sz w:val="28"/>
          <w:szCs w:val="28"/>
        </w:rPr>
      </w:pPr>
      <w:r>
        <w:rPr>
          <w:sz w:val="28"/>
          <w:szCs w:val="28"/>
        </w:rPr>
        <w:t xml:space="preserve">11.1. </w:t>
      </w:r>
      <w:proofErr w:type="gramStart"/>
      <w:r w:rsidRPr="00ED18FD">
        <w:rPr>
          <w:sz w:val="28"/>
          <w:szCs w:val="28"/>
        </w:rPr>
        <w:t xml:space="preserve">Работодатель предоставляет работнику сведения о трудовой деятельности за период работы в </w:t>
      </w:r>
      <w:r>
        <w:rPr>
          <w:sz w:val="28"/>
          <w:szCs w:val="28"/>
        </w:rPr>
        <w:t>гимназии</w:t>
      </w:r>
      <w:r w:rsidRPr="00ED18FD">
        <w:rPr>
          <w:sz w:val="28"/>
          <w:szCs w:val="28"/>
        </w:rPr>
        <w:t xml:space="preserve"> способом, указанном в заявлении работника:</w:t>
      </w:r>
      <w:proofErr w:type="gramEnd"/>
    </w:p>
    <w:p w:rsidR="00EE59BA" w:rsidRPr="00ED18FD" w:rsidRDefault="00EE59BA" w:rsidP="00EE59BA">
      <w:pPr>
        <w:pStyle w:val="26"/>
        <w:shd w:val="clear" w:color="auto" w:fill="auto"/>
        <w:tabs>
          <w:tab w:val="left" w:pos="563"/>
        </w:tabs>
        <w:spacing w:before="0" w:line="240" w:lineRule="auto"/>
        <w:ind w:firstLine="709"/>
        <w:rPr>
          <w:sz w:val="28"/>
          <w:szCs w:val="28"/>
        </w:rPr>
      </w:pPr>
      <w:r>
        <w:rPr>
          <w:sz w:val="28"/>
          <w:szCs w:val="28"/>
        </w:rPr>
        <w:t xml:space="preserve">- </w:t>
      </w:r>
      <w:r w:rsidRPr="00ED18FD">
        <w:rPr>
          <w:sz w:val="28"/>
          <w:szCs w:val="28"/>
        </w:rPr>
        <w:t xml:space="preserve">на бумажном носителе, </w:t>
      </w:r>
      <w:proofErr w:type="gramStart"/>
      <w:r w:rsidRPr="00ED18FD">
        <w:rPr>
          <w:sz w:val="28"/>
          <w:szCs w:val="28"/>
        </w:rPr>
        <w:t>заверенные</w:t>
      </w:r>
      <w:proofErr w:type="gramEnd"/>
      <w:r w:rsidRPr="00ED18FD">
        <w:rPr>
          <w:sz w:val="28"/>
          <w:szCs w:val="28"/>
        </w:rPr>
        <w:t xml:space="preserve"> надлежащим способом;</w:t>
      </w:r>
    </w:p>
    <w:p w:rsidR="00EE59BA" w:rsidRPr="00ED18FD" w:rsidRDefault="00EE59BA" w:rsidP="00EE59BA">
      <w:pPr>
        <w:pStyle w:val="26"/>
        <w:shd w:val="clear" w:color="auto" w:fill="auto"/>
        <w:tabs>
          <w:tab w:val="left" w:pos="563"/>
        </w:tabs>
        <w:spacing w:before="0" w:line="240" w:lineRule="auto"/>
        <w:ind w:firstLine="709"/>
        <w:rPr>
          <w:sz w:val="28"/>
          <w:szCs w:val="28"/>
        </w:rPr>
      </w:pPr>
      <w:r>
        <w:rPr>
          <w:sz w:val="28"/>
          <w:szCs w:val="28"/>
        </w:rPr>
        <w:t xml:space="preserve">- </w:t>
      </w:r>
      <w:r w:rsidRPr="00ED18FD">
        <w:rPr>
          <w:sz w:val="28"/>
          <w:szCs w:val="28"/>
        </w:rPr>
        <w:t>в форме электронного документа, подписанного усиленной квалифицированной электронной подписью (в случае ее наличия у работодателя).</w:t>
      </w:r>
    </w:p>
    <w:p w:rsidR="00EE59BA" w:rsidRPr="00ED18FD" w:rsidRDefault="00EE59BA" w:rsidP="00EE59BA">
      <w:pPr>
        <w:pStyle w:val="26"/>
        <w:shd w:val="clear" w:color="auto" w:fill="auto"/>
        <w:spacing w:before="0" w:line="240" w:lineRule="auto"/>
        <w:ind w:left="400"/>
        <w:rPr>
          <w:sz w:val="28"/>
          <w:szCs w:val="28"/>
        </w:rPr>
      </w:pPr>
      <w:r w:rsidRPr="00ED18FD">
        <w:rPr>
          <w:sz w:val="28"/>
          <w:szCs w:val="28"/>
        </w:rPr>
        <w:t>Сведения о трудовой деятельности предоставляются:</w:t>
      </w:r>
    </w:p>
    <w:p w:rsidR="00EE59BA" w:rsidRPr="00ED18FD" w:rsidRDefault="00EE59BA" w:rsidP="00EE59BA">
      <w:pPr>
        <w:pStyle w:val="26"/>
        <w:shd w:val="clear" w:color="auto" w:fill="auto"/>
        <w:tabs>
          <w:tab w:val="left" w:pos="563"/>
        </w:tabs>
        <w:spacing w:before="0" w:line="240" w:lineRule="auto"/>
        <w:ind w:firstLine="709"/>
        <w:rPr>
          <w:sz w:val="28"/>
          <w:szCs w:val="28"/>
        </w:rPr>
      </w:pPr>
      <w:r>
        <w:rPr>
          <w:sz w:val="28"/>
          <w:szCs w:val="28"/>
        </w:rPr>
        <w:t xml:space="preserve">- </w:t>
      </w:r>
      <w:r w:rsidRPr="00ED18FD">
        <w:rPr>
          <w:sz w:val="28"/>
          <w:szCs w:val="28"/>
        </w:rPr>
        <w:t>в период работы не позднее трех рабочих дней со дня подачи этого заявления;</w:t>
      </w:r>
    </w:p>
    <w:p w:rsidR="00EE59BA" w:rsidRPr="00ED18FD" w:rsidRDefault="00EE59BA" w:rsidP="00EE59BA">
      <w:pPr>
        <w:pStyle w:val="26"/>
        <w:shd w:val="clear" w:color="auto" w:fill="auto"/>
        <w:tabs>
          <w:tab w:val="left" w:pos="563"/>
        </w:tabs>
        <w:spacing w:before="0" w:line="240" w:lineRule="auto"/>
        <w:ind w:firstLine="709"/>
        <w:rPr>
          <w:sz w:val="28"/>
          <w:szCs w:val="28"/>
        </w:rPr>
      </w:pPr>
      <w:r>
        <w:rPr>
          <w:sz w:val="28"/>
          <w:szCs w:val="28"/>
        </w:rPr>
        <w:t xml:space="preserve">- при увольнении - </w:t>
      </w:r>
      <w:r w:rsidRPr="00ED18FD">
        <w:rPr>
          <w:sz w:val="28"/>
          <w:szCs w:val="28"/>
        </w:rPr>
        <w:t>в день прекращения трудового договора.</w:t>
      </w:r>
    </w:p>
    <w:p w:rsidR="00EE59BA" w:rsidRPr="00ED18FD" w:rsidRDefault="00EE59BA" w:rsidP="00EE59BA">
      <w:pPr>
        <w:pStyle w:val="26"/>
        <w:shd w:val="clear" w:color="auto" w:fill="auto"/>
        <w:tabs>
          <w:tab w:val="left" w:pos="563"/>
        </w:tabs>
        <w:spacing w:before="0" w:line="240" w:lineRule="auto"/>
        <w:ind w:firstLine="709"/>
        <w:rPr>
          <w:sz w:val="28"/>
          <w:szCs w:val="28"/>
        </w:rPr>
      </w:pPr>
      <w:r w:rsidRPr="00ED18FD">
        <w:rPr>
          <w:sz w:val="28"/>
          <w:szCs w:val="28"/>
        </w:rPr>
        <w:t>11</w:t>
      </w:r>
      <w:r>
        <w:rPr>
          <w:sz w:val="28"/>
          <w:szCs w:val="28"/>
        </w:rPr>
        <w:t xml:space="preserve">.2. </w:t>
      </w:r>
      <w:r w:rsidRPr="00ED18FD">
        <w:rPr>
          <w:sz w:val="28"/>
          <w:szCs w:val="28"/>
        </w:rPr>
        <w:t xml:space="preserve">Заявление работника о выдаче сведений о трудовой деятельности у работодателя может быть подано в письменном виде или направлено на электронную почту работодателя </w:t>
      </w:r>
      <w:hyperlink r:id="rId7" w:history="1">
        <w:r w:rsidRPr="00ED18FD">
          <w:rPr>
            <w:rStyle w:val="ac"/>
            <w:color w:val="auto"/>
            <w:sz w:val="28"/>
            <w:szCs w:val="28"/>
            <w:u w:val="none"/>
            <w:lang w:val="en-US"/>
          </w:rPr>
          <w:t>gim</w:t>
        </w:r>
        <w:r w:rsidRPr="00ED18FD">
          <w:rPr>
            <w:rStyle w:val="ac"/>
            <w:color w:val="auto"/>
            <w:sz w:val="28"/>
            <w:szCs w:val="28"/>
            <w:u w:val="none"/>
          </w:rPr>
          <w:t>12@</w:t>
        </w:r>
        <w:r w:rsidRPr="00ED18FD">
          <w:rPr>
            <w:rStyle w:val="ac"/>
            <w:color w:val="auto"/>
            <w:sz w:val="28"/>
            <w:szCs w:val="28"/>
            <w:u w:val="none"/>
            <w:lang w:val="en-US"/>
          </w:rPr>
          <w:t>edurm</w:t>
        </w:r>
        <w:r w:rsidRPr="00ED18FD">
          <w:rPr>
            <w:rStyle w:val="ac"/>
            <w:color w:val="auto"/>
            <w:sz w:val="28"/>
            <w:szCs w:val="28"/>
            <w:u w:val="none"/>
          </w:rPr>
          <w:t>.</w:t>
        </w:r>
        <w:r w:rsidRPr="00ED18FD">
          <w:rPr>
            <w:rStyle w:val="ac"/>
            <w:color w:val="auto"/>
            <w:sz w:val="28"/>
            <w:szCs w:val="28"/>
            <w:u w:val="none"/>
            <w:lang w:val="en-US"/>
          </w:rPr>
          <w:t>ru</w:t>
        </w:r>
        <w:r w:rsidRPr="00ED18FD">
          <w:rPr>
            <w:rStyle w:val="ac"/>
            <w:color w:val="auto"/>
            <w:sz w:val="28"/>
            <w:szCs w:val="28"/>
            <w:u w:val="none"/>
            <w:lang w:bidi="en-US"/>
          </w:rPr>
          <w:t>.</w:t>
        </w:r>
        <w:r w:rsidRPr="00ED18FD">
          <w:rPr>
            <w:rStyle w:val="ac"/>
            <w:sz w:val="28"/>
            <w:szCs w:val="28"/>
            <w:u w:val="none"/>
            <w:lang w:bidi="en-US"/>
          </w:rPr>
          <w:t xml:space="preserve"> </w:t>
        </w:r>
      </w:hyperlink>
      <w:r w:rsidRPr="00ED18FD">
        <w:rPr>
          <w:sz w:val="28"/>
          <w:szCs w:val="28"/>
        </w:rPr>
        <w:t>При использовании электронной почты работодателя работник направляет отсканированное заявление, в котором содержится:</w:t>
      </w:r>
    </w:p>
    <w:p w:rsidR="00EE59BA" w:rsidRDefault="00EE59BA" w:rsidP="00EE59BA">
      <w:pPr>
        <w:pStyle w:val="26"/>
        <w:shd w:val="clear" w:color="auto" w:fill="auto"/>
        <w:tabs>
          <w:tab w:val="left" w:pos="563"/>
        </w:tabs>
        <w:spacing w:before="0" w:line="240" w:lineRule="auto"/>
        <w:ind w:firstLine="709"/>
        <w:rPr>
          <w:sz w:val="28"/>
          <w:szCs w:val="28"/>
        </w:rPr>
      </w:pPr>
      <w:r>
        <w:rPr>
          <w:sz w:val="28"/>
          <w:szCs w:val="28"/>
        </w:rPr>
        <w:t xml:space="preserve">- </w:t>
      </w:r>
      <w:r w:rsidRPr="00ED18FD">
        <w:rPr>
          <w:sz w:val="28"/>
          <w:szCs w:val="28"/>
        </w:rPr>
        <w:t>наименование работодателя;</w:t>
      </w:r>
    </w:p>
    <w:p w:rsidR="00EE59BA" w:rsidRDefault="00EE59BA" w:rsidP="00EE59BA">
      <w:pPr>
        <w:pStyle w:val="26"/>
        <w:shd w:val="clear" w:color="auto" w:fill="auto"/>
        <w:tabs>
          <w:tab w:val="left" w:pos="563"/>
        </w:tabs>
        <w:spacing w:before="0" w:line="240" w:lineRule="auto"/>
        <w:ind w:firstLine="709"/>
        <w:rPr>
          <w:sz w:val="28"/>
          <w:szCs w:val="28"/>
        </w:rPr>
      </w:pPr>
      <w:r>
        <w:rPr>
          <w:sz w:val="28"/>
          <w:szCs w:val="28"/>
        </w:rPr>
        <w:t xml:space="preserve">- </w:t>
      </w:r>
      <w:r w:rsidRPr="00ED18FD">
        <w:rPr>
          <w:sz w:val="28"/>
          <w:szCs w:val="28"/>
        </w:rPr>
        <w:t xml:space="preserve">должностное лицо, на имя которого направлено заявление (директор </w:t>
      </w:r>
      <w:r>
        <w:rPr>
          <w:sz w:val="28"/>
          <w:szCs w:val="28"/>
        </w:rPr>
        <w:t>гимназии</w:t>
      </w:r>
      <w:r w:rsidRPr="00ED18FD">
        <w:rPr>
          <w:sz w:val="28"/>
          <w:szCs w:val="28"/>
        </w:rPr>
        <w:t>);</w:t>
      </w:r>
    </w:p>
    <w:p w:rsidR="00EE59BA" w:rsidRDefault="00EE59BA" w:rsidP="00EE59BA">
      <w:pPr>
        <w:pStyle w:val="26"/>
        <w:shd w:val="clear" w:color="auto" w:fill="auto"/>
        <w:tabs>
          <w:tab w:val="left" w:pos="563"/>
        </w:tabs>
        <w:spacing w:before="0" w:line="240" w:lineRule="auto"/>
        <w:ind w:firstLine="709"/>
        <w:rPr>
          <w:sz w:val="28"/>
          <w:szCs w:val="28"/>
        </w:rPr>
      </w:pPr>
      <w:r>
        <w:rPr>
          <w:sz w:val="28"/>
          <w:szCs w:val="28"/>
        </w:rPr>
        <w:t xml:space="preserve">- </w:t>
      </w:r>
      <w:r w:rsidRPr="00ED18FD">
        <w:rPr>
          <w:sz w:val="28"/>
          <w:szCs w:val="28"/>
        </w:rPr>
        <w:t>просьба о направлении в форме электронного документа сведений о трудовой деятельности у работодателя;</w:t>
      </w:r>
    </w:p>
    <w:p w:rsidR="00EE59BA" w:rsidRDefault="00EE59BA" w:rsidP="00EE59BA">
      <w:pPr>
        <w:pStyle w:val="26"/>
        <w:shd w:val="clear" w:color="auto" w:fill="auto"/>
        <w:tabs>
          <w:tab w:val="left" w:pos="563"/>
        </w:tabs>
        <w:spacing w:before="0" w:line="240" w:lineRule="auto"/>
        <w:ind w:firstLine="709"/>
        <w:rPr>
          <w:sz w:val="28"/>
          <w:szCs w:val="28"/>
        </w:rPr>
      </w:pPr>
      <w:r>
        <w:rPr>
          <w:sz w:val="28"/>
          <w:szCs w:val="28"/>
        </w:rPr>
        <w:t xml:space="preserve">- </w:t>
      </w:r>
      <w:r w:rsidRPr="00ED18FD">
        <w:rPr>
          <w:sz w:val="28"/>
          <w:szCs w:val="28"/>
        </w:rPr>
        <w:t>адрес электронной почты работника;</w:t>
      </w:r>
    </w:p>
    <w:p w:rsidR="00EE59BA" w:rsidRDefault="00EE59BA" w:rsidP="00EE59BA">
      <w:pPr>
        <w:pStyle w:val="26"/>
        <w:shd w:val="clear" w:color="auto" w:fill="auto"/>
        <w:tabs>
          <w:tab w:val="left" w:pos="563"/>
        </w:tabs>
        <w:spacing w:before="0" w:line="240" w:lineRule="auto"/>
        <w:ind w:firstLine="709"/>
        <w:rPr>
          <w:sz w:val="28"/>
          <w:szCs w:val="28"/>
        </w:rPr>
      </w:pPr>
      <w:r>
        <w:rPr>
          <w:sz w:val="28"/>
          <w:szCs w:val="28"/>
        </w:rPr>
        <w:t xml:space="preserve">- </w:t>
      </w:r>
      <w:r w:rsidRPr="00ED18FD">
        <w:rPr>
          <w:sz w:val="28"/>
          <w:szCs w:val="28"/>
        </w:rPr>
        <w:t>собственноручная подпись работника;</w:t>
      </w:r>
    </w:p>
    <w:p w:rsidR="00EE59BA" w:rsidRPr="00ED18FD" w:rsidRDefault="00EE59BA" w:rsidP="00EE59BA">
      <w:pPr>
        <w:pStyle w:val="26"/>
        <w:shd w:val="clear" w:color="auto" w:fill="auto"/>
        <w:tabs>
          <w:tab w:val="left" w:pos="563"/>
        </w:tabs>
        <w:spacing w:before="0" w:line="240" w:lineRule="auto"/>
        <w:ind w:firstLine="709"/>
        <w:rPr>
          <w:sz w:val="28"/>
          <w:szCs w:val="28"/>
        </w:rPr>
      </w:pPr>
      <w:r>
        <w:rPr>
          <w:sz w:val="28"/>
          <w:szCs w:val="28"/>
        </w:rPr>
        <w:t xml:space="preserve">- </w:t>
      </w:r>
      <w:r w:rsidRPr="00ED18FD">
        <w:rPr>
          <w:sz w:val="28"/>
          <w:szCs w:val="28"/>
        </w:rPr>
        <w:t>дата написания заявления.</w:t>
      </w:r>
    </w:p>
    <w:p w:rsidR="00EE59BA" w:rsidRPr="00ED18FD" w:rsidRDefault="00EE59BA" w:rsidP="00EE59BA">
      <w:pPr>
        <w:pStyle w:val="26"/>
        <w:shd w:val="clear" w:color="auto" w:fill="auto"/>
        <w:spacing w:before="0" w:line="240" w:lineRule="auto"/>
        <w:ind w:firstLine="760"/>
        <w:rPr>
          <w:sz w:val="28"/>
          <w:szCs w:val="28"/>
        </w:rPr>
      </w:pPr>
      <w:r w:rsidRPr="00ED18FD">
        <w:rPr>
          <w:sz w:val="28"/>
          <w:szCs w:val="28"/>
        </w:rPr>
        <w:t>Сведения о трудовой деятельности не предоставляются работнику, если в отношении него ведется трудовая книжка в соответствии со статьей 66 Трудового кодекса.</w:t>
      </w:r>
    </w:p>
    <w:p w:rsidR="00FE2617" w:rsidRDefault="00FE2617" w:rsidP="00FE2617">
      <w:pPr>
        <w:widowControl w:val="0"/>
        <w:tabs>
          <w:tab w:val="left" w:pos="0"/>
          <w:tab w:val="left" w:pos="720"/>
        </w:tabs>
        <w:autoSpaceDE w:val="0"/>
        <w:autoSpaceDN w:val="0"/>
        <w:adjustRightInd w:val="0"/>
        <w:jc w:val="both"/>
        <w:rPr>
          <w:sz w:val="28"/>
        </w:rPr>
      </w:pPr>
    </w:p>
    <w:p w:rsidR="00EE59BA" w:rsidRDefault="00EE59BA" w:rsidP="00FE2617">
      <w:pPr>
        <w:widowControl w:val="0"/>
        <w:tabs>
          <w:tab w:val="left" w:pos="0"/>
          <w:tab w:val="left" w:pos="720"/>
        </w:tabs>
        <w:autoSpaceDE w:val="0"/>
        <w:autoSpaceDN w:val="0"/>
        <w:adjustRightInd w:val="0"/>
        <w:jc w:val="both"/>
        <w:rPr>
          <w:sz w:val="28"/>
        </w:rPr>
      </w:pPr>
    </w:p>
    <w:p w:rsidR="00EE59BA" w:rsidRDefault="00EE59BA" w:rsidP="00FE2617">
      <w:pPr>
        <w:widowControl w:val="0"/>
        <w:tabs>
          <w:tab w:val="left" w:pos="0"/>
          <w:tab w:val="left" w:pos="720"/>
        </w:tabs>
        <w:autoSpaceDE w:val="0"/>
        <w:autoSpaceDN w:val="0"/>
        <w:adjustRightInd w:val="0"/>
        <w:jc w:val="both"/>
        <w:rPr>
          <w:sz w:val="28"/>
        </w:rPr>
      </w:pPr>
    </w:p>
    <w:p w:rsidR="00EE59BA" w:rsidRDefault="00EE59BA" w:rsidP="00FE2617">
      <w:pPr>
        <w:widowControl w:val="0"/>
        <w:tabs>
          <w:tab w:val="left" w:pos="0"/>
          <w:tab w:val="left" w:pos="720"/>
        </w:tabs>
        <w:autoSpaceDE w:val="0"/>
        <w:autoSpaceDN w:val="0"/>
        <w:adjustRightInd w:val="0"/>
        <w:jc w:val="both"/>
        <w:rPr>
          <w:sz w:val="28"/>
        </w:rPr>
      </w:pPr>
    </w:p>
    <w:p w:rsidR="00B67B0F" w:rsidRDefault="00B67B0F" w:rsidP="00FE2617">
      <w:pPr>
        <w:widowControl w:val="0"/>
        <w:tabs>
          <w:tab w:val="left" w:pos="0"/>
          <w:tab w:val="left" w:pos="720"/>
        </w:tabs>
        <w:autoSpaceDE w:val="0"/>
        <w:autoSpaceDN w:val="0"/>
        <w:adjustRightInd w:val="0"/>
        <w:jc w:val="both"/>
        <w:rPr>
          <w:sz w:val="28"/>
        </w:rPr>
      </w:pPr>
    </w:p>
    <w:p w:rsidR="00EE59BA" w:rsidRPr="00C7397B" w:rsidRDefault="00EE59BA" w:rsidP="00FE2617">
      <w:pPr>
        <w:widowControl w:val="0"/>
        <w:tabs>
          <w:tab w:val="left" w:pos="0"/>
          <w:tab w:val="left" w:pos="720"/>
        </w:tabs>
        <w:autoSpaceDE w:val="0"/>
        <w:autoSpaceDN w:val="0"/>
        <w:adjustRightInd w:val="0"/>
        <w:jc w:val="both"/>
        <w:rPr>
          <w:sz w:val="28"/>
        </w:rPr>
      </w:pPr>
    </w:p>
    <w:p w:rsidR="00FE2617" w:rsidRPr="00C7397B" w:rsidRDefault="00FE2617" w:rsidP="00FE2617">
      <w:pPr>
        <w:widowControl w:val="0"/>
        <w:tabs>
          <w:tab w:val="left" w:pos="0"/>
          <w:tab w:val="left" w:pos="720"/>
        </w:tabs>
        <w:autoSpaceDE w:val="0"/>
        <w:autoSpaceDN w:val="0"/>
        <w:adjustRightInd w:val="0"/>
        <w:jc w:val="center"/>
        <w:rPr>
          <w:b/>
          <w:sz w:val="28"/>
        </w:rPr>
      </w:pPr>
      <w:r w:rsidRPr="00C7397B">
        <w:rPr>
          <w:b/>
          <w:sz w:val="28"/>
        </w:rPr>
        <w:t>1</w:t>
      </w:r>
      <w:r w:rsidR="00EE59BA">
        <w:rPr>
          <w:b/>
          <w:sz w:val="28"/>
        </w:rPr>
        <w:t>2</w:t>
      </w:r>
      <w:r w:rsidRPr="00C7397B">
        <w:rPr>
          <w:b/>
          <w:sz w:val="28"/>
        </w:rPr>
        <w:t>. Заключительные положения.</w:t>
      </w:r>
    </w:p>
    <w:p w:rsidR="00FE2617" w:rsidRPr="00C7397B" w:rsidRDefault="00FE2617" w:rsidP="00FE2617">
      <w:pPr>
        <w:widowControl w:val="0"/>
        <w:tabs>
          <w:tab w:val="left" w:pos="0"/>
          <w:tab w:val="left" w:pos="720"/>
        </w:tabs>
        <w:autoSpaceDE w:val="0"/>
        <w:autoSpaceDN w:val="0"/>
        <w:adjustRightInd w:val="0"/>
        <w:jc w:val="both"/>
        <w:rPr>
          <w:sz w:val="28"/>
        </w:rPr>
      </w:pPr>
    </w:p>
    <w:p w:rsidR="00FE2617" w:rsidRDefault="00FE2617" w:rsidP="00BE01BD">
      <w:pPr>
        <w:widowControl w:val="0"/>
        <w:tabs>
          <w:tab w:val="left" w:pos="0"/>
          <w:tab w:val="left" w:pos="720"/>
        </w:tabs>
        <w:autoSpaceDE w:val="0"/>
        <w:autoSpaceDN w:val="0"/>
        <w:adjustRightInd w:val="0"/>
        <w:ind w:firstLine="567"/>
        <w:jc w:val="both"/>
        <w:rPr>
          <w:sz w:val="28"/>
        </w:rPr>
      </w:pPr>
      <w:r w:rsidRPr="00C7397B">
        <w:rPr>
          <w:sz w:val="28"/>
        </w:rPr>
        <w:t>1</w:t>
      </w:r>
      <w:r w:rsidR="00EE59BA">
        <w:rPr>
          <w:sz w:val="28"/>
        </w:rPr>
        <w:t>2</w:t>
      </w:r>
      <w:r w:rsidRPr="00C7397B">
        <w:rPr>
          <w:sz w:val="28"/>
        </w:rPr>
        <w:t>.1. По всем вопросам, не нашедшим своего решения в Правилах внутреннего трудового распорядка, работники и работодатель руководствуются положениями Трудового кодекса Российской Федерации и иных нормативно-правовых актов РФ.</w:t>
      </w:r>
    </w:p>
    <w:p w:rsidR="00DA0007" w:rsidRPr="00350369" w:rsidRDefault="00BE01BD" w:rsidP="00BE01BD">
      <w:pPr>
        <w:ind w:firstLine="567"/>
        <w:jc w:val="both"/>
        <w:rPr>
          <w:sz w:val="28"/>
          <w:szCs w:val="28"/>
        </w:rPr>
      </w:pPr>
      <w:r>
        <w:rPr>
          <w:sz w:val="28"/>
          <w:szCs w:val="28"/>
        </w:rPr>
        <w:t>1</w:t>
      </w:r>
      <w:r w:rsidR="00EE59BA">
        <w:rPr>
          <w:sz w:val="28"/>
          <w:szCs w:val="28"/>
        </w:rPr>
        <w:t>2</w:t>
      </w:r>
      <w:r>
        <w:rPr>
          <w:sz w:val="28"/>
          <w:szCs w:val="28"/>
        </w:rPr>
        <w:t>.2</w:t>
      </w:r>
      <w:r w:rsidR="00DA0007" w:rsidRPr="00350369">
        <w:rPr>
          <w:sz w:val="28"/>
          <w:szCs w:val="28"/>
        </w:rPr>
        <w:t xml:space="preserve">. Действие Правил распространяется на всех работников независимо от их должности, принадлежности к профсоюзу, длительности трудовых отношений с </w:t>
      </w:r>
      <w:r>
        <w:rPr>
          <w:sz w:val="28"/>
          <w:szCs w:val="28"/>
        </w:rPr>
        <w:t>р</w:t>
      </w:r>
      <w:r w:rsidR="00DA0007" w:rsidRPr="00350369">
        <w:rPr>
          <w:sz w:val="28"/>
          <w:szCs w:val="28"/>
        </w:rPr>
        <w:t>аботодателем, характера выполняемой работы и иных обстоятельств.</w:t>
      </w:r>
    </w:p>
    <w:p w:rsidR="003D5BC4" w:rsidRDefault="00FE2617" w:rsidP="00BE01BD">
      <w:pPr>
        <w:widowControl w:val="0"/>
        <w:tabs>
          <w:tab w:val="left" w:pos="0"/>
          <w:tab w:val="left" w:pos="720"/>
        </w:tabs>
        <w:autoSpaceDE w:val="0"/>
        <w:autoSpaceDN w:val="0"/>
        <w:adjustRightInd w:val="0"/>
        <w:ind w:firstLine="567"/>
        <w:jc w:val="both"/>
        <w:rPr>
          <w:sz w:val="28"/>
        </w:rPr>
      </w:pPr>
      <w:r w:rsidRPr="00C7397B">
        <w:rPr>
          <w:sz w:val="28"/>
        </w:rPr>
        <w:t>1</w:t>
      </w:r>
      <w:r w:rsidR="00EE59BA">
        <w:rPr>
          <w:sz w:val="28"/>
        </w:rPr>
        <w:t>2</w:t>
      </w:r>
      <w:r w:rsidRPr="00C7397B">
        <w:rPr>
          <w:sz w:val="28"/>
        </w:rPr>
        <w:t>.</w:t>
      </w:r>
      <w:r w:rsidR="00BE01BD">
        <w:rPr>
          <w:sz w:val="28"/>
        </w:rPr>
        <w:t>3</w:t>
      </w:r>
      <w:r w:rsidRPr="00C7397B">
        <w:rPr>
          <w:sz w:val="28"/>
        </w:rPr>
        <w:t>. По инициативе работодателя или работников в Правила внутреннего трудового распорядка могут вноситься изменения и дополнения в порядке, установленном трудовым законодательством.</w:t>
      </w:r>
    </w:p>
    <w:p w:rsidR="003D5BC4" w:rsidRDefault="003D5BC4" w:rsidP="00BE01BD">
      <w:pPr>
        <w:widowControl w:val="0"/>
        <w:tabs>
          <w:tab w:val="left" w:pos="0"/>
          <w:tab w:val="left" w:pos="720"/>
        </w:tabs>
        <w:autoSpaceDE w:val="0"/>
        <w:autoSpaceDN w:val="0"/>
        <w:adjustRightInd w:val="0"/>
        <w:ind w:firstLine="567"/>
        <w:jc w:val="both"/>
        <w:rPr>
          <w:i/>
          <w:iCs/>
        </w:rPr>
      </w:pPr>
    </w:p>
    <w:p w:rsidR="003D5BC4" w:rsidRDefault="003D5BC4" w:rsidP="00D36DD0">
      <w:pPr>
        <w:pStyle w:val="1"/>
        <w:ind w:left="5220"/>
        <w:jc w:val="right"/>
        <w:rPr>
          <w:i/>
          <w:iCs/>
          <w:sz w:val="24"/>
        </w:rPr>
      </w:pPr>
    </w:p>
    <w:p w:rsidR="00DC25D8" w:rsidRDefault="00DC25D8" w:rsidP="00DC25D8"/>
    <w:p w:rsidR="00DC25D8" w:rsidRDefault="00DC25D8" w:rsidP="00DC25D8"/>
    <w:p w:rsidR="00DC25D8" w:rsidRDefault="00DC25D8" w:rsidP="00DC25D8"/>
    <w:p w:rsidR="005C732E" w:rsidRDefault="005C732E" w:rsidP="00DC25D8"/>
    <w:p w:rsidR="005C732E" w:rsidRDefault="005C732E" w:rsidP="00DC25D8"/>
    <w:p w:rsidR="005C732E" w:rsidRDefault="005C732E" w:rsidP="00DC25D8"/>
    <w:p w:rsidR="005C732E" w:rsidRDefault="005C732E" w:rsidP="00DC25D8"/>
    <w:p w:rsidR="005C732E" w:rsidRDefault="005C732E" w:rsidP="00DC25D8"/>
    <w:p w:rsidR="005C732E" w:rsidRDefault="005C732E" w:rsidP="00DC25D8"/>
    <w:p w:rsidR="005C732E" w:rsidRDefault="005C732E" w:rsidP="00DC25D8"/>
    <w:p w:rsidR="005C732E" w:rsidRDefault="005C732E" w:rsidP="00DC25D8"/>
    <w:p w:rsidR="005C732E" w:rsidRDefault="005C732E" w:rsidP="00DC25D8"/>
    <w:p w:rsidR="005C732E" w:rsidRDefault="005C732E" w:rsidP="00DC25D8"/>
    <w:p w:rsidR="005C732E" w:rsidRDefault="005C732E" w:rsidP="00DC25D8"/>
    <w:p w:rsidR="005C732E" w:rsidRDefault="005C732E" w:rsidP="00DC25D8"/>
    <w:p w:rsidR="005C732E" w:rsidRDefault="005C732E" w:rsidP="00DC25D8"/>
    <w:p w:rsidR="005C732E" w:rsidRDefault="005C732E" w:rsidP="00DC25D8"/>
    <w:p w:rsidR="005C732E" w:rsidRDefault="005C732E" w:rsidP="00DC25D8"/>
    <w:p w:rsidR="005C732E" w:rsidRDefault="005C732E" w:rsidP="00DC25D8"/>
    <w:p w:rsidR="005C732E" w:rsidRDefault="005C732E" w:rsidP="00DC25D8"/>
    <w:p w:rsidR="00DC25D8" w:rsidRDefault="00DC25D8" w:rsidP="00DC25D8"/>
    <w:p w:rsidR="003925E9" w:rsidRDefault="003925E9" w:rsidP="00DC25D8"/>
    <w:p w:rsidR="003925E9" w:rsidRDefault="003925E9" w:rsidP="00DC25D8"/>
    <w:p w:rsidR="00EE59BA" w:rsidRDefault="00EE59BA" w:rsidP="00DC25D8"/>
    <w:p w:rsidR="00EE59BA" w:rsidRDefault="00EE59BA" w:rsidP="00DC25D8"/>
    <w:p w:rsidR="00EE59BA" w:rsidRDefault="00EE59BA" w:rsidP="00DC25D8"/>
    <w:p w:rsidR="00EE59BA" w:rsidRDefault="00EE59BA" w:rsidP="00DC25D8"/>
    <w:p w:rsidR="00EE59BA" w:rsidRDefault="00EE59BA" w:rsidP="00DC25D8"/>
    <w:p w:rsidR="00EE59BA" w:rsidRDefault="00EE59BA" w:rsidP="00DC25D8"/>
    <w:p w:rsidR="00EE59BA" w:rsidRDefault="00EE59BA" w:rsidP="00DC25D8"/>
    <w:p w:rsidR="00EE59BA" w:rsidRDefault="00EE59BA" w:rsidP="00DC25D8"/>
    <w:p w:rsidR="00EE59BA" w:rsidRDefault="00EE59BA" w:rsidP="00DC25D8"/>
    <w:p w:rsidR="00EE59BA" w:rsidRDefault="00EE59BA" w:rsidP="00DC25D8"/>
    <w:p w:rsidR="00EE59BA" w:rsidRDefault="00EE59BA" w:rsidP="00DC25D8"/>
    <w:p w:rsidR="00EE59BA" w:rsidRDefault="00EE59BA" w:rsidP="00DC25D8"/>
    <w:p w:rsidR="004F59C7" w:rsidRDefault="004F59C7" w:rsidP="00D36DD0">
      <w:pPr>
        <w:pStyle w:val="1"/>
        <w:ind w:left="5220"/>
        <w:jc w:val="right"/>
        <w:rPr>
          <w:i/>
          <w:iCs/>
          <w:sz w:val="24"/>
        </w:rPr>
      </w:pPr>
      <w:r>
        <w:rPr>
          <w:i/>
          <w:iCs/>
          <w:sz w:val="24"/>
        </w:rPr>
        <w:t xml:space="preserve">Приложение № </w:t>
      </w:r>
      <w:r w:rsidR="00DC25D8">
        <w:rPr>
          <w:i/>
          <w:iCs/>
          <w:sz w:val="24"/>
        </w:rPr>
        <w:t>1</w:t>
      </w:r>
    </w:p>
    <w:p w:rsidR="004F59C7" w:rsidRDefault="004F59C7" w:rsidP="00D36DD0">
      <w:pPr>
        <w:ind w:left="5220"/>
        <w:jc w:val="right"/>
        <w:rPr>
          <w:i/>
          <w:iCs/>
        </w:rPr>
      </w:pPr>
      <w:r>
        <w:rPr>
          <w:i/>
          <w:iCs/>
        </w:rPr>
        <w:t xml:space="preserve">к Правилам </w:t>
      </w:r>
      <w:proofErr w:type="gramStart"/>
      <w:r>
        <w:rPr>
          <w:i/>
          <w:iCs/>
        </w:rPr>
        <w:t>внутреннего</w:t>
      </w:r>
      <w:proofErr w:type="gramEnd"/>
      <w:r>
        <w:rPr>
          <w:i/>
          <w:iCs/>
        </w:rPr>
        <w:t xml:space="preserve"> </w:t>
      </w:r>
    </w:p>
    <w:p w:rsidR="004F59C7" w:rsidRDefault="004F59C7" w:rsidP="00D36DD0">
      <w:pPr>
        <w:ind w:left="5220"/>
        <w:jc w:val="right"/>
        <w:rPr>
          <w:i/>
          <w:iCs/>
        </w:rPr>
      </w:pPr>
      <w:r>
        <w:rPr>
          <w:i/>
          <w:iCs/>
        </w:rPr>
        <w:t>трудового распорядка,</w:t>
      </w:r>
    </w:p>
    <w:p w:rsidR="004F59C7" w:rsidRDefault="004F59C7" w:rsidP="00D36DD0">
      <w:pPr>
        <w:ind w:left="5220"/>
        <w:jc w:val="right"/>
        <w:rPr>
          <w:i/>
          <w:iCs/>
        </w:rPr>
      </w:pPr>
      <w:proofErr w:type="gramStart"/>
      <w:r>
        <w:rPr>
          <w:i/>
          <w:iCs/>
        </w:rPr>
        <w:t>утвержденных</w:t>
      </w:r>
      <w:proofErr w:type="gramEnd"/>
      <w:r>
        <w:rPr>
          <w:i/>
          <w:iCs/>
        </w:rPr>
        <w:t xml:space="preserve"> приказом</w:t>
      </w:r>
    </w:p>
    <w:p w:rsidR="004F59C7" w:rsidRDefault="004F59C7" w:rsidP="00D36DD0">
      <w:pPr>
        <w:ind w:left="5220"/>
        <w:jc w:val="right"/>
        <w:rPr>
          <w:i/>
          <w:iCs/>
        </w:rPr>
      </w:pPr>
      <w:r>
        <w:rPr>
          <w:i/>
          <w:iCs/>
        </w:rPr>
        <w:t>МОУ «Гимназия № 12»</w:t>
      </w:r>
    </w:p>
    <w:p w:rsidR="004F59C7" w:rsidRDefault="004F59C7" w:rsidP="00D36DD0">
      <w:pPr>
        <w:ind w:left="5220"/>
        <w:jc w:val="right"/>
        <w:rPr>
          <w:i/>
          <w:iCs/>
        </w:rPr>
      </w:pPr>
      <w:r>
        <w:rPr>
          <w:i/>
          <w:iCs/>
        </w:rPr>
        <w:t>от «</w:t>
      </w:r>
      <w:r w:rsidR="006D3E58">
        <w:rPr>
          <w:i/>
          <w:iCs/>
        </w:rPr>
        <w:t>09</w:t>
      </w:r>
      <w:r>
        <w:rPr>
          <w:i/>
          <w:iCs/>
        </w:rPr>
        <w:t xml:space="preserve">» </w:t>
      </w:r>
      <w:r w:rsidR="006D3E58">
        <w:rPr>
          <w:i/>
          <w:iCs/>
        </w:rPr>
        <w:t>января</w:t>
      </w:r>
      <w:r>
        <w:rPr>
          <w:i/>
          <w:iCs/>
        </w:rPr>
        <w:t xml:space="preserve"> 20</w:t>
      </w:r>
      <w:r w:rsidR="007E412F">
        <w:rPr>
          <w:i/>
          <w:iCs/>
        </w:rPr>
        <w:t>20</w:t>
      </w:r>
      <w:r w:rsidR="00D36DD0">
        <w:rPr>
          <w:i/>
          <w:iCs/>
        </w:rPr>
        <w:t xml:space="preserve"> </w:t>
      </w:r>
      <w:r>
        <w:rPr>
          <w:i/>
          <w:iCs/>
        </w:rPr>
        <w:t>г. №</w:t>
      </w:r>
      <w:r w:rsidR="006D3E58">
        <w:rPr>
          <w:i/>
          <w:iCs/>
        </w:rPr>
        <w:t xml:space="preserve"> 6</w:t>
      </w:r>
    </w:p>
    <w:p w:rsidR="004F59C7" w:rsidRDefault="004F59C7" w:rsidP="004F59C7">
      <w:pPr>
        <w:jc w:val="center"/>
        <w:rPr>
          <w:sz w:val="28"/>
        </w:rPr>
      </w:pPr>
    </w:p>
    <w:p w:rsidR="004F59C7" w:rsidRDefault="004F59C7" w:rsidP="004F59C7">
      <w:pPr>
        <w:jc w:val="center"/>
        <w:rPr>
          <w:sz w:val="28"/>
        </w:rPr>
      </w:pPr>
    </w:p>
    <w:p w:rsidR="004F59C7" w:rsidRDefault="004F59C7" w:rsidP="004F59C7">
      <w:pPr>
        <w:jc w:val="center"/>
        <w:rPr>
          <w:sz w:val="28"/>
        </w:rPr>
      </w:pPr>
    </w:p>
    <w:p w:rsidR="004F59C7" w:rsidRDefault="004F59C7" w:rsidP="004F59C7">
      <w:pPr>
        <w:jc w:val="center"/>
        <w:rPr>
          <w:sz w:val="28"/>
        </w:rPr>
      </w:pPr>
    </w:p>
    <w:p w:rsidR="004F59C7" w:rsidRDefault="004F59C7" w:rsidP="004F59C7">
      <w:pPr>
        <w:pStyle w:val="2"/>
        <w:rPr>
          <w:b/>
          <w:bCs/>
        </w:rPr>
      </w:pPr>
      <w:r>
        <w:rPr>
          <w:b/>
          <w:bCs/>
        </w:rPr>
        <w:t>ПЕРЕЧЕНЬ</w:t>
      </w:r>
    </w:p>
    <w:p w:rsidR="004F59C7" w:rsidRDefault="004F59C7" w:rsidP="004F59C7">
      <w:pPr>
        <w:jc w:val="center"/>
        <w:rPr>
          <w:b/>
          <w:bCs/>
          <w:sz w:val="28"/>
        </w:rPr>
      </w:pPr>
      <w:r>
        <w:rPr>
          <w:b/>
          <w:bCs/>
          <w:sz w:val="28"/>
        </w:rPr>
        <w:t>профессий и должностей работников, имеющих право</w:t>
      </w:r>
    </w:p>
    <w:p w:rsidR="004F59C7" w:rsidRDefault="004F59C7" w:rsidP="004F59C7">
      <w:pPr>
        <w:jc w:val="center"/>
        <w:rPr>
          <w:b/>
          <w:bCs/>
          <w:sz w:val="28"/>
        </w:rPr>
      </w:pPr>
      <w:r>
        <w:rPr>
          <w:b/>
          <w:bCs/>
          <w:sz w:val="28"/>
        </w:rPr>
        <w:t xml:space="preserve">на обеспечение специальной одеждой, обувью </w:t>
      </w:r>
    </w:p>
    <w:p w:rsidR="004F59C7" w:rsidRDefault="004F59C7" w:rsidP="004F59C7">
      <w:pPr>
        <w:jc w:val="center"/>
        <w:rPr>
          <w:b/>
          <w:bCs/>
          <w:sz w:val="28"/>
        </w:rPr>
      </w:pPr>
      <w:r>
        <w:rPr>
          <w:b/>
          <w:bCs/>
          <w:sz w:val="28"/>
        </w:rPr>
        <w:t xml:space="preserve">и другими средствами индивидуальной защиты, </w:t>
      </w:r>
    </w:p>
    <w:p w:rsidR="004F59C7" w:rsidRDefault="004F59C7" w:rsidP="004F59C7">
      <w:pPr>
        <w:jc w:val="center"/>
        <w:rPr>
          <w:sz w:val="28"/>
        </w:rPr>
      </w:pPr>
      <w:r>
        <w:rPr>
          <w:b/>
          <w:bCs/>
          <w:sz w:val="28"/>
        </w:rPr>
        <w:t>а также моющими и обезвреживающими средствами</w:t>
      </w:r>
    </w:p>
    <w:p w:rsidR="004F59C7" w:rsidRDefault="004F59C7" w:rsidP="004F59C7">
      <w:pPr>
        <w:jc w:val="center"/>
        <w:rPr>
          <w:sz w:val="28"/>
        </w:rPr>
      </w:pPr>
    </w:p>
    <w:p w:rsidR="004F59C7" w:rsidRDefault="004F59C7" w:rsidP="004F59C7">
      <w:pPr>
        <w:jc w:val="center"/>
        <w:rPr>
          <w:sz w:val="28"/>
        </w:rPr>
      </w:pPr>
    </w:p>
    <w:p w:rsidR="004F59C7" w:rsidRDefault="00DA0007" w:rsidP="004F59C7">
      <w:pPr>
        <w:numPr>
          <w:ilvl w:val="0"/>
          <w:numId w:val="4"/>
        </w:numPr>
        <w:jc w:val="both"/>
        <w:rPr>
          <w:sz w:val="28"/>
        </w:rPr>
      </w:pPr>
      <w:r>
        <w:rPr>
          <w:sz w:val="28"/>
        </w:rPr>
        <w:t>Оператор-хлоратор</w:t>
      </w:r>
    </w:p>
    <w:p w:rsidR="004F59C7" w:rsidRDefault="004F59C7" w:rsidP="004F59C7">
      <w:pPr>
        <w:numPr>
          <w:ilvl w:val="0"/>
          <w:numId w:val="4"/>
        </w:numPr>
        <w:jc w:val="both"/>
        <w:rPr>
          <w:sz w:val="28"/>
        </w:rPr>
      </w:pPr>
      <w:r>
        <w:rPr>
          <w:sz w:val="28"/>
        </w:rPr>
        <w:t>Дворник</w:t>
      </w:r>
    </w:p>
    <w:p w:rsidR="004F59C7" w:rsidRDefault="004F59C7" w:rsidP="004F59C7">
      <w:pPr>
        <w:numPr>
          <w:ilvl w:val="0"/>
          <w:numId w:val="4"/>
        </w:numPr>
        <w:jc w:val="both"/>
        <w:rPr>
          <w:sz w:val="28"/>
        </w:rPr>
      </w:pPr>
      <w:r>
        <w:rPr>
          <w:sz w:val="28"/>
        </w:rPr>
        <w:t>Уборщик служебных помещений</w:t>
      </w:r>
    </w:p>
    <w:p w:rsidR="00DA0007" w:rsidRDefault="00DC25D8" w:rsidP="004F59C7">
      <w:pPr>
        <w:numPr>
          <w:ilvl w:val="0"/>
          <w:numId w:val="4"/>
        </w:numPr>
        <w:jc w:val="both"/>
        <w:rPr>
          <w:sz w:val="28"/>
        </w:rPr>
      </w:pPr>
      <w:r>
        <w:rPr>
          <w:sz w:val="28"/>
        </w:rPr>
        <w:t>Слесарь-э</w:t>
      </w:r>
      <w:r w:rsidR="00DA0007">
        <w:rPr>
          <w:sz w:val="28"/>
        </w:rPr>
        <w:t>лектрик</w:t>
      </w:r>
    </w:p>
    <w:p w:rsidR="00DA2D73" w:rsidRDefault="00DA2D73" w:rsidP="004F59C7">
      <w:pPr>
        <w:numPr>
          <w:ilvl w:val="0"/>
          <w:numId w:val="4"/>
        </w:numPr>
        <w:jc w:val="both"/>
        <w:rPr>
          <w:sz w:val="28"/>
        </w:rPr>
      </w:pPr>
      <w:r>
        <w:rPr>
          <w:sz w:val="28"/>
        </w:rPr>
        <w:t>Слесарь-сантехник</w:t>
      </w:r>
    </w:p>
    <w:p w:rsidR="00285B46" w:rsidRDefault="00285B46" w:rsidP="004F59C7">
      <w:pPr>
        <w:numPr>
          <w:ilvl w:val="0"/>
          <w:numId w:val="4"/>
        </w:numPr>
        <w:jc w:val="both"/>
        <w:rPr>
          <w:sz w:val="28"/>
        </w:rPr>
      </w:pPr>
      <w:r>
        <w:rPr>
          <w:sz w:val="28"/>
        </w:rPr>
        <w:t>Сторож</w:t>
      </w:r>
    </w:p>
    <w:p w:rsidR="00285B46" w:rsidRDefault="00285B46" w:rsidP="004F59C7">
      <w:pPr>
        <w:numPr>
          <w:ilvl w:val="0"/>
          <w:numId w:val="4"/>
        </w:numPr>
        <w:jc w:val="both"/>
        <w:rPr>
          <w:sz w:val="28"/>
        </w:rPr>
      </w:pPr>
      <w:r>
        <w:rPr>
          <w:sz w:val="28"/>
        </w:rPr>
        <w:t>Гардеробщик</w:t>
      </w:r>
    </w:p>
    <w:p w:rsidR="00285B46" w:rsidRDefault="00285B46" w:rsidP="004F59C7">
      <w:pPr>
        <w:numPr>
          <w:ilvl w:val="0"/>
          <w:numId w:val="4"/>
        </w:numPr>
        <w:jc w:val="both"/>
        <w:rPr>
          <w:sz w:val="28"/>
        </w:rPr>
      </w:pPr>
      <w:r>
        <w:rPr>
          <w:sz w:val="28"/>
        </w:rPr>
        <w:t>Вахтер</w:t>
      </w:r>
    </w:p>
    <w:p w:rsidR="00FE2617" w:rsidRDefault="00FE2617">
      <w:pPr>
        <w:rPr>
          <w:sz w:val="28"/>
          <w:szCs w:val="28"/>
        </w:rPr>
      </w:pPr>
    </w:p>
    <w:p w:rsidR="00FE2617" w:rsidRDefault="00FE2617">
      <w:pPr>
        <w:rPr>
          <w:sz w:val="28"/>
          <w:szCs w:val="28"/>
        </w:rPr>
      </w:pPr>
    </w:p>
    <w:p w:rsidR="00292C22" w:rsidRDefault="00292C22">
      <w:pPr>
        <w:rPr>
          <w:sz w:val="28"/>
          <w:szCs w:val="28"/>
        </w:rPr>
      </w:pPr>
    </w:p>
    <w:p w:rsidR="00292C22" w:rsidRDefault="00292C22">
      <w:pPr>
        <w:rPr>
          <w:sz w:val="28"/>
          <w:szCs w:val="28"/>
        </w:rPr>
      </w:pPr>
    </w:p>
    <w:p w:rsidR="00292C22" w:rsidRDefault="00292C22">
      <w:pPr>
        <w:rPr>
          <w:sz w:val="28"/>
          <w:szCs w:val="28"/>
        </w:rPr>
      </w:pPr>
    </w:p>
    <w:p w:rsidR="00292C22" w:rsidRDefault="00292C22">
      <w:pPr>
        <w:rPr>
          <w:sz w:val="28"/>
          <w:szCs w:val="28"/>
        </w:rPr>
      </w:pPr>
    </w:p>
    <w:p w:rsidR="00292C22" w:rsidRDefault="00292C22">
      <w:pPr>
        <w:rPr>
          <w:sz w:val="28"/>
          <w:szCs w:val="28"/>
        </w:rPr>
      </w:pPr>
    </w:p>
    <w:p w:rsidR="00292C22" w:rsidRDefault="00292C22">
      <w:pPr>
        <w:rPr>
          <w:sz w:val="28"/>
          <w:szCs w:val="28"/>
        </w:rPr>
      </w:pPr>
    </w:p>
    <w:p w:rsidR="00292C22" w:rsidRDefault="00292C22">
      <w:pPr>
        <w:rPr>
          <w:sz w:val="28"/>
          <w:szCs w:val="28"/>
        </w:rPr>
      </w:pPr>
    </w:p>
    <w:p w:rsidR="00292C22" w:rsidRDefault="00292C22">
      <w:pPr>
        <w:rPr>
          <w:sz w:val="28"/>
          <w:szCs w:val="28"/>
        </w:rPr>
      </w:pPr>
    </w:p>
    <w:p w:rsidR="00292C22" w:rsidRDefault="00292C22">
      <w:pPr>
        <w:rPr>
          <w:sz w:val="28"/>
          <w:szCs w:val="28"/>
        </w:rPr>
      </w:pPr>
    </w:p>
    <w:p w:rsidR="00292C22" w:rsidRDefault="00292C22">
      <w:pPr>
        <w:rPr>
          <w:sz w:val="28"/>
          <w:szCs w:val="28"/>
        </w:rPr>
      </w:pPr>
    </w:p>
    <w:p w:rsidR="00292C22" w:rsidRDefault="00292C22">
      <w:pPr>
        <w:rPr>
          <w:sz w:val="28"/>
          <w:szCs w:val="28"/>
        </w:rPr>
      </w:pPr>
    </w:p>
    <w:p w:rsidR="00292C22" w:rsidRDefault="00292C22">
      <w:pPr>
        <w:rPr>
          <w:sz w:val="28"/>
          <w:szCs w:val="28"/>
        </w:rPr>
      </w:pPr>
    </w:p>
    <w:p w:rsidR="00292C22" w:rsidRDefault="00292C22">
      <w:pPr>
        <w:rPr>
          <w:sz w:val="28"/>
          <w:szCs w:val="28"/>
        </w:rPr>
      </w:pPr>
    </w:p>
    <w:p w:rsidR="00292C22" w:rsidRDefault="00292C22">
      <w:pPr>
        <w:rPr>
          <w:sz w:val="28"/>
          <w:szCs w:val="28"/>
        </w:rPr>
      </w:pPr>
    </w:p>
    <w:p w:rsidR="00292C22" w:rsidRDefault="00292C22">
      <w:pPr>
        <w:rPr>
          <w:sz w:val="28"/>
          <w:szCs w:val="28"/>
        </w:rPr>
      </w:pPr>
    </w:p>
    <w:p w:rsidR="00292C22" w:rsidRDefault="00292C22">
      <w:pPr>
        <w:rPr>
          <w:sz w:val="28"/>
          <w:szCs w:val="28"/>
        </w:rPr>
      </w:pPr>
    </w:p>
    <w:p w:rsidR="00292C22" w:rsidRDefault="00292C22">
      <w:pPr>
        <w:rPr>
          <w:sz w:val="28"/>
          <w:szCs w:val="28"/>
        </w:rPr>
      </w:pPr>
    </w:p>
    <w:p w:rsidR="00292C22" w:rsidRDefault="00292C22">
      <w:pPr>
        <w:rPr>
          <w:sz w:val="28"/>
          <w:szCs w:val="28"/>
        </w:rPr>
      </w:pPr>
    </w:p>
    <w:p w:rsidR="00292C22" w:rsidRDefault="00292C22">
      <w:pPr>
        <w:rPr>
          <w:sz w:val="28"/>
          <w:szCs w:val="28"/>
        </w:rPr>
      </w:pPr>
    </w:p>
    <w:p w:rsidR="00D36DD0" w:rsidRDefault="00D36DD0" w:rsidP="00D36DD0">
      <w:pPr>
        <w:pStyle w:val="1"/>
        <w:ind w:left="5220"/>
        <w:jc w:val="right"/>
        <w:rPr>
          <w:i/>
          <w:iCs/>
          <w:sz w:val="24"/>
        </w:rPr>
      </w:pPr>
      <w:r>
        <w:rPr>
          <w:i/>
          <w:iCs/>
          <w:sz w:val="24"/>
        </w:rPr>
        <w:t xml:space="preserve">Приложение № </w:t>
      </w:r>
      <w:r w:rsidR="00C7531F">
        <w:rPr>
          <w:i/>
          <w:iCs/>
          <w:sz w:val="24"/>
        </w:rPr>
        <w:t>2</w:t>
      </w:r>
    </w:p>
    <w:p w:rsidR="00D36DD0" w:rsidRDefault="00D36DD0" w:rsidP="00D36DD0">
      <w:pPr>
        <w:ind w:left="5220"/>
        <w:jc w:val="right"/>
        <w:rPr>
          <w:i/>
          <w:iCs/>
        </w:rPr>
      </w:pPr>
      <w:r>
        <w:rPr>
          <w:i/>
          <w:iCs/>
        </w:rPr>
        <w:t xml:space="preserve">к Правилам </w:t>
      </w:r>
      <w:proofErr w:type="gramStart"/>
      <w:r>
        <w:rPr>
          <w:i/>
          <w:iCs/>
        </w:rPr>
        <w:t>внутреннего</w:t>
      </w:r>
      <w:proofErr w:type="gramEnd"/>
      <w:r>
        <w:rPr>
          <w:i/>
          <w:iCs/>
        </w:rPr>
        <w:t xml:space="preserve"> </w:t>
      </w:r>
    </w:p>
    <w:p w:rsidR="00D36DD0" w:rsidRDefault="00D36DD0" w:rsidP="00D36DD0">
      <w:pPr>
        <w:ind w:left="5220"/>
        <w:jc w:val="right"/>
        <w:rPr>
          <w:i/>
          <w:iCs/>
        </w:rPr>
      </w:pPr>
      <w:r>
        <w:rPr>
          <w:i/>
          <w:iCs/>
        </w:rPr>
        <w:t>трудового распорядка,</w:t>
      </w:r>
    </w:p>
    <w:p w:rsidR="00D36DD0" w:rsidRDefault="00D36DD0" w:rsidP="00D36DD0">
      <w:pPr>
        <w:ind w:left="5220"/>
        <w:jc w:val="right"/>
        <w:rPr>
          <w:i/>
          <w:iCs/>
        </w:rPr>
      </w:pPr>
      <w:proofErr w:type="gramStart"/>
      <w:r>
        <w:rPr>
          <w:i/>
          <w:iCs/>
        </w:rPr>
        <w:t>утвержденных</w:t>
      </w:r>
      <w:proofErr w:type="gramEnd"/>
      <w:r>
        <w:rPr>
          <w:i/>
          <w:iCs/>
        </w:rPr>
        <w:t xml:space="preserve"> приказом</w:t>
      </w:r>
    </w:p>
    <w:p w:rsidR="00D36DD0" w:rsidRDefault="00D36DD0" w:rsidP="00D36DD0">
      <w:pPr>
        <w:ind w:left="5220"/>
        <w:jc w:val="right"/>
        <w:rPr>
          <w:i/>
          <w:iCs/>
        </w:rPr>
      </w:pPr>
      <w:r>
        <w:rPr>
          <w:i/>
          <w:iCs/>
        </w:rPr>
        <w:t>МОУ «Гимназия № 12»</w:t>
      </w:r>
    </w:p>
    <w:p w:rsidR="006D3E58" w:rsidRDefault="006D3E58" w:rsidP="006D3E58">
      <w:pPr>
        <w:ind w:left="5220"/>
        <w:jc w:val="right"/>
        <w:rPr>
          <w:i/>
          <w:iCs/>
        </w:rPr>
      </w:pPr>
      <w:r>
        <w:rPr>
          <w:i/>
          <w:iCs/>
        </w:rPr>
        <w:t>от «09» января 2020 г. № 6</w:t>
      </w:r>
    </w:p>
    <w:p w:rsidR="00D36DD0" w:rsidRDefault="00D36DD0" w:rsidP="00D36DD0">
      <w:pPr>
        <w:ind w:left="5220"/>
        <w:jc w:val="right"/>
        <w:rPr>
          <w:i/>
          <w:iCs/>
        </w:rPr>
      </w:pPr>
    </w:p>
    <w:p w:rsidR="00292C22" w:rsidRDefault="00292C22" w:rsidP="00292C22">
      <w:pPr>
        <w:rPr>
          <w:sz w:val="28"/>
        </w:rPr>
      </w:pPr>
    </w:p>
    <w:p w:rsidR="00292C22" w:rsidRDefault="00292C22" w:rsidP="00292C22">
      <w:pPr>
        <w:rPr>
          <w:sz w:val="28"/>
        </w:rPr>
      </w:pPr>
    </w:p>
    <w:p w:rsidR="00292C22" w:rsidRDefault="00292C22" w:rsidP="00292C22">
      <w:pPr>
        <w:pStyle w:val="2"/>
        <w:rPr>
          <w:bCs/>
          <w:sz w:val="24"/>
        </w:rPr>
      </w:pPr>
      <w:r>
        <w:rPr>
          <w:bCs/>
          <w:sz w:val="24"/>
        </w:rPr>
        <w:t>ПЕРЕЧЕНЬ</w:t>
      </w:r>
    </w:p>
    <w:p w:rsidR="00292C22" w:rsidRDefault="00292C22" w:rsidP="00292C22">
      <w:pPr>
        <w:jc w:val="center"/>
        <w:rPr>
          <w:bCs/>
        </w:rPr>
      </w:pPr>
      <w:r>
        <w:rPr>
          <w:bCs/>
        </w:rPr>
        <w:t xml:space="preserve">должностей, для которых устанавливается </w:t>
      </w:r>
    </w:p>
    <w:p w:rsidR="00292C22" w:rsidRDefault="00292C22" w:rsidP="00292C22">
      <w:pPr>
        <w:jc w:val="center"/>
        <w:rPr>
          <w:bCs/>
        </w:rPr>
      </w:pPr>
      <w:r w:rsidRPr="00DA2D73">
        <w:rPr>
          <w:bCs/>
        </w:rPr>
        <w:t>ненормированный рабочий день</w:t>
      </w:r>
    </w:p>
    <w:p w:rsidR="00292C22" w:rsidRDefault="00292C22" w:rsidP="00292C22">
      <w:pPr>
        <w:jc w:val="center"/>
      </w:pPr>
    </w:p>
    <w:p w:rsidR="00292C22" w:rsidRDefault="00292C22" w:rsidP="00292C22">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7520"/>
      </w:tblGrid>
      <w:tr w:rsidR="006C77AC" w:rsidTr="006A580C">
        <w:tc>
          <w:tcPr>
            <w:tcW w:w="560" w:type="dxa"/>
            <w:tcBorders>
              <w:top w:val="single" w:sz="4" w:space="0" w:color="auto"/>
              <w:left w:val="single" w:sz="4" w:space="0" w:color="auto"/>
              <w:bottom w:val="single" w:sz="4" w:space="0" w:color="auto"/>
              <w:right w:val="single" w:sz="4" w:space="0" w:color="auto"/>
            </w:tcBorders>
            <w:hideMark/>
          </w:tcPr>
          <w:p w:rsidR="006C77AC" w:rsidRDefault="006C77AC" w:rsidP="00C306BC">
            <w:pPr>
              <w:jc w:val="center"/>
              <w:rPr>
                <w:bCs/>
              </w:rPr>
            </w:pPr>
            <w:r>
              <w:rPr>
                <w:bCs/>
              </w:rPr>
              <w:t xml:space="preserve">№ </w:t>
            </w:r>
            <w:proofErr w:type="spellStart"/>
            <w:proofErr w:type="gramStart"/>
            <w:r>
              <w:rPr>
                <w:bCs/>
              </w:rPr>
              <w:t>п</w:t>
            </w:r>
            <w:proofErr w:type="spellEnd"/>
            <w:proofErr w:type="gramEnd"/>
            <w:r>
              <w:rPr>
                <w:bCs/>
              </w:rPr>
              <w:t>/</w:t>
            </w:r>
            <w:proofErr w:type="spellStart"/>
            <w:r>
              <w:rPr>
                <w:bCs/>
              </w:rPr>
              <w:t>п</w:t>
            </w:r>
            <w:proofErr w:type="spellEnd"/>
          </w:p>
        </w:tc>
        <w:tc>
          <w:tcPr>
            <w:tcW w:w="7520" w:type="dxa"/>
            <w:tcBorders>
              <w:top w:val="single" w:sz="4" w:space="0" w:color="auto"/>
              <w:left w:val="single" w:sz="4" w:space="0" w:color="auto"/>
              <w:bottom w:val="single" w:sz="4" w:space="0" w:color="auto"/>
              <w:right w:val="single" w:sz="4" w:space="0" w:color="auto"/>
            </w:tcBorders>
            <w:hideMark/>
          </w:tcPr>
          <w:p w:rsidR="006C77AC" w:rsidRDefault="006C77AC" w:rsidP="00C306BC">
            <w:pPr>
              <w:pStyle w:val="2"/>
              <w:rPr>
                <w:bCs/>
                <w:sz w:val="24"/>
              </w:rPr>
            </w:pPr>
            <w:r>
              <w:rPr>
                <w:bCs/>
                <w:sz w:val="24"/>
              </w:rPr>
              <w:t>Должность</w:t>
            </w:r>
          </w:p>
        </w:tc>
      </w:tr>
      <w:tr w:rsidR="006C77AC" w:rsidTr="006A580C">
        <w:tc>
          <w:tcPr>
            <w:tcW w:w="560" w:type="dxa"/>
            <w:tcBorders>
              <w:top w:val="single" w:sz="4" w:space="0" w:color="auto"/>
              <w:left w:val="single" w:sz="4" w:space="0" w:color="auto"/>
              <w:bottom w:val="single" w:sz="4" w:space="0" w:color="auto"/>
              <w:right w:val="single" w:sz="4" w:space="0" w:color="auto"/>
            </w:tcBorders>
            <w:hideMark/>
          </w:tcPr>
          <w:p w:rsidR="006C77AC" w:rsidRDefault="006C77AC" w:rsidP="00C306BC">
            <w:pPr>
              <w:jc w:val="center"/>
              <w:rPr>
                <w:bCs/>
              </w:rPr>
            </w:pPr>
            <w:r>
              <w:rPr>
                <w:bCs/>
              </w:rPr>
              <w:t>1</w:t>
            </w:r>
          </w:p>
        </w:tc>
        <w:tc>
          <w:tcPr>
            <w:tcW w:w="7520" w:type="dxa"/>
            <w:tcBorders>
              <w:top w:val="single" w:sz="4" w:space="0" w:color="auto"/>
              <w:left w:val="single" w:sz="4" w:space="0" w:color="auto"/>
              <w:bottom w:val="single" w:sz="4" w:space="0" w:color="auto"/>
              <w:right w:val="single" w:sz="4" w:space="0" w:color="auto"/>
            </w:tcBorders>
            <w:hideMark/>
          </w:tcPr>
          <w:p w:rsidR="006C77AC" w:rsidRDefault="006C77AC" w:rsidP="00C306BC">
            <w:pPr>
              <w:pStyle w:val="2"/>
              <w:rPr>
                <w:bCs/>
                <w:sz w:val="24"/>
              </w:rPr>
            </w:pPr>
            <w:r>
              <w:rPr>
                <w:bCs/>
                <w:sz w:val="24"/>
              </w:rPr>
              <w:t>2</w:t>
            </w:r>
          </w:p>
        </w:tc>
      </w:tr>
      <w:tr w:rsidR="006C77AC" w:rsidTr="006A580C">
        <w:tc>
          <w:tcPr>
            <w:tcW w:w="560" w:type="dxa"/>
            <w:tcBorders>
              <w:top w:val="single" w:sz="4" w:space="0" w:color="auto"/>
              <w:left w:val="single" w:sz="4" w:space="0" w:color="auto"/>
              <w:bottom w:val="single" w:sz="4" w:space="0" w:color="auto"/>
              <w:right w:val="single" w:sz="4" w:space="0" w:color="auto"/>
            </w:tcBorders>
            <w:hideMark/>
          </w:tcPr>
          <w:p w:rsidR="006C77AC" w:rsidRDefault="006C77AC" w:rsidP="00C306BC">
            <w:pPr>
              <w:jc w:val="center"/>
              <w:rPr>
                <w:bCs/>
              </w:rPr>
            </w:pPr>
            <w:r>
              <w:rPr>
                <w:bCs/>
              </w:rPr>
              <w:t>1</w:t>
            </w:r>
          </w:p>
        </w:tc>
        <w:tc>
          <w:tcPr>
            <w:tcW w:w="7520" w:type="dxa"/>
            <w:tcBorders>
              <w:top w:val="single" w:sz="4" w:space="0" w:color="auto"/>
              <w:left w:val="single" w:sz="4" w:space="0" w:color="auto"/>
              <w:bottom w:val="single" w:sz="4" w:space="0" w:color="auto"/>
              <w:right w:val="single" w:sz="4" w:space="0" w:color="auto"/>
            </w:tcBorders>
            <w:hideMark/>
          </w:tcPr>
          <w:p w:rsidR="006C77AC" w:rsidRDefault="006A580C" w:rsidP="00DA2D73">
            <w:pPr>
              <w:pStyle w:val="2"/>
              <w:jc w:val="left"/>
              <w:rPr>
                <w:bCs/>
                <w:sz w:val="24"/>
              </w:rPr>
            </w:pPr>
            <w:r>
              <w:rPr>
                <w:bCs/>
                <w:sz w:val="24"/>
              </w:rPr>
              <w:t>Заместитель директора по учебно-воспитательной работе</w:t>
            </w:r>
          </w:p>
        </w:tc>
      </w:tr>
      <w:tr w:rsidR="006C77AC" w:rsidTr="006A580C">
        <w:tc>
          <w:tcPr>
            <w:tcW w:w="560" w:type="dxa"/>
            <w:tcBorders>
              <w:top w:val="single" w:sz="4" w:space="0" w:color="auto"/>
              <w:left w:val="single" w:sz="4" w:space="0" w:color="auto"/>
              <w:bottom w:val="single" w:sz="4" w:space="0" w:color="auto"/>
              <w:right w:val="single" w:sz="4" w:space="0" w:color="auto"/>
            </w:tcBorders>
            <w:hideMark/>
          </w:tcPr>
          <w:p w:rsidR="006C77AC" w:rsidRDefault="006C77AC" w:rsidP="00C306BC">
            <w:pPr>
              <w:jc w:val="center"/>
              <w:rPr>
                <w:bCs/>
              </w:rPr>
            </w:pPr>
            <w:r>
              <w:rPr>
                <w:bCs/>
              </w:rPr>
              <w:t>2</w:t>
            </w:r>
          </w:p>
        </w:tc>
        <w:tc>
          <w:tcPr>
            <w:tcW w:w="7520" w:type="dxa"/>
            <w:tcBorders>
              <w:top w:val="single" w:sz="4" w:space="0" w:color="auto"/>
              <w:left w:val="single" w:sz="4" w:space="0" w:color="auto"/>
              <w:bottom w:val="single" w:sz="4" w:space="0" w:color="auto"/>
              <w:right w:val="single" w:sz="4" w:space="0" w:color="auto"/>
            </w:tcBorders>
            <w:hideMark/>
          </w:tcPr>
          <w:p w:rsidR="006C77AC" w:rsidRDefault="007E412F" w:rsidP="007E412F">
            <w:pPr>
              <w:pStyle w:val="2"/>
              <w:jc w:val="left"/>
              <w:rPr>
                <w:bCs/>
                <w:sz w:val="24"/>
              </w:rPr>
            </w:pPr>
            <w:r>
              <w:rPr>
                <w:bCs/>
                <w:sz w:val="24"/>
              </w:rPr>
              <w:t>Заместитель директора по научно-методической работе</w:t>
            </w:r>
          </w:p>
        </w:tc>
      </w:tr>
      <w:tr w:rsidR="007E412F" w:rsidTr="006A580C">
        <w:tc>
          <w:tcPr>
            <w:tcW w:w="560" w:type="dxa"/>
            <w:tcBorders>
              <w:top w:val="single" w:sz="4" w:space="0" w:color="auto"/>
              <w:left w:val="single" w:sz="4" w:space="0" w:color="auto"/>
              <w:bottom w:val="single" w:sz="4" w:space="0" w:color="auto"/>
              <w:right w:val="single" w:sz="4" w:space="0" w:color="auto"/>
            </w:tcBorders>
            <w:hideMark/>
          </w:tcPr>
          <w:p w:rsidR="007E412F" w:rsidRDefault="007E412F" w:rsidP="00C306BC">
            <w:pPr>
              <w:jc w:val="center"/>
              <w:rPr>
                <w:bCs/>
              </w:rPr>
            </w:pPr>
            <w:r>
              <w:rPr>
                <w:bCs/>
              </w:rPr>
              <w:t>3</w:t>
            </w:r>
          </w:p>
        </w:tc>
        <w:tc>
          <w:tcPr>
            <w:tcW w:w="7520" w:type="dxa"/>
            <w:tcBorders>
              <w:top w:val="single" w:sz="4" w:space="0" w:color="auto"/>
              <w:left w:val="single" w:sz="4" w:space="0" w:color="auto"/>
              <w:bottom w:val="single" w:sz="4" w:space="0" w:color="auto"/>
              <w:right w:val="single" w:sz="4" w:space="0" w:color="auto"/>
            </w:tcBorders>
            <w:hideMark/>
          </w:tcPr>
          <w:p w:rsidR="007E412F" w:rsidRDefault="007E412F" w:rsidP="007601B6">
            <w:pPr>
              <w:pStyle w:val="2"/>
              <w:jc w:val="left"/>
              <w:rPr>
                <w:bCs/>
                <w:sz w:val="24"/>
              </w:rPr>
            </w:pPr>
            <w:r>
              <w:rPr>
                <w:bCs/>
                <w:sz w:val="24"/>
              </w:rPr>
              <w:t>Заместитель директора по воспитательной работе</w:t>
            </w:r>
          </w:p>
        </w:tc>
      </w:tr>
      <w:tr w:rsidR="007E412F" w:rsidTr="006A580C">
        <w:tc>
          <w:tcPr>
            <w:tcW w:w="560" w:type="dxa"/>
            <w:tcBorders>
              <w:top w:val="single" w:sz="4" w:space="0" w:color="auto"/>
              <w:left w:val="single" w:sz="4" w:space="0" w:color="auto"/>
              <w:bottom w:val="single" w:sz="4" w:space="0" w:color="auto"/>
              <w:right w:val="single" w:sz="4" w:space="0" w:color="auto"/>
            </w:tcBorders>
            <w:hideMark/>
          </w:tcPr>
          <w:p w:rsidR="007E412F" w:rsidRDefault="007E412F" w:rsidP="00C306BC">
            <w:pPr>
              <w:jc w:val="center"/>
            </w:pPr>
            <w:r>
              <w:t>4</w:t>
            </w:r>
          </w:p>
        </w:tc>
        <w:tc>
          <w:tcPr>
            <w:tcW w:w="7520" w:type="dxa"/>
            <w:tcBorders>
              <w:top w:val="single" w:sz="4" w:space="0" w:color="auto"/>
              <w:left w:val="single" w:sz="4" w:space="0" w:color="auto"/>
              <w:bottom w:val="single" w:sz="4" w:space="0" w:color="auto"/>
              <w:right w:val="single" w:sz="4" w:space="0" w:color="auto"/>
            </w:tcBorders>
          </w:tcPr>
          <w:p w:rsidR="007E412F" w:rsidRDefault="007E412F" w:rsidP="007601B6">
            <w:pPr>
              <w:pStyle w:val="2"/>
              <w:jc w:val="left"/>
              <w:rPr>
                <w:bCs/>
                <w:sz w:val="24"/>
              </w:rPr>
            </w:pPr>
            <w:r>
              <w:rPr>
                <w:bCs/>
                <w:sz w:val="24"/>
              </w:rPr>
              <w:t>Заместитель директора по административно-хозяйственной части</w:t>
            </w:r>
          </w:p>
        </w:tc>
      </w:tr>
      <w:tr w:rsidR="007E412F" w:rsidTr="006A580C">
        <w:tc>
          <w:tcPr>
            <w:tcW w:w="560" w:type="dxa"/>
            <w:tcBorders>
              <w:top w:val="single" w:sz="4" w:space="0" w:color="auto"/>
              <w:left w:val="single" w:sz="4" w:space="0" w:color="auto"/>
              <w:bottom w:val="single" w:sz="4" w:space="0" w:color="auto"/>
              <w:right w:val="single" w:sz="4" w:space="0" w:color="auto"/>
            </w:tcBorders>
            <w:hideMark/>
          </w:tcPr>
          <w:p w:rsidR="007E412F" w:rsidRDefault="007E412F" w:rsidP="00C306BC">
            <w:pPr>
              <w:jc w:val="center"/>
            </w:pPr>
            <w:r>
              <w:t>5</w:t>
            </w:r>
          </w:p>
        </w:tc>
        <w:tc>
          <w:tcPr>
            <w:tcW w:w="7520" w:type="dxa"/>
            <w:tcBorders>
              <w:top w:val="single" w:sz="4" w:space="0" w:color="auto"/>
              <w:left w:val="single" w:sz="4" w:space="0" w:color="auto"/>
              <w:bottom w:val="single" w:sz="4" w:space="0" w:color="auto"/>
              <w:right w:val="single" w:sz="4" w:space="0" w:color="auto"/>
            </w:tcBorders>
            <w:hideMark/>
          </w:tcPr>
          <w:p w:rsidR="007E412F" w:rsidRDefault="007E412F" w:rsidP="007601B6">
            <w:r>
              <w:t>Главный бухгалтер</w:t>
            </w:r>
          </w:p>
        </w:tc>
      </w:tr>
      <w:tr w:rsidR="007E412F" w:rsidTr="006A580C">
        <w:tc>
          <w:tcPr>
            <w:tcW w:w="560" w:type="dxa"/>
            <w:tcBorders>
              <w:top w:val="single" w:sz="4" w:space="0" w:color="auto"/>
              <w:left w:val="single" w:sz="4" w:space="0" w:color="auto"/>
              <w:bottom w:val="single" w:sz="4" w:space="0" w:color="auto"/>
              <w:right w:val="single" w:sz="4" w:space="0" w:color="auto"/>
            </w:tcBorders>
            <w:hideMark/>
          </w:tcPr>
          <w:p w:rsidR="007E412F" w:rsidRDefault="007E412F" w:rsidP="00C306BC">
            <w:pPr>
              <w:jc w:val="center"/>
            </w:pPr>
            <w:r>
              <w:t>6</w:t>
            </w:r>
          </w:p>
        </w:tc>
        <w:tc>
          <w:tcPr>
            <w:tcW w:w="7520" w:type="dxa"/>
            <w:tcBorders>
              <w:top w:val="single" w:sz="4" w:space="0" w:color="auto"/>
              <w:left w:val="single" w:sz="4" w:space="0" w:color="auto"/>
              <w:bottom w:val="single" w:sz="4" w:space="0" w:color="auto"/>
              <w:right w:val="single" w:sz="4" w:space="0" w:color="auto"/>
            </w:tcBorders>
          </w:tcPr>
          <w:p w:rsidR="007E412F" w:rsidRDefault="007E412F" w:rsidP="007601B6">
            <w:r>
              <w:t>Бухгалтер</w:t>
            </w:r>
          </w:p>
        </w:tc>
      </w:tr>
      <w:tr w:rsidR="007E412F" w:rsidTr="006A580C">
        <w:tc>
          <w:tcPr>
            <w:tcW w:w="560" w:type="dxa"/>
            <w:tcBorders>
              <w:top w:val="single" w:sz="4" w:space="0" w:color="auto"/>
              <w:left w:val="single" w:sz="4" w:space="0" w:color="auto"/>
              <w:bottom w:val="single" w:sz="4" w:space="0" w:color="auto"/>
              <w:right w:val="single" w:sz="4" w:space="0" w:color="auto"/>
            </w:tcBorders>
            <w:hideMark/>
          </w:tcPr>
          <w:p w:rsidR="007E412F" w:rsidRDefault="007E412F" w:rsidP="00C306BC">
            <w:pPr>
              <w:jc w:val="center"/>
            </w:pPr>
          </w:p>
        </w:tc>
        <w:tc>
          <w:tcPr>
            <w:tcW w:w="7520" w:type="dxa"/>
            <w:tcBorders>
              <w:top w:val="single" w:sz="4" w:space="0" w:color="auto"/>
              <w:left w:val="single" w:sz="4" w:space="0" w:color="auto"/>
              <w:bottom w:val="single" w:sz="4" w:space="0" w:color="auto"/>
              <w:right w:val="single" w:sz="4" w:space="0" w:color="auto"/>
            </w:tcBorders>
          </w:tcPr>
          <w:p w:rsidR="007E412F" w:rsidRDefault="007E412F" w:rsidP="007601B6">
            <w:r w:rsidRPr="00DA2D73">
              <w:rPr>
                <w:bCs/>
              </w:rPr>
              <w:t>Секретарь</w:t>
            </w:r>
          </w:p>
        </w:tc>
      </w:tr>
    </w:tbl>
    <w:p w:rsidR="00292C22" w:rsidRDefault="00292C22">
      <w:pPr>
        <w:rPr>
          <w:sz w:val="28"/>
          <w:szCs w:val="28"/>
        </w:rPr>
      </w:pPr>
    </w:p>
    <w:p w:rsidR="00292C22" w:rsidRDefault="00292C22">
      <w:pPr>
        <w:rPr>
          <w:sz w:val="28"/>
          <w:szCs w:val="28"/>
        </w:rPr>
      </w:pPr>
    </w:p>
    <w:p w:rsidR="00292C22" w:rsidRDefault="00292C22">
      <w:pPr>
        <w:rPr>
          <w:sz w:val="28"/>
          <w:szCs w:val="28"/>
        </w:rPr>
      </w:pPr>
    </w:p>
    <w:p w:rsidR="00292C22" w:rsidRDefault="00292C22">
      <w:pPr>
        <w:rPr>
          <w:sz w:val="28"/>
          <w:szCs w:val="28"/>
        </w:rPr>
      </w:pPr>
    </w:p>
    <w:p w:rsidR="00292C22" w:rsidRDefault="00292C22">
      <w:pPr>
        <w:rPr>
          <w:sz w:val="28"/>
          <w:szCs w:val="28"/>
        </w:rPr>
      </w:pPr>
    </w:p>
    <w:p w:rsidR="00292C22" w:rsidRDefault="00292C22">
      <w:pPr>
        <w:rPr>
          <w:sz w:val="28"/>
          <w:szCs w:val="28"/>
        </w:rPr>
      </w:pPr>
    </w:p>
    <w:p w:rsidR="00292C22" w:rsidRDefault="00292C22">
      <w:pPr>
        <w:rPr>
          <w:sz w:val="28"/>
          <w:szCs w:val="28"/>
        </w:rPr>
      </w:pPr>
    </w:p>
    <w:p w:rsidR="00292C22" w:rsidRDefault="00292C22">
      <w:pPr>
        <w:rPr>
          <w:sz w:val="28"/>
          <w:szCs w:val="28"/>
        </w:rPr>
      </w:pPr>
    </w:p>
    <w:p w:rsidR="00292C22" w:rsidRDefault="00292C22">
      <w:pPr>
        <w:rPr>
          <w:sz w:val="28"/>
          <w:szCs w:val="28"/>
        </w:rPr>
      </w:pPr>
    </w:p>
    <w:p w:rsidR="00292C22" w:rsidRDefault="00292C22">
      <w:pPr>
        <w:rPr>
          <w:sz w:val="28"/>
          <w:szCs w:val="28"/>
        </w:rPr>
      </w:pPr>
    </w:p>
    <w:p w:rsidR="00292C22" w:rsidRDefault="00292C22">
      <w:pPr>
        <w:rPr>
          <w:sz w:val="28"/>
          <w:szCs w:val="28"/>
        </w:rPr>
      </w:pPr>
    </w:p>
    <w:p w:rsidR="00292C22" w:rsidRDefault="00292C22">
      <w:pPr>
        <w:rPr>
          <w:sz w:val="28"/>
          <w:szCs w:val="28"/>
        </w:rPr>
      </w:pPr>
    </w:p>
    <w:p w:rsidR="00292C22" w:rsidRDefault="00292C22">
      <w:pPr>
        <w:rPr>
          <w:sz w:val="28"/>
          <w:szCs w:val="28"/>
        </w:rPr>
      </w:pPr>
    </w:p>
    <w:p w:rsidR="00292C22" w:rsidRDefault="00292C22">
      <w:pPr>
        <w:rPr>
          <w:sz w:val="28"/>
          <w:szCs w:val="28"/>
        </w:rPr>
      </w:pPr>
    </w:p>
    <w:p w:rsidR="00292C22" w:rsidRDefault="00292C22">
      <w:pPr>
        <w:rPr>
          <w:sz w:val="28"/>
          <w:szCs w:val="28"/>
        </w:rPr>
      </w:pPr>
    </w:p>
    <w:p w:rsidR="00292C22" w:rsidRDefault="00292C22">
      <w:pPr>
        <w:rPr>
          <w:sz w:val="28"/>
          <w:szCs w:val="28"/>
        </w:rPr>
      </w:pPr>
    </w:p>
    <w:p w:rsidR="00DA2D73" w:rsidRDefault="00DA2D73">
      <w:pPr>
        <w:rPr>
          <w:sz w:val="28"/>
          <w:szCs w:val="28"/>
        </w:rPr>
      </w:pPr>
    </w:p>
    <w:p w:rsidR="00DA2D73" w:rsidRDefault="00DA2D73">
      <w:pPr>
        <w:rPr>
          <w:sz w:val="28"/>
          <w:szCs w:val="28"/>
        </w:rPr>
      </w:pPr>
    </w:p>
    <w:p w:rsidR="00DA2D73" w:rsidRDefault="00DA2D73">
      <w:pPr>
        <w:rPr>
          <w:sz w:val="28"/>
          <w:szCs w:val="28"/>
        </w:rPr>
      </w:pPr>
    </w:p>
    <w:p w:rsidR="00DA2D73" w:rsidRDefault="00DA2D73">
      <w:pPr>
        <w:rPr>
          <w:sz w:val="28"/>
          <w:szCs w:val="28"/>
        </w:rPr>
      </w:pPr>
    </w:p>
    <w:p w:rsidR="00DA2D73" w:rsidRDefault="00DA2D73" w:rsidP="00D36DD0">
      <w:pPr>
        <w:pStyle w:val="1"/>
        <w:ind w:left="5220"/>
        <w:jc w:val="right"/>
        <w:rPr>
          <w:i/>
          <w:iCs/>
          <w:sz w:val="24"/>
        </w:rPr>
      </w:pPr>
    </w:p>
    <w:p w:rsidR="000528F3" w:rsidRDefault="000528F3" w:rsidP="000528F3"/>
    <w:p w:rsidR="000528F3" w:rsidRDefault="000528F3" w:rsidP="000528F3"/>
    <w:p w:rsidR="000528F3" w:rsidRPr="000528F3" w:rsidRDefault="000528F3" w:rsidP="000528F3"/>
    <w:p w:rsidR="00DA2D73" w:rsidRDefault="00DA2D73" w:rsidP="00D36DD0">
      <w:pPr>
        <w:pStyle w:val="1"/>
        <w:ind w:left="5220"/>
        <w:jc w:val="right"/>
        <w:rPr>
          <w:i/>
          <w:iCs/>
          <w:sz w:val="24"/>
        </w:rPr>
      </w:pPr>
    </w:p>
    <w:p w:rsidR="006A580C" w:rsidRPr="006A580C" w:rsidRDefault="006A580C" w:rsidP="006A580C"/>
    <w:p w:rsidR="00D36DD0" w:rsidRDefault="00D36DD0" w:rsidP="00D36DD0">
      <w:pPr>
        <w:pStyle w:val="1"/>
        <w:ind w:left="5220"/>
        <w:jc w:val="right"/>
        <w:rPr>
          <w:i/>
          <w:iCs/>
          <w:sz w:val="24"/>
        </w:rPr>
      </w:pPr>
      <w:r>
        <w:rPr>
          <w:i/>
          <w:iCs/>
          <w:sz w:val="24"/>
        </w:rPr>
        <w:t xml:space="preserve">Приложение № </w:t>
      </w:r>
      <w:r w:rsidR="00C7531F">
        <w:rPr>
          <w:i/>
          <w:iCs/>
          <w:sz w:val="24"/>
        </w:rPr>
        <w:t>3</w:t>
      </w:r>
    </w:p>
    <w:p w:rsidR="00D36DD0" w:rsidRDefault="00D36DD0" w:rsidP="00D36DD0">
      <w:pPr>
        <w:ind w:left="5220"/>
        <w:jc w:val="right"/>
        <w:rPr>
          <w:i/>
          <w:iCs/>
        </w:rPr>
      </w:pPr>
      <w:r>
        <w:rPr>
          <w:i/>
          <w:iCs/>
        </w:rPr>
        <w:t xml:space="preserve">к Правилам </w:t>
      </w:r>
      <w:proofErr w:type="gramStart"/>
      <w:r>
        <w:rPr>
          <w:i/>
          <w:iCs/>
        </w:rPr>
        <w:t>внутреннего</w:t>
      </w:r>
      <w:proofErr w:type="gramEnd"/>
      <w:r>
        <w:rPr>
          <w:i/>
          <w:iCs/>
        </w:rPr>
        <w:t xml:space="preserve"> </w:t>
      </w:r>
    </w:p>
    <w:p w:rsidR="00D36DD0" w:rsidRDefault="00D36DD0" w:rsidP="00D36DD0">
      <w:pPr>
        <w:ind w:left="5220"/>
        <w:jc w:val="right"/>
        <w:rPr>
          <w:i/>
          <w:iCs/>
        </w:rPr>
      </w:pPr>
      <w:r>
        <w:rPr>
          <w:i/>
          <w:iCs/>
        </w:rPr>
        <w:t>трудового распорядка,</w:t>
      </w:r>
    </w:p>
    <w:p w:rsidR="00D36DD0" w:rsidRDefault="00D36DD0" w:rsidP="00D36DD0">
      <w:pPr>
        <w:ind w:left="5220"/>
        <w:jc w:val="right"/>
        <w:rPr>
          <w:i/>
          <w:iCs/>
        </w:rPr>
      </w:pPr>
      <w:proofErr w:type="gramStart"/>
      <w:r>
        <w:rPr>
          <w:i/>
          <w:iCs/>
        </w:rPr>
        <w:t>утвержденных</w:t>
      </w:r>
      <w:proofErr w:type="gramEnd"/>
      <w:r>
        <w:rPr>
          <w:i/>
          <w:iCs/>
        </w:rPr>
        <w:t xml:space="preserve"> приказом</w:t>
      </w:r>
    </w:p>
    <w:p w:rsidR="00D36DD0" w:rsidRDefault="00D36DD0" w:rsidP="00D36DD0">
      <w:pPr>
        <w:ind w:left="5220"/>
        <w:jc w:val="right"/>
        <w:rPr>
          <w:i/>
          <w:iCs/>
        </w:rPr>
      </w:pPr>
      <w:r>
        <w:rPr>
          <w:i/>
          <w:iCs/>
        </w:rPr>
        <w:t>МОУ «Гимназия № 12»</w:t>
      </w:r>
    </w:p>
    <w:p w:rsidR="006D3E58" w:rsidRDefault="006D3E58" w:rsidP="006D3E58">
      <w:pPr>
        <w:ind w:left="5220"/>
        <w:jc w:val="right"/>
        <w:rPr>
          <w:i/>
          <w:iCs/>
        </w:rPr>
      </w:pPr>
      <w:r>
        <w:rPr>
          <w:i/>
          <w:iCs/>
        </w:rPr>
        <w:t>от «09» января 2020 г. № 6</w:t>
      </w:r>
    </w:p>
    <w:p w:rsidR="00D36DD0" w:rsidRDefault="00D36DD0" w:rsidP="00D36DD0">
      <w:pPr>
        <w:ind w:left="5220"/>
        <w:jc w:val="right"/>
        <w:rPr>
          <w:i/>
          <w:iCs/>
        </w:rPr>
      </w:pPr>
    </w:p>
    <w:p w:rsidR="00292C22" w:rsidRDefault="00292C22" w:rsidP="00292C22">
      <w:pPr>
        <w:rPr>
          <w:sz w:val="28"/>
        </w:rPr>
      </w:pPr>
    </w:p>
    <w:p w:rsidR="00292C22" w:rsidRDefault="00292C22" w:rsidP="00292C22">
      <w:pPr>
        <w:rPr>
          <w:sz w:val="28"/>
        </w:rPr>
      </w:pPr>
    </w:p>
    <w:p w:rsidR="00292C22" w:rsidRDefault="00292C22" w:rsidP="00292C22">
      <w:pPr>
        <w:pStyle w:val="2"/>
        <w:rPr>
          <w:bCs/>
          <w:sz w:val="24"/>
        </w:rPr>
      </w:pPr>
      <w:r>
        <w:rPr>
          <w:bCs/>
          <w:sz w:val="24"/>
        </w:rPr>
        <w:t>ПЕРЕЧЕНЬ</w:t>
      </w:r>
    </w:p>
    <w:p w:rsidR="00292C22" w:rsidRDefault="00292C22" w:rsidP="00292C22">
      <w:pPr>
        <w:widowControl w:val="0"/>
        <w:autoSpaceDE w:val="0"/>
        <w:autoSpaceDN w:val="0"/>
        <w:adjustRightInd w:val="0"/>
        <w:ind w:firstLine="720"/>
        <w:jc w:val="both"/>
      </w:pPr>
      <w:r>
        <w:rPr>
          <w:bCs/>
        </w:rPr>
        <w:t xml:space="preserve">должностей, по которым </w:t>
      </w:r>
      <w:r>
        <w:t>устанавливаются дополнительные отпуска</w:t>
      </w:r>
    </w:p>
    <w:p w:rsidR="00292C22" w:rsidRDefault="00292C22" w:rsidP="00292C22">
      <w:pPr>
        <w:pStyle w:val="a4"/>
      </w:pPr>
    </w:p>
    <w:p w:rsidR="00292C22" w:rsidRDefault="00292C22" w:rsidP="00292C22">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4480"/>
        <w:gridCol w:w="4320"/>
      </w:tblGrid>
      <w:tr w:rsidR="00292C22" w:rsidTr="00C306BC">
        <w:tc>
          <w:tcPr>
            <w:tcW w:w="560" w:type="dxa"/>
            <w:tcBorders>
              <w:top w:val="single" w:sz="4" w:space="0" w:color="auto"/>
              <w:left w:val="single" w:sz="4" w:space="0" w:color="auto"/>
              <w:bottom w:val="single" w:sz="4" w:space="0" w:color="auto"/>
              <w:right w:val="single" w:sz="4" w:space="0" w:color="auto"/>
            </w:tcBorders>
            <w:hideMark/>
          </w:tcPr>
          <w:p w:rsidR="00292C22" w:rsidRDefault="00292C22" w:rsidP="00C306BC">
            <w:pPr>
              <w:jc w:val="center"/>
              <w:rPr>
                <w:bCs/>
              </w:rPr>
            </w:pPr>
            <w:r>
              <w:rPr>
                <w:bCs/>
              </w:rPr>
              <w:t xml:space="preserve">№ </w:t>
            </w:r>
            <w:proofErr w:type="spellStart"/>
            <w:proofErr w:type="gramStart"/>
            <w:r>
              <w:rPr>
                <w:bCs/>
              </w:rPr>
              <w:t>п</w:t>
            </w:r>
            <w:proofErr w:type="spellEnd"/>
            <w:proofErr w:type="gramEnd"/>
            <w:r>
              <w:rPr>
                <w:bCs/>
              </w:rPr>
              <w:t>/</w:t>
            </w:r>
            <w:proofErr w:type="spellStart"/>
            <w:r>
              <w:rPr>
                <w:bCs/>
              </w:rPr>
              <w:t>п</w:t>
            </w:r>
            <w:proofErr w:type="spellEnd"/>
          </w:p>
        </w:tc>
        <w:tc>
          <w:tcPr>
            <w:tcW w:w="4480" w:type="dxa"/>
            <w:tcBorders>
              <w:top w:val="single" w:sz="4" w:space="0" w:color="auto"/>
              <w:left w:val="single" w:sz="4" w:space="0" w:color="auto"/>
              <w:bottom w:val="single" w:sz="4" w:space="0" w:color="auto"/>
              <w:right w:val="single" w:sz="4" w:space="0" w:color="auto"/>
            </w:tcBorders>
            <w:hideMark/>
          </w:tcPr>
          <w:p w:rsidR="00292C22" w:rsidRDefault="00292C22" w:rsidP="00C306BC">
            <w:pPr>
              <w:pStyle w:val="2"/>
              <w:rPr>
                <w:bCs/>
                <w:sz w:val="24"/>
              </w:rPr>
            </w:pPr>
            <w:r>
              <w:rPr>
                <w:bCs/>
                <w:sz w:val="24"/>
              </w:rPr>
              <w:t>Наименование должностей</w:t>
            </w:r>
          </w:p>
        </w:tc>
        <w:tc>
          <w:tcPr>
            <w:tcW w:w="4320" w:type="dxa"/>
            <w:tcBorders>
              <w:top w:val="single" w:sz="4" w:space="0" w:color="auto"/>
              <w:left w:val="single" w:sz="4" w:space="0" w:color="auto"/>
              <w:bottom w:val="single" w:sz="4" w:space="0" w:color="auto"/>
              <w:right w:val="single" w:sz="4" w:space="0" w:color="auto"/>
            </w:tcBorders>
            <w:hideMark/>
          </w:tcPr>
          <w:p w:rsidR="008009BE" w:rsidRDefault="00292C22" w:rsidP="00C306BC">
            <w:pPr>
              <w:pStyle w:val="2"/>
              <w:rPr>
                <w:bCs/>
                <w:sz w:val="24"/>
              </w:rPr>
            </w:pPr>
            <w:r>
              <w:rPr>
                <w:bCs/>
                <w:sz w:val="24"/>
              </w:rPr>
              <w:t>Продолжительность отпуска</w:t>
            </w:r>
            <w:r w:rsidR="00C95EF6">
              <w:rPr>
                <w:bCs/>
                <w:sz w:val="24"/>
              </w:rPr>
              <w:t xml:space="preserve"> </w:t>
            </w:r>
          </w:p>
          <w:p w:rsidR="00292C22" w:rsidRDefault="00C95EF6" w:rsidP="008009BE">
            <w:pPr>
              <w:pStyle w:val="2"/>
              <w:rPr>
                <w:bCs/>
                <w:sz w:val="24"/>
              </w:rPr>
            </w:pPr>
            <w:r>
              <w:rPr>
                <w:bCs/>
                <w:sz w:val="24"/>
              </w:rPr>
              <w:t>(</w:t>
            </w:r>
            <w:r w:rsidR="008009BE">
              <w:rPr>
                <w:bCs/>
                <w:sz w:val="24"/>
              </w:rPr>
              <w:t>календарных дне</w:t>
            </w:r>
            <w:r>
              <w:rPr>
                <w:bCs/>
                <w:sz w:val="24"/>
              </w:rPr>
              <w:t>й)</w:t>
            </w:r>
          </w:p>
        </w:tc>
      </w:tr>
      <w:tr w:rsidR="00292C22" w:rsidTr="00C306BC">
        <w:tc>
          <w:tcPr>
            <w:tcW w:w="560" w:type="dxa"/>
            <w:tcBorders>
              <w:top w:val="single" w:sz="4" w:space="0" w:color="auto"/>
              <w:left w:val="single" w:sz="4" w:space="0" w:color="auto"/>
              <w:bottom w:val="single" w:sz="4" w:space="0" w:color="auto"/>
              <w:right w:val="single" w:sz="4" w:space="0" w:color="auto"/>
            </w:tcBorders>
            <w:hideMark/>
          </w:tcPr>
          <w:p w:rsidR="00292C22" w:rsidRDefault="00292C22" w:rsidP="00C306BC">
            <w:pPr>
              <w:jc w:val="center"/>
              <w:rPr>
                <w:bCs/>
              </w:rPr>
            </w:pPr>
            <w:r>
              <w:rPr>
                <w:bCs/>
              </w:rPr>
              <w:t>1</w:t>
            </w:r>
          </w:p>
        </w:tc>
        <w:tc>
          <w:tcPr>
            <w:tcW w:w="4480" w:type="dxa"/>
            <w:tcBorders>
              <w:top w:val="single" w:sz="4" w:space="0" w:color="auto"/>
              <w:left w:val="single" w:sz="4" w:space="0" w:color="auto"/>
              <w:bottom w:val="single" w:sz="4" w:space="0" w:color="auto"/>
              <w:right w:val="single" w:sz="4" w:space="0" w:color="auto"/>
            </w:tcBorders>
            <w:hideMark/>
          </w:tcPr>
          <w:p w:rsidR="00292C22" w:rsidRDefault="00292C22" w:rsidP="00C306BC">
            <w:pPr>
              <w:pStyle w:val="2"/>
              <w:rPr>
                <w:bCs/>
                <w:sz w:val="24"/>
              </w:rPr>
            </w:pPr>
            <w:r>
              <w:rPr>
                <w:bCs/>
                <w:sz w:val="24"/>
              </w:rPr>
              <w:t>2</w:t>
            </w:r>
          </w:p>
        </w:tc>
        <w:tc>
          <w:tcPr>
            <w:tcW w:w="4320" w:type="dxa"/>
            <w:tcBorders>
              <w:top w:val="single" w:sz="4" w:space="0" w:color="auto"/>
              <w:left w:val="single" w:sz="4" w:space="0" w:color="auto"/>
              <w:bottom w:val="single" w:sz="4" w:space="0" w:color="auto"/>
              <w:right w:val="single" w:sz="4" w:space="0" w:color="auto"/>
            </w:tcBorders>
            <w:hideMark/>
          </w:tcPr>
          <w:p w:rsidR="00292C22" w:rsidRDefault="00292C22" w:rsidP="00C306BC">
            <w:pPr>
              <w:pStyle w:val="2"/>
              <w:rPr>
                <w:bCs/>
                <w:sz w:val="24"/>
              </w:rPr>
            </w:pPr>
            <w:r>
              <w:rPr>
                <w:bCs/>
                <w:sz w:val="24"/>
              </w:rPr>
              <w:t>3</w:t>
            </w:r>
          </w:p>
        </w:tc>
      </w:tr>
      <w:tr w:rsidR="006A580C" w:rsidTr="00C306BC">
        <w:tc>
          <w:tcPr>
            <w:tcW w:w="560" w:type="dxa"/>
            <w:tcBorders>
              <w:top w:val="single" w:sz="4" w:space="0" w:color="auto"/>
              <w:left w:val="single" w:sz="4" w:space="0" w:color="auto"/>
              <w:bottom w:val="single" w:sz="4" w:space="0" w:color="auto"/>
              <w:right w:val="single" w:sz="4" w:space="0" w:color="auto"/>
            </w:tcBorders>
            <w:hideMark/>
          </w:tcPr>
          <w:p w:rsidR="006A580C" w:rsidRDefault="006A580C" w:rsidP="00C306BC">
            <w:pPr>
              <w:jc w:val="center"/>
              <w:rPr>
                <w:bCs/>
              </w:rPr>
            </w:pPr>
            <w:r>
              <w:rPr>
                <w:bCs/>
              </w:rPr>
              <w:t>1</w:t>
            </w:r>
          </w:p>
        </w:tc>
        <w:tc>
          <w:tcPr>
            <w:tcW w:w="4480" w:type="dxa"/>
            <w:tcBorders>
              <w:top w:val="single" w:sz="4" w:space="0" w:color="auto"/>
              <w:left w:val="single" w:sz="4" w:space="0" w:color="auto"/>
              <w:bottom w:val="single" w:sz="4" w:space="0" w:color="auto"/>
              <w:right w:val="single" w:sz="4" w:space="0" w:color="auto"/>
            </w:tcBorders>
            <w:hideMark/>
          </w:tcPr>
          <w:p w:rsidR="006A580C" w:rsidRDefault="006A580C" w:rsidP="00BF189D">
            <w:r>
              <w:rPr>
                <w:bCs/>
              </w:rPr>
              <w:t>Заместитель директора по административно-хозяйственной части</w:t>
            </w:r>
          </w:p>
        </w:tc>
        <w:tc>
          <w:tcPr>
            <w:tcW w:w="4320" w:type="dxa"/>
            <w:tcBorders>
              <w:top w:val="single" w:sz="4" w:space="0" w:color="auto"/>
              <w:left w:val="single" w:sz="4" w:space="0" w:color="auto"/>
              <w:bottom w:val="single" w:sz="4" w:space="0" w:color="auto"/>
              <w:right w:val="single" w:sz="4" w:space="0" w:color="auto"/>
            </w:tcBorders>
            <w:hideMark/>
          </w:tcPr>
          <w:p w:rsidR="006A580C" w:rsidRDefault="006A580C" w:rsidP="006D3E58">
            <w:pPr>
              <w:pStyle w:val="2"/>
              <w:rPr>
                <w:bCs/>
                <w:sz w:val="24"/>
              </w:rPr>
            </w:pPr>
            <w:r>
              <w:rPr>
                <w:bCs/>
                <w:sz w:val="24"/>
              </w:rPr>
              <w:t>3</w:t>
            </w:r>
            <w:r w:rsidR="006D3E58">
              <w:rPr>
                <w:bCs/>
                <w:sz w:val="24"/>
              </w:rPr>
              <w:t>1</w:t>
            </w:r>
          </w:p>
        </w:tc>
      </w:tr>
      <w:tr w:rsidR="006A580C" w:rsidTr="00C306BC">
        <w:tc>
          <w:tcPr>
            <w:tcW w:w="560" w:type="dxa"/>
            <w:tcBorders>
              <w:top w:val="single" w:sz="4" w:space="0" w:color="auto"/>
              <w:left w:val="single" w:sz="4" w:space="0" w:color="auto"/>
              <w:bottom w:val="single" w:sz="4" w:space="0" w:color="auto"/>
              <w:right w:val="single" w:sz="4" w:space="0" w:color="auto"/>
            </w:tcBorders>
            <w:hideMark/>
          </w:tcPr>
          <w:p w:rsidR="006A580C" w:rsidRDefault="006A580C" w:rsidP="00C306BC">
            <w:pPr>
              <w:jc w:val="center"/>
              <w:rPr>
                <w:bCs/>
              </w:rPr>
            </w:pPr>
            <w:r>
              <w:rPr>
                <w:bCs/>
              </w:rPr>
              <w:t>2</w:t>
            </w:r>
          </w:p>
        </w:tc>
        <w:tc>
          <w:tcPr>
            <w:tcW w:w="4480" w:type="dxa"/>
            <w:tcBorders>
              <w:top w:val="single" w:sz="4" w:space="0" w:color="auto"/>
              <w:left w:val="single" w:sz="4" w:space="0" w:color="auto"/>
              <w:bottom w:val="single" w:sz="4" w:space="0" w:color="auto"/>
              <w:right w:val="single" w:sz="4" w:space="0" w:color="auto"/>
            </w:tcBorders>
            <w:hideMark/>
          </w:tcPr>
          <w:p w:rsidR="006A580C" w:rsidRDefault="006A580C" w:rsidP="00BF189D">
            <w:r>
              <w:t>Главный бухгалтер</w:t>
            </w:r>
          </w:p>
        </w:tc>
        <w:tc>
          <w:tcPr>
            <w:tcW w:w="4320" w:type="dxa"/>
            <w:tcBorders>
              <w:top w:val="single" w:sz="4" w:space="0" w:color="auto"/>
              <w:left w:val="single" w:sz="4" w:space="0" w:color="auto"/>
              <w:bottom w:val="single" w:sz="4" w:space="0" w:color="auto"/>
              <w:right w:val="single" w:sz="4" w:space="0" w:color="auto"/>
            </w:tcBorders>
            <w:hideMark/>
          </w:tcPr>
          <w:p w:rsidR="006A580C" w:rsidRDefault="006A580C" w:rsidP="006D3E58">
            <w:pPr>
              <w:pStyle w:val="2"/>
              <w:rPr>
                <w:bCs/>
                <w:sz w:val="24"/>
              </w:rPr>
            </w:pPr>
            <w:r>
              <w:rPr>
                <w:bCs/>
                <w:sz w:val="24"/>
              </w:rPr>
              <w:t>3</w:t>
            </w:r>
            <w:r w:rsidR="006D3E58">
              <w:rPr>
                <w:bCs/>
                <w:sz w:val="24"/>
              </w:rPr>
              <w:t>1</w:t>
            </w:r>
          </w:p>
        </w:tc>
      </w:tr>
      <w:tr w:rsidR="006A580C" w:rsidTr="00C306BC">
        <w:tc>
          <w:tcPr>
            <w:tcW w:w="560" w:type="dxa"/>
            <w:tcBorders>
              <w:top w:val="single" w:sz="4" w:space="0" w:color="auto"/>
              <w:left w:val="single" w:sz="4" w:space="0" w:color="auto"/>
              <w:bottom w:val="single" w:sz="4" w:space="0" w:color="auto"/>
              <w:right w:val="single" w:sz="4" w:space="0" w:color="auto"/>
            </w:tcBorders>
            <w:hideMark/>
          </w:tcPr>
          <w:p w:rsidR="006A580C" w:rsidRDefault="006A580C" w:rsidP="00C306BC">
            <w:pPr>
              <w:jc w:val="center"/>
              <w:rPr>
                <w:bCs/>
              </w:rPr>
            </w:pPr>
            <w:r>
              <w:rPr>
                <w:bCs/>
              </w:rPr>
              <w:t>3</w:t>
            </w:r>
          </w:p>
        </w:tc>
        <w:tc>
          <w:tcPr>
            <w:tcW w:w="4480" w:type="dxa"/>
            <w:tcBorders>
              <w:top w:val="single" w:sz="4" w:space="0" w:color="auto"/>
              <w:left w:val="single" w:sz="4" w:space="0" w:color="auto"/>
              <w:bottom w:val="single" w:sz="4" w:space="0" w:color="auto"/>
              <w:right w:val="single" w:sz="4" w:space="0" w:color="auto"/>
            </w:tcBorders>
            <w:hideMark/>
          </w:tcPr>
          <w:p w:rsidR="006A580C" w:rsidRDefault="006A580C" w:rsidP="00BF189D">
            <w:r>
              <w:t>Бухгалтер</w:t>
            </w:r>
          </w:p>
        </w:tc>
        <w:tc>
          <w:tcPr>
            <w:tcW w:w="4320" w:type="dxa"/>
            <w:tcBorders>
              <w:top w:val="single" w:sz="4" w:space="0" w:color="auto"/>
              <w:left w:val="single" w:sz="4" w:space="0" w:color="auto"/>
              <w:bottom w:val="single" w:sz="4" w:space="0" w:color="auto"/>
              <w:right w:val="single" w:sz="4" w:space="0" w:color="auto"/>
            </w:tcBorders>
            <w:hideMark/>
          </w:tcPr>
          <w:p w:rsidR="006A580C" w:rsidRDefault="006A580C" w:rsidP="006D3E58">
            <w:pPr>
              <w:pStyle w:val="2"/>
              <w:rPr>
                <w:bCs/>
                <w:sz w:val="24"/>
              </w:rPr>
            </w:pPr>
            <w:r>
              <w:rPr>
                <w:bCs/>
                <w:sz w:val="24"/>
              </w:rPr>
              <w:t>3</w:t>
            </w:r>
            <w:r w:rsidR="006D3E58">
              <w:rPr>
                <w:bCs/>
                <w:sz w:val="24"/>
              </w:rPr>
              <w:t>1</w:t>
            </w:r>
          </w:p>
        </w:tc>
      </w:tr>
      <w:tr w:rsidR="006A580C" w:rsidTr="00C306BC">
        <w:tc>
          <w:tcPr>
            <w:tcW w:w="560" w:type="dxa"/>
            <w:tcBorders>
              <w:top w:val="single" w:sz="4" w:space="0" w:color="auto"/>
              <w:left w:val="single" w:sz="4" w:space="0" w:color="auto"/>
              <w:bottom w:val="single" w:sz="4" w:space="0" w:color="auto"/>
              <w:right w:val="single" w:sz="4" w:space="0" w:color="auto"/>
            </w:tcBorders>
            <w:hideMark/>
          </w:tcPr>
          <w:p w:rsidR="006A580C" w:rsidRDefault="006A580C" w:rsidP="00C306BC">
            <w:pPr>
              <w:jc w:val="center"/>
              <w:rPr>
                <w:bCs/>
              </w:rPr>
            </w:pPr>
            <w:r>
              <w:rPr>
                <w:bCs/>
              </w:rPr>
              <w:t>4</w:t>
            </w:r>
          </w:p>
        </w:tc>
        <w:tc>
          <w:tcPr>
            <w:tcW w:w="4480" w:type="dxa"/>
            <w:tcBorders>
              <w:top w:val="single" w:sz="4" w:space="0" w:color="auto"/>
              <w:left w:val="single" w:sz="4" w:space="0" w:color="auto"/>
              <w:bottom w:val="single" w:sz="4" w:space="0" w:color="auto"/>
              <w:right w:val="single" w:sz="4" w:space="0" w:color="auto"/>
            </w:tcBorders>
            <w:hideMark/>
          </w:tcPr>
          <w:p w:rsidR="006A580C" w:rsidRDefault="006A580C" w:rsidP="00BF189D">
            <w:r w:rsidRPr="00DA2D73">
              <w:rPr>
                <w:bCs/>
              </w:rPr>
              <w:t>Секретарь</w:t>
            </w:r>
          </w:p>
        </w:tc>
        <w:tc>
          <w:tcPr>
            <w:tcW w:w="4320" w:type="dxa"/>
            <w:tcBorders>
              <w:top w:val="single" w:sz="4" w:space="0" w:color="auto"/>
              <w:left w:val="single" w:sz="4" w:space="0" w:color="auto"/>
              <w:bottom w:val="single" w:sz="4" w:space="0" w:color="auto"/>
              <w:right w:val="single" w:sz="4" w:space="0" w:color="auto"/>
            </w:tcBorders>
            <w:hideMark/>
          </w:tcPr>
          <w:p w:rsidR="006A580C" w:rsidRDefault="006A580C" w:rsidP="006D3E58">
            <w:pPr>
              <w:pStyle w:val="2"/>
              <w:rPr>
                <w:bCs/>
                <w:sz w:val="24"/>
              </w:rPr>
            </w:pPr>
            <w:r>
              <w:rPr>
                <w:bCs/>
                <w:sz w:val="24"/>
              </w:rPr>
              <w:t>3</w:t>
            </w:r>
            <w:r w:rsidR="006D3E58">
              <w:rPr>
                <w:bCs/>
                <w:sz w:val="24"/>
              </w:rPr>
              <w:t>1</w:t>
            </w:r>
          </w:p>
        </w:tc>
      </w:tr>
    </w:tbl>
    <w:p w:rsidR="00292C22" w:rsidRDefault="00292C22">
      <w:pPr>
        <w:rPr>
          <w:sz w:val="28"/>
          <w:szCs w:val="28"/>
        </w:rPr>
      </w:pPr>
    </w:p>
    <w:p w:rsidR="00292C22" w:rsidRDefault="00292C22">
      <w:pPr>
        <w:rPr>
          <w:sz w:val="28"/>
          <w:szCs w:val="28"/>
        </w:rPr>
      </w:pPr>
    </w:p>
    <w:p w:rsidR="00292C22" w:rsidRDefault="00292C22">
      <w:pPr>
        <w:rPr>
          <w:sz w:val="28"/>
          <w:szCs w:val="28"/>
        </w:rPr>
      </w:pPr>
    </w:p>
    <w:p w:rsidR="00292C22" w:rsidRDefault="00292C22">
      <w:pPr>
        <w:rPr>
          <w:sz w:val="28"/>
          <w:szCs w:val="28"/>
        </w:rPr>
      </w:pPr>
    </w:p>
    <w:p w:rsidR="00292C22" w:rsidRDefault="00292C22">
      <w:pPr>
        <w:rPr>
          <w:sz w:val="28"/>
          <w:szCs w:val="28"/>
        </w:rPr>
      </w:pPr>
    </w:p>
    <w:p w:rsidR="00292C22" w:rsidRPr="00C00932" w:rsidRDefault="00292C22">
      <w:pPr>
        <w:rPr>
          <w:sz w:val="28"/>
          <w:szCs w:val="28"/>
        </w:rPr>
      </w:pPr>
    </w:p>
    <w:sectPr w:rsidR="00292C22" w:rsidRPr="00C00932" w:rsidSect="00B1106F">
      <w:pgSz w:w="11906" w:h="16838"/>
      <w:pgMar w:top="1134"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2"/>
    <w:lvl w:ilvl="0">
      <w:start w:val="1"/>
      <w:numFmt w:val="decimal"/>
      <w:lvlText w:val="%1."/>
      <w:lvlJc w:val="left"/>
      <w:pPr>
        <w:tabs>
          <w:tab w:val="num" w:pos="360"/>
        </w:tabs>
        <w:ind w:left="360" w:hanging="360"/>
      </w:pPr>
    </w:lvl>
    <w:lvl w:ilvl="1">
      <w:start w:val="2"/>
      <w:numFmt w:val="decimal"/>
      <w:lvlText w:val="%1.%2."/>
      <w:lvlJc w:val="left"/>
      <w:pPr>
        <w:tabs>
          <w:tab w:val="num" w:pos="795"/>
        </w:tabs>
        <w:ind w:left="795" w:hanging="720"/>
      </w:pPr>
    </w:lvl>
    <w:lvl w:ilvl="2">
      <w:start w:val="1"/>
      <w:numFmt w:val="decimal"/>
      <w:lvlText w:val="%1.%2.%3."/>
      <w:lvlJc w:val="left"/>
      <w:pPr>
        <w:tabs>
          <w:tab w:val="num" w:pos="870"/>
        </w:tabs>
        <w:ind w:left="870" w:hanging="720"/>
      </w:pPr>
    </w:lvl>
    <w:lvl w:ilvl="3">
      <w:start w:val="1"/>
      <w:numFmt w:val="decimal"/>
      <w:lvlText w:val="%1.%2.%3.%4."/>
      <w:lvlJc w:val="left"/>
      <w:pPr>
        <w:tabs>
          <w:tab w:val="num" w:pos="1305"/>
        </w:tabs>
        <w:ind w:left="1305" w:hanging="1080"/>
      </w:pPr>
    </w:lvl>
    <w:lvl w:ilvl="4">
      <w:start w:val="1"/>
      <w:numFmt w:val="decimal"/>
      <w:lvlText w:val="%1.%2.%3.%4.%5."/>
      <w:lvlJc w:val="left"/>
      <w:pPr>
        <w:tabs>
          <w:tab w:val="num" w:pos="1380"/>
        </w:tabs>
        <w:ind w:left="1380" w:hanging="1080"/>
      </w:pPr>
    </w:lvl>
    <w:lvl w:ilvl="5">
      <w:start w:val="1"/>
      <w:numFmt w:val="decimal"/>
      <w:lvlText w:val="%1.%2.%3.%4.%5.%6."/>
      <w:lvlJc w:val="left"/>
      <w:pPr>
        <w:tabs>
          <w:tab w:val="num" w:pos="1815"/>
        </w:tabs>
        <w:ind w:left="1815" w:hanging="1440"/>
      </w:pPr>
    </w:lvl>
    <w:lvl w:ilvl="6">
      <w:start w:val="1"/>
      <w:numFmt w:val="decimal"/>
      <w:lvlText w:val="%1.%2.%3.%4.%5.%6.%7."/>
      <w:lvlJc w:val="left"/>
      <w:pPr>
        <w:tabs>
          <w:tab w:val="num" w:pos="2250"/>
        </w:tabs>
        <w:ind w:left="2250" w:hanging="1800"/>
      </w:pPr>
    </w:lvl>
    <w:lvl w:ilvl="7">
      <w:start w:val="1"/>
      <w:numFmt w:val="decimal"/>
      <w:lvlText w:val="%1.%2.%3.%4.%5.%6.%7.%8."/>
      <w:lvlJc w:val="left"/>
      <w:pPr>
        <w:tabs>
          <w:tab w:val="num" w:pos="2325"/>
        </w:tabs>
        <w:ind w:left="2325" w:hanging="1800"/>
      </w:pPr>
    </w:lvl>
    <w:lvl w:ilvl="8">
      <w:start w:val="1"/>
      <w:numFmt w:val="decimal"/>
      <w:lvlText w:val="%1.%2.%3.%4.%5.%6.%7.%8.%9."/>
      <w:lvlJc w:val="left"/>
      <w:pPr>
        <w:tabs>
          <w:tab w:val="num" w:pos="2760"/>
        </w:tabs>
        <w:ind w:left="2760" w:hanging="2160"/>
      </w:pPr>
    </w:lvl>
  </w:abstractNum>
  <w:abstractNum w:abstractNumId="1">
    <w:nsid w:val="00000005"/>
    <w:multiLevelType w:val="singleLevel"/>
    <w:tmpl w:val="00000005"/>
    <w:name w:val="WW8Num4"/>
    <w:lvl w:ilvl="0">
      <w:start w:val="1"/>
      <w:numFmt w:val="bullet"/>
      <w:lvlText w:val=""/>
      <w:lvlJc w:val="left"/>
      <w:pPr>
        <w:tabs>
          <w:tab w:val="num" w:pos="360"/>
        </w:tabs>
        <w:ind w:left="360" w:hanging="360"/>
      </w:pPr>
      <w:rPr>
        <w:rFonts w:ascii="Symbol" w:hAnsi="Symbol"/>
      </w:rPr>
    </w:lvl>
  </w:abstractNum>
  <w:abstractNum w:abstractNumId="2">
    <w:nsid w:val="00000008"/>
    <w:multiLevelType w:val="singleLevel"/>
    <w:tmpl w:val="00000008"/>
    <w:name w:val="WW8Num7"/>
    <w:lvl w:ilvl="0">
      <w:start w:val="1"/>
      <w:numFmt w:val="bullet"/>
      <w:lvlText w:val=""/>
      <w:lvlJc w:val="left"/>
      <w:pPr>
        <w:tabs>
          <w:tab w:val="num" w:pos="360"/>
        </w:tabs>
        <w:ind w:left="360" w:hanging="360"/>
      </w:pPr>
      <w:rPr>
        <w:rFonts w:ascii="Symbol" w:hAnsi="Symbol"/>
      </w:rPr>
    </w:lvl>
  </w:abstractNum>
  <w:abstractNum w:abstractNumId="3">
    <w:nsid w:val="0000000B"/>
    <w:multiLevelType w:val="multilevel"/>
    <w:tmpl w:val="0000000B"/>
    <w:name w:val="WW8Num10"/>
    <w:lvl w:ilvl="0">
      <w:start w:val="2"/>
      <w:numFmt w:val="decimal"/>
      <w:lvlText w:val="%1."/>
      <w:lvlJc w:val="left"/>
      <w:pPr>
        <w:tabs>
          <w:tab w:val="num" w:pos="570"/>
        </w:tabs>
        <w:ind w:left="570" w:hanging="570"/>
      </w:pPr>
    </w:lvl>
    <w:lvl w:ilvl="1">
      <w:start w:val="6"/>
      <w:numFmt w:val="decimal"/>
      <w:lvlText w:val="%1.%2."/>
      <w:lvlJc w:val="left"/>
      <w:pPr>
        <w:tabs>
          <w:tab w:val="num" w:pos="795"/>
        </w:tabs>
        <w:ind w:left="795" w:hanging="720"/>
      </w:pPr>
    </w:lvl>
    <w:lvl w:ilvl="2">
      <w:start w:val="1"/>
      <w:numFmt w:val="decimal"/>
      <w:lvlText w:val="%1.%2.%3."/>
      <w:lvlJc w:val="left"/>
      <w:pPr>
        <w:tabs>
          <w:tab w:val="num" w:pos="870"/>
        </w:tabs>
        <w:ind w:left="870" w:hanging="720"/>
      </w:pPr>
    </w:lvl>
    <w:lvl w:ilvl="3">
      <w:start w:val="1"/>
      <w:numFmt w:val="decimal"/>
      <w:lvlText w:val="%1.%2.%3.%4."/>
      <w:lvlJc w:val="left"/>
      <w:pPr>
        <w:tabs>
          <w:tab w:val="num" w:pos="1305"/>
        </w:tabs>
        <w:ind w:left="1305" w:hanging="1080"/>
      </w:pPr>
    </w:lvl>
    <w:lvl w:ilvl="4">
      <w:start w:val="1"/>
      <w:numFmt w:val="decimal"/>
      <w:lvlText w:val="%1.%2.%3.%4.%5."/>
      <w:lvlJc w:val="left"/>
      <w:pPr>
        <w:tabs>
          <w:tab w:val="num" w:pos="1380"/>
        </w:tabs>
        <w:ind w:left="1380" w:hanging="1080"/>
      </w:pPr>
    </w:lvl>
    <w:lvl w:ilvl="5">
      <w:start w:val="1"/>
      <w:numFmt w:val="decimal"/>
      <w:lvlText w:val="%1.%2.%3.%4.%5.%6."/>
      <w:lvlJc w:val="left"/>
      <w:pPr>
        <w:tabs>
          <w:tab w:val="num" w:pos="1815"/>
        </w:tabs>
        <w:ind w:left="1815" w:hanging="1440"/>
      </w:pPr>
    </w:lvl>
    <w:lvl w:ilvl="6">
      <w:start w:val="1"/>
      <w:numFmt w:val="decimal"/>
      <w:lvlText w:val="%1.%2.%3.%4.%5.%6.%7."/>
      <w:lvlJc w:val="left"/>
      <w:pPr>
        <w:tabs>
          <w:tab w:val="num" w:pos="2250"/>
        </w:tabs>
        <w:ind w:left="2250" w:hanging="1800"/>
      </w:pPr>
    </w:lvl>
    <w:lvl w:ilvl="7">
      <w:start w:val="1"/>
      <w:numFmt w:val="decimal"/>
      <w:lvlText w:val="%1.%2.%3.%4.%5.%6.%7.%8."/>
      <w:lvlJc w:val="left"/>
      <w:pPr>
        <w:tabs>
          <w:tab w:val="num" w:pos="2325"/>
        </w:tabs>
        <w:ind w:left="2325" w:hanging="1800"/>
      </w:pPr>
    </w:lvl>
    <w:lvl w:ilvl="8">
      <w:start w:val="1"/>
      <w:numFmt w:val="decimal"/>
      <w:lvlText w:val="%1.%2.%3.%4.%5.%6.%7.%8.%9."/>
      <w:lvlJc w:val="left"/>
      <w:pPr>
        <w:tabs>
          <w:tab w:val="num" w:pos="2760"/>
        </w:tabs>
        <w:ind w:left="2760" w:hanging="2160"/>
      </w:pPr>
    </w:lvl>
  </w:abstractNum>
  <w:abstractNum w:abstractNumId="4">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5">
    <w:nsid w:val="07BA282E"/>
    <w:multiLevelType w:val="multilevel"/>
    <w:tmpl w:val="39A84AB8"/>
    <w:lvl w:ilvl="0">
      <w:start w:val="1"/>
      <w:numFmt w:val="decimal"/>
      <w:lvlText w:val="7.1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7F91B0F"/>
    <w:multiLevelType w:val="multilevel"/>
    <w:tmpl w:val="8F5098B0"/>
    <w:lvl w:ilvl="0">
      <w:start w:val="1"/>
      <w:numFmt w:val="decimal"/>
      <w:lvlText w:val="7.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3BB1508"/>
    <w:multiLevelType w:val="hybridMultilevel"/>
    <w:tmpl w:val="24E8258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13DA42D5"/>
    <w:multiLevelType w:val="multilevel"/>
    <w:tmpl w:val="6F6E7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D013A21"/>
    <w:multiLevelType w:val="multilevel"/>
    <w:tmpl w:val="9250AF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4F53EFE"/>
    <w:multiLevelType w:val="hybridMultilevel"/>
    <w:tmpl w:val="94748CEE"/>
    <w:lvl w:ilvl="0" w:tplc="00000009">
      <w:start w:val="1"/>
      <w:numFmt w:val="bullet"/>
      <w:lvlText w:val="-"/>
      <w:lvlJc w:val="left"/>
      <w:pPr>
        <w:ind w:left="360" w:hanging="360"/>
      </w:pPr>
      <w:rPr>
        <w:rFonts w:ascii="OpenSymbol" w:hAnsi="OpenSymbol"/>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477C2869"/>
    <w:multiLevelType w:val="multilevel"/>
    <w:tmpl w:val="D8C80E3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02D101B"/>
    <w:multiLevelType w:val="multilevel"/>
    <w:tmpl w:val="5BECF4EA"/>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110"/>
        </w:tabs>
        <w:ind w:left="1110" w:hanging="39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61FC4E25"/>
    <w:multiLevelType w:val="multilevel"/>
    <w:tmpl w:val="73C02A2A"/>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6ED511C"/>
    <w:multiLevelType w:val="hybridMultilevel"/>
    <w:tmpl w:val="EF2E67B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79563778"/>
    <w:multiLevelType w:val="hybridMultilevel"/>
    <w:tmpl w:val="1D3CD072"/>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2"/>
  </w:num>
  <w:num w:numId="2">
    <w:abstractNumId w:val="15"/>
  </w:num>
  <w:num w:numId="3">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7"/>
  </w:num>
  <w:num w:numId="8">
    <w:abstractNumId w:val="4"/>
  </w:num>
  <w:num w:numId="9">
    <w:abstractNumId w:val="14"/>
  </w:num>
  <w:num w:numId="10">
    <w:abstractNumId w:val="10"/>
  </w:num>
  <w:num w:numId="11">
    <w:abstractNumId w:val="3"/>
  </w:num>
  <w:num w:numId="12">
    <w:abstractNumId w:val="11"/>
  </w:num>
  <w:num w:numId="13">
    <w:abstractNumId w:val="9"/>
  </w:num>
  <w:num w:numId="14">
    <w:abstractNumId w:val="8"/>
  </w:num>
  <w:num w:numId="15">
    <w:abstractNumId w:val="6"/>
  </w:num>
  <w:num w:numId="16">
    <w:abstractNumId w:val="13"/>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1E5B13"/>
    <w:rsid w:val="00001060"/>
    <w:rsid w:val="0000149B"/>
    <w:rsid w:val="000017C8"/>
    <w:rsid w:val="00001EFB"/>
    <w:rsid w:val="00010637"/>
    <w:rsid w:val="00015E6A"/>
    <w:rsid w:val="00026DF8"/>
    <w:rsid w:val="00026E1E"/>
    <w:rsid w:val="00033984"/>
    <w:rsid w:val="00033DD5"/>
    <w:rsid w:val="00042750"/>
    <w:rsid w:val="000449B8"/>
    <w:rsid w:val="0004704B"/>
    <w:rsid w:val="000528F3"/>
    <w:rsid w:val="000530B4"/>
    <w:rsid w:val="00056546"/>
    <w:rsid w:val="00056A70"/>
    <w:rsid w:val="000609F9"/>
    <w:rsid w:val="00060D35"/>
    <w:rsid w:val="00064770"/>
    <w:rsid w:val="00066016"/>
    <w:rsid w:val="0006607C"/>
    <w:rsid w:val="00074DBB"/>
    <w:rsid w:val="00075996"/>
    <w:rsid w:val="0007628B"/>
    <w:rsid w:val="00077380"/>
    <w:rsid w:val="00077ED9"/>
    <w:rsid w:val="00077F1B"/>
    <w:rsid w:val="00080108"/>
    <w:rsid w:val="000804C8"/>
    <w:rsid w:val="00081195"/>
    <w:rsid w:val="00085719"/>
    <w:rsid w:val="00086307"/>
    <w:rsid w:val="00087998"/>
    <w:rsid w:val="00087C09"/>
    <w:rsid w:val="00094DCD"/>
    <w:rsid w:val="000A2352"/>
    <w:rsid w:val="000A30A7"/>
    <w:rsid w:val="000A448C"/>
    <w:rsid w:val="000A68A5"/>
    <w:rsid w:val="000B0CCC"/>
    <w:rsid w:val="000B18D7"/>
    <w:rsid w:val="000B35FA"/>
    <w:rsid w:val="000B3791"/>
    <w:rsid w:val="000C183F"/>
    <w:rsid w:val="000C1A63"/>
    <w:rsid w:val="000C2151"/>
    <w:rsid w:val="000C2342"/>
    <w:rsid w:val="000C6438"/>
    <w:rsid w:val="000D7493"/>
    <w:rsid w:val="000E2035"/>
    <w:rsid w:val="000E312F"/>
    <w:rsid w:val="000E37C1"/>
    <w:rsid w:val="000E4CD1"/>
    <w:rsid w:val="000E759A"/>
    <w:rsid w:val="000F1D7C"/>
    <w:rsid w:val="000F5329"/>
    <w:rsid w:val="000F6A0C"/>
    <w:rsid w:val="000F6D7F"/>
    <w:rsid w:val="000F6EE3"/>
    <w:rsid w:val="0010231C"/>
    <w:rsid w:val="00104DF7"/>
    <w:rsid w:val="001064AF"/>
    <w:rsid w:val="00106594"/>
    <w:rsid w:val="001068A5"/>
    <w:rsid w:val="001120FA"/>
    <w:rsid w:val="00112580"/>
    <w:rsid w:val="00112961"/>
    <w:rsid w:val="001228B4"/>
    <w:rsid w:val="00127C3A"/>
    <w:rsid w:val="00132A6B"/>
    <w:rsid w:val="00134659"/>
    <w:rsid w:val="001355C6"/>
    <w:rsid w:val="001355DB"/>
    <w:rsid w:val="00144AF1"/>
    <w:rsid w:val="001451C7"/>
    <w:rsid w:val="00145239"/>
    <w:rsid w:val="001452A7"/>
    <w:rsid w:val="00146AE1"/>
    <w:rsid w:val="001473BA"/>
    <w:rsid w:val="0015235C"/>
    <w:rsid w:val="00152AB8"/>
    <w:rsid w:val="00155D23"/>
    <w:rsid w:val="00155E5B"/>
    <w:rsid w:val="00157B04"/>
    <w:rsid w:val="0016061A"/>
    <w:rsid w:val="0016184F"/>
    <w:rsid w:val="00161CA2"/>
    <w:rsid w:val="00161E64"/>
    <w:rsid w:val="00166DB1"/>
    <w:rsid w:val="00166F1B"/>
    <w:rsid w:val="00170742"/>
    <w:rsid w:val="00174DBA"/>
    <w:rsid w:val="001766BC"/>
    <w:rsid w:val="00176E6A"/>
    <w:rsid w:val="001774BB"/>
    <w:rsid w:val="00185810"/>
    <w:rsid w:val="00185BB5"/>
    <w:rsid w:val="00185D51"/>
    <w:rsid w:val="00190D39"/>
    <w:rsid w:val="00193183"/>
    <w:rsid w:val="00194E87"/>
    <w:rsid w:val="001A00A4"/>
    <w:rsid w:val="001A24B2"/>
    <w:rsid w:val="001B0AF9"/>
    <w:rsid w:val="001B1134"/>
    <w:rsid w:val="001B477A"/>
    <w:rsid w:val="001C0CEC"/>
    <w:rsid w:val="001C187F"/>
    <w:rsid w:val="001C2060"/>
    <w:rsid w:val="001C7290"/>
    <w:rsid w:val="001D4CA8"/>
    <w:rsid w:val="001D62D7"/>
    <w:rsid w:val="001E5B13"/>
    <w:rsid w:val="001E5F90"/>
    <w:rsid w:val="001E6C0A"/>
    <w:rsid w:val="001E79BF"/>
    <w:rsid w:val="001F24C9"/>
    <w:rsid w:val="001F40EB"/>
    <w:rsid w:val="001F4BA0"/>
    <w:rsid w:val="00205444"/>
    <w:rsid w:val="00205E10"/>
    <w:rsid w:val="00207029"/>
    <w:rsid w:val="002077D3"/>
    <w:rsid w:val="00213E3F"/>
    <w:rsid w:val="00214C30"/>
    <w:rsid w:val="00214D2A"/>
    <w:rsid w:val="00216582"/>
    <w:rsid w:val="0021686E"/>
    <w:rsid w:val="00217614"/>
    <w:rsid w:val="00217EFD"/>
    <w:rsid w:val="00222112"/>
    <w:rsid w:val="0023014A"/>
    <w:rsid w:val="002308A1"/>
    <w:rsid w:val="00230EBC"/>
    <w:rsid w:val="00233E14"/>
    <w:rsid w:val="0023722B"/>
    <w:rsid w:val="00237869"/>
    <w:rsid w:val="002405F5"/>
    <w:rsid w:val="00242A48"/>
    <w:rsid w:val="00243C8D"/>
    <w:rsid w:val="00245D5C"/>
    <w:rsid w:val="00253764"/>
    <w:rsid w:val="00253E27"/>
    <w:rsid w:val="00257F2B"/>
    <w:rsid w:val="002629D0"/>
    <w:rsid w:val="00265CB5"/>
    <w:rsid w:val="00277049"/>
    <w:rsid w:val="0027732E"/>
    <w:rsid w:val="002802DA"/>
    <w:rsid w:val="00280927"/>
    <w:rsid w:val="0028353A"/>
    <w:rsid w:val="00283A3D"/>
    <w:rsid w:val="00285B46"/>
    <w:rsid w:val="00290CCC"/>
    <w:rsid w:val="00290FBB"/>
    <w:rsid w:val="00292C22"/>
    <w:rsid w:val="00292E87"/>
    <w:rsid w:val="002941B4"/>
    <w:rsid w:val="00297A96"/>
    <w:rsid w:val="002A79E8"/>
    <w:rsid w:val="002B0AED"/>
    <w:rsid w:val="002B2591"/>
    <w:rsid w:val="002B544B"/>
    <w:rsid w:val="002B69B9"/>
    <w:rsid w:val="002C50A7"/>
    <w:rsid w:val="002C68E4"/>
    <w:rsid w:val="002D1229"/>
    <w:rsid w:val="002D1849"/>
    <w:rsid w:val="002D5294"/>
    <w:rsid w:val="002E6415"/>
    <w:rsid w:val="002E744F"/>
    <w:rsid w:val="002F003F"/>
    <w:rsid w:val="002F0FFE"/>
    <w:rsid w:val="002F44D1"/>
    <w:rsid w:val="002F79E7"/>
    <w:rsid w:val="002F7E99"/>
    <w:rsid w:val="00302A51"/>
    <w:rsid w:val="00303F0E"/>
    <w:rsid w:val="00303FB2"/>
    <w:rsid w:val="00304CA2"/>
    <w:rsid w:val="00305E70"/>
    <w:rsid w:val="00307116"/>
    <w:rsid w:val="00307DD8"/>
    <w:rsid w:val="00310710"/>
    <w:rsid w:val="00315C89"/>
    <w:rsid w:val="00320CD9"/>
    <w:rsid w:val="00321C10"/>
    <w:rsid w:val="00323A34"/>
    <w:rsid w:val="00326B0B"/>
    <w:rsid w:val="0032757F"/>
    <w:rsid w:val="00335338"/>
    <w:rsid w:val="003356AB"/>
    <w:rsid w:val="00336A2B"/>
    <w:rsid w:val="00341AA4"/>
    <w:rsid w:val="00345467"/>
    <w:rsid w:val="00350937"/>
    <w:rsid w:val="003607B7"/>
    <w:rsid w:val="003615FD"/>
    <w:rsid w:val="00363A5E"/>
    <w:rsid w:val="00364504"/>
    <w:rsid w:val="00372CF2"/>
    <w:rsid w:val="00373A95"/>
    <w:rsid w:val="00374283"/>
    <w:rsid w:val="00375C63"/>
    <w:rsid w:val="00377BBB"/>
    <w:rsid w:val="00381BE0"/>
    <w:rsid w:val="00387137"/>
    <w:rsid w:val="00390B94"/>
    <w:rsid w:val="00391670"/>
    <w:rsid w:val="003921FE"/>
    <w:rsid w:val="003925E9"/>
    <w:rsid w:val="00392B3B"/>
    <w:rsid w:val="00393875"/>
    <w:rsid w:val="00393A9A"/>
    <w:rsid w:val="003971DD"/>
    <w:rsid w:val="003A1B1E"/>
    <w:rsid w:val="003A2251"/>
    <w:rsid w:val="003B1698"/>
    <w:rsid w:val="003B4018"/>
    <w:rsid w:val="003C04C7"/>
    <w:rsid w:val="003C2F92"/>
    <w:rsid w:val="003C4A1C"/>
    <w:rsid w:val="003C4F7C"/>
    <w:rsid w:val="003C539F"/>
    <w:rsid w:val="003D12D3"/>
    <w:rsid w:val="003D2878"/>
    <w:rsid w:val="003D55D2"/>
    <w:rsid w:val="003D5836"/>
    <w:rsid w:val="003D5BC4"/>
    <w:rsid w:val="003D7113"/>
    <w:rsid w:val="003E25EB"/>
    <w:rsid w:val="003E2EB0"/>
    <w:rsid w:val="003E6B43"/>
    <w:rsid w:val="003E7A12"/>
    <w:rsid w:val="003F3089"/>
    <w:rsid w:val="003F5327"/>
    <w:rsid w:val="00405B64"/>
    <w:rsid w:val="004073BC"/>
    <w:rsid w:val="004108DA"/>
    <w:rsid w:val="004229A2"/>
    <w:rsid w:val="004273AE"/>
    <w:rsid w:val="00431B44"/>
    <w:rsid w:val="004363CC"/>
    <w:rsid w:val="0043641F"/>
    <w:rsid w:val="00440C8F"/>
    <w:rsid w:val="004442D8"/>
    <w:rsid w:val="004446FA"/>
    <w:rsid w:val="0045403D"/>
    <w:rsid w:val="00454CFE"/>
    <w:rsid w:val="00456BDA"/>
    <w:rsid w:val="00460F03"/>
    <w:rsid w:val="004625A3"/>
    <w:rsid w:val="00462E92"/>
    <w:rsid w:val="00464D3B"/>
    <w:rsid w:val="00465D4E"/>
    <w:rsid w:val="0046640E"/>
    <w:rsid w:val="0046692F"/>
    <w:rsid w:val="00466967"/>
    <w:rsid w:val="004739EE"/>
    <w:rsid w:val="004767E2"/>
    <w:rsid w:val="004773C7"/>
    <w:rsid w:val="004807FB"/>
    <w:rsid w:val="004913AE"/>
    <w:rsid w:val="0049261D"/>
    <w:rsid w:val="004A322C"/>
    <w:rsid w:val="004A69DA"/>
    <w:rsid w:val="004A7B2E"/>
    <w:rsid w:val="004B0660"/>
    <w:rsid w:val="004C28E7"/>
    <w:rsid w:val="004C3006"/>
    <w:rsid w:val="004C3B09"/>
    <w:rsid w:val="004C4769"/>
    <w:rsid w:val="004C58A3"/>
    <w:rsid w:val="004C5BB7"/>
    <w:rsid w:val="004C690B"/>
    <w:rsid w:val="004D6E81"/>
    <w:rsid w:val="004D7330"/>
    <w:rsid w:val="004E34DD"/>
    <w:rsid w:val="004E6963"/>
    <w:rsid w:val="004E6E23"/>
    <w:rsid w:val="004F3EE4"/>
    <w:rsid w:val="004F59C7"/>
    <w:rsid w:val="004F64EE"/>
    <w:rsid w:val="00500F39"/>
    <w:rsid w:val="0050420E"/>
    <w:rsid w:val="00506901"/>
    <w:rsid w:val="005069A7"/>
    <w:rsid w:val="00511002"/>
    <w:rsid w:val="0051336A"/>
    <w:rsid w:val="00513761"/>
    <w:rsid w:val="00522EC6"/>
    <w:rsid w:val="0052317B"/>
    <w:rsid w:val="00524FDE"/>
    <w:rsid w:val="00525282"/>
    <w:rsid w:val="005340A9"/>
    <w:rsid w:val="00540ADF"/>
    <w:rsid w:val="00547C45"/>
    <w:rsid w:val="005523BE"/>
    <w:rsid w:val="00554EEF"/>
    <w:rsid w:val="005575AA"/>
    <w:rsid w:val="005600C3"/>
    <w:rsid w:val="0057622F"/>
    <w:rsid w:val="00576521"/>
    <w:rsid w:val="005833A2"/>
    <w:rsid w:val="00583631"/>
    <w:rsid w:val="00583FA7"/>
    <w:rsid w:val="005851C0"/>
    <w:rsid w:val="00590BCF"/>
    <w:rsid w:val="00592F8E"/>
    <w:rsid w:val="00593935"/>
    <w:rsid w:val="005978CF"/>
    <w:rsid w:val="005A0C27"/>
    <w:rsid w:val="005A175B"/>
    <w:rsid w:val="005A1C84"/>
    <w:rsid w:val="005A7522"/>
    <w:rsid w:val="005B0A8C"/>
    <w:rsid w:val="005B1922"/>
    <w:rsid w:val="005B323E"/>
    <w:rsid w:val="005C24DC"/>
    <w:rsid w:val="005C3C65"/>
    <w:rsid w:val="005C732E"/>
    <w:rsid w:val="005D0AE2"/>
    <w:rsid w:val="005E717B"/>
    <w:rsid w:val="005E7552"/>
    <w:rsid w:val="005F17F7"/>
    <w:rsid w:val="005F1AFF"/>
    <w:rsid w:val="005F2507"/>
    <w:rsid w:val="005F28C3"/>
    <w:rsid w:val="005F5A0C"/>
    <w:rsid w:val="00611506"/>
    <w:rsid w:val="00611CE6"/>
    <w:rsid w:val="006158D1"/>
    <w:rsid w:val="00615D98"/>
    <w:rsid w:val="00617418"/>
    <w:rsid w:val="00621E61"/>
    <w:rsid w:val="006220E7"/>
    <w:rsid w:val="00622D28"/>
    <w:rsid w:val="006263F2"/>
    <w:rsid w:val="00630ECB"/>
    <w:rsid w:val="00632125"/>
    <w:rsid w:val="00635EF3"/>
    <w:rsid w:val="00640C27"/>
    <w:rsid w:val="00641201"/>
    <w:rsid w:val="0064397C"/>
    <w:rsid w:val="00643F3E"/>
    <w:rsid w:val="00644433"/>
    <w:rsid w:val="0064471B"/>
    <w:rsid w:val="006464BD"/>
    <w:rsid w:val="0064667F"/>
    <w:rsid w:val="00647350"/>
    <w:rsid w:val="0065068B"/>
    <w:rsid w:val="00651BE3"/>
    <w:rsid w:val="0065268A"/>
    <w:rsid w:val="006571C3"/>
    <w:rsid w:val="00661253"/>
    <w:rsid w:val="0066227B"/>
    <w:rsid w:val="00663BAD"/>
    <w:rsid w:val="00665E1E"/>
    <w:rsid w:val="006665D3"/>
    <w:rsid w:val="00671E2C"/>
    <w:rsid w:val="00674749"/>
    <w:rsid w:val="0067674A"/>
    <w:rsid w:val="006767A4"/>
    <w:rsid w:val="006770E5"/>
    <w:rsid w:val="0068100E"/>
    <w:rsid w:val="00685459"/>
    <w:rsid w:val="00694C7B"/>
    <w:rsid w:val="00694F0F"/>
    <w:rsid w:val="0069766D"/>
    <w:rsid w:val="006A0B02"/>
    <w:rsid w:val="006A0DDC"/>
    <w:rsid w:val="006A1A62"/>
    <w:rsid w:val="006A1CB5"/>
    <w:rsid w:val="006A2D00"/>
    <w:rsid w:val="006A4A27"/>
    <w:rsid w:val="006A580C"/>
    <w:rsid w:val="006A5FDF"/>
    <w:rsid w:val="006B1407"/>
    <w:rsid w:val="006C067E"/>
    <w:rsid w:val="006C5143"/>
    <w:rsid w:val="006C6AB1"/>
    <w:rsid w:val="006C6C15"/>
    <w:rsid w:val="006C77AC"/>
    <w:rsid w:val="006D0B22"/>
    <w:rsid w:val="006D1CB3"/>
    <w:rsid w:val="006D3E58"/>
    <w:rsid w:val="006D6D9C"/>
    <w:rsid w:val="006D76D4"/>
    <w:rsid w:val="006D7C0A"/>
    <w:rsid w:val="006E3CC8"/>
    <w:rsid w:val="006E4F45"/>
    <w:rsid w:val="006E50A0"/>
    <w:rsid w:val="006E708E"/>
    <w:rsid w:val="006F1C35"/>
    <w:rsid w:val="006F2FD0"/>
    <w:rsid w:val="006F46A3"/>
    <w:rsid w:val="006F5B5F"/>
    <w:rsid w:val="0071216E"/>
    <w:rsid w:val="00714035"/>
    <w:rsid w:val="00721E62"/>
    <w:rsid w:val="0072665E"/>
    <w:rsid w:val="00733447"/>
    <w:rsid w:val="00735F38"/>
    <w:rsid w:val="00737715"/>
    <w:rsid w:val="00741F18"/>
    <w:rsid w:val="00752C8C"/>
    <w:rsid w:val="00755EB5"/>
    <w:rsid w:val="00756644"/>
    <w:rsid w:val="007601B6"/>
    <w:rsid w:val="0076197A"/>
    <w:rsid w:val="00761EB0"/>
    <w:rsid w:val="007639A9"/>
    <w:rsid w:val="00764CD1"/>
    <w:rsid w:val="007766EB"/>
    <w:rsid w:val="00776D92"/>
    <w:rsid w:val="007850C6"/>
    <w:rsid w:val="00786AAE"/>
    <w:rsid w:val="00793218"/>
    <w:rsid w:val="007B0552"/>
    <w:rsid w:val="007B2271"/>
    <w:rsid w:val="007B3564"/>
    <w:rsid w:val="007C0989"/>
    <w:rsid w:val="007C20FE"/>
    <w:rsid w:val="007C7486"/>
    <w:rsid w:val="007D0F56"/>
    <w:rsid w:val="007D23D1"/>
    <w:rsid w:val="007D3B61"/>
    <w:rsid w:val="007D7041"/>
    <w:rsid w:val="007D7B6F"/>
    <w:rsid w:val="007D7FBD"/>
    <w:rsid w:val="007E17D4"/>
    <w:rsid w:val="007E3FEA"/>
    <w:rsid w:val="007E412F"/>
    <w:rsid w:val="007E45FD"/>
    <w:rsid w:val="007E4756"/>
    <w:rsid w:val="007F0A32"/>
    <w:rsid w:val="007F0DD6"/>
    <w:rsid w:val="007F5ACC"/>
    <w:rsid w:val="008009BE"/>
    <w:rsid w:val="00800B22"/>
    <w:rsid w:val="008011E9"/>
    <w:rsid w:val="008046B1"/>
    <w:rsid w:val="00805226"/>
    <w:rsid w:val="008054C8"/>
    <w:rsid w:val="0080774B"/>
    <w:rsid w:val="008118FC"/>
    <w:rsid w:val="008160D7"/>
    <w:rsid w:val="00817847"/>
    <w:rsid w:val="00817C3D"/>
    <w:rsid w:val="008219BA"/>
    <w:rsid w:val="00821F49"/>
    <w:rsid w:val="0082305A"/>
    <w:rsid w:val="00823AFA"/>
    <w:rsid w:val="00826B4F"/>
    <w:rsid w:val="00827AB9"/>
    <w:rsid w:val="00827B4F"/>
    <w:rsid w:val="00833C4D"/>
    <w:rsid w:val="0083483D"/>
    <w:rsid w:val="008369F6"/>
    <w:rsid w:val="008374C8"/>
    <w:rsid w:val="00840396"/>
    <w:rsid w:val="0084078D"/>
    <w:rsid w:val="00843FE3"/>
    <w:rsid w:val="00844716"/>
    <w:rsid w:val="00846873"/>
    <w:rsid w:val="00850AAA"/>
    <w:rsid w:val="0085610A"/>
    <w:rsid w:val="00856668"/>
    <w:rsid w:val="00861E06"/>
    <w:rsid w:val="00870B0E"/>
    <w:rsid w:val="00872A21"/>
    <w:rsid w:val="00872C3A"/>
    <w:rsid w:val="008733BF"/>
    <w:rsid w:val="00873E95"/>
    <w:rsid w:val="008740F9"/>
    <w:rsid w:val="00887EE7"/>
    <w:rsid w:val="008964B6"/>
    <w:rsid w:val="008A0C89"/>
    <w:rsid w:val="008A2805"/>
    <w:rsid w:val="008A2FA0"/>
    <w:rsid w:val="008B138D"/>
    <w:rsid w:val="008B1CE8"/>
    <w:rsid w:val="008B2985"/>
    <w:rsid w:val="008B3C5A"/>
    <w:rsid w:val="008B4D0D"/>
    <w:rsid w:val="008B662D"/>
    <w:rsid w:val="008C1A1B"/>
    <w:rsid w:val="008C2269"/>
    <w:rsid w:val="008C3A68"/>
    <w:rsid w:val="008C3EA6"/>
    <w:rsid w:val="008C4585"/>
    <w:rsid w:val="008C4AB2"/>
    <w:rsid w:val="008C6685"/>
    <w:rsid w:val="008D068F"/>
    <w:rsid w:val="008D095E"/>
    <w:rsid w:val="008D0C01"/>
    <w:rsid w:val="008D337A"/>
    <w:rsid w:val="008D41DC"/>
    <w:rsid w:val="008D4F82"/>
    <w:rsid w:val="008D5C18"/>
    <w:rsid w:val="008D7BF8"/>
    <w:rsid w:val="008E1508"/>
    <w:rsid w:val="008E67EC"/>
    <w:rsid w:val="008F0F32"/>
    <w:rsid w:val="008F4BEF"/>
    <w:rsid w:val="008F51A0"/>
    <w:rsid w:val="008F5F6A"/>
    <w:rsid w:val="008F723B"/>
    <w:rsid w:val="00902119"/>
    <w:rsid w:val="00902D8C"/>
    <w:rsid w:val="00905023"/>
    <w:rsid w:val="00913363"/>
    <w:rsid w:val="00915C40"/>
    <w:rsid w:val="0092128B"/>
    <w:rsid w:val="009235AF"/>
    <w:rsid w:val="009239F2"/>
    <w:rsid w:val="00925247"/>
    <w:rsid w:val="00941418"/>
    <w:rsid w:val="0094663A"/>
    <w:rsid w:val="00947964"/>
    <w:rsid w:val="0095164A"/>
    <w:rsid w:val="00952274"/>
    <w:rsid w:val="00954AFA"/>
    <w:rsid w:val="0095594B"/>
    <w:rsid w:val="00972CB3"/>
    <w:rsid w:val="00974F6B"/>
    <w:rsid w:val="00975309"/>
    <w:rsid w:val="00975ACF"/>
    <w:rsid w:val="00976303"/>
    <w:rsid w:val="00980A1D"/>
    <w:rsid w:val="009907A4"/>
    <w:rsid w:val="00990A17"/>
    <w:rsid w:val="00991B77"/>
    <w:rsid w:val="00994B15"/>
    <w:rsid w:val="009A76C8"/>
    <w:rsid w:val="009A7A9F"/>
    <w:rsid w:val="009B6BC8"/>
    <w:rsid w:val="009C51BC"/>
    <w:rsid w:val="009C6D8C"/>
    <w:rsid w:val="009D3F09"/>
    <w:rsid w:val="009D4415"/>
    <w:rsid w:val="009E46E5"/>
    <w:rsid w:val="009E5062"/>
    <w:rsid w:val="009F3787"/>
    <w:rsid w:val="009F4872"/>
    <w:rsid w:val="00A00093"/>
    <w:rsid w:val="00A005A1"/>
    <w:rsid w:val="00A10C65"/>
    <w:rsid w:val="00A1489D"/>
    <w:rsid w:val="00A16AB6"/>
    <w:rsid w:val="00A20D9F"/>
    <w:rsid w:val="00A24F73"/>
    <w:rsid w:val="00A26E58"/>
    <w:rsid w:val="00A31708"/>
    <w:rsid w:val="00A318D1"/>
    <w:rsid w:val="00A33C1C"/>
    <w:rsid w:val="00A33C4C"/>
    <w:rsid w:val="00A346E5"/>
    <w:rsid w:val="00A34A0C"/>
    <w:rsid w:val="00A3729E"/>
    <w:rsid w:val="00A3782B"/>
    <w:rsid w:val="00A418A5"/>
    <w:rsid w:val="00A4272A"/>
    <w:rsid w:val="00A45896"/>
    <w:rsid w:val="00A46E9E"/>
    <w:rsid w:val="00A50766"/>
    <w:rsid w:val="00A52AA6"/>
    <w:rsid w:val="00A53E54"/>
    <w:rsid w:val="00A65806"/>
    <w:rsid w:val="00A70D33"/>
    <w:rsid w:val="00A71B06"/>
    <w:rsid w:val="00A7610E"/>
    <w:rsid w:val="00A809F5"/>
    <w:rsid w:val="00A81128"/>
    <w:rsid w:val="00A83FCF"/>
    <w:rsid w:val="00AA7BB7"/>
    <w:rsid w:val="00AB21B7"/>
    <w:rsid w:val="00AB684B"/>
    <w:rsid w:val="00AC041B"/>
    <w:rsid w:val="00AC0745"/>
    <w:rsid w:val="00AC1371"/>
    <w:rsid w:val="00AC32B5"/>
    <w:rsid w:val="00AC3B06"/>
    <w:rsid w:val="00AC3C62"/>
    <w:rsid w:val="00AC639D"/>
    <w:rsid w:val="00AD2AEA"/>
    <w:rsid w:val="00AD35E4"/>
    <w:rsid w:val="00AD5107"/>
    <w:rsid w:val="00AD5EB8"/>
    <w:rsid w:val="00AD72AA"/>
    <w:rsid w:val="00AF0DBF"/>
    <w:rsid w:val="00AF3760"/>
    <w:rsid w:val="00AF6127"/>
    <w:rsid w:val="00AF66AC"/>
    <w:rsid w:val="00B027D2"/>
    <w:rsid w:val="00B04AE4"/>
    <w:rsid w:val="00B06354"/>
    <w:rsid w:val="00B065E5"/>
    <w:rsid w:val="00B10E8A"/>
    <w:rsid w:val="00B10F0F"/>
    <w:rsid w:val="00B1106F"/>
    <w:rsid w:val="00B114AE"/>
    <w:rsid w:val="00B15CA7"/>
    <w:rsid w:val="00B21CA9"/>
    <w:rsid w:val="00B230E8"/>
    <w:rsid w:val="00B26F95"/>
    <w:rsid w:val="00B27F88"/>
    <w:rsid w:val="00B30860"/>
    <w:rsid w:val="00B37000"/>
    <w:rsid w:val="00B400F9"/>
    <w:rsid w:val="00B426DA"/>
    <w:rsid w:val="00B45AF6"/>
    <w:rsid w:val="00B513C6"/>
    <w:rsid w:val="00B55434"/>
    <w:rsid w:val="00B55C90"/>
    <w:rsid w:val="00B601F9"/>
    <w:rsid w:val="00B63932"/>
    <w:rsid w:val="00B65464"/>
    <w:rsid w:val="00B66605"/>
    <w:rsid w:val="00B66F85"/>
    <w:rsid w:val="00B67B0F"/>
    <w:rsid w:val="00B70727"/>
    <w:rsid w:val="00B74057"/>
    <w:rsid w:val="00B77A2F"/>
    <w:rsid w:val="00B810EE"/>
    <w:rsid w:val="00B826DA"/>
    <w:rsid w:val="00B82FF8"/>
    <w:rsid w:val="00B83702"/>
    <w:rsid w:val="00B84B8D"/>
    <w:rsid w:val="00B90679"/>
    <w:rsid w:val="00B92A3A"/>
    <w:rsid w:val="00B951CF"/>
    <w:rsid w:val="00B960AB"/>
    <w:rsid w:val="00B96D01"/>
    <w:rsid w:val="00BA0A7F"/>
    <w:rsid w:val="00BA4E54"/>
    <w:rsid w:val="00BA4F31"/>
    <w:rsid w:val="00BA5250"/>
    <w:rsid w:val="00BA7569"/>
    <w:rsid w:val="00BB3ED8"/>
    <w:rsid w:val="00BB66F4"/>
    <w:rsid w:val="00BB6A2C"/>
    <w:rsid w:val="00BC25AF"/>
    <w:rsid w:val="00BC30FA"/>
    <w:rsid w:val="00BC34C5"/>
    <w:rsid w:val="00BC44E2"/>
    <w:rsid w:val="00BD27F2"/>
    <w:rsid w:val="00BD53D2"/>
    <w:rsid w:val="00BE01BD"/>
    <w:rsid w:val="00BE0DAB"/>
    <w:rsid w:val="00BF0BDF"/>
    <w:rsid w:val="00BF189D"/>
    <w:rsid w:val="00BF4F6F"/>
    <w:rsid w:val="00BF6942"/>
    <w:rsid w:val="00C00932"/>
    <w:rsid w:val="00C013CC"/>
    <w:rsid w:val="00C01A49"/>
    <w:rsid w:val="00C03A31"/>
    <w:rsid w:val="00C052FD"/>
    <w:rsid w:val="00C077C7"/>
    <w:rsid w:val="00C16578"/>
    <w:rsid w:val="00C20674"/>
    <w:rsid w:val="00C20A2C"/>
    <w:rsid w:val="00C218F0"/>
    <w:rsid w:val="00C2450E"/>
    <w:rsid w:val="00C248AF"/>
    <w:rsid w:val="00C24BA2"/>
    <w:rsid w:val="00C25C5C"/>
    <w:rsid w:val="00C306BC"/>
    <w:rsid w:val="00C32256"/>
    <w:rsid w:val="00C40EB7"/>
    <w:rsid w:val="00C428BF"/>
    <w:rsid w:val="00C46A7F"/>
    <w:rsid w:val="00C52386"/>
    <w:rsid w:val="00C54EBA"/>
    <w:rsid w:val="00C57F05"/>
    <w:rsid w:val="00C723D7"/>
    <w:rsid w:val="00C740ED"/>
    <w:rsid w:val="00C7531F"/>
    <w:rsid w:val="00C75D57"/>
    <w:rsid w:val="00C77606"/>
    <w:rsid w:val="00C81B41"/>
    <w:rsid w:val="00C86F5B"/>
    <w:rsid w:val="00C904D9"/>
    <w:rsid w:val="00C94A58"/>
    <w:rsid w:val="00C95910"/>
    <w:rsid w:val="00C95EF6"/>
    <w:rsid w:val="00C96834"/>
    <w:rsid w:val="00CA0413"/>
    <w:rsid w:val="00CA31CC"/>
    <w:rsid w:val="00CA3396"/>
    <w:rsid w:val="00CA3DCB"/>
    <w:rsid w:val="00CA71B9"/>
    <w:rsid w:val="00CB2502"/>
    <w:rsid w:val="00CB32DF"/>
    <w:rsid w:val="00CB6653"/>
    <w:rsid w:val="00CC0966"/>
    <w:rsid w:val="00CC5A72"/>
    <w:rsid w:val="00CD031C"/>
    <w:rsid w:val="00CD30DD"/>
    <w:rsid w:val="00CD3F78"/>
    <w:rsid w:val="00CD530D"/>
    <w:rsid w:val="00CD5EBA"/>
    <w:rsid w:val="00CE0DAD"/>
    <w:rsid w:val="00CE1EC2"/>
    <w:rsid w:val="00CE6F34"/>
    <w:rsid w:val="00CF5BE4"/>
    <w:rsid w:val="00CF6BD5"/>
    <w:rsid w:val="00CF70A2"/>
    <w:rsid w:val="00D069EB"/>
    <w:rsid w:val="00D105FC"/>
    <w:rsid w:val="00D13C03"/>
    <w:rsid w:val="00D17461"/>
    <w:rsid w:val="00D22183"/>
    <w:rsid w:val="00D30331"/>
    <w:rsid w:val="00D348BE"/>
    <w:rsid w:val="00D36DD0"/>
    <w:rsid w:val="00D43877"/>
    <w:rsid w:val="00D43903"/>
    <w:rsid w:val="00D44F1B"/>
    <w:rsid w:val="00D5361E"/>
    <w:rsid w:val="00D55157"/>
    <w:rsid w:val="00D614F4"/>
    <w:rsid w:val="00D63BA2"/>
    <w:rsid w:val="00D64BC2"/>
    <w:rsid w:val="00D6649C"/>
    <w:rsid w:val="00D67436"/>
    <w:rsid w:val="00D71531"/>
    <w:rsid w:val="00D71E44"/>
    <w:rsid w:val="00D74378"/>
    <w:rsid w:val="00D74535"/>
    <w:rsid w:val="00D90A25"/>
    <w:rsid w:val="00D93C75"/>
    <w:rsid w:val="00D94DBD"/>
    <w:rsid w:val="00D95D45"/>
    <w:rsid w:val="00DA0007"/>
    <w:rsid w:val="00DA0AB8"/>
    <w:rsid w:val="00DA0C89"/>
    <w:rsid w:val="00DA2D73"/>
    <w:rsid w:val="00DA5BD6"/>
    <w:rsid w:val="00DB2AD3"/>
    <w:rsid w:val="00DB692A"/>
    <w:rsid w:val="00DC0C0D"/>
    <w:rsid w:val="00DC25D8"/>
    <w:rsid w:val="00DC513F"/>
    <w:rsid w:val="00DC52C7"/>
    <w:rsid w:val="00DD53E8"/>
    <w:rsid w:val="00DD65D1"/>
    <w:rsid w:val="00DD7B77"/>
    <w:rsid w:val="00DD7C2A"/>
    <w:rsid w:val="00DE1364"/>
    <w:rsid w:val="00DE14E7"/>
    <w:rsid w:val="00DE4081"/>
    <w:rsid w:val="00DE7DE8"/>
    <w:rsid w:val="00DF0229"/>
    <w:rsid w:val="00DF1CD5"/>
    <w:rsid w:val="00DF2B60"/>
    <w:rsid w:val="00DF461B"/>
    <w:rsid w:val="00E02A01"/>
    <w:rsid w:val="00E036F4"/>
    <w:rsid w:val="00E043AD"/>
    <w:rsid w:val="00E104FF"/>
    <w:rsid w:val="00E15F25"/>
    <w:rsid w:val="00E22790"/>
    <w:rsid w:val="00E312B2"/>
    <w:rsid w:val="00E3283A"/>
    <w:rsid w:val="00E37A1E"/>
    <w:rsid w:val="00E37D45"/>
    <w:rsid w:val="00E40425"/>
    <w:rsid w:val="00E43470"/>
    <w:rsid w:val="00E460AA"/>
    <w:rsid w:val="00E47D70"/>
    <w:rsid w:val="00E52801"/>
    <w:rsid w:val="00E539B7"/>
    <w:rsid w:val="00E539F2"/>
    <w:rsid w:val="00E557D9"/>
    <w:rsid w:val="00E55DD7"/>
    <w:rsid w:val="00E57E25"/>
    <w:rsid w:val="00E62C3C"/>
    <w:rsid w:val="00E6508C"/>
    <w:rsid w:val="00E70C1E"/>
    <w:rsid w:val="00E84013"/>
    <w:rsid w:val="00E87E1A"/>
    <w:rsid w:val="00EB1977"/>
    <w:rsid w:val="00EB6B1A"/>
    <w:rsid w:val="00EC1732"/>
    <w:rsid w:val="00EC6BB9"/>
    <w:rsid w:val="00EC6C2E"/>
    <w:rsid w:val="00ED1D1F"/>
    <w:rsid w:val="00ED51AF"/>
    <w:rsid w:val="00ED5E8A"/>
    <w:rsid w:val="00ED7109"/>
    <w:rsid w:val="00EE06D9"/>
    <w:rsid w:val="00EE3380"/>
    <w:rsid w:val="00EE3680"/>
    <w:rsid w:val="00EE59BA"/>
    <w:rsid w:val="00EF1768"/>
    <w:rsid w:val="00EF50A3"/>
    <w:rsid w:val="00EF735C"/>
    <w:rsid w:val="00F00186"/>
    <w:rsid w:val="00F04338"/>
    <w:rsid w:val="00F2004A"/>
    <w:rsid w:val="00F25278"/>
    <w:rsid w:val="00F2568D"/>
    <w:rsid w:val="00F30513"/>
    <w:rsid w:val="00F40D4F"/>
    <w:rsid w:val="00F427A2"/>
    <w:rsid w:val="00F50365"/>
    <w:rsid w:val="00F531E9"/>
    <w:rsid w:val="00F559B2"/>
    <w:rsid w:val="00F61365"/>
    <w:rsid w:val="00F61D66"/>
    <w:rsid w:val="00F66350"/>
    <w:rsid w:val="00F67A6D"/>
    <w:rsid w:val="00F72359"/>
    <w:rsid w:val="00F809EB"/>
    <w:rsid w:val="00F81279"/>
    <w:rsid w:val="00F83AB8"/>
    <w:rsid w:val="00F8411A"/>
    <w:rsid w:val="00F876B1"/>
    <w:rsid w:val="00F90441"/>
    <w:rsid w:val="00F93D55"/>
    <w:rsid w:val="00F93E90"/>
    <w:rsid w:val="00F9787A"/>
    <w:rsid w:val="00FA4B5D"/>
    <w:rsid w:val="00FA5548"/>
    <w:rsid w:val="00FA56FE"/>
    <w:rsid w:val="00FA59F2"/>
    <w:rsid w:val="00FA6FA3"/>
    <w:rsid w:val="00FA75B2"/>
    <w:rsid w:val="00FB3F35"/>
    <w:rsid w:val="00FB6810"/>
    <w:rsid w:val="00FB7C40"/>
    <w:rsid w:val="00FC05AA"/>
    <w:rsid w:val="00FC1993"/>
    <w:rsid w:val="00FC6BAB"/>
    <w:rsid w:val="00FD1562"/>
    <w:rsid w:val="00FD2A93"/>
    <w:rsid w:val="00FD4012"/>
    <w:rsid w:val="00FE2617"/>
    <w:rsid w:val="00FE4D69"/>
    <w:rsid w:val="00FF27BA"/>
    <w:rsid w:val="00FF560E"/>
    <w:rsid w:val="00FF66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B1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F59C7"/>
    <w:pPr>
      <w:keepNext/>
      <w:outlineLvl w:val="0"/>
    </w:pPr>
    <w:rPr>
      <w:sz w:val="28"/>
    </w:rPr>
  </w:style>
  <w:style w:type="paragraph" w:styleId="2">
    <w:name w:val="heading 2"/>
    <w:basedOn w:val="a"/>
    <w:next w:val="a"/>
    <w:link w:val="20"/>
    <w:unhideWhenUsed/>
    <w:qFormat/>
    <w:rsid w:val="004F59C7"/>
    <w:pPr>
      <w:keepNext/>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E5B13"/>
    <w:pPr>
      <w:spacing w:before="150" w:after="150"/>
    </w:pPr>
  </w:style>
  <w:style w:type="paragraph" w:customStyle="1" w:styleId="s13">
    <w:name w:val="s_13"/>
    <w:basedOn w:val="a"/>
    <w:rsid w:val="001E5B13"/>
    <w:pPr>
      <w:ind w:firstLine="720"/>
    </w:pPr>
    <w:rPr>
      <w:sz w:val="20"/>
      <w:szCs w:val="20"/>
    </w:rPr>
  </w:style>
  <w:style w:type="paragraph" w:customStyle="1" w:styleId="s14">
    <w:name w:val="s_14"/>
    <w:basedOn w:val="a"/>
    <w:rsid w:val="001E5B13"/>
    <w:pPr>
      <w:ind w:firstLine="720"/>
    </w:pPr>
    <w:rPr>
      <w:sz w:val="20"/>
      <w:szCs w:val="20"/>
    </w:rPr>
  </w:style>
  <w:style w:type="paragraph" w:styleId="a4">
    <w:name w:val="Body Text Indent"/>
    <w:basedOn w:val="a"/>
    <w:link w:val="a5"/>
    <w:rsid w:val="00FE2617"/>
    <w:pPr>
      <w:widowControl w:val="0"/>
      <w:tabs>
        <w:tab w:val="left" w:pos="180"/>
        <w:tab w:val="num" w:pos="570"/>
      </w:tabs>
      <w:autoSpaceDE w:val="0"/>
      <w:autoSpaceDN w:val="0"/>
      <w:adjustRightInd w:val="0"/>
      <w:ind w:firstLine="390"/>
      <w:jc w:val="both"/>
    </w:pPr>
  </w:style>
  <w:style w:type="character" w:customStyle="1" w:styleId="a5">
    <w:name w:val="Основной текст с отступом Знак"/>
    <w:basedOn w:val="a0"/>
    <w:link w:val="a4"/>
    <w:rsid w:val="00FE2617"/>
    <w:rPr>
      <w:rFonts w:ascii="Times New Roman" w:eastAsia="Times New Roman" w:hAnsi="Times New Roman" w:cs="Times New Roman"/>
      <w:sz w:val="24"/>
      <w:szCs w:val="24"/>
      <w:lang w:eastAsia="ru-RU"/>
    </w:rPr>
  </w:style>
  <w:style w:type="paragraph" w:styleId="3">
    <w:name w:val="Body Text Indent 3"/>
    <w:basedOn w:val="a"/>
    <w:link w:val="30"/>
    <w:uiPriority w:val="99"/>
    <w:unhideWhenUsed/>
    <w:rsid w:val="00FE2617"/>
    <w:pPr>
      <w:spacing w:after="120"/>
      <w:ind w:left="283"/>
    </w:pPr>
    <w:rPr>
      <w:sz w:val="16"/>
      <w:szCs w:val="16"/>
    </w:rPr>
  </w:style>
  <w:style w:type="character" w:customStyle="1" w:styleId="30">
    <w:name w:val="Основной текст с отступом 3 Знак"/>
    <w:basedOn w:val="a0"/>
    <w:link w:val="3"/>
    <w:uiPriority w:val="99"/>
    <w:rsid w:val="00FE2617"/>
    <w:rPr>
      <w:rFonts w:ascii="Times New Roman" w:eastAsia="Times New Roman" w:hAnsi="Times New Roman" w:cs="Times New Roman"/>
      <w:sz w:val="16"/>
      <w:szCs w:val="16"/>
      <w:lang w:eastAsia="ru-RU"/>
    </w:rPr>
  </w:style>
  <w:style w:type="paragraph" w:styleId="21">
    <w:name w:val="Body Text Indent 2"/>
    <w:basedOn w:val="a"/>
    <w:link w:val="22"/>
    <w:uiPriority w:val="99"/>
    <w:semiHidden/>
    <w:unhideWhenUsed/>
    <w:rsid w:val="00FE2617"/>
    <w:pPr>
      <w:spacing w:after="120" w:line="480" w:lineRule="auto"/>
      <w:ind w:left="283"/>
    </w:pPr>
  </w:style>
  <w:style w:type="character" w:customStyle="1" w:styleId="22">
    <w:name w:val="Основной текст с отступом 2 Знак"/>
    <w:basedOn w:val="a0"/>
    <w:link w:val="21"/>
    <w:uiPriority w:val="99"/>
    <w:semiHidden/>
    <w:rsid w:val="00FE2617"/>
    <w:rPr>
      <w:rFonts w:ascii="Times New Roman" w:eastAsia="Times New Roman" w:hAnsi="Times New Roman" w:cs="Times New Roman"/>
      <w:sz w:val="24"/>
      <w:szCs w:val="24"/>
      <w:lang w:eastAsia="ru-RU"/>
    </w:rPr>
  </w:style>
  <w:style w:type="paragraph" w:styleId="a6">
    <w:name w:val="Body Text"/>
    <w:basedOn w:val="a"/>
    <w:link w:val="a7"/>
    <w:uiPriority w:val="99"/>
    <w:semiHidden/>
    <w:unhideWhenUsed/>
    <w:rsid w:val="00FE2617"/>
    <w:pPr>
      <w:spacing w:after="120"/>
    </w:pPr>
  </w:style>
  <w:style w:type="character" w:customStyle="1" w:styleId="a7">
    <w:name w:val="Основной текст Знак"/>
    <w:basedOn w:val="a0"/>
    <w:link w:val="a6"/>
    <w:uiPriority w:val="99"/>
    <w:semiHidden/>
    <w:rsid w:val="00FE2617"/>
    <w:rPr>
      <w:rFonts w:ascii="Times New Roman" w:eastAsia="Times New Roman" w:hAnsi="Times New Roman" w:cs="Times New Roman"/>
      <w:sz w:val="24"/>
      <w:szCs w:val="24"/>
      <w:lang w:eastAsia="ru-RU"/>
    </w:rPr>
  </w:style>
  <w:style w:type="paragraph" w:customStyle="1" w:styleId="ConsPlusNormal">
    <w:name w:val="ConsPlusNormal"/>
    <w:rsid w:val="00FE261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1">
    <w:name w:val="Body Text 3"/>
    <w:basedOn w:val="a"/>
    <w:link w:val="32"/>
    <w:uiPriority w:val="99"/>
    <w:semiHidden/>
    <w:unhideWhenUsed/>
    <w:rsid w:val="00FE2617"/>
    <w:pPr>
      <w:spacing w:after="120"/>
    </w:pPr>
    <w:rPr>
      <w:sz w:val="16"/>
      <w:szCs w:val="16"/>
    </w:rPr>
  </w:style>
  <w:style w:type="character" w:customStyle="1" w:styleId="32">
    <w:name w:val="Основной текст 3 Знак"/>
    <w:basedOn w:val="a0"/>
    <w:link w:val="31"/>
    <w:uiPriority w:val="99"/>
    <w:semiHidden/>
    <w:rsid w:val="00FE2617"/>
    <w:rPr>
      <w:rFonts w:ascii="Times New Roman" w:eastAsia="Times New Roman" w:hAnsi="Times New Roman" w:cs="Times New Roman"/>
      <w:sz w:val="16"/>
      <w:szCs w:val="16"/>
      <w:lang w:eastAsia="ru-RU"/>
    </w:rPr>
  </w:style>
  <w:style w:type="paragraph" w:styleId="23">
    <w:name w:val="Body Text 2"/>
    <w:basedOn w:val="a"/>
    <w:link w:val="24"/>
    <w:uiPriority w:val="99"/>
    <w:semiHidden/>
    <w:unhideWhenUsed/>
    <w:rsid w:val="00FE2617"/>
    <w:pPr>
      <w:spacing w:after="120" w:line="480" w:lineRule="auto"/>
    </w:pPr>
  </w:style>
  <w:style w:type="character" w:customStyle="1" w:styleId="24">
    <w:name w:val="Основной текст 2 Знак"/>
    <w:basedOn w:val="a0"/>
    <w:link w:val="23"/>
    <w:uiPriority w:val="99"/>
    <w:semiHidden/>
    <w:rsid w:val="00FE2617"/>
    <w:rPr>
      <w:rFonts w:ascii="Times New Roman" w:eastAsia="Times New Roman" w:hAnsi="Times New Roman" w:cs="Times New Roman"/>
      <w:sz w:val="24"/>
      <w:szCs w:val="24"/>
      <w:lang w:eastAsia="ru-RU"/>
    </w:rPr>
  </w:style>
  <w:style w:type="paragraph" w:styleId="a8">
    <w:name w:val="header"/>
    <w:basedOn w:val="a"/>
    <w:link w:val="a9"/>
    <w:rsid w:val="00FE2617"/>
    <w:pPr>
      <w:tabs>
        <w:tab w:val="center" w:pos="4677"/>
        <w:tab w:val="right" w:pos="9355"/>
      </w:tabs>
    </w:pPr>
  </w:style>
  <w:style w:type="character" w:customStyle="1" w:styleId="a9">
    <w:name w:val="Верхний колонтитул Знак"/>
    <w:basedOn w:val="a0"/>
    <w:link w:val="a8"/>
    <w:rsid w:val="00FE2617"/>
    <w:rPr>
      <w:rFonts w:ascii="Times New Roman" w:eastAsia="Times New Roman" w:hAnsi="Times New Roman" w:cs="Times New Roman"/>
      <w:sz w:val="24"/>
      <w:szCs w:val="24"/>
      <w:lang w:eastAsia="ru-RU"/>
    </w:rPr>
  </w:style>
  <w:style w:type="character" w:customStyle="1" w:styleId="FontStyle21">
    <w:name w:val="Font Style21"/>
    <w:rsid w:val="00FE2617"/>
    <w:rPr>
      <w:rFonts w:ascii="Times New Roman" w:hAnsi="Times New Roman" w:cs="Times New Roman"/>
      <w:sz w:val="26"/>
      <w:szCs w:val="26"/>
    </w:rPr>
  </w:style>
  <w:style w:type="table" w:styleId="aa">
    <w:name w:val="Table Grid"/>
    <w:basedOn w:val="a1"/>
    <w:uiPriority w:val="39"/>
    <w:rsid w:val="00FE26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FE2617"/>
    <w:pPr>
      <w:ind w:left="720"/>
      <w:contextualSpacing/>
    </w:pPr>
  </w:style>
  <w:style w:type="character" w:customStyle="1" w:styleId="10">
    <w:name w:val="Заголовок 1 Знак"/>
    <w:basedOn w:val="a0"/>
    <w:link w:val="1"/>
    <w:rsid w:val="004F59C7"/>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4F59C7"/>
    <w:rPr>
      <w:rFonts w:ascii="Times New Roman" w:eastAsia="Times New Roman" w:hAnsi="Times New Roman" w:cs="Times New Roman"/>
      <w:sz w:val="28"/>
      <w:szCs w:val="24"/>
      <w:lang w:eastAsia="ru-RU"/>
    </w:rPr>
  </w:style>
  <w:style w:type="character" w:customStyle="1" w:styleId="25">
    <w:name w:val="Основной текст (2)_"/>
    <w:basedOn w:val="a0"/>
    <w:link w:val="26"/>
    <w:rsid w:val="00152AB8"/>
    <w:rPr>
      <w:rFonts w:ascii="Times New Roman" w:eastAsia="Times New Roman" w:hAnsi="Times New Roman" w:cs="Times New Roman"/>
      <w:shd w:val="clear" w:color="auto" w:fill="FFFFFF"/>
    </w:rPr>
  </w:style>
  <w:style w:type="paragraph" w:customStyle="1" w:styleId="26">
    <w:name w:val="Основной текст (2)"/>
    <w:basedOn w:val="a"/>
    <w:link w:val="25"/>
    <w:rsid w:val="00152AB8"/>
    <w:pPr>
      <w:widowControl w:val="0"/>
      <w:shd w:val="clear" w:color="auto" w:fill="FFFFFF"/>
      <w:spacing w:before="300" w:line="307" w:lineRule="exact"/>
      <w:jc w:val="both"/>
    </w:pPr>
    <w:rPr>
      <w:sz w:val="22"/>
      <w:szCs w:val="22"/>
      <w:lang w:eastAsia="en-US"/>
    </w:rPr>
  </w:style>
  <w:style w:type="paragraph" w:customStyle="1" w:styleId="Heading">
    <w:name w:val="Heading"/>
    <w:rsid w:val="00087998"/>
    <w:pPr>
      <w:autoSpaceDE w:val="0"/>
      <w:autoSpaceDN w:val="0"/>
      <w:adjustRightInd w:val="0"/>
      <w:spacing w:after="0" w:line="240" w:lineRule="auto"/>
      <w:jc w:val="center"/>
    </w:pPr>
    <w:rPr>
      <w:rFonts w:ascii="Arial CYR" w:eastAsia="Times New Roman" w:hAnsi="Arial CYR" w:cs="Arial CYR"/>
      <w:b/>
      <w:bCs/>
      <w:lang w:eastAsia="ru-RU"/>
    </w:rPr>
  </w:style>
  <w:style w:type="character" w:styleId="ac">
    <w:name w:val="Hyperlink"/>
    <w:basedOn w:val="a0"/>
    <w:rsid w:val="00EE59BA"/>
    <w:rPr>
      <w:color w:val="0066CC"/>
      <w:u w:val="single"/>
    </w:rPr>
  </w:style>
  <w:style w:type="character" w:customStyle="1" w:styleId="11">
    <w:name w:val="Заголовок №1_"/>
    <w:basedOn w:val="a0"/>
    <w:link w:val="12"/>
    <w:rsid w:val="00EE59BA"/>
    <w:rPr>
      <w:rFonts w:ascii="Times New Roman" w:eastAsia="Times New Roman" w:hAnsi="Times New Roman" w:cs="Times New Roman"/>
      <w:b/>
      <w:bCs/>
      <w:shd w:val="clear" w:color="auto" w:fill="FFFFFF"/>
    </w:rPr>
  </w:style>
  <w:style w:type="paragraph" w:customStyle="1" w:styleId="12">
    <w:name w:val="Заголовок №1"/>
    <w:basedOn w:val="a"/>
    <w:link w:val="11"/>
    <w:rsid w:val="00EE59BA"/>
    <w:pPr>
      <w:widowControl w:val="0"/>
      <w:shd w:val="clear" w:color="auto" w:fill="FFFFFF"/>
      <w:spacing w:before="240" w:after="360" w:line="0" w:lineRule="atLeast"/>
      <w:jc w:val="both"/>
      <w:outlineLvl w:val="0"/>
    </w:pPr>
    <w:rPr>
      <w:b/>
      <w:bCs/>
      <w:sz w:val="22"/>
      <w:szCs w:val="22"/>
      <w:lang w:eastAsia="en-US"/>
    </w:rPr>
  </w:style>
  <w:style w:type="paragraph" w:styleId="ad">
    <w:name w:val="Balloon Text"/>
    <w:basedOn w:val="a"/>
    <w:link w:val="ae"/>
    <w:uiPriority w:val="99"/>
    <w:semiHidden/>
    <w:unhideWhenUsed/>
    <w:rsid w:val="00BE0DAB"/>
    <w:rPr>
      <w:rFonts w:ascii="Tahoma" w:hAnsi="Tahoma" w:cs="Tahoma"/>
      <w:sz w:val="16"/>
      <w:szCs w:val="16"/>
    </w:rPr>
  </w:style>
  <w:style w:type="character" w:customStyle="1" w:styleId="ae">
    <w:name w:val="Текст выноски Знак"/>
    <w:basedOn w:val="a0"/>
    <w:link w:val="ad"/>
    <w:uiPriority w:val="99"/>
    <w:semiHidden/>
    <w:rsid w:val="00BE0DAB"/>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591280530">
      <w:bodyDiv w:val="1"/>
      <w:marLeft w:val="0"/>
      <w:marRight w:val="0"/>
      <w:marTop w:val="0"/>
      <w:marBottom w:val="0"/>
      <w:divBdr>
        <w:top w:val="none" w:sz="0" w:space="0" w:color="auto"/>
        <w:left w:val="none" w:sz="0" w:space="0" w:color="auto"/>
        <w:bottom w:val="none" w:sz="0" w:space="0" w:color="auto"/>
        <w:right w:val="none" w:sz="0" w:space="0" w:color="auto"/>
      </w:divBdr>
    </w:div>
    <w:div w:id="1128358415">
      <w:bodyDiv w:val="1"/>
      <w:marLeft w:val="0"/>
      <w:marRight w:val="0"/>
      <w:marTop w:val="0"/>
      <w:marBottom w:val="0"/>
      <w:divBdr>
        <w:top w:val="none" w:sz="0" w:space="0" w:color="auto"/>
        <w:left w:val="none" w:sz="0" w:space="0" w:color="auto"/>
        <w:bottom w:val="none" w:sz="0" w:space="0" w:color="auto"/>
        <w:right w:val="none" w:sz="0" w:space="0" w:color="auto"/>
      </w:divBdr>
    </w:div>
    <w:div w:id="1956210972">
      <w:bodyDiv w:val="1"/>
      <w:marLeft w:val="0"/>
      <w:marRight w:val="0"/>
      <w:marTop w:val="0"/>
      <w:marBottom w:val="0"/>
      <w:divBdr>
        <w:top w:val="none" w:sz="0" w:space="0" w:color="auto"/>
        <w:left w:val="none" w:sz="0" w:space="0" w:color="auto"/>
        <w:bottom w:val="none" w:sz="0" w:space="0" w:color="auto"/>
        <w:right w:val="none" w:sz="0" w:space="0" w:color="auto"/>
      </w:divBdr>
    </w:div>
    <w:div w:id="2006785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enterod@lis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38BC49-7076-41CD-9D7B-F7FB018CB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39</Pages>
  <Words>13379</Words>
  <Characters>76262</Characters>
  <Application>Microsoft Office Word</Application>
  <DocSecurity>0</DocSecurity>
  <Lines>635</Lines>
  <Paragraphs>178</Paragraphs>
  <ScaleCrop>false</ScaleCrop>
  <HeadingPairs>
    <vt:vector size="4" baseType="variant">
      <vt:variant>
        <vt:lpstr>Название</vt:lpstr>
      </vt:variant>
      <vt:variant>
        <vt:i4>1</vt:i4>
      </vt:variant>
      <vt:variant>
        <vt:lpstr>Заголовки</vt:lpstr>
      </vt:variant>
      <vt:variant>
        <vt:i4>14</vt:i4>
      </vt:variant>
    </vt:vector>
  </HeadingPairs>
  <TitlesOfParts>
    <vt:vector size="15" baseType="lpstr">
      <vt:lpstr/>
      <vt:lpstr>2.33. Перед началом работы (началом непосредственного исполнения работником обяз</vt:lpstr>
      <vt:lpstr>2.34. Работник, не прошедший инструктаж по охране труда, технике безопасности на</vt:lpstr>
      <vt:lpstr/>
      <vt:lpstr>11. Выдача сведений о трудовой деятельности</vt:lpstr>
      <vt:lpstr/>
      <vt:lpstr/>
      <vt:lpstr>Приложение № 1</vt:lpstr>
      <vt:lpstr>    ПЕРЕЧЕНЬ</vt:lpstr>
      <vt:lpstr>Приложение № 2</vt:lpstr>
      <vt:lpstr>    ПЕРЕЧЕНЬ</vt:lpstr>
      <vt:lpstr/>
      <vt:lpstr/>
      <vt:lpstr>Приложение № 3</vt:lpstr>
      <vt:lpstr>    ПЕРЕЧЕНЬ</vt:lpstr>
    </vt:vector>
  </TitlesOfParts>
  <Company>School</Company>
  <LinksUpToDate>false</LinksUpToDate>
  <CharactersWithSpaces>89463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Учитель</cp:lastModifiedBy>
  <cp:revision>22</cp:revision>
  <cp:lastPrinted>2021-04-15T09:11:00Z</cp:lastPrinted>
  <dcterms:created xsi:type="dcterms:W3CDTF">2021-02-16T11:53:00Z</dcterms:created>
  <dcterms:modified xsi:type="dcterms:W3CDTF">2021-06-25T13:22:00Z</dcterms:modified>
</cp:coreProperties>
</file>