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86" w:rsidRPr="00BA1EBE" w:rsidRDefault="00692586" w:rsidP="007F7FD3">
      <w:pPr>
        <w:widowControl w:val="0"/>
        <w:spacing w:after="0" w:line="240" w:lineRule="auto"/>
        <w:ind w:left="-851"/>
        <w:rPr>
          <w:rFonts w:ascii="Times New Roman" w:eastAsia="Times New Roman" w:hAnsi="Times New Roman" w:cs="Times New Roman"/>
          <w:sz w:val="24"/>
          <w:szCs w:val="24"/>
          <w:lang w:eastAsia="ru-RU"/>
        </w:rPr>
      </w:pPr>
      <w:bookmarkStart w:id="0" w:name="_GoBack"/>
      <w:bookmarkEnd w:id="0"/>
    </w:p>
    <w:p w:rsidR="00283662" w:rsidRDefault="00283662">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62700" cy="91081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ог нач.JPG"/>
                    <pic:cNvPicPr/>
                  </pic:nvPicPr>
                  <pic:blipFill rotWithShape="1">
                    <a:blip r:embed="rId8" cstate="print">
                      <a:extLst>
                        <a:ext uri="{28A0092B-C50C-407E-A947-70E740481C1C}">
                          <a14:useLocalDpi xmlns:a14="http://schemas.microsoft.com/office/drawing/2010/main" val="0"/>
                        </a:ext>
                      </a:extLst>
                    </a:blip>
                    <a:srcRect r="1219"/>
                    <a:stretch/>
                  </pic:blipFill>
                  <pic:spPr bwMode="auto">
                    <a:xfrm>
                      <a:off x="0" y="0"/>
                      <a:ext cx="6363471" cy="910926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lang w:eastAsia="ru-RU"/>
        </w:rPr>
        <w:br w:type="page"/>
      </w:r>
    </w:p>
    <w:p w:rsidR="00692586" w:rsidRPr="00BA1EBE" w:rsidRDefault="00692586" w:rsidP="007F7FD3">
      <w:pPr>
        <w:widowControl w:val="0"/>
        <w:spacing w:after="0" w:line="240" w:lineRule="auto"/>
        <w:ind w:left="-851"/>
        <w:rPr>
          <w:rFonts w:ascii="Times New Roman" w:eastAsia="Times New Roman" w:hAnsi="Times New Roman" w:cs="Times New Roman"/>
          <w:sz w:val="24"/>
          <w:szCs w:val="24"/>
          <w:lang w:eastAsia="ru-RU"/>
        </w:rPr>
      </w:pPr>
    </w:p>
    <w:p w:rsidR="00692586" w:rsidRPr="00BA1EBE" w:rsidRDefault="00692586" w:rsidP="007F7FD3">
      <w:pPr>
        <w:widowControl w:val="0"/>
        <w:spacing w:after="0" w:line="240" w:lineRule="auto"/>
        <w:ind w:left="-851"/>
        <w:rPr>
          <w:rFonts w:ascii="Times New Roman" w:eastAsia="Times New Roman" w:hAnsi="Times New Roman" w:cs="Times New Roman"/>
          <w:sz w:val="24"/>
          <w:szCs w:val="24"/>
          <w:lang w:eastAsia="ru-RU"/>
        </w:rPr>
      </w:pPr>
    </w:p>
    <w:p w:rsidR="00286A85" w:rsidRPr="00BA1EBE" w:rsidRDefault="00286A85" w:rsidP="007F7FD3">
      <w:pPr>
        <w:widowControl w:val="0"/>
        <w:spacing w:after="0" w:line="240" w:lineRule="auto"/>
        <w:ind w:left="-851"/>
        <w:rPr>
          <w:rFonts w:ascii="Times New Roman" w:eastAsia="Times New Roman" w:hAnsi="Times New Roman" w:cs="Times New Roman"/>
          <w:sz w:val="24"/>
          <w:szCs w:val="24"/>
          <w:lang w:eastAsia="ru-RU"/>
        </w:rPr>
      </w:pPr>
    </w:p>
    <w:p w:rsidR="000B217A" w:rsidRPr="00BA1EBE" w:rsidRDefault="000B217A" w:rsidP="000B217A">
      <w:pPr>
        <w:spacing w:after="200" w:line="213" w:lineRule="exact"/>
        <w:ind w:firstLine="709"/>
        <w:jc w:val="center"/>
        <w:rPr>
          <w:rFonts w:ascii="Times New Roman" w:eastAsia="@Arial Unicode MS" w:hAnsi="Times New Roman" w:cs="Times New Roman"/>
          <w:b/>
          <w:sz w:val="24"/>
          <w:szCs w:val="24"/>
          <w:lang w:eastAsia="ru-RU"/>
        </w:rPr>
      </w:pPr>
      <w:r w:rsidRPr="00BA1EBE">
        <w:rPr>
          <w:rFonts w:ascii="Times New Roman" w:eastAsia="@Arial Unicode MS" w:hAnsi="Times New Roman" w:cs="Times New Roman"/>
          <w:b/>
          <w:sz w:val="24"/>
          <w:szCs w:val="24"/>
          <w:lang w:eastAsia="ru-RU"/>
        </w:rPr>
        <w:t>СОДЕРЖАНИЕ</w:t>
      </w:r>
    </w:p>
    <w:p w:rsidR="000B217A" w:rsidRPr="00BA1EBE" w:rsidRDefault="00845557" w:rsidP="000B217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color w:val="000000"/>
          <w:sz w:val="24"/>
          <w:szCs w:val="24"/>
          <w:lang w:val="en-US" w:eastAsia="ru-RU"/>
        </w:rPr>
        <w:t>I</w:t>
      </w:r>
      <w:r w:rsidRPr="00BA1EBE">
        <w:rPr>
          <w:rFonts w:ascii="Times New Roman" w:eastAsia="Times New Roman" w:hAnsi="Times New Roman" w:cs="Times New Roman"/>
          <w:b/>
          <w:color w:val="000000"/>
          <w:sz w:val="24"/>
          <w:szCs w:val="24"/>
          <w:lang w:eastAsia="ru-RU"/>
        </w:rPr>
        <w:t xml:space="preserve">  Целевой раздел</w:t>
      </w:r>
    </w:p>
    <w:p w:rsidR="000B217A" w:rsidRPr="00BA1EBE" w:rsidRDefault="000B217A" w:rsidP="000B217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Пояснительная записка</w:t>
      </w:r>
    </w:p>
    <w:p w:rsidR="000B217A" w:rsidRPr="00BA1EBE" w:rsidRDefault="000B217A" w:rsidP="000B217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xml:space="preserve">Планируемые результаты освоения слабовидящими обучающимися адаптированной </w:t>
      </w:r>
      <w:r w:rsidR="00C148E9" w:rsidRPr="00BA1EBE">
        <w:rPr>
          <w:rFonts w:ascii="Times New Roman" w:eastAsia="Times New Roman" w:hAnsi="Times New Roman" w:cs="Times New Roman"/>
          <w:color w:val="000000"/>
          <w:sz w:val="24"/>
          <w:szCs w:val="24"/>
          <w:lang w:eastAsia="ru-RU"/>
        </w:rPr>
        <w:t>образовательной программы основ</w:t>
      </w:r>
      <w:r w:rsidRPr="00BA1EBE">
        <w:rPr>
          <w:rFonts w:ascii="Times New Roman" w:eastAsia="Times New Roman" w:hAnsi="Times New Roman" w:cs="Times New Roman"/>
          <w:color w:val="000000"/>
          <w:sz w:val="24"/>
          <w:szCs w:val="24"/>
          <w:lang w:eastAsia="ru-RU"/>
        </w:rPr>
        <w:t>ного общего образования.</w:t>
      </w:r>
    </w:p>
    <w:p w:rsidR="00845557" w:rsidRPr="00BA1EBE" w:rsidRDefault="00845557" w:rsidP="00845557">
      <w:pPr>
        <w:pStyle w:val="a6"/>
        <w:numPr>
          <w:ilvl w:val="0"/>
          <w:numId w:val="1"/>
        </w:numPr>
        <w:rPr>
          <w:color w:val="000000"/>
          <w:szCs w:val="24"/>
        </w:rPr>
      </w:pPr>
      <w:r w:rsidRPr="00BA1EBE">
        <w:rPr>
          <w:color w:val="000000"/>
          <w:szCs w:val="24"/>
        </w:rPr>
        <w:t>Система оценки достижения слабовидящими обучающимися планируемых результатов освоения адаптированной основной образовательной программы начального общего образования.</w:t>
      </w:r>
    </w:p>
    <w:p w:rsidR="00845557" w:rsidRPr="00BA1EBE" w:rsidRDefault="00845557" w:rsidP="0084555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color w:val="000000"/>
          <w:sz w:val="24"/>
          <w:szCs w:val="24"/>
          <w:lang w:val="en-US" w:eastAsia="ru-RU"/>
        </w:rPr>
        <w:t>II</w:t>
      </w:r>
      <w:r w:rsidRPr="00BA1EBE">
        <w:rPr>
          <w:rFonts w:ascii="Times New Roman" w:eastAsia="Times New Roman" w:hAnsi="Times New Roman" w:cs="Times New Roman"/>
          <w:b/>
          <w:color w:val="000000"/>
          <w:sz w:val="24"/>
          <w:szCs w:val="24"/>
          <w:lang w:eastAsia="ru-RU"/>
        </w:rPr>
        <w:t xml:space="preserve">  Содержательный раздел</w:t>
      </w:r>
    </w:p>
    <w:p w:rsidR="00E6778F" w:rsidRPr="00BA1EBE" w:rsidRDefault="00E6778F" w:rsidP="003A6B94">
      <w:pPr>
        <w:pStyle w:val="a6"/>
        <w:numPr>
          <w:ilvl w:val="0"/>
          <w:numId w:val="69"/>
        </w:numPr>
        <w:autoSpaceDE w:val="0"/>
        <w:autoSpaceDN w:val="0"/>
        <w:adjustRightInd w:val="0"/>
        <w:rPr>
          <w:color w:val="000009"/>
          <w:szCs w:val="24"/>
        </w:rPr>
      </w:pPr>
      <w:r w:rsidRPr="00BA1EBE">
        <w:rPr>
          <w:color w:val="000000"/>
          <w:szCs w:val="24"/>
        </w:rPr>
        <w:t xml:space="preserve"> </w:t>
      </w:r>
      <w:r w:rsidRPr="00BA1EBE">
        <w:rPr>
          <w:color w:val="000009"/>
          <w:szCs w:val="24"/>
        </w:rPr>
        <w:t xml:space="preserve">Программа формирования универсальных учебных действий у </w:t>
      </w:r>
      <w:r w:rsidRPr="00BA1EBE">
        <w:rPr>
          <w:color w:val="000000"/>
          <w:szCs w:val="24"/>
        </w:rPr>
        <w:t xml:space="preserve">слабовидящих обучающихся </w:t>
      </w:r>
      <w:r w:rsidRPr="00BA1EBE">
        <w:rPr>
          <w:color w:val="000009"/>
          <w:szCs w:val="24"/>
        </w:rPr>
        <w:t>на ступени основного общего образования.</w:t>
      </w:r>
    </w:p>
    <w:p w:rsidR="00E6778F" w:rsidRPr="00BA1EBE" w:rsidRDefault="000B217A" w:rsidP="003A6B94">
      <w:pPr>
        <w:pStyle w:val="a6"/>
        <w:numPr>
          <w:ilvl w:val="0"/>
          <w:numId w:val="69"/>
        </w:numPr>
        <w:autoSpaceDE w:val="0"/>
        <w:autoSpaceDN w:val="0"/>
        <w:adjustRightInd w:val="0"/>
        <w:rPr>
          <w:color w:val="000009"/>
          <w:szCs w:val="24"/>
        </w:rPr>
      </w:pPr>
      <w:r w:rsidRPr="00BA1EBE">
        <w:rPr>
          <w:color w:val="000000"/>
          <w:szCs w:val="24"/>
        </w:rPr>
        <w:t>Рабочие программы учебных предметов.</w:t>
      </w:r>
    </w:p>
    <w:p w:rsidR="000B217A" w:rsidRPr="00BA1EBE" w:rsidRDefault="000B217A" w:rsidP="003A6B94">
      <w:pPr>
        <w:pStyle w:val="a6"/>
        <w:numPr>
          <w:ilvl w:val="0"/>
          <w:numId w:val="69"/>
        </w:numPr>
        <w:autoSpaceDE w:val="0"/>
        <w:autoSpaceDN w:val="0"/>
        <w:adjustRightInd w:val="0"/>
        <w:rPr>
          <w:color w:val="000009"/>
          <w:szCs w:val="24"/>
        </w:rPr>
      </w:pPr>
      <w:r w:rsidRPr="00BA1EBE">
        <w:rPr>
          <w:color w:val="000000"/>
          <w:szCs w:val="24"/>
        </w:rPr>
        <w:t xml:space="preserve">Программа духовно-нравственного развития и воспитания слабовидящих обучающихся. </w:t>
      </w:r>
    </w:p>
    <w:p w:rsidR="00E6778F" w:rsidRPr="00BA1EBE" w:rsidRDefault="00E6778F" w:rsidP="003A6B94">
      <w:pPr>
        <w:pStyle w:val="a6"/>
        <w:numPr>
          <w:ilvl w:val="0"/>
          <w:numId w:val="69"/>
        </w:numPr>
        <w:rPr>
          <w:color w:val="000009"/>
          <w:szCs w:val="24"/>
        </w:rPr>
      </w:pPr>
      <w:r w:rsidRPr="00BA1EBE">
        <w:rPr>
          <w:color w:val="000009"/>
          <w:szCs w:val="24"/>
        </w:rPr>
        <w:t xml:space="preserve">Программа формирования экологической культуры, здорового и безопасного образа жизни. </w:t>
      </w:r>
    </w:p>
    <w:p w:rsidR="00E6778F" w:rsidRPr="00BA1EBE" w:rsidRDefault="000B217A" w:rsidP="003A6B94">
      <w:pPr>
        <w:pStyle w:val="a6"/>
        <w:numPr>
          <w:ilvl w:val="0"/>
          <w:numId w:val="69"/>
        </w:numPr>
        <w:autoSpaceDE w:val="0"/>
        <w:autoSpaceDN w:val="0"/>
        <w:adjustRightInd w:val="0"/>
        <w:rPr>
          <w:color w:val="000009"/>
          <w:szCs w:val="24"/>
        </w:rPr>
      </w:pPr>
      <w:r w:rsidRPr="00BA1EBE">
        <w:rPr>
          <w:color w:val="000009"/>
          <w:szCs w:val="24"/>
        </w:rPr>
        <w:t>Программа коррекционной работы.</w:t>
      </w:r>
    </w:p>
    <w:p w:rsidR="000B217A" w:rsidRPr="00BA1EBE" w:rsidRDefault="000B217A" w:rsidP="003A6B94">
      <w:pPr>
        <w:pStyle w:val="a6"/>
        <w:numPr>
          <w:ilvl w:val="0"/>
          <w:numId w:val="69"/>
        </w:numPr>
        <w:autoSpaceDE w:val="0"/>
        <w:autoSpaceDN w:val="0"/>
        <w:adjustRightInd w:val="0"/>
        <w:rPr>
          <w:color w:val="000009"/>
          <w:szCs w:val="24"/>
        </w:rPr>
      </w:pPr>
      <w:r w:rsidRPr="00BA1EBE">
        <w:rPr>
          <w:color w:val="000000"/>
          <w:szCs w:val="24"/>
        </w:rPr>
        <w:t xml:space="preserve">Программа внеурочной деятельности. </w:t>
      </w:r>
    </w:p>
    <w:p w:rsidR="00845557" w:rsidRPr="00BA1EBE" w:rsidRDefault="00845557" w:rsidP="0084555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color w:val="000000"/>
          <w:sz w:val="24"/>
          <w:szCs w:val="24"/>
          <w:lang w:val="en-US" w:eastAsia="ru-RU"/>
        </w:rPr>
        <w:t>III</w:t>
      </w:r>
      <w:r w:rsidRPr="00BA1EBE">
        <w:rPr>
          <w:rFonts w:ascii="Times New Roman" w:eastAsia="Times New Roman" w:hAnsi="Times New Roman" w:cs="Times New Roman"/>
          <w:b/>
          <w:color w:val="000000"/>
          <w:sz w:val="24"/>
          <w:szCs w:val="24"/>
          <w:lang w:eastAsia="ru-RU"/>
        </w:rPr>
        <w:t xml:space="preserve"> Организационный раздел</w:t>
      </w:r>
    </w:p>
    <w:p w:rsidR="00E6778F" w:rsidRPr="00BA1EBE" w:rsidRDefault="00845557" w:rsidP="003A6B94">
      <w:pPr>
        <w:pStyle w:val="a6"/>
        <w:numPr>
          <w:ilvl w:val="0"/>
          <w:numId w:val="70"/>
        </w:numPr>
        <w:autoSpaceDE w:val="0"/>
        <w:autoSpaceDN w:val="0"/>
        <w:adjustRightInd w:val="0"/>
        <w:rPr>
          <w:color w:val="000000"/>
          <w:szCs w:val="24"/>
        </w:rPr>
      </w:pPr>
      <w:r w:rsidRPr="00BA1EBE">
        <w:rPr>
          <w:b/>
          <w:color w:val="000000"/>
          <w:szCs w:val="24"/>
        </w:rPr>
        <w:t xml:space="preserve"> </w:t>
      </w:r>
      <w:r w:rsidRPr="00BA1EBE">
        <w:rPr>
          <w:color w:val="000000"/>
          <w:szCs w:val="24"/>
        </w:rPr>
        <w:t>Учебный план</w:t>
      </w:r>
    </w:p>
    <w:p w:rsidR="000B217A" w:rsidRPr="00BA1EBE" w:rsidRDefault="000B217A" w:rsidP="003A6B94">
      <w:pPr>
        <w:pStyle w:val="a6"/>
        <w:numPr>
          <w:ilvl w:val="0"/>
          <w:numId w:val="70"/>
        </w:numPr>
        <w:autoSpaceDE w:val="0"/>
        <w:autoSpaceDN w:val="0"/>
        <w:adjustRightInd w:val="0"/>
        <w:rPr>
          <w:color w:val="000000"/>
          <w:szCs w:val="24"/>
        </w:rPr>
      </w:pPr>
      <w:r w:rsidRPr="00BA1EBE">
        <w:rPr>
          <w:color w:val="000000"/>
          <w:szCs w:val="24"/>
        </w:rPr>
        <w:t xml:space="preserve">Условия реализации АООП: </w:t>
      </w:r>
    </w:p>
    <w:p w:rsidR="000B217A" w:rsidRPr="00BA1EBE" w:rsidRDefault="000B217A" w:rsidP="003A6B94">
      <w:pPr>
        <w:pStyle w:val="a6"/>
        <w:numPr>
          <w:ilvl w:val="1"/>
          <w:numId w:val="70"/>
        </w:numPr>
        <w:autoSpaceDE w:val="0"/>
        <w:autoSpaceDN w:val="0"/>
        <w:adjustRightInd w:val="0"/>
        <w:rPr>
          <w:color w:val="000000"/>
          <w:szCs w:val="24"/>
        </w:rPr>
      </w:pPr>
      <w:r w:rsidRPr="00BA1EBE">
        <w:rPr>
          <w:color w:val="000000"/>
          <w:szCs w:val="24"/>
        </w:rPr>
        <w:t>Кадровые условия реализации АООП</w:t>
      </w:r>
    </w:p>
    <w:p w:rsidR="000B217A" w:rsidRPr="00BA1EBE" w:rsidRDefault="000B217A" w:rsidP="003A6B94">
      <w:pPr>
        <w:pStyle w:val="a6"/>
        <w:numPr>
          <w:ilvl w:val="1"/>
          <w:numId w:val="70"/>
        </w:numPr>
        <w:autoSpaceDE w:val="0"/>
        <w:autoSpaceDN w:val="0"/>
        <w:adjustRightInd w:val="0"/>
        <w:rPr>
          <w:color w:val="000000"/>
          <w:szCs w:val="24"/>
        </w:rPr>
      </w:pPr>
      <w:r w:rsidRPr="00BA1EBE">
        <w:rPr>
          <w:color w:val="000000"/>
          <w:szCs w:val="24"/>
        </w:rPr>
        <w:t>Финансово-экономические условия реализации АООП</w:t>
      </w:r>
    </w:p>
    <w:p w:rsidR="000B217A" w:rsidRPr="00BA1EBE" w:rsidRDefault="00E6778F" w:rsidP="00E6778F">
      <w:pPr>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xml:space="preserve"> 2.3 </w:t>
      </w:r>
      <w:r w:rsidR="000B217A" w:rsidRPr="00BA1EBE">
        <w:rPr>
          <w:rFonts w:ascii="Times New Roman" w:eastAsia="Times New Roman" w:hAnsi="Times New Roman" w:cs="Times New Roman"/>
          <w:color w:val="000000"/>
          <w:sz w:val="24"/>
          <w:szCs w:val="24"/>
          <w:lang w:eastAsia="ru-RU"/>
        </w:rPr>
        <w:t>Материально-технические условия реализации АООП.</w:t>
      </w:r>
    </w:p>
    <w:p w:rsidR="000B217A" w:rsidRPr="00BA1EBE" w:rsidRDefault="000B217A" w:rsidP="000B217A">
      <w:pPr>
        <w:spacing w:after="200" w:line="213" w:lineRule="exact"/>
        <w:ind w:firstLine="709"/>
        <w:jc w:val="center"/>
        <w:rPr>
          <w:rFonts w:ascii="Times New Roman" w:eastAsia="@Arial Unicode MS" w:hAnsi="Times New Roman" w:cs="Times New Roman"/>
          <w:b/>
          <w:color w:val="FF0000"/>
          <w:sz w:val="24"/>
          <w:szCs w:val="24"/>
          <w:lang w:eastAsia="ru-RU"/>
        </w:rPr>
      </w:pPr>
    </w:p>
    <w:p w:rsidR="000B217A" w:rsidRPr="00BA1EBE" w:rsidRDefault="000B217A" w:rsidP="000B217A">
      <w:pPr>
        <w:spacing w:after="200" w:line="213" w:lineRule="exact"/>
        <w:ind w:firstLine="709"/>
        <w:jc w:val="center"/>
        <w:rPr>
          <w:rFonts w:ascii="Times New Roman" w:eastAsia="@Arial Unicode MS" w:hAnsi="Times New Roman" w:cs="Times New Roman"/>
          <w:b/>
          <w:color w:val="FF0000"/>
          <w:sz w:val="24"/>
          <w:szCs w:val="24"/>
          <w:lang w:eastAsia="ru-RU"/>
        </w:rPr>
      </w:pPr>
    </w:p>
    <w:p w:rsidR="000B217A" w:rsidRPr="00BA1EBE" w:rsidRDefault="000B217A" w:rsidP="000B217A">
      <w:pPr>
        <w:spacing w:after="200" w:line="213" w:lineRule="exact"/>
        <w:ind w:firstLine="709"/>
        <w:jc w:val="center"/>
        <w:rPr>
          <w:rFonts w:ascii="Times New Roman" w:eastAsia="@Arial Unicode MS" w:hAnsi="Times New Roman" w:cs="Times New Roman"/>
          <w:b/>
          <w:color w:val="FF0000"/>
          <w:sz w:val="24"/>
          <w:szCs w:val="24"/>
          <w:lang w:eastAsia="ru-RU"/>
        </w:rPr>
      </w:pPr>
    </w:p>
    <w:p w:rsidR="000B217A" w:rsidRPr="00BA1EBE" w:rsidRDefault="000B217A" w:rsidP="000B217A">
      <w:pPr>
        <w:spacing w:after="200" w:line="213" w:lineRule="exact"/>
        <w:ind w:firstLine="709"/>
        <w:jc w:val="center"/>
        <w:rPr>
          <w:rFonts w:ascii="Times New Roman" w:eastAsia="@Arial Unicode MS" w:hAnsi="Times New Roman" w:cs="Times New Roman"/>
          <w:b/>
          <w:color w:val="FF0000"/>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53A8" w:rsidRDefault="00B953A8"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53A8" w:rsidRDefault="00B953A8"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53A8" w:rsidRPr="00BA1EBE" w:rsidRDefault="00B953A8"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1. Пояснительная записка</w:t>
      </w:r>
    </w:p>
    <w:p w:rsidR="000B217A" w:rsidRPr="00BA1EBE" w:rsidRDefault="000B217A" w:rsidP="000B217A">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Arial Unicode MS"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Адаптированная основная </w:t>
      </w:r>
      <w:r w:rsidR="00286A85" w:rsidRPr="00BA1EBE">
        <w:rPr>
          <w:rFonts w:ascii="Times New Roman" w:eastAsia="Times New Roman" w:hAnsi="Times New Roman" w:cs="Times New Roman"/>
          <w:sz w:val="24"/>
          <w:szCs w:val="24"/>
          <w:lang w:eastAsia="ru-RU"/>
        </w:rPr>
        <w:t>образовательная программа основ</w:t>
      </w:r>
      <w:r w:rsidRPr="00BA1EBE">
        <w:rPr>
          <w:rFonts w:ascii="Times New Roman" w:eastAsia="Times New Roman" w:hAnsi="Times New Roman" w:cs="Times New Roman"/>
          <w:sz w:val="24"/>
          <w:szCs w:val="24"/>
          <w:lang w:eastAsia="ru-RU"/>
        </w:rPr>
        <w:t xml:space="preserve">ного </w:t>
      </w:r>
      <w:r w:rsidR="00286A85" w:rsidRPr="00BA1EBE">
        <w:rPr>
          <w:rFonts w:ascii="Times New Roman" w:eastAsia="Times New Roman" w:hAnsi="Times New Roman" w:cs="Times New Roman"/>
          <w:sz w:val="24"/>
          <w:szCs w:val="24"/>
          <w:lang w:eastAsia="ru-RU"/>
        </w:rPr>
        <w:t>общего образования (далее АООП О</w:t>
      </w:r>
      <w:r w:rsidR="00B953A8">
        <w:rPr>
          <w:rFonts w:ascii="Times New Roman" w:eastAsia="Times New Roman" w:hAnsi="Times New Roman" w:cs="Times New Roman"/>
          <w:sz w:val="24"/>
          <w:szCs w:val="24"/>
          <w:lang w:eastAsia="ru-RU"/>
        </w:rPr>
        <w:t>ОО) МБОУ «Ковылки</w:t>
      </w:r>
      <w:r w:rsidRPr="00BA1EBE">
        <w:rPr>
          <w:rFonts w:ascii="Times New Roman" w:eastAsia="Times New Roman" w:hAnsi="Times New Roman" w:cs="Times New Roman"/>
          <w:sz w:val="24"/>
          <w:szCs w:val="24"/>
          <w:lang w:eastAsia="ru-RU"/>
        </w:rPr>
        <w:t>нская СОШ</w:t>
      </w:r>
      <w:r w:rsidR="00B953A8">
        <w:rPr>
          <w:rFonts w:ascii="Times New Roman" w:eastAsia="Times New Roman" w:hAnsi="Times New Roman" w:cs="Times New Roman"/>
          <w:sz w:val="24"/>
          <w:szCs w:val="24"/>
          <w:lang w:eastAsia="ru-RU"/>
        </w:rPr>
        <w:t xml:space="preserve"> им. Героя Советского Союза М.Г.Гуреева»</w:t>
      </w:r>
      <w:r w:rsidRPr="00BA1EBE">
        <w:rPr>
          <w:rFonts w:ascii="Times New Roman" w:eastAsia="Times New Roman" w:hAnsi="Times New Roman" w:cs="Times New Roman"/>
          <w:sz w:val="24"/>
          <w:szCs w:val="24"/>
          <w:lang w:eastAsia="ru-RU"/>
        </w:rPr>
        <w:t>» (далее Организация)</w:t>
      </w:r>
      <w:r w:rsidRPr="00BA1EBE">
        <w:rPr>
          <w:rFonts w:ascii="Times New Roman" w:eastAsia="Times New Roman" w:hAnsi="Times New Roman" w:cs="Times New Roman"/>
          <w:b/>
          <w:sz w:val="24"/>
          <w:szCs w:val="24"/>
          <w:lang w:eastAsia="ru-RU"/>
        </w:rPr>
        <w:t xml:space="preserve"> </w:t>
      </w:r>
      <w:r w:rsidRPr="00BA1EBE">
        <w:rPr>
          <w:rFonts w:ascii="Times New Roman" w:eastAsia="Times New Roman" w:hAnsi="Times New Roman" w:cs="Times New Roman"/>
          <w:sz w:val="24"/>
          <w:szCs w:val="24"/>
          <w:lang w:eastAsia="ru-RU"/>
        </w:rPr>
        <w:t xml:space="preserve">является частью общеобразовательной программы Организации, документом, определяющим организационно-управленческие и содержательно-деятельностные составляющие образовательного процесса на начальном </w:t>
      </w:r>
      <w:r w:rsidR="00286A85" w:rsidRPr="00BA1EBE">
        <w:rPr>
          <w:rFonts w:ascii="Times New Roman" w:eastAsia="Times New Roman" w:hAnsi="Times New Roman" w:cs="Times New Roman"/>
          <w:sz w:val="24"/>
          <w:szCs w:val="24"/>
          <w:lang w:eastAsia="ru-RU"/>
        </w:rPr>
        <w:t>этапе общего образования. АООП О</w:t>
      </w:r>
      <w:r w:rsidRPr="00BA1EBE">
        <w:rPr>
          <w:rFonts w:ascii="Times New Roman" w:eastAsia="Times New Roman" w:hAnsi="Times New Roman" w:cs="Times New Roman"/>
          <w:sz w:val="24"/>
          <w:szCs w:val="24"/>
          <w:lang w:eastAsia="ru-RU"/>
        </w:rPr>
        <w:t>ОО</w:t>
      </w:r>
      <w:r w:rsidRPr="00BA1EBE">
        <w:rPr>
          <w:rFonts w:ascii="Times New Roman" w:eastAsia="@Arial Unicode MS" w:hAnsi="Times New Roman" w:cs="Times New Roman"/>
          <w:sz w:val="24"/>
          <w:szCs w:val="24"/>
          <w:vertAlign w:val="superscript"/>
          <w:lang w:eastAsia="ru-RU"/>
        </w:rPr>
        <w:t xml:space="preserve"> </w:t>
      </w:r>
      <w:r w:rsidRPr="00BA1EBE">
        <w:rPr>
          <w:rFonts w:ascii="Times New Roman" w:eastAsia="@Arial Unicode MS" w:hAnsi="Times New Roman" w:cs="Times New Roman"/>
          <w:sz w:val="24"/>
          <w:szCs w:val="24"/>
          <w:lang w:eastAsia="ru-RU"/>
        </w:rPr>
        <w:t>разработана в соответствии с требованиями федерального государственного о</w:t>
      </w:r>
      <w:r w:rsidR="00286A85" w:rsidRPr="00BA1EBE">
        <w:rPr>
          <w:rFonts w:ascii="Times New Roman" w:eastAsia="@Arial Unicode MS" w:hAnsi="Times New Roman" w:cs="Times New Roman"/>
          <w:sz w:val="24"/>
          <w:szCs w:val="24"/>
          <w:lang w:eastAsia="ru-RU"/>
        </w:rPr>
        <w:t>бразовательного стандарта основ</w:t>
      </w:r>
      <w:r w:rsidRPr="00BA1EBE">
        <w:rPr>
          <w:rFonts w:ascii="Times New Roman" w:eastAsia="@Arial Unicode MS" w:hAnsi="Times New Roman" w:cs="Times New Roman"/>
          <w:sz w:val="24"/>
          <w:szCs w:val="24"/>
          <w:lang w:eastAsia="ru-RU"/>
        </w:rPr>
        <w:t>ного общего образования для слабовидящих детей (далее — Стандарт) к структуре адаптированной основной общеобразовательной программы.</w:t>
      </w:r>
      <w:r w:rsidRPr="00BA1EBE">
        <w:rPr>
          <w:rFonts w:ascii="Times New Roman" w:eastAsia="Times New Roman" w:hAnsi="Times New Roman" w:cs="Times New Roman"/>
          <w:sz w:val="24"/>
          <w:szCs w:val="24"/>
          <w:lang w:eastAsia="ru-RU"/>
        </w:rPr>
        <w:t xml:space="preserve"> А</w:t>
      </w:r>
      <w:r w:rsidR="00286A85" w:rsidRPr="00BA1EBE">
        <w:rPr>
          <w:rFonts w:ascii="Times New Roman" w:eastAsia="@Arial Unicode MS" w:hAnsi="Times New Roman" w:cs="Times New Roman"/>
          <w:sz w:val="24"/>
          <w:szCs w:val="24"/>
          <w:lang w:eastAsia="ru-RU"/>
        </w:rPr>
        <w:t>ООП О</w:t>
      </w:r>
      <w:r w:rsidRPr="00BA1EBE">
        <w:rPr>
          <w:rFonts w:ascii="Times New Roman" w:eastAsia="@Arial Unicode MS" w:hAnsi="Times New Roman" w:cs="Times New Roman"/>
          <w:sz w:val="24"/>
          <w:szCs w:val="24"/>
          <w:lang w:eastAsia="ru-RU"/>
        </w:rPr>
        <w:t>ОО определяет содержание и организацию образовател</w:t>
      </w:r>
      <w:r w:rsidR="00286A85" w:rsidRPr="00BA1EBE">
        <w:rPr>
          <w:rFonts w:ascii="Times New Roman" w:eastAsia="@Arial Unicode MS" w:hAnsi="Times New Roman" w:cs="Times New Roman"/>
          <w:sz w:val="24"/>
          <w:szCs w:val="24"/>
          <w:lang w:eastAsia="ru-RU"/>
        </w:rPr>
        <w:t>ьного процесса на ступени основ</w:t>
      </w:r>
      <w:r w:rsidRPr="00BA1EBE">
        <w:rPr>
          <w:rFonts w:ascii="Times New Roman" w:eastAsia="@Arial Unicode MS" w:hAnsi="Times New Roman" w:cs="Times New Roman"/>
          <w:sz w:val="24"/>
          <w:szCs w:val="24"/>
          <w:lang w:eastAsia="ru-RU"/>
        </w:rPr>
        <w:t>ного общего образования и направлена на формирование общей культуры слабовидящих обучающихся, их духовно-нравственное, социальное, личностное и интеллектуальное развитие, на создание основы для самостоятельной реализации слабовидящего обучающегося в учебной деятельности, обеспечивающей успешность, развитие творческих способностей, саморазвитие и самосовершенствование, сохранение и укрепле</w:t>
      </w:r>
      <w:r w:rsidR="00286A85" w:rsidRPr="00BA1EBE">
        <w:rPr>
          <w:rFonts w:ascii="Times New Roman" w:eastAsia="@Arial Unicode MS" w:hAnsi="Times New Roman" w:cs="Times New Roman"/>
          <w:sz w:val="24"/>
          <w:szCs w:val="24"/>
          <w:lang w:eastAsia="ru-RU"/>
        </w:rPr>
        <w:t>ние здоровья обучающихся. АООП О</w:t>
      </w:r>
      <w:r w:rsidRPr="00BA1EBE">
        <w:rPr>
          <w:rFonts w:ascii="Times New Roman" w:eastAsia="@Arial Unicode MS" w:hAnsi="Times New Roman" w:cs="Times New Roman"/>
          <w:sz w:val="24"/>
          <w:szCs w:val="24"/>
          <w:lang w:eastAsia="ru-RU"/>
        </w:rPr>
        <w:t>ОО для слабовидящи</w:t>
      </w:r>
      <w:r w:rsidR="00B953A8">
        <w:rPr>
          <w:rFonts w:ascii="Times New Roman" w:eastAsia="@Arial Unicode MS" w:hAnsi="Times New Roman" w:cs="Times New Roman"/>
          <w:sz w:val="24"/>
          <w:szCs w:val="24"/>
          <w:lang w:eastAsia="ru-RU"/>
        </w:rPr>
        <w:t>х обучающихся рассчитана на 5 лет</w:t>
      </w:r>
      <w:r w:rsidR="00286A85" w:rsidRPr="00BA1EBE">
        <w:rPr>
          <w:rFonts w:ascii="Times New Roman" w:eastAsia="@Arial Unicode MS" w:hAnsi="Times New Roman" w:cs="Times New Roman"/>
          <w:sz w:val="24"/>
          <w:szCs w:val="24"/>
          <w:lang w:eastAsia="ru-RU"/>
        </w:rPr>
        <w:t>.</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Arial Unicode MS" w:hAnsi="Times New Roman" w:cs="Times New Roman"/>
          <w:sz w:val="24"/>
          <w:szCs w:val="24"/>
          <w:lang w:eastAsia="ru-RU"/>
        </w:rPr>
        <w:t>А</w:t>
      </w:r>
      <w:r w:rsidR="00286A85" w:rsidRPr="00BA1EBE">
        <w:rPr>
          <w:rFonts w:ascii="Times New Roman" w:eastAsia="Times New Roman" w:hAnsi="Times New Roman" w:cs="Times New Roman"/>
          <w:sz w:val="24"/>
          <w:szCs w:val="24"/>
          <w:lang w:eastAsia="ru-RU"/>
        </w:rPr>
        <w:t>ООП О</w:t>
      </w:r>
      <w:r w:rsidRPr="00BA1EBE">
        <w:rPr>
          <w:rFonts w:ascii="Times New Roman" w:eastAsia="Times New Roman" w:hAnsi="Times New Roman" w:cs="Times New Roman"/>
          <w:sz w:val="24"/>
          <w:szCs w:val="24"/>
          <w:lang w:eastAsia="ru-RU"/>
        </w:rPr>
        <w:t>ОО адресована:</w:t>
      </w:r>
    </w:p>
    <w:p w:rsidR="000B217A" w:rsidRPr="00BA1EBE" w:rsidRDefault="00B953A8" w:rsidP="00A80833">
      <w:pPr>
        <w:numPr>
          <w:ilvl w:val="0"/>
          <w:numId w:val="2"/>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Слабовидящи</w:t>
      </w:r>
      <w:r w:rsidR="000B217A" w:rsidRPr="00BA1EBE">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 xml:space="preserve"> обучающимся и их</w:t>
      </w:r>
      <w:r w:rsidR="000B217A" w:rsidRPr="00BA1EBE">
        <w:rPr>
          <w:rFonts w:ascii="Times New Roman" w:eastAsia="Times New Roman" w:hAnsi="Times New Roman" w:cs="Times New Roman"/>
          <w:b/>
          <w:bCs/>
          <w:sz w:val="24"/>
          <w:szCs w:val="24"/>
          <w:lang w:eastAsia="ru-RU"/>
        </w:rPr>
        <w:t xml:space="preserve"> родителям </w:t>
      </w:r>
      <w:r w:rsidR="000B217A" w:rsidRPr="00BA1EBE">
        <w:rPr>
          <w:rFonts w:ascii="Times New Roman" w:eastAsia="Times New Roman" w:hAnsi="Times New Roman" w:cs="Times New Roman"/>
          <w:sz w:val="24"/>
          <w:szCs w:val="24"/>
          <w:lang w:eastAsia="ru-RU"/>
        </w:rPr>
        <w:t xml:space="preserve">для </w:t>
      </w:r>
      <w:r w:rsidR="000B217A" w:rsidRPr="00BA1EBE">
        <w:rPr>
          <w:rFonts w:ascii="Times New Roman" w:eastAsia="Times New Roman" w:hAnsi="Times New Roman" w:cs="Times New Roman"/>
          <w:sz w:val="24"/>
          <w:szCs w:val="24"/>
          <w:u w:val="single"/>
          <w:lang w:eastAsia="ru-RU"/>
        </w:rPr>
        <w:t>информирования</w:t>
      </w:r>
      <w:r w:rsidR="000B217A" w:rsidRPr="00BA1EBE">
        <w:rPr>
          <w:rFonts w:ascii="Times New Roman" w:eastAsia="Times New Roman" w:hAnsi="Times New Roman" w:cs="Times New Roman"/>
          <w:sz w:val="24"/>
          <w:szCs w:val="24"/>
          <w:lang w:eastAsia="ru-RU"/>
        </w:rPr>
        <w:t xml:space="preserve"> о целях, содержании, организации и предполагаемых результатах деятельности Организации</w:t>
      </w:r>
      <w:r w:rsidR="000B217A" w:rsidRPr="00BA1EBE">
        <w:rPr>
          <w:rFonts w:ascii="Times New Roman" w:eastAsia="Times New Roman" w:hAnsi="Times New Roman" w:cs="Times New Roman"/>
          <w:i/>
          <w:sz w:val="24"/>
          <w:szCs w:val="24"/>
          <w:lang w:eastAsia="ru-RU"/>
        </w:rPr>
        <w:t xml:space="preserve"> </w:t>
      </w:r>
      <w:r w:rsidR="000B217A" w:rsidRPr="00BA1EBE">
        <w:rPr>
          <w:rFonts w:ascii="Times New Roman" w:eastAsia="Times New Roman" w:hAnsi="Times New Roman" w:cs="Times New Roman"/>
          <w:sz w:val="24"/>
          <w:szCs w:val="24"/>
          <w:lang w:eastAsia="ru-RU"/>
        </w:rPr>
        <w:t xml:space="preserve">по достижению каждым </w:t>
      </w:r>
      <w:r w:rsidR="000B217A" w:rsidRPr="00BA1EBE">
        <w:rPr>
          <w:rFonts w:ascii="Times New Roman" w:eastAsia="@Arial Unicode MS" w:hAnsi="Times New Roman" w:cs="Times New Roman"/>
          <w:sz w:val="24"/>
          <w:szCs w:val="24"/>
          <w:lang w:eastAsia="ru-RU"/>
        </w:rPr>
        <w:t xml:space="preserve">слабовидящим </w:t>
      </w:r>
      <w:r w:rsidR="000B217A" w:rsidRPr="00BA1EBE">
        <w:rPr>
          <w:rFonts w:ascii="Times New Roman" w:eastAsia="Times New Roman" w:hAnsi="Times New Roman" w:cs="Times New Roman"/>
          <w:sz w:val="24"/>
          <w:szCs w:val="24"/>
          <w:lang w:eastAsia="ru-RU"/>
        </w:rPr>
        <w:t xml:space="preserve">обучающимся образовательных результатов; для </w:t>
      </w:r>
      <w:r w:rsidR="000B217A" w:rsidRPr="00BA1EBE">
        <w:rPr>
          <w:rFonts w:ascii="Times New Roman" w:eastAsia="Times New Roman" w:hAnsi="Times New Roman" w:cs="Times New Roman"/>
          <w:sz w:val="24"/>
          <w:szCs w:val="24"/>
          <w:u w:val="single"/>
          <w:lang w:eastAsia="ru-RU"/>
        </w:rPr>
        <w:t>определения ответственности</w:t>
      </w:r>
      <w:r w:rsidR="000B217A" w:rsidRPr="00BA1EBE">
        <w:rPr>
          <w:rFonts w:ascii="Times New Roman" w:eastAsia="Times New Roman" w:hAnsi="Times New Roman" w:cs="Times New Roman"/>
          <w:sz w:val="24"/>
          <w:szCs w:val="24"/>
          <w:lang w:eastAsia="ru-RU"/>
        </w:rPr>
        <w:t xml:space="preserve"> за достижение результатов образовательной деятельности Организации, родителей и обучающихся и </w:t>
      </w:r>
      <w:r w:rsidR="000B217A" w:rsidRPr="00BA1EBE">
        <w:rPr>
          <w:rFonts w:ascii="Times New Roman" w:eastAsia="Times New Roman" w:hAnsi="Times New Roman" w:cs="Times New Roman"/>
          <w:sz w:val="24"/>
          <w:szCs w:val="24"/>
          <w:u w:val="single"/>
          <w:lang w:eastAsia="ru-RU"/>
        </w:rPr>
        <w:t>возможностей</w:t>
      </w:r>
      <w:r w:rsidR="000B217A" w:rsidRPr="00BA1EBE">
        <w:rPr>
          <w:rFonts w:ascii="Times New Roman" w:eastAsia="Times New Roman" w:hAnsi="Times New Roman" w:cs="Times New Roman"/>
          <w:sz w:val="24"/>
          <w:szCs w:val="24"/>
          <w:lang w:eastAsia="ru-RU"/>
        </w:rPr>
        <w:t xml:space="preserve"> для взаимодействия;</w:t>
      </w:r>
    </w:p>
    <w:p w:rsidR="000B217A" w:rsidRPr="00BA1EBE" w:rsidRDefault="000B217A" w:rsidP="00A80833">
      <w:pPr>
        <w:numPr>
          <w:ilvl w:val="0"/>
          <w:numId w:val="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учителям </w:t>
      </w:r>
      <w:r w:rsidRPr="00BA1EBE">
        <w:rPr>
          <w:rFonts w:ascii="Times New Roman" w:eastAsia="Times New Roman" w:hAnsi="Times New Roman" w:cs="Times New Roman"/>
          <w:sz w:val="24"/>
          <w:szCs w:val="24"/>
          <w:lang w:eastAsia="ru-RU"/>
        </w:rPr>
        <w:t>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0B217A" w:rsidRPr="00BA1EBE" w:rsidRDefault="000B217A" w:rsidP="00A80833">
      <w:pPr>
        <w:numPr>
          <w:ilvl w:val="0"/>
          <w:numId w:val="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администрации </w:t>
      </w:r>
      <w:r w:rsidRPr="00BA1EBE">
        <w:rPr>
          <w:rFonts w:ascii="Times New Roman" w:eastAsia="Times New Roman" w:hAnsi="Times New Roman" w:cs="Times New Roman"/>
          <w:sz w:val="24"/>
          <w:szCs w:val="24"/>
          <w:lang w:eastAsia="ru-RU"/>
        </w:rPr>
        <w:t>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w:t>
      </w:r>
      <w:r w:rsidRPr="00BA1EBE">
        <w:rPr>
          <w:rFonts w:ascii="Times New Roman" w:eastAsia="Times New Roman" w:hAnsi="Times New Roman" w:cs="Times New Roman"/>
          <w:b/>
          <w:sz w:val="24"/>
          <w:szCs w:val="24"/>
          <w:lang w:eastAsia="ru-RU"/>
        </w:rPr>
        <w:t>ООП</w:t>
      </w:r>
      <w:r w:rsidRPr="00BA1EBE">
        <w:rPr>
          <w:rFonts w:ascii="Times New Roman" w:eastAsia="Times New Roman" w:hAnsi="Times New Roman" w:cs="Times New Roman"/>
          <w:sz w:val="24"/>
          <w:szCs w:val="24"/>
          <w:lang w:eastAsia="ru-RU"/>
        </w:rPr>
        <w:t>; для контроля качества образования;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0B217A" w:rsidRPr="00BA1EBE" w:rsidRDefault="000B217A" w:rsidP="00A80833">
      <w:pPr>
        <w:numPr>
          <w:ilvl w:val="0"/>
          <w:numId w:val="2"/>
        </w:numPr>
        <w:spacing w:after="0" w:line="240" w:lineRule="auto"/>
        <w:ind w:left="0"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всем субъектам образовательного процесса</w:t>
      </w:r>
      <w:r w:rsidRPr="00BA1EBE">
        <w:rPr>
          <w:rFonts w:ascii="Times New Roman" w:eastAsia="Times New Roman" w:hAnsi="Times New Roman" w:cs="Times New Roman"/>
          <w:sz w:val="24"/>
          <w:szCs w:val="24"/>
          <w:lang w:eastAsia="ru-RU"/>
        </w:rPr>
        <w:t xml:space="preserve"> для установления эффективного взаимодействия субъектов образовательного процесса;</w:t>
      </w:r>
    </w:p>
    <w:p w:rsidR="000B217A" w:rsidRPr="00BA1EBE" w:rsidRDefault="000B217A" w:rsidP="00A80833">
      <w:pPr>
        <w:numPr>
          <w:ilvl w:val="0"/>
          <w:numId w:val="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Учредителю и общественности </w:t>
      </w:r>
      <w:r w:rsidRPr="00BA1EBE">
        <w:rPr>
          <w:rFonts w:ascii="Times New Roman" w:eastAsia="Times New Roman" w:hAnsi="Times New Roman" w:cs="Times New Roman"/>
          <w:sz w:val="24"/>
          <w:szCs w:val="24"/>
          <w:lang w:eastAsia="ru-RU"/>
        </w:rPr>
        <w:t>с целью объективности оценивания образовательных результатов Организации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Организации.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Функции, права и обязанности участников образовательного процесса определяются нормативно-правовой документацией.</w:t>
      </w:r>
    </w:p>
    <w:p w:rsidR="000B217A" w:rsidRPr="00BA1EBE" w:rsidRDefault="000B217A" w:rsidP="000B217A">
      <w:pPr>
        <w:spacing w:after="0" w:line="240" w:lineRule="auto"/>
        <w:ind w:firstLine="709"/>
        <w:jc w:val="both"/>
        <w:rPr>
          <w:rFonts w:ascii="Times New Roman" w:eastAsia="@Arial Unicode MS"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АООП </w:t>
      </w:r>
      <w:r w:rsidR="00286A85" w:rsidRPr="00BA1EBE">
        <w:rPr>
          <w:rFonts w:ascii="Times New Roman" w:eastAsia="Times New Roman" w:hAnsi="Times New Roman" w:cs="Times New Roman"/>
          <w:sz w:val="24"/>
          <w:szCs w:val="24"/>
          <w:lang w:eastAsia="ru-RU"/>
        </w:rPr>
        <w:t>О</w:t>
      </w:r>
      <w:r w:rsidRPr="00BA1EBE">
        <w:rPr>
          <w:rFonts w:ascii="Times New Roman" w:eastAsia="Times New Roman" w:hAnsi="Times New Roman" w:cs="Times New Roman"/>
          <w:sz w:val="24"/>
          <w:szCs w:val="24"/>
          <w:lang w:eastAsia="ru-RU"/>
        </w:rPr>
        <w:t>ОО</w:t>
      </w:r>
      <w:r w:rsidRPr="00BA1EBE">
        <w:rPr>
          <w:rFonts w:ascii="Times New Roman" w:eastAsia="@Arial Unicode MS" w:hAnsi="Times New Roman" w:cs="Times New Roman"/>
          <w:sz w:val="24"/>
          <w:szCs w:val="24"/>
          <w:vertAlign w:val="superscript"/>
          <w:lang w:eastAsia="ru-RU"/>
        </w:rPr>
        <w:t xml:space="preserve"> </w:t>
      </w:r>
      <w:r w:rsidRPr="00BA1EBE">
        <w:rPr>
          <w:rFonts w:ascii="Times New Roman" w:eastAsia="@Arial Unicode MS" w:hAnsi="Times New Roman" w:cs="Times New Roman"/>
          <w:sz w:val="24"/>
          <w:szCs w:val="24"/>
          <w:lang w:eastAsia="ru-RU"/>
        </w:rPr>
        <w:t>разработана с учётом особенностей психофизического развития и возможностей слабовидящих обучающихся, а также образовательных потребностей и запросов участников образовательного процесса.</w:t>
      </w:r>
    </w:p>
    <w:p w:rsidR="000B217A" w:rsidRPr="00BA1EBE" w:rsidRDefault="00286A85"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Целью реализации АООП О</w:t>
      </w:r>
      <w:r w:rsidR="000B217A" w:rsidRPr="00BA1EBE">
        <w:rPr>
          <w:rFonts w:ascii="Times New Roman" w:eastAsia="Times New Roman" w:hAnsi="Times New Roman" w:cs="Times New Roman"/>
          <w:b/>
          <w:sz w:val="24"/>
          <w:szCs w:val="24"/>
          <w:lang w:eastAsia="ru-RU"/>
        </w:rPr>
        <w:t>ОО</w:t>
      </w:r>
      <w:r w:rsidR="000B217A" w:rsidRPr="00BA1EBE">
        <w:rPr>
          <w:rFonts w:ascii="Times New Roman" w:eastAsia="Times New Roman" w:hAnsi="Times New Roman" w:cs="Times New Roman"/>
          <w:sz w:val="24"/>
          <w:szCs w:val="24"/>
          <w:lang w:eastAsia="ru-RU"/>
        </w:rPr>
        <w:t xml:space="preserve"> для слабовидящего обучающегося является создание условий выполнения требований Стандарта через обесп</w:t>
      </w:r>
      <w:r w:rsidRPr="00BA1EBE">
        <w:rPr>
          <w:rFonts w:ascii="Times New Roman" w:eastAsia="Times New Roman" w:hAnsi="Times New Roman" w:cs="Times New Roman"/>
          <w:sz w:val="24"/>
          <w:szCs w:val="24"/>
          <w:lang w:eastAsia="ru-RU"/>
        </w:rPr>
        <w:t>ечение получения качественного О</w:t>
      </w:r>
      <w:r w:rsidR="000B217A" w:rsidRPr="00BA1EBE">
        <w:rPr>
          <w:rFonts w:ascii="Times New Roman" w:eastAsia="Times New Roman" w:hAnsi="Times New Roman" w:cs="Times New Roman"/>
          <w:sz w:val="24"/>
          <w:szCs w:val="24"/>
          <w:lang w:eastAsia="ru-RU"/>
        </w:rPr>
        <w:t>ОО слабовидящими обучающимися в пролонгированные сроки, по итоговым достижениям полностью соответствующим требованиям к результат</w:t>
      </w:r>
      <w:r w:rsidRPr="00BA1EBE">
        <w:rPr>
          <w:rFonts w:ascii="Times New Roman" w:eastAsia="Times New Roman" w:hAnsi="Times New Roman" w:cs="Times New Roman"/>
          <w:sz w:val="24"/>
          <w:szCs w:val="24"/>
          <w:lang w:eastAsia="ru-RU"/>
        </w:rPr>
        <w:t>ам освоения, определенным ФГОС О</w:t>
      </w:r>
      <w:r w:rsidR="000B217A" w:rsidRPr="00BA1EBE">
        <w:rPr>
          <w:rFonts w:ascii="Times New Roman" w:eastAsia="Times New Roman" w:hAnsi="Times New Roman" w:cs="Times New Roman"/>
          <w:sz w:val="24"/>
          <w:szCs w:val="24"/>
          <w:lang w:eastAsia="ru-RU"/>
        </w:rPr>
        <w:t xml:space="preserve">ОО, с учетом особых образовательных потребностей обучающихся данной группы.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Достижение поставленной цели</w:t>
      </w:r>
      <w:r w:rsidRPr="00BA1EBE">
        <w:rPr>
          <w:rFonts w:ascii="Times New Roman" w:eastAsia="Times New Roman" w:hAnsi="Times New Roman" w:cs="Times New Roman"/>
          <w:sz w:val="24"/>
          <w:szCs w:val="24"/>
          <w:lang w:eastAsia="ru-RU"/>
        </w:rPr>
        <w:t xml:space="preserve"> при р</w:t>
      </w:r>
      <w:r w:rsidR="00286A85" w:rsidRPr="00BA1EBE">
        <w:rPr>
          <w:rFonts w:ascii="Times New Roman" w:eastAsia="Times New Roman" w:hAnsi="Times New Roman" w:cs="Times New Roman"/>
          <w:sz w:val="24"/>
          <w:szCs w:val="24"/>
          <w:lang w:eastAsia="ru-RU"/>
        </w:rPr>
        <w:t>азработке и реализации ОО АООП О</w:t>
      </w:r>
      <w:r w:rsidRPr="00BA1EBE">
        <w:rPr>
          <w:rFonts w:ascii="Times New Roman" w:eastAsia="Times New Roman" w:hAnsi="Times New Roman" w:cs="Times New Roman"/>
          <w:sz w:val="24"/>
          <w:szCs w:val="24"/>
          <w:lang w:eastAsia="ru-RU"/>
        </w:rPr>
        <w:t xml:space="preserve">ОО предусматривает </w:t>
      </w:r>
      <w:r w:rsidRPr="00BA1EBE">
        <w:rPr>
          <w:rFonts w:ascii="Times New Roman" w:eastAsia="Times New Roman" w:hAnsi="Times New Roman" w:cs="Times New Roman"/>
          <w:b/>
          <w:sz w:val="24"/>
          <w:szCs w:val="24"/>
          <w:lang w:eastAsia="ru-RU"/>
        </w:rPr>
        <w:t>решение следующих основных задач</w:t>
      </w:r>
      <w:r w:rsidRPr="00BA1EBE">
        <w:rPr>
          <w:rFonts w:ascii="Times New Roman" w:eastAsia="Times New Roman" w:hAnsi="Times New Roman" w:cs="Times New Roman"/>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обеспечение планируемых результатов по освоению слабовидящим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слабовидящего обучающегося младшего школьного возраста, особыми образовательными потребностями и индивидуальными особенностями его развития и состояния здоровья;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развитие личности слабовидящего обучающегося в еѐ индивидуальности, самобытности, уникальности и неповторимости с обеспечением преодоления им  трудностей сенсорно-перцептивного, 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достижение планиру</w:t>
      </w:r>
      <w:r w:rsidR="00286A85" w:rsidRPr="00BA1EBE">
        <w:rPr>
          <w:rFonts w:ascii="Times New Roman" w:eastAsia="Times New Roman" w:hAnsi="Times New Roman" w:cs="Times New Roman"/>
          <w:sz w:val="24"/>
          <w:szCs w:val="24"/>
          <w:lang w:eastAsia="ru-RU"/>
        </w:rPr>
        <w:t>емых результатов освоения АООП О</w:t>
      </w:r>
      <w:r w:rsidRPr="00BA1EBE">
        <w:rPr>
          <w:rFonts w:ascii="Times New Roman" w:eastAsia="Times New Roman" w:hAnsi="Times New Roman" w:cs="Times New Roman"/>
          <w:sz w:val="24"/>
          <w:szCs w:val="24"/>
          <w:lang w:eastAsia="ru-RU"/>
        </w:rPr>
        <w:t xml:space="preserve">ОО слабовидящими обучающимися;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создание  коррекционно-развивающих условий, обеспечивающих слабовидящему обучающемуся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выявление и развитие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 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в образовательном процессе современных образовательных технологий деятельностного типа; технологий образования  слабовидящих обучающихся, 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предоставление слабовидящим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включение слабовидящих обучающихся в процессы познания и преобразования внешкольной социальной среды (населённого пункта, района, города). </w:t>
      </w: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Психолого-педагогичес</w:t>
      </w:r>
      <w:r w:rsidR="000F319A" w:rsidRPr="00BA1EBE">
        <w:rPr>
          <w:rFonts w:ascii="Times New Roman" w:eastAsia="Times New Roman" w:hAnsi="Times New Roman" w:cs="Times New Roman"/>
          <w:b/>
          <w:sz w:val="24"/>
          <w:szCs w:val="24"/>
          <w:lang w:eastAsia="ru-RU"/>
        </w:rPr>
        <w:t>кая характеристика слабовидящих обучающих</w:t>
      </w:r>
      <w:r w:rsidRPr="00BA1EBE">
        <w:rPr>
          <w:rFonts w:ascii="Times New Roman" w:eastAsia="Times New Roman" w:hAnsi="Times New Roman" w:cs="Times New Roman"/>
          <w:b/>
          <w:sz w:val="24"/>
          <w:szCs w:val="24"/>
          <w:lang w:eastAsia="ru-RU"/>
        </w:rPr>
        <w:t xml:space="preserve">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w:t>
      </w:r>
      <w:r w:rsidR="00CA1FEC" w:rsidRPr="00BA1EBE">
        <w:rPr>
          <w:rFonts w:ascii="Times New Roman" w:eastAsia="Times New Roman" w:hAnsi="Times New Roman" w:cs="Times New Roman"/>
          <w:sz w:val="24"/>
          <w:szCs w:val="24"/>
          <w:lang w:eastAsia="ru-RU"/>
        </w:rPr>
        <w:t>у данной обучающей</w:t>
      </w:r>
      <w:r w:rsidRPr="00BA1EBE">
        <w:rPr>
          <w:rFonts w:ascii="Times New Roman" w:eastAsia="Times New Roman" w:hAnsi="Times New Roman" w:cs="Times New Roman"/>
          <w:sz w:val="24"/>
          <w:szCs w:val="24"/>
          <w:lang w:eastAsia="ru-RU"/>
        </w:rPr>
        <w:t xml:space="preserve">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007034"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полноценного образа объекта (предмета), воспринимаемого на близком расстоянии, </w:t>
      </w:r>
      <w:r w:rsidR="00CA1FEC" w:rsidRPr="00BA1EBE">
        <w:rPr>
          <w:rFonts w:ascii="Times New Roman" w:eastAsia="Times New Roman" w:hAnsi="Times New Roman" w:cs="Times New Roman"/>
          <w:sz w:val="24"/>
          <w:szCs w:val="24"/>
          <w:lang w:eastAsia="ru-RU"/>
        </w:rPr>
        <w:t xml:space="preserve">девочка </w:t>
      </w:r>
      <w:r w:rsidRPr="00BA1EBE">
        <w:rPr>
          <w:rFonts w:ascii="Times New Roman" w:eastAsia="Times New Roman" w:hAnsi="Times New Roman" w:cs="Times New Roman"/>
          <w:sz w:val="24"/>
          <w:szCs w:val="24"/>
          <w:lang w:eastAsia="ru-RU"/>
        </w:rPr>
        <w:t>испытывает определенные трудности, как в процессе восприятия окружающего мира, так и в процессе учебно-познавательной деятельности. Монокулярный характер зре</w:t>
      </w:r>
      <w:r w:rsidR="008E0835" w:rsidRPr="00BA1EBE">
        <w:rPr>
          <w:rFonts w:ascii="Times New Roman" w:eastAsia="Times New Roman" w:hAnsi="Times New Roman" w:cs="Times New Roman"/>
          <w:sz w:val="24"/>
          <w:szCs w:val="24"/>
          <w:lang w:eastAsia="ru-RU"/>
        </w:rPr>
        <w:t>ния</w:t>
      </w:r>
      <w:r w:rsidRPr="00BA1EBE">
        <w:rPr>
          <w:rFonts w:ascii="Times New Roman" w:eastAsia="Times New Roman" w:hAnsi="Times New Roman" w:cs="Times New Roman"/>
          <w:sz w:val="24"/>
          <w:szCs w:val="24"/>
          <w:lang w:eastAsia="ru-RU"/>
        </w:rPr>
        <w:t xml:space="preserve">,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Стабилиза</w:t>
      </w:r>
      <w:r w:rsidR="008E0835" w:rsidRPr="00BA1EBE">
        <w:rPr>
          <w:rFonts w:ascii="Times New Roman" w:eastAsia="Times New Roman" w:hAnsi="Times New Roman" w:cs="Times New Roman"/>
          <w:sz w:val="24"/>
          <w:szCs w:val="24"/>
          <w:lang w:eastAsia="ru-RU"/>
        </w:rPr>
        <w:t>цию зрительных функций обучающей</w:t>
      </w:r>
      <w:r w:rsidRPr="00BA1EBE">
        <w:rPr>
          <w:rFonts w:ascii="Times New Roman" w:eastAsia="Times New Roman" w:hAnsi="Times New Roman" w:cs="Times New Roman"/>
          <w:sz w:val="24"/>
          <w:szCs w:val="24"/>
          <w:lang w:eastAsia="ru-RU"/>
        </w:rPr>
        <w:t xml:space="preserve">ся, выступающую в качестве важнейшей задачи, стоящей перед образованием слабовидящих, сможет обеспечить учет в учебно-познавательной деятельности клинических форм слабовидения и зрительных диагнозов.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Слабовидение прямо или опосредованно оказывает негативное влияние на формирование школьных на</w:t>
      </w:r>
      <w:r w:rsidR="008E0835" w:rsidRPr="00BA1EBE">
        <w:rPr>
          <w:rFonts w:ascii="Times New Roman" w:eastAsia="Times New Roman" w:hAnsi="Times New Roman" w:cs="Times New Roman"/>
          <w:sz w:val="24"/>
          <w:szCs w:val="24"/>
          <w:lang w:eastAsia="ru-RU"/>
        </w:rPr>
        <w:t xml:space="preserve">выков. Для данной обучающейся </w:t>
      </w:r>
      <w:r w:rsidRPr="00BA1EBE">
        <w:rPr>
          <w:rFonts w:ascii="Times New Roman" w:eastAsia="Times New Roman" w:hAnsi="Times New Roman" w:cs="Times New Roman"/>
          <w:sz w:val="24"/>
          <w:szCs w:val="24"/>
          <w:lang w:eastAsia="ru-RU"/>
        </w:rPr>
        <w:t xml:space="preserve"> характерно: снижение общей и зрительной работоспособности; замедленное формирование предметно-практических действий, успешность которых во многом определяется состоянием зрительных функций;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затрудненность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Имеющее место у слабовидящих обучающихся снижение общей и познавательной активности затрудняет своевременное развитие различных видов деятельности и, прежде всего, сенсорно-перцептивной, становление которой идет в условиях слабовидения медленнее и охватывает больший промежуток времени по сравнению с нормально развивающимися сверстниками. 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за выполняемыми действиями, что особенно ярко проявляется в овладении учебными умениями и навыками.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Особые образовательные потребности слабовидящих</w:t>
      </w: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sz w:val="24"/>
          <w:szCs w:val="24"/>
          <w:lang w:eastAsia="ru-RU"/>
        </w:rPr>
        <w:t>обучающихся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 общим потребностям относятся: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специальное обучение должно начинаться сразу же после выявления первичного нарушения развития;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требуется введение в содержание обучения специальных разделов, не присутствующих в Программе, адресованной здоровым сверстникам;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индивидуализация обучения требуется в большей степени, чем для обучения здоровых сверстников;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следует обеспечить особую пространственную и временную организацию образовательной среды;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 особым образовательным потребностям, характерным для слабовидящих обучающихся относятся: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обогащение (коррекция) чувственного опыта за счет развития сохранных анализаторов и зрительного восприятия; </w:t>
      </w:r>
    </w:p>
    <w:p w:rsidR="002A324A"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D243F" w:rsidRPr="00BA1EBE" w:rsidRDefault="00CD243F"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руководство зрительным восприятием;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расширение, обогащение и коррекция предметных и пространственных представлений, формирование и расширение понятий;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развитие сенсорно-перцептивной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упорядочивание и организация зрительной работы с множеством объектов восприятия;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познавательной деятельности слабовидящих как основы компенсации, коррекции и профилактики нарушений имеющихся у данной группы обучающихся;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систематическое и целенаправленное развитие логических приемов переработки учебной информации;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обеспечение доступности учебной информации для зрительного восприятия слабовидящими обучающимися;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строгий учёт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учет темпа учебной работы слабовидящих обучающихся с учетом;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увеличение времени на выполнение практических работ;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введение в структурное построение урока (курса) пропедевтических (подготовительных) этапов;</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введение в содержание образования коррекционно-развивающих курсов;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формирование умений и навыков зрительной ориентировки в микро и макропространстве;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формирование умений и навыков социально-бытовой ориентировки;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и коррекция коммуникативной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физическое развития слабовидящих с учетом его своеобразия и противопоказаний при определенных заболеваниях;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коррекция нарушений в двигательной сфере;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поддержание и наращивание зрительной работоспособности слабовидящего обучающегося в образовательном процессе;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поддержание психофизического тонуса слабовидящих;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развитие регуляторных (самоконтроль, самооценка) и рефлексивных (самоотношение) образований;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активное обогащение (коррекция) социального опыта слабовидящего обучающегося.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07034" w:rsidRPr="00BA1EBE" w:rsidRDefault="0000703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07034" w:rsidRPr="00BA1EBE" w:rsidRDefault="00007034" w:rsidP="00AD77B4">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CD243F" w:rsidRDefault="00CD243F"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86A85"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2. Планируемые результаты освоения с</w:t>
      </w:r>
      <w:r w:rsidR="00286A85" w:rsidRPr="00BA1EBE">
        <w:rPr>
          <w:rFonts w:ascii="Times New Roman" w:eastAsia="Times New Roman" w:hAnsi="Times New Roman" w:cs="Times New Roman"/>
          <w:b/>
          <w:sz w:val="24"/>
          <w:szCs w:val="24"/>
          <w:lang w:eastAsia="ru-RU"/>
        </w:rPr>
        <w:t xml:space="preserve">лабовидящими обучающимися </w:t>
      </w:r>
    </w:p>
    <w:p w:rsidR="000B217A" w:rsidRPr="00BA1EBE" w:rsidRDefault="00286A85"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АООП О</w:t>
      </w:r>
      <w:r w:rsidR="000B217A" w:rsidRPr="00BA1EBE">
        <w:rPr>
          <w:rFonts w:ascii="Times New Roman" w:eastAsia="Times New Roman" w:hAnsi="Times New Roman" w:cs="Times New Roman"/>
          <w:b/>
          <w:sz w:val="24"/>
          <w:szCs w:val="24"/>
          <w:lang w:eastAsia="ru-RU"/>
        </w:rPr>
        <w:t>ОО</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Планир</w:t>
      </w:r>
      <w:r w:rsidR="00286A85" w:rsidRPr="00BA1EBE">
        <w:rPr>
          <w:rFonts w:ascii="Times New Roman" w:eastAsia="Times New Roman" w:hAnsi="Times New Roman" w:cs="Times New Roman"/>
          <w:sz w:val="24"/>
          <w:szCs w:val="24"/>
          <w:lang w:eastAsia="ru-RU"/>
        </w:rPr>
        <w:t>уемые результаты освоения АООП О</w:t>
      </w:r>
      <w:r w:rsidRPr="00BA1EBE">
        <w:rPr>
          <w:rFonts w:ascii="Times New Roman" w:eastAsia="Times New Roman" w:hAnsi="Times New Roman" w:cs="Times New Roman"/>
          <w:sz w:val="24"/>
          <w:szCs w:val="24"/>
          <w:lang w:eastAsia="ru-RU"/>
        </w:rPr>
        <w:t>ОО (далее — планируемые результаты) являются одним из важнейших механизмов реализации требований Стандарта к результатам её освоения слабовидящими обучающимися.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соответствии с требованиями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Таким образом,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курса – овладеют обучающиеся в ходе образовательного процесса.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Во-первых, </w:t>
      </w:r>
      <w:r w:rsidRPr="00BA1EBE">
        <w:rPr>
          <w:rFonts w:ascii="Times New Roman" w:eastAsia="Times New Roman" w:hAnsi="Times New Roman" w:cs="Times New Roman"/>
          <w:sz w:val="24"/>
          <w:szCs w:val="24"/>
          <w:u w:val="single"/>
          <w:lang w:eastAsia="ru-RU"/>
        </w:rPr>
        <w:t>выделяются планируемые результаты освоения системы учебных действий в отношении опорного учебного материала</w:t>
      </w:r>
      <w:r w:rsidRPr="00BA1EBE">
        <w:rPr>
          <w:rFonts w:ascii="Times New Roman" w:eastAsia="Times New Roman" w:hAnsi="Times New Roman" w:cs="Times New Roman"/>
          <w:sz w:val="24"/>
          <w:szCs w:val="24"/>
          <w:lang w:eastAsia="ru-RU"/>
        </w:rPr>
        <w:t xml:space="preserve">, т.е. определяется учебный материал, имеющий опорный характер, служащий основой для последующего обучения. </w:t>
      </w:r>
      <w:r w:rsidRPr="00BA1EBE">
        <w:rPr>
          <w:rFonts w:ascii="Times New Roman" w:eastAsia="Times New Roman" w:hAnsi="Times New Roman" w:cs="Times New Roman"/>
          <w:sz w:val="24"/>
          <w:szCs w:val="24"/>
          <w:u w:val="single"/>
          <w:lang w:eastAsia="ru-RU"/>
        </w:rPr>
        <w:t>Планируемые результаты этой группы приводятся в блоке «Выпускник научится»,</w:t>
      </w:r>
      <w:r w:rsidRPr="00BA1EBE">
        <w:rPr>
          <w:rFonts w:ascii="Times New Roman" w:eastAsia="Times New Roman" w:hAnsi="Times New Roman" w:cs="Times New Roman"/>
          <w:sz w:val="24"/>
          <w:szCs w:val="24"/>
          <w:lang w:eastAsia="ru-RU"/>
        </w:rPr>
        <w:t xml:space="preserve"> разработанных к каждому разделу учебной программы, курса. Они ориентируют о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обучения и необходимость для последующего обучения, а также потенциальная возможность их достижения большинством обучающихся.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Во-вторых, </w:t>
      </w:r>
      <w:r w:rsidRPr="00BA1EBE">
        <w:rPr>
          <w:rFonts w:ascii="Times New Roman" w:eastAsia="Times New Roman" w:hAnsi="Times New Roman" w:cs="Times New Roman"/>
          <w:sz w:val="24"/>
          <w:szCs w:val="24"/>
          <w:u w:val="single"/>
          <w:lang w:eastAsia="ru-RU"/>
        </w:rPr>
        <w:t>выделяются планируемые результаты характеризующие систему учебных действий в отношении знаний, умений, навыков, расширяющих и углубляющих опорную систему</w:t>
      </w:r>
      <w:r w:rsidRPr="00BA1EBE">
        <w:rPr>
          <w:rFonts w:ascii="Times New Roman" w:eastAsia="Times New Roman" w:hAnsi="Times New Roman" w:cs="Times New Roman"/>
          <w:sz w:val="24"/>
          <w:szCs w:val="24"/>
          <w:lang w:eastAsia="ru-RU"/>
        </w:rPr>
        <w:t xml:space="preserve"> или выступающих как пропедевтика для дальнейшего изучения данного предмета, курса. </w:t>
      </w:r>
      <w:r w:rsidRPr="00BA1EBE">
        <w:rPr>
          <w:rFonts w:ascii="Times New Roman" w:eastAsia="Times New Roman" w:hAnsi="Times New Roman" w:cs="Times New Roman"/>
          <w:sz w:val="24"/>
          <w:szCs w:val="24"/>
          <w:u w:val="single"/>
          <w:lang w:eastAsia="ru-RU"/>
        </w:rPr>
        <w:t>Планируемые результаты этой группы приводятся в блоке «Выпускник получит возможность научиться»</w:t>
      </w:r>
      <w:r w:rsidRPr="00BA1EBE">
        <w:rPr>
          <w:rFonts w:ascii="Times New Roman" w:eastAsia="Times New Roman" w:hAnsi="Times New Roman" w:cs="Times New Roman"/>
          <w:sz w:val="24"/>
          <w:szCs w:val="24"/>
          <w:lang w:eastAsia="ru-RU"/>
        </w:rPr>
        <w:t xml:space="preserve">, (в тексте они выделяются курсивом). </w:t>
      </w:r>
    </w:p>
    <w:p w:rsidR="000B217A" w:rsidRPr="00BA1EBE" w:rsidRDefault="00286A85"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На ступени основ</w:t>
      </w:r>
      <w:r w:rsidR="000B217A" w:rsidRPr="00BA1EBE">
        <w:rPr>
          <w:rFonts w:ascii="Times New Roman" w:eastAsia="Times New Roman" w:hAnsi="Times New Roman" w:cs="Times New Roman"/>
          <w:b/>
          <w:sz w:val="24"/>
          <w:szCs w:val="24"/>
          <w:lang w:eastAsia="ru-RU"/>
        </w:rPr>
        <w:t xml:space="preserve">ного общего образования слабовидящих обучающихся устанавливаются планируемые результаты освоения: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междисциплинарной программы «Формирование УУД», а также её разделов «Чтение. Работа с текстом» и «Формирование ИКТ-компетентности обучающихся»;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 по всем учебным предметам — «Рус</w:t>
      </w:r>
      <w:r w:rsidR="00286A85" w:rsidRPr="00BA1EBE">
        <w:rPr>
          <w:rFonts w:ascii="Times New Roman" w:eastAsia="Times New Roman" w:hAnsi="Times New Roman" w:cs="Times New Roman"/>
          <w:sz w:val="24"/>
          <w:szCs w:val="24"/>
          <w:lang w:eastAsia="ru-RU"/>
        </w:rPr>
        <w:t>ский язык»,</w:t>
      </w:r>
      <w:r w:rsidR="00A65119" w:rsidRPr="00BA1EBE">
        <w:rPr>
          <w:rFonts w:ascii="Times New Roman" w:eastAsia="Times New Roman" w:hAnsi="Times New Roman" w:cs="Times New Roman"/>
          <w:sz w:val="24"/>
          <w:szCs w:val="24"/>
          <w:lang w:eastAsia="ru-RU"/>
        </w:rPr>
        <w:t xml:space="preserve"> «Родной (русский) язык, </w:t>
      </w:r>
      <w:r w:rsidR="00286A85" w:rsidRPr="00BA1EBE">
        <w:rPr>
          <w:rFonts w:ascii="Times New Roman" w:eastAsia="Times New Roman" w:hAnsi="Times New Roman" w:cs="Times New Roman"/>
          <w:sz w:val="24"/>
          <w:szCs w:val="24"/>
          <w:lang w:eastAsia="ru-RU"/>
        </w:rPr>
        <w:t xml:space="preserve"> «Литература</w:t>
      </w:r>
      <w:r w:rsidRPr="00BA1EBE">
        <w:rPr>
          <w:rFonts w:ascii="Times New Roman" w:eastAsia="Times New Roman" w:hAnsi="Times New Roman" w:cs="Times New Roman"/>
          <w:sz w:val="24"/>
          <w:szCs w:val="24"/>
          <w:lang w:eastAsia="ru-RU"/>
        </w:rPr>
        <w:t xml:space="preserve">», «Иностранный </w:t>
      </w:r>
      <w:r w:rsidR="008E0835" w:rsidRPr="00BA1EBE">
        <w:rPr>
          <w:rFonts w:ascii="Times New Roman" w:eastAsia="Times New Roman" w:hAnsi="Times New Roman" w:cs="Times New Roman"/>
          <w:sz w:val="24"/>
          <w:szCs w:val="24"/>
          <w:lang w:eastAsia="ru-RU"/>
        </w:rPr>
        <w:t>язык», «Математика</w:t>
      </w:r>
      <w:r w:rsidRPr="00BA1EBE">
        <w:rPr>
          <w:rFonts w:ascii="Times New Roman" w:eastAsia="Times New Roman" w:hAnsi="Times New Roman" w:cs="Times New Roman"/>
          <w:sz w:val="24"/>
          <w:szCs w:val="24"/>
          <w:lang w:eastAsia="ru-RU"/>
        </w:rPr>
        <w:t>»,</w:t>
      </w:r>
      <w:r w:rsidR="00286A85" w:rsidRPr="00BA1EBE">
        <w:rPr>
          <w:rFonts w:ascii="Times New Roman" w:eastAsia="Times New Roman" w:hAnsi="Times New Roman" w:cs="Times New Roman"/>
          <w:sz w:val="24"/>
          <w:szCs w:val="24"/>
          <w:lang w:eastAsia="ru-RU"/>
        </w:rPr>
        <w:t xml:space="preserve"> «История», </w:t>
      </w:r>
      <w:r w:rsidR="00A65119" w:rsidRPr="00BA1EBE">
        <w:rPr>
          <w:rFonts w:ascii="Times New Roman" w:eastAsia="Times New Roman" w:hAnsi="Times New Roman" w:cs="Times New Roman"/>
          <w:sz w:val="24"/>
          <w:szCs w:val="24"/>
          <w:lang w:eastAsia="ru-RU"/>
        </w:rPr>
        <w:t xml:space="preserve">«Обществознание», </w:t>
      </w:r>
      <w:r w:rsidRPr="00BA1EBE">
        <w:rPr>
          <w:rFonts w:ascii="Times New Roman" w:eastAsia="Times New Roman" w:hAnsi="Times New Roman" w:cs="Times New Roman"/>
          <w:sz w:val="24"/>
          <w:szCs w:val="24"/>
          <w:lang w:eastAsia="ru-RU"/>
        </w:rPr>
        <w:t>«</w:t>
      </w:r>
      <w:r w:rsidR="00286A85" w:rsidRPr="00BA1EBE">
        <w:rPr>
          <w:rFonts w:ascii="Times New Roman" w:eastAsia="Times New Roman" w:hAnsi="Times New Roman" w:cs="Times New Roman"/>
          <w:sz w:val="24"/>
          <w:szCs w:val="24"/>
          <w:lang w:eastAsia="ru-RU"/>
        </w:rPr>
        <w:t>Биология</w:t>
      </w:r>
      <w:r w:rsidRPr="00BA1EBE">
        <w:rPr>
          <w:rFonts w:ascii="Times New Roman" w:eastAsia="Times New Roman" w:hAnsi="Times New Roman" w:cs="Times New Roman"/>
          <w:sz w:val="24"/>
          <w:szCs w:val="24"/>
          <w:lang w:eastAsia="ru-RU"/>
        </w:rPr>
        <w:t xml:space="preserve">», </w:t>
      </w:r>
      <w:r w:rsidR="00A65119" w:rsidRPr="00BA1EBE">
        <w:rPr>
          <w:rFonts w:ascii="Times New Roman" w:eastAsia="Times New Roman" w:hAnsi="Times New Roman" w:cs="Times New Roman"/>
          <w:sz w:val="24"/>
          <w:szCs w:val="24"/>
          <w:lang w:eastAsia="ru-RU"/>
        </w:rPr>
        <w:t>«География»,</w:t>
      </w:r>
      <w:r w:rsidR="00B953A8">
        <w:rPr>
          <w:rFonts w:ascii="Times New Roman" w:eastAsia="Times New Roman" w:hAnsi="Times New Roman" w:cs="Times New Roman"/>
          <w:sz w:val="24"/>
          <w:szCs w:val="24"/>
          <w:lang w:eastAsia="ru-RU"/>
        </w:rPr>
        <w:t xml:space="preserve"> «Физика»,</w:t>
      </w:r>
      <w:r w:rsidRPr="00BA1EBE">
        <w:rPr>
          <w:rFonts w:ascii="Times New Roman" w:eastAsia="Times New Roman" w:hAnsi="Times New Roman" w:cs="Times New Roman"/>
          <w:sz w:val="24"/>
          <w:szCs w:val="24"/>
          <w:lang w:eastAsia="ru-RU"/>
        </w:rPr>
        <w:t xml:space="preserve"> «Изобразительное искусство», «Музыка», «Технология», «Физическая культура»</w:t>
      </w:r>
      <w:r w:rsidR="001C7EAC" w:rsidRPr="00BA1EBE">
        <w:rPr>
          <w:rFonts w:ascii="Times New Roman" w:eastAsia="Times New Roman" w:hAnsi="Times New Roman" w:cs="Times New Roman"/>
          <w:sz w:val="24"/>
          <w:szCs w:val="24"/>
          <w:lang w:eastAsia="ru-RU"/>
        </w:rPr>
        <w:t>. «Основы безопасности жизнедеятельности»</w:t>
      </w:r>
      <w:r w:rsidRPr="00BA1EBE">
        <w:rPr>
          <w:rFonts w:ascii="Times New Roman" w:eastAsia="Times New Roman" w:hAnsi="Times New Roman" w:cs="Times New Roman"/>
          <w:sz w:val="24"/>
          <w:szCs w:val="24"/>
          <w:lang w:eastAsia="ru-RU"/>
        </w:rPr>
        <w:t>;</w:t>
      </w:r>
    </w:p>
    <w:p w:rsidR="000B217A" w:rsidRPr="00BA1EBE" w:rsidRDefault="008E0835"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 корре</w:t>
      </w:r>
      <w:r w:rsidR="00A65119" w:rsidRPr="00BA1EBE">
        <w:rPr>
          <w:rFonts w:ascii="Times New Roman" w:eastAsia="Times New Roman" w:hAnsi="Times New Roman" w:cs="Times New Roman"/>
          <w:sz w:val="24"/>
          <w:szCs w:val="24"/>
          <w:lang w:eastAsia="ru-RU"/>
        </w:rPr>
        <w:t xml:space="preserve">кционных курса </w:t>
      </w:r>
      <w:r w:rsidR="000B217A" w:rsidRPr="00BA1EBE">
        <w:rPr>
          <w:rFonts w:ascii="Times New Roman" w:eastAsia="Times New Roman" w:hAnsi="Times New Roman" w:cs="Times New Roman"/>
          <w:sz w:val="24"/>
          <w:szCs w:val="24"/>
          <w:lang w:eastAsia="ru-RU"/>
        </w:rPr>
        <w:t xml:space="preserve">«Индивидуальные коррекционные занятия». </w:t>
      </w:r>
    </w:p>
    <w:p w:rsidR="000B217A" w:rsidRPr="00BA1EBE" w:rsidRDefault="00933DEB"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данном разделе АООП О</w:t>
      </w:r>
      <w:r w:rsidR="000B217A" w:rsidRPr="00BA1EBE">
        <w:rPr>
          <w:rFonts w:ascii="Times New Roman" w:eastAsia="Times New Roman" w:hAnsi="Times New Roman" w:cs="Times New Roman"/>
          <w:sz w:val="24"/>
          <w:szCs w:val="24"/>
          <w:lang w:eastAsia="ru-RU"/>
        </w:rPr>
        <w:t>ОО приводятся планируемые результаты освоения всех обязательны</w:t>
      </w:r>
      <w:r w:rsidRPr="00BA1EBE">
        <w:rPr>
          <w:rFonts w:ascii="Times New Roman" w:eastAsia="Times New Roman" w:hAnsi="Times New Roman" w:cs="Times New Roman"/>
          <w:sz w:val="24"/>
          <w:szCs w:val="24"/>
          <w:lang w:eastAsia="ru-RU"/>
        </w:rPr>
        <w:t>х учебных предметов на ступени О</w:t>
      </w:r>
      <w:r w:rsidR="000B217A" w:rsidRPr="00BA1EBE">
        <w:rPr>
          <w:rFonts w:ascii="Times New Roman" w:eastAsia="Times New Roman" w:hAnsi="Times New Roman" w:cs="Times New Roman"/>
          <w:sz w:val="24"/>
          <w:szCs w:val="24"/>
          <w:lang w:eastAsia="ru-RU"/>
        </w:rPr>
        <w:t xml:space="preserve">ОО, коррекционных курсов.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 числу </w:t>
      </w:r>
      <w:r w:rsidRPr="00BA1EBE">
        <w:rPr>
          <w:rFonts w:ascii="Times New Roman" w:eastAsia="Times New Roman" w:hAnsi="Times New Roman" w:cs="Times New Roman"/>
          <w:b/>
          <w:sz w:val="24"/>
          <w:szCs w:val="24"/>
          <w:lang w:eastAsia="ru-RU"/>
        </w:rPr>
        <w:t>планируемых результатов</w:t>
      </w:r>
      <w:r w:rsidR="00933DEB" w:rsidRPr="00BA1EBE">
        <w:rPr>
          <w:rFonts w:ascii="Times New Roman" w:eastAsia="Times New Roman" w:hAnsi="Times New Roman" w:cs="Times New Roman"/>
          <w:sz w:val="24"/>
          <w:szCs w:val="24"/>
          <w:lang w:eastAsia="ru-RU"/>
        </w:rPr>
        <w:t xml:space="preserve"> освоения АООП О</w:t>
      </w:r>
      <w:r w:rsidRPr="00BA1EBE">
        <w:rPr>
          <w:rFonts w:ascii="Times New Roman" w:eastAsia="Times New Roman" w:hAnsi="Times New Roman" w:cs="Times New Roman"/>
          <w:sz w:val="24"/>
          <w:szCs w:val="24"/>
          <w:lang w:eastAsia="ru-RU"/>
        </w:rPr>
        <w:t>ОО слабовидящих школьников относятся: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личностные результаты</w:t>
      </w:r>
      <w:r w:rsidRPr="00BA1EBE">
        <w:rPr>
          <w:rFonts w:ascii="Times New Roman" w:eastAsia="Times New Roman" w:hAnsi="Times New Roman" w:cs="Times New Roman"/>
          <w:sz w:val="24"/>
          <w:szCs w:val="24"/>
          <w:lang w:eastAsia="ru-RU"/>
        </w:rPr>
        <w:t xml:space="preserve"> – готовность и </w:t>
      </w:r>
      <w:r w:rsidR="008E0835" w:rsidRPr="00BA1EBE">
        <w:rPr>
          <w:rFonts w:ascii="Times New Roman" w:eastAsia="Times New Roman" w:hAnsi="Times New Roman" w:cs="Times New Roman"/>
          <w:sz w:val="24"/>
          <w:szCs w:val="24"/>
          <w:lang w:eastAsia="ru-RU"/>
        </w:rPr>
        <w:t>способность обучающей</w:t>
      </w:r>
      <w:r w:rsidRPr="00BA1EBE">
        <w:rPr>
          <w:rFonts w:ascii="Times New Roman" w:eastAsia="Times New Roman" w:hAnsi="Times New Roman" w:cs="Times New Roman"/>
          <w:sz w:val="24"/>
          <w:szCs w:val="24"/>
          <w:lang w:eastAsia="ru-RU"/>
        </w:rPr>
        <w:t>ся к саморазвитию, сформированность мотивации к учению и познанию, ценностно-</w:t>
      </w:r>
      <w:r w:rsidR="008E0835" w:rsidRPr="00BA1EBE">
        <w:rPr>
          <w:rFonts w:ascii="Times New Roman" w:eastAsia="Times New Roman" w:hAnsi="Times New Roman" w:cs="Times New Roman"/>
          <w:sz w:val="24"/>
          <w:szCs w:val="24"/>
          <w:lang w:eastAsia="ru-RU"/>
        </w:rPr>
        <w:t xml:space="preserve">смысловые установки </w:t>
      </w:r>
      <w:r w:rsidR="00933DEB" w:rsidRPr="00BA1EBE">
        <w:rPr>
          <w:rFonts w:ascii="Times New Roman" w:eastAsia="Times New Roman" w:hAnsi="Times New Roman" w:cs="Times New Roman"/>
          <w:sz w:val="24"/>
          <w:szCs w:val="24"/>
          <w:lang w:eastAsia="ru-RU"/>
        </w:rPr>
        <w:t>слабовидящего  выпускника основ</w:t>
      </w:r>
      <w:r w:rsidR="008E0835" w:rsidRPr="00BA1EBE">
        <w:rPr>
          <w:rFonts w:ascii="Times New Roman" w:eastAsia="Times New Roman" w:hAnsi="Times New Roman" w:cs="Times New Roman"/>
          <w:sz w:val="24"/>
          <w:szCs w:val="24"/>
          <w:lang w:eastAsia="ru-RU"/>
        </w:rPr>
        <w:t>ной школы, отражающие его</w:t>
      </w:r>
      <w:r w:rsidRPr="00BA1EBE">
        <w:rPr>
          <w:rFonts w:ascii="Times New Roman" w:eastAsia="Times New Roman" w:hAnsi="Times New Roman" w:cs="Times New Roman"/>
          <w:sz w:val="24"/>
          <w:szCs w:val="24"/>
          <w:lang w:eastAsia="ru-RU"/>
        </w:rPr>
        <w:t xml:space="preserve">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метапредметные результаты</w:t>
      </w:r>
      <w:r w:rsidR="008E0835" w:rsidRPr="00BA1EBE">
        <w:rPr>
          <w:rFonts w:ascii="Times New Roman" w:eastAsia="Times New Roman" w:hAnsi="Times New Roman" w:cs="Times New Roman"/>
          <w:sz w:val="24"/>
          <w:szCs w:val="24"/>
          <w:lang w:eastAsia="ru-RU"/>
        </w:rPr>
        <w:t xml:space="preserve"> – освоенные обучающей</w:t>
      </w:r>
      <w:r w:rsidRPr="00BA1EBE">
        <w:rPr>
          <w:rFonts w:ascii="Times New Roman" w:eastAsia="Times New Roman" w:hAnsi="Times New Roman" w:cs="Times New Roman"/>
          <w:sz w:val="24"/>
          <w:szCs w:val="24"/>
          <w:lang w:eastAsia="ru-RU"/>
        </w:rPr>
        <w:t>ся универсальные учебные действия (познавательные, регулятивные и коммуникативные);</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предметные результаты</w:t>
      </w:r>
      <w:r w:rsidR="008E0835" w:rsidRPr="00BA1EBE">
        <w:rPr>
          <w:rFonts w:ascii="Times New Roman" w:eastAsia="Times New Roman" w:hAnsi="Times New Roman" w:cs="Times New Roman"/>
          <w:sz w:val="24"/>
          <w:szCs w:val="24"/>
          <w:lang w:eastAsia="ru-RU"/>
        </w:rPr>
        <w:t xml:space="preserve"> – освоенный обучающей</w:t>
      </w:r>
      <w:r w:rsidRPr="00BA1EBE">
        <w:rPr>
          <w:rFonts w:ascii="Times New Roman" w:eastAsia="Times New Roman" w:hAnsi="Times New Roman" w:cs="Times New Roman"/>
          <w:sz w:val="24"/>
          <w:szCs w:val="24"/>
          <w:lang w:eastAsia="ru-RU"/>
        </w:rPr>
        <w:t>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Планируемые результаты формируются за счёт реализации программ отдельных учебных предметов, курсов, модулей,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 программы коррекционной работы, программы формирования универсальных учебных действий.</w:t>
      </w:r>
    </w:p>
    <w:p w:rsidR="001C7EAC" w:rsidRPr="00BA1EBE" w:rsidRDefault="001C7EAC"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Личностные и метапредметные результаты</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Формирование учебных универсальных действий.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всех без исключения предметов, коррекционных курсов, входящих</w:t>
      </w:r>
      <w:r w:rsidR="00933DEB" w:rsidRPr="00BA1EBE">
        <w:rPr>
          <w:rFonts w:ascii="Times New Roman" w:eastAsia="Times New Roman" w:hAnsi="Times New Roman" w:cs="Times New Roman"/>
          <w:sz w:val="24"/>
          <w:szCs w:val="24"/>
          <w:lang w:eastAsia="ru-RU"/>
        </w:rPr>
        <w:t xml:space="preserve"> в АООП О</w:t>
      </w:r>
      <w:r w:rsidR="008E0835" w:rsidRPr="00BA1EBE">
        <w:rPr>
          <w:rFonts w:ascii="Times New Roman" w:eastAsia="Times New Roman" w:hAnsi="Times New Roman" w:cs="Times New Roman"/>
          <w:sz w:val="24"/>
          <w:szCs w:val="24"/>
          <w:lang w:eastAsia="ru-RU"/>
        </w:rPr>
        <w:t>ОО для слабовидящей выпускницы</w:t>
      </w:r>
      <w:r w:rsidRPr="00BA1EBE">
        <w:rPr>
          <w:rFonts w:ascii="Times New Roman" w:eastAsia="Times New Roman" w:hAnsi="Times New Roman" w:cs="Times New Roman"/>
          <w:sz w:val="24"/>
          <w:szCs w:val="24"/>
          <w:lang w:eastAsia="ru-RU"/>
        </w:rPr>
        <w:t xml:space="preserve"> будут сформированы личностные, регулятивные, познавательные и коммуникативные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Личностные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У слабовидящего выпускника будут сформированы: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мотивационная основа учебной деятельности, включающая социальные, учебно-познавательные и внешние мотивы;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учебно-познавательный интерес к учебному материалу;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ориентация на понимание причин успеха в учебной деятельности, на понимание оценок учителей, сверстников, родителей;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способность к оценке своей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ориентация в нравственном содержании и смысле как собственных поступков, так и поступков окружающих людей;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знание основных моральных норм и ориентация на их выполнение;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установка на здоровый образ жизни, бережное отношение к нарушенному зрению;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потребность в двигательной активности, мобильность;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ориентация на самостоятельность, активность, социально-бытовую независимость в доступных видах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чувство прекрасного и эстетические чувства на основе знакомства с мировой и отечественной художественной культурой.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для формирования: </w:t>
      </w:r>
    </w:p>
    <w:p w:rsidR="002A324A" w:rsidRPr="00BA1EBE" w:rsidRDefault="000B217A" w:rsidP="00CD243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w:t>
      </w:r>
      <w:r w:rsidRPr="00BA1EBE">
        <w:rPr>
          <w:rFonts w:ascii="Times New Roman" w:eastAsia="Times New Roman" w:hAnsi="Times New Roman" w:cs="Times New Roman"/>
          <w:sz w:val="24"/>
          <w:szCs w:val="24"/>
          <w:lang w:eastAsia="ru-RU"/>
        </w:rPr>
        <w:lastRenderedPageBreak/>
        <w:t xml:space="preserve">преобладании учебно-познавательных мотивов и предпочтении социального способа оценки знаний;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выраженной положительной учебно-познавательной мотивации учения;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положительного учебно-познавательного интереса к новым общим способам решения предметно-практических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адекватного понимания причин успешности/неуспешности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адекватной дифференцированной самооценки на основе критерия успешности реализации социальной роли «хорошего ученика»;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компетентности в реализации основ гражданской идентичности в поступках и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установки на здоровый образ жизни и реализации её в реальном поведении и поступках;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устойчивой мотивации к коммуникативной и двигательной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внутренней позиции к проявлению самостоятельности, активности, независимости и мобильности;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осознанных эстетических предпочтений и ориентации на искусство как значимую сферу человеческой жизни; понимания роли искусства в собственной жизни.</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Регулятивные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принимать и сохранять учебную задачу;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учитывать выделенные учителем ориентиры – действия в новом учебном материале в сотрудничестве с учителем;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планировать свои действия в соответствии с поставленной задачей и условиями её реализации, в том числе во внутреннем плане;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учитывать установленные правила в планировании и контроле способа решения;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итоговый и пошаговый контроль по результату;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воспринимать предложения и оценку учителей, товарищей, родителей и других людей;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способ и результат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компенсаторные способы зрительной недостаточности в бытовой и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регулирующую и контролирующую роль зрения в бытовой и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алгоритмизацию действий как основу компенсации.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преобразовывать практическую задачу в познавательную;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проявлять познавательную инициативу в учебном сотрудничестве;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учитывать выделенные учителем ориентиры – действия в новом учебном материале;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контроль по результату и по способу действия, актуальный контроль на уровне произвольного внимания;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компенсаторные способы зрительной недостаточности в самостоятельной учебной деятельности; адекватно использовать зрительные возможности в бытовой и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выполнять учебные действия по алгоритму; </w:t>
      </w:r>
    </w:p>
    <w:p w:rsidR="002A324A" w:rsidRPr="00CD243F" w:rsidRDefault="000B217A" w:rsidP="00CD243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Познавательные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запись (фиксацию) выборочной информации, об окружающем мире и о себе самом, в том числе с помощью инструментов ИКТ;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знаково-символические средства, в том числе модели и схемы, для решения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сообщения в устной и письменной форме;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на разнообразие способов решения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анализ объектов с выделением существенных и несущественных признаков;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синтез как составление целого из частей;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проводить сравнение, сериацию и классификацию по заданным критериям;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причинно-следственные связи в изучаемом круге явлений;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рассуждения в форме связи простых суждений об объекте, его строении, свойствах и связях;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подведение под понятие на основе распознавания объектов, выделения существенных признаков и их синтеза;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аналогии;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владеть рядом общих приёмов решения задач; предупреждать вербализм знаний и умений; устанавливать связь чувственного и логического;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информационно-познавательную и ориентировочно-поисковую роль зрения;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владеть компенсаторными способами преодоления зрительной недостаточности в учебно-познавательной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расширенный поиск информации с использованием ресурсов библиотек и Интернета;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записывать, фиксировать информацию об окружающем мире (в том числе с помощью инструментов ИКТ);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и преобразовывать модели и схемы для решения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осознанно и произвольно строить сообщения в устной и письменной форме;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выбор наиболее эффективных способов решения задач в зависимости от конкретных условий;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синтез как составление целого из частей, самостоятельно достраивая и восполняя недостающие компоненты;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аналитико-синтетическую деятельность (сравнение, сериацию и классификацию), выбирая основания и критерии для указанных логических операций;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логичное рассуждение, включающее установление причинно следственных связей;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произвольно и осознанно владеть общими приёмами решения учебных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связи между чувственным и логическим в познании;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активно использовать зрительную сенсорную перцептивную деятельность; </w:t>
      </w:r>
    </w:p>
    <w:p w:rsidR="002A324A" w:rsidRPr="00AD77B4" w:rsidRDefault="000B217A" w:rsidP="00AD77B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произвольно и осознанно владеть компенсаторными способами познавательной деятельности. </w:t>
      </w: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Коммуникативные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07034"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общения; учитывать разные мнения и стремиться к координации различных позиций в сотрудничестве;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формулировать собственное мнение и позицию;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договариваться и приходить к общему решению в совместной деятельности, в том числе в ситуации столкновения интересов;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понятные для партнёра высказывания;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задавать вопросы;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речь для регуляции своего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научится адекватно использовать компенсаторные способы, зрительное восприятие для решения различных коммуникативных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невербальные средства общения для взаимодействия с партнером.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учитывать разные мнения и интересы и обосновывать собственную позицию;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относительность мнений и подходов к решению проблемы;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задавать вопросы, необходимые для организации собственной деятельности и сотрудничества с партнёром;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адекватно использовать зрительное восприятие для эффективного решения разнообразных коммуникативных задач, планирования и регуляции своей деятельности.</w:t>
      </w:r>
    </w:p>
    <w:p w:rsidR="000B217A" w:rsidRPr="00BA1EBE" w:rsidRDefault="000B217A" w:rsidP="002A324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Предметные результаты</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Русский язык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курса русског</w:t>
      </w:r>
      <w:r w:rsidR="00B953A8">
        <w:rPr>
          <w:rFonts w:ascii="Times New Roman" w:eastAsia="Times New Roman" w:hAnsi="Times New Roman" w:cs="Times New Roman"/>
          <w:sz w:val="24"/>
          <w:szCs w:val="24"/>
          <w:lang w:eastAsia="ru-RU"/>
        </w:rPr>
        <w:t>о языка обучающие</w:t>
      </w:r>
      <w:r w:rsidR="006F4684" w:rsidRPr="00BA1EBE">
        <w:rPr>
          <w:rFonts w:ascii="Times New Roman" w:eastAsia="Times New Roman" w:hAnsi="Times New Roman" w:cs="Times New Roman"/>
          <w:sz w:val="24"/>
          <w:szCs w:val="24"/>
          <w:lang w:eastAsia="ru-RU"/>
        </w:rPr>
        <w:t xml:space="preserve">ся на ступени </w:t>
      </w:r>
      <w:r w:rsidR="00B953A8">
        <w:rPr>
          <w:rFonts w:ascii="Times New Roman" w:eastAsia="Times New Roman" w:hAnsi="Times New Roman" w:cs="Times New Roman"/>
          <w:sz w:val="24"/>
          <w:szCs w:val="24"/>
          <w:lang w:eastAsia="ru-RU"/>
        </w:rPr>
        <w:t>ООО науча</w:t>
      </w:r>
      <w:r w:rsidRPr="00BA1EBE">
        <w:rPr>
          <w:rFonts w:ascii="Times New Roman" w:eastAsia="Times New Roman" w:hAnsi="Times New Roman" w:cs="Times New Roman"/>
          <w:sz w:val="24"/>
          <w:szCs w:val="24"/>
          <w:lang w:eastAsia="ru-RU"/>
        </w:rPr>
        <w:t>тся осознавать язык как основное средство человеческого общения и явление на</w:t>
      </w:r>
      <w:r w:rsidR="00B953A8">
        <w:rPr>
          <w:rFonts w:ascii="Times New Roman" w:eastAsia="Times New Roman" w:hAnsi="Times New Roman" w:cs="Times New Roman"/>
          <w:sz w:val="24"/>
          <w:szCs w:val="24"/>
          <w:lang w:eastAsia="ru-RU"/>
        </w:rPr>
        <w:t>циональной культуры, у них</w:t>
      </w:r>
      <w:r w:rsidRPr="00BA1EBE">
        <w:rPr>
          <w:rFonts w:ascii="Times New Roman" w:eastAsia="Times New Roman" w:hAnsi="Times New Roman" w:cs="Times New Roman"/>
          <w:sz w:val="24"/>
          <w:szCs w:val="24"/>
          <w:lang w:eastAsia="ru-RU"/>
        </w:rPr>
        <w:t xml:space="preserve"> будет формироваться позитивное эмоционально-ценностное отношение к русскому языку, стремление к его грамотному использованию, русский язык станет средством развития их мышления, воображения, интеллектуальных и творческих способностей.</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кур</w:t>
      </w:r>
      <w:r w:rsidR="00B953A8">
        <w:rPr>
          <w:rFonts w:ascii="Times New Roman" w:eastAsia="Times New Roman" w:hAnsi="Times New Roman" w:cs="Times New Roman"/>
          <w:sz w:val="24"/>
          <w:szCs w:val="24"/>
          <w:lang w:eastAsia="ru-RU"/>
        </w:rPr>
        <w:t>са русского языка у слабовидящих выпускников, освоивших АООП О</w:t>
      </w:r>
      <w:r w:rsidRPr="00BA1EBE">
        <w:rPr>
          <w:rFonts w:ascii="Times New Roman" w:eastAsia="Times New Roman" w:hAnsi="Times New Roman" w:cs="Times New Roman"/>
          <w:sz w:val="24"/>
          <w:szCs w:val="24"/>
          <w:lang w:eastAsia="ru-RU"/>
        </w:rPr>
        <w:t xml:space="preserve">ОО,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Слабовидящие обучающиеся овладеют навыком безнаклонного письма.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Содержательная линия «Система языка»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«Фонетика и графика»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звуки и буквы; </w:t>
      </w:r>
    </w:p>
    <w:p w:rsidR="002A324A" w:rsidRPr="00BA1EBE" w:rsidRDefault="000B217A" w:rsidP="00CD243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знать последовательность букв в русском алфавите, пользоваться алфавитом для упорядочивания слов и поиска нужной информации.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проводить фонетикографический (звукобуквенный) разбор слова самостоятельно по предложенному в учебнике алгоритму, </w:t>
      </w:r>
    </w:p>
    <w:p w:rsidR="000B217A" w:rsidRPr="00BA1EBE" w:rsidRDefault="000B217A" w:rsidP="002A324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правильность проведения фонетикографического (звукобуквенного) разбора слов.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«Орфоэпия»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«Состав слова (морфемика)»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изменяемые и неизменяемые слова;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родственные (однокоренные) слова и формы слова;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«Лексика»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выявлять слова, значение которых требует уточнения;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значение слова по тексту или уточнять с помощью толкового словаря.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подбирать синонимы для устранения повторов в тексте;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подбирать антонимы для точной характеристики предметов при их сравнении;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употребление в тексте слов в прямом и переносном значении (простые случаи);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уместность использования слов в тексте;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выбирать слова из ряда предложенных для успешного решения коммуникативной задачи.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«Морфология»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грамматические признаки имён существительных – род, число, падеж, склонение;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грамматические признаки имён прилагательных – род, число, падеж;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грамматические признаки глаголов – число, время, род (в прошедшем времени), лицо (в настоящем и будущем времени), спряжение.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A1EBE">
        <w:rPr>
          <w:rFonts w:ascii="Times New Roman" w:eastAsia="Times New Roman" w:hAnsi="Times New Roman" w:cs="Times New Roman"/>
          <w:b/>
          <w:sz w:val="24"/>
          <w:szCs w:val="24"/>
          <w:lang w:eastAsia="ru-RU"/>
        </w:rPr>
        <w:t>и, а, но,</w:t>
      </w:r>
      <w:r w:rsidRPr="00BA1EBE">
        <w:rPr>
          <w:rFonts w:ascii="Times New Roman" w:eastAsia="Times New Roman" w:hAnsi="Times New Roman" w:cs="Times New Roman"/>
          <w:sz w:val="24"/>
          <w:szCs w:val="24"/>
          <w:lang w:eastAsia="ru-RU"/>
        </w:rPr>
        <w:t xml:space="preserve"> частицу не при глаголах.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 xml:space="preserve">Раздел «Синтаксис»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2A324A" w:rsidRPr="00BA1EBE" w:rsidRDefault="000B217A" w:rsidP="00AA4DA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различать предложение, словосочетание, слово; устанавливать при помощи смысловых вопросов связь между словами в</w:t>
      </w:r>
      <w:r w:rsidR="00AA4DA4">
        <w:rPr>
          <w:rFonts w:ascii="Times New Roman" w:eastAsia="Times New Roman" w:hAnsi="Times New Roman" w:cs="Times New Roman"/>
          <w:sz w:val="24"/>
          <w:szCs w:val="24"/>
          <w:lang w:eastAsia="ru-RU"/>
        </w:rPr>
        <w:t xml:space="preserve"> словосочетании и предложении;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классифицировать предложения по цели высказывания, находить повествовательные/побудительные/вопросительные предложения;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восклицательную/невосклицательную интонацию предложения;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главные и второстепенные (без деления на виды) члены предложения;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выделять предложения с однородными членами.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второстепенные члены предложения — определения, дополнения, обстоятельства;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простые и сложные предложения.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Содержательная линия «Орфография и пунктуация»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применять правила правописания (в объёме содержания курса);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(уточнять) написание слова по орфографическому словарю учебника;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безошибочно сп</w:t>
      </w:r>
      <w:r w:rsidR="00B953A8">
        <w:rPr>
          <w:rFonts w:ascii="Times New Roman" w:eastAsia="Times New Roman" w:hAnsi="Times New Roman" w:cs="Times New Roman"/>
          <w:sz w:val="24"/>
          <w:szCs w:val="24"/>
          <w:lang w:eastAsia="ru-RU"/>
        </w:rPr>
        <w:t>исывать текст</w:t>
      </w:r>
      <w:r w:rsidRPr="00BA1EBE">
        <w:rPr>
          <w:rFonts w:ascii="Times New Roman" w:eastAsia="Times New Roman" w:hAnsi="Times New Roman" w:cs="Times New Roman"/>
          <w:sz w:val="24"/>
          <w:szCs w:val="24"/>
          <w:lang w:eastAsia="ru-RU"/>
        </w:rPr>
        <w:t xml:space="preserve">;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писать под ди</w:t>
      </w:r>
      <w:r w:rsidR="00EB45B9">
        <w:rPr>
          <w:rFonts w:ascii="Times New Roman" w:eastAsia="Times New Roman" w:hAnsi="Times New Roman" w:cs="Times New Roman"/>
          <w:sz w:val="24"/>
          <w:szCs w:val="24"/>
          <w:lang w:eastAsia="ru-RU"/>
        </w:rPr>
        <w:t xml:space="preserve">ктовку тексты </w:t>
      </w:r>
      <w:r w:rsidRPr="00BA1EBE">
        <w:rPr>
          <w:rFonts w:ascii="Times New Roman" w:eastAsia="Times New Roman" w:hAnsi="Times New Roman" w:cs="Times New Roman"/>
          <w:sz w:val="24"/>
          <w:szCs w:val="24"/>
          <w:lang w:eastAsia="ru-RU"/>
        </w:rPr>
        <w:t xml:space="preserve"> в соответствии с изученными правилами правописания;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проверять собственный и предложенный текст, находить и исправлять орфографические и пунктуационные ошибки.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осознавать место возможного возникновения орфографической ошибки;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подбирать примеры с определённой орфограммой;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 составлении собственных текстов перефразировать записываемое, чтобы избежать орфографических и пунктуационных ошибок;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Содержательная линия «Развитие речи»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научится: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выражать собственное мнение и аргументировать его;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озаглавливать текст;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план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сочинять письма, поздравительные открытки, записки и другие небольшие тексты для конкретных ситуаций общения.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тексты по предложенному заголовку;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подробно или выборочно пересказывать текст;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пересказывать текст от другого лица;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устный рассказ на определённую тему с использованием разных типов речи: описание, повествование, рассуждение;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анализировать и корректировать тексты с нарушенным порядком предложений, находить в тексте смысловые пропуски;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корректировать тексты, в которых допущены нарушения культуры речи; </w:t>
      </w:r>
    </w:p>
    <w:p w:rsidR="002A324A" w:rsidRPr="00BA1EBE" w:rsidRDefault="000B217A" w:rsidP="00CD243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w:t>
      </w:r>
      <w:r w:rsidRPr="00BA1EBE">
        <w:rPr>
          <w:rFonts w:ascii="Times New Roman" w:eastAsia="Times New Roman" w:hAnsi="Times New Roman" w:cs="Times New Roman"/>
          <w:sz w:val="24"/>
          <w:szCs w:val="24"/>
          <w:lang w:eastAsia="ru-RU"/>
        </w:rPr>
        <w:lastRenderedPageBreak/>
        <w:t xml:space="preserve">изложений) и с назначением, задачами, условиями общения (для самостоятельно создаваемых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0B217A" w:rsidRPr="00BA1EBE" w:rsidRDefault="00933DEB" w:rsidP="002A324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Литература</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Слабовидящ</w:t>
      </w:r>
      <w:r w:rsidR="008B08F0" w:rsidRPr="00BA1EBE">
        <w:rPr>
          <w:rFonts w:ascii="Times New Roman" w:eastAsia="Times New Roman" w:hAnsi="Times New Roman" w:cs="Times New Roman"/>
          <w:sz w:val="24"/>
          <w:szCs w:val="24"/>
          <w:lang w:eastAsia="ru-RU"/>
        </w:rPr>
        <w:t xml:space="preserve">ие выпускники </w:t>
      </w:r>
      <w:r w:rsidR="006F4684" w:rsidRPr="00BA1EBE">
        <w:rPr>
          <w:rFonts w:ascii="Times New Roman" w:eastAsia="Times New Roman" w:hAnsi="Times New Roman" w:cs="Times New Roman"/>
          <w:sz w:val="24"/>
          <w:szCs w:val="24"/>
          <w:lang w:eastAsia="ru-RU"/>
        </w:rPr>
        <w:t xml:space="preserve">обычно </w:t>
      </w:r>
      <w:r w:rsidRPr="00BA1EBE">
        <w:rPr>
          <w:rFonts w:ascii="Times New Roman" w:eastAsia="Times New Roman" w:hAnsi="Times New Roman" w:cs="Times New Roman"/>
          <w:sz w:val="24"/>
          <w:szCs w:val="24"/>
          <w:lang w:eastAsia="ru-RU"/>
        </w:rPr>
        <w:t>осознают значимость чтения для своего дальнейшего развития и успешного обу</w:t>
      </w:r>
      <w:r w:rsidR="006F4684" w:rsidRPr="00BA1EBE">
        <w:rPr>
          <w:rFonts w:ascii="Times New Roman" w:eastAsia="Times New Roman" w:hAnsi="Times New Roman" w:cs="Times New Roman"/>
          <w:sz w:val="24"/>
          <w:szCs w:val="24"/>
          <w:lang w:eastAsia="ru-RU"/>
        </w:rPr>
        <w:t>чени</w:t>
      </w:r>
      <w:r w:rsidR="00EB45B9">
        <w:rPr>
          <w:rFonts w:ascii="Times New Roman" w:eastAsia="Times New Roman" w:hAnsi="Times New Roman" w:cs="Times New Roman"/>
          <w:sz w:val="24"/>
          <w:szCs w:val="24"/>
          <w:lang w:eastAsia="ru-RU"/>
        </w:rPr>
        <w:t>я по другим предметам. У них</w:t>
      </w:r>
      <w:r w:rsidRPr="00BA1EBE">
        <w:rPr>
          <w:rFonts w:ascii="Times New Roman" w:eastAsia="Times New Roman" w:hAnsi="Times New Roman" w:cs="Times New Roman"/>
          <w:sz w:val="24"/>
          <w:szCs w:val="24"/>
          <w:lang w:eastAsia="ru-RU"/>
        </w:rPr>
        <w:t xml:space="preserve"> будет формироваться потребность в систематическом чтении как</w:t>
      </w:r>
      <w:r w:rsidR="006F4684" w:rsidRPr="00BA1EBE">
        <w:rPr>
          <w:rFonts w:ascii="Times New Roman" w:eastAsia="Times New Roman" w:hAnsi="Times New Roman" w:cs="Times New Roman"/>
          <w:sz w:val="24"/>
          <w:szCs w:val="24"/>
          <w:lang w:eastAsia="ru-RU"/>
        </w:rPr>
        <w:t xml:space="preserve"> средств</w:t>
      </w:r>
      <w:r w:rsidR="00EB45B9">
        <w:rPr>
          <w:rFonts w:ascii="Times New Roman" w:eastAsia="Times New Roman" w:hAnsi="Times New Roman" w:cs="Times New Roman"/>
          <w:sz w:val="24"/>
          <w:szCs w:val="24"/>
          <w:lang w:eastAsia="ru-RU"/>
        </w:rPr>
        <w:t>е познания мира и саму себя, они полюбя</w:t>
      </w:r>
      <w:r w:rsidRPr="00BA1EBE">
        <w:rPr>
          <w:rFonts w:ascii="Times New Roman" w:eastAsia="Times New Roman" w:hAnsi="Times New Roman" w:cs="Times New Roman"/>
          <w:sz w:val="24"/>
          <w:szCs w:val="24"/>
          <w:lang w:eastAsia="ru-RU"/>
        </w:rPr>
        <w:t xml:space="preserve">т чтение художественных </w:t>
      </w:r>
      <w:r w:rsidR="00EB45B9">
        <w:rPr>
          <w:rFonts w:ascii="Times New Roman" w:eastAsia="Times New Roman" w:hAnsi="Times New Roman" w:cs="Times New Roman"/>
          <w:sz w:val="24"/>
          <w:szCs w:val="24"/>
          <w:lang w:eastAsia="ru-RU"/>
        </w:rPr>
        <w:t>произведений, которые помогут им</w:t>
      </w:r>
      <w:r w:rsidRPr="00BA1EBE">
        <w:rPr>
          <w:rFonts w:ascii="Times New Roman" w:eastAsia="Times New Roman" w:hAnsi="Times New Roman" w:cs="Times New Roman"/>
          <w:sz w:val="24"/>
          <w:szCs w:val="24"/>
          <w:lang w:eastAsia="ru-RU"/>
        </w:rPr>
        <w:t xml:space="preserve"> сформировать собственную позицию в жизни, расширят кругозор. </w:t>
      </w:r>
    </w:p>
    <w:p w:rsidR="000B217A" w:rsidRPr="00BA1EBE" w:rsidRDefault="00EB45B9"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получа</w:t>
      </w:r>
      <w:r w:rsidR="000B217A" w:rsidRPr="00BA1EBE">
        <w:rPr>
          <w:rFonts w:ascii="Times New Roman" w:eastAsia="Times New Roman" w:hAnsi="Times New Roman" w:cs="Times New Roman"/>
          <w:sz w:val="24"/>
          <w:szCs w:val="24"/>
          <w:lang w:eastAsia="ru-RU"/>
        </w:rPr>
        <w:t>т возможность познакомиться с культурно-историческим наследием России и об</w:t>
      </w:r>
      <w:r>
        <w:rPr>
          <w:rFonts w:ascii="Times New Roman" w:eastAsia="Times New Roman" w:hAnsi="Times New Roman" w:cs="Times New Roman"/>
          <w:sz w:val="24"/>
          <w:szCs w:val="24"/>
          <w:lang w:eastAsia="ru-RU"/>
        </w:rPr>
        <w:t>щечеловеческими ценностями. Буду</w:t>
      </w:r>
      <w:r w:rsidR="000B217A" w:rsidRPr="00BA1EBE">
        <w:rPr>
          <w:rFonts w:ascii="Times New Roman" w:eastAsia="Times New Roman" w:hAnsi="Times New Roman" w:cs="Times New Roman"/>
          <w:sz w:val="24"/>
          <w:szCs w:val="24"/>
          <w:lang w:eastAsia="ru-RU"/>
        </w:rPr>
        <w:t>т учиться полноценно воспринимать художественную литературу, эмоционально отзываться на прочитанное, высказывать свою точку зрения и</w:t>
      </w:r>
      <w:r w:rsidR="006F4684" w:rsidRPr="00BA1EBE">
        <w:rPr>
          <w:rFonts w:ascii="Times New Roman" w:eastAsia="Times New Roman" w:hAnsi="Times New Roman" w:cs="Times New Roman"/>
          <w:sz w:val="24"/>
          <w:szCs w:val="24"/>
          <w:lang w:eastAsia="ru-RU"/>
        </w:rPr>
        <w:t xml:space="preserve"> уважать мнение собеседника. О</w:t>
      </w:r>
      <w:r>
        <w:rPr>
          <w:rFonts w:ascii="Times New Roman" w:eastAsia="Times New Roman" w:hAnsi="Times New Roman" w:cs="Times New Roman"/>
          <w:sz w:val="24"/>
          <w:szCs w:val="24"/>
          <w:lang w:eastAsia="ru-RU"/>
        </w:rPr>
        <w:t>ни получа</w:t>
      </w:r>
      <w:r w:rsidR="000B217A" w:rsidRPr="00BA1EBE">
        <w:rPr>
          <w:rFonts w:ascii="Times New Roman" w:eastAsia="Times New Roman" w:hAnsi="Times New Roman" w:cs="Times New Roman"/>
          <w:sz w:val="24"/>
          <w:szCs w:val="24"/>
          <w:lang w:eastAsia="ru-RU"/>
        </w:rPr>
        <w:t>т возможность воспринимать художественное произведение как особый вид искусства, соотносить его с дру</w:t>
      </w:r>
      <w:r w:rsidR="006F4684" w:rsidRPr="00BA1EBE">
        <w:rPr>
          <w:rFonts w:ascii="Times New Roman" w:eastAsia="Times New Roman" w:hAnsi="Times New Roman" w:cs="Times New Roman"/>
          <w:sz w:val="24"/>
          <w:szCs w:val="24"/>
          <w:lang w:eastAsia="ru-RU"/>
        </w:rPr>
        <w:t>гими видами искусства, познакоми</w:t>
      </w:r>
      <w:r w:rsidR="000B217A" w:rsidRPr="00BA1EBE">
        <w:rPr>
          <w:rFonts w:ascii="Times New Roman" w:eastAsia="Times New Roman" w:hAnsi="Times New Roman" w:cs="Times New Roman"/>
          <w:sz w:val="24"/>
          <w:szCs w:val="24"/>
          <w:lang w:eastAsia="ru-RU"/>
        </w:rPr>
        <w:t xml:space="preserve">тся с некоторыми коммуникативными и эстетическими возможностями родного языка, используемыми в художественных произведениях.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 концу обучени</w:t>
      </w:r>
      <w:r w:rsidR="002A324A" w:rsidRPr="00BA1EBE">
        <w:rPr>
          <w:rFonts w:ascii="Times New Roman" w:eastAsia="Times New Roman" w:hAnsi="Times New Roman" w:cs="Times New Roman"/>
          <w:sz w:val="24"/>
          <w:szCs w:val="24"/>
          <w:lang w:eastAsia="ru-RU"/>
        </w:rPr>
        <w:t>я в основ</w:t>
      </w:r>
      <w:r w:rsidR="00EB45B9">
        <w:rPr>
          <w:rFonts w:ascii="Times New Roman" w:eastAsia="Times New Roman" w:hAnsi="Times New Roman" w:cs="Times New Roman"/>
          <w:sz w:val="24"/>
          <w:szCs w:val="24"/>
          <w:lang w:eastAsia="ru-RU"/>
        </w:rPr>
        <w:t>ной школе слабовидящие обучающиеся будут готовы</w:t>
      </w:r>
      <w:r w:rsidRPr="00BA1EBE">
        <w:rPr>
          <w:rFonts w:ascii="Times New Roman" w:eastAsia="Times New Roman" w:hAnsi="Times New Roman" w:cs="Times New Roman"/>
          <w:sz w:val="24"/>
          <w:szCs w:val="24"/>
          <w:lang w:eastAsia="ru-RU"/>
        </w:rPr>
        <w:t xml:space="preserve"> к продолжению обучению на после</w:t>
      </w:r>
      <w:r w:rsidR="00EB45B9">
        <w:rPr>
          <w:rFonts w:ascii="Times New Roman" w:eastAsia="Times New Roman" w:hAnsi="Times New Roman" w:cs="Times New Roman"/>
          <w:sz w:val="24"/>
          <w:szCs w:val="24"/>
          <w:lang w:eastAsia="ru-RU"/>
        </w:rPr>
        <w:t>дующей ступени образования, ими</w:t>
      </w:r>
      <w:r w:rsidR="006F4684"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sz w:val="24"/>
          <w:szCs w:val="24"/>
          <w:lang w:eastAsia="ru-RU"/>
        </w:rPr>
        <w:t xml:space="preserve">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0B217A" w:rsidRPr="00BA1EBE" w:rsidRDefault="00EB45B9" w:rsidP="006F468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овладею</w:t>
      </w:r>
      <w:r w:rsidR="000B217A" w:rsidRPr="00BA1EBE">
        <w:rPr>
          <w:rFonts w:ascii="Times New Roman" w:eastAsia="Times New Roman" w:hAnsi="Times New Roman" w:cs="Times New Roman"/>
          <w:sz w:val="24"/>
          <w:szCs w:val="24"/>
          <w:lang w:eastAsia="ru-RU"/>
        </w:rPr>
        <w:t>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w:t>
      </w:r>
      <w:r>
        <w:rPr>
          <w:rFonts w:ascii="Times New Roman" w:eastAsia="Times New Roman" w:hAnsi="Times New Roman" w:cs="Times New Roman"/>
          <w:sz w:val="24"/>
          <w:szCs w:val="24"/>
          <w:lang w:eastAsia="ru-RU"/>
        </w:rPr>
        <w:t>улярных и учебных текстов. Науча</w:t>
      </w:r>
      <w:r w:rsidR="000B217A" w:rsidRPr="00BA1EBE">
        <w:rPr>
          <w:rFonts w:ascii="Times New Roman" w:eastAsia="Times New Roman" w:hAnsi="Times New Roman" w:cs="Times New Roman"/>
          <w:sz w:val="24"/>
          <w:szCs w:val="24"/>
          <w:lang w:eastAsia="ru-RU"/>
        </w:rPr>
        <w:t>тся самостоятельно выбирать интересующую литературу, пользоват</w:t>
      </w:r>
      <w:r w:rsidR="006F4684" w:rsidRPr="00BA1EBE">
        <w:rPr>
          <w:rFonts w:ascii="Times New Roman" w:eastAsia="Times New Roman" w:hAnsi="Times New Roman" w:cs="Times New Roman"/>
          <w:sz w:val="24"/>
          <w:szCs w:val="24"/>
          <w:lang w:eastAsia="ru-RU"/>
        </w:rPr>
        <w:t xml:space="preserve">ься </w:t>
      </w:r>
      <w:r w:rsidR="00A65119" w:rsidRPr="00BA1EBE">
        <w:rPr>
          <w:rFonts w:ascii="Times New Roman" w:eastAsia="Times New Roman" w:hAnsi="Times New Roman" w:cs="Times New Roman"/>
          <w:sz w:val="24"/>
          <w:szCs w:val="24"/>
          <w:lang w:eastAsia="ru-RU"/>
        </w:rPr>
        <w:t xml:space="preserve">словарями и справочниками, </w:t>
      </w:r>
      <w:r w:rsidR="006F4684" w:rsidRPr="00BA1EBE">
        <w:rPr>
          <w:rFonts w:ascii="Times New Roman" w:eastAsia="Times New Roman" w:hAnsi="Times New Roman" w:cs="Times New Roman"/>
          <w:sz w:val="24"/>
          <w:szCs w:val="24"/>
          <w:lang w:eastAsia="ru-RU"/>
        </w:rPr>
        <w:t>научи</w:t>
      </w:r>
      <w:r w:rsidR="000B217A" w:rsidRPr="00BA1EBE">
        <w:rPr>
          <w:rFonts w:ascii="Times New Roman" w:eastAsia="Times New Roman" w:hAnsi="Times New Roman" w:cs="Times New Roman"/>
          <w:sz w:val="24"/>
          <w:szCs w:val="24"/>
          <w:lang w:eastAsia="ru-RU"/>
        </w:rPr>
        <w:t xml:space="preserve">тся вести диалог в различных коммуникативных ситуациях, соблюдая правила речевого этикета, участвовать в обсуждении прослушанного </w:t>
      </w:r>
      <w:r w:rsidR="006F4684" w:rsidRPr="00BA1EBE">
        <w:rPr>
          <w:rFonts w:ascii="Times New Roman" w:eastAsia="Times New Roman" w:hAnsi="Times New Roman" w:cs="Times New Roman"/>
          <w:sz w:val="24"/>
          <w:szCs w:val="24"/>
          <w:lang w:eastAsia="ru-RU"/>
        </w:rPr>
        <w:t>(прочитанного) произведения. Он</w:t>
      </w:r>
      <w:r>
        <w:rPr>
          <w:rFonts w:ascii="Times New Roman" w:eastAsia="Times New Roman" w:hAnsi="Times New Roman" w:cs="Times New Roman"/>
          <w:sz w:val="24"/>
          <w:szCs w:val="24"/>
          <w:lang w:eastAsia="ru-RU"/>
        </w:rPr>
        <w:t>и буду</w:t>
      </w:r>
      <w:r w:rsidR="000B217A" w:rsidRPr="00BA1EBE">
        <w:rPr>
          <w:rFonts w:ascii="Times New Roman" w:eastAsia="Times New Roman" w:hAnsi="Times New Roman" w:cs="Times New Roman"/>
          <w:sz w:val="24"/>
          <w:szCs w:val="24"/>
          <w:lang w:eastAsia="ru-RU"/>
        </w:rPr>
        <w:t>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w:t>
      </w:r>
      <w:r w:rsidR="006F4684" w:rsidRPr="00BA1EBE">
        <w:rPr>
          <w:rFonts w:ascii="Times New Roman" w:eastAsia="Times New Roman" w:hAnsi="Times New Roman" w:cs="Times New Roman"/>
          <w:sz w:val="24"/>
          <w:szCs w:val="24"/>
          <w:lang w:eastAsia="ru-RU"/>
        </w:rPr>
        <w:t>ужден</w:t>
      </w:r>
      <w:r>
        <w:rPr>
          <w:rFonts w:ascii="Times New Roman" w:eastAsia="Times New Roman" w:hAnsi="Times New Roman" w:cs="Times New Roman"/>
          <w:sz w:val="24"/>
          <w:szCs w:val="24"/>
          <w:lang w:eastAsia="ru-RU"/>
        </w:rPr>
        <w:t>ия и описания. Слабовидящие выпускники науча</w:t>
      </w:r>
      <w:r w:rsidR="000B217A" w:rsidRPr="00BA1EBE">
        <w:rPr>
          <w:rFonts w:ascii="Times New Roman" w:eastAsia="Times New Roman" w:hAnsi="Times New Roman" w:cs="Times New Roman"/>
          <w:sz w:val="24"/>
          <w:szCs w:val="24"/>
          <w:lang w:eastAsia="ru-RU"/>
        </w:rPr>
        <w:t>тся декламировать (читать наизусть</w:t>
      </w:r>
      <w:r>
        <w:rPr>
          <w:rFonts w:ascii="Times New Roman" w:eastAsia="Times New Roman" w:hAnsi="Times New Roman" w:cs="Times New Roman"/>
          <w:sz w:val="24"/>
          <w:szCs w:val="24"/>
          <w:lang w:eastAsia="ru-RU"/>
        </w:rPr>
        <w:t>) стихотворные произведения. Они получа</w:t>
      </w:r>
      <w:r w:rsidR="000B217A" w:rsidRPr="00BA1EBE">
        <w:rPr>
          <w:rFonts w:ascii="Times New Roman" w:eastAsia="Times New Roman" w:hAnsi="Times New Roman" w:cs="Times New Roman"/>
          <w:sz w:val="24"/>
          <w:szCs w:val="24"/>
          <w:lang w:eastAsia="ru-RU"/>
        </w:rPr>
        <w:t xml:space="preserve">т возможность научиться выступать перед знакомой аудиторией (сверстниками, родителями, педагогами) с небольшими сообщениями, используя презентацию. </w:t>
      </w:r>
    </w:p>
    <w:p w:rsidR="000B217A" w:rsidRPr="00BA1EBE" w:rsidRDefault="00EB45B9" w:rsidP="006F468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Обучающиеся приобрету</w:t>
      </w:r>
      <w:r w:rsidR="000B217A" w:rsidRPr="00BA1EBE">
        <w:rPr>
          <w:rFonts w:ascii="Times New Roman" w:eastAsia="Times New Roman" w:hAnsi="Times New Roman" w:cs="Times New Roman"/>
          <w:sz w:val="24"/>
          <w:szCs w:val="24"/>
          <w:lang w:eastAsia="ru-RU"/>
        </w:rPr>
        <w:t>т первичные умения работы с учебной и нау</w:t>
      </w:r>
      <w:r>
        <w:rPr>
          <w:rFonts w:ascii="Times New Roman" w:eastAsia="Times New Roman" w:hAnsi="Times New Roman" w:cs="Times New Roman"/>
          <w:sz w:val="24"/>
          <w:szCs w:val="24"/>
          <w:lang w:eastAsia="ru-RU"/>
        </w:rPr>
        <w:t>чно-популярной литературой, буду</w:t>
      </w:r>
      <w:r w:rsidR="000B217A" w:rsidRPr="00BA1EBE">
        <w:rPr>
          <w:rFonts w:ascii="Times New Roman" w:eastAsia="Times New Roman" w:hAnsi="Times New Roman" w:cs="Times New Roman"/>
          <w:sz w:val="24"/>
          <w:szCs w:val="24"/>
          <w:lang w:eastAsia="ru-RU"/>
        </w:rPr>
        <w:t>т находить и использовать информа</w:t>
      </w:r>
      <w:r w:rsidR="006F4684" w:rsidRPr="00BA1EBE">
        <w:rPr>
          <w:rFonts w:ascii="Times New Roman" w:eastAsia="Times New Roman" w:hAnsi="Times New Roman" w:cs="Times New Roman"/>
          <w:sz w:val="24"/>
          <w:szCs w:val="24"/>
          <w:lang w:eastAsia="ru-RU"/>
        </w:rPr>
        <w:t xml:space="preserve">цию </w:t>
      </w:r>
      <w:r>
        <w:rPr>
          <w:rFonts w:ascii="Times New Roman" w:eastAsia="Times New Roman" w:hAnsi="Times New Roman" w:cs="Times New Roman"/>
          <w:sz w:val="24"/>
          <w:szCs w:val="24"/>
          <w:lang w:eastAsia="ru-RU"/>
        </w:rPr>
        <w:t>для практической работы, овладею</w:t>
      </w:r>
      <w:r w:rsidR="000B217A" w:rsidRPr="00BA1EBE">
        <w:rPr>
          <w:rFonts w:ascii="Times New Roman" w:eastAsia="Times New Roman" w:hAnsi="Times New Roman" w:cs="Times New Roman"/>
          <w:sz w:val="24"/>
          <w:szCs w:val="24"/>
          <w:lang w:eastAsia="ru-RU"/>
        </w:rPr>
        <w:t xml:space="preserve">т основами коммуникативной деятельности, на </w:t>
      </w:r>
      <w:r w:rsidR="006F4684" w:rsidRPr="00BA1EBE">
        <w:rPr>
          <w:rFonts w:ascii="Times New Roman" w:eastAsia="Times New Roman" w:hAnsi="Times New Roman" w:cs="Times New Roman"/>
          <w:sz w:val="24"/>
          <w:szCs w:val="24"/>
          <w:lang w:eastAsia="ru-RU"/>
        </w:rPr>
        <w:t>практическом уровне осознае</w:t>
      </w:r>
      <w:r w:rsidR="000B217A" w:rsidRPr="00BA1EBE">
        <w:rPr>
          <w:rFonts w:ascii="Times New Roman" w:eastAsia="Times New Roman" w:hAnsi="Times New Roman" w:cs="Times New Roman"/>
          <w:sz w:val="24"/>
          <w:szCs w:val="24"/>
          <w:lang w:eastAsia="ru-RU"/>
        </w:rPr>
        <w:t>т зн</w:t>
      </w:r>
      <w:r w:rsidR="006F4684" w:rsidRPr="00BA1EBE">
        <w:rPr>
          <w:rFonts w:ascii="Times New Roman" w:eastAsia="Times New Roman" w:hAnsi="Times New Roman" w:cs="Times New Roman"/>
          <w:sz w:val="24"/>
          <w:szCs w:val="24"/>
          <w:lang w:eastAsia="ru-RU"/>
        </w:rPr>
        <w:t>ачимость работы в группе и освои</w:t>
      </w:r>
      <w:r w:rsidR="000B217A" w:rsidRPr="00BA1EBE">
        <w:rPr>
          <w:rFonts w:ascii="Times New Roman" w:eastAsia="Times New Roman" w:hAnsi="Times New Roman" w:cs="Times New Roman"/>
          <w:sz w:val="24"/>
          <w:szCs w:val="24"/>
          <w:lang w:eastAsia="ru-RU"/>
        </w:rPr>
        <w:t xml:space="preserve">т правила групповой работы.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Виды речевой и читательской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научится: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со скоростью, позволяющей понимать смысл прочитанного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различные виды чтения: ознакомительное, изучающее, просмотровое, поисковое/выборочное – в соответствии с целью чтения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содержании художественного и научно-популярного текстов, понимать их смысл (при чтении вслух и про себя, при прослушивании): </w:t>
      </w:r>
    </w:p>
    <w:p w:rsidR="002A324A" w:rsidRPr="00BA1EBE" w:rsidRDefault="000B217A" w:rsidP="00AA4DA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простейшие приёмы анализа различных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передавать содержание прочитанного или прослушанного с учётом специфики текста в виде пересказа (полного или краткого)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удовлетворять читательский интерес и приобретать опыт чтения;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осознанно выбирать виды чтения (ознакомительное, изучающее, выборочное, поисковое) в зависимости от цели чтения;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на практическом уровне виды текстов (художественный и научно-популярный), опираясь на особенности каждого вида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осмысливать эстетические и нравственные ценности художественного текста и высказывать собственное суждение;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по аналогии устные рассказы (повествование, рассуждение, описание). </w:t>
      </w:r>
    </w:p>
    <w:p w:rsidR="00CD243F" w:rsidRDefault="00CD243F"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Круг детского чтения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осуществлять выбор книги в библиотеке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аннотацию и краткий отзыв на прочитанное произведение по заданному образцу.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работать с тематическим каталогом;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работать с детской периодикой;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писать отзыв о прочитанной книге (в свободной форме).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Литературоведческая пропедевтика (только для художественных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отличать на практическом уровне прозаический текст от стихотворного, приводить примеры прозаических и стихотворных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средства художественной выразительности (метафора, эпитет);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позиции героев художественного текста, позицию автора художественного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Творческая деятельность (только для художественных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по аналогии собственный текст в жанре сказки и загадки;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восстанавливать текст, дополняя его начало или окончание или пополняя его событиями;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учётом коммуникативной задачи (для разных адресатов).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вести рассказ (или повествование) на основе сюжета известного литературного произведения, дополняя и/или изменяя его содержание;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серии иллюстраций с короткими текстами по содержанию прочитанного (прослушанного) произведения;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работать в группе, создавая сценарии и инсценируя прочитанное (прослушанное, созданное самостоятельно) художественное произведение. </w:t>
      </w: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Иностранный язык (английский)</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иностранного языка на ступени начального о</w:t>
      </w:r>
      <w:r w:rsidR="00EB45B9">
        <w:rPr>
          <w:rFonts w:ascii="Times New Roman" w:eastAsia="Times New Roman" w:hAnsi="Times New Roman" w:cs="Times New Roman"/>
          <w:sz w:val="24"/>
          <w:szCs w:val="24"/>
          <w:lang w:eastAsia="ru-RU"/>
        </w:rPr>
        <w:t>бщего образования у слабовидящих обучающих</w:t>
      </w:r>
      <w:r w:rsidRPr="00BA1EBE">
        <w:rPr>
          <w:rFonts w:ascii="Times New Roman" w:eastAsia="Times New Roman" w:hAnsi="Times New Roman" w:cs="Times New Roman"/>
          <w:sz w:val="24"/>
          <w:szCs w:val="24"/>
          <w:lang w:eastAsia="ru-RU"/>
        </w:rPr>
        <w:t>ся будут сформированы первоначальные представления о роли и значимости иностранного языка в жизни современного че</w:t>
      </w:r>
      <w:r w:rsidR="006F4684" w:rsidRPr="00BA1EBE">
        <w:rPr>
          <w:rFonts w:ascii="Times New Roman" w:eastAsia="Times New Roman" w:hAnsi="Times New Roman" w:cs="Times New Roman"/>
          <w:sz w:val="24"/>
          <w:szCs w:val="24"/>
          <w:lang w:eastAsia="ru-RU"/>
        </w:rPr>
        <w:t>ло</w:t>
      </w:r>
      <w:r w:rsidR="00EB45B9">
        <w:rPr>
          <w:rFonts w:ascii="Times New Roman" w:eastAsia="Times New Roman" w:hAnsi="Times New Roman" w:cs="Times New Roman"/>
          <w:sz w:val="24"/>
          <w:szCs w:val="24"/>
          <w:lang w:eastAsia="ru-RU"/>
        </w:rPr>
        <w:t>века и поликультурного мира. Они приобрету</w:t>
      </w:r>
      <w:r w:rsidRPr="00BA1EBE">
        <w:rPr>
          <w:rFonts w:ascii="Times New Roman" w:eastAsia="Times New Roman" w:hAnsi="Times New Roman" w:cs="Times New Roman"/>
          <w:sz w:val="24"/>
          <w:szCs w:val="24"/>
          <w:lang w:eastAsia="ru-RU"/>
        </w:rPr>
        <w:t xml:space="preserve">т начальный опыт использования иностранного языка как средства межкультурного общения, как нового инструмента познания мира и </w:t>
      </w:r>
      <w:r w:rsidR="000216FA" w:rsidRPr="00BA1EBE">
        <w:rPr>
          <w:rFonts w:ascii="Times New Roman" w:eastAsia="Times New Roman" w:hAnsi="Times New Roman" w:cs="Times New Roman"/>
          <w:sz w:val="24"/>
          <w:szCs w:val="24"/>
          <w:lang w:eastAsia="ru-RU"/>
        </w:rPr>
        <w:t>культур</w:t>
      </w:r>
      <w:r w:rsidR="00EB45B9">
        <w:rPr>
          <w:rFonts w:ascii="Times New Roman" w:eastAsia="Times New Roman" w:hAnsi="Times New Roman" w:cs="Times New Roman"/>
          <w:sz w:val="24"/>
          <w:szCs w:val="24"/>
          <w:lang w:eastAsia="ru-RU"/>
        </w:rPr>
        <w:t>ы других народов, осознаю</w:t>
      </w:r>
      <w:r w:rsidRPr="00BA1EBE">
        <w:rPr>
          <w:rFonts w:ascii="Times New Roman" w:eastAsia="Times New Roman" w:hAnsi="Times New Roman" w:cs="Times New Roman"/>
          <w:sz w:val="24"/>
          <w:szCs w:val="24"/>
          <w:lang w:eastAsia="ru-RU"/>
        </w:rPr>
        <w:t xml:space="preserve">т личностный смысл овладения иностранным языком. </w:t>
      </w:r>
    </w:p>
    <w:p w:rsidR="00CD243F" w:rsidRDefault="00CD243F" w:rsidP="00EB45B9">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EB45B9" w:rsidRDefault="00EB45B9"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
    <w:p w:rsidR="00EB45B9" w:rsidRDefault="00EB45B9"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
    <w:p w:rsidR="00EB45B9" w:rsidRDefault="00EB45B9"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
    <w:p w:rsidR="00EB45B9" w:rsidRDefault="00EB45B9"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Коммуникативные умения</w:t>
      </w: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Говорение</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элементарных диалогах, соблюдая нормы речевого этикета, принятые в англоязычных странах;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небольшое описание предмета, картинки, персонажа;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рассказывать о себе, своей семье, друге.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воспроизводить наизусть небольшие произведения детского фольклора;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краткую характеристику персонажа;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кратко излагать содержание прочитанного текста. </w:t>
      </w: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Аудирование</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воспринимать на слух аудио-текст и полностью понимать содержащуюся в нём информацию;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контекстуальную или языковую догадку при восприятии на слух текстов, содержащих некоторые незнакомые слова. </w:t>
      </w: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Чтение</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соотносить графический образ английского слова с его звуковым образом;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про себя и понимать содержание небольшого текста, построенного в основном на изученном языковом материале;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про себя и находить в тексте необходимую информацию.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догадываться о значении незнакомых слов по контексту;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 обращать внимания на незнакомые слова, не мешающие понимать основное содержание текста. </w:t>
      </w:r>
    </w:p>
    <w:p w:rsidR="000B217A" w:rsidRPr="00BA1EBE" w:rsidRDefault="000B217A" w:rsidP="00AA4DA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Письмо</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выписывать из текста слова, словосочетания и предложения;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писать поздравительную открытку с Новым годом, Рождеством, днём рождения (с опорой на образец);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писать по образцу краткое письмо зарубежному другу.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письменной форме кратко отвечать на вопросы к тексту;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рассказ в письменной форме по плану/ключевым словам;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заполнять простую анкету;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правильно оформлять конверт, сервисные поля в системе электронной почты (адрес, тема сообщения). </w:t>
      </w: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Языковые средства и навыки оперирования ими</w:t>
      </w: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Графика, каллиграфия, орфография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воспроизводить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нём;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списывать текст;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восстанавливать слово в соответствии с решаемой учебной задачей;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отличать буквы от знаков транскрипции.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сравнивать и анализировать буквосочетания английского языка и их транскрипцию;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группировать слова в соответствии с изученными правилами чтения;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уточнять написание слова по словарю; </w:t>
      </w:r>
    </w:p>
    <w:p w:rsidR="002A324A" w:rsidRPr="00CD243F" w:rsidRDefault="000B217A" w:rsidP="00CD243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экранный перевод отдельных слов (с русского языка на иностранный и обратно). </w:t>
      </w:r>
    </w:p>
    <w:p w:rsidR="000B217A" w:rsidRPr="00BA1EBE" w:rsidRDefault="000B217A" w:rsidP="00AB7EC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Фонетическая сторона речи</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на слух и адекватно произносить все звуки английского языка, соблюдая нормы произношения звуков;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правильное ударение в изолированном слове, фразе;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коммуникативные типы предложений по интонации;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корректно произносить предложения с точки зрения их ритмико-интонационных особенностей.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связующее </w:t>
      </w:r>
      <w:r w:rsidRPr="00BA1EBE">
        <w:rPr>
          <w:rFonts w:ascii="Times New Roman" w:eastAsia="Times New Roman" w:hAnsi="Times New Roman" w:cs="Times New Roman"/>
          <w:b/>
          <w:sz w:val="24"/>
          <w:szCs w:val="24"/>
          <w:lang w:val="en-US" w:eastAsia="ru-RU"/>
        </w:rPr>
        <w:t>r</w:t>
      </w:r>
      <w:r w:rsidRPr="00BA1EBE">
        <w:rPr>
          <w:rFonts w:ascii="Times New Roman" w:eastAsia="Times New Roman" w:hAnsi="Times New Roman" w:cs="Times New Roman"/>
          <w:b/>
          <w:sz w:val="24"/>
          <w:szCs w:val="24"/>
          <w:lang w:eastAsia="ru-RU"/>
        </w:rPr>
        <w:t xml:space="preserve"> </w:t>
      </w:r>
      <w:r w:rsidRPr="00BA1EBE">
        <w:rPr>
          <w:rFonts w:ascii="Times New Roman" w:eastAsia="Times New Roman" w:hAnsi="Times New Roman" w:cs="Times New Roman"/>
          <w:sz w:val="24"/>
          <w:szCs w:val="24"/>
          <w:lang w:eastAsia="ru-RU"/>
        </w:rPr>
        <w:t xml:space="preserve">в речи и уметь его использовать;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интонацию перечисления;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правило отсутствия ударения на служебных словах (артиклях, союзах, предлогах);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изучаемые слова по транскрипции. </w:t>
      </w: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Лексическая сторона речи</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оперировать в процессе общения активной лексикой в соответствии с коммуникативной задачей;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восстанавливать текст в соответствии с решаемой учебной задачей.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простые словообразовательные элементы; опираться на языковую догадку в процессе чтения и аудирования (интернациональные и сложные слова). </w:t>
      </w:r>
    </w:p>
    <w:p w:rsidR="000B217A" w:rsidRPr="00BA1EBE" w:rsidRDefault="000B217A" w:rsidP="00AB7EC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Грамматическая сторона речи</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и употреблять в речи основные коммуникативные типы предложений;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0B217A" w:rsidRPr="00BA1EBE" w:rsidRDefault="000B217A" w:rsidP="00AD77B4">
      <w:pPr>
        <w:autoSpaceDE w:val="0"/>
        <w:autoSpaceDN w:val="0"/>
        <w:adjustRightInd w:val="0"/>
        <w:spacing w:after="0" w:line="240" w:lineRule="auto"/>
        <w:ind w:firstLine="709"/>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сложносочинённые предложения с союзами and и but;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BA1EBE">
        <w:rPr>
          <w:rFonts w:ascii="Times New Roman" w:eastAsia="Times New Roman" w:hAnsi="Times New Roman" w:cs="Times New Roman"/>
          <w:sz w:val="24"/>
          <w:szCs w:val="24"/>
          <w:lang w:eastAsia="ru-RU"/>
        </w:rPr>
        <w:t xml:space="preserve">использовать в речи безличные предложения (It’s cold. </w:t>
      </w:r>
      <w:r w:rsidRPr="00BA1EBE">
        <w:rPr>
          <w:rFonts w:ascii="Times New Roman" w:eastAsia="Times New Roman" w:hAnsi="Times New Roman" w:cs="Times New Roman"/>
          <w:sz w:val="24"/>
          <w:szCs w:val="24"/>
          <w:lang w:val="en-US" w:eastAsia="ru-RU"/>
        </w:rPr>
        <w:t xml:space="preserve">It’s 5 o’clock. It’s interesting), </w:t>
      </w:r>
      <w:r w:rsidRPr="00BA1EBE">
        <w:rPr>
          <w:rFonts w:ascii="Times New Roman" w:eastAsia="Times New Roman" w:hAnsi="Times New Roman" w:cs="Times New Roman"/>
          <w:sz w:val="24"/>
          <w:szCs w:val="24"/>
          <w:lang w:eastAsia="ru-RU"/>
        </w:rPr>
        <w:t>предложения</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с</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конструкцией</w:t>
      </w:r>
      <w:r w:rsidRPr="00BA1EBE">
        <w:rPr>
          <w:rFonts w:ascii="Times New Roman" w:eastAsia="Times New Roman" w:hAnsi="Times New Roman" w:cs="Times New Roman"/>
          <w:sz w:val="24"/>
          <w:szCs w:val="24"/>
          <w:lang w:val="en-US" w:eastAsia="ru-RU"/>
        </w:rPr>
        <w:t xml:space="preserve"> there is/there are;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BA1EBE">
        <w:rPr>
          <w:rFonts w:ascii="Times New Roman" w:eastAsia="Times New Roman" w:hAnsi="Times New Roman" w:cs="Times New Roman"/>
          <w:sz w:val="24"/>
          <w:szCs w:val="24"/>
          <w:lang w:eastAsia="ru-RU"/>
        </w:rPr>
        <w:t xml:space="preserve">оперировать в речи неопределёнными местоимениями some, any (некоторые случаи употребления: Can I have some tea? </w:t>
      </w:r>
      <w:r w:rsidRPr="00BA1EBE">
        <w:rPr>
          <w:rFonts w:ascii="Times New Roman" w:eastAsia="Times New Roman" w:hAnsi="Times New Roman" w:cs="Times New Roman"/>
          <w:sz w:val="24"/>
          <w:szCs w:val="24"/>
          <w:lang w:val="en-US" w:eastAsia="ru-RU"/>
        </w:rPr>
        <w:t xml:space="preserve">Is there any milk in the fridge? — No, there isn’t any);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BA1EBE">
        <w:rPr>
          <w:rFonts w:ascii="Times New Roman" w:eastAsia="Times New Roman" w:hAnsi="Times New Roman" w:cs="Times New Roman"/>
          <w:sz w:val="24"/>
          <w:szCs w:val="24"/>
          <w:lang w:eastAsia="ru-RU"/>
        </w:rPr>
        <w:t>оперировать</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в</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речи</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наречиями</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времени</w:t>
      </w:r>
      <w:r w:rsidRPr="00BA1EBE">
        <w:rPr>
          <w:rFonts w:ascii="Times New Roman" w:eastAsia="Times New Roman" w:hAnsi="Times New Roman" w:cs="Times New Roman"/>
          <w:sz w:val="24"/>
          <w:szCs w:val="24"/>
          <w:lang w:val="en-US" w:eastAsia="ru-RU"/>
        </w:rPr>
        <w:t xml:space="preserve"> (yesterday, tomorrow, never, usually, often, sometimes); </w:t>
      </w:r>
      <w:r w:rsidRPr="00BA1EBE">
        <w:rPr>
          <w:rFonts w:ascii="Times New Roman" w:eastAsia="Times New Roman" w:hAnsi="Times New Roman" w:cs="Times New Roman"/>
          <w:sz w:val="24"/>
          <w:szCs w:val="24"/>
          <w:lang w:eastAsia="ru-RU"/>
        </w:rPr>
        <w:t>наречиями</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степени</w:t>
      </w:r>
      <w:r w:rsidRPr="00BA1EBE">
        <w:rPr>
          <w:rFonts w:ascii="Times New Roman" w:eastAsia="Times New Roman" w:hAnsi="Times New Roman" w:cs="Times New Roman"/>
          <w:sz w:val="24"/>
          <w:szCs w:val="24"/>
          <w:lang w:val="en-US" w:eastAsia="ru-RU"/>
        </w:rPr>
        <w:t xml:space="preserve"> (much, little, very);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AB7EC9" w:rsidRDefault="00AB7EC9"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CD243F" w:rsidRDefault="00CD243F"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CD243F" w:rsidRDefault="00CD243F"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AB7EC9" w:rsidRDefault="00AD77B4" w:rsidP="00CD243F">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Второй иностранный язык (немецкий)</w:t>
      </w:r>
    </w:p>
    <w:p w:rsidR="00AD77B4" w:rsidRPr="00AB7EC9" w:rsidRDefault="00AD77B4" w:rsidP="00AB7EC9">
      <w:pPr>
        <w:tabs>
          <w:tab w:val="left" w:pos="993"/>
        </w:tabs>
        <w:spacing w:after="0" w:line="240" w:lineRule="auto"/>
        <w:rPr>
          <w:rFonts w:ascii="Times New Roman" w:eastAsia="Times New Roman" w:hAnsi="Times New Roman" w:cs="Times New Roman"/>
          <w:sz w:val="24"/>
          <w:szCs w:val="24"/>
          <w:u w:val="single"/>
          <w:lang w:eastAsia="ru-RU"/>
        </w:rPr>
      </w:pPr>
      <w:r w:rsidRPr="00AD77B4">
        <w:rPr>
          <w:rFonts w:ascii="Times New Roman" w:eastAsia="Times New Roman" w:hAnsi="Times New Roman" w:cs="Times New Roman"/>
          <w:b/>
          <w:sz w:val="24"/>
          <w:szCs w:val="24"/>
          <w:lang w:eastAsia="ru-RU"/>
        </w:rPr>
        <w:t>Коммуникативные умения Говорение. Диалогическая речь</w:t>
      </w:r>
      <w:r w:rsidRPr="00AD77B4">
        <w:rPr>
          <w:rFonts w:ascii="Times New Roman" w:eastAsia="Times New Roman" w:hAnsi="Times New Roman" w:cs="Times New Roman"/>
          <w:sz w:val="24"/>
          <w:szCs w:val="24"/>
          <w:lang w:eastAsia="ru-RU"/>
        </w:rPr>
        <w:t xml:space="preserve">                                              </w:t>
      </w:r>
      <w:r w:rsidRPr="00AB7EC9">
        <w:rPr>
          <w:rFonts w:ascii="Times New Roman" w:eastAsia="Times New Roman" w:hAnsi="Times New Roman" w:cs="Times New Roman"/>
          <w:sz w:val="24"/>
          <w:szCs w:val="24"/>
          <w:u w:val="single"/>
          <w:lang w:eastAsia="ru-RU"/>
        </w:rPr>
        <w:t>Слабовидящий выпускник научится:</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Выпускник получит возможность научиться: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вести диалог-обмен мнениями;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брать и давать интервью;</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вести диалог-расспрос на основе нелинейного текста (таблицы, диаграммы и т. д.) Говорение. Монологическая речь Выпускник научится: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описывать события с опорой на зрительную наглядность и/или вербальную опору (ключевые слова, план, вопросы);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передавать основное содержание прочитанного текста с опорой или без опоры на текст, ключевые слова/план/вопросы; </w:t>
      </w:r>
    </w:p>
    <w:p w:rsidR="00AB7EC9" w:rsidRPr="00CD243F"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описывать картинку/фото с опорой или без опоры на ключевые слова/план/вопросы.</w:t>
      </w:r>
    </w:p>
    <w:p w:rsidR="00AD77B4" w:rsidRPr="00AB7EC9" w:rsidRDefault="00AD77B4" w:rsidP="00AB7EC9">
      <w:pPr>
        <w:tabs>
          <w:tab w:val="left" w:pos="993"/>
        </w:tabs>
        <w:spacing w:after="0" w:line="240" w:lineRule="auto"/>
        <w:jc w:val="both"/>
        <w:rPr>
          <w:rFonts w:ascii="Times New Roman" w:eastAsia="Times New Roman" w:hAnsi="Times New Roman" w:cs="Times New Roman"/>
          <w:sz w:val="24"/>
          <w:szCs w:val="24"/>
          <w:u w:val="single"/>
          <w:lang w:eastAsia="ru-RU"/>
        </w:rPr>
      </w:pPr>
      <w:r w:rsidRPr="00AB7EC9">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AD77B4" w:rsidRPr="00AD77B4" w:rsidRDefault="00AD77B4" w:rsidP="00AB7EC9">
      <w:pPr>
        <w:tabs>
          <w:tab w:val="left" w:pos="993"/>
        </w:tabs>
        <w:spacing w:after="0" w:line="240" w:lineRule="auto"/>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делать сообщение на заданную тему на основе прочитанного; </w:t>
      </w:r>
    </w:p>
    <w:p w:rsidR="00AD77B4" w:rsidRPr="00AD77B4" w:rsidRDefault="00AD77B4" w:rsidP="00AB7EC9">
      <w:pPr>
        <w:tabs>
          <w:tab w:val="left" w:pos="993"/>
        </w:tabs>
        <w:spacing w:after="0" w:line="240" w:lineRule="auto"/>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комментировать факты из прочитанного/прослушанного текста, выражать и аргументировать свое отношение к прочитанному/прослушанному;</w:t>
      </w:r>
    </w:p>
    <w:p w:rsidR="00AD77B4" w:rsidRPr="00AD77B4" w:rsidRDefault="00AD77B4" w:rsidP="00AB7EC9">
      <w:pPr>
        <w:tabs>
          <w:tab w:val="left" w:pos="993"/>
        </w:tabs>
        <w:spacing w:after="0" w:line="240" w:lineRule="auto"/>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кратко высказываться без предварительной подготовки на заданную тему в соответствии с предложенной ситуацией общения; </w:t>
      </w:r>
    </w:p>
    <w:p w:rsidR="00AD77B4" w:rsidRPr="00AD77B4" w:rsidRDefault="00AD77B4" w:rsidP="00AB7EC9">
      <w:pPr>
        <w:tabs>
          <w:tab w:val="left" w:pos="993"/>
        </w:tabs>
        <w:spacing w:after="0" w:line="240" w:lineRule="auto"/>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кратко высказываться с опорой на нелинейный текст (таблицы, диаграммы, расписание и т. п.) </w:t>
      </w:r>
    </w:p>
    <w:p w:rsidR="00AD77B4" w:rsidRDefault="00AD77B4" w:rsidP="00AD77B4">
      <w:pPr>
        <w:tabs>
          <w:tab w:val="left" w:pos="993"/>
        </w:tabs>
        <w:spacing w:after="0" w:line="240" w:lineRule="auto"/>
        <w:ind w:left="709"/>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кратко излагать результаты выполненной проектной работы.</w:t>
      </w:r>
    </w:p>
    <w:p w:rsidR="00AB7EC9" w:rsidRDefault="00AB7EC9" w:rsidP="00AD77B4">
      <w:pPr>
        <w:tabs>
          <w:tab w:val="left" w:pos="993"/>
        </w:tabs>
        <w:spacing w:after="0" w:line="240" w:lineRule="auto"/>
        <w:ind w:left="709"/>
        <w:jc w:val="both"/>
        <w:rPr>
          <w:rFonts w:ascii="Times New Roman" w:eastAsia="Calibri" w:hAnsi="Times New Roman" w:cs="Times New Roman"/>
          <w:b/>
          <w:i/>
          <w:sz w:val="24"/>
          <w:szCs w:val="24"/>
        </w:rPr>
      </w:pPr>
    </w:p>
    <w:p w:rsidR="00AB7EC9" w:rsidRP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r w:rsidRPr="00AD77B4">
        <w:rPr>
          <w:rFonts w:ascii="Times New Roman" w:eastAsia="Times New Roman" w:hAnsi="Times New Roman" w:cs="Times New Roman"/>
          <w:b/>
          <w:sz w:val="24"/>
          <w:szCs w:val="24"/>
          <w:lang w:eastAsia="ru-RU"/>
        </w:rPr>
        <w:t xml:space="preserve">Аудирование.                                                                                                                        </w:t>
      </w:r>
      <w:r>
        <w:rPr>
          <w:rFonts w:ascii="Times New Roman" w:eastAsia="Times New Roman" w:hAnsi="Times New Roman" w:cs="Times New Roman"/>
          <w:b/>
          <w:sz w:val="24"/>
          <w:szCs w:val="24"/>
          <w:lang w:eastAsia="ru-RU"/>
        </w:rPr>
        <w:t xml:space="preserve">                </w:t>
      </w:r>
      <w:r w:rsidRPr="00AB7EC9">
        <w:rPr>
          <w:rFonts w:ascii="Times New Roman" w:eastAsia="Times New Roman" w:hAnsi="Times New Roman" w:cs="Times New Roman"/>
          <w:sz w:val="24"/>
          <w:szCs w:val="24"/>
          <w:u w:val="single"/>
          <w:lang w:eastAsia="ru-RU"/>
        </w:rPr>
        <w:t xml:space="preserve">Слабовидящий выпускник научится: </w:t>
      </w:r>
    </w:p>
    <w:p w:rsidR="00AB7EC9" w:rsidRPr="00AD77B4" w:rsidRDefault="00AB7EC9"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B7EC9" w:rsidRPr="00AD77B4" w:rsidRDefault="00AB7EC9" w:rsidP="00AB7EC9">
      <w:pPr>
        <w:keepNext/>
        <w:keepLines/>
        <w:spacing w:before="200" w:after="0" w:line="240" w:lineRule="auto"/>
        <w:outlineLvl w:val="3"/>
        <w:rPr>
          <w:rFonts w:ascii="Times New Roman" w:eastAsia="Times New Roman" w:hAnsi="Times New Roman" w:cs="Times New Roman"/>
          <w:b/>
          <w:bCs/>
          <w:iCs/>
          <w:sz w:val="24"/>
          <w:szCs w:val="24"/>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B7EC9" w:rsidRPr="00AD77B4" w:rsidRDefault="00AB7EC9"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B7EC9">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выделять основную тему в воспринимаемом на слух тексте;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использовать контекстуальную или языковую догадку при восприятии на слух текстов, содержащих незнакомые слова. </w:t>
      </w:r>
    </w:p>
    <w:p w:rsidR="00AB7EC9" w:rsidRPr="00AD77B4" w:rsidRDefault="00AB7EC9" w:rsidP="00AB7EC9">
      <w:pPr>
        <w:tabs>
          <w:tab w:val="left" w:pos="993"/>
        </w:tabs>
        <w:spacing w:after="0" w:line="240" w:lineRule="auto"/>
        <w:jc w:val="both"/>
        <w:rPr>
          <w:rFonts w:ascii="Times New Roman" w:eastAsia="Calibri" w:hAnsi="Times New Roman" w:cs="Times New Roman"/>
          <w:b/>
          <w:i/>
          <w:sz w:val="24"/>
          <w:szCs w:val="24"/>
        </w:rPr>
      </w:pPr>
    </w:p>
    <w:p w:rsidR="00AD77B4" w:rsidRPr="00AD77B4" w:rsidRDefault="00AB7EC9" w:rsidP="00CD243F">
      <w:pPr>
        <w:keepNext/>
        <w:keepLines/>
        <w:spacing w:before="200" w:after="0" w:line="240" w:lineRule="auto"/>
        <w:outlineLvl w:val="3"/>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 xml:space="preserve">          </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bCs/>
          <w:iCs/>
          <w:sz w:val="24"/>
          <w:szCs w:val="24"/>
        </w:rPr>
      </w:pPr>
      <w:r w:rsidRPr="00AD77B4">
        <w:rPr>
          <w:rFonts w:ascii="Times New Roman" w:eastAsia="Times New Roman" w:hAnsi="Times New Roman" w:cs="Times New Roman"/>
          <w:b/>
          <w:sz w:val="24"/>
          <w:szCs w:val="24"/>
          <w:lang w:eastAsia="ru-RU"/>
        </w:rPr>
        <w:t>Чтение</w:t>
      </w:r>
    </w:p>
    <w:p w:rsidR="00AD77B4" w:rsidRPr="00AB7EC9" w:rsidRDefault="00AD77B4" w:rsidP="00AB7EC9">
      <w:pPr>
        <w:keepNext/>
        <w:keepLines/>
        <w:spacing w:before="200" w:after="0" w:line="240" w:lineRule="auto"/>
        <w:outlineLvl w:val="3"/>
        <w:rPr>
          <w:rFonts w:ascii="Times New Roman" w:eastAsia="Times New Roman" w:hAnsi="Times New Roman" w:cs="Times New Roman"/>
          <w:sz w:val="24"/>
          <w:szCs w:val="24"/>
          <w:u w:val="single"/>
          <w:lang w:eastAsia="ru-RU"/>
        </w:rPr>
      </w:pPr>
      <w:r w:rsidRPr="00AB7EC9">
        <w:rPr>
          <w:rFonts w:ascii="Times New Roman" w:eastAsia="Times New Roman" w:hAnsi="Times New Roman" w:cs="Times New Roman"/>
          <w:sz w:val="24"/>
          <w:szCs w:val="24"/>
          <w:u w:val="single"/>
          <w:lang w:eastAsia="ru-RU"/>
        </w:rPr>
        <w:t>Слабовидящий выпускник научится:</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читать и понимать основное содержание несложных аутентичных текстов, содержащие отдельные неизученные языковые явления;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читать и полностью понимать несложные аутентичные тексты, построенные на изученном языковом материале; </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bCs/>
          <w:iCs/>
          <w:sz w:val="24"/>
          <w:szCs w:val="24"/>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D77B4" w:rsidRPr="00AB7EC9" w:rsidRDefault="00AD77B4" w:rsidP="00AB7EC9">
      <w:pPr>
        <w:keepNext/>
        <w:keepLines/>
        <w:spacing w:before="200" w:after="0" w:line="240" w:lineRule="auto"/>
        <w:outlineLvl w:val="3"/>
        <w:rPr>
          <w:rFonts w:ascii="Times New Roman" w:eastAsia="Times New Roman" w:hAnsi="Times New Roman" w:cs="Times New Roman"/>
          <w:sz w:val="24"/>
          <w:szCs w:val="24"/>
          <w:u w:val="single"/>
          <w:lang w:eastAsia="ru-RU"/>
        </w:rPr>
      </w:pPr>
      <w:r w:rsidRPr="00AB7EC9">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AD77B4" w:rsidRPr="00AD77B4" w:rsidRDefault="00AD77B4"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устанавливать причинно-следственную взаимосвязь фактов и событий, изложенных в несложном аутентичном тексте;</w:t>
      </w:r>
    </w:p>
    <w:p w:rsidR="00AD77B4" w:rsidRPr="00AD77B4" w:rsidRDefault="00AD77B4"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восстанавливать текст из разрозненных абзацев или путем добавления выпущенных фрагментов</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sz w:val="24"/>
          <w:szCs w:val="24"/>
          <w:lang w:eastAsia="ru-RU"/>
        </w:rPr>
      </w:pPr>
      <w:r w:rsidRPr="00AD77B4">
        <w:rPr>
          <w:rFonts w:ascii="Times New Roman" w:eastAsia="Times New Roman" w:hAnsi="Times New Roman" w:cs="Times New Roman"/>
          <w:b/>
          <w:sz w:val="24"/>
          <w:szCs w:val="24"/>
          <w:lang w:eastAsia="ru-RU"/>
        </w:rPr>
        <w:t>Письменная речь</w:t>
      </w:r>
      <w:r w:rsidRPr="00AD77B4">
        <w:rPr>
          <w:rFonts w:ascii="Times New Roman" w:eastAsia="Times New Roman" w:hAnsi="Times New Roman" w:cs="Times New Roman"/>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научится: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заполнять анкеты и формуляры, сообщая о себе основные сведения (имя, фамилия, пол, возраст, гражданство, национальность, адрес и т. д.);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писать небольшие письменные высказывания с опорой на образец/план.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ыпускник получит возможность научиться</w:t>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делать краткие выписки из текста с целью их использования в собственных устных высказываниях;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писать электронное письмо (e-mail) зарубежному другу в ответ на электронное письмо-стимул;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составлять план/тезисы устного или письменного сообщения;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кратко излагать в письменном виде результаты проектной деятельности;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писать небольшое письменное высказывание с опорой на нелинейный</w:t>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текст (таблицы,</w:t>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диаграммы и т. п.).</w:t>
      </w:r>
      <w:r w:rsidRPr="00AD77B4">
        <w:rPr>
          <w:rFonts w:ascii="Times New Roman" w:eastAsia="Times New Roman" w:hAnsi="Times New Roman" w:cs="Times New Roman"/>
          <w:sz w:val="24"/>
          <w:szCs w:val="24"/>
          <w:lang w:eastAsia="ru-RU"/>
        </w:rPr>
        <w:t xml:space="preserve"> </w:t>
      </w:r>
    </w:p>
    <w:p w:rsid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
    <w:p w:rsid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
    <w:p w:rsid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
    <w:p w:rsid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
    <w:p w:rsidR="00AD77B4" w:rsidRPr="00AD77B4" w:rsidRDefault="00AD77B4"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b/>
          <w:sz w:val="24"/>
          <w:szCs w:val="24"/>
          <w:lang w:eastAsia="ru-RU"/>
        </w:rPr>
        <w:t xml:space="preserve">Языковые навыки и средства оперирования ими                                                                      Орфография и пунктуация                                                                              </w:t>
      </w:r>
      <w:r w:rsidR="00AB7EC9">
        <w:rPr>
          <w:rFonts w:ascii="Times New Roman" w:eastAsia="Times New Roman" w:hAnsi="Times New Roman" w:cs="Times New Roman"/>
          <w:b/>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научится: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правильно писать изученные слова;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расставлять в личном письме знаки препинания, диктуемые его форматом, в соответствии с нормами, принятыми в стране изучаемого языка.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получит возможность научиться: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сравнивать и анализировать буквосочетания немецкого языка и их произношение.</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b/>
          <w:sz w:val="24"/>
          <w:szCs w:val="24"/>
          <w:lang w:eastAsia="ru-RU"/>
        </w:rPr>
        <w:t xml:space="preserve">Фонетическая сторона речи                                                                           </w:t>
      </w:r>
      <w:r w:rsidR="00AB7EC9">
        <w:rPr>
          <w:rFonts w:ascii="Times New Roman" w:eastAsia="Times New Roman" w:hAnsi="Times New Roman" w:cs="Times New Roman"/>
          <w:b/>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научится: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соблюдать правильное ударение в изученных словах;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различать коммуникативные типы предложений по их интонации;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членить предложение на смысловые группы;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получит возможность научиться: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 xml:space="preserve">выражать модальные значения, чувства и эмоции с помощью интонации;                                              </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bCs/>
          <w:i/>
          <w:iCs/>
          <w:sz w:val="24"/>
          <w:szCs w:val="24"/>
        </w:rPr>
      </w:pPr>
      <w:r w:rsidRPr="00AD77B4">
        <w:rPr>
          <w:rFonts w:ascii="Times New Roman" w:eastAsia="Times New Roman" w:hAnsi="Times New Roman" w:cs="Times New Roman"/>
          <w:b/>
          <w:sz w:val="24"/>
          <w:szCs w:val="24"/>
          <w:lang w:eastAsia="ru-RU"/>
        </w:rPr>
        <w:t xml:space="preserve">Лексическая сторона речи                                                                                                                            </w:t>
      </w:r>
      <w:r w:rsidR="00AB7EC9">
        <w:rPr>
          <w:rFonts w:ascii="Times New Roman" w:eastAsia="Times New Roman" w:hAnsi="Times New Roman" w:cs="Times New Roman"/>
          <w:b/>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научится: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соблюдать существующие в немецком языке нормы лексической сочетаемости;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образовывать родственные слова с использованием</w:t>
      </w:r>
    </w:p>
    <w:p w:rsidR="00AB7EC9" w:rsidRPr="00AD77B4" w:rsidRDefault="00AB7EC9"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B7EC9">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распознавать и употреблять в речи в нескольких значениях многозначные слова, изученные в пределах тематики основной школы;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знать различия между явлениями синонимии и антонимии; употреблять в речи изученные синонимы и антонимы адекватно ситуации общения;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распознавать и употреблять в речи наиболее распространенные фразовые глаголы;                                </w:t>
      </w:r>
      <w:r>
        <w:rPr>
          <w:rFonts w:ascii="Times New Roman" w:eastAsia="Times New Roman" w:hAnsi="Times New Roman" w:cs="Times New Roman"/>
          <w:i/>
          <w:sz w:val="24"/>
          <w:szCs w:val="24"/>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распознавать принадлежность слов к частям речи по артиклям;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                                                                                              </w:t>
      </w:r>
    </w:p>
    <w:p w:rsidR="00AB7EC9" w:rsidRDefault="00AB7EC9" w:rsidP="00AD77B4">
      <w:pPr>
        <w:keepNext/>
        <w:keepLines/>
        <w:spacing w:before="200" w:after="0" w:line="240" w:lineRule="auto"/>
        <w:ind w:left="708" w:firstLine="709"/>
        <w:outlineLvl w:val="3"/>
        <w:rPr>
          <w:rFonts w:ascii="Times New Roman" w:eastAsia="Times New Roman" w:hAnsi="Times New Roman" w:cs="Times New Roman"/>
          <w:b/>
          <w:sz w:val="24"/>
          <w:szCs w:val="24"/>
          <w:lang w:eastAsia="ru-RU"/>
        </w:rPr>
      </w:pPr>
    </w:p>
    <w:p w:rsidR="00AD77B4" w:rsidRPr="00AD77B4" w:rsidRDefault="00AD77B4" w:rsidP="00AB7EC9">
      <w:pPr>
        <w:keepNext/>
        <w:keepLines/>
        <w:spacing w:before="200" w:after="0" w:line="240" w:lineRule="auto"/>
        <w:outlineLvl w:val="3"/>
        <w:rPr>
          <w:rFonts w:ascii="Times New Roman" w:eastAsia="Times New Roman" w:hAnsi="Times New Roman" w:cs="Times New Roman"/>
          <w:bCs/>
          <w:i/>
          <w:iCs/>
          <w:sz w:val="24"/>
          <w:szCs w:val="24"/>
        </w:rPr>
      </w:pPr>
      <w:r w:rsidRPr="00AD77B4">
        <w:rPr>
          <w:rFonts w:ascii="Times New Roman" w:eastAsia="Times New Roman" w:hAnsi="Times New Roman" w:cs="Times New Roman"/>
          <w:b/>
          <w:sz w:val="24"/>
          <w:szCs w:val="24"/>
          <w:lang w:eastAsia="ru-RU"/>
        </w:rPr>
        <w:t xml:space="preserve">Грамматическая сторона речи                                                                      </w:t>
      </w:r>
      <w:r w:rsidR="00AB7EC9">
        <w:rPr>
          <w:rFonts w:ascii="Times New Roman" w:eastAsia="Times New Roman" w:hAnsi="Times New Roman" w:cs="Times New Roman"/>
          <w:b/>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ыпускник научится</w:t>
      </w:r>
      <w:r w:rsidRPr="00AD77B4">
        <w:rPr>
          <w:rFonts w:ascii="Times New Roman" w:eastAsia="Times New Roman" w:hAnsi="Times New Roman" w:cs="Times New Roman"/>
          <w:sz w:val="24"/>
          <w:szCs w:val="24"/>
          <w:lang w:eastAsia="ru-RU"/>
        </w:rPr>
        <w:t>:</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bCs/>
          <w:iCs/>
          <w:sz w:val="24"/>
          <w:szCs w:val="24"/>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существительные с определенным/неопределенным/нулевым артиклем;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получит возможность научиться: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 xml:space="preserve">использовать социокультурные реалии при создании устных и письменных высказываний;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находить сходство и различие в традициях родной страны и страны изучаемого языка</w:t>
      </w:r>
      <w:r w:rsidRPr="00AD77B4">
        <w:rPr>
          <w:rFonts w:ascii="Times New Roman" w:eastAsia="Times New Roman" w:hAnsi="Times New Roman" w:cs="Times New Roman"/>
          <w:sz w:val="24"/>
          <w:szCs w:val="24"/>
          <w:lang w:eastAsia="ru-RU"/>
        </w:rPr>
        <w:t>.</w:t>
      </w:r>
    </w:p>
    <w:p w:rsidR="00AD77B4" w:rsidRDefault="00AD77B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B217A" w:rsidRPr="00BA1EBE" w:rsidRDefault="000B217A" w:rsidP="008254D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Математика</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курса математики и информатики слабовидящ</w:t>
      </w:r>
      <w:r w:rsidR="00933DEB" w:rsidRPr="00BA1EBE">
        <w:rPr>
          <w:rFonts w:ascii="Times New Roman" w:eastAsia="Times New Roman" w:hAnsi="Times New Roman" w:cs="Times New Roman"/>
          <w:sz w:val="24"/>
          <w:szCs w:val="24"/>
          <w:lang w:eastAsia="ru-RU"/>
        </w:rPr>
        <w:t>ие обучающиеся на ступени основ</w:t>
      </w:r>
      <w:r w:rsidRPr="00BA1EBE">
        <w:rPr>
          <w:rFonts w:ascii="Times New Roman" w:eastAsia="Times New Roman" w:hAnsi="Times New Roman" w:cs="Times New Roman"/>
          <w:sz w:val="24"/>
          <w:szCs w:val="24"/>
          <w:lang w:eastAsia="ru-RU"/>
        </w:rPr>
        <w:t xml:space="preserve">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Числа и величины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записывать, сравнивать, упорядочивать числа от нуля до миллиона; </w:t>
      </w:r>
    </w:p>
    <w:p w:rsidR="002A324A" w:rsidRPr="00BA1EBE" w:rsidRDefault="000B217A" w:rsidP="00AA4DA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выбранному правилу (увеличение/уменьшение числа на несколько единиц, увеличение/уменьшение числа в несколько раз); числа по заданному или самостоятельно установленному признаку;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классифицировать числа по одному или нескольким основаниям, объяснять свои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выбирать единицу для измерения данной величины (длины, массы, площади, времени), объяснять свои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Арифметические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w:t>
      </w:r>
      <w:r w:rsidRPr="00BA1EBE">
        <w:rPr>
          <w:rFonts w:ascii="Times New Roman" w:eastAsia="Times New Roman" w:hAnsi="Times New Roman" w:cs="Times New Roman"/>
          <w:sz w:val="24"/>
          <w:szCs w:val="24"/>
          <w:lang w:eastAsia="ru-RU"/>
        </w:rPr>
        <w:lastRenderedPageBreak/>
        <w:t xml:space="preserve">использованием таблиц сложения и умножения чисел, алгоритмов письменных арифметических действий (в том числе деления с остатком);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выделять неизвестный компонент арифметического действия и находить его значение;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вычислять значение числового выражения (содержащего 2—3 арифметических действия, со скобками и без скобок).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действия с величинами;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свойства арифметических действий для удобства вычислений;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проводить проверку правильности вычислений (с помощью обратного действия, прикидки и оценки результата действия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Работа с текстовыми задачами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решать арифметическим способом (в 1– 2 действия) учебные задачи и задачи, связанные с повседневной жизнью; использовать нарушенное зрение в учебно-познавательной деятельности и для установления контактов с окружающим;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правильность хода решения и реальность ответа на вопрос задачи.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решать задачи на нахождение доли величины и величины по значению её доли (половина, треть, четверть, пятая, десятая часть);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решать задачи в 3 – 4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разные способы решения задачи.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Пространственные отношения. Геометрические фигуры.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описывать взаимное расположение предметов в пространстве и на плоскости;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2A324A" w:rsidRPr="00BA1EBE" w:rsidRDefault="000B217A" w:rsidP="00AA4DA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 и других тифлоте</w:t>
      </w:r>
      <w:r w:rsidR="00AA4DA4">
        <w:rPr>
          <w:rFonts w:ascii="Times New Roman" w:eastAsia="Times New Roman" w:hAnsi="Times New Roman" w:cs="Times New Roman"/>
          <w:sz w:val="24"/>
          <w:szCs w:val="24"/>
          <w:lang w:eastAsia="ru-RU"/>
        </w:rPr>
        <w:t xml:space="preserve">хнических средств;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свойства прямоугольника и квадрата для решения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и называть геометрические тела (куб, шар);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соотносить реальные объекты с моделями геометрических фигур.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различать и называть геометрические тела: параллелепипед, пирамиду, цилиндр, конус.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Геометрические величины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измерять длину отрезка;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вычислять периметр треугольника, прямоугольника и квадрата, площадь прямоугольника и квадрата;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размеры геометрических объектов, расстояния приближённо (на глаз).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вычислять периметр многоугольника, площадь фигуры, составленной из прямоугольников.</w:t>
      </w:r>
    </w:p>
    <w:p w:rsidR="00CD243F" w:rsidRDefault="00CD243F"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CD243F" w:rsidRDefault="00CD243F"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Работа с информацией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несложные готовые таблицы;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заполнять несложные готовые таблицы;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несложные готовые столбчатые диаграммы.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несложные готовые круговые диаграммы;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достраивать несложную готовую столбчатую диаграмму;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сравнивать и обобщать информацию, представленную в строках и столбцах несложных таблиц и диаграмм;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простейшие выражения, содержащие логические связки и слова («…и…», «если… то…», «верно/неверно, что…», «каждый», «все», «некоторые», «не»);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записывать и выполнять инструкцию (простой алгоритм), план поиска информации;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одну и ту же информацию, представленную в разной форме (таблицы и диаграммы);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планировать несложные исследования, собирать и представлять полученную информацию с помощью таблиц и диаграмм;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1C7EAC" w:rsidRPr="00BA1EBE" w:rsidRDefault="001C7EAC" w:rsidP="002A324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8254DA" w:rsidRDefault="008254DA" w:rsidP="00AA4DA4">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Алгебра. Геометрия</w:t>
      </w:r>
    </w:p>
    <w:p w:rsidR="008254DA" w:rsidRPr="008254DA" w:rsidRDefault="008254DA" w:rsidP="008254DA">
      <w:pPr>
        <w:spacing w:after="0" w:line="240" w:lineRule="auto"/>
        <w:ind w:firstLine="709"/>
        <w:outlineLvl w:val="2"/>
        <w:rPr>
          <w:rFonts w:ascii="Times New Roman" w:eastAsia="Times New Roman" w:hAnsi="Times New Roman" w:cs="Times New Roman"/>
          <w:bCs/>
          <w:sz w:val="24"/>
          <w:szCs w:val="24"/>
          <w:lang w:eastAsia="ru-RU"/>
        </w:rPr>
      </w:pPr>
      <w:bookmarkStart w:id="1" w:name="_Toc284662721"/>
      <w:bookmarkStart w:id="2" w:name="_Toc284663347"/>
      <w:r w:rsidRPr="008254DA">
        <w:rPr>
          <w:rFonts w:ascii="Times New Roman" w:eastAsia="Times New Roman" w:hAnsi="Times New Roman" w:cs="Times New Roman"/>
          <w:bCs/>
          <w:sz w:val="24"/>
          <w:szCs w:val="24"/>
          <w:u w:val="single"/>
          <w:lang w:eastAsia="ru-RU"/>
        </w:rPr>
        <w:t>Слабовидящий выпускник</w:t>
      </w:r>
      <w:r w:rsidRPr="008254DA">
        <w:rPr>
          <w:rFonts w:ascii="Times New Roman" w:eastAsia="Times New Roman" w:hAnsi="Times New Roman" w:cs="Times New Roman"/>
          <w:bCs/>
          <w:sz w:val="24"/>
          <w:szCs w:val="24"/>
          <w:lang w:eastAsia="ru-RU"/>
        </w:rPr>
        <w:t xml:space="preserve">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
      <w:bookmarkEnd w:id="2"/>
    </w:p>
    <w:p w:rsidR="008254DA" w:rsidRPr="008254DA" w:rsidRDefault="008254DA" w:rsidP="008254DA">
      <w:pPr>
        <w:spacing w:after="0" w:line="240" w:lineRule="auto"/>
        <w:ind w:firstLine="709"/>
        <w:rPr>
          <w:rFonts w:ascii="Times New Roman" w:eastAsia="Calibri" w:hAnsi="Times New Roman" w:cs="Times New Roman"/>
          <w:sz w:val="24"/>
          <w:szCs w:val="24"/>
        </w:rPr>
      </w:pPr>
      <w:r w:rsidRPr="008254DA">
        <w:rPr>
          <w:rFonts w:ascii="Times New Roman" w:eastAsia="Calibri" w:hAnsi="Times New Roman" w:cs="Times New Roman"/>
          <w:b/>
          <w:sz w:val="24"/>
          <w:szCs w:val="24"/>
        </w:rPr>
        <w:t>Элементы теории множеств и математической логики</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w:t>
      </w:r>
      <w:r w:rsidRPr="008254DA">
        <w:rPr>
          <w:rFonts w:ascii="Times New Roman" w:eastAsia="Calibri" w:hAnsi="Times New Roman" w:cs="Times New Roman"/>
          <w:sz w:val="24"/>
          <w:szCs w:val="24"/>
          <w:vertAlign w:val="superscript"/>
          <w:lang w:eastAsia="ru-RU"/>
        </w:rPr>
        <w:footnoteReference w:id="1"/>
      </w:r>
      <w:r w:rsidRPr="008254DA">
        <w:rPr>
          <w:rFonts w:ascii="Times New Roman" w:eastAsia="Calibri" w:hAnsi="Times New Roman" w:cs="Times New Roman"/>
          <w:sz w:val="24"/>
          <w:szCs w:val="24"/>
          <w:lang w:eastAsia="ru-RU"/>
        </w:rPr>
        <w:t xml:space="preserve"> понятиями: множество, элемент множества, подмножество, принадлежность;</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задавать множества перечислением их элементов;</w:t>
      </w:r>
    </w:p>
    <w:p w:rsidR="008254DA" w:rsidRPr="008254DA" w:rsidRDefault="008254DA" w:rsidP="003A6B94">
      <w:pPr>
        <w:numPr>
          <w:ilvl w:val="0"/>
          <w:numId w:val="80"/>
        </w:numPr>
        <w:tabs>
          <w:tab w:val="left" w:pos="993"/>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находить пересечение, объединение, подмножество в простейших ситуациях;</w:t>
      </w:r>
    </w:p>
    <w:p w:rsidR="008254DA" w:rsidRPr="008254DA" w:rsidRDefault="008254DA" w:rsidP="003A6B94">
      <w:pPr>
        <w:numPr>
          <w:ilvl w:val="0"/>
          <w:numId w:val="80"/>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определение, аксиома, теорема, доказательство;</w:t>
      </w:r>
    </w:p>
    <w:p w:rsidR="008254DA" w:rsidRPr="008254DA" w:rsidRDefault="008254DA" w:rsidP="003A6B94">
      <w:pPr>
        <w:numPr>
          <w:ilvl w:val="0"/>
          <w:numId w:val="80"/>
        </w:numPr>
        <w:tabs>
          <w:tab w:val="left" w:pos="993"/>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приводить примеры и контрпримеры для подтвержнения своих высказываний</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свойства чисел и правила действий при выполнении вычислений;</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признаки делимости на 2, 5, 3, 9, 10 при выполнении вычислений и решении несложных задач;</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округление рациональных чисел в соответствии с правилами;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оценивать значение квадратного корня из положительного целого числа; </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распознавать рациональные и иррациональные 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lastRenderedPageBreak/>
        <w:t>сравнивать числа.</w:t>
      </w:r>
    </w:p>
    <w:p w:rsidR="008254DA" w:rsidRDefault="008254DA" w:rsidP="008254DA">
      <w:pPr>
        <w:tabs>
          <w:tab w:val="left" w:pos="1134"/>
        </w:tabs>
        <w:spacing w:after="0" w:line="240" w:lineRule="auto"/>
        <w:ind w:firstLine="709"/>
        <w:rPr>
          <w:rFonts w:ascii="Times New Roman" w:eastAsia="Calibri" w:hAnsi="Times New Roman" w:cs="Times New Roman"/>
          <w:b/>
          <w:sz w:val="24"/>
          <w:szCs w:val="24"/>
        </w:rPr>
      </w:pP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оценивать результаты вычислений при решении практических задач;</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сравнение чисел в реальных ситуациях;</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составлять числовые выражения при решении практических задач и задач из других учебных предметов</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Тождественные преобразования</w:t>
      </w:r>
    </w:p>
    <w:p w:rsidR="008254DA" w:rsidRPr="008254DA" w:rsidRDefault="008254DA" w:rsidP="003A6B94">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254DA" w:rsidRPr="008254DA" w:rsidRDefault="008254DA" w:rsidP="003A6B94">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p w:rsidR="008254DA" w:rsidRPr="008254DA" w:rsidRDefault="008254DA" w:rsidP="003A6B94">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254DA" w:rsidRPr="008254DA" w:rsidRDefault="008254DA" w:rsidP="003A6B94">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несложные преобразования дробно-линейных выражений и выражений с квадратными корнями .</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понимать смысл записи числа в стандартном виде; </w:t>
      </w:r>
    </w:p>
    <w:p w:rsidR="008254DA" w:rsidRPr="008254DA" w:rsidRDefault="008254DA" w:rsidP="003A6B94">
      <w:pPr>
        <w:numPr>
          <w:ilvl w:val="0"/>
          <w:numId w:val="7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понятием «стандартная запись числа»</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Уравнения и неравенства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проверять справедливость числовых равенств и неравенств;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линейные неравенства и несложные неравенства, сводящиеся к линейным;</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системы несложных линейных уравнений, неравенств;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проверять, является ли данное число решением уравнения (неравенства);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квадратные уравнения по формуле корней квадратного уравнения;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изображать решения неравенств и их систем на числовой прямой.</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составлять и решать линейные уравнения при решении задач, возникающих в других учебных предметах</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находить значение функции по заданному значению аргумента;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находить значение аргумента по заданному значению функции в несложных ситуациях;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определять положение точки по её координатам, координаты точки по её положению на координатной плоскости;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строить график линейной 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проверять, является ли данный график графиком заданной функции (линейной, квадратичной, обратной пропорциональности);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определять приближённые значения координат точки пересечения графиков функций;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последовательность, арифметическая прогрессия, геометрическая прогрессия;</w:t>
      </w:r>
    </w:p>
    <w:p w:rsidR="008254DA" w:rsidRPr="00AA4DA4"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задачи на прогрессии, в которых ответ может быть получен непосредственным подсчётом без применения формул.</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lastRenderedPageBreak/>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свойства линейной функции и ее график при решении задач из других учебных предметов</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Статистика и теория вероятностей поставить после текстовых задач, как с содержании.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Иметь представление о статистических характеристиках, вероятности случайного события, комбинаторных задачах;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простейшие комбинаторные задачи методом прямого и организованного перебора;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представлять данные в виде таблиц, диаграмм, графиков;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читать информацию, представленную в виде таблицы, диаграммы, графика;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определять основные статистические характеристики числовых наборов;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оценивать вероятность события в простейших случаях;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иметь представление о роли закона больших чисел в массовых явлениях.</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9"/>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оценивать количество возможных вариантов методом перебора;</w:t>
      </w:r>
    </w:p>
    <w:p w:rsidR="008254DA" w:rsidRPr="008254DA" w:rsidRDefault="008254DA" w:rsidP="003A6B94">
      <w:pPr>
        <w:numPr>
          <w:ilvl w:val="0"/>
          <w:numId w:val="79"/>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иметь представление о роли практически достоверных и маловероятных событий;</w:t>
      </w:r>
    </w:p>
    <w:p w:rsidR="008254DA" w:rsidRPr="008254DA" w:rsidRDefault="008254DA" w:rsidP="003A6B94">
      <w:pPr>
        <w:numPr>
          <w:ilvl w:val="0"/>
          <w:numId w:val="79"/>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оценивать вероятность реальных событий и явлений в несложных ситуациях</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Текстовые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несложные сюжетные задачи разных типов на все арифметические действия;</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составлять план решения задачи; </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выделять этапы решения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знать различие скоростей объекта в стоячей воде, против течения и по течению реки;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задачи на нахождение части числа и числа по его части;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находить процент от числа, число по проценту от него, находить процентное снижение или процентное повышение величины;</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несложные логические задачи методом рассуждений.</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4DA">
        <w:rPr>
          <w:rFonts w:ascii="Times New Roman" w:eastAsia="Calibri" w:hAnsi="Times New Roman" w:cs="Times New Roman"/>
          <w:sz w:val="24"/>
          <w:szCs w:val="24"/>
        </w:rPr>
        <w:t>выдвигать гипотезы о возможных предельных значениях искомых в задаче величин (делать прикидку)</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фигуры</w:t>
      </w:r>
    </w:p>
    <w:p w:rsidR="008254DA" w:rsidRPr="008254DA" w:rsidRDefault="008254DA" w:rsidP="003A6B94">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геометрических фигур;</w:t>
      </w:r>
    </w:p>
    <w:p w:rsidR="008254DA" w:rsidRPr="008254DA" w:rsidRDefault="008254DA" w:rsidP="003A6B94">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извлекать информацию о геометрических фигурах, представленную на чертежах в явном виде;</w:t>
      </w:r>
    </w:p>
    <w:p w:rsidR="008254DA" w:rsidRPr="008254DA" w:rsidRDefault="008254DA" w:rsidP="003A6B94">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lastRenderedPageBreak/>
        <w:t>применять для решения задач геометрические факты, если условия их применения заданы в явной форме;</w:t>
      </w:r>
    </w:p>
    <w:p w:rsidR="008254DA" w:rsidRPr="008254DA" w:rsidRDefault="008254DA" w:rsidP="003A6B94">
      <w:pPr>
        <w:numPr>
          <w:ilvl w:val="0"/>
          <w:numId w:val="8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sz w:val="24"/>
          <w:szCs w:val="24"/>
          <w:lang w:eastAsia="ru-RU"/>
        </w:rPr>
        <w:t xml:space="preserve">решать задачи на нахождение геометрических величин по образцам или алгоритмам. </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В повседневной жизни и при изучении других предметов:</w:t>
      </w:r>
    </w:p>
    <w:p w:rsidR="008254DA" w:rsidRPr="008254DA" w:rsidRDefault="008254DA" w:rsidP="003A6B94">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4DA">
        <w:rPr>
          <w:rFonts w:ascii="Times New Roman" w:eastAsia="Calibri"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Отношения</w:t>
      </w:r>
    </w:p>
    <w:p w:rsidR="008254DA" w:rsidRPr="008254DA" w:rsidRDefault="008254DA" w:rsidP="003A6B94">
      <w:pPr>
        <w:numPr>
          <w:ilvl w:val="0"/>
          <w:numId w:val="76"/>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76"/>
        </w:numPr>
        <w:tabs>
          <w:tab w:val="left" w:pos="34"/>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отношения для решения простейших задач, возникающих в реальной жизни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Измерения и вычисления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измерение длин, расстояний, величин углов, с помощью инструментов для измерений длин и углов;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85"/>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построения</w:t>
      </w:r>
    </w:p>
    <w:p w:rsidR="008254DA" w:rsidRPr="008254DA" w:rsidRDefault="008254DA" w:rsidP="003A6B94">
      <w:pPr>
        <w:numPr>
          <w:ilvl w:val="0"/>
          <w:numId w:val="83"/>
        </w:numPr>
        <w:tabs>
          <w:tab w:val="left" w:pos="0"/>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В повседневной жизни и при изучении других предметов:</w:t>
      </w:r>
    </w:p>
    <w:p w:rsidR="008254DA" w:rsidRPr="008254DA" w:rsidRDefault="008254DA" w:rsidP="003A6B94">
      <w:pPr>
        <w:numPr>
          <w:ilvl w:val="0"/>
          <w:numId w:val="83"/>
        </w:numPr>
        <w:tabs>
          <w:tab w:val="left" w:pos="0"/>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rPr>
        <w:t>выполнять простейшие построения на местности, необходимые в реальной жизни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преобразования</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Строить фигуру, симметричную данной фигуре относительно оси и точки.</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распознавать движение объектов в окружающем мире;</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распознавать симметричные фигуры в окружающем мире</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Векторы и координаты на плоскости</w:t>
      </w:r>
    </w:p>
    <w:p w:rsidR="008254DA" w:rsidRPr="008254DA" w:rsidRDefault="008254DA" w:rsidP="003A6B94">
      <w:pPr>
        <w:numPr>
          <w:ilvl w:val="0"/>
          <w:numId w:val="81"/>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вектор, сумма векторов</w:t>
      </w:r>
      <w:r w:rsidRPr="008254DA">
        <w:rPr>
          <w:rFonts w:ascii="Times New Roman" w:eastAsia="Calibri" w:hAnsi="Times New Roman" w:cs="Times New Roman"/>
          <w:i/>
          <w:sz w:val="24"/>
          <w:szCs w:val="24"/>
          <w:lang w:eastAsia="ru-RU"/>
        </w:rPr>
        <w:t xml:space="preserve">, </w:t>
      </w:r>
      <w:r w:rsidRPr="008254DA">
        <w:rPr>
          <w:rFonts w:ascii="Times New Roman" w:eastAsia="Calibri" w:hAnsi="Times New Roman" w:cs="Times New Roman"/>
          <w:sz w:val="24"/>
          <w:szCs w:val="24"/>
          <w:lang w:eastAsia="ru-RU"/>
        </w:rPr>
        <w:t>произведение вектора на число,</w:t>
      </w:r>
      <w:r w:rsidRPr="008254DA">
        <w:rPr>
          <w:rFonts w:ascii="Times New Roman" w:eastAsia="Calibri" w:hAnsi="Times New Roman" w:cs="Times New Roman"/>
          <w:i/>
          <w:sz w:val="24"/>
          <w:szCs w:val="24"/>
          <w:lang w:eastAsia="ru-RU"/>
        </w:rPr>
        <w:t xml:space="preserve"> </w:t>
      </w:r>
      <w:r w:rsidRPr="008254DA">
        <w:rPr>
          <w:rFonts w:ascii="Times New Roman" w:eastAsia="Calibri" w:hAnsi="Times New Roman" w:cs="Times New Roman"/>
          <w:sz w:val="24"/>
          <w:szCs w:val="24"/>
          <w:lang w:eastAsia="ru-RU"/>
        </w:rPr>
        <w:t>координаты на плоскости;</w:t>
      </w:r>
    </w:p>
    <w:p w:rsidR="008254DA" w:rsidRPr="008254DA" w:rsidRDefault="008254DA" w:rsidP="003A6B94">
      <w:pPr>
        <w:numPr>
          <w:ilvl w:val="0"/>
          <w:numId w:val="81"/>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определять приближённо координаты точки по её изображению на координатной плоскости.</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81"/>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векторы для решения простейших задач на определение скорости относительного движения</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История математики</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rPr>
        <w:t>понимать роль математики в развитии России</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 xml:space="preserve">Методы математики </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Выбирать подходящий изученный метод для решении изученных типов математических задач;</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lastRenderedPageBreak/>
        <w:t>Приводить примеры математических закономерностей в окружающей действительности и произведениях искусства.</w:t>
      </w:r>
    </w:p>
    <w:p w:rsidR="008254DA" w:rsidRPr="008254DA" w:rsidRDefault="008254DA" w:rsidP="008254DA">
      <w:pPr>
        <w:spacing w:after="0" w:line="240" w:lineRule="auto"/>
        <w:ind w:firstLine="709"/>
        <w:outlineLvl w:val="2"/>
        <w:rPr>
          <w:rFonts w:ascii="Times New Roman" w:eastAsia="Times New Roman" w:hAnsi="Times New Roman" w:cs="Times New Roman"/>
          <w:b/>
          <w:bCs/>
          <w:sz w:val="24"/>
          <w:szCs w:val="24"/>
          <w:lang w:eastAsia="ru-RU"/>
        </w:rPr>
      </w:pPr>
      <w:bookmarkStart w:id="3" w:name="_Toc284662722"/>
      <w:bookmarkStart w:id="4" w:name="_Toc284663348"/>
    </w:p>
    <w:p w:rsidR="008254DA" w:rsidRPr="008254DA" w:rsidRDefault="008254DA" w:rsidP="008254DA">
      <w:pPr>
        <w:spacing w:after="0" w:line="240" w:lineRule="auto"/>
        <w:ind w:firstLine="709"/>
        <w:outlineLvl w:val="2"/>
        <w:rPr>
          <w:rFonts w:ascii="Times New Roman" w:eastAsia="Times New Roman" w:hAnsi="Times New Roman" w:cs="Times New Roman"/>
          <w:bCs/>
          <w:sz w:val="24"/>
          <w:szCs w:val="24"/>
          <w:lang w:eastAsia="ru-RU"/>
        </w:rPr>
      </w:pPr>
      <w:r w:rsidRPr="008254DA">
        <w:rPr>
          <w:rFonts w:ascii="Times New Roman" w:eastAsia="Times New Roman" w:hAnsi="Times New Roman" w:cs="Times New Roman"/>
          <w:bCs/>
          <w:sz w:val="24"/>
          <w:szCs w:val="24"/>
          <w:u w:val="single"/>
          <w:lang w:eastAsia="ru-RU"/>
        </w:rPr>
        <w:t>Слабовидящий выпускник получит возможность научиться</w:t>
      </w:r>
      <w:r w:rsidRPr="008254DA">
        <w:rPr>
          <w:rFonts w:ascii="Times New Roman" w:eastAsia="Times New Roman" w:hAnsi="Times New Roman" w:cs="Times New Roman"/>
          <w:bCs/>
          <w:sz w:val="24"/>
          <w:szCs w:val="24"/>
          <w:lang w:eastAsia="ru-RU"/>
        </w:rPr>
        <w:t xml:space="preserve"> в 7-9 классах для обеспечения возможности успешного продолжения образования на базовом и углублённом уровнях</w:t>
      </w:r>
      <w:bookmarkEnd w:id="3"/>
      <w:bookmarkEnd w:id="4"/>
    </w:p>
    <w:p w:rsidR="008254DA" w:rsidRPr="008254DA" w:rsidRDefault="008254DA" w:rsidP="008254DA">
      <w:pPr>
        <w:spacing w:after="0" w:line="240" w:lineRule="auto"/>
        <w:ind w:firstLine="709"/>
        <w:rPr>
          <w:rFonts w:ascii="Times New Roman" w:eastAsia="Calibri" w:hAnsi="Times New Roman" w:cs="Times New Roman"/>
          <w:sz w:val="24"/>
          <w:szCs w:val="24"/>
        </w:rPr>
      </w:pPr>
      <w:r w:rsidRPr="008254DA">
        <w:rPr>
          <w:rFonts w:ascii="Times New Roman" w:eastAsia="Calibri" w:hAnsi="Times New Roman" w:cs="Times New Roman"/>
          <w:b/>
          <w:sz w:val="24"/>
          <w:szCs w:val="24"/>
        </w:rPr>
        <w:t>Элементы теории множеств и математической логики</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w:t>
      </w:r>
      <w:r w:rsidRPr="008254DA">
        <w:rPr>
          <w:rFonts w:ascii="Times New Roman" w:eastAsia="Calibri" w:hAnsi="Times New Roman" w:cs="Times New Roman"/>
          <w:i/>
          <w:sz w:val="24"/>
          <w:szCs w:val="24"/>
          <w:vertAlign w:val="superscript"/>
          <w:lang w:eastAsia="ru-RU"/>
        </w:rPr>
        <w:footnoteReference w:id="2"/>
      </w:r>
      <w:r w:rsidRPr="008254DA">
        <w:rPr>
          <w:rFonts w:ascii="Times New Roman" w:eastAsia="Calibri" w:hAnsi="Times New Roman" w:cs="Times New Roman"/>
          <w:i/>
          <w:sz w:val="24"/>
          <w:szCs w:val="24"/>
          <w:lang w:eastAsia="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изображать множества и отношение множеств с помощью кругов Эйлера;</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определять принадлежность элемента множеству, объединению и пересечению множеств; </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задавать множество с помощью перечисления элементов, словесного описания;</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строить высказывания, отрицания высказываний.</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строить цепочки умозаключений на основе использования правил логики;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множества, операции с множествами, их графическое представление для описания реальных процессов и явлений</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понимать и объяснять смысл позиционной записи натурального 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вычисления, в том числе с использованием приёмов рациональных вычислений;</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округление рациональных чисел с заданной точностью;</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сравнивать рациональные и иррациональные 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представлять рациональное число в виде десятичной дроби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упорядочивать числа, записанные в виде обыкновенной и десятичной дроби;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находить НОД и НОК чисел и использовать их при решении задач.</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составлять и оценивать числовые выражения при решении практических задач и задач из других учебных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записывать и округлять числовые значения реальных величин с использованием разных систем измерения</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Тождественные преобразования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степени с натуральным показателем, степени с целым отрицательным показателем;</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выделять квадрат суммы и разности одночленов;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раскладывать на множители квадратный   трёхчлен;</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выражений, содержащих квадратные корни;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выделять квадрат суммы или разности двучлена в выражениях, содержащих квадратные корни;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выражений, содержащих модуль.</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90"/>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и действия с числами, записанными в стандартном виде;</w:t>
      </w:r>
    </w:p>
    <w:p w:rsidR="008254DA" w:rsidRPr="008254DA" w:rsidRDefault="008254DA" w:rsidP="003A6B94">
      <w:pPr>
        <w:numPr>
          <w:ilvl w:val="0"/>
          <w:numId w:val="90"/>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выполнять преобразования алгебраических выражений при решении задач других учебных предметов </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Уравнения и неравенства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линейные уравнения и уравнения, сводимые к линейным с помощью тождественных преобразований;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квадратные уравнения и уравнения, сводимые к квадратным с помощью тождественных преобразований;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дробно-линейные уравнения;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решать простейшие иррациональные уравнения вида </w:t>
      </w:r>
      <w:r w:rsidR="00402DBB">
        <w:rPr>
          <w:rFonts w:ascii="Times New Roman" w:eastAsia="Calibri" w:hAnsi="Times New Roman" w:cs="Times New Roman"/>
          <w:i/>
          <w:position w:val="-1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20.35pt">
            <v:imagedata r:id="rId9" o:title=""/>
          </v:shape>
        </w:pict>
      </w:r>
      <w:r w:rsidRPr="008254DA">
        <w:rPr>
          <w:rFonts w:ascii="Times New Roman" w:eastAsia="Calibri" w:hAnsi="Times New Roman" w:cs="Times New Roman"/>
          <w:i/>
          <w:sz w:val="24"/>
          <w:szCs w:val="24"/>
          <w:lang w:eastAsia="ru-RU"/>
        </w:rPr>
        <w:t xml:space="preserve">, </w:t>
      </w:r>
      <w:r w:rsidR="00402DBB">
        <w:rPr>
          <w:rFonts w:ascii="Times New Roman" w:eastAsia="Calibri" w:hAnsi="Times New Roman" w:cs="Times New Roman"/>
          <w:i/>
          <w:position w:val="-16"/>
          <w:sz w:val="24"/>
          <w:szCs w:val="24"/>
          <w:lang w:eastAsia="ru-RU"/>
        </w:rPr>
        <w:pict>
          <v:shape id="_x0000_i1026" type="#_x0000_t75" style="width:81.3pt;height:20.35pt">
            <v:imagedata r:id="rId10" o:title=""/>
          </v:shape>
        </w:pict>
      </w:r>
      <w:r w:rsidRPr="008254DA">
        <w:rPr>
          <w:rFonts w:ascii="Times New Roman" w:eastAsia="Calibri" w:hAnsi="Times New Roman" w:cs="Times New Roman"/>
          <w:i/>
          <w:sz w:val="24"/>
          <w:szCs w:val="24"/>
          <w:lang w:eastAsia="ru-RU"/>
        </w:rPr>
        <w:t>;</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уравнения вида</w:t>
      </w:r>
      <w:r w:rsidRPr="008254DA">
        <w:rPr>
          <w:rFonts w:ascii="Times New Roman" w:eastAsia="Times New Roman" w:hAnsi="Times New Roman" w:cs="Times New Roman"/>
          <w:i/>
          <w:sz w:val="24"/>
          <w:szCs w:val="24"/>
          <w:lang w:eastAsia="ru-RU"/>
        </w:rPr>
        <w:t xml:space="preserve"> </w:t>
      </w:r>
      <w:r w:rsidR="00402DBB">
        <w:rPr>
          <w:rFonts w:ascii="Times New Roman" w:eastAsia="Calibri" w:hAnsi="Times New Roman" w:cs="Times New Roman"/>
          <w:i/>
          <w:position w:val="-6"/>
          <w:sz w:val="24"/>
          <w:szCs w:val="24"/>
          <w:lang w:eastAsia="ru-RU"/>
        </w:rPr>
        <w:pict>
          <v:shape id="_x0000_i1027" type="#_x0000_t75" style="width:36.4pt;height:16.1pt">
            <v:imagedata r:id="rId11" o:title=""/>
          </v:shape>
        </w:pict>
      </w:r>
      <w:r w:rsidRPr="008254DA">
        <w:rPr>
          <w:rFonts w:ascii="Times New Roman" w:eastAsia="Calibri" w:hAnsi="Times New Roman" w:cs="Times New Roman"/>
          <w:i/>
          <w:sz w:val="24"/>
          <w:szCs w:val="24"/>
          <w:lang w:eastAsia="ru-RU"/>
        </w:rPr>
        <w:t>;</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уравнения способом разложения на множители и замены переменной;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метод интервалов для решения целых и дробно-рациональных неравенств;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линейные уравнения и неравенства с параметрами;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несложные квадратные уравнения с параметром;</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несложные системы линейных уравнений с параметрами;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несложные уравнения в целых числах.</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строить графики линейной, квадратичной функций, обратной пропорциональности, функции вида: </w:t>
      </w:r>
      <w:r w:rsidR="00402DBB">
        <w:rPr>
          <w:rFonts w:ascii="Times New Roman" w:eastAsia="Calibri" w:hAnsi="Times New Roman" w:cs="Times New Roman"/>
          <w:i/>
          <w:position w:val="-24"/>
          <w:sz w:val="24"/>
          <w:szCs w:val="24"/>
          <w:lang w:eastAsia="ru-RU"/>
        </w:rPr>
        <w:pict>
          <v:shape id="_x0000_i1028" type="#_x0000_t75" style="width:62.7pt;height:31.35pt">
            <v:imagedata r:id="rId12" o:title=""/>
          </v:shape>
        </w:pict>
      </w:r>
      <w:r w:rsidRPr="008254DA">
        <w:rPr>
          <w:rFonts w:ascii="Times New Roman" w:eastAsia="Calibri" w:hAnsi="Times New Roman" w:cs="Times New Roman"/>
          <w:i/>
          <w:sz w:val="24"/>
          <w:szCs w:val="24"/>
          <w:lang w:eastAsia="ru-RU"/>
        </w:rPr>
        <w:t xml:space="preserve">, </w:t>
      </w:r>
      <w:r w:rsidR="00402DBB">
        <w:rPr>
          <w:rFonts w:ascii="Times New Roman" w:eastAsia="Calibri" w:hAnsi="Times New Roman" w:cs="Times New Roman"/>
          <w:i/>
          <w:position w:val="-10"/>
          <w:sz w:val="24"/>
          <w:szCs w:val="24"/>
          <w:lang w:eastAsia="ru-RU"/>
        </w:rPr>
        <w:pict>
          <v:shape id="_x0000_i1029" type="#_x0000_t75" style="width:40.65pt;height:16.1pt">
            <v:imagedata r:id="rId13" o:title=""/>
          </v:shape>
        </w:pict>
      </w:r>
      <w:r w:rsidRPr="008254DA">
        <w:rPr>
          <w:rFonts w:ascii="Times New Roman" w:eastAsia="Calibri" w:hAnsi="Times New Roman" w:cs="Times New Roman"/>
          <w:i/>
          <w:sz w:val="24"/>
          <w:szCs w:val="24"/>
          <w:lang w:eastAsia="ru-RU"/>
        </w:rPr>
        <w:fldChar w:fldCharType="begin"/>
      </w:r>
      <w:r w:rsidRPr="008254DA">
        <w:rPr>
          <w:rFonts w:ascii="Times New Roman" w:eastAsia="Calibri" w:hAnsi="Times New Roman" w:cs="Times New Roman"/>
          <w:i/>
          <w:sz w:val="24"/>
          <w:szCs w:val="24"/>
          <w:lang w:eastAsia="ru-RU"/>
        </w:rPr>
        <w:instrText xml:space="preserve"> QUOTE  </w:instrText>
      </w:r>
      <w:r w:rsidRPr="008254DA">
        <w:rPr>
          <w:rFonts w:ascii="Times New Roman" w:eastAsia="Calibri" w:hAnsi="Times New Roman" w:cs="Times New Roman"/>
          <w:i/>
          <w:sz w:val="24"/>
          <w:szCs w:val="24"/>
          <w:lang w:eastAsia="ru-RU"/>
        </w:rPr>
        <w:fldChar w:fldCharType="end"/>
      </w:r>
      <w:r w:rsidRPr="008254DA">
        <w:rPr>
          <w:rFonts w:ascii="Times New Roman" w:eastAsia="Calibri" w:hAnsi="Times New Roman" w:cs="Times New Roman"/>
          <w:b/>
          <w:bCs/>
          <w:i/>
          <w:sz w:val="24"/>
          <w:szCs w:val="24"/>
          <w:lang w:eastAsia="ru-RU"/>
        </w:rPr>
        <w:t>,</w:t>
      </w:r>
      <w:r w:rsidRPr="008254DA">
        <w:rPr>
          <w:rFonts w:ascii="Times New Roman" w:eastAsia="Times New Roman" w:hAnsi="Times New Roman" w:cs="Times New Roman"/>
          <w:bCs/>
          <w:i/>
          <w:sz w:val="24"/>
          <w:szCs w:val="24"/>
          <w:lang w:eastAsia="ru-RU"/>
        </w:rPr>
        <w:t xml:space="preserve"> </w:t>
      </w:r>
      <w:r w:rsidR="00402DBB">
        <w:rPr>
          <w:rFonts w:ascii="Times New Roman" w:eastAsia="Times New Roman" w:hAnsi="Times New Roman" w:cs="Times New Roman"/>
          <w:bCs/>
          <w:i/>
          <w:position w:val="-10"/>
          <w:sz w:val="24"/>
          <w:szCs w:val="24"/>
          <w:lang w:eastAsia="ru-RU"/>
        </w:rPr>
        <w:pict>
          <v:shape id="_x0000_i1030" type="#_x0000_t75" style="width:35.6pt;height:16.1pt">
            <v:imagedata r:id="rId14" o:title=""/>
          </v:shape>
        </w:pict>
      </w:r>
      <w:r w:rsidRPr="008254DA">
        <w:rPr>
          <w:rFonts w:ascii="Arial Narrow" w:eastAsia="Calibri" w:hAnsi="Arial Narrow" w:cs="Times New Roman"/>
          <w:sz w:val="18"/>
          <w:szCs w:val="18"/>
          <w:lang w:eastAsia="ru-RU"/>
        </w:rPr>
        <w:fldChar w:fldCharType="begin"/>
      </w:r>
      <w:r w:rsidRPr="008254DA">
        <w:rPr>
          <w:rFonts w:ascii="Arial Narrow" w:eastAsia="Calibri" w:hAnsi="Arial Narrow" w:cs="Times New Roman"/>
          <w:sz w:val="18"/>
          <w:szCs w:val="18"/>
          <w:lang w:eastAsia="ru-RU"/>
        </w:rPr>
        <w:fldChar w:fldCharType="separate"/>
      </w:r>
      <w:r w:rsidRPr="008254DA">
        <w:rPr>
          <w:rFonts w:ascii="Times New Roman" w:eastAsia="Times New Roman" w:hAnsi="Times New Roman" w:cs="Times New Roman"/>
          <w:i/>
          <w:noProof/>
          <w:position w:val="-10"/>
          <w:sz w:val="24"/>
          <w:szCs w:val="24"/>
          <w:lang w:eastAsia="ru-RU"/>
        </w:rPr>
        <w:drawing>
          <wp:inline distT="0" distB="0" distL="0" distR="0">
            <wp:extent cx="4762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8254DA">
        <w:rPr>
          <w:rFonts w:ascii="Times New Roman" w:eastAsia="Times New Roman" w:hAnsi="Times New Roman" w:cs="Times New Roman"/>
          <w:bCs/>
          <w:i/>
          <w:noProof/>
          <w:position w:val="-10"/>
          <w:sz w:val="24"/>
          <w:szCs w:val="24"/>
          <w:lang w:eastAsia="ru-RU"/>
        </w:rPr>
        <w:fldChar w:fldCharType="end"/>
      </w:r>
      <w:r w:rsidRPr="008254DA">
        <w:rPr>
          <w:rFonts w:ascii="Times New Roman" w:eastAsia="Calibri" w:hAnsi="Times New Roman" w:cs="Times New Roman"/>
          <w:bCs/>
          <w:i/>
          <w:sz w:val="24"/>
          <w:szCs w:val="24"/>
          <w:lang w:eastAsia="ru-RU"/>
        </w:rPr>
        <w:t xml:space="preserve">, </w:t>
      </w:r>
      <w:r w:rsidR="00402DBB">
        <w:rPr>
          <w:rFonts w:ascii="Times New Roman" w:eastAsia="Calibri" w:hAnsi="Times New Roman" w:cs="Times New Roman"/>
          <w:bCs/>
          <w:i/>
          <w:position w:val="-12"/>
          <w:sz w:val="24"/>
          <w:szCs w:val="24"/>
          <w:lang w:eastAsia="ru-RU"/>
        </w:rPr>
        <w:pict>
          <v:shape id="_x0000_i1031" type="#_x0000_t75" style="width:31.35pt;height:16.1pt">
            <v:imagedata r:id="rId16" o:title=""/>
          </v:shape>
        </w:pict>
      </w:r>
      <w:r w:rsidRPr="008254DA">
        <w:rPr>
          <w:rFonts w:ascii="Times New Roman" w:eastAsia="Calibri" w:hAnsi="Times New Roman" w:cs="Times New Roman"/>
          <w:bCs/>
          <w:i/>
          <w:sz w:val="24"/>
          <w:szCs w:val="24"/>
          <w:lang w:eastAsia="ru-RU"/>
        </w:rPr>
        <w:t>;</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на примере квадратичной функции, использовать преобразования графика функции </w:t>
      </w:r>
      <w:r w:rsidRPr="008254DA">
        <w:rPr>
          <w:rFonts w:ascii="Times New Roman" w:eastAsia="Calibri" w:hAnsi="Times New Roman" w:cs="Times New Roman"/>
          <w:i/>
          <w:sz w:val="24"/>
          <w:szCs w:val="24"/>
          <w:lang w:val="en-US" w:eastAsia="ru-RU"/>
        </w:rPr>
        <w:t>y</w:t>
      </w:r>
      <w:r w:rsidRPr="008254DA">
        <w:rPr>
          <w:rFonts w:ascii="Times New Roman" w:eastAsia="Calibri" w:hAnsi="Times New Roman" w:cs="Times New Roman"/>
          <w:i/>
          <w:sz w:val="24"/>
          <w:szCs w:val="24"/>
          <w:lang w:eastAsia="ru-RU"/>
        </w:rPr>
        <w:t>=</w:t>
      </w:r>
      <w:r w:rsidRPr="008254DA">
        <w:rPr>
          <w:rFonts w:ascii="Times New Roman" w:eastAsia="Calibri" w:hAnsi="Times New Roman" w:cs="Times New Roman"/>
          <w:i/>
          <w:sz w:val="24"/>
          <w:szCs w:val="24"/>
          <w:lang w:val="en-US" w:eastAsia="ru-RU"/>
        </w:rPr>
        <w:t>f</w:t>
      </w:r>
      <w:r w:rsidRPr="008254DA">
        <w:rPr>
          <w:rFonts w:ascii="Times New Roman" w:eastAsia="Calibri" w:hAnsi="Times New Roman" w:cs="Times New Roman"/>
          <w:i/>
          <w:sz w:val="24"/>
          <w:szCs w:val="24"/>
          <w:lang w:eastAsia="ru-RU"/>
        </w:rPr>
        <w:t>(</w:t>
      </w:r>
      <w:r w:rsidRPr="008254DA">
        <w:rPr>
          <w:rFonts w:ascii="Times New Roman" w:eastAsia="Calibri" w:hAnsi="Times New Roman" w:cs="Times New Roman"/>
          <w:i/>
          <w:sz w:val="24"/>
          <w:szCs w:val="24"/>
          <w:lang w:val="en-US" w:eastAsia="ru-RU"/>
        </w:rPr>
        <w:t>x</w:t>
      </w:r>
      <w:r w:rsidRPr="008254DA">
        <w:rPr>
          <w:rFonts w:ascii="Times New Roman" w:eastAsia="Calibri" w:hAnsi="Times New Roman" w:cs="Times New Roman"/>
          <w:i/>
          <w:sz w:val="24"/>
          <w:szCs w:val="24"/>
          <w:lang w:eastAsia="ru-RU"/>
        </w:rPr>
        <w:t xml:space="preserve">) для построения графиков функций </w:t>
      </w:r>
      <w:r w:rsidR="00402DBB">
        <w:rPr>
          <w:rFonts w:ascii="Times New Roman" w:eastAsia="Calibri" w:hAnsi="Times New Roman" w:cs="Times New Roman"/>
          <w:i/>
          <w:position w:val="-12"/>
          <w:sz w:val="24"/>
          <w:szCs w:val="24"/>
          <w:lang w:eastAsia="ru-RU"/>
        </w:rPr>
        <w:pict>
          <v:shape id="_x0000_i1032" type="#_x0000_t75" style="width:88.1pt;height:16.1pt">
            <v:imagedata r:id="rId17" o:title=""/>
          </v:shape>
        </w:pict>
      </w:r>
      <w:r w:rsidRPr="008254DA">
        <w:rPr>
          <w:rFonts w:ascii="Times New Roman" w:eastAsia="Calibri" w:hAnsi="Times New Roman" w:cs="Times New Roman"/>
          <w:i/>
          <w:sz w:val="24"/>
          <w:szCs w:val="24"/>
          <w:lang w:eastAsia="ru-RU"/>
        </w:rPr>
        <w:t xml:space="preserve">;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исследовать функцию по её графику;</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находить множество значений, нули, промежутки знакопостоянства, монотонности квадратичной 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последовательность, арифметическая прогрессия, геометрическая прогрессия;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задачи на арифметическую и геометрическую прогрессию.</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иллюстрировать с помощью графика реальную зависимость или процесс по их характеристикам;</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свойства и график квадратичной функции при решении задач из других учебных предметов</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Текстовые задачи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простые и сложные задачи разных типов, а также задачи повышенной трудности;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знать и применять оба способа поиска решения задач (от требования к условию и от условия к требованию);</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моделировать рассуждения при поиске решения задач с помощью граф-схемы;</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выделять этапы решения задачи и содержание каждого этапа;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анализировать затруднения при решении задач;</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различные преобразования предложенной задачи, конструировать новые задачи из данной, в том числе обратные;</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интерпретировать вычислительные результаты в задаче, исследовать полученное решение задачи;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r w:rsidRPr="008254DA">
        <w:rPr>
          <w:rFonts w:ascii="Times New Roman" w:eastAsia="Calibri" w:hAnsi="Times New Roman" w:cs="Times New Roman"/>
          <w:i/>
          <w:sz w:val="24"/>
          <w:szCs w:val="24"/>
          <w:lang w:eastAsia="ru-RU"/>
        </w:rPr>
        <w:lastRenderedPageBreak/>
        <w:t>расстояние) при решении задач на движение двух объектов как в одном, так и в противоположных направлениях;</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решать разнообразные задачи «на части», </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владеть основными методами решения задач на смеси, сплавы, концентрации;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задачи на проценты, в том числе, сложные проценты с обоснованием, используя разные способы;</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логические задачи разными способами, в том числе, с двумя блоками и с тремя блоками данных с помощью таблиц;</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задачи по комбинаторике и теории вероятностей на основе использования изученных методов и обосновывать решение;</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несложные задачи по математической статистике;</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rPr>
        <w:t>решать задачи на движение по реке, рассматривая разные системы отсчета</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 xml:space="preserve">Статистика и теория вероятностей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извлекать информацию, представленную в таблицах, на диаграммах, графиках;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составлять таблицы, строить диаграммы и графики на основе данных;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факториал числа, перестановки и сочетания, треугольник Паскаля;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правило произведения при решении комбинаторных задач;</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представлять информацию с помощью кругов Эйлера;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задачи на вычисление вероятности с подсчетом количества вариантов с помощью комбинаторики.</w:t>
      </w:r>
    </w:p>
    <w:p w:rsidR="00CD243F" w:rsidRDefault="00CD243F" w:rsidP="008254DA">
      <w:pPr>
        <w:tabs>
          <w:tab w:val="left" w:pos="1134"/>
        </w:tabs>
        <w:spacing w:after="0" w:line="240" w:lineRule="auto"/>
        <w:ind w:firstLine="709"/>
        <w:rPr>
          <w:rFonts w:ascii="Times New Roman" w:eastAsia="Calibri" w:hAnsi="Times New Roman" w:cs="Times New Roman"/>
          <w:b/>
          <w:sz w:val="24"/>
          <w:szCs w:val="24"/>
        </w:rPr>
      </w:pPr>
    </w:p>
    <w:p w:rsidR="00CD243F" w:rsidRDefault="00CD243F" w:rsidP="008254DA">
      <w:pPr>
        <w:tabs>
          <w:tab w:val="left" w:pos="1134"/>
        </w:tabs>
        <w:spacing w:after="0" w:line="240" w:lineRule="auto"/>
        <w:ind w:firstLine="709"/>
        <w:rPr>
          <w:rFonts w:ascii="Times New Roman" w:eastAsia="Calibri" w:hAnsi="Times New Roman" w:cs="Times New Roman"/>
          <w:b/>
          <w:sz w:val="24"/>
          <w:szCs w:val="24"/>
        </w:rPr>
      </w:pPr>
    </w:p>
    <w:p w:rsidR="00CD243F" w:rsidRDefault="00CD243F" w:rsidP="008254DA">
      <w:pPr>
        <w:tabs>
          <w:tab w:val="left" w:pos="1134"/>
        </w:tabs>
        <w:spacing w:after="0" w:line="240" w:lineRule="auto"/>
        <w:ind w:firstLine="709"/>
        <w:rPr>
          <w:rFonts w:ascii="Times New Roman" w:eastAsia="Calibri" w:hAnsi="Times New Roman" w:cs="Times New Roman"/>
          <w:b/>
          <w:sz w:val="24"/>
          <w:szCs w:val="24"/>
        </w:rPr>
      </w:pP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lastRenderedPageBreak/>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оценивать вероятность реальных событий и явлений.</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фигуры</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Оперировать понятиями геометрических фигур;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извлекать, интерпретировать и преобразовывать информацию о геометрических фигурах, представленную на чертежах;</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применять геометрические факты для решения задач, в том числе, предполагающих несколько шагов решения;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формулировать в простейших случаях свойства и признаки фигур;</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доказывать геометрические утверждения</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владеть стандартной классификацией плоских фигур (треугольников и четырёхугольников).</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свойства геометрических фигур для решения задач практического характера и задач из смежных дисциплин</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Отношения</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8254DA" w:rsidDel="00B540DE">
        <w:rPr>
          <w:rFonts w:ascii="Times New Roman" w:eastAsia="Calibri" w:hAnsi="Times New Roman" w:cs="Times New Roman"/>
          <w:i/>
          <w:sz w:val="24"/>
          <w:szCs w:val="24"/>
          <w:lang w:eastAsia="ru-RU"/>
        </w:rPr>
        <w:t xml:space="preserve">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теорему Фалеса и теорему о пропорциональных отрезках при решении задач;</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характеризовать взаимное расположение прямой и окружности, двух окружностей.</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отношения для решения задач, возникающих в реальной жизни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Измерения и вычисления</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проводить простые вычисления на объёмных телах;</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проводить вычисления на местности;</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формулы при вычислениях в смежных учебных предметах, в окружающей действительности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построения</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Изображать геометрические фигуры по текстовому и символьному описанию;</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свободно оперировать чертёжными инструментами в несложных случаях,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254DA" w:rsidRPr="00AA4DA4"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изображать типовые плоские фигуры и объемные тела с помощью простейших компьютерных инструментов.</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выполнять простейшие построения на местности, необходимые в реальной жизни;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оценивать размеры реальных объектов окружающего мира</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Преобразования</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строить фигуру, подобную данной, пользоваться свойствами подобия для обоснования свойств фигур;</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свойства движений для проведения простейших обоснований свойств фигур.</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применять свойства движений и применять подобие для построений и вычислений </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Векторы и координаты на плоскости</w:t>
      </w:r>
    </w:p>
    <w:p w:rsidR="008254DA" w:rsidRPr="008254DA" w:rsidRDefault="008254DA" w:rsidP="003A6B94">
      <w:pPr>
        <w:numPr>
          <w:ilvl w:val="0"/>
          <w:numId w:val="81"/>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254DA" w:rsidRPr="008254DA" w:rsidRDefault="008254DA" w:rsidP="003A6B94">
      <w:pPr>
        <w:numPr>
          <w:ilvl w:val="0"/>
          <w:numId w:val="81"/>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254DA" w:rsidRPr="008254DA" w:rsidRDefault="008254DA" w:rsidP="003A6B94">
      <w:pPr>
        <w:numPr>
          <w:ilvl w:val="0"/>
          <w:numId w:val="81"/>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векторы и координаты для решения геометрических задач на вычисление длин, углов.</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81"/>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понятия векторов и координат для решения задач по физике, географии и другим учебным предметам</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История математики</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Характеризовать вклад выдающихся математиков в развитие математики и иных научных областей;</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понимать роль математики в развитии России</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Методы математики</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Используя изученные методы, проводить доказательство, выполнять опровержение;</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Выбирать изученные методы и их комбинации для решения математических задач;</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254DA">
        <w:rPr>
          <w:rFonts w:ascii="Times New Roman" w:eastAsia="Calibri" w:hAnsi="Times New Roman" w:cs="Times New Roman"/>
          <w:i/>
          <w:sz w:val="24"/>
          <w:szCs w:val="24"/>
        </w:rPr>
        <w:t>;</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591F17" w:rsidRDefault="00591F17" w:rsidP="00591F17">
      <w:bookmarkStart w:id="5" w:name="_Toc409691639"/>
      <w:bookmarkStart w:id="6" w:name="_Toc410653962"/>
      <w:bookmarkStart w:id="7" w:name="_Toc414553148"/>
    </w:p>
    <w:p w:rsidR="00CD243F" w:rsidRDefault="00CD243F" w:rsidP="00591F17"/>
    <w:p w:rsidR="00CD243F" w:rsidRDefault="00CD243F" w:rsidP="00591F17"/>
    <w:p w:rsidR="00CD243F" w:rsidRDefault="00CD243F" w:rsidP="00591F17"/>
    <w:p w:rsidR="00591F17" w:rsidRPr="00591F17" w:rsidRDefault="00591F17" w:rsidP="00591F17">
      <w:pPr>
        <w:spacing w:line="240" w:lineRule="auto"/>
        <w:rPr>
          <w:rFonts w:ascii="Times New Roman" w:hAnsi="Times New Roman" w:cs="Times New Roman"/>
          <w:b/>
          <w:sz w:val="24"/>
          <w:szCs w:val="24"/>
        </w:rPr>
      </w:pPr>
      <w:r w:rsidRPr="00591F17">
        <w:rPr>
          <w:rFonts w:ascii="Times New Roman" w:hAnsi="Times New Roman" w:cs="Times New Roman"/>
          <w:b/>
          <w:sz w:val="24"/>
          <w:szCs w:val="24"/>
        </w:rPr>
        <w:t>Информатика</w:t>
      </w:r>
      <w:bookmarkEnd w:id="5"/>
      <w:bookmarkEnd w:id="6"/>
      <w:bookmarkEnd w:id="7"/>
      <w:r w:rsidRPr="00591F17">
        <w:rPr>
          <w:rFonts w:ascii="Times New Roman" w:hAnsi="Times New Roman" w:cs="Times New Roman"/>
          <w:b/>
          <w:sz w:val="24"/>
          <w:szCs w:val="24"/>
        </w:rPr>
        <w:t xml:space="preserve"> </w:t>
      </w:r>
    </w:p>
    <w:p w:rsidR="00591F17" w:rsidRPr="00591F17" w:rsidRDefault="00591F17" w:rsidP="00591F17">
      <w:pPr>
        <w:spacing w:line="240" w:lineRule="auto"/>
        <w:rPr>
          <w:rFonts w:ascii="Times New Roman" w:hAnsi="Times New Roman" w:cs="Times New Roman"/>
          <w:b/>
          <w:sz w:val="24"/>
          <w:szCs w:val="24"/>
        </w:rPr>
      </w:pPr>
      <w:r w:rsidRPr="00591F17">
        <w:rPr>
          <w:rFonts w:ascii="Times New Roman" w:hAnsi="Times New Roman" w:cs="Times New Roman"/>
          <w:b/>
          <w:sz w:val="24"/>
          <w:szCs w:val="24"/>
        </w:rPr>
        <w:t>Введение. Информация и информационные процессы</w:t>
      </w:r>
    </w:p>
    <w:p w:rsidR="00591F17" w:rsidRPr="00591F17" w:rsidRDefault="00591F17" w:rsidP="00591F17">
      <w:pPr>
        <w:spacing w:line="240" w:lineRule="auto"/>
        <w:rPr>
          <w:rFonts w:ascii="Times New Roman" w:hAnsi="Times New Roman" w:cs="Times New Roman"/>
          <w:sz w:val="24"/>
          <w:szCs w:val="24"/>
          <w:u w:val="single"/>
        </w:rPr>
      </w:pPr>
      <w:r w:rsidRPr="00591F17">
        <w:rPr>
          <w:rFonts w:ascii="Times New Roman" w:hAnsi="Times New Roman" w:cs="Times New Roman"/>
          <w:sz w:val="24"/>
          <w:szCs w:val="24"/>
          <w:u w:val="single"/>
        </w:rPr>
        <w:t>Слабовидящий выпускник научится:</w:t>
      </w:r>
    </w:p>
    <w:p w:rsidR="00591F17" w:rsidRPr="00591F17" w:rsidRDefault="00591F17" w:rsidP="003A6B94">
      <w:pPr>
        <w:pStyle w:val="a6"/>
        <w:numPr>
          <w:ilvl w:val="0"/>
          <w:numId w:val="91"/>
        </w:numPr>
      </w:pPr>
      <w:r w:rsidRPr="00591F17">
        <w:rPr>
          <w:rFonts w:eastAsia="Calibri"/>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91F17" w:rsidRPr="00591F17" w:rsidRDefault="00591F17" w:rsidP="003A6B94">
      <w:pPr>
        <w:pStyle w:val="a6"/>
        <w:numPr>
          <w:ilvl w:val="0"/>
          <w:numId w:val="91"/>
        </w:numPr>
      </w:pPr>
      <w:r w:rsidRPr="00591F17">
        <w:rPr>
          <w:rFonts w:eastAsia="Calibri"/>
        </w:rPr>
        <w:t>различать виды информации по способам её восприятия человеком и по способам её представления на материальных носителях;</w:t>
      </w:r>
    </w:p>
    <w:p w:rsidR="00591F17" w:rsidRPr="00591F17" w:rsidRDefault="00591F17" w:rsidP="003A6B94">
      <w:pPr>
        <w:pStyle w:val="a6"/>
        <w:numPr>
          <w:ilvl w:val="0"/>
          <w:numId w:val="91"/>
        </w:numPr>
        <w:rPr>
          <w:rFonts w:eastAsia="Calibri"/>
        </w:rPr>
      </w:pPr>
      <w:r w:rsidRPr="00591F17">
        <w:rPr>
          <w:rFonts w:eastAsia="Calibri"/>
        </w:rPr>
        <w:t>раскрывать общие закономерности протекания информационных процессов в системах различной природы;</w:t>
      </w:r>
      <w:r w:rsidRPr="00591F17">
        <w:t xml:space="preserve"> </w:t>
      </w:r>
    </w:p>
    <w:p w:rsidR="00591F17" w:rsidRPr="00591F17" w:rsidRDefault="00591F17" w:rsidP="003A6B94">
      <w:pPr>
        <w:pStyle w:val="a6"/>
        <w:numPr>
          <w:ilvl w:val="0"/>
          <w:numId w:val="91"/>
        </w:numPr>
        <w:rPr>
          <w:rFonts w:eastAsia="Calibri"/>
        </w:rPr>
      </w:pPr>
      <w:r w:rsidRPr="00591F17">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91F17" w:rsidRPr="00591F17" w:rsidRDefault="00591F17" w:rsidP="003A6B94">
      <w:pPr>
        <w:pStyle w:val="a6"/>
        <w:numPr>
          <w:ilvl w:val="0"/>
          <w:numId w:val="91"/>
        </w:numPr>
        <w:rPr>
          <w:rFonts w:eastAsia="Calibri"/>
        </w:rPr>
      </w:pPr>
      <w:r w:rsidRPr="00591F17">
        <w:rPr>
          <w:rFonts w:eastAsia="Calibri"/>
        </w:rPr>
        <w:t>классифицировать средства ИКТ в соответствии с кругом выполняемых задач;</w:t>
      </w:r>
    </w:p>
    <w:p w:rsidR="00591F17" w:rsidRPr="00591F17" w:rsidRDefault="00591F17" w:rsidP="003A6B94">
      <w:pPr>
        <w:pStyle w:val="a6"/>
        <w:numPr>
          <w:ilvl w:val="0"/>
          <w:numId w:val="91"/>
        </w:numPr>
        <w:rPr>
          <w:rFonts w:eastAsia="Calibri"/>
        </w:rPr>
      </w:pPr>
      <w:r w:rsidRPr="00591F17">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91F17" w:rsidRPr="00591F17" w:rsidRDefault="00591F17" w:rsidP="003A6B94">
      <w:pPr>
        <w:pStyle w:val="a6"/>
        <w:numPr>
          <w:ilvl w:val="0"/>
          <w:numId w:val="91"/>
        </w:numPr>
        <w:rPr>
          <w:rFonts w:eastAsia="Calibri"/>
        </w:rPr>
      </w:pPr>
      <w:r w:rsidRPr="00591F17">
        <w:rPr>
          <w:rFonts w:eastAsia="Calibri"/>
        </w:rPr>
        <w:t>определять качественные и количественные характеристики компонентов компьютера;</w:t>
      </w:r>
    </w:p>
    <w:p w:rsidR="00591F17" w:rsidRPr="00591F17" w:rsidRDefault="00591F17" w:rsidP="003A6B94">
      <w:pPr>
        <w:pStyle w:val="a6"/>
        <w:numPr>
          <w:ilvl w:val="0"/>
          <w:numId w:val="91"/>
        </w:numPr>
        <w:rPr>
          <w:rFonts w:eastAsia="Calibri"/>
        </w:rPr>
      </w:pPr>
      <w:r w:rsidRPr="00591F17">
        <w:rPr>
          <w:rFonts w:eastAsia="Calibri"/>
        </w:rPr>
        <w:t xml:space="preserve">узнает о истории и тенденциях развития компьютеров; о том как можно улучшить характеристики компьютеров; </w:t>
      </w:r>
    </w:p>
    <w:p w:rsidR="00591F17" w:rsidRPr="00591F17" w:rsidRDefault="00591F17" w:rsidP="003A6B94">
      <w:pPr>
        <w:pStyle w:val="a6"/>
        <w:numPr>
          <w:ilvl w:val="0"/>
          <w:numId w:val="91"/>
        </w:numPr>
        <w:rPr>
          <w:rFonts w:eastAsia="Calibri"/>
        </w:rPr>
      </w:pPr>
      <w:r w:rsidRPr="00591F17">
        <w:rPr>
          <w:rFonts w:eastAsia="Calibri"/>
        </w:rPr>
        <w:t>узнает о том какие задачи решаются с помощью суперкомпьютеров.</w:t>
      </w:r>
    </w:p>
    <w:p w:rsidR="00591F17" w:rsidRPr="00591F17" w:rsidRDefault="00591F17" w:rsidP="00591F17">
      <w:pPr>
        <w:rPr>
          <w:rFonts w:ascii="Times New Roman" w:hAnsi="Times New Roman" w:cs="Times New Roman"/>
          <w:sz w:val="24"/>
          <w:szCs w:val="24"/>
          <w:u w:val="single"/>
        </w:rPr>
      </w:pPr>
      <w:r w:rsidRPr="00591F17">
        <w:rPr>
          <w:rFonts w:ascii="Times New Roman" w:hAnsi="Times New Roman" w:cs="Times New Roman"/>
          <w:sz w:val="24"/>
          <w:szCs w:val="24"/>
          <w:u w:val="single"/>
        </w:rPr>
        <w:t>Слабовидящий выпускник получит возможность научиться:</w:t>
      </w:r>
    </w:p>
    <w:p w:rsidR="00591F17" w:rsidRPr="00BB5173" w:rsidRDefault="00591F17" w:rsidP="003A6B94">
      <w:pPr>
        <w:pStyle w:val="a6"/>
        <w:numPr>
          <w:ilvl w:val="0"/>
          <w:numId w:val="92"/>
        </w:numPr>
        <w:rPr>
          <w:rFonts w:eastAsia="Calibri"/>
          <w:i/>
        </w:rPr>
      </w:pPr>
      <w:r w:rsidRPr="00BB5173">
        <w:rPr>
          <w:i/>
        </w:rPr>
        <w:t>осознано подходить к выбору ИКТ – средств для своих учебных и иных целей;</w:t>
      </w:r>
    </w:p>
    <w:p w:rsidR="00591F17" w:rsidRPr="00BB5173" w:rsidRDefault="00591F17" w:rsidP="003A6B94">
      <w:pPr>
        <w:pStyle w:val="a6"/>
        <w:numPr>
          <w:ilvl w:val="0"/>
          <w:numId w:val="92"/>
        </w:numPr>
        <w:rPr>
          <w:rFonts w:eastAsia="Calibri"/>
          <w:i/>
        </w:rPr>
      </w:pPr>
      <w:r w:rsidRPr="00BB5173">
        <w:rPr>
          <w:i/>
        </w:rPr>
        <w:t>узнать о физических ограничениях на значения характеристик компьютера.</w:t>
      </w:r>
    </w:p>
    <w:p w:rsidR="00591F17" w:rsidRPr="00BB5173" w:rsidRDefault="00591F17" w:rsidP="003A6B94">
      <w:pPr>
        <w:pStyle w:val="a6"/>
        <w:numPr>
          <w:ilvl w:val="0"/>
          <w:numId w:val="92"/>
        </w:numPr>
        <w:rPr>
          <w:rFonts w:eastAsia="Calibri"/>
          <w:i/>
        </w:rPr>
      </w:pPr>
      <w:r w:rsidRPr="00BB5173">
        <w:rPr>
          <w:rFonts w:eastAsia="Calibri"/>
          <w:i/>
        </w:rPr>
        <w:t>Математические основы информатики</w:t>
      </w:r>
    </w:p>
    <w:p w:rsidR="00591F17" w:rsidRPr="00BB5173" w:rsidRDefault="00591F17" w:rsidP="003A6B94">
      <w:pPr>
        <w:pStyle w:val="a6"/>
        <w:numPr>
          <w:ilvl w:val="0"/>
          <w:numId w:val="92"/>
        </w:numPr>
        <w:rPr>
          <w:rFonts w:eastAsia="Calibri"/>
          <w:i/>
        </w:rPr>
      </w:pPr>
      <w:r w:rsidRPr="00BB5173">
        <w:rPr>
          <w:rFonts w:eastAsia="Calibri"/>
          <w:i/>
        </w:rPr>
        <w:t>Выпускник научится:</w:t>
      </w:r>
    </w:p>
    <w:p w:rsidR="00591F17" w:rsidRPr="00BB5173" w:rsidRDefault="00591F17" w:rsidP="003A6B94">
      <w:pPr>
        <w:pStyle w:val="a6"/>
        <w:numPr>
          <w:ilvl w:val="0"/>
          <w:numId w:val="92"/>
        </w:numPr>
        <w:rPr>
          <w:i/>
        </w:rPr>
      </w:pPr>
      <w:r w:rsidRPr="00BB5173">
        <w:rPr>
          <w:i/>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91F17" w:rsidRPr="00BB5173" w:rsidRDefault="00591F17" w:rsidP="003A6B94">
      <w:pPr>
        <w:pStyle w:val="a6"/>
        <w:numPr>
          <w:ilvl w:val="0"/>
          <w:numId w:val="92"/>
        </w:numPr>
        <w:rPr>
          <w:i/>
        </w:rPr>
      </w:pPr>
      <w:r w:rsidRPr="00BB5173">
        <w:rPr>
          <w:i/>
        </w:rPr>
        <w:t>кодировать и декодировать тексты по заданной кодовой таблице;</w:t>
      </w:r>
    </w:p>
    <w:p w:rsidR="00591F17" w:rsidRPr="00BB5173" w:rsidRDefault="00591F17" w:rsidP="003A6B94">
      <w:pPr>
        <w:pStyle w:val="a6"/>
        <w:numPr>
          <w:ilvl w:val="0"/>
          <w:numId w:val="92"/>
        </w:numPr>
        <w:rPr>
          <w:i/>
        </w:rPr>
      </w:pPr>
      <w:r w:rsidRPr="00BB5173">
        <w:rPr>
          <w:i/>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91F17" w:rsidRPr="00BB5173" w:rsidRDefault="00591F17" w:rsidP="003A6B94">
      <w:pPr>
        <w:pStyle w:val="a6"/>
        <w:numPr>
          <w:ilvl w:val="0"/>
          <w:numId w:val="92"/>
        </w:numPr>
        <w:rPr>
          <w:rFonts w:eastAsia="Calibri"/>
          <w:i/>
        </w:rPr>
      </w:pPr>
      <w:r w:rsidRPr="00BB5173">
        <w:rPr>
          <w:i/>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91F17" w:rsidRPr="00BB5173" w:rsidRDefault="00591F17" w:rsidP="003A6B94">
      <w:pPr>
        <w:pStyle w:val="a6"/>
        <w:numPr>
          <w:ilvl w:val="0"/>
          <w:numId w:val="92"/>
        </w:numPr>
        <w:rPr>
          <w:i/>
        </w:rPr>
      </w:pPr>
      <w:r w:rsidRPr="00BB5173">
        <w:rPr>
          <w:i/>
        </w:rPr>
        <w:t>определять длину кодовой последовательности по длине исходного текста и кодовой таблице равномерного кода;</w:t>
      </w:r>
    </w:p>
    <w:p w:rsidR="00591F17" w:rsidRPr="00BB5173" w:rsidRDefault="00591F17" w:rsidP="003A6B94">
      <w:pPr>
        <w:pStyle w:val="a6"/>
        <w:numPr>
          <w:ilvl w:val="0"/>
          <w:numId w:val="92"/>
        </w:numPr>
        <w:rPr>
          <w:i/>
        </w:rPr>
      </w:pPr>
      <w:r w:rsidRPr="00BB5173">
        <w:rPr>
          <w:i/>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91F17" w:rsidRPr="00BB5173" w:rsidRDefault="00591F17" w:rsidP="003A6B94">
      <w:pPr>
        <w:pStyle w:val="a6"/>
        <w:numPr>
          <w:ilvl w:val="0"/>
          <w:numId w:val="92"/>
        </w:numPr>
        <w:rPr>
          <w:i/>
        </w:rPr>
      </w:pPr>
      <w:r w:rsidRPr="00BB5173">
        <w:rPr>
          <w:i/>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91F17" w:rsidRPr="00BB5173" w:rsidRDefault="00591F17" w:rsidP="003A6B94">
      <w:pPr>
        <w:pStyle w:val="a6"/>
        <w:numPr>
          <w:ilvl w:val="0"/>
          <w:numId w:val="92"/>
        </w:numPr>
        <w:rPr>
          <w:i/>
        </w:rPr>
      </w:pPr>
      <w:r w:rsidRPr="00BB5173">
        <w:rPr>
          <w:i/>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91F17" w:rsidRPr="00BB5173" w:rsidRDefault="00591F17" w:rsidP="003A6B94">
      <w:pPr>
        <w:pStyle w:val="a6"/>
        <w:numPr>
          <w:ilvl w:val="0"/>
          <w:numId w:val="92"/>
        </w:numPr>
        <w:rPr>
          <w:i/>
        </w:rPr>
      </w:pPr>
      <w:r w:rsidRPr="00BB5173">
        <w:rPr>
          <w:i/>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w:t>
      </w:r>
      <w:r w:rsidRPr="00BB5173">
        <w:rPr>
          <w:i/>
        </w:rPr>
        <w:lastRenderedPageBreak/>
        <w:t>элемент, последний элемент, предыдущий элемент, следующий элемент; вставка, удаление и замена элемента);</w:t>
      </w:r>
    </w:p>
    <w:p w:rsidR="00591F17" w:rsidRPr="00BB5173" w:rsidRDefault="00591F17" w:rsidP="003A6B94">
      <w:pPr>
        <w:pStyle w:val="a6"/>
        <w:numPr>
          <w:ilvl w:val="0"/>
          <w:numId w:val="92"/>
        </w:numPr>
        <w:rPr>
          <w:i/>
        </w:rPr>
      </w:pPr>
      <w:r w:rsidRPr="00BB5173">
        <w:rPr>
          <w:i/>
        </w:rPr>
        <w:t>описывать граф с помощью матрицы смежности с указанием длин ребер (знание термина «матрица смежности» не обязательно);</w:t>
      </w:r>
    </w:p>
    <w:p w:rsidR="00591F17" w:rsidRPr="00BB5173" w:rsidRDefault="00591F17" w:rsidP="003A6B94">
      <w:pPr>
        <w:pStyle w:val="a6"/>
        <w:numPr>
          <w:ilvl w:val="0"/>
          <w:numId w:val="92"/>
        </w:numPr>
        <w:rPr>
          <w:i/>
        </w:rPr>
      </w:pPr>
      <w:r w:rsidRPr="00BB5173">
        <w:rPr>
          <w:i/>
        </w:rPr>
        <w:t>познакомиться с двоичным кодированием текстов и с наиболее употребительными современными кодами;</w:t>
      </w:r>
    </w:p>
    <w:p w:rsidR="00591F17" w:rsidRPr="00BB5173" w:rsidRDefault="00591F17" w:rsidP="003A6B94">
      <w:pPr>
        <w:pStyle w:val="a6"/>
        <w:numPr>
          <w:ilvl w:val="0"/>
          <w:numId w:val="92"/>
        </w:numPr>
        <w:rPr>
          <w:i/>
        </w:rPr>
      </w:pPr>
      <w:r w:rsidRPr="00BB5173">
        <w:rPr>
          <w:i/>
        </w:rPr>
        <w:t>использовать основные способы графического представления числовой информации, (графики, диаграммы).</w:t>
      </w:r>
    </w:p>
    <w:p w:rsidR="00591F17" w:rsidRDefault="00591F17" w:rsidP="00591F17">
      <w:bookmarkStart w:id="8" w:name="_Toc409691640"/>
      <w:bookmarkStart w:id="9" w:name="_Toc410653963"/>
      <w:bookmarkStart w:id="10" w:name="_Toc414553149"/>
    </w:p>
    <w:p w:rsidR="00591F17" w:rsidRPr="00CD243F" w:rsidRDefault="00591F17" w:rsidP="00591F17">
      <w:pPr>
        <w:rPr>
          <w:rFonts w:ascii="Times New Roman" w:hAnsi="Times New Roman" w:cs="Times New Roman"/>
          <w:b/>
          <w:sz w:val="24"/>
          <w:szCs w:val="24"/>
        </w:rPr>
      </w:pPr>
      <w:r w:rsidRPr="00591F17">
        <w:rPr>
          <w:b/>
        </w:rPr>
        <w:t xml:space="preserve"> </w:t>
      </w:r>
      <w:r w:rsidRPr="00CD243F">
        <w:rPr>
          <w:rFonts w:ascii="Times New Roman" w:hAnsi="Times New Roman" w:cs="Times New Roman"/>
          <w:b/>
          <w:sz w:val="24"/>
          <w:szCs w:val="24"/>
        </w:rPr>
        <w:t>Физика</w:t>
      </w:r>
      <w:bookmarkEnd w:id="8"/>
      <w:bookmarkEnd w:id="9"/>
      <w:bookmarkEnd w:id="10"/>
    </w:p>
    <w:p w:rsidR="00591F17" w:rsidRPr="00591F17" w:rsidRDefault="00591F17" w:rsidP="00591F17">
      <w:pPr>
        <w:rPr>
          <w:rFonts w:ascii="Times New Roman" w:hAnsi="Times New Roman" w:cs="Times New Roman"/>
          <w:sz w:val="24"/>
          <w:szCs w:val="24"/>
          <w:u w:val="single"/>
        </w:rPr>
      </w:pPr>
      <w:r w:rsidRPr="00591F17">
        <w:rPr>
          <w:rFonts w:ascii="Times New Roman" w:hAnsi="Times New Roman" w:cs="Times New Roman"/>
          <w:sz w:val="24"/>
          <w:szCs w:val="24"/>
          <w:u w:val="single"/>
        </w:rPr>
        <w:t>Слабовидящий выпускник научится:</w:t>
      </w:r>
    </w:p>
    <w:p w:rsidR="00591F17" w:rsidRPr="00591F17" w:rsidRDefault="00591F17" w:rsidP="003A6B94">
      <w:pPr>
        <w:pStyle w:val="a6"/>
        <w:numPr>
          <w:ilvl w:val="0"/>
          <w:numId w:val="93"/>
        </w:numPr>
        <w:rPr>
          <w:rFonts w:eastAsia="Calibri"/>
        </w:rPr>
      </w:pPr>
      <w:r w:rsidRPr="00591F17">
        <w:rPr>
          <w:rFonts w:eastAsia="Calibri"/>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91F17" w:rsidRPr="00591F17" w:rsidRDefault="00591F17" w:rsidP="003A6B94">
      <w:pPr>
        <w:pStyle w:val="a6"/>
        <w:numPr>
          <w:ilvl w:val="0"/>
          <w:numId w:val="93"/>
        </w:numPr>
        <w:rPr>
          <w:rFonts w:eastAsia="Calibri"/>
        </w:rPr>
      </w:pPr>
      <w:r w:rsidRPr="00591F17">
        <w:rPr>
          <w:rFonts w:eastAsia="Calibri"/>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91F17" w:rsidRPr="00591F17" w:rsidRDefault="00591F17" w:rsidP="003A6B94">
      <w:pPr>
        <w:pStyle w:val="a6"/>
        <w:numPr>
          <w:ilvl w:val="0"/>
          <w:numId w:val="93"/>
        </w:numPr>
        <w:rPr>
          <w:rFonts w:eastAsia="Calibri"/>
        </w:rPr>
      </w:pPr>
      <w:r w:rsidRPr="00591F17">
        <w:rPr>
          <w:rFonts w:eastAsia="Calibri"/>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91F17" w:rsidRPr="00591F17" w:rsidRDefault="00591F17" w:rsidP="003A6B94">
      <w:pPr>
        <w:pStyle w:val="a6"/>
        <w:numPr>
          <w:ilvl w:val="0"/>
          <w:numId w:val="93"/>
        </w:numPr>
        <w:rPr>
          <w:rFonts w:eastAsia="Calibri"/>
        </w:rPr>
      </w:pPr>
      <w:r w:rsidRPr="00591F17">
        <w:rPr>
          <w:rFonts w:eastAsia="Calibri"/>
        </w:rPr>
        <w:t>понимать роль эксперимента в получении научной информации;</w:t>
      </w:r>
    </w:p>
    <w:p w:rsidR="00591F17" w:rsidRPr="00591F17" w:rsidRDefault="00591F17" w:rsidP="003A6B94">
      <w:pPr>
        <w:pStyle w:val="a6"/>
        <w:numPr>
          <w:ilvl w:val="0"/>
          <w:numId w:val="93"/>
        </w:numPr>
        <w:rPr>
          <w:rFonts w:eastAsia="Calibri"/>
        </w:rPr>
      </w:pPr>
      <w:r w:rsidRPr="00591F17">
        <w:rPr>
          <w:rFonts w:eastAsia="Calibri"/>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91F17" w:rsidRPr="00591F17" w:rsidRDefault="00591F17" w:rsidP="003A6B94">
      <w:pPr>
        <w:pStyle w:val="a6"/>
        <w:numPr>
          <w:ilvl w:val="0"/>
          <w:numId w:val="93"/>
        </w:numPr>
        <w:rPr>
          <w:rFonts w:eastAsia="Calibri"/>
        </w:rPr>
      </w:pPr>
      <w:r w:rsidRPr="00591F17">
        <w:rPr>
          <w:rFonts w:eastAsia="Calibri"/>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91F17" w:rsidRPr="00591F17" w:rsidRDefault="00591F17" w:rsidP="003A6B94">
      <w:pPr>
        <w:pStyle w:val="a6"/>
        <w:numPr>
          <w:ilvl w:val="0"/>
          <w:numId w:val="93"/>
        </w:numPr>
        <w:rPr>
          <w:rFonts w:eastAsia="Calibri"/>
        </w:rPr>
      </w:pPr>
      <w:r w:rsidRPr="00591F17">
        <w:rPr>
          <w:rFonts w:eastAsia="Calibri"/>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91F17" w:rsidRPr="00591F17" w:rsidRDefault="00591F17" w:rsidP="003A6B94">
      <w:pPr>
        <w:pStyle w:val="a6"/>
        <w:numPr>
          <w:ilvl w:val="0"/>
          <w:numId w:val="93"/>
        </w:numPr>
        <w:rPr>
          <w:rFonts w:eastAsia="Calibri"/>
        </w:rPr>
      </w:pPr>
      <w:r w:rsidRPr="00591F17">
        <w:rPr>
          <w:rFonts w:eastAsia="Calibri"/>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91F17" w:rsidRPr="00591F17" w:rsidRDefault="00591F17" w:rsidP="003A6B94">
      <w:pPr>
        <w:pStyle w:val="a6"/>
        <w:numPr>
          <w:ilvl w:val="0"/>
          <w:numId w:val="93"/>
        </w:numPr>
        <w:rPr>
          <w:rFonts w:eastAsia="Calibri"/>
        </w:rPr>
      </w:pPr>
      <w:r w:rsidRPr="00591F17">
        <w:rPr>
          <w:rFonts w:eastAsia="Calibri"/>
        </w:rPr>
        <w:t>понимать принципы действия машин, приборов и технических устройств, условия их безопасного использования в повседневной жизни;</w:t>
      </w:r>
    </w:p>
    <w:p w:rsidR="00591F17" w:rsidRPr="00591F17" w:rsidRDefault="00591F17" w:rsidP="003A6B94">
      <w:pPr>
        <w:pStyle w:val="a6"/>
        <w:numPr>
          <w:ilvl w:val="0"/>
          <w:numId w:val="93"/>
        </w:numPr>
        <w:rPr>
          <w:rFonts w:eastAsia="Calibri"/>
        </w:rPr>
      </w:pPr>
      <w:r w:rsidRPr="00591F17">
        <w:rPr>
          <w:rFonts w:eastAsia="Calibri"/>
        </w:rPr>
        <w:t>использовать при выполнении учебных задач научно-популярную литературу о физических явлениях, справочные материалы, ресурсы Интернет.</w:t>
      </w:r>
    </w:p>
    <w:p w:rsidR="00591F17" w:rsidRDefault="00591F17" w:rsidP="00591F17"/>
    <w:p w:rsidR="00591F17" w:rsidRPr="00591F17" w:rsidRDefault="00591F17" w:rsidP="00591F17">
      <w:pPr>
        <w:rPr>
          <w:rFonts w:ascii="Times New Roman" w:hAnsi="Times New Roman" w:cs="Times New Roman"/>
          <w:sz w:val="24"/>
          <w:szCs w:val="24"/>
          <w:u w:val="single"/>
        </w:rPr>
      </w:pPr>
      <w:r>
        <w:rPr>
          <w:rFonts w:ascii="Times New Roman" w:hAnsi="Times New Roman" w:cs="Times New Roman"/>
          <w:sz w:val="24"/>
          <w:szCs w:val="24"/>
          <w:u w:val="single"/>
        </w:rPr>
        <w:t>Слабовидящий в</w:t>
      </w:r>
      <w:r w:rsidRPr="00591F17">
        <w:rPr>
          <w:rFonts w:ascii="Times New Roman" w:hAnsi="Times New Roman" w:cs="Times New Roman"/>
          <w:sz w:val="24"/>
          <w:szCs w:val="24"/>
          <w:u w:val="single"/>
        </w:rPr>
        <w:t>ыпускник получит возможность научиться:</w:t>
      </w:r>
    </w:p>
    <w:p w:rsidR="00591F17" w:rsidRPr="00BB5173" w:rsidRDefault="00591F17" w:rsidP="003A6B94">
      <w:pPr>
        <w:pStyle w:val="a6"/>
        <w:numPr>
          <w:ilvl w:val="0"/>
          <w:numId w:val="94"/>
        </w:numPr>
        <w:rPr>
          <w:rFonts w:eastAsia="Calibri"/>
          <w:i/>
        </w:rPr>
      </w:pPr>
      <w:r w:rsidRPr="00BB5173">
        <w:rPr>
          <w:rFonts w:eastAsia="Calibri"/>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91F17" w:rsidRPr="00BB5173" w:rsidRDefault="00591F17" w:rsidP="003A6B94">
      <w:pPr>
        <w:pStyle w:val="a6"/>
        <w:numPr>
          <w:ilvl w:val="0"/>
          <w:numId w:val="94"/>
        </w:numPr>
        <w:rPr>
          <w:rFonts w:eastAsia="Calibri"/>
          <w:i/>
        </w:rPr>
      </w:pPr>
      <w:r w:rsidRPr="00BB5173">
        <w:rPr>
          <w:rFonts w:eastAsia="Calibri"/>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91F17" w:rsidRPr="00BB5173" w:rsidRDefault="00591F17" w:rsidP="003A6B94">
      <w:pPr>
        <w:pStyle w:val="a6"/>
        <w:numPr>
          <w:ilvl w:val="0"/>
          <w:numId w:val="94"/>
        </w:numPr>
        <w:rPr>
          <w:rFonts w:eastAsia="Calibri"/>
          <w:i/>
        </w:rPr>
      </w:pPr>
      <w:r w:rsidRPr="00BB5173">
        <w:rPr>
          <w:rFonts w:eastAsia="Calibri"/>
          <w:i/>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591F17" w:rsidRPr="00BB5173" w:rsidRDefault="00591F17" w:rsidP="003A6B94">
      <w:pPr>
        <w:pStyle w:val="a6"/>
        <w:numPr>
          <w:ilvl w:val="0"/>
          <w:numId w:val="94"/>
        </w:numPr>
        <w:rPr>
          <w:rFonts w:eastAsia="Calibri"/>
          <w:i/>
        </w:rPr>
      </w:pPr>
      <w:r w:rsidRPr="00BB5173">
        <w:rPr>
          <w:rFonts w:eastAsia="Calibri"/>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91F17" w:rsidRPr="00BB5173" w:rsidRDefault="00591F17" w:rsidP="003A6B94">
      <w:pPr>
        <w:pStyle w:val="a6"/>
        <w:numPr>
          <w:ilvl w:val="0"/>
          <w:numId w:val="94"/>
        </w:numPr>
        <w:rPr>
          <w:rFonts w:eastAsia="Calibri"/>
          <w:i/>
        </w:rPr>
      </w:pPr>
      <w:r w:rsidRPr="00BB5173">
        <w:rPr>
          <w:rFonts w:eastAsia="Calibri"/>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91F17" w:rsidRPr="00591F17" w:rsidRDefault="00591F17" w:rsidP="003A6B94">
      <w:pPr>
        <w:pStyle w:val="a6"/>
        <w:numPr>
          <w:ilvl w:val="0"/>
          <w:numId w:val="94"/>
        </w:numPr>
        <w:rPr>
          <w:rFonts w:eastAsia="Calibri"/>
        </w:rPr>
      </w:pPr>
      <w:r w:rsidRPr="00BB5173">
        <w:rPr>
          <w:rFonts w:eastAsia="Calibri"/>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Pr="00591F17">
        <w:rPr>
          <w:rFonts w:eastAsia="Calibri"/>
        </w:rPr>
        <w:t>.</w:t>
      </w:r>
    </w:p>
    <w:p w:rsidR="00591F17" w:rsidRPr="00BB5173" w:rsidRDefault="00591F17" w:rsidP="00591F17">
      <w:pPr>
        <w:rPr>
          <w:rFonts w:ascii="Times New Roman" w:hAnsi="Times New Roman" w:cs="Times New Roman"/>
          <w:b/>
          <w:sz w:val="24"/>
          <w:szCs w:val="24"/>
        </w:rPr>
      </w:pPr>
      <w:r w:rsidRPr="00BB5173">
        <w:rPr>
          <w:rFonts w:ascii="Times New Roman" w:hAnsi="Times New Roman" w:cs="Times New Roman"/>
          <w:b/>
          <w:sz w:val="24"/>
          <w:szCs w:val="24"/>
        </w:rPr>
        <w:t>Механические явления</w:t>
      </w:r>
    </w:p>
    <w:p w:rsidR="00591F17" w:rsidRPr="00BB5173" w:rsidRDefault="00591F17"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выпускник научится:</w:t>
      </w:r>
    </w:p>
    <w:p w:rsidR="00591F17" w:rsidRPr="00591F17" w:rsidRDefault="00591F17" w:rsidP="003A6B94">
      <w:pPr>
        <w:pStyle w:val="a6"/>
        <w:numPr>
          <w:ilvl w:val="0"/>
          <w:numId w:val="95"/>
        </w:numPr>
        <w:rPr>
          <w:rFonts w:eastAsia="Calibri"/>
        </w:rPr>
      </w:pPr>
      <w:r w:rsidRPr="00591F17">
        <w:rPr>
          <w:rFonts w:eastAsia="Calibri"/>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91F17" w:rsidRPr="00591F17" w:rsidRDefault="00591F17" w:rsidP="003A6B94">
      <w:pPr>
        <w:pStyle w:val="a6"/>
        <w:numPr>
          <w:ilvl w:val="0"/>
          <w:numId w:val="95"/>
        </w:numPr>
        <w:rPr>
          <w:rFonts w:eastAsia="Calibri"/>
        </w:rPr>
      </w:pPr>
      <w:r w:rsidRPr="00591F17">
        <w:rPr>
          <w:rFonts w:eastAsia="Calibri"/>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91F17" w:rsidRPr="00591F17" w:rsidRDefault="00591F17" w:rsidP="003A6B94">
      <w:pPr>
        <w:pStyle w:val="a6"/>
        <w:numPr>
          <w:ilvl w:val="0"/>
          <w:numId w:val="95"/>
        </w:numPr>
        <w:rPr>
          <w:rFonts w:eastAsia="Calibri"/>
        </w:rPr>
      </w:pPr>
      <w:r w:rsidRPr="00591F17">
        <w:rPr>
          <w:rFonts w:eastAsia="Calibri"/>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91F17" w:rsidRPr="00591F17" w:rsidRDefault="00591F17" w:rsidP="003A6B94">
      <w:pPr>
        <w:pStyle w:val="a6"/>
        <w:numPr>
          <w:ilvl w:val="0"/>
          <w:numId w:val="95"/>
        </w:numPr>
        <w:rPr>
          <w:rFonts w:eastAsia="Calibri"/>
        </w:rPr>
      </w:pPr>
      <w:r w:rsidRPr="00591F17">
        <w:rPr>
          <w:rFonts w:eastAsia="Calibri"/>
        </w:rPr>
        <w:t>различать основные признаки изученных физических моделей: материальная точка, инерциальная система отсчета;</w:t>
      </w:r>
    </w:p>
    <w:p w:rsidR="00591F17" w:rsidRPr="00591F17" w:rsidRDefault="00591F17" w:rsidP="003A6B94">
      <w:pPr>
        <w:pStyle w:val="a6"/>
        <w:numPr>
          <w:ilvl w:val="0"/>
          <w:numId w:val="95"/>
        </w:numPr>
        <w:rPr>
          <w:rFonts w:eastAsia="Calibri"/>
        </w:rPr>
      </w:pPr>
      <w:r w:rsidRPr="00591F17">
        <w:rPr>
          <w:rFonts w:eastAsia="Calibri"/>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91F17" w:rsidRPr="00591F17" w:rsidRDefault="00591F17" w:rsidP="00591F17">
      <w:pPr>
        <w:rPr>
          <w:rFonts w:ascii="Times New Roman" w:hAnsi="Times New Roman" w:cs="Times New Roman"/>
          <w:sz w:val="24"/>
          <w:szCs w:val="24"/>
          <w:u w:val="single"/>
        </w:rPr>
      </w:pPr>
      <w:r w:rsidRPr="00591F17">
        <w:rPr>
          <w:rFonts w:ascii="Times New Roman" w:hAnsi="Times New Roman" w:cs="Times New Roman"/>
          <w:sz w:val="24"/>
          <w:szCs w:val="24"/>
          <w:u w:val="single"/>
        </w:rPr>
        <w:lastRenderedPageBreak/>
        <w:t>Слабовидящий выпускник получит возможность научиться:</w:t>
      </w:r>
    </w:p>
    <w:p w:rsidR="00591F17" w:rsidRPr="00BB5173" w:rsidRDefault="00591F17" w:rsidP="003A6B94">
      <w:pPr>
        <w:pStyle w:val="a6"/>
        <w:numPr>
          <w:ilvl w:val="0"/>
          <w:numId w:val="96"/>
        </w:numPr>
        <w:rPr>
          <w:rFonts w:eastAsia="Calibri"/>
          <w:i/>
        </w:rPr>
      </w:pPr>
      <w:r w:rsidRPr="00BB5173">
        <w:rPr>
          <w:rFonts w:eastAsia="Calibri"/>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91F17" w:rsidRPr="00BB5173" w:rsidRDefault="00591F17" w:rsidP="003A6B94">
      <w:pPr>
        <w:pStyle w:val="a6"/>
        <w:numPr>
          <w:ilvl w:val="0"/>
          <w:numId w:val="96"/>
        </w:numPr>
        <w:rPr>
          <w:rFonts w:eastAsia="Calibri"/>
          <w:i/>
        </w:rPr>
      </w:pPr>
      <w:r w:rsidRPr="00BB5173">
        <w:rPr>
          <w:rFonts w:eastAsia="Calibri"/>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91F17" w:rsidRPr="00BB5173" w:rsidRDefault="00591F17" w:rsidP="003A6B94">
      <w:pPr>
        <w:pStyle w:val="a6"/>
        <w:numPr>
          <w:ilvl w:val="0"/>
          <w:numId w:val="96"/>
        </w:numPr>
        <w:rPr>
          <w:rFonts w:eastAsia="Calibri"/>
          <w:i/>
        </w:rPr>
      </w:pPr>
      <w:r w:rsidRPr="00BB5173">
        <w:rPr>
          <w:rFonts w:eastAsia="Calibri"/>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91F17" w:rsidRPr="00BB5173" w:rsidRDefault="00591F17" w:rsidP="00591F17">
      <w:pPr>
        <w:rPr>
          <w:rFonts w:ascii="Times New Roman" w:hAnsi="Times New Roman" w:cs="Times New Roman"/>
          <w:b/>
          <w:sz w:val="24"/>
          <w:szCs w:val="24"/>
        </w:rPr>
      </w:pPr>
      <w:r w:rsidRPr="00BB5173">
        <w:rPr>
          <w:rFonts w:ascii="Times New Roman" w:hAnsi="Times New Roman" w:cs="Times New Roman"/>
          <w:b/>
          <w:sz w:val="24"/>
          <w:szCs w:val="24"/>
        </w:rPr>
        <w:t>Тепловые явления</w:t>
      </w:r>
    </w:p>
    <w:p w:rsidR="00591F17" w:rsidRPr="00BB5173" w:rsidRDefault="00BB5173" w:rsidP="00591F17">
      <w:pPr>
        <w:rPr>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r w:rsidR="00591F17" w:rsidRPr="00BB5173">
        <w:rPr>
          <w:u w:val="single"/>
        </w:rPr>
        <w:t>:</w:t>
      </w:r>
    </w:p>
    <w:p w:rsidR="00591F17" w:rsidRPr="00591F17" w:rsidRDefault="00591F17" w:rsidP="003A6B94">
      <w:pPr>
        <w:pStyle w:val="a6"/>
        <w:numPr>
          <w:ilvl w:val="0"/>
          <w:numId w:val="97"/>
        </w:numPr>
        <w:rPr>
          <w:rFonts w:eastAsia="Calibri"/>
        </w:rPr>
      </w:pPr>
      <w:r w:rsidRPr="00591F17">
        <w:rPr>
          <w:rFonts w:eastAsia="Calibri"/>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91F17" w:rsidRPr="00591F17" w:rsidRDefault="00591F17" w:rsidP="003A6B94">
      <w:pPr>
        <w:pStyle w:val="a6"/>
        <w:numPr>
          <w:ilvl w:val="0"/>
          <w:numId w:val="97"/>
        </w:numPr>
        <w:rPr>
          <w:rFonts w:eastAsia="Calibri"/>
        </w:rPr>
      </w:pPr>
      <w:r w:rsidRPr="00591F17">
        <w:rPr>
          <w:rFonts w:eastAsia="Calibri"/>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91F17" w:rsidRPr="00591F17" w:rsidRDefault="00591F17" w:rsidP="003A6B94">
      <w:pPr>
        <w:pStyle w:val="a6"/>
        <w:numPr>
          <w:ilvl w:val="0"/>
          <w:numId w:val="97"/>
        </w:numPr>
        <w:rPr>
          <w:rFonts w:eastAsia="Calibri"/>
        </w:rPr>
      </w:pPr>
      <w:r w:rsidRPr="00591F17">
        <w:rPr>
          <w:rFonts w:eastAsia="Calibri"/>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91F17" w:rsidRPr="00591F17" w:rsidRDefault="00591F17" w:rsidP="003A6B94">
      <w:pPr>
        <w:pStyle w:val="a6"/>
        <w:numPr>
          <w:ilvl w:val="0"/>
          <w:numId w:val="97"/>
        </w:numPr>
        <w:rPr>
          <w:rFonts w:eastAsia="Calibri"/>
        </w:rPr>
      </w:pPr>
      <w:r w:rsidRPr="00591F17">
        <w:rPr>
          <w:rFonts w:eastAsia="Calibri"/>
        </w:rPr>
        <w:t>различать основные признаки изученных физических моделей строения газов, жидкостей и твердых тел;</w:t>
      </w:r>
    </w:p>
    <w:p w:rsidR="00591F17" w:rsidRPr="00591F17" w:rsidRDefault="00591F17" w:rsidP="003A6B94">
      <w:pPr>
        <w:pStyle w:val="a6"/>
        <w:numPr>
          <w:ilvl w:val="0"/>
          <w:numId w:val="97"/>
        </w:numPr>
        <w:rPr>
          <w:rFonts w:eastAsia="Calibri"/>
        </w:rPr>
      </w:pPr>
      <w:r w:rsidRPr="00591F17">
        <w:rPr>
          <w:rFonts w:eastAsia="Calibri"/>
        </w:rPr>
        <w:t>приводить примеры практического использования физических знаний о тепловых явлениях;</w:t>
      </w:r>
    </w:p>
    <w:p w:rsidR="00591F17" w:rsidRPr="00591F17" w:rsidRDefault="00591F17" w:rsidP="003A6B94">
      <w:pPr>
        <w:pStyle w:val="a6"/>
        <w:numPr>
          <w:ilvl w:val="0"/>
          <w:numId w:val="97"/>
        </w:numPr>
        <w:rPr>
          <w:rFonts w:eastAsia="Calibri"/>
        </w:rPr>
      </w:pPr>
      <w:r w:rsidRPr="00591F17">
        <w:rPr>
          <w:rFonts w:eastAsia="Calibri"/>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98"/>
        </w:numPr>
        <w:rPr>
          <w:rFonts w:eastAsia="Calibri"/>
          <w:i/>
        </w:rPr>
      </w:pPr>
      <w:r w:rsidRPr="00AA4DA4">
        <w:rPr>
          <w:rFonts w:eastAsia="Calibri"/>
          <w:i/>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w:t>
      </w:r>
      <w:r w:rsidRPr="00AA4DA4">
        <w:rPr>
          <w:rFonts w:eastAsia="Calibri"/>
          <w:i/>
        </w:rPr>
        <w:lastRenderedPageBreak/>
        <w:t>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91F17" w:rsidRPr="00AA4DA4" w:rsidRDefault="00591F17" w:rsidP="003A6B94">
      <w:pPr>
        <w:pStyle w:val="a6"/>
        <w:numPr>
          <w:ilvl w:val="0"/>
          <w:numId w:val="98"/>
        </w:numPr>
        <w:rPr>
          <w:rFonts w:eastAsia="Calibri"/>
          <w:i/>
        </w:rPr>
      </w:pPr>
      <w:r w:rsidRPr="00AA4DA4">
        <w:rPr>
          <w:rFonts w:eastAsia="Calibri"/>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91F17" w:rsidRPr="00591F17" w:rsidRDefault="00591F17" w:rsidP="003A6B94">
      <w:pPr>
        <w:pStyle w:val="a6"/>
        <w:numPr>
          <w:ilvl w:val="0"/>
          <w:numId w:val="98"/>
        </w:numPr>
        <w:rPr>
          <w:rFonts w:eastAsia="Calibri"/>
        </w:rPr>
      </w:pPr>
      <w:r w:rsidRPr="00AA4DA4">
        <w:rPr>
          <w:rFonts w:eastAsia="Calibri"/>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r w:rsidRPr="00591F17">
        <w:rPr>
          <w:rFonts w:eastAsia="Calibri"/>
        </w:rPr>
        <w:t>.</w:t>
      </w:r>
    </w:p>
    <w:p w:rsidR="00591F17" w:rsidRPr="00AA4DA4" w:rsidRDefault="00591F17" w:rsidP="00591F17">
      <w:pPr>
        <w:rPr>
          <w:rFonts w:ascii="Times New Roman" w:hAnsi="Times New Roman" w:cs="Times New Roman"/>
          <w:b/>
          <w:sz w:val="24"/>
          <w:szCs w:val="24"/>
        </w:rPr>
      </w:pPr>
      <w:r w:rsidRPr="00AA4DA4">
        <w:rPr>
          <w:rFonts w:ascii="Times New Roman" w:hAnsi="Times New Roman" w:cs="Times New Roman"/>
          <w:b/>
          <w:sz w:val="24"/>
          <w:szCs w:val="24"/>
        </w:rPr>
        <w:t>Электрические и магнитные явления</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99"/>
        </w:numPr>
        <w:rPr>
          <w:rFonts w:eastAsia="Calibri"/>
        </w:rPr>
      </w:pPr>
      <w:r w:rsidRPr="00591F17">
        <w:rPr>
          <w:rFonts w:eastAsia="Calibri"/>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91F17" w:rsidRPr="00591F17" w:rsidRDefault="00591F17" w:rsidP="003A6B94">
      <w:pPr>
        <w:pStyle w:val="a6"/>
        <w:numPr>
          <w:ilvl w:val="0"/>
          <w:numId w:val="99"/>
        </w:numPr>
        <w:rPr>
          <w:rFonts w:eastAsia="Calibri"/>
        </w:rPr>
      </w:pPr>
      <w:r w:rsidRPr="00591F17">
        <w:rPr>
          <w:rFonts w:eastAsia="Calibri"/>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91F17" w:rsidRPr="00591F17" w:rsidRDefault="00591F17" w:rsidP="003A6B94">
      <w:pPr>
        <w:pStyle w:val="a6"/>
        <w:numPr>
          <w:ilvl w:val="0"/>
          <w:numId w:val="99"/>
        </w:numPr>
        <w:rPr>
          <w:rFonts w:eastAsia="Calibri"/>
        </w:rPr>
      </w:pPr>
      <w:r w:rsidRPr="00591F17">
        <w:rPr>
          <w:rFonts w:eastAsia="Calibri"/>
        </w:rPr>
        <w:t>использовать оптические схемы для построения изображений в плоском зеркале и собирающей линзе.</w:t>
      </w:r>
    </w:p>
    <w:p w:rsidR="00591F17" w:rsidRPr="00591F17" w:rsidRDefault="00591F17" w:rsidP="003A6B94">
      <w:pPr>
        <w:pStyle w:val="a6"/>
        <w:numPr>
          <w:ilvl w:val="0"/>
          <w:numId w:val="99"/>
        </w:numPr>
        <w:rPr>
          <w:rFonts w:eastAsia="Calibri"/>
        </w:rPr>
      </w:pPr>
      <w:r w:rsidRPr="00591F17">
        <w:rPr>
          <w:rFonts w:eastAsia="Calibri"/>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91F17" w:rsidRPr="00591F17" w:rsidRDefault="00591F17" w:rsidP="003A6B94">
      <w:pPr>
        <w:pStyle w:val="a6"/>
        <w:numPr>
          <w:ilvl w:val="0"/>
          <w:numId w:val="99"/>
        </w:numPr>
        <w:rPr>
          <w:rFonts w:eastAsia="Calibri"/>
        </w:rPr>
      </w:pPr>
      <w:r w:rsidRPr="00591F17">
        <w:rPr>
          <w:rFonts w:eastAsia="Calibri"/>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91F17" w:rsidRPr="00591F17" w:rsidRDefault="00591F17" w:rsidP="003A6B94">
      <w:pPr>
        <w:pStyle w:val="a6"/>
        <w:numPr>
          <w:ilvl w:val="0"/>
          <w:numId w:val="99"/>
        </w:numPr>
        <w:rPr>
          <w:rFonts w:eastAsia="Calibri"/>
        </w:rPr>
      </w:pPr>
      <w:r w:rsidRPr="00591F17">
        <w:rPr>
          <w:rFonts w:eastAsia="Calibri"/>
        </w:rPr>
        <w:t>приводить примеры практического использования физических знаний о электромагнитных явлениях</w:t>
      </w:r>
    </w:p>
    <w:p w:rsidR="00591F17" w:rsidRPr="00591F17" w:rsidRDefault="00591F17" w:rsidP="003A6B94">
      <w:pPr>
        <w:pStyle w:val="a6"/>
        <w:numPr>
          <w:ilvl w:val="0"/>
          <w:numId w:val="99"/>
        </w:numPr>
        <w:rPr>
          <w:rFonts w:eastAsia="Calibri"/>
        </w:rPr>
      </w:pPr>
      <w:r w:rsidRPr="00591F17">
        <w:rPr>
          <w:rFonts w:eastAsia="Calibri"/>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D243F" w:rsidRDefault="00CD243F" w:rsidP="00591F17">
      <w:pPr>
        <w:rPr>
          <w:rFonts w:ascii="Times New Roman" w:hAnsi="Times New Roman" w:cs="Times New Roman"/>
          <w:sz w:val="24"/>
          <w:szCs w:val="24"/>
          <w:u w:val="single"/>
        </w:rPr>
      </w:pPr>
    </w:p>
    <w:p w:rsidR="00CD243F" w:rsidRDefault="00CD243F" w:rsidP="00591F17">
      <w:pPr>
        <w:rPr>
          <w:rFonts w:ascii="Times New Roman" w:hAnsi="Times New Roman" w:cs="Times New Roman"/>
          <w:sz w:val="24"/>
          <w:szCs w:val="24"/>
          <w:u w:val="single"/>
        </w:rPr>
      </w:pP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00"/>
        </w:numPr>
        <w:rPr>
          <w:rFonts w:eastAsia="Calibri"/>
          <w:i/>
        </w:rPr>
      </w:pPr>
      <w:r w:rsidRPr="00AA4DA4">
        <w:rPr>
          <w:rFonts w:eastAsia="Calibri"/>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91F17" w:rsidRPr="00AA4DA4" w:rsidRDefault="00591F17" w:rsidP="003A6B94">
      <w:pPr>
        <w:pStyle w:val="a6"/>
        <w:numPr>
          <w:ilvl w:val="0"/>
          <w:numId w:val="100"/>
        </w:numPr>
        <w:rPr>
          <w:rFonts w:eastAsia="Calibri"/>
          <w:i/>
        </w:rPr>
      </w:pPr>
      <w:r w:rsidRPr="00AA4DA4">
        <w:rPr>
          <w:rFonts w:eastAsia="Calibri"/>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91F17" w:rsidRPr="00AA4DA4" w:rsidRDefault="00591F17" w:rsidP="003A6B94">
      <w:pPr>
        <w:pStyle w:val="a6"/>
        <w:numPr>
          <w:ilvl w:val="0"/>
          <w:numId w:val="100"/>
        </w:numPr>
        <w:rPr>
          <w:rFonts w:eastAsia="Calibri"/>
          <w:i/>
        </w:rPr>
      </w:pPr>
      <w:r w:rsidRPr="00AA4DA4">
        <w:rPr>
          <w:rFonts w:eastAsia="Calibri"/>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91F17" w:rsidRPr="00AA4DA4" w:rsidRDefault="00591F17" w:rsidP="003A6B94">
      <w:pPr>
        <w:pStyle w:val="a6"/>
        <w:numPr>
          <w:ilvl w:val="0"/>
          <w:numId w:val="100"/>
        </w:numPr>
        <w:rPr>
          <w:rFonts w:eastAsia="Calibri"/>
          <w:i/>
        </w:rPr>
      </w:pPr>
      <w:r w:rsidRPr="00AA4DA4">
        <w:rPr>
          <w:rFonts w:eastAsia="Calibri"/>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91F17" w:rsidRPr="00AA4DA4" w:rsidRDefault="00591F17" w:rsidP="00591F17">
      <w:pPr>
        <w:rPr>
          <w:rFonts w:ascii="Times New Roman" w:hAnsi="Times New Roman" w:cs="Times New Roman"/>
          <w:b/>
          <w:sz w:val="24"/>
          <w:szCs w:val="24"/>
        </w:rPr>
      </w:pPr>
      <w:r w:rsidRPr="00AA4DA4">
        <w:rPr>
          <w:rFonts w:ascii="Times New Roman" w:hAnsi="Times New Roman" w:cs="Times New Roman"/>
          <w:b/>
          <w:sz w:val="24"/>
          <w:szCs w:val="24"/>
        </w:rPr>
        <w:t>Квантовые явления</w:t>
      </w:r>
    </w:p>
    <w:p w:rsidR="00591F17" w:rsidRPr="00BB5173" w:rsidRDefault="00BB5173" w:rsidP="00591F17">
      <w:pPr>
        <w:rPr>
          <w:rFonts w:ascii="Times New Roman" w:hAnsi="Times New Roman" w:cs="Times New Roman"/>
          <w:sz w:val="24"/>
          <w:szCs w:val="24"/>
          <w:u w:val="single"/>
        </w:rPr>
      </w:pPr>
      <w:r>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01"/>
        </w:numPr>
        <w:rPr>
          <w:rFonts w:eastAsia="Calibri"/>
        </w:rPr>
      </w:pPr>
      <w:r w:rsidRPr="00591F17">
        <w:rPr>
          <w:rFonts w:eastAsia="Calibri"/>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91F17" w:rsidRPr="00591F17" w:rsidRDefault="00591F17" w:rsidP="003A6B94">
      <w:pPr>
        <w:pStyle w:val="a6"/>
        <w:numPr>
          <w:ilvl w:val="0"/>
          <w:numId w:val="101"/>
        </w:numPr>
        <w:rPr>
          <w:rFonts w:eastAsia="Calibri"/>
        </w:rPr>
      </w:pPr>
      <w:r w:rsidRPr="00591F17">
        <w:rPr>
          <w:rFonts w:eastAsia="Calibri"/>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91F17" w:rsidRPr="00591F17" w:rsidRDefault="00591F17" w:rsidP="003A6B94">
      <w:pPr>
        <w:pStyle w:val="a6"/>
        <w:numPr>
          <w:ilvl w:val="0"/>
          <w:numId w:val="101"/>
        </w:numPr>
        <w:rPr>
          <w:rFonts w:eastAsia="Calibri"/>
        </w:rPr>
      </w:pPr>
      <w:r w:rsidRPr="00591F17">
        <w:rPr>
          <w:rFonts w:eastAsia="Calibri"/>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91F17" w:rsidRPr="00591F17" w:rsidRDefault="00591F17" w:rsidP="003A6B94">
      <w:pPr>
        <w:pStyle w:val="a6"/>
        <w:numPr>
          <w:ilvl w:val="0"/>
          <w:numId w:val="101"/>
        </w:numPr>
        <w:rPr>
          <w:rFonts w:eastAsia="Calibri"/>
        </w:rPr>
      </w:pPr>
      <w:r w:rsidRPr="00591F17">
        <w:rPr>
          <w:rFonts w:eastAsia="Calibri"/>
        </w:rPr>
        <w:t>различать основные признаки планетарной модели атома, нуклонной модели атомного ядра;</w:t>
      </w:r>
    </w:p>
    <w:p w:rsidR="00591F17" w:rsidRPr="00591F17" w:rsidRDefault="00591F17" w:rsidP="003A6B94">
      <w:pPr>
        <w:pStyle w:val="a6"/>
        <w:numPr>
          <w:ilvl w:val="0"/>
          <w:numId w:val="101"/>
        </w:numPr>
        <w:rPr>
          <w:rFonts w:eastAsia="Calibri"/>
        </w:rPr>
      </w:pPr>
      <w:r w:rsidRPr="00591F17">
        <w:rPr>
          <w:rFonts w:eastAsia="Calibri"/>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02"/>
        </w:numPr>
        <w:rPr>
          <w:rFonts w:eastAsia="Calibri"/>
          <w:i/>
        </w:rPr>
      </w:pPr>
      <w:r w:rsidRPr="00AA4DA4">
        <w:rPr>
          <w:rFonts w:eastAsia="Calibri"/>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91F17" w:rsidRPr="00AA4DA4" w:rsidRDefault="00591F17" w:rsidP="003A6B94">
      <w:pPr>
        <w:pStyle w:val="a6"/>
        <w:numPr>
          <w:ilvl w:val="0"/>
          <w:numId w:val="102"/>
        </w:numPr>
        <w:rPr>
          <w:rFonts w:eastAsia="Calibri"/>
          <w:i/>
        </w:rPr>
      </w:pPr>
      <w:r w:rsidRPr="00AA4DA4">
        <w:rPr>
          <w:rFonts w:eastAsia="Calibri"/>
          <w:i/>
        </w:rPr>
        <w:t>соотносить энергию связи атомных ядер с дефектом массы;</w:t>
      </w:r>
    </w:p>
    <w:p w:rsidR="00591F17" w:rsidRPr="00AA4DA4" w:rsidRDefault="00591F17" w:rsidP="003A6B94">
      <w:pPr>
        <w:pStyle w:val="a6"/>
        <w:numPr>
          <w:ilvl w:val="0"/>
          <w:numId w:val="102"/>
        </w:numPr>
        <w:rPr>
          <w:rFonts w:eastAsia="Calibri"/>
          <w:i/>
        </w:rPr>
      </w:pPr>
      <w:r w:rsidRPr="00AA4DA4">
        <w:rPr>
          <w:rFonts w:eastAsia="Calibri"/>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91F17" w:rsidRPr="00AA4DA4" w:rsidRDefault="00591F17" w:rsidP="003A6B94">
      <w:pPr>
        <w:pStyle w:val="a6"/>
        <w:numPr>
          <w:ilvl w:val="0"/>
          <w:numId w:val="102"/>
        </w:numPr>
        <w:rPr>
          <w:rFonts w:eastAsia="Calibri"/>
          <w:i/>
        </w:rPr>
      </w:pPr>
      <w:r w:rsidRPr="00AA4DA4">
        <w:rPr>
          <w:rFonts w:eastAsia="Calibri"/>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D243F" w:rsidRDefault="00CD243F" w:rsidP="00591F17">
      <w:pPr>
        <w:rPr>
          <w:rFonts w:ascii="Times New Roman" w:hAnsi="Times New Roman" w:cs="Times New Roman"/>
          <w:b/>
          <w:i/>
          <w:sz w:val="24"/>
          <w:szCs w:val="24"/>
        </w:rPr>
      </w:pPr>
    </w:p>
    <w:p w:rsidR="00CD243F" w:rsidRDefault="00CD243F" w:rsidP="00591F17">
      <w:pPr>
        <w:rPr>
          <w:rFonts w:ascii="Times New Roman" w:hAnsi="Times New Roman" w:cs="Times New Roman"/>
          <w:b/>
          <w:i/>
          <w:sz w:val="24"/>
          <w:szCs w:val="24"/>
        </w:rPr>
      </w:pPr>
    </w:p>
    <w:p w:rsidR="00591F17" w:rsidRPr="00AA4DA4" w:rsidRDefault="00591F17" w:rsidP="00591F17">
      <w:pPr>
        <w:rPr>
          <w:rFonts w:ascii="Times New Roman" w:hAnsi="Times New Roman" w:cs="Times New Roman"/>
          <w:b/>
          <w:i/>
          <w:sz w:val="24"/>
          <w:szCs w:val="24"/>
        </w:rPr>
      </w:pPr>
      <w:r w:rsidRPr="00AA4DA4">
        <w:rPr>
          <w:rFonts w:ascii="Times New Roman" w:hAnsi="Times New Roman" w:cs="Times New Roman"/>
          <w:b/>
          <w:i/>
          <w:sz w:val="24"/>
          <w:szCs w:val="24"/>
        </w:rPr>
        <w:t>Элементы астрономии</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03"/>
        </w:numPr>
        <w:rPr>
          <w:rFonts w:eastAsia="Calibri"/>
        </w:rPr>
      </w:pPr>
      <w:r w:rsidRPr="00591F17">
        <w:rPr>
          <w:rFonts w:eastAsia="Calibri"/>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91F17" w:rsidRPr="00591F17" w:rsidRDefault="00591F17" w:rsidP="003A6B94">
      <w:pPr>
        <w:pStyle w:val="a6"/>
        <w:numPr>
          <w:ilvl w:val="0"/>
          <w:numId w:val="103"/>
        </w:numPr>
        <w:rPr>
          <w:rFonts w:eastAsia="Calibri"/>
        </w:rPr>
      </w:pPr>
      <w:r w:rsidRPr="00591F17">
        <w:rPr>
          <w:rFonts w:eastAsia="Calibri"/>
        </w:rPr>
        <w:t>понимать различия между гелиоцентрической и геоцентрической системами мира;</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591F17" w:rsidRDefault="00591F17" w:rsidP="003A6B94">
      <w:pPr>
        <w:pStyle w:val="a6"/>
        <w:numPr>
          <w:ilvl w:val="0"/>
          <w:numId w:val="104"/>
        </w:numPr>
        <w:rPr>
          <w:rFonts w:eastAsia="Calibri"/>
        </w:rPr>
      </w:pPr>
      <w:r w:rsidRPr="00591F17">
        <w:rPr>
          <w:rFonts w:eastAsia="Calibr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91F17" w:rsidRPr="00591F17" w:rsidRDefault="00591F17" w:rsidP="003A6B94">
      <w:pPr>
        <w:pStyle w:val="a6"/>
        <w:numPr>
          <w:ilvl w:val="0"/>
          <w:numId w:val="104"/>
        </w:numPr>
        <w:rPr>
          <w:rFonts w:eastAsia="Calibri"/>
        </w:rPr>
      </w:pPr>
      <w:r w:rsidRPr="00591F17">
        <w:rPr>
          <w:rFonts w:eastAsia="Calibri"/>
        </w:rPr>
        <w:t>различать основные характеристики звезд (размер, цвет, температура) соотносить цвет звезды с ее температурой;</w:t>
      </w:r>
    </w:p>
    <w:p w:rsidR="00BB5173" w:rsidRDefault="00591F17" w:rsidP="003A6B94">
      <w:pPr>
        <w:pStyle w:val="a6"/>
        <w:numPr>
          <w:ilvl w:val="0"/>
          <w:numId w:val="104"/>
        </w:numPr>
        <w:rPr>
          <w:rFonts w:eastAsia="Calibri"/>
        </w:rPr>
      </w:pPr>
      <w:r w:rsidRPr="00591F17">
        <w:rPr>
          <w:rFonts w:eastAsia="Calibri"/>
        </w:rPr>
        <w:t>различать гипотезы о происхождении Солнечной системы.</w:t>
      </w:r>
      <w:bookmarkStart w:id="11" w:name="_Toc409691641"/>
      <w:bookmarkStart w:id="12" w:name="_Toc410653964"/>
      <w:bookmarkStart w:id="13" w:name="_Toc414553150"/>
    </w:p>
    <w:p w:rsidR="00AA4DA4" w:rsidRPr="00AA4DA4" w:rsidRDefault="00AA4DA4" w:rsidP="003A6B94">
      <w:pPr>
        <w:pStyle w:val="a6"/>
        <w:numPr>
          <w:ilvl w:val="0"/>
          <w:numId w:val="104"/>
        </w:numPr>
        <w:rPr>
          <w:rFonts w:eastAsia="Calibri"/>
        </w:rPr>
      </w:pPr>
    </w:p>
    <w:p w:rsidR="00591F17" w:rsidRPr="00BB5173" w:rsidRDefault="00591F17" w:rsidP="00591F17">
      <w:pPr>
        <w:rPr>
          <w:rFonts w:ascii="Times New Roman" w:hAnsi="Times New Roman" w:cs="Times New Roman"/>
          <w:b/>
          <w:sz w:val="24"/>
          <w:szCs w:val="24"/>
        </w:rPr>
      </w:pPr>
      <w:r w:rsidRPr="00591F17">
        <w:t xml:space="preserve"> </w:t>
      </w:r>
      <w:r w:rsidRPr="00BB5173">
        <w:rPr>
          <w:rFonts w:ascii="Times New Roman" w:hAnsi="Times New Roman" w:cs="Times New Roman"/>
          <w:b/>
          <w:sz w:val="24"/>
          <w:szCs w:val="24"/>
        </w:rPr>
        <w:t>Биология</w:t>
      </w:r>
      <w:bookmarkEnd w:id="11"/>
      <w:bookmarkEnd w:id="12"/>
      <w:bookmarkEnd w:id="13"/>
    </w:p>
    <w:p w:rsidR="00AA4DA4" w:rsidRPr="00BA1EBE" w:rsidRDefault="00AA4DA4" w:rsidP="00AA4DA4">
      <w:pPr>
        <w:shd w:val="clear" w:color="auto" w:fill="FFFFFF"/>
        <w:spacing w:after="150" w:line="240" w:lineRule="auto"/>
        <w:ind w:left="-142" w:right="-28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результате изучения предмета «Биология» слабовидящая обучающаяся на ступени основного общего образования получит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w:t>
      </w:r>
    </w:p>
    <w:p w:rsidR="00591F17" w:rsidRPr="00BB5173" w:rsidRDefault="00591F17" w:rsidP="00591F17">
      <w:pPr>
        <w:rPr>
          <w:rFonts w:ascii="Times New Roman" w:hAnsi="Times New Roman" w:cs="Times New Roman"/>
          <w:sz w:val="24"/>
          <w:szCs w:val="24"/>
        </w:rPr>
      </w:pPr>
      <w:r w:rsidRPr="00BB5173">
        <w:rPr>
          <w:rFonts w:ascii="Times New Roman" w:hAnsi="Times New Roman" w:cs="Times New Roman"/>
          <w:sz w:val="24"/>
          <w:szCs w:val="24"/>
        </w:rPr>
        <w:t xml:space="preserve">В результате изучения курса биологии в основной школе: </w:t>
      </w:r>
    </w:p>
    <w:p w:rsidR="00BB5173"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 xml:space="preserve">ыпускник научится </w:t>
      </w:r>
    </w:p>
    <w:p w:rsidR="00591F17" w:rsidRPr="00591F17" w:rsidRDefault="00591F17" w:rsidP="003A6B94">
      <w:pPr>
        <w:pStyle w:val="a6"/>
        <w:numPr>
          <w:ilvl w:val="0"/>
          <w:numId w:val="105"/>
        </w:numPr>
        <w:rPr>
          <w:rFonts w:eastAsia="Calibri"/>
        </w:rPr>
      </w:pPr>
      <w:r w:rsidRPr="00591F17">
        <w:rPr>
          <w:rFonts w:eastAsia="Calibri"/>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91F17" w:rsidRPr="00591F17" w:rsidRDefault="00591F17" w:rsidP="003A6B94">
      <w:pPr>
        <w:pStyle w:val="a6"/>
        <w:numPr>
          <w:ilvl w:val="0"/>
          <w:numId w:val="105"/>
        </w:numPr>
        <w:rPr>
          <w:rFonts w:eastAsia="Calibri"/>
        </w:rPr>
      </w:pPr>
      <w:r w:rsidRPr="00591F17">
        <w:rPr>
          <w:rFonts w:eastAsia="Calibri"/>
        </w:rPr>
        <w:t xml:space="preserve">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91F17" w:rsidRPr="00591F17" w:rsidRDefault="00591F17" w:rsidP="003A6B94">
      <w:pPr>
        <w:pStyle w:val="a6"/>
        <w:numPr>
          <w:ilvl w:val="0"/>
          <w:numId w:val="105"/>
        </w:numPr>
        <w:rPr>
          <w:rFonts w:eastAsia="Calibri"/>
        </w:rPr>
      </w:pPr>
      <w:r w:rsidRPr="00591F17">
        <w:rPr>
          <w:rFonts w:eastAsia="Calibri"/>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91F17" w:rsidRPr="00591F17" w:rsidRDefault="00591F17" w:rsidP="003A6B94">
      <w:pPr>
        <w:pStyle w:val="a6"/>
        <w:numPr>
          <w:ilvl w:val="0"/>
          <w:numId w:val="105"/>
        </w:numPr>
        <w:rPr>
          <w:rFonts w:eastAsia="Calibri"/>
        </w:rPr>
      </w:pPr>
      <w:r w:rsidRPr="00591F17">
        <w:rPr>
          <w:rFonts w:eastAsia="Calibri"/>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591F17">
        <w:t xml:space="preserve"> </w:t>
      </w:r>
      <w:r w:rsidRPr="00591F17">
        <w:rPr>
          <w:rFonts w:eastAsia="Calibri"/>
        </w:rPr>
        <w:t>при выполнении учебных задач.</w:t>
      </w:r>
    </w:p>
    <w:p w:rsidR="00BB5173" w:rsidRDefault="00BB5173" w:rsidP="00591F17">
      <w:pPr>
        <w:rPr>
          <w:rFonts w:ascii="Times New Roman" w:hAnsi="Times New Roman" w:cs="Times New Roman"/>
          <w:sz w:val="24"/>
          <w:szCs w:val="24"/>
          <w:u w:val="single"/>
        </w:rPr>
      </w:pP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06"/>
        </w:numPr>
        <w:rPr>
          <w:rFonts w:eastAsia="Calibri"/>
          <w:i/>
        </w:rPr>
      </w:pPr>
      <w:r w:rsidRPr="00AA4DA4">
        <w:rPr>
          <w:rFonts w:eastAsia="Calibri"/>
          <w:i/>
        </w:rPr>
        <w:t>осознанно использовать знания основных правил поведения в природе и основ здорового образа жизни в быту;</w:t>
      </w:r>
    </w:p>
    <w:p w:rsidR="00591F17" w:rsidRPr="00AA4DA4" w:rsidRDefault="00591F17" w:rsidP="003A6B94">
      <w:pPr>
        <w:pStyle w:val="a6"/>
        <w:numPr>
          <w:ilvl w:val="0"/>
          <w:numId w:val="106"/>
        </w:numPr>
        <w:rPr>
          <w:rFonts w:eastAsia="Calibri"/>
          <w:i/>
        </w:rPr>
      </w:pPr>
      <w:r w:rsidRPr="00AA4DA4">
        <w:rPr>
          <w:rFonts w:eastAsia="Calibri"/>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591F17" w:rsidRPr="00AA4DA4" w:rsidRDefault="00591F17" w:rsidP="003A6B94">
      <w:pPr>
        <w:pStyle w:val="a6"/>
        <w:numPr>
          <w:ilvl w:val="0"/>
          <w:numId w:val="106"/>
        </w:numPr>
        <w:rPr>
          <w:rFonts w:eastAsia="Calibri"/>
          <w:i/>
        </w:rPr>
      </w:pPr>
      <w:r w:rsidRPr="00AA4DA4">
        <w:rPr>
          <w:rFonts w:eastAsia="Calibri"/>
          <w:i/>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91F17" w:rsidRPr="00AA4DA4" w:rsidRDefault="00591F17" w:rsidP="003A6B94">
      <w:pPr>
        <w:pStyle w:val="a6"/>
        <w:numPr>
          <w:ilvl w:val="0"/>
          <w:numId w:val="106"/>
        </w:numPr>
        <w:rPr>
          <w:rFonts w:eastAsia="Calibri"/>
          <w:i/>
        </w:rPr>
      </w:pPr>
      <w:r w:rsidRPr="00AA4DA4">
        <w:rPr>
          <w:rFonts w:eastAsia="Calibri"/>
          <w:i/>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B5173" w:rsidRDefault="00BB5173" w:rsidP="00BB5173">
      <w:pPr>
        <w:pStyle w:val="a6"/>
        <w:ind w:firstLine="0"/>
        <w:rPr>
          <w:rFonts w:eastAsia="Calibri"/>
        </w:rPr>
      </w:pPr>
    </w:p>
    <w:p w:rsidR="00591F17" w:rsidRPr="00BB5173" w:rsidRDefault="00591F17" w:rsidP="00BB5173">
      <w:pPr>
        <w:pStyle w:val="a6"/>
        <w:ind w:firstLine="0"/>
        <w:jc w:val="left"/>
        <w:rPr>
          <w:rFonts w:eastAsia="Calibri"/>
          <w:b/>
        </w:rPr>
      </w:pPr>
      <w:r w:rsidRPr="00BB5173">
        <w:rPr>
          <w:rFonts w:eastAsia="Calibri"/>
          <w:b/>
        </w:rPr>
        <w:t>Живые организмы: Бактерии. Грибы. Растения. Животные</w:t>
      </w:r>
    </w:p>
    <w:p w:rsidR="00591F17" w:rsidRPr="00AA4DA4" w:rsidRDefault="00BB5173" w:rsidP="00591F17">
      <w:pPr>
        <w:rPr>
          <w:rFonts w:ascii="Times New Roman" w:hAnsi="Times New Roman" w:cs="Times New Roman"/>
          <w:u w:val="single"/>
        </w:rPr>
      </w:pPr>
      <w:r w:rsidRPr="00AA4DA4">
        <w:rPr>
          <w:rFonts w:ascii="Times New Roman" w:hAnsi="Times New Roman" w:cs="Times New Roman"/>
          <w:u w:val="single"/>
        </w:rPr>
        <w:t>Слабовидящий в</w:t>
      </w:r>
      <w:r w:rsidR="00591F17" w:rsidRPr="00AA4DA4">
        <w:rPr>
          <w:rFonts w:ascii="Times New Roman" w:hAnsi="Times New Roman" w:cs="Times New Roman"/>
          <w:u w:val="single"/>
        </w:rPr>
        <w:t>ыпускник научится:</w:t>
      </w:r>
    </w:p>
    <w:p w:rsidR="00591F17" w:rsidRPr="00591F17" w:rsidRDefault="00591F17" w:rsidP="003A6B94">
      <w:pPr>
        <w:pStyle w:val="a6"/>
        <w:numPr>
          <w:ilvl w:val="0"/>
          <w:numId w:val="107"/>
        </w:numPr>
        <w:rPr>
          <w:rFonts w:eastAsia="Calibri"/>
        </w:rPr>
      </w:pPr>
      <w:r w:rsidRPr="00591F17">
        <w:rPr>
          <w:rFonts w:eastAsia="Calibri"/>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91F17" w:rsidRPr="00591F17" w:rsidRDefault="00591F17" w:rsidP="003A6B94">
      <w:pPr>
        <w:pStyle w:val="a6"/>
        <w:numPr>
          <w:ilvl w:val="0"/>
          <w:numId w:val="107"/>
        </w:numPr>
        <w:rPr>
          <w:rFonts w:eastAsia="Calibri"/>
        </w:rPr>
      </w:pPr>
      <w:r w:rsidRPr="00591F17">
        <w:rPr>
          <w:rFonts w:eastAsia="Calibri"/>
        </w:rPr>
        <w:t>аргументировать, приводить доказательства родства различных таксонов растений, животных, грибов и бактерий;</w:t>
      </w:r>
    </w:p>
    <w:p w:rsidR="00591F17" w:rsidRPr="00591F17" w:rsidRDefault="00591F17" w:rsidP="003A6B94">
      <w:pPr>
        <w:pStyle w:val="a6"/>
        <w:numPr>
          <w:ilvl w:val="0"/>
          <w:numId w:val="107"/>
        </w:numPr>
        <w:rPr>
          <w:rFonts w:eastAsia="Calibri"/>
        </w:rPr>
      </w:pPr>
      <w:r w:rsidRPr="00591F17">
        <w:rPr>
          <w:rFonts w:eastAsia="Calibri"/>
        </w:rPr>
        <w:t>аргументировать, приводить доказательства различий растений, животных, грибов и бактерий;</w:t>
      </w:r>
    </w:p>
    <w:p w:rsidR="00591F17" w:rsidRPr="00591F17" w:rsidRDefault="00591F17" w:rsidP="003A6B94">
      <w:pPr>
        <w:pStyle w:val="a6"/>
        <w:numPr>
          <w:ilvl w:val="0"/>
          <w:numId w:val="107"/>
        </w:numPr>
        <w:rPr>
          <w:rFonts w:eastAsia="Calibri"/>
        </w:rPr>
      </w:pPr>
      <w:r w:rsidRPr="00591F17">
        <w:rPr>
          <w:rFonts w:eastAsia="Calibri"/>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91F17" w:rsidRPr="00591F17" w:rsidRDefault="00591F17" w:rsidP="003A6B94">
      <w:pPr>
        <w:pStyle w:val="a6"/>
        <w:numPr>
          <w:ilvl w:val="0"/>
          <w:numId w:val="107"/>
        </w:numPr>
        <w:rPr>
          <w:rFonts w:eastAsia="Calibri"/>
        </w:rPr>
      </w:pPr>
      <w:r w:rsidRPr="00591F17">
        <w:rPr>
          <w:rFonts w:eastAsia="Calibri"/>
        </w:rPr>
        <w:t>раскрывать роль биологии в практической деятельности людей; роль различных организмов в жизни человека;</w:t>
      </w:r>
    </w:p>
    <w:p w:rsidR="00591F17" w:rsidRPr="00591F17" w:rsidRDefault="00591F17" w:rsidP="003A6B94">
      <w:pPr>
        <w:pStyle w:val="a6"/>
        <w:numPr>
          <w:ilvl w:val="0"/>
          <w:numId w:val="107"/>
        </w:numPr>
        <w:rPr>
          <w:rFonts w:eastAsia="Calibri"/>
        </w:rPr>
      </w:pPr>
      <w:r w:rsidRPr="00591F17">
        <w:rPr>
          <w:rFonts w:eastAsia="Calibri"/>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91F17" w:rsidRPr="00591F17" w:rsidRDefault="00591F17" w:rsidP="003A6B94">
      <w:pPr>
        <w:pStyle w:val="a6"/>
        <w:numPr>
          <w:ilvl w:val="0"/>
          <w:numId w:val="107"/>
        </w:numPr>
        <w:rPr>
          <w:rFonts w:eastAsia="Calibri"/>
        </w:rPr>
      </w:pPr>
      <w:r w:rsidRPr="00591F17">
        <w:rPr>
          <w:rFonts w:eastAsia="Calibri"/>
        </w:rPr>
        <w:t>выявлять примеры и раскрывать сущность приспособленности организмов к среде обитания;</w:t>
      </w:r>
    </w:p>
    <w:p w:rsidR="00591F17" w:rsidRPr="00591F17" w:rsidRDefault="00591F17" w:rsidP="003A6B94">
      <w:pPr>
        <w:pStyle w:val="a6"/>
        <w:numPr>
          <w:ilvl w:val="0"/>
          <w:numId w:val="107"/>
        </w:numPr>
        <w:rPr>
          <w:rFonts w:eastAsia="Calibri"/>
        </w:rPr>
      </w:pPr>
      <w:r w:rsidRPr="00591F17">
        <w:rPr>
          <w:rFonts w:eastAsia="Calibri"/>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91F17" w:rsidRPr="00591F17" w:rsidRDefault="00591F17" w:rsidP="003A6B94">
      <w:pPr>
        <w:pStyle w:val="a6"/>
        <w:numPr>
          <w:ilvl w:val="0"/>
          <w:numId w:val="107"/>
        </w:numPr>
        <w:rPr>
          <w:rFonts w:eastAsia="Calibri"/>
        </w:rPr>
      </w:pPr>
      <w:r w:rsidRPr="00591F17">
        <w:rPr>
          <w:rFonts w:eastAsia="Calibri"/>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91F17" w:rsidRPr="00591F17" w:rsidRDefault="00591F17" w:rsidP="003A6B94">
      <w:pPr>
        <w:pStyle w:val="a6"/>
        <w:numPr>
          <w:ilvl w:val="0"/>
          <w:numId w:val="107"/>
        </w:numPr>
        <w:rPr>
          <w:rFonts w:eastAsia="Calibri"/>
        </w:rPr>
      </w:pPr>
      <w:r w:rsidRPr="00591F17">
        <w:rPr>
          <w:rFonts w:eastAsia="Calibri"/>
        </w:rPr>
        <w:t>устанавливать взаимосвязи между особенностями строения и функциями клеток и тканей, органов и систем органов;</w:t>
      </w:r>
    </w:p>
    <w:p w:rsidR="00591F17" w:rsidRPr="00591F17" w:rsidRDefault="00591F17" w:rsidP="003A6B94">
      <w:pPr>
        <w:pStyle w:val="a6"/>
        <w:numPr>
          <w:ilvl w:val="0"/>
          <w:numId w:val="107"/>
        </w:numPr>
        <w:rPr>
          <w:rFonts w:eastAsia="Calibri"/>
        </w:rPr>
      </w:pPr>
      <w:r w:rsidRPr="00591F17">
        <w:rPr>
          <w:rFonts w:eastAsia="Calibri"/>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91F17" w:rsidRPr="00591F17" w:rsidRDefault="00591F17" w:rsidP="003A6B94">
      <w:pPr>
        <w:pStyle w:val="a6"/>
        <w:numPr>
          <w:ilvl w:val="0"/>
          <w:numId w:val="107"/>
        </w:numPr>
        <w:rPr>
          <w:rFonts w:eastAsia="Calibri"/>
        </w:rPr>
      </w:pPr>
      <w:r w:rsidRPr="00591F17">
        <w:rPr>
          <w:rFonts w:eastAsia="Calibri"/>
        </w:rPr>
        <w:t>знать и аргументировать основные правила поведения в природе;</w:t>
      </w:r>
    </w:p>
    <w:p w:rsidR="00591F17" w:rsidRPr="00591F17" w:rsidRDefault="00591F17" w:rsidP="003A6B94">
      <w:pPr>
        <w:pStyle w:val="a6"/>
        <w:numPr>
          <w:ilvl w:val="0"/>
          <w:numId w:val="107"/>
        </w:numPr>
        <w:rPr>
          <w:rFonts w:eastAsia="Calibri"/>
        </w:rPr>
      </w:pPr>
      <w:r w:rsidRPr="00591F17">
        <w:rPr>
          <w:rFonts w:eastAsia="Calibri"/>
        </w:rPr>
        <w:t>анализировать и оценивать последствия деятельности человека в природе;</w:t>
      </w:r>
    </w:p>
    <w:p w:rsidR="00591F17" w:rsidRPr="00591F17" w:rsidRDefault="00591F17" w:rsidP="003A6B94">
      <w:pPr>
        <w:pStyle w:val="a6"/>
        <w:numPr>
          <w:ilvl w:val="0"/>
          <w:numId w:val="107"/>
        </w:numPr>
        <w:rPr>
          <w:rFonts w:eastAsia="Calibri"/>
        </w:rPr>
      </w:pPr>
      <w:r w:rsidRPr="00591F17">
        <w:rPr>
          <w:rFonts w:eastAsia="Calibri"/>
        </w:rPr>
        <w:t>описывать и использовать приемы выращивания и размножения культурных растений и домашних животных, ухода за ними;</w:t>
      </w:r>
    </w:p>
    <w:p w:rsidR="00591F17" w:rsidRPr="00591F17" w:rsidRDefault="00591F17" w:rsidP="003A6B94">
      <w:pPr>
        <w:pStyle w:val="a6"/>
        <w:numPr>
          <w:ilvl w:val="0"/>
          <w:numId w:val="107"/>
        </w:numPr>
        <w:rPr>
          <w:rFonts w:eastAsia="Calibri"/>
        </w:rPr>
      </w:pPr>
      <w:r w:rsidRPr="00591F17">
        <w:rPr>
          <w:rFonts w:eastAsia="Calibri"/>
        </w:rPr>
        <w:t>знать и соблюдать правила работы в кабинете биологии.</w:t>
      </w:r>
    </w:p>
    <w:p w:rsidR="00EB45B9" w:rsidRDefault="00EB45B9" w:rsidP="00591F17">
      <w:pPr>
        <w:rPr>
          <w:rFonts w:ascii="Times New Roman" w:hAnsi="Times New Roman" w:cs="Times New Roman"/>
          <w:sz w:val="24"/>
          <w:szCs w:val="24"/>
          <w:u w:val="single"/>
        </w:rPr>
      </w:pPr>
    </w:p>
    <w:p w:rsidR="00591F17" w:rsidRPr="00EB45B9" w:rsidRDefault="00BB5173" w:rsidP="00591F17">
      <w:pPr>
        <w:rPr>
          <w:rFonts w:ascii="Times New Roman" w:hAnsi="Times New Roman" w:cs="Times New Roman"/>
          <w:sz w:val="24"/>
          <w:szCs w:val="24"/>
          <w:u w:val="single"/>
        </w:rPr>
      </w:pPr>
      <w:r w:rsidRPr="00EB45B9">
        <w:rPr>
          <w:rFonts w:ascii="Times New Roman" w:hAnsi="Times New Roman" w:cs="Times New Roman"/>
          <w:sz w:val="24"/>
          <w:szCs w:val="24"/>
          <w:u w:val="single"/>
        </w:rPr>
        <w:t>Слабовидящий в</w:t>
      </w:r>
      <w:r w:rsidR="00591F17" w:rsidRPr="00EB45B9">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08"/>
        </w:numPr>
        <w:rPr>
          <w:rFonts w:eastAsia="Calibri"/>
          <w:i/>
        </w:rPr>
      </w:pPr>
      <w:r w:rsidRPr="00AA4DA4">
        <w:rPr>
          <w:rFonts w:eastAsia="Calibri"/>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91F17" w:rsidRPr="00AA4DA4" w:rsidRDefault="00591F17" w:rsidP="003A6B94">
      <w:pPr>
        <w:pStyle w:val="a6"/>
        <w:numPr>
          <w:ilvl w:val="0"/>
          <w:numId w:val="108"/>
        </w:numPr>
        <w:rPr>
          <w:rFonts w:eastAsia="Calibri"/>
          <w:i/>
        </w:rPr>
      </w:pPr>
      <w:r w:rsidRPr="00AA4DA4">
        <w:rPr>
          <w:rFonts w:eastAsia="Calibri"/>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91F17" w:rsidRPr="00AA4DA4" w:rsidRDefault="00591F17" w:rsidP="003A6B94">
      <w:pPr>
        <w:pStyle w:val="a6"/>
        <w:numPr>
          <w:ilvl w:val="0"/>
          <w:numId w:val="108"/>
        </w:numPr>
        <w:rPr>
          <w:rFonts w:eastAsia="Calibri"/>
          <w:i/>
        </w:rPr>
      </w:pPr>
      <w:r w:rsidRPr="00AA4DA4">
        <w:rPr>
          <w:rFonts w:eastAsia="Calibri"/>
          <w:i/>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w:t>
      </w:r>
      <w:r w:rsidRPr="00AA4DA4">
        <w:rPr>
          <w:rFonts w:eastAsia="Calibri"/>
          <w:i/>
        </w:rPr>
        <w:lastRenderedPageBreak/>
        <w:t>размножения и выращивания культурных растений, уходом за домашними животными;</w:t>
      </w:r>
    </w:p>
    <w:p w:rsidR="00591F17" w:rsidRPr="00AA4DA4" w:rsidRDefault="00591F17" w:rsidP="003A6B94">
      <w:pPr>
        <w:pStyle w:val="a6"/>
        <w:numPr>
          <w:ilvl w:val="0"/>
          <w:numId w:val="108"/>
        </w:numPr>
        <w:rPr>
          <w:rFonts w:eastAsia="Calibri"/>
          <w:i/>
        </w:rPr>
      </w:pPr>
      <w:r w:rsidRPr="00AA4DA4">
        <w:rPr>
          <w:rFonts w:eastAsia="Calibri"/>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91F17" w:rsidRPr="00AA4DA4" w:rsidRDefault="00591F17" w:rsidP="003A6B94">
      <w:pPr>
        <w:pStyle w:val="a6"/>
        <w:numPr>
          <w:ilvl w:val="0"/>
          <w:numId w:val="108"/>
        </w:numPr>
        <w:rPr>
          <w:rFonts w:eastAsia="Calibri"/>
          <w:i/>
        </w:rPr>
      </w:pPr>
      <w:r w:rsidRPr="00AA4DA4">
        <w:rPr>
          <w:rFonts w:eastAsia="Calibri"/>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91F17" w:rsidRPr="00AA4DA4" w:rsidRDefault="00591F17" w:rsidP="003A6B94">
      <w:pPr>
        <w:pStyle w:val="a6"/>
        <w:numPr>
          <w:ilvl w:val="0"/>
          <w:numId w:val="108"/>
        </w:numPr>
        <w:rPr>
          <w:rFonts w:eastAsia="Calibri"/>
          <w:i/>
        </w:rPr>
      </w:pPr>
      <w:r w:rsidRPr="00AA4DA4">
        <w:rPr>
          <w:rFonts w:eastAsia="Calibri"/>
          <w:i/>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91F17" w:rsidRPr="00AA4DA4" w:rsidRDefault="00591F17" w:rsidP="003A6B94">
      <w:pPr>
        <w:pStyle w:val="a6"/>
        <w:numPr>
          <w:ilvl w:val="0"/>
          <w:numId w:val="108"/>
        </w:numPr>
        <w:rPr>
          <w:rFonts w:eastAsia="Calibri"/>
          <w:i/>
        </w:rPr>
      </w:pPr>
      <w:r w:rsidRPr="00AA4DA4">
        <w:rPr>
          <w:rFonts w:eastAsia="Calibri"/>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91F17" w:rsidRPr="00AA4DA4" w:rsidRDefault="00591F17" w:rsidP="00591F17">
      <w:pPr>
        <w:rPr>
          <w:rFonts w:ascii="Times New Roman" w:hAnsi="Times New Roman" w:cs="Times New Roman"/>
          <w:b/>
          <w:sz w:val="24"/>
          <w:szCs w:val="24"/>
        </w:rPr>
      </w:pPr>
      <w:r w:rsidRPr="00AA4DA4">
        <w:rPr>
          <w:rFonts w:ascii="Times New Roman" w:hAnsi="Times New Roman" w:cs="Times New Roman"/>
          <w:b/>
          <w:sz w:val="24"/>
          <w:szCs w:val="24"/>
        </w:rPr>
        <w:t>Человек и его здоровье</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09"/>
        </w:numPr>
        <w:rPr>
          <w:rFonts w:eastAsia="Calibri"/>
        </w:rPr>
      </w:pPr>
      <w:r w:rsidRPr="00591F17">
        <w:rPr>
          <w:rFonts w:eastAsia="Calibri"/>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91F17" w:rsidRPr="00591F17" w:rsidRDefault="00591F17" w:rsidP="003A6B94">
      <w:pPr>
        <w:pStyle w:val="a6"/>
        <w:numPr>
          <w:ilvl w:val="0"/>
          <w:numId w:val="109"/>
        </w:numPr>
        <w:rPr>
          <w:rFonts w:eastAsia="Calibri"/>
        </w:rPr>
      </w:pPr>
      <w:r w:rsidRPr="00591F17">
        <w:rPr>
          <w:rFonts w:eastAsia="Calibri"/>
        </w:rPr>
        <w:t>аргументировать, приводить доказательства взаимосвязи человека и окружающей среды, родства человека с животными;</w:t>
      </w:r>
    </w:p>
    <w:p w:rsidR="00591F17" w:rsidRPr="00591F17" w:rsidRDefault="00591F17" w:rsidP="003A6B94">
      <w:pPr>
        <w:pStyle w:val="a6"/>
        <w:numPr>
          <w:ilvl w:val="0"/>
          <w:numId w:val="109"/>
        </w:numPr>
        <w:rPr>
          <w:rFonts w:eastAsia="Calibri"/>
        </w:rPr>
      </w:pPr>
      <w:r w:rsidRPr="00591F17">
        <w:rPr>
          <w:rFonts w:eastAsia="Calibri"/>
        </w:rPr>
        <w:t>аргументировать, приводить доказательства отличий человека от животных;</w:t>
      </w:r>
    </w:p>
    <w:p w:rsidR="00591F17" w:rsidRPr="00591F17" w:rsidRDefault="00591F17" w:rsidP="003A6B94">
      <w:pPr>
        <w:pStyle w:val="a6"/>
        <w:numPr>
          <w:ilvl w:val="0"/>
          <w:numId w:val="109"/>
        </w:numPr>
        <w:rPr>
          <w:rFonts w:eastAsia="Calibri"/>
        </w:rPr>
      </w:pPr>
      <w:r w:rsidRPr="00591F17">
        <w:rPr>
          <w:rFonts w:eastAsia="Calibri"/>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91F17" w:rsidRPr="00591F17" w:rsidRDefault="00591F17" w:rsidP="003A6B94">
      <w:pPr>
        <w:pStyle w:val="a6"/>
        <w:numPr>
          <w:ilvl w:val="0"/>
          <w:numId w:val="109"/>
        </w:numPr>
        <w:rPr>
          <w:rFonts w:eastAsia="Calibri"/>
        </w:rPr>
      </w:pPr>
      <w:r w:rsidRPr="00591F17">
        <w:rPr>
          <w:rFonts w:eastAsia="Calibri"/>
        </w:rPr>
        <w:t>объяснять эволюцию вида Человек разумный на примерах сопоставления биологических объектов и других материальных артефактов;</w:t>
      </w:r>
    </w:p>
    <w:p w:rsidR="00591F17" w:rsidRPr="00591F17" w:rsidRDefault="00591F17" w:rsidP="003A6B94">
      <w:pPr>
        <w:pStyle w:val="a6"/>
        <w:numPr>
          <w:ilvl w:val="0"/>
          <w:numId w:val="109"/>
        </w:numPr>
        <w:rPr>
          <w:rFonts w:eastAsia="Calibri"/>
        </w:rPr>
      </w:pPr>
      <w:r w:rsidRPr="00591F17">
        <w:rPr>
          <w:rFonts w:eastAsia="Calibri"/>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91F17" w:rsidRPr="00591F17" w:rsidRDefault="00591F17" w:rsidP="003A6B94">
      <w:pPr>
        <w:pStyle w:val="a6"/>
        <w:numPr>
          <w:ilvl w:val="0"/>
          <w:numId w:val="109"/>
        </w:numPr>
        <w:rPr>
          <w:rFonts w:eastAsia="Calibri"/>
        </w:rPr>
      </w:pPr>
      <w:r w:rsidRPr="00591F17">
        <w:rPr>
          <w:rFonts w:eastAsia="Calibri"/>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91F17" w:rsidRPr="00591F17" w:rsidRDefault="00591F17" w:rsidP="003A6B94">
      <w:pPr>
        <w:pStyle w:val="a6"/>
        <w:numPr>
          <w:ilvl w:val="0"/>
          <w:numId w:val="109"/>
        </w:numPr>
        <w:rPr>
          <w:rFonts w:eastAsia="Calibri"/>
        </w:rPr>
      </w:pPr>
      <w:r w:rsidRPr="00591F17">
        <w:rPr>
          <w:rFonts w:eastAsia="Calibri"/>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91F17" w:rsidRPr="00591F17" w:rsidRDefault="00591F17" w:rsidP="003A6B94">
      <w:pPr>
        <w:pStyle w:val="a6"/>
        <w:numPr>
          <w:ilvl w:val="0"/>
          <w:numId w:val="109"/>
        </w:numPr>
        <w:rPr>
          <w:rFonts w:eastAsia="Calibri"/>
        </w:rPr>
      </w:pPr>
      <w:r w:rsidRPr="00591F17">
        <w:rPr>
          <w:rFonts w:eastAsia="Calibri"/>
        </w:rPr>
        <w:t>устанавливать взаимосвязи между особенностями строения и функциями клеток и тканей, органов и систем органов;</w:t>
      </w:r>
    </w:p>
    <w:p w:rsidR="00591F17" w:rsidRPr="00591F17" w:rsidRDefault="00591F17" w:rsidP="003A6B94">
      <w:pPr>
        <w:pStyle w:val="a6"/>
        <w:numPr>
          <w:ilvl w:val="0"/>
          <w:numId w:val="109"/>
        </w:numPr>
        <w:rPr>
          <w:rFonts w:eastAsia="Calibri"/>
        </w:rPr>
      </w:pPr>
      <w:r w:rsidRPr="00591F17">
        <w:rPr>
          <w:rFonts w:eastAsia="Calibri"/>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91F17" w:rsidRPr="00591F17" w:rsidRDefault="00591F17" w:rsidP="003A6B94">
      <w:pPr>
        <w:pStyle w:val="a6"/>
        <w:numPr>
          <w:ilvl w:val="0"/>
          <w:numId w:val="109"/>
        </w:numPr>
        <w:rPr>
          <w:rFonts w:eastAsia="Calibri"/>
        </w:rPr>
      </w:pPr>
      <w:r w:rsidRPr="00591F17">
        <w:rPr>
          <w:rFonts w:eastAsia="Calibri"/>
        </w:rPr>
        <w:t>знать и аргументировать основные принципы здорового образа жизни, рациональной организации труда и отдыха;</w:t>
      </w:r>
    </w:p>
    <w:p w:rsidR="00591F17" w:rsidRPr="00591F17" w:rsidRDefault="00591F17" w:rsidP="003A6B94">
      <w:pPr>
        <w:pStyle w:val="a6"/>
        <w:numPr>
          <w:ilvl w:val="0"/>
          <w:numId w:val="109"/>
        </w:numPr>
        <w:rPr>
          <w:rFonts w:eastAsia="Calibri"/>
        </w:rPr>
      </w:pPr>
      <w:r w:rsidRPr="00591F17">
        <w:rPr>
          <w:rFonts w:eastAsia="Calibri"/>
        </w:rPr>
        <w:t>анализировать и оценивать влияние факторов риска на здоровье человека;</w:t>
      </w:r>
    </w:p>
    <w:p w:rsidR="00591F17" w:rsidRPr="00591F17" w:rsidRDefault="00591F17" w:rsidP="003A6B94">
      <w:pPr>
        <w:pStyle w:val="a6"/>
        <w:numPr>
          <w:ilvl w:val="0"/>
          <w:numId w:val="109"/>
        </w:numPr>
        <w:rPr>
          <w:rFonts w:eastAsia="Calibri"/>
        </w:rPr>
      </w:pPr>
      <w:r w:rsidRPr="00591F17">
        <w:rPr>
          <w:rFonts w:eastAsia="Calibri"/>
        </w:rPr>
        <w:t>описывать и использовать приемы оказания первой помощи;</w:t>
      </w:r>
    </w:p>
    <w:p w:rsidR="00591F17" w:rsidRPr="00591F17" w:rsidRDefault="00591F17" w:rsidP="003A6B94">
      <w:pPr>
        <w:pStyle w:val="a6"/>
        <w:numPr>
          <w:ilvl w:val="0"/>
          <w:numId w:val="109"/>
        </w:numPr>
        <w:rPr>
          <w:rFonts w:eastAsia="Calibri"/>
        </w:rPr>
      </w:pPr>
      <w:r w:rsidRPr="00591F17">
        <w:rPr>
          <w:rFonts w:eastAsia="Calibri"/>
        </w:rPr>
        <w:t>знать и соблюдать правила работы в кабинете биологии.</w:t>
      </w:r>
    </w:p>
    <w:p w:rsidR="00591F17" w:rsidRPr="00AA4DA4" w:rsidRDefault="00BB5173" w:rsidP="00591F17">
      <w:pPr>
        <w:rPr>
          <w:rFonts w:ascii="Times New Roman" w:hAnsi="Times New Roman" w:cs="Times New Roman"/>
          <w:sz w:val="24"/>
          <w:szCs w:val="24"/>
          <w:u w:val="single"/>
        </w:rPr>
      </w:pPr>
      <w:r w:rsidRPr="00AA4DA4">
        <w:rPr>
          <w:rFonts w:ascii="Times New Roman" w:hAnsi="Times New Roman" w:cs="Times New Roman"/>
          <w:sz w:val="24"/>
          <w:szCs w:val="24"/>
          <w:u w:val="single"/>
        </w:rPr>
        <w:t>Слабовидящий в</w:t>
      </w:r>
      <w:r w:rsidR="00591F17" w:rsidRPr="00AA4DA4">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10"/>
        </w:numPr>
        <w:rPr>
          <w:rFonts w:eastAsia="Calibri"/>
          <w:i/>
        </w:rPr>
      </w:pPr>
      <w:r w:rsidRPr="00AA4DA4">
        <w:rPr>
          <w:rFonts w:eastAsia="Calibri"/>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91F17" w:rsidRPr="00AA4DA4" w:rsidRDefault="00591F17" w:rsidP="003A6B94">
      <w:pPr>
        <w:pStyle w:val="a6"/>
        <w:numPr>
          <w:ilvl w:val="0"/>
          <w:numId w:val="110"/>
        </w:numPr>
        <w:rPr>
          <w:rFonts w:eastAsia="Calibri"/>
          <w:i/>
        </w:rPr>
      </w:pPr>
      <w:r w:rsidRPr="00AA4DA4">
        <w:rPr>
          <w:rFonts w:eastAsia="Calibri"/>
          <w:i/>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91F17" w:rsidRPr="00AA4DA4" w:rsidRDefault="00591F17" w:rsidP="003A6B94">
      <w:pPr>
        <w:pStyle w:val="a6"/>
        <w:numPr>
          <w:ilvl w:val="0"/>
          <w:numId w:val="110"/>
        </w:numPr>
        <w:rPr>
          <w:rFonts w:eastAsia="Calibri"/>
          <w:i/>
        </w:rPr>
      </w:pPr>
      <w:r w:rsidRPr="00AA4DA4">
        <w:rPr>
          <w:rFonts w:eastAsia="Calibri"/>
          <w:i/>
        </w:rPr>
        <w:t>ориентироваться в системе моральных норм и ценностей по отношению к собственному здоровью и здоровью других людей;</w:t>
      </w:r>
    </w:p>
    <w:p w:rsidR="00591F17" w:rsidRPr="00AA4DA4" w:rsidRDefault="00591F17" w:rsidP="003A6B94">
      <w:pPr>
        <w:pStyle w:val="a6"/>
        <w:numPr>
          <w:ilvl w:val="0"/>
          <w:numId w:val="110"/>
        </w:numPr>
        <w:rPr>
          <w:rFonts w:eastAsia="Calibri"/>
          <w:i/>
        </w:rPr>
      </w:pPr>
      <w:r w:rsidRPr="00AA4DA4">
        <w:rPr>
          <w:rFonts w:eastAsia="Calibri"/>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91F17" w:rsidRPr="00AA4DA4" w:rsidRDefault="00591F17" w:rsidP="003A6B94">
      <w:pPr>
        <w:pStyle w:val="a6"/>
        <w:numPr>
          <w:ilvl w:val="0"/>
          <w:numId w:val="110"/>
        </w:numPr>
        <w:rPr>
          <w:rFonts w:eastAsia="Calibri"/>
          <w:i/>
        </w:rPr>
      </w:pPr>
      <w:r w:rsidRPr="00AA4DA4">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91F17" w:rsidRPr="00AA4DA4" w:rsidRDefault="00591F17" w:rsidP="003A6B94">
      <w:pPr>
        <w:pStyle w:val="a6"/>
        <w:numPr>
          <w:ilvl w:val="0"/>
          <w:numId w:val="110"/>
        </w:numPr>
        <w:rPr>
          <w:rFonts w:eastAsia="Calibri"/>
          <w:i/>
        </w:rPr>
      </w:pPr>
      <w:r w:rsidRPr="00AA4DA4">
        <w:rPr>
          <w:rFonts w:eastAsia="Calibri"/>
          <w:i/>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91F17" w:rsidRPr="00AA4DA4" w:rsidRDefault="00591F17" w:rsidP="003A6B94">
      <w:pPr>
        <w:pStyle w:val="a6"/>
        <w:numPr>
          <w:ilvl w:val="0"/>
          <w:numId w:val="110"/>
        </w:numPr>
        <w:rPr>
          <w:rFonts w:eastAsia="Calibri"/>
          <w:i/>
        </w:rPr>
      </w:pPr>
      <w:r w:rsidRPr="00AA4DA4">
        <w:rPr>
          <w:rFonts w:eastAsia="Calibri"/>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91F17" w:rsidRPr="00AA4DA4" w:rsidRDefault="00591F17" w:rsidP="00591F17">
      <w:pPr>
        <w:rPr>
          <w:rFonts w:ascii="Times New Roman" w:hAnsi="Times New Roman" w:cs="Times New Roman"/>
          <w:b/>
          <w:sz w:val="24"/>
          <w:szCs w:val="24"/>
        </w:rPr>
      </w:pPr>
      <w:r w:rsidRPr="00AA4DA4">
        <w:rPr>
          <w:rFonts w:ascii="Times New Roman" w:hAnsi="Times New Roman" w:cs="Times New Roman"/>
          <w:b/>
          <w:sz w:val="24"/>
          <w:szCs w:val="24"/>
        </w:rPr>
        <w:t>Введение в общую биологию</w:t>
      </w:r>
    </w:p>
    <w:p w:rsidR="00591F17" w:rsidRPr="00AA4DA4" w:rsidRDefault="00AA4DA4" w:rsidP="00591F17">
      <w:pPr>
        <w:rPr>
          <w:rFonts w:ascii="Times New Roman" w:hAnsi="Times New Roman" w:cs="Times New Roman"/>
          <w:sz w:val="24"/>
          <w:szCs w:val="24"/>
          <w:u w:val="single"/>
        </w:rPr>
      </w:pPr>
      <w:r w:rsidRPr="00AA4DA4">
        <w:rPr>
          <w:rFonts w:ascii="Times New Roman" w:hAnsi="Times New Roman" w:cs="Times New Roman"/>
          <w:sz w:val="24"/>
          <w:szCs w:val="24"/>
          <w:u w:val="single"/>
        </w:rPr>
        <w:t>Слабовидящий в</w:t>
      </w:r>
      <w:r w:rsidR="00591F17" w:rsidRPr="00AA4DA4">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11"/>
        </w:numPr>
        <w:rPr>
          <w:rFonts w:eastAsia="Calibri"/>
        </w:rPr>
      </w:pPr>
      <w:r w:rsidRPr="00591F17">
        <w:rPr>
          <w:rFonts w:eastAsia="Calibri"/>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91F17" w:rsidRPr="00591F17" w:rsidRDefault="00591F17" w:rsidP="003A6B94">
      <w:pPr>
        <w:pStyle w:val="a6"/>
        <w:numPr>
          <w:ilvl w:val="0"/>
          <w:numId w:val="111"/>
        </w:numPr>
        <w:rPr>
          <w:rFonts w:eastAsia="Calibri"/>
        </w:rPr>
      </w:pPr>
      <w:r w:rsidRPr="00591F17">
        <w:rPr>
          <w:rFonts w:eastAsia="Calibri"/>
        </w:rPr>
        <w:t>аргументировать, приводить доказательства необходимости защиты окружающей среды;</w:t>
      </w:r>
    </w:p>
    <w:p w:rsidR="00591F17" w:rsidRPr="00591F17" w:rsidRDefault="00591F17" w:rsidP="003A6B94">
      <w:pPr>
        <w:pStyle w:val="a6"/>
        <w:numPr>
          <w:ilvl w:val="0"/>
          <w:numId w:val="111"/>
        </w:numPr>
        <w:rPr>
          <w:rFonts w:eastAsia="Calibri"/>
        </w:rPr>
      </w:pPr>
      <w:r w:rsidRPr="00591F17">
        <w:rPr>
          <w:rFonts w:eastAsia="Calibri"/>
        </w:rPr>
        <w:t>аргументировать, приводить доказательства зависимости здоровья человека от состояния окружающей среды;</w:t>
      </w:r>
    </w:p>
    <w:p w:rsidR="00591F17" w:rsidRPr="00591F17" w:rsidRDefault="00591F17" w:rsidP="003A6B94">
      <w:pPr>
        <w:pStyle w:val="a6"/>
        <w:numPr>
          <w:ilvl w:val="0"/>
          <w:numId w:val="111"/>
        </w:numPr>
        <w:rPr>
          <w:rFonts w:eastAsia="Calibri"/>
        </w:rPr>
      </w:pPr>
      <w:r w:rsidRPr="00591F17">
        <w:rPr>
          <w:rFonts w:eastAsia="Calibri"/>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91F17" w:rsidRPr="00591F17" w:rsidRDefault="00591F17" w:rsidP="003A6B94">
      <w:pPr>
        <w:pStyle w:val="a6"/>
        <w:numPr>
          <w:ilvl w:val="0"/>
          <w:numId w:val="111"/>
        </w:numPr>
        <w:rPr>
          <w:rFonts w:eastAsia="Calibri"/>
        </w:rPr>
      </w:pPr>
      <w:r w:rsidRPr="00591F17">
        <w:rPr>
          <w:rFonts w:eastAsia="Calibri"/>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91F17" w:rsidRPr="00591F17" w:rsidRDefault="00591F17" w:rsidP="003A6B94">
      <w:pPr>
        <w:pStyle w:val="a6"/>
        <w:numPr>
          <w:ilvl w:val="0"/>
          <w:numId w:val="111"/>
        </w:numPr>
        <w:rPr>
          <w:rFonts w:eastAsia="Calibri"/>
        </w:rPr>
      </w:pPr>
      <w:r w:rsidRPr="00591F17">
        <w:rPr>
          <w:rFonts w:eastAsia="Calibri"/>
        </w:rPr>
        <w:t>объяснять общность происхождения и эволюции организмов на основе сопоставления особенностей их строения и функционирования;</w:t>
      </w:r>
    </w:p>
    <w:p w:rsidR="00591F17" w:rsidRPr="00591F17" w:rsidRDefault="00591F17" w:rsidP="003A6B94">
      <w:pPr>
        <w:pStyle w:val="a6"/>
        <w:numPr>
          <w:ilvl w:val="0"/>
          <w:numId w:val="111"/>
        </w:numPr>
        <w:rPr>
          <w:rFonts w:eastAsia="Calibri"/>
        </w:rPr>
      </w:pPr>
      <w:r w:rsidRPr="00591F17">
        <w:rPr>
          <w:rFonts w:eastAsia="Calibri"/>
        </w:rPr>
        <w:t>объяснять механизмы наследственности и изменчивости, возникновения приспособленности, процесс видообразования;</w:t>
      </w:r>
    </w:p>
    <w:p w:rsidR="00591F17" w:rsidRPr="00591F17" w:rsidRDefault="00591F17" w:rsidP="003A6B94">
      <w:pPr>
        <w:pStyle w:val="a6"/>
        <w:numPr>
          <w:ilvl w:val="0"/>
          <w:numId w:val="111"/>
        </w:numPr>
        <w:rPr>
          <w:rFonts w:eastAsia="Calibri"/>
        </w:rPr>
      </w:pPr>
      <w:r w:rsidRPr="00591F17">
        <w:rPr>
          <w:rFonts w:eastAsia="Calibri"/>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91F17" w:rsidRPr="00591F17" w:rsidRDefault="00591F17" w:rsidP="003A6B94">
      <w:pPr>
        <w:pStyle w:val="a6"/>
        <w:numPr>
          <w:ilvl w:val="0"/>
          <w:numId w:val="111"/>
        </w:numPr>
        <w:rPr>
          <w:rFonts w:eastAsia="Calibri"/>
        </w:rPr>
      </w:pPr>
      <w:r w:rsidRPr="00591F17">
        <w:rPr>
          <w:rFonts w:eastAsia="Calibri"/>
        </w:rPr>
        <w:t xml:space="preserve">сравнивать биологические объекты, процессы; делать выводы и умозаключения на основе сравнения; </w:t>
      </w:r>
    </w:p>
    <w:p w:rsidR="00591F17" w:rsidRPr="00591F17" w:rsidRDefault="00591F17" w:rsidP="003A6B94">
      <w:pPr>
        <w:pStyle w:val="a6"/>
        <w:numPr>
          <w:ilvl w:val="0"/>
          <w:numId w:val="111"/>
        </w:numPr>
        <w:rPr>
          <w:rFonts w:eastAsia="Calibri"/>
        </w:rPr>
      </w:pPr>
      <w:r w:rsidRPr="00591F17">
        <w:rPr>
          <w:rFonts w:eastAsia="Calibri"/>
        </w:rPr>
        <w:t>устанавливать взаимосвязи между особенностями строения и функциями органов и систем органов;</w:t>
      </w:r>
    </w:p>
    <w:p w:rsidR="00591F17" w:rsidRPr="00591F17" w:rsidRDefault="00591F17" w:rsidP="003A6B94">
      <w:pPr>
        <w:pStyle w:val="a6"/>
        <w:numPr>
          <w:ilvl w:val="0"/>
          <w:numId w:val="111"/>
        </w:numPr>
        <w:rPr>
          <w:rFonts w:eastAsia="Calibri"/>
        </w:rPr>
      </w:pPr>
      <w:r w:rsidRPr="00591F17">
        <w:rPr>
          <w:rFonts w:eastAsia="Calibri"/>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91F17" w:rsidRPr="00591F17" w:rsidRDefault="00591F17" w:rsidP="003A6B94">
      <w:pPr>
        <w:pStyle w:val="a6"/>
        <w:numPr>
          <w:ilvl w:val="0"/>
          <w:numId w:val="111"/>
        </w:numPr>
        <w:rPr>
          <w:rFonts w:eastAsia="Calibri"/>
        </w:rPr>
      </w:pPr>
      <w:r w:rsidRPr="00591F17">
        <w:rPr>
          <w:rFonts w:eastAsia="Calibri"/>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91F17" w:rsidRPr="00591F17" w:rsidRDefault="00591F17" w:rsidP="003A6B94">
      <w:pPr>
        <w:pStyle w:val="a6"/>
        <w:numPr>
          <w:ilvl w:val="0"/>
          <w:numId w:val="111"/>
        </w:numPr>
        <w:rPr>
          <w:rFonts w:eastAsia="Calibri"/>
        </w:rPr>
      </w:pPr>
      <w:r w:rsidRPr="00591F17">
        <w:rPr>
          <w:rFonts w:eastAsia="Calibri"/>
        </w:rPr>
        <w:t>описывать и использовать приемы выращивания и размножения культурных растений и домашних животных, ухода за ними в агроценозах;</w:t>
      </w:r>
    </w:p>
    <w:p w:rsidR="00591F17" w:rsidRPr="00591F17" w:rsidRDefault="00591F17" w:rsidP="003A6B94">
      <w:pPr>
        <w:pStyle w:val="a6"/>
        <w:numPr>
          <w:ilvl w:val="0"/>
          <w:numId w:val="111"/>
        </w:numPr>
        <w:rPr>
          <w:rFonts w:eastAsia="Calibri"/>
        </w:rPr>
      </w:pPr>
      <w:r w:rsidRPr="00591F17">
        <w:rPr>
          <w:rFonts w:eastAsia="Calibri"/>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91F17" w:rsidRPr="00591F17" w:rsidRDefault="00591F17" w:rsidP="003A6B94">
      <w:pPr>
        <w:pStyle w:val="a6"/>
        <w:numPr>
          <w:ilvl w:val="0"/>
          <w:numId w:val="111"/>
        </w:numPr>
        <w:rPr>
          <w:rFonts w:eastAsia="Calibri"/>
        </w:rPr>
      </w:pPr>
      <w:r w:rsidRPr="00591F17">
        <w:rPr>
          <w:rFonts w:eastAsia="Calibri"/>
        </w:rPr>
        <w:t>знать и соблюдать правила работы в кабинете биологии.</w:t>
      </w:r>
    </w:p>
    <w:p w:rsidR="00591F17" w:rsidRPr="00AA4DA4" w:rsidRDefault="00591F17" w:rsidP="00591F17">
      <w:pPr>
        <w:rPr>
          <w:rFonts w:ascii="Times New Roman" w:hAnsi="Times New Roman" w:cs="Times New Roman"/>
          <w:sz w:val="24"/>
          <w:szCs w:val="24"/>
          <w:u w:val="single"/>
        </w:rPr>
      </w:pPr>
      <w:r w:rsidRPr="00AA4DA4">
        <w:rPr>
          <w:rFonts w:ascii="Times New Roman" w:hAnsi="Times New Roman" w:cs="Times New Roman"/>
          <w:sz w:val="24"/>
          <w:szCs w:val="24"/>
          <w:u w:val="single"/>
        </w:rPr>
        <w:t>Выпускник получит возможность научиться:</w:t>
      </w:r>
    </w:p>
    <w:p w:rsidR="00591F17" w:rsidRPr="00AA4DA4" w:rsidRDefault="00591F17" w:rsidP="003A6B94">
      <w:pPr>
        <w:pStyle w:val="a6"/>
        <w:numPr>
          <w:ilvl w:val="0"/>
          <w:numId w:val="112"/>
        </w:numPr>
        <w:rPr>
          <w:rFonts w:eastAsia="Calibri"/>
          <w:i/>
        </w:rPr>
      </w:pPr>
      <w:r w:rsidRPr="00AA4DA4">
        <w:rPr>
          <w:rFonts w:eastAsia="Calibri"/>
          <w:i/>
        </w:rPr>
        <w:t>понимать экологические проблемы, возникающие в условиях нерационального природопользования, и пути решения этих проблем;</w:t>
      </w:r>
    </w:p>
    <w:p w:rsidR="00591F17" w:rsidRPr="00AA4DA4" w:rsidRDefault="00591F17" w:rsidP="003A6B94">
      <w:pPr>
        <w:pStyle w:val="a6"/>
        <w:numPr>
          <w:ilvl w:val="0"/>
          <w:numId w:val="112"/>
        </w:numPr>
        <w:rPr>
          <w:rFonts w:eastAsia="Calibri"/>
          <w:i/>
        </w:rPr>
      </w:pPr>
      <w:r w:rsidRPr="00AA4DA4">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91F17" w:rsidRPr="00AA4DA4" w:rsidRDefault="00591F17" w:rsidP="003A6B94">
      <w:pPr>
        <w:pStyle w:val="a6"/>
        <w:numPr>
          <w:ilvl w:val="0"/>
          <w:numId w:val="112"/>
        </w:numPr>
        <w:rPr>
          <w:rFonts w:eastAsia="Calibri"/>
          <w:i/>
        </w:rPr>
      </w:pPr>
      <w:r w:rsidRPr="00AA4DA4">
        <w:rPr>
          <w:rFonts w:eastAsia="Calibri"/>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91F17" w:rsidRPr="00AA4DA4" w:rsidRDefault="00591F17" w:rsidP="003A6B94">
      <w:pPr>
        <w:pStyle w:val="a6"/>
        <w:numPr>
          <w:ilvl w:val="0"/>
          <w:numId w:val="112"/>
        </w:numPr>
        <w:rPr>
          <w:rFonts w:eastAsia="Calibri"/>
          <w:i/>
        </w:rPr>
      </w:pPr>
      <w:r w:rsidRPr="00AA4DA4">
        <w:rPr>
          <w:rFonts w:eastAsia="Calibri"/>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91F17" w:rsidRPr="00AA4DA4" w:rsidRDefault="00591F17" w:rsidP="003A6B94">
      <w:pPr>
        <w:pStyle w:val="a6"/>
        <w:numPr>
          <w:ilvl w:val="0"/>
          <w:numId w:val="112"/>
        </w:numPr>
        <w:rPr>
          <w:rFonts w:eastAsia="Calibri"/>
          <w:i/>
        </w:rPr>
      </w:pPr>
      <w:r w:rsidRPr="00AA4DA4">
        <w:rPr>
          <w:rFonts w:eastAsia="Calibri"/>
          <w:i/>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91F17" w:rsidRPr="00AA4DA4" w:rsidRDefault="00591F17" w:rsidP="003A6B94">
      <w:pPr>
        <w:pStyle w:val="a6"/>
        <w:numPr>
          <w:ilvl w:val="0"/>
          <w:numId w:val="112"/>
        </w:numPr>
        <w:rPr>
          <w:rFonts w:eastAsia="Calibri"/>
          <w:i/>
        </w:rPr>
      </w:pPr>
      <w:r w:rsidRPr="00AA4DA4">
        <w:rPr>
          <w:rFonts w:eastAsia="Calibri"/>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91F17" w:rsidRPr="00591F17" w:rsidRDefault="00591F17" w:rsidP="00591F17"/>
    <w:p w:rsidR="00591F17" w:rsidRPr="00AA4DA4" w:rsidRDefault="00591F17" w:rsidP="00591F17">
      <w:pPr>
        <w:rPr>
          <w:rFonts w:ascii="Times New Roman" w:hAnsi="Times New Roman" w:cs="Times New Roman"/>
          <w:b/>
          <w:sz w:val="24"/>
          <w:szCs w:val="24"/>
        </w:rPr>
      </w:pPr>
      <w:bookmarkStart w:id="14" w:name="_Toc409691642"/>
      <w:bookmarkStart w:id="15" w:name="_Toc410653965"/>
      <w:bookmarkStart w:id="16" w:name="_Toc414553151"/>
      <w:r w:rsidRPr="00AA4DA4">
        <w:rPr>
          <w:rFonts w:ascii="Times New Roman" w:hAnsi="Times New Roman" w:cs="Times New Roman"/>
          <w:sz w:val="24"/>
          <w:szCs w:val="24"/>
        </w:rPr>
        <w:t xml:space="preserve"> </w:t>
      </w:r>
      <w:r w:rsidRPr="00AA4DA4">
        <w:rPr>
          <w:rFonts w:ascii="Times New Roman" w:hAnsi="Times New Roman" w:cs="Times New Roman"/>
          <w:b/>
          <w:sz w:val="24"/>
          <w:szCs w:val="24"/>
        </w:rPr>
        <w:t>Химия</w:t>
      </w:r>
      <w:bookmarkEnd w:id="14"/>
      <w:bookmarkEnd w:id="15"/>
      <w:bookmarkEnd w:id="16"/>
    </w:p>
    <w:p w:rsidR="00591F17" w:rsidRPr="00AA4DA4" w:rsidRDefault="00AA4DA4" w:rsidP="00591F17">
      <w:pPr>
        <w:rPr>
          <w:rFonts w:ascii="Times New Roman" w:hAnsi="Times New Roman" w:cs="Times New Roman"/>
          <w:sz w:val="24"/>
          <w:szCs w:val="24"/>
          <w:u w:val="single"/>
        </w:rPr>
      </w:pPr>
      <w:r w:rsidRPr="00AA4DA4">
        <w:rPr>
          <w:rFonts w:ascii="Times New Roman" w:hAnsi="Times New Roman" w:cs="Times New Roman"/>
          <w:sz w:val="24"/>
          <w:szCs w:val="24"/>
          <w:u w:val="single"/>
        </w:rPr>
        <w:t>Слабовидящий в</w:t>
      </w:r>
      <w:r w:rsidR="00591F17" w:rsidRPr="00AA4DA4">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13"/>
        </w:numPr>
        <w:rPr>
          <w:rFonts w:eastAsia="Calibri"/>
        </w:rPr>
      </w:pPr>
      <w:r w:rsidRPr="00591F17">
        <w:rPr>
          <w:rFonts w:eastAsia="Calibri"/>
        </w:rPr>
        <w:t>характеризовать основные методы познания: наблюдение, измерение, эксперимент;</w:t>
      </w:r>
    </w:p>
    <w:p w:rsidR="00591F17" w:rsidRPr="00591F17" w:rsidRDefault="00591F17" w:rsidP="003A6B94">
      <w:pPr>
        <w:pStyle w:val="a6"/>
        <w:numPr>
          <w:ilvl w:val="0"/>
          <w:numId w:val="113"/>
        </w:numPr>
        <w:rPr>
          <w:rFonts w:eastAsia="Calibri"/>
        </w:rPr>
      </w:pPr>
      <w:r w:rsidRPr="00591F17">
        <w:rPr>
          <w:rFonts w:eastAsia="Calibri"/>
        </w:rPr>
        <w:t>описывать свойства твердых, жидких, газообразных веществ, выделяя их существенные признаки;</w:t>
      </w:r>
    </w:p>
    <w:p w:rsidR="00591F17" w:rsidRPr="00591F17" w:rsidRDefault="00591F17" w:rsidP="003A6B94">
      <w:pPr>
        <w:pStyle w:val="a6"/>
        <w:numPr>
          <w:ilvl w:val="0"/>
          <w:numId w:val="113"/>
        </w:numPr>
        <w:rPr>
          <w:rFonts w:eastAsia="Calibri"/>
        </w:rPr>
      </w:pPr>
      <w:r w:rsidRPr="00591F17">
        <w:rPr>
          <w:rFonts w:eastAsia="Calibri"/>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91F17" w:rsidRPr="00591F17" w:rsidRDefault="00591F17" w:rsidP="003A6B94">
      <w:pPr>
        <w:pStyle w:val="a6"/>
        <w:numPr>
          <w:ilvl w:val="0"/>
          <w:numId w:val="113"/>
        </w:numPr>
        <w:rPr>
          <w:rFonts w:eastAsia="Calibri"/>
        </w:rPr>
      </w:pPr>
      <w:r w:rsidRPr="00591F17">
        <w:rPr>
          <w:rFonts w:eastAsia="Calibri"/>
        </w:rPr>
        <w:t>раскрывать смысл законов сохранения массы веществ, постоянства состава, атомно-молекулярной теории;</w:t>
      </w:r>
    </w:p>
    <w:p w:rsidR="00591F17" w:rsidRPr="00591F17" w:rsidRDefault="00591F17" w:rsidP="003A6B94">
      <w:pPr>
        <w:pStyle w:val="a6"/>
        <w:numPr>
          <w:ilvl w:val="0"/>
          <w:numId w:val="113"/>
        </w:numPr>
        <w:rPr>
          <w:rFonts w:eastAsia="Calibri"/>
        </w:rPr>
      </w:pPr>
      <w:r w:rsidRPr="00591F17">
        <w:rPr>
          <w:rFonts w:eastAsia="Calibri"/>
        </w:rPr>
        <w:t>различать химические и физические явления;</w:t>
      </w:r>
    </w:p>
    <w:p w:rsidR="00591F17" w:rsidRPr="00591F17" w:rsidRDefault="00591F17" w:rsidP="003A6B94">
      <w:pPr>
        <w:pStyle w:val="a6"/>
        <w:numPr>
          <w:ilvl w:val="0"/>
          <w:numId w:val="113"/>
        </w:numPr>
        <w:rPr>
          <w:rFonts w:eastAsia="Calibri"/>
        </w:rPr>
      </w:pPr>
      <w:r w:rsidRPr="00591F17">
        <w:rPr>
          <w:rFonts w:eastAsia="Calibri"/>
        </w:rPr>
        <w:t>называть химические элементы;</w:t>
      </w:r>
    </w:p>
    <w:p w:rsidR="00591F17" w:rsidRPr="00591F17" w:rsidRDefault="00591F17" w:rsidP="003A6B94">
      <w:pPr>
        <w:pStyle w:val="a6"/>
        <w:numPr>
          <w:ilvl w:val="0"/>
          <w:numId w:val="113"/>
        </w:numPr>
        <w:rPr>
          <w:rFonts w:eastAsia="Calibri"/>
        </w:rPr>
      </w:pPr>
      <w:r w:rsidRPr="00591F17">
        <w:rPr>
          <w:rFonts w:eastAsia="Calibri"/>
        </w:rPr>
        <w:t>определять состав веществ по их формулам;</w:t>
      </w:r>
    </w:p>
    <w:p w:rsidR="00591F17" w:rsidRPr="00591F17" w:rsidRDefault="00591F17" w:rsidP="003A6B94">
      <w:pPr>
        <w:pStyle w:val="a6"/>
        <w:numPr>
          <w:ilvl w:val="0"/>
          <w:numId w:val="113"/>
        </w:numPr>
        <w:rPr>
          <w:rFonts w:eastAsia="Calibri"/>
        </w:rPr>
      </w:pPr>
      <w:r w:rsidRPr="00591F17">
        <w:rPr>
          <w:rFonts w:eastAsia="Calibri"/>
        </w:rPr>
        <w:t>определять валентность атома элемента в соединениях;</w:t>
      </w:r>
    </w:p>
    <w:p w:rsidR="00591F17" w:rsidRPr="00591F17" w:rsidRDefault="00591F17" w:rsidP="003A6B94">
      <w:pPr>
        <w:pStyle w:val="a6"/>
        <w:numPr>
          <w:ilvl w:val="0"/>
          <w:numId w:val="113"/>
        </w:numPr>
        <w:rPr>
          <w:rFonts w:eastAsia="Calibri"/>
        </w:rPr>
      </w:pPr>
      <w:r w:rsidRPr="00591F17">
        <w:rPr>
          <w:rFonts w:eastAsia="Calibri"/>
        </w:rPr>
        <w:t>определять тип химических реакций;</w:t>
      </w:r>
    </w:p>
    <w:p w:rsidR="00591F17" w:rsidRPr="00591F17" w:rsidRDefault="00591F17" w:rsidP="003A6B94">
      <w:pPr>
        <w:pStyle w:val="a6"/>
        <w:numPr>
          <w:ilvl w:val="0"/>
          <w:numId w:val="113"/>
        </w:numPr>
        <w:rPr>
          <w:rFonts w:eastAsia="Calibri"/>
        </w:rPr>
      </w:pPr>
      <w:r w:rsidRPr="00591F17">
        <w:rPr>
          <w:rFonts w:eastAsia="Calibri"/>
        </w:rPr>
        <w:t>называть признаки и условия протекания химических реакций;</w:t>
      </w:r>
    </w:p>
    <w:p w:rsidR="00591F17" w:rsidRPr="00591F17" w:rsidRDefault="00591F17" w:rsidP="003A6B94">
      <w:pPr>
        <w:pStyle w:val="a6"/>
        <w:numPr>
          <w:ilvl w:val="0"/>
          <w:numId w:val="113"/>
        </w:numPr>
        <w:rPr>
          <w:rFonts w:eastAsia="Calibri"/>
        </w:rPr>
      </w:pPr>
      <w:r w:rsidRPr="00591F17">
        <w:rPr>
          <w:rFonts w:eastAsia="Calibri"/>
        </w:rPr>
        <w:t>выявлять признаки, свидетельствующие о протекании химической реакции при выполнении химического опыта;</w:t>
      </w:r>
    </w:p>
    <w:p w:rsidR="00591F17" w:rsidRPr="00591F17" w:rsidRDefault="00591F17" w:rsidP="003A6B94">
      <w:pPr>
        <w:pStyle w:val="a6"/>
        <w:numPr>
          <w:ilvl w:val="0"/>
          <w:numId w:val="113"/>
        </w:numPr>
        <w:rPr>
          <w:rFonts w:eastAsia="Calibri"/>
        </w:rPr>
      </w:pPr>
      <w:r w:rsidRPr="00591F17">
        <w:rPr>
          <w:rFonts w:eastAsia="Calibri"/>
        </w:rPr>
        <w:t>составлять формулы бинарных соединений;</w:t>
      </w:r>
    </w:p>
    <w:p w:rsidR="00591F17" w:rsidRPr="00591F17" w:rsidRDefault="00591F17" w:rsidP="003A6B94">
      <w:pPr>
        <w:pStyle w:val="a6"/>
        <w:numPr>
          <w:ilvl w:val="0"/>
          <w:numId w:val="113"/>
        </w:numPr>
        <w:rPr>
          <w:rFonts w:eastAsia="Calibri"/>
        </w:rPr>
      </w:pPr>
      <w:r w:rsidRPr="00591F17">
        <w:rPr>
          <w:rFonts w:eastAsia="Calibri"/>
        </w:rPr>
        <w:t>составлять уравнения химических реакций;</w:t>
      </w:r>
    </w:p>
    <w:p w:rsidR="00591F17" w:rsidRPr="00591F17" w:rsidRDefault="00591F17" w:rsidP="003A6B94">
      <w:pPr>
        <w:pStyle w:val="a6"/>
        <w:numPr>
          <w:ilvl w:val="0"/>
          <w:numId w:val="113"/>
        </w:numPr>
        <w:rPr>
          <w:rFonts w:eastAsia="Calibri"/>
        </w:rPr>
      </w:pPr>
      <w:r w:rsidRPr="00591F17">
        <w:rPr>
          <w:rFonts w:eastAsia="Calibri"/>
        </w:rPr>
        <w:t>соблюдать правила безопасной работы при проведении опытов;</w:t>
      </w:r>
    </w:p>
    <w:p w:rsidR="00591F17" w:rsidRPr="00591F17" w:rsidRDefault="00591F17" w:rsidP="003A6B94">
      <w:pPr>
        <w:pStyle w:val="a6"/>
        <w:numPr>
          <w:ilvl w:val="0"/>
          <w:numId w:val="113"/>
        </w:numPr>
        <w:rPr>
          <w:rFonts w:eastAsia="Calibri"/>
        </w:rPr>
      </w:pPr>
      <w:r w:rsidRPr="00591F17">
        <w:rPr>
          <w:rFonts w:eastAsia="Calibri"/>
        </w:rPr>
        <w:t>пользоваться лабораторным оборудованием и посудой;</w:t>
      </w:r>
    </w:p>
    <w:p w:rsidR="00591F17" w:rsidRPr="00591F17" w:rsidRDefault="00591F17" w:rsidP="003A6B94">
      <w:pPr>
        <w:pStyle w:val="a6"/>
        <w:numPr>
          <w:ilvl w:val="0"/>
          <w:numId w:val="113"/>
        </w:numPr>
        <w:rPr>
          <w:rFonts w:eastAsia="Calibri"/>
        </w:rPr>
      </w:pPr>
      <w:r w:rsidRPr="00591F17">
        <w:rPr>
          <w:rFonts w:eastAsia="Calibri"/>
        </w:rPr>
        <w:t>вычислять относительную молекулярную и молярную массы веществ;</w:t>
      </w:r>
    </w:p>
    <w:p w:rsidR="00591F17" w:rsidRPr="00591F17" w:rsidRDefault="00591F17" w:rsidP="003A6B94">
      <w:pPr>
        <w:pStyle w:val="a6"/>
        <w:numPr>
          <w:ilvl w:val="0"/>
          <w:numId w:val="113"/>
        </w:numPr>
        <w:rPr>
          <w:rFonts w:eastAsia="Calibri"/>
        </w:rPr>
      </w:pPr>
      <w:r w:rsidRPr="00591F17">
        <w:rPr>
          <w:rFonts w:eastAsia="Calibri"/>
        </w:rPr>
        <w:lastRenderedPageBreak/>
        <w:t>вычислять массовую долю химического элемента по формуле соединения;</w:t>
      </w:r>
    </w:p>
    <w:p w:rsidR="00591F17" w:rsidRPr="00591F17" w:rsidRDefault="00591F17" w:rsidP="003A6B94">
      <w:pPr>
        <w:pStyle w:val="a6"/>
        <w:numPr>
          <w:ilvl w:val="0"/>
          <w:numId w:val="113"/>
        </w:numPr>
        <w:rPr>
          <w:rFonts w:eastAsia="Calibri"/>
        </w:rPr>
      </w:pPr>
      <w:r w:rsidRPr="00591F17">
        <w:rPr>
          <w:rFonts w:eastAsia="Calibri"/>
        </w:rPr>
        <w:t>вычислять количество, объем или массу вещества по количеству, объему, массе реагентов или продуктов реакции;</w:t>
      </w:r>
    </w:p>
    <w:p w:rsidR="00591F17" w:rsidRPr="00591F17" w:rsidRDefault="00591F17" w:rsidP="003A6B94">
      <w:pPr>
        <w:pStyle w:val="a6"/>
        <w:numPr>
          <w:ilvl w:val="0"/>
          <w:numId w:val="113"/>
        </w:numPr>
        <w:rPr>
          <w:rFonts w:eastAsia="Calibri"/>
        </w:rPr>
      </w:pPr>
      <w:r w:rsidRPr="00591F17">
        <w:rPr>
          <w:rFonts w:eastAsia="Calibri"/>
        </w:rPr>
        <w:t>характеризовать физические и химические свойства простых веществ: кислорода и водорода;</w:t>
      </w:r>
    </w:p>
    <w:p w:rsidR="00591F17" w:rsidRPr="00591F17" w:rsidRDefault="00591F17" w:rsidP="003A6B94">
      <w:pPr>
        <w:pStyle w:val="a6"/>
        <w:numPr>
          <w:ilvl w:val="0"/>
          <w:numId w:val="113"/>
        </w:numPr>
        <w:rPr>
          <w:rFonts w:eastAsia="Calibri"/>
        </w:rPr>
      </w:pPr>
      <w:r w:rsidRPr="00591F17">
        <w:rPr>
          <w:rFonts w:eastAsia="Calibri"/>
        </w:rPr>
        <w:t>получать, собирать кислород и водород;</w:t>
      </w:r>
    </w:p>
    <w:p w:rsidR="00591F17" w:rsidRPr="00591F17" w:rsidRDefault="00591F17" w:rsidP="003A6B94">
      <w:pPr>
        <w:pStyle w:val="a6"/>
        <w:numPr>
          <w:ilvl w:val="0"/>
          <w:numId w:val="113"/>
        </w:numPr>
        <w:rPr>
          <w:rFonts w:eastAsia="Calibri"/>
        </w:rPr>
      </w:pPr>
      <w:r w:rsidRPr="00591F17">
        <w:rPr>
          <w:rFonts w:eastAsia="Calibri"/>
        </w:rPr>
        <w:t>распознавать опытным путем газообразные вещества: кислород, водород;</w:t>
      </w:r>
    </w:p>
    <w:p w:rsidR="00591F17" w:rsidRPr="00591F17" w:rsidRDefault="00591F17" w:rsidP="003A6B94">
      <w:pPr>
        <w:pStyle w:val="a6"/>
        <w:numPr>
          <w:ilvl w:val="0"/>
          <w:numId w:val="113"/>
        </w:numPr>
        <w:rPr>
          <w:rFonts w:eastAsia="Calibri"/>
        </w:rPr>
      </w:pPr>
      <w:r w:rsidRPr="00591F17">
        <w:rPr>
          <w:rFonts w:eastAsia="Calibri"/>
        </w:rPr>
        <w:t>раскрывать смысл закона Авогадро;</w:t>
      </w:r>
    </w:p>
    <w:p w:rsidR="00591F17" w:rsidRPr="00591F17" w:rsidRDefault="00591F17" w:rsidP="003A6B94">
      <w:pPr>
        <w:pStyle w:val="a6"/>
        <w:numPr>
          <w:ilvl w:val="0"/>
          <w:numId w:val="113"/>
        </w:numPr>
        <w:rPr>
          <w:rFonts w:eastAsia="Calibri"/>
        </w:rPr>
      </w:pPr>
      <w:r w:rsidRPr="00591F17">
        <w:rPr>
          <w:rFonts w:eastAsia="Calibri"/>
        </w:rPr>
        <w:t>раскрывать смысл понятий «тепловой эффект реакции», «молярный объем»;</w:t>
      </w:r>
    </w:p>
    <w:p w:rsidR="00591F17" w:rsidRPr="00591F17" w:rsidRDefault="00591F17" w:rsidP="003A6B94">
      <w:pPr>
        <w:pStyle w:val="a6"/>
        <w:numPr>
          <w:ilvl w:val="0"/>
          <w:numId w:val="113"/>
        </w:numPr>
        <w:rPr>
          <w:rFonts w:eastAsia="Calibri"/>
        </w:rPr>
      </w:pPr>
      <w:r w:rsidRPr="00591F17">
        <w:rPr>
          <w:rFonts w:eastAsia="Calibri"/>
        </w:rPr>
        <w:t>характеризовать физические и химические свойства воды;</w:t>
      </w:r>
    </w:p>
    <w:p w:rsidR="00591F17" w:rsidRPr="00591F17" w:rsidRDefault="00591F17" w:rsidP="003A6B94">
      <w:pPr>
        <w:pStyle w:val="a6"/>
        <w:numPr>
          <w:ilvl w:val="0"/>
          <w:numId w:val="113"/>
        </w:numPr>
        <w:rPr>
          <w:rFonts w:eastAsia="Calibri"/>
        </w:rPr>
      </w:pPr>
      <w:r w:rsidRPr="00591F17">
        <w:rPr>
          <w:rFonts w:eastAsia="Calibri"/>
        </w:rPr>
        <w:t>раскрывать смысл понятия «раствор»;</w:t>
      </w:r>
    </w:p>
    <w:p w:rsidR="00591F17" w:rsidRPr="00591F17" w:rsidRDefault="00591F17" w:rsidP="003A6B94">
      <w:pPr>
        <w:pStyle w:val="a6"/>
        <w:numPr>
          <w:ilvl w:val="0"/>
          <w:numId w:val="113"/>
        </w:numPr>
        <w:rPr>
          <w:rFonts w:eastAsia="Calibri"/>
        </w:rPr>
      </w:pPr>
      <w:r w:rsidRPr="00591F17">
        <w:rPr>
          <w:rFonts w:eastAsia="Calibri"/>
        </w:rPr>
        <w:t>вычислять массовую долю растворенного вещества в растворе;</w:t>
      </w:r>
    </w:p>
    <w:p w:rsidR="00591F17" w:rsidRPr="00591F17" w:rsidRDefault="00591F17" w:rsidP="003A6B94">
      <w:pPr>
        <w:pStyle w:val="a6"/>
        <w:numPr>
          <w:ilvl w:val="0"/>
          <w:numId w:val="113"/>
        </w:numPr>
        <w:rPr>
          <w:rFonts w:eastAsia="Calibri"/>
        </w:rPr>
      </w:pPr>
      <w:r w:rsidRPr="00591F17">
        <w:rPr>
          <w:rFonts w:eastAsia="Calibri"/>
        </w:rPr>
        <w:t>приготовлять растворы с определенной массовой долей растворенного вещества;</w:t>
      </w:r>
    </w:p>
    <w:p w:rsidR="00591F17" w:rsidRPr="00591F17" w:rsidRDefault="00591F17" w:rsidP="003A6B94">
      <w:pPr>
        <w:pStyle w:val="a6"/>
        <w:numPr>
          <w:ilvl w:val="0"/>
          <w:numId w:val="113"/>
        </w:numPr>
        <w:rPr>
          <w:rFonts w:eastAsia="Calibri"/>
        </w:rPr>
      </w:pPr>
      <w:r w:rsidRPr="00591F17">
        <w:rPr>
          <w:rFonts w:eastAsia="Calibri"/>
        </w:rPr>
        <w:t>называть соединения изученных классов неорганических веществ;</w:t>
      </w:r>
    </w:p>
    <w:p w:rsidR="00591F17" w:rsidRPr="00591F17" w:rsidRDefault="00591F17" w:rsidP="003A6B94">
      <w:pPr>
        <w:pStyle w:val="a6"/>
        <w:numPr>
          <w:ilvl w:val="0"/>
          <w:numId w:val="113"/>
        </w:numPr>
        <w:rPr>
          <w:rFonts w:eastAsia="Calibri"/>
        </w:rPr>
      </w:pPr>
      <w:r w:rsidRPr="00591F17">
        <w:rPr>
          <w:rFonts w:eastAsia="Calibri"/>
        </w:rPr>
        <w:t>характеризовать физические и химические свойства основных классов неорганических веществ: оксидов, кислот, оснований, солей;</w:t>
      </w:r>
    </w:p>
    <w:p w:rsidR="00591F17" w:rsidRPr="00591F17" w:rsidRDefault="00591F17" w:rsidP="003A6B94">
      <w:pPr>
        <w:pStyle w:val="a6"/>
        <w:numPr>
          <w:ilvl w:val="0"/>
          <w:numId w:val="113"/>
        </w:numPr>
        <w:rPr>
          <w:rFonts w:eastAsia="Calibri"/>
        </w:rPr>
      </w:pPr>
      <w:r w:rsidRPr="00591F17">
        <w:rPr>
          <w:rFonts w:eastAsia="Calibri"/>
        </w:rPr>
        <w:t>определять принадлежность веществ к определенному классу соединений;</w:t>
      </w:r>
    </w:p>
    <w:p w:rsidR="00591F17" w:rsidRPr="00591F17" w:rsidRDefault="00591F17" w:rsidP="003A6B94">
      <w:pPr>
        <w:pStyle w:val="a6"/>
        <w:numPr>
          <w:ilvl w:val="0"/>
          <w:numId w:val="113"/>
        </w:numPr>
        <w:rPr>
          <w:rFonts w:eastAsia="Calibri"/>
        </w:rPr>
      </w:pPr>
      <w:r w:rsidRPr="00591F17">
        <w:rPr>
          <w:rFonts w:eastAsia="Calibri"/>
        </w:rPr>
        <w:t>составлять формулы неорганических соединений изученных классов;</w:t>
      </w:r>
    </w:p>
    <w:p w:rsidR="00591F17" w:rsidRPr="00591F17" w:rsidRDefault="00591F17" w:rsidP="003A6B94">
      <w:pPr>
        <w:pStyle w:val="a6"/>
        <w:numPr>
          <w:ilvl w:val="0"/>
          <w:numId w:val="113"/>
        </w:numPr>
        <w:rPr>
          <w:rFonts w:eastAsia="Calibri"/>
        </w:rPr>
      </w:pPr>
      <w:r w:rsidRPr="00591F17">
        <w:rPr>
          <w:rFonts w:eastAsia="Calibri"/>
        </w:rPr>
        <w:t>проводить опыты, подтверждающие химические свойства изученных классов неорганических веществ;</w:t>
      </w:r>
    </w:p>
    <w:p w:rsidR="00591F17" w:rsidRPr="00591F17" w:rsidRDefault="00591F17" w:rsidP="003A6B94">
      <w:pPr>
        <w:pStyle w:val="a6"/>
        <w:numPr>
          <w:ilvl w:val="0"/>
          <w:numId w:val="113"/>
        </w:numPr>
        <w:rPr>
          <w:rFonts w:eastAsia="Calibri"/>
        </w:rPr>
      </w:pPr>
      <w:r w:rsidRPr="00591F17">
        <w:rPr>
          <w:rFonts w:eastAsia="Calibri"/>
        </w:rPr>
        <w:t>распознавать опытным путем растворы кислот и щелочей по изменению окраски индикатора;</w:t>
      </w:r>
    </w:p>
    <w:p w:rsidR="00591F17" w:rsidRPr="00591F17" w:rsidRDefault="00591F17" w:rsidP="003A6B94">
      <w:pPr>
        <w:pStyle w:val="a6"/>
        <w:numPr>
          <w:ilvl w:val="0"/>
          <w:numId w:val="113"/>
        </w:numPr>
        <w:rPr>
          <w:rFonts w:eastAsia="Calibri"/>
        </w:rPr>
      </w:pPr>
      <w:r w:rsidRPr="00591F17">
        <w:rPr>
          <w:rFonts w:eastAsia="Calibri"/>
        </w:rPr>
        <w:t>характеризовать взаимосвязь между классами неорганических соединений;</w:t>
      </w:r>
    </w:p>
    <w:p w:rsidR="00591F17" w:rsidRPr="00591F17" w:rsidRDefault="00591F17" w:rsidP="003A6B94">
      <w:pPr>
        <w:pStyle w:val="a6"/>
        <w:numPr>
          <w:ilvl w:val="0"/>
          <w:numId w:val="113"/>
        </w:numPr>
        <w:rPr>
          <w:rFonts w:eastAsia="Calibri"/>
        </w:rPr>
      </w:pPr>
      <w:r w:rsidRPr="00591F17">
        <w:rPr>
          <w:rFonts w:eastAsia="Calibri"/>
        </w:rPr>
        <w:t>раскрывать смысл Периодического закона Д.И. Менделеева;</w:t>
      </w:r>
    </w:p>
    <w:p w:rsidR="00591F17" w:rsidRPr="00591F17" w:rsidRDefault="00591F17" w:rsidP="003A6B94">
      <w:pPr>
        <w:pStyle w:val="a6"/>
        <w:numPr>
          <w:ilvl w:val="0"/>
          <w:numId w:val="113"/>
        </w:numPr>
        <w:rPr>
          <w:rFonts w:eastAsia="Calibri"/>
        </w:rPr>
      </w:pPr>
      <w:r w:rsidRPr="00591F17">
        <w:rPr>
          <w:rFonts w:eastAsia="Calibri"/>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91F17" w:rsidRPr="00591F17" w:rsidRDefault="00591F17" w:rsidP="003A6B94">
      <w:pPr>
        <w:pStyle w:val="a6"/>
        <w:numPr>
          <w:ilvl w:val="0"/>
          <w:numId w:val="113"/>
        </w:numPr>
        <w:rPr>
          <w:rFonts w:eastAsia="Calibri"/>
        </w:rPr>
      </w:pPr>
      <w:r w:rsidRPr="00591F17">
        <w:rPr>
          <w:rFonts w:eastAsia="Calibri"/>
        </w:rPr>
        <w:t>объяснять закономерности изменения строения атомов, свойств элементов в пределах малых периодов и главных подгрупп;</w:t>
      </w:r>
    </w:p>
    <w:p w:rsidR="00591F17" w:rsidRPr="00591F17" w:rsidRDefault="00591F17" w:rsidP="003A6B94">
      <w:pPr>
        <w:pStyle w:val="a6"/>
        <w:numPr>
          <w:ilvl w:val="0"/>
          <w:numId w:val="113"/>
        </w:numPr>
        <w:rPr>
          <w:rFonts w:eastAsia="Calibri"/>
        </w:rPr>
      </w:pPr>
      <w:r w:rsidRPr="00591F17">
        <w:rPr>
          <w:rFonts w:eastAsia="Calibri"/>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91F17" w:rsidRPr="00591F17" w:rsidRDefault="00591F17" w:rsidP="003A6B94">
      <w:pPr>
        <w:pStyle w:val="a6"/>
        <w:numPr>
          <w:ilvl w:val="0"/>
          <w:numId w:val="113"/>
        </w:numPr>
        <w:rPr>
          <w:rFonts w:eastAsia="Calibri"/>
        </w:rPr>
      </w:pPr>
      <w:r w:rsidRPr="00591F17">
        <w:rPr>
          <w:rFonts w:eastAsia="Calibri"/>
        </w:rPr>
        <w:t>составлять схемы строения атомов первых 20 элементов периодической системы Д.И. Менделеева;</w:t>
      </w:r>
    </w:p>
    <w:p w:rsidR="00591F17" w:rsidRPr="00591F17" w:rsidRDefault="00591F17" w:rsidP="003A6B94">
      <w:pPr>
        <w:pStyle w:val="a6"/>
        <w:numPr>
          <w:ilvl w:val="0"/>
          <w:numId w:val="113"/>
        </w:numPr>
        <w:rPr>
          <w:rFonts w:eastAsia="Calibri"/>
        </w:rPr>
      </w:pPr>
      <w:r w:rsidRPr="00591F17">
        <w:rPr>
          <w:rFonts w:eastAsia="Calibri"/>
        </w:rPr>
        <w:t>раскрывать смысл понятий: «химическая связь», «электроотрицательность»;</w:t>
      </w:r>
    </w:p>
    <w:p w:rsidR="00591F17" w:rsidRPr="00591F17" w:rsidRDefault="00591F17" w:rsidP="003A6B94">
      <w:pPr>
        <w:pStyle w:val="a6"/>
        <w:numPr>
          <w:ilvl w:val="0"/>
          <w:numId w:val="113"/>
        </w:numPr>
        <w:rPr>
          <w:rFonts w:eastAsia="Calibri"/>
        </w:rPr>
      </w:pPr>
      <w:r w:rsidRPr="00591F17">
        <w:rPr>
          <w:rFonts w:eastAsia="Calibri"/>
        </w:rPr>
        <w:t>характеризовать зависимость физических свойств веществ от типа кристаллической решетки;</w:t>
      </w:r>
    </w:p>
    <w:p w:rsidR="00591F17" w:rsidRPr="00591F17" w:rsidRDefault="00591F17" w:rsidP="003A6B94">
      <w:pPr>
        <w:pStyle w:val="a6"/>
        <w:numPr>
          <w:ilvl w:val="0"/>
          <w:numId w:val="113"/>
        </w:numPr>
        <w:rPr>
          <w:rFonts w:eastAsia="Calibri"/>
        </w:rPr>
      </w:pPr>
      <w:r w:rsidRPr="00591F17">
        <w:rPr>
          <w:rFonts w:eastAsia="Calibri"/>
        </w:rPr>
        <w:t>определять вид химической связи в неорганических соединениях;</w:t>
      </w:r>
    </w:p>
    <w:p w:rsidR="00591F17" w:rsidRPr="00591F17" w:rsidRDefault="00591F17" w:rsidP="003A6B94">
      <w:pPr>
        <w:pStyle w:val="a6"/>
        <w:numPr>
          <w:ilvl w:val="0"/>
          <w:numId w:val="113"/>
        </w:numPr>
        <w:rPr>
          <w:rFonts w:eastAsia="Calibri"/>
        </w:rPr>
      </w:pPr>
      <w:r w:rsidRPr="00591F17">
        <w:rPr>
          <w:rFonts w:eastAsia="Calibri"/>
        </w:rPr>
        <w:t>изображать схемы строения молекул веществ, образованных разными видами химических связей;</w:t>
      </w:r>
    </w:p>
    <w:p w:rsidR="00591F17" w:rsidRPr="00591F17" w:rsidRDefault="00591F17" w:rsidP="003A6B94">
      <w:pPr>
        <w:pStyle w:val="a6"/>
        <w:numPr>
          <w:ilvl w:val="0"/>
          <w:numId w:val="113"/>
        </w:numPr>
        <w:rPr>
          <w:rFonts w:eastAsia="Calibri"/>
        </w:rPr>
      </w:pPr>
      <w:r w:rsidRPr="00591F17">
        <w:rPr>
          <w:rFonts w:eastAsia="Calibri"/>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591F17" w:rsidRPr="00591F17" w:rsidRDefault="00591F17" w:rsidP="003A6B94">
      <w:pPr>
        <w:pStyle w:val="a6"/>
        <w:numPr>
          <w:ilvl w:val="0"/>
          <w:numId w:val="113"/>
        </w:numPr>
        <w:rPr>
          <w:rFonts w:eastAsia="Calibri"/>
        </w:rPr>
      </w:pPr>
      <w:r w:rsidRPr="00591F17">
        <w:rPr>
          <w:rFonts w:eastAsia="Calibri"/>
        </w:rPr>
        <w:t>определять степень окисления атома элемента в соединении;</w:t>
      </w:r>
    </w:p>
    <w:p w:rsidR="00591F17" w:rsidRPr="00591F17" w:rsidRDefault="00591F17" w:rsidP="003A6B94">
      <w:pPr>
        <w:pStyle w:val="a6"/>
        <w:numPr>
          <w:ilvl w:val="0"/>
          <w:numId w:val="113"/>
        </w:numPr>
        <w:rPr>
          <w:rFonts w:eastAsia="Calibri"/>
        </w:rPr>
      </w:pPr>
      <w:r w:rsidRPr="00591F17">
        <w:rPr>
          <w:rFonts w:eastAsia="Calibri"/>
        </w:rPr>
        <w:t>раскрывать смысл теории электролитической диссоциации;</w:t>
      </w:r>
    </w:p>
    <w:p w:rsidR="00591F17" w:rsidRPr="00591F17" w:rsidRDefault="00591F17" w:rsidP="003A6B94">
      <w:pPr>
        <w:pStyle w:val="a6"/>
        <w:numPr>
          <w:ilvl w:val="0"/>
          <w:numId w:val="113"/>
        </w:numPr>
        <w:rPr>
          <w:rFonts w:eastAsia="Calibri"/>
        </w:rPr>
      </w:pPr>
      <w:r w:rsidRPr="00591F17">
        <w:rPr>
          <w:rFonts w:eastAsia="Calibri"/>
        </w:rPr>
        <w:t>составлять уравнения электролитической диссоциации кислот, щелочей, солей;</w:t>
      </w:r>
    </w:p>
    <w:p w:rsidR="00591F17" w:rsidRPr="00591F17" w:rsidRDefault="00591F17" w:rsidP="003A6B94">
      <w:pPr>
        <w:pStyle w:val="a6"/>
        <w:numPr>
          <w:ilvl w:val="0"/>
          <w:numId w:val="113"/>
        </w:numPr>
        <w:rPr>
          <w:rFonts w:eastAsia="Calibri"/>
        </w:rPr>
      </w:pPr>
      <w:r w:rsidRPr="00591F17">
        <w:rPr>
          <w:rFonts w:eastAsia="Calibri"/>
        </w:rPr>
        <w:t>объяснять сущность процесса электролитической диссоциации и реакций ионного обмена;</w:t>
      </w:r>
    </w:p>
    <w:p w:rsidR="00591F17" w:rsidRPr="00591F17" w:rsidRDefault="00591F17" w:rsidP="003A6B94">
      <w:pPr>
        <w:pStyle w:val="a6"/>
        <w:numPr>
          <w:ilvl w:val="0"/>
          <w:numId w:val="113"/>
        </w:numPr>
        <w:rPr>
          <w:rFonts w:eastAsia="Calibri"/>
        </w:rPr>
      </w:pPr>
      <w:r w:rsidRPr="00591F17">
        <w:rPr>
          <w:rFonts w:eastAsia="Calibri"/>
        </w:rPr>
        <w:t>составлять полные и сокращенные ионные уравнения реакции обмена;</w:t>
      </w:r>
    </w:p>
    <w:p w:rsidR="00591F17" w:rsidRPr="00591F17" w:rsidRDefault="00591F17" w:rsidP="003A6B94">
      <w:pPr>
        <w:pStyle w:val="a6"/>
        <w:numPr>
          <w:ilvl w:val="0"/>
          <w:numId w:val="114"/>
        </w:numPr>
        <w:rPr>
          <w:rFonts w:eastAsia="Calibri"/>
        </w:rPr>
      </w:pPr>
      <w:r w:rsidRPr="00591F17">
        <w:rPr>
          <w:rFonts w:eastAsia="Calibri"/>
        </w:rPr>
        <w:t>определять возможность протекания реакций ионного обмена;</w:t>
      </w:r>
    </w:p>
    <w:p w:rsidR="00591F17" w:rsidRPr="00591F17" w:rsidRDefault="00591F17" w:rsidP="003A6B94">
      <w:pPr>
        <w:pStyle w:val="a6"/>
        <w:numPr>
          <w:ilvl w:val="0"/>
          <w:numId w:val="114"/>
        </w:numPr>
        <w:rPr>
          <w:rFonts w:eastAsia="Calibri"/>
        </w:rPr>
      </w:pPr>
      <w:r w:rsidRPr="00591F17">
        <w:rPr>
          <w:rFonts w:eastAsia="Calibri"/>
        </w:rPr>
        <w:t>проводить реакции, подтверждающие качественный состав различных веществ;</w:t>
      </w:r>
    </w:p>
    <w:p w:rsidR="00591F17" w:rsidRPr="00591F17" w:rsidRDefault="00591F17" w:rsidP="003A6B94">
      <w:pPr>
        <w:pStyle w:val="a6"/>
        <w:numPr>
          <w:ilvl w:val="0"/>
          <w:numId w:val="114"/>
        </w:numPr>
        <w:rPr>
          <w:rFonts w:eastAsia="Calibri"/>
        </w:rPr>
      </w:pPr>
      <w:r w:rsidRPr="00591F17">
        <w:rPr>
          <w:rFonts w:eastAsia="Calibri"/>
        </w:rPr>
        <w:t>определять окислитель и восстановитель;</w:t>
      </w:r>
    </w:p>
    <w:p w:rsidR="00591F17" w:rsidRPr="00591F17" w:rsidRDefault="00591F17" w:rsidP="003A6B94">
      <w:pPr>
        <w:pStyle w:val="a6"/>
        <w:numPr>
          <w:ilvl w:val="0"/>
          <w:numId w:val="114"/>
        </w:numPr>
        <w:rPr>
          <w:rFonts w:eastAsia="Calibri"/>
        </w:rPr>
      </w:pPr>
      <w:r w:rsidRPr="00591F17">
        <w:rPr>
          <w:rFonts w:eastAsia="Calibri"/>
        </w:rPr>
        <w:t>составлять уравнения окислительно-восстановительных реакций;</w:t>
      </w:r>
    </w:p>
    <w:p w:rsidR="00591F17" w:rsidRPr="00591F17" w:rsidRDefault="00591F17" w:rsidP="003A6B94">
      <w:pPr>
        <w:pStyle w:val="a6"/>
        <w:numPr>
          <w:ilvl w:val="0"/>
          <w:numId w:val="114"/>
        </w:numPr>
        <w:rPr>
          <w:rFonts w:eastAsia="Calibri"/>
        </w:rPr>
      </w:pPr>
      <w:r w:rsidRPr="00591F17">
        <w:rPr>
          <w:rFonts w:eastAsia="Calibri"/>
        </w:rPr>
        <w:lastRenderedPageBreak/>
        <w:t>называть факторы, влияющие на скорость химической реакции;</w:t>
      </w:r>
    </w:p>
    <w:p w:rsidR="00591F17" w:rsidRPr="00591F17" w:rsidRDefault="00591F17" w:rsidP="003A6B94">
      <w:pPr>
        <w:pStyle w:val="a6"/>
        <w:numPr>
          <w:ilvl w:val="0"/>
          <w:numId w:val="114"/>
        </w:numPr>
        <w:rPr>
          <w:rFonts w:eastAsia="Calibri"/>
        </w:rPr>
      </w:pPr>
      <w:r w:rsidRPr="00591F17">
        <w:rPr>
          <w:rFonts w:eastAsia="Calibri"/>
        </w:rPr>
        <w:t>классифицировать химические реакции по различным признакам;</w:t>
      </w:r>
    </w:p>
    <w:p w:rsidR="00591F17" w:rsidRPr="00591F17" w:rsidRDefault="00591F17" w:rsidP="003A6B94">
      <w:pPr>
        <w:pStyle w:val="a6"/>
        <w:numPr>
          <w:ilvl w:val="0"/>
          <w:numId w:val="114"/>
        </w:numPr>
        <w:rPr>
          <w:rFonts w:eastAsia="Calibri"/>
        </w:rPr>
      </w:pPr>
      <w:r w:rsidRPr="00591F17">
        <w:rPr>
          <w:rFonts w:eastAsia="Calibri"/>
        </w:rPr>
        <w:t>характеризовать взаимосвязь между составом, строением и свойствами неметаллов;</w:t>
      </w:r>
    </w:p>
    <w:p w:rsidR="00591F17" w:rsidRPr="00591F17" w:rsidRDefault="00591F17" w:rsidP="003A6B94">
      <w:pPr>
        <w:pStyle w:val="a6"/>
        <w:numPr>
          <w:ilvl w:val="0"/>
          <w:numId w:val="114"/>
        </w:numPr>
        <w:rPr>
          <w:rFonts w:eastAsia="Calibri"/>
        </w:rPr>
      </w:pPr>
      <w:r w:rsidRPr="00591F17">
        <w:rPr>
          <w:rFonts w:eastAsia="Calibri"/>
        </w:rPr>
        <w:t>проводить опыты по получению, собиранию и изучению химических свойств газообразных веществ: углекислого газа, аммиака;</w:t>
      </w:r>
    </w:p>
    <w:p w:rsidR="00591F17" w:rsidRPr="00591F17" w:rsidRDefault="00591F17" w:rsidP="003A6B94">
      <w:pPr>
        <w:pStyle w:val="a6"/>
        <w:numPr>
          <w:ilvl w:val="0"/>
          <w:numId w:val="114"/>
        </w:numPr>
        <w:rPr>
          <w:rFonts w:eastAsia="Calibri"/>
        </w:rPr>
      </w:pPr>
      <w:r w:rsidRPr="00591F17">
        <w:rPr>
          <w:rFonts w:eastAsia="Calibri"/>
        </w:rPr>
        <w:t>распознавать опытным путем газообразные вещества: углекислый газ и аммиак;</w:t>
      </w:r>
    </w:p>
    <w:p w:rsidR="00591F17" w:rsidRPr="00591F17" w:rsidRDefault="00591F17" w:rsidP="003A6B94">
      <w:pPr>
        <w:pStyle w:val="a6"/>
        <w:numPr>
          <w:ilvl w:val="0"/>
          <w:numId w:val="114"/>
        </w:numPr>
        <w:rPr>
          <w:rFonts w:eastAsia="Calibri"/>
        </w:rPr>
      </w:pPr>
      <w:r w:rsidRPr="00591F17">
        <w:rPr>
          <w:rFonts w:eastAsia="Calibri"/>
        </w:rPr>
        <w:t>характеризовать взаимосвязь между составом, строением и свойствами металлов;</w:t>
      </w:r>
    </w:p>
    <w:p w:rsidR="00591F17" w:rsidRPr="00591F17" w:rsidRDefault="00591F17" w:rsidP="003A6B94">
      <w:pPr>
        <w:pStyle w:val="a6"/>
        <w:numPr>
          <w:ilvl w:val="0"/>
          <w:numId w:val="114"/>
        </w:numPr>
        <w:rPr>
          <w:rFonts w:eastAsia="Calibri"/>
        </w:rPr>
      </w:pPr>
      <w:r w:rsidRPr="00591F17">
        <w:rPr>
          <w:rFonts w:eastAsia="Calibri"/>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591F17" w:rsidRPr="00591F17" w:rsidRDefault="00591F17" w:rsidP="003A6B94">
      <w:pPr>
        <w:pStyle w:val="a6"/>
        <w:numPr>
          <w:ilvl w:val="0"/>
          <w:numId w:val="114"/>
        </w:numPr>
        <w:rPr>
          <w:rFonts w:eastAsia="Calibri"/>
        </w:rPr>
      </w:pPr>
      <w:r w:rsidRPr="00591F17">
        <w:rPr>
          <w:rFonts w:eastAsia="Calibri"/>
        </w:rPr>
        <w:t>оценивать влияние химического загрязнения окружающей среды на организм человека;</w:t>
      </w:r>
    </w:p>
    <w:p w:rsidR="00591F17" w:rsidRPr="00591F17" w:rsidRDefault="00591F17" w:rsidP="003A6B94">
      <w:pPr>
        <w:pStyle w:val="a6"/>
        <w:numPr>
          <w:ilvl w:val="0"/>
          <w:numId w:val="114"/>
        </w:numPr>
        <w:rPr>
          <w:rFonts w:eastAsia="Calibri"/>
        </w:rPr>
      </w:pPr>
      <w:r w:rsidRPr="00591F17">
        <w:rPr>
          <w:rFonts w:eastAsia="Calibri"/>
        </w:rPr>
        <w:t>грамотно обращаться с веществами в повседневной жизни</w:t>
      </w:r>
    </w:p>
    <w:p w:rsidR="00591F17" w:rsidRPr="00591F17" w:rsidRDefault="00591F17" w:rsidP="003A6B94">
      <w:pPr>
        <w:pStyle w:val="a6"/>
        <w:numPr>
          <w:ilvl w:val="0"/>
          <w:numId w:val="114"/>
        </w:numPr>
        <w:rPr>
          <w:rFonts w:eastAsia="Calibri"/>
        </w:rPr>
      </w:pPr>
      <w:r w:rsidRPr="00591F17">
        <w:rPr>
          <w:rFonts w:eastAsia="Calibri"/>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91F17" w:rsidRPr="00591F17" w:rsidRDefault="00591F17" w:rsidP="00591F17"/>
    <w:p w:rsidR="00591F17" w:rsidRPr="00A35DAA" w:rsidRDefault="00591F17" w:rsidP="00591F17">
      <w:pPr>
        <w:rPr>
          <w:rFonts w:ascii="Times New Roman" w:hAnsi="Times New Roman" w:cs="Times New Roman"/>
          <w:sz w:val="24"/>
          <w:szCs w:val="24"/>
          <w:u w:val="single"/>
        </w:rPr>
      </w:pPr>
      <w:r w:rsidRPr="00A35DAA">
        <w:rPr>
          <w:rFonts w:ascii="Times New Roman" w:hAnsi="Times New Roman" w:cs="Times New Roman"/>
          <w:sz w:val="24"/>
          <w:szCs w:val="24"/>
          <w:u w:val="single"/>
        </w:rPr>
        <w:t>Выпускник получит возможность научиться:</w:t>
      </w:r>
    </w:p>
    <w:p w:rsidR="00591F17" w:rsidRPr="00591F17" w:rsidRDefault="00591F17" w:rsidP="003A6B94">
      <w:pPr>
        <w:pStyle w:val="a6"/>
        <w:numPr>
          <w:ilvl w:val="0"/>
          <w:numId w:val="115"/>
        </w:numPr>
        <w:rPr>
          <w:rFonts w:eastAsia="Calibri"/>
        </w:rPr>
      </w:pPr>
      <w:r w:rsidRPr="00591F17">
        <w:rPr>
          <w:rFonts w:eastAsia="Calibr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91F17" w:rsidRPr="00591F17" w:rsidRDefault="00591F17" w:rsidP="003A6B94">
      <w:pPr>
        <w:pStyle w:val="a6"/>
        <w:numPr>
          <w:ilvl w:val="0"/>
          <w:numId w:val="115"/>
        </w:numPr>
        <w:rPr>
          <w:rFonts w:eastAsia="Calibri"/>
        </w:rPr>
      </w:pPr>
      <w:r w:rsidRPr="00591F17">
        <w:rPr>
          <w:rFonts w:eastAsia="Calibr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91F17" w:rsidRPr="00591F17" w:rsidRDefault="00591F17" w:rsidP="003A6B94">
      <w:pPr>
        <w:pStyle w:val="a6"/>
        <w:numPr>
          <w:ilvl w:val="0"/>
          <w:numId w:val="115"/>
        </w:numPr>
        <w:rPr>
          <w:rFonts w:eastAsia="Calibri"/>
        </w:rPr>
      </w:pPr>
      <w:r w:rsidRPr="00591F17">
        <w:rPr>
          <w:rFonts w:eastAsia="Calibri"/>
        </w:rPr>
        <w:t>составлять молекулярные и полные ионные уравнения по сокращенным ионным уравнениям;</w:t>
      </w:r>
    </w:p>
    <w:p w:rsidR="00591F17" w:rsidRPr="00591F17" w:rsidRDefault="00591F17" w:rsidP="003A6B94">
      <w:pPr>
        <w:pStyle w:val="a6"/>
        <w:numPr>
          <w:ilvl w:val="0"/>
          <w:numId w:val="115"/>
        </w:numPr>
        <w:rPr>
          <w:rFonts w:eastAsia="Calibri"/>
        </w:rPr>
      </w:pPr>
      <w:r w:rsidRPr="00591F17">
        <w:rPr>
          <w:rFonts w:eastAsia="Calibr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91F17" w:rsidRPr="00591F17" w:rsidRDefault="00591F17" w:rsidP="003A6B94">
      <w:pPr>
        <w:pStyle w:val="a6"/>
        <w:numPr>
          <w:ilvl w:val="0"/>
          <w:numId w:val="115"/>
        </w:numPr>
        <w:rPr>
          <w:rFonts w:eastAsia="Calibri"/>
        </w:rPr>
      </w:pPr>
      <w:r w:rsidRPr="00591F17">
        <w:rPr>
          <w:rFonts w:eastAsia="Calibri"/>
        </w:rPr>
        <w:t>составлять уравнения реакций, соответствующих последовательности превращений неорганических веществ различных классов;</w:t>
      </w:r>
    </w:p>
    <w:p w:rsidR="00591F17" w:rsidRPr="00591F17" w:rsidRDefault="00591F17" w:rsidP="003A6B94">
      <w:pPr>
        <w:pStyle w:val="a6"/>
        <w:numPr>
          <w:ilvl w:val="0"/>
          <w:numId w:val="115"/>
        </w:numPr>
        <w:rPr>
          <w:rFonts w:eastAsia="Calibri"/>
        </w:rPr>
      </w:pPr>
      <w:r w:rsidRPr="00591F17">
        <w:rPr>
          <w:rFonts w:eastAsia="Calibr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91F17" w:rsidRPr="00591F17" w:rsidRDefault="00591F17" w:rsidP="003A6B94">
      <w:pPr>
        <w:pStyle w:val="a6"/>
        <w:numPr>
          <w:ilvl w:val="0"/>
          <w:numId w:val="115"/>
        </w:numPr>
        <w:rPr>
          <w:rFonts w:eastAsia="Calibri"/>
        </w:rPr>
      </w:pPr>
      <w:r w:rsidRPr="00591F17">
        <w:rPr>
          <w:rFonts w:eastAsia="Calibri"/>
        </w:rPr>
        <w:t>использовать приобретенные знания для экологически грамотного поведения в окружающей среде;</w:t>
      </w:r>
    </w:p>
    <w:p w:rsidR="00591F17" w:rsidRPr="00591F17" w:rsidRDefault="00591F17" w:rsidP="003A6B94">
      <w:pPr>
        <w:pStyle w:val="a6"/>
        <w:numPr>
          <w:ilvl w:val="0"/>
          <w:numId w:val="115"/>
        </w:numPr>
        <w:rPr>
          <w:rFonts w:eastAsia="Calibri"/>
        </w:rPr>
      </w:pPr>
      <w:r w:rsidRPr="00591F17">
        <w:rPr>
          <w:rFonts w:eastAsia="Calibr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91F17" w:rsidRPr="00591F17" w:rsidRDefault="00591F17" w:rsidP="003A6B94">
      <w:pPr>
        <w:pStyle w:val="a6"/>
        <w:numPr>
          <w:ilvl w:val="0"/>
          <w:numId w:val="115"/>
        </w:numPr>
        <w:rPr>
          <w:rFonts w:eastAsia="Calibri"/>
        </w:rPr>
      </w:pPr>
      <w:r w:rsidRPr="00591F17">
        <w:rPr>
          <w:rFonts w:eastAsia="Calibri"/>
        </w:rPr>
        <w:t>объективно оценивать информацию о веществах и химических процессах;</w:t>
      </w:r>
    </w:p>
    <w:p w:rsidR="00591F17" w:rsidRPr="00591F17" w:rsidRDefault="00591F17" w:rsidP="003A6B94">
      <w:pPr>
        <w:pStyle w:val="a6"/>
        <w:numPr>
          <w:ilvl w:val="0"/>
          <w:numId w:val="115"/>
        </w:numPr>
        <w:rPr>
          <w:rFonts w:eastAsia="Calibri"/>
        </w:rPr>
      </w:pPr>
      <w:r w:rsidRPr="00591F17">
        <w:rPr>
          <w:rFonts w:eastAsia="Calibri"/>
        </w:rPr>
        <w:t>критически относиться к псевдонаучной информации, недобросовестной рекламе в средствах массовой информации;</w:t>
      </w:r>
    </w:p>
    <w:p w:rsidR="00591F17" w:rsidRPr="00591F17" w:rsidRDefault="00591F17" w:rsidP="003A6B94">
      <w:pPr>
        <w:pStyle w:val="a6"/>
        <w:numPr>
          <w:ilvl w:val="0"/>
          <w:numId w:val="115"/>
        </w:numPr>
        <w:rPr>
          <w:rFonts w:eastAsia="Calibri"/>
        </w:rPr>
      </w:pPr>
      <w:r w:rsidRPr="00591F17">
        <w:rPr>
          <w:rFonts w:eastAsia="Calibri"/>
        </w:rPr>
        <w:t>осознавать значение теоретических знаний по химии для практической деятельности человека;</w:t>
      </w:r>
    </w:p>
    <w:p w:rsidR="00591F17" w:rsidRPr="00591F17" w:rsidRDefault="00591F17" w:rsidP="003A6B94">
      <w:pPr>
        <w:pStyle w:val="a6"/>
        <w:numPr>
          <w:ilvl w:val="0"/>
          <w:numId w:val="115"/>
        </w:numPr>
        <w:rPr>
          <w:rFonts w:eastAsia="Calibri"/>
        </w:rPr>
      </w:pPr>
      <w:r w:rsidRPr="00591F17">
        <w:rPr>
          <w:rFonts w:eastAsia="Calibri"/>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8254DA" w:rsidRDefault="008254DA" w:rsidP="008254D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1C7EAC" w:rsidRPr="00BA1EBE" w:rsidRDefault="001C7EAC" w:rsidP="001C7EAC">
      <w:pPr>
        <w:adjustRightInd w:val="0"/>
        <w:spacing w:before="30" w:after="30"/>
        <w:jc w:val="both"/>
        <w:rPr>
          <w:rFonts w:ascii="Times New Roman" w:hAnsi="Times New Roman" w:cs="Times New Roman"/>
          <w:b/>
          <w:bCs/>
          <w:color w:val="000000"/>
          <w:sz w:val="24"/>
          <w:szCs w:val="24"/>
        </w:rPr>
      </w:pPr>
      <w:r w:rsidRPr="00BA1EBE">
        <w:rPr>
          <w:rFonts w:ascii="Times New Roman" w:hAnsi="Times New Roman" w:cs="Times New Roman"/>
          <w:b/>
          <w:bCs/>
          <w:color w:val="000000"/>
          <w:sz w:val="24"/>
          <w:szCs w:val="24"/>
        </w:rPr>
        <w:t>География</w:t>
      </w:r>
    </w:p>
    <w:p w:rsidR="001C7EAC" w:rsidRPr="00BA1EBE" w:rsidRDefault="001C7EAC" w:rsidP="001C7EA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выделять, описывать и объяснять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существенные признаки географических объектов и</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явлений;</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lastRenderedPageBreak/>
        <w:t xml:space="preserve">• </w:t>
      </w:r>
      <w:r w:rsidRPr="00BA1EBE">
        <w:rPr>
          <w:rFonts w:ascii="Times New Roman" w:hAnsi="Times New Roman" w:cs="Times New Roman"/>
          <w:b/>
          <w:bCs/>
          <w:iCs/>
          <w:color w:val="000000"/>
          <w:sz w:val="24"/>
          <w:szCs w:val="24"/>
        </w:rPr>
        <w:t>находить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приводить примеры</w:t>
      </w:r>
      <w:r w:rsidRPr="00BA1EBE">
        <w:rPr>
          <w:rFonts w:ascii="Times New Roman" w:hAnsi="Times New Roman" w:cs="Times New Roman"/>
          <w:color w:val="000000"/>
          <w:sz w:val="24"/>
          <w:szCs w:val="24"/>
        </w:rPr>
        <w:t>: использования и охраны природных ресурсов, адаптации человека</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к условиям окружающей среды, ее влияния на формирование культуры народов; районов</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разной специализации, центров производства важнейших видов продукции, основных</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коммуникаций и их узлов, внутригосударственных и внешних экономических связей</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России, а также крупнейших регионов и стран мира;</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составлять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определять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применять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приборы и инструменты для определения количественных и качественных</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характеристик компонентов природы; представлять результаты измерений в разной форме; выявлять на этой основе эмпирические зависимости;</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b/>
          <w:bCs/>
          <w:color w:val="000000"/>
          <w:sz w:val="24"/>
          <w:szCs w:val="24"/>
        </w:rPr>
        <w:t>использовать приобретенные знания и умения в практической деятельности и по-</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b/>
          <w:bCs/>
          <w:color w:val="000000"/>
          <w:sz w:val="24"/>
          <w:szCs w:val="24"/>
        </w:rPr>
        <w:t xml:space="preserve">вседневной жизни </w:t>
      </w:r>
      <w:r w:rsidRPr="00BA1EBE">
        <w:rPr>
          <w:rFonts w:ascii="Times New Roman" w:hAnsi="Times New Roman" w:cs="Times New Roman"/>
          <w:b/>
          <w:color w:val="000000"/>
          <w:sz w:val="24"/>
          <w:szCs w:val="24"/>
        </w:rPr>
        <w:t>для:</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ориентирования на местности и проведения съемок ее участков; определения поясного</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времени; чтения карт различного содержания;</w:t>
      </w:r>
    </w:p>
    <w:p w:rsidR="002A324A"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учета фенологических изменений в природе своей мест</w:t>
      </w:r>
      <w:r w:rsidR="008254DA">
        <w:rPr>
          <w:rFonts w:ascii="Times New Roman" w:hAnsi="Times New Roman" w:cs="Times New Roman"/>
          <w:color w:val="000000"/>
          <w:sz w:val="24"/>
          <w:szCs w:val="24"/>
        </w:rPr>
        <w:t>ности; проведения наблюдений за</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083013" w:rsidRPr="00BA1EBE" w:rsidRDefault="00083013" w:rsidP="008254DA">
      <w:pPr>
        <w:spacing w:after="0" w:line="240" w:lineRule="auto"/>
        <w:jc w:val="both"/>
        <w:rPr>
          <w:rFonts w:ascii="Times New Roman" w:eastAsia="Calibri" w:hAnsi="Times New Roman" w:cs="Times New Roman"/>
          <w:sz w:val="24"/>
          <w:szCs w:val="24"/>
          <w:u w:val="single"/>
        </w:rPr>
      </w:pPr>
      <w:r w:rsidRPr="00BA1EBE">
        <w:rPr>
          <w:rFonts w:ascii="Times New Roman" w:eastAsia="Calibri" w:hAnsi="Times New Roman" w:cs="Times New Roman"/>
          <w:sz w:val="24"/>
          <w:szCs w:val="24"/>
          <w:u w:val="single"/>
        </w:rPr>
        <w:t>Слабовидящий выпускник получит возможность научиться:</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создавать простейшие географические карты различного содержания;</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моделировать географические объекты и явления;</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ориентироваться на местности: в мегаполисе и в природе;</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C7EAC" w:rsidRPr="00BA1EBE" w:rsidRDefault="001C7EAC" w:rsidP="008254DA">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B217A" w:rsidRPr="00BA1EBE" w:rsidRDefault="005225C7" w:rsidP="008254DA">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Обществознание</w:t>
      </w:r>
    </w:p>
    <w:p w:rsidR="000B217A" w:rsidRPr="00BA1EBE" w:rsidRDefault="000B217A" w:rsidP="008254DA">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8254D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0B217A" w:rsidRPr="00BA1EBE" w:rsidRDefault="000B217A" w:rsidP="008254D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2A324A" w:rsidRPr="00BA1EBE" w:rsidRDefault="000B217A" w:rsidP="008254D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осознавать свою неразрывную связь с разнообразными окр</w:t>
      </w:r>
      <w:r w:rsidR="008254DA">
        <w:rPr>
          <w:rFonts w:ascii="Times New Roman" w:eastAsia="Times New Roman" w:hAnsi="Times New Roman" w:cs="Times New Roman"/>
          <w:sz w:val="24"/>
          <w:szCs w:val="24"/>
          <w:lang w:eastAsia="ru-RU"/>
        </w:rPr>
        <w:t xml:space="preserve">ужающими социальными группами;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важнейших для страны и личности событиях и фактах прошлого и настоящего;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коллективной коммуникативной деятельности в информационной образовательной среде;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общую цель в совместной деятельности и пути её достижения;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оценивать собственное поведение и поведение окружающих. </w:t>
      </w:r>
    </w:p>
    <w:p w:rsidR="00E7696D" w:rsidRDefault="00083013" w:rsidP="00083013">
      <w:pPr>
        <w:spacing w:after="0" w:line="240" w:lineRule="auto"/>
        <w:ind w:firstLine="709"/>
        <w:rPr>
          <w:rFonts w:ascii="Times New Roman" w:eastAsia="Calibri" w:hAnsi="Times New Roman" w:cs="Times New Roman"/>
          <w:b/>
          <w:sz w:val="24"/>
          <w:szCs w:val="24"/>
        </w:rPr>
      </w:pPr>
      <w:r w:rsidRPr="00BA1EBE">
        <w:rPr>
          <w:rFonts w:ascii="Times New Roman" w:eastAsia="Calibri" w:hAnsi="Times New Roman" w:cs="Times New Roman"/>
          <w:b/>
          <w:sz w:val="24"/>
          <w:szCs w:val="24"/>
        </w:rPr>
        <w:t xml:space="preserve"> </w:t>
      </w:r>
    </w:p>
    <w:p w:rsidR="00083013" w:rsidRPr="00BA1EBE" w:rsidRDefault="00E7696D" w:rsidP="00083013">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История России. Всеобщая история.</w:t>
      </w:r>
    </w:p>
    <w:p w:rsidR="00083013" w:rsidRPr="00BA1EBE" w:rsidRDefault="00083013" w:rsidP="00083013">
      <w:pPr>
        <w:spacing w:after="0" w:line="240" w:lineRule="auto"/>
        <w:ind w:firstLine="709"/>
        <w:rPr>
          <w:rFonts w:ascii="Times New Roman" w:eastAsia="Calibri" w:hAnsi="Times New Roman" w:cs="Times New Roman"/>
          <w:b/>
          <w:bCs/>
          <w:sz w:val="24"/>
          <w:szCs w:val="24"/>
        </w:rPr>
      </w:pPr>
      <w:r w:rsidRPr="00BA1EBE">
        <w:rPr>
          <w:rFonts w:ascii="Times New Roman" w:eastAsia="Calibri" w:hAnsi="Times New Roman" w:cs="Times New Roman"/>
          <w:b/>
          <w:sz w:val="24"/>
          <w:szCs w:val="24"/>
        </w:rPr>
        <w:t xml:space="preserve">История Средних веков. </w:t>
      </w:r>
      <w:r w:rsidRPr="00BA1EBE">
        <w:rPr>
          <w:rFonts w:ascii="Times New Roman" w:eastAsia="Calibri" w:hAnsi="Times New Roman" w:cs="Times New Roman"/>
          <w:b/>
          <w:bCs/>
          <w:sz w:val="24"/>
          <w:szCs w:val="24"/>
        </w:rPr>
        <w:t>От Древней Руси к Российскому государству</w:t>
      </w:r>
    </w:p>
    <w:p w:rsidR="00083013" w:rsidRPr="00BA1EBE" w:rsidRDefault="00083013" w:rsidP="00083013">
      <w:pPr>
        <w:spacing w:after="0" w:line="240" w:lineRule="auto"/>
        <w:ind w:firstLine="709"/>
        <w:rPr>
          <w:rFonts w:ascii="Times New Roman" w:eastAsia="Calibri" w:hAnsi="Times New Roman" w:cs="Times New Roman"/>
          <w:sz w:val="24"/>
          <w:szCs w:val="24"/>
        </w:rPr>
      </w:pPr>
      <w:r w:rsidRPr="00BA1EBE">
        <w:rPr>
          <w:rFonts w:ascii="Times New Roman" w:eastAsia="Calibri" w:hAnsi="Times New Roman" w:cs="Times New Roman"/>
          <w:b/>
          <w:bCs/>
          <w:sz w:val="24"/>
          <w:szCs w:val="24"/>
        </w:rPr>
        <w:t xml:space="preserve"> (</w:t>
      </w:r>
      <w:r w:rsidRPr="00BA1EBE">
        <w:rPr>
          <w:rFonts w:ascii="Times New Roman" w:eastAsia="Calibri" w:hAnsi="Times New Roman" w:cs="Times New Roman"/>
          <w:b/>
          <w:sz w:val="24"/>
          <w:szCs w:val="24"/>
          <w:lang w:val="en-US"/>
        </w:rPr>
        <w:t>VIII</w:t>
      </w:r>
      <w:r w:rsidRPr="00BA1EBE">
        <w:rPr>
          <w:rFonts w:ascii="Times New Roman" w:eastAsia="Calibri" w:hAnsi="Times New Roman" w:cs="Times New Roman"/>
          <w:b/>
          <w:sz w:val="24"/>
          <w:szCs w:val="24"/>
        </w:rPr>
        <w:t xml:space="preserve"> –</w:t>
      </w:r>
      <w:r w:rsidRPr="00BA1EBE">
        <w:rPr>
          <w:rFonts w:ascii="Times New Roman" w:eastAsia="Calibri" w:hAnsi="Times New Roman" w:cs="Times New Roman"/>
          <w:b/>
          <w:sz w:val="24"/>
          <w:szCs w:val="24"/>
          <w:lang w:val="en-US"/>
        </w:rPr>
        <w:t>XV</w:t>
      </w:r>
      <w:r w:rsidR="00EB45B9">
        <w:rPr>
          <w:rFonts w:ascii="Times New Roman" w:eastAsia="Calibri" w:hAnsi="Times New Roman" w:cs="Times New Roman"/>
          <w:b/>
          <w:sz w:val="24"/>
          <w:szCs w:val="24"/>
        </w:rPr>
        <w:t xml:space="preserve"> вв.) </w:t>
      </w:r>
    </w:p>
    <w:p w:rsidR="00280E48" w:rsidRPr="00BA1EBE" w:rsidRDefault="00280E48" w:rsidP="00280E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lastRenderedPageBreak/>
        <w:t>• объяснять причины и следствия ключевых событий отечественной и всеобщей истории Средних веков;</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давать оценку событиям и личностям отечественной и всеобщей истории Средних веков.</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280E48" w:rsidRPr="00BA1EBE" w:rsidRDefault="00280E48" w:rsidP="00083013">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понимания исторических причин и исторического значения событий и явлений современной жизни;</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высказывания собственных суждений об историческом наследии народов России и мира;</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объяснения исторически сложившихся норм социального поведения;</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083013" w:rsidRPr="00BA1EBE" w:rsidRDefault="00280E48" w:rsidP="00083013">
      <w:pPr>
        <w:spacing w:after="0" w:line="240" w:lineRule="auto"/>
        <w:ind w:firstLine="709"/>
        <w:jc w:val="both"/>
        <w:rPr>
          <w:rFonts w:ascii="Times New Roman" w:eastAsia="Calibri" w:hAnsi="Times New Roman" w:cs="Times New Roman"/>
          <w:sz w:val="24"/>
          <w:szCs w:val="24"/>
          <w:u w:val="single"/>
        </w:rPr>
      </w:pPr>
      <w:r w:rsidRPr="00BA1EBE">
        <w:rPr>
          <w:rFonts w:ascii="Times New Roman" w:hAnsi="Times New Roman" w:cs="Times New Roman"/>
          <w:bCs/>
          <w:i/>
          <w:iCs/>
          <w:color w:val="000000"/>
          <w:u w:val="single"/>
        </w:rPr>
        <w:t> </w:t>
      </w:r>
      <w:r w:rsidR="00083013" w:rsidRPr="00BA1EBE">
        <w:rPr>
          <w:rFonts w:ascii="Times New Roman" w:eastAsia="Calibri" w:hAnsi="Times New Roman" w:cs="Times New Roman"/>
          <w:sz w:val="24"/>
          <w:szCs w:val="24"/>
          <w:u w:val="single"/>
        </w:rPr>
        <w:t>Слабовидящий выпускник получит возможность научиться:</w:t>
      </w:r>
    </w:p>
    <w:p w:rsidR="00083013" w:rsidRPr="00BA1EBE" w:rsidRDefault="00083013" w:rsidP="00083013">
      <w:pPr>
        <w:spacing w:after="0" w:line="240" w:lineRule="auto"/>
        <w:ind w:firstLine="709"/>
        <w:jc w:val="both"/>
        <w:rPr>
          <w:rFonts w:ascii="Times New Roman" w:eastAsia="Calibri" w:hAnsi="Times New Roman" w:cs="Times New Roman"/>
          <w:i/>
          <w:sz w:val="24"/>
          <w:szCs w:val="24"/>
        </w:rPr>
      </w:pPr>
      <w:r w:rsidRPr="00BA1EBE">
        <w:rPr>
          <w:rFonts w:ascii="Times New Roman" w:eastAsia="Calibri" w:hAnsi="Times New Roman" w:cs="Times New Roman"/>
          <w:sz w:val="24"/>
          <w:szCs w:val="24"/>
        </w:rPr>
        <w:t>• </w:t>
      </w:r>
      <w:r w:rsidRPr="00BA1EBE">
        <w:rPr>
          <w:rFonts w:ascii="Times New Roman" w:eastAsia="Calibri"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083013" w:rsidRPr="00BA1EBE" w:rsidRDefault="00083013" w:rsidP="00083013">
      <w:pPr>
        <w:spacing w:after="0" w:line="240" w:lineRule="auto"/>
        <w:ind w:firstLine="709"/>
        <w:jc w:val="both"/>
        <w:rPr>
          <w:rFonts w:ascii="Times New Roman" w:eastAsia="Calibri" w:hAnsi="Times New Roman" w:cs="Times New Roman"/>
          <w:i/>
          <w:sz w:val="24"/>
          <w:szCs w:val="24"/>
        </w:rPr>
      </w:pPr>
      <w:r w:rsidRPr="00BA1EBE">
        <w:rPr>
          <w:rFonts w:ascii="Times New Roman" w:eastAsia="Calibri" w:hAnsi="Times New Roman" w:cs="Times New Roman"/>
          <w:sz w:val="24"/>
          <w:szCs w:val="24"/>
        </w:rPr>
        <w:t>• </w:t>
      </w:r>
      <w:r w:rsidRPr="00BA1EBE">
        <w:rPr>
          <w:rFonts w:ascii="Times New Roman" w:eastAsia="Calibri" w:hAnsi="Times New Roman" w:cs="Times New Roman"/>
          <w:i/>
          <w:sz w:val="24"/>
          <w:szCs w:val="24"/>
        </w:rPr>
        <w:t>сравнивать свидетельства различных исторических источников, выявляя в них общее и различия;</w:t>
      </w:r>
    </w:p>
    <w:p w:rsidR="00083013" w:rsidRPr="00BA1EBE" w:rsidRDefault="00083013" w:rsidP="003A6B94">
      <w:pPr>
        <w:pStyle w:val="a6"/>
        <w:numPr>
          <w:ilvl w:val="0"/>
          <w:numId w:val="71"/>
        </w:numPr>
        <w:adjustRightInd w:val="0"/>
        <w:spacing w:before="30" w:after="30"/>
        <w:rPr>
          <w:i/>
          <w:color w:val="000000"/>
          <w:szCs w:val="24"/>
        </w:rPr>
      </w:pPr>
      <w:r w:rsidRPr="00BA1EBE">
        <w:rPr>
          <w:i/>
          <w:color w:val="000000"/>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83013" w:rsidRPr="00BA1EBE" w:rsidRDefault="00083013" w:rsidP="00083013">
      <w:pPr>
        <w:adjustRightInd w:val="0"/>
        <w:spacing w:before="30" w:after="30"/>
        <w:jc w:val="both"/>
        <w:rPr>
          <w:rFonts w:ascii="Times New Roman" w:hAnsi="Times New Roman" w:cs="Times New Roman"/>
          <w:i/>
          <w:color w:val="000000"/>
          <w:sz w:val="24"/>
          <w:szCs w:val="24"/>
        </w:rPr>
      </w:pPr>
      <w:r w:rsidRPr="00BA1EBE">
        <w:rPr>
          <w:rFonts w:ascii="Times New Roman" w:hAnsi="Times New Roman" w:cs="Times New Roman"/>
          <w:b/>
          <w:bCs/>
          <w:i/>
          <w:color w:val="000000"/>
          <w:sz w:val="24"/>
          <w:szCs w:val="24"/>
        </w:rPr>
        <w:t>использовать приобретенные знания и умения в практической деятельности и повседневной жизни.</w:t>
      </w:r>
    </w:p>
    <w:p w:rsidR="00083013" w:rsidRPr="00BA1EBE" w:rsidRDefault="00083013" w:rsidP="00083013">
      <w:pPr>
        <w:spacing w:after="0" w:line="240" w:lineRule="auto"/>
        <w:ind w:firstLine="709"/>
        <w:jc w:val="both"/>
        <w:rPr>
          <w:rFonts w:ascii="Times New Roman" w:eastAsia="Calibri" w:hAnsi="Times New Roman" w:cs="Times New Roman"/>
          <w:i/>
          <w:sz w:val="24"/>
          <w:szCs w:val="24"/>
        </w:rPr>
      </w:pPr>
      <w:r w:rsidRPr="00BA1EBE">
        <w:rPr>
          <w:rFonts w:ascii="Times New Roman" w:eastAsia="Calibri" w:hAnsi="Times New Roman" w:cs="Times New Roman"/>
          <w:sz w:val="24"/>
          <w:szCs w:val="24"/>
        </w:rPr>
        <w:t>• </w:t>
      </w:r>
      <w:r w:rsidRPr="00BA1EBE">
        <w:rPr>
          <w:rFonts w:ascii="Times New Roman" w:eastAsia="Calibri"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7696D" w:rsidRPr="00E7696D" w:rsidRDefault="00E7696D" w:rsidP="00E7696D">
      <w:pPr>
        <w:spacing w:after="0" w:line="240" w:lineRule="auto"/>
        <w:ind w:firstLine="709"/>
        <w:jc w:val="both"/>
        <w:rPr>
          <w:rFonts w:ascii="Times New Roman" w:eastAsia="Calibri" w:hAnsi="Times New Roman" w:cs="Times New Roman"/>
          <w:i/>
          <w:sz w:val="24"/>
          <w:szCs w:val="24"/>
        </w:rPr>
      </w:pPr>
      <w:r w:rsidRPr="00E7696D">
        <w:rPr>
          <w:rFonts w:ascii="Times New Roman" w:eastAsia="Calibri" w:hAnsi="Times New Roman" w:cs="Times New Roman"/>
          <w:b/>
          <w:sz w:val="24"/>
          <w:szCs w:val="24"/>
        </w:rPr>
        <w:t xml:space="preserve">История Нового времени. </w:t>
      </w:r>
      <w:r w:rsidRPr="00E7696D">
        <w:rPr>
          <w:rFonts w:ascii="Times New Roman" w:eastAsia="Calibri" w:hAnsi="Times New Roman" w:cs="Times New Roman"/>
          <w:b/>
          <w:bCs/>
          <w:sz w:val="24"/>
          <w:szCs w:val="24"/>
        </w:rPr>
        <w:t>Россия в XVI – Х</w:t>
      </w:r>
      <w:r w:rsidRPr="00E7696D">
        <w:rPr>
          <w:rFonts w:ascii="Times New Roman" w:eastAsia="Calibri" w:hAnsi="Times New Roman" w:cs="Times New Roman"/>
          <w:b/>
          <w:bCs/>
          <w:sz w:val="24"/>
          <w:szCs w:val="24"/>
          <w:lang w:val="en-US"/>
        </w:rPr>
        <w:t>I</w:t>
      </w:r>
      <w:r w:rsidRPr="00E7696D">
        <w:rPr>
          <w:rFonts w:ascii="Times New Roman" w:eastAsia="Calibri" w:hAnsi="Times New Roman" w:cs="Times New Roman"/>
          <w:b/>
          <w:bCs/>
          <w:sz w:val="24"/>
          <w:szCs w:val="24"/>
        </w:rPr>
        <w:t>Х веках</w:t>
      </w:r>
    </w:p>
    <w:p w:rsidR="00E7696D" w:rsidRPr="00E7696D" w:rsidRDefault="00E7696D" w:rsidP="00E7696D">
      <w:pPr>
        <w:spacing w:after="0" w:line="240" w:lineRule="auto"/>
        <w:jc w:val="both"/>
        <w:rPr>
          <w:rFonts w:ascii="Times New Roman" w:eastAsia="Calibri" w:hAnsi="Times New Roman" w:cs="Times New Roman"/>
          <w:sz w:val="24"/>
          <w:szCs w:val="24"/>
          <w:u w:val="single"/>
        </w:rPr>
      </w:pPr>
      <w:r w:rsidRPr="00E7696D">
        <w:rPr>
          <w:rFonts w:ascii="Times New Roman" w:eastAsia="Calibri" w:hAnsi="Times New Roman" w:cs="Times New Roman"/>
          <w:sz w:val="24"/>
          <w:szCs w:val="24"/>
          <w:u w:val="single"/>
        </w:rPr>
        <w:t>Слабовидящий выпускник научится:</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w:t>
      </w:r>
      <w:r w:rsidRPr="00E7696D">
        <w:rPr>
          <w:rFonts w:ascii="Times New Roman" w:eastAsia="Calibri" w:hAnsi="Times New Roman" w:cs="Times New Roman"/>
          <w:sz w:val="24"/>
          <w:szCs w:val="24"/>
        </w:rPr>
        <w:lastRenderedPageBreak/>
        <w:t>Нового времени; соотносить хронологию истории России и всеобщей истории в Новое время;</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объяснять</w:t>
      </w:r>
      <w:r w:rsidRPr="00E7696D">
        <w:rPr>
          <w:rFonts w:ascii="Times New Roman" w:eastAsia="Calibri" w:hAnsi="Times New Roman" w:cs="Times New Roman"/>
          <w:b/>
          <w:i/>
          <w:sz w:val="24"/>
          <w:szCs w:val="24"/>
        </w:rPr>
        <w:t xml:space="preserve"> </w:t>
      </w:r>
      <w:r w:rsidRPr="00E7696D">
        <w:rPr>
          <w:rFonts w:ascii="Times New Roman" w:eastAsia="Calibri"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сопоставлять</w:t>
      </w:r>
      <w:r w:rsidRPr="00E7696D">
        <w:rPr>
          <w:rFonts w:ascii="Times New Roman" w:eastAsia="Calibri" w:hAnsi="Times New Roman" w:cs="Times New Roman"/>
          <w:b/>
          <w:i/>
          <w:sz w:val="24"/>
          <w:szCs w:val="24"/>
        </w:rPr>
        <w:t xml:space="preserve"> </w:t>
      </w:r>
      <w:r w:rsidRPr="00E7696D">
        <w:rPr>
          <w:rFonts w:ascii="Times New Roman" w:eastAsia="Calibri" w:hAnsi="Times New Roman" w:cs="Times New Roman"/>
          <w:sz w:val="24"/>
          <w:szCs w:val="24"/>
        </w:rPr>
        <w:t>развитие России и других стран в Новое время, сравнивать исторические ситуации и события;</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давать оценку событиям и личностям отечественной и всеобщей истории Нового времени.</w:t>
      </w:r>
    </w:p>
    <w:p w:rsidR="00E7696D" w:rsidRPr="00E7696D" w:rsidRDefault="00E7696D" w:rsidP="00E7696D">
      <w:pPr>
        <w:spacing w:after="0" w:line="240" w:lineRule="auto"/>
        <w:ind w:firstLine="709"/>
        <w:jc w:val="both"/>
        <w:rPr>
          <w:rFonts w:ascii="Times New Roman" w:eastAsia="Calibri" w:hAnsi="Times New Roman" w:cs="Times New Roman"/>
          <w:sz w:val="24"/>
          <w:szCs w:val="24"/>
          <w:u w:val="single"/>
        </w:rPr>
      </w:pPr>
      <w:r w:rsidRPr="00E7696D">
        <w:rPr>
          <w:rFonts w:ascii="Times New Roman" w:eastAsia="Calibri" w:hAnsi="Times New Roman" w:cs="Times New Roman"/>
          <w:sz w:val="24"/>
          <w:szCs w:val="24"/>
          <w:u w:val="single"/>
        </w:rPr>
        <w:t>Слабовидящий выпускник получит возможность научиться:</w:t>
      </w:r>
    </w:p>
    <w:p w:rsidR="00E7696D" w:rsidRPr="00E7696D" w:rsidRDefault="00E7696D" w:rsidP="00E7696D">
      <w:pPr>
        <w:spacing w:after="0" w:line="240" w:lineRule="auto"/>
        <w:ind w:firstLine="709"/>
        <w:jc w:val="both"/>
        <w:rPr>
          <w:rFonts w:ascii="Times New Roman" w:eastAsia="Calibri" w:hAnsi="Times New Roman" w:cs="Times New Roman"/>
          <w:i/>
          <w:sz w:val="24"/>
          <w:szCs w:val="24"/>
        </w:rPr>
      </w:pPr>
      <w:r w:rsidRPr="00E7696D">
        <w:rPr>
          <w:rFonts w:ascii="Times New Roman" w:eastAsia="Calibri" w:hAnsi="Times New Roman" w:cs="Times New Roman"/>
          <w:sz w:val="24"/>
          <w:szCs w:val="24"/>
        </w:rPr>
        <w:t>• </w:t>
      </w:r>
      <w:r w:rsidRPr="00E7696D">
        <w:rPr>
          <w:rFonts w:ascii="Times New Roman" w:eastAsia="Calibri"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7696D" w:rsidRPr="00E7696D" w:rsidRDefault="00E7696D" w:rsidP="00E7696D">
      <w:pPr>
        <w:spacing w:after="0" w:line="240" w:lineRule="auto"/>
        <w:ind w:firstLine="709"/>
        <w:jc w:val="both"/>
        <w:rPr>
          <w:rFonts w:ascii="Times New Roman" w:eastAsia="Calibri" w:hAnsi="Times New Roman" w:cs="Times New Roman"/>
          <w:i/>
          <w:sz w:val="24"/>
          <w:szCs w:val="24"/>
        </w:rPr>
      </w:pPr>
      <w:r w:rsidRPr="00E7696D">
        <w:rPr>
          <w:rFonts w:ascii="Times New Roman" w:eastAsia="Calibri" w:hAnsi="Times New Roman" w:cs="Times New Roman"/>
          <w:sz w:val="24"/>
          <w:szCs w:val="24"/>
        </w:rPr>
        <w:t>• </w:t>
      </w:r>
      <w:r w:rsidRPr="00E7696D">
        <w:rPr>
          <w:rFonts w:ascii="Times New Roman" w:eastAsia="Calibri"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7696D" w:rsidRPr="00E7696D" w:rsidRDefault="00E7696D" w:rsidP="00E7696D">
      <w:pPr>
        <w:spacing w:after="0" w:line="240" w:lineRule="auto"/>
        <w:ind w:firstLine="709"/>
        <w:jc w:val="both"/>
        <w:rPr>
          <w:rFonts w:ascii="Times New Roman" w:eastAsia="Calibri" w:hAnsi="Times New Roman" w:cs="Times New Roman"/>
          <w:i/>
          <w:sz w:val="24"/>
          <w:szCs w:val="24"/>
        </w:rPr>
      </w:pPr>
      <w:r w:rsidRPr="00E7696D">
        <w:rPr>
          <w:rFonts w:ascii="Times New Roman" w:eastAsia="Calibri" w:hAnsi="Times New Roman" w:cs="Times New Roman"/>
          <w:sz w:val="24"/>
          <w:szCs w:val="24"/>
        </w:rPr>
        <w:t>• </w:t>
      </w:r>
      <w:r w:rsidRPr="00E7696D">
        <w:rPr>
          <w:rFonts w:ascii="Times New Roman" w:eastAsia="Calibri"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E7696D" w:rsidRPr="00E7696D" w:rsidRDefault="00E7696D" w:rsidP="00E7696D">
      <w:pPr>
        <w:spacing w:after="0" w:line="240" w:lineRule="auto"/>
        <w:ind w:firstLine="709"/>
        <w:jc w:val="both"/>
        <w:rPr>
          <w:rFonts w:ascii="Times New Roman" w:eastAsia="Calibri" w:hAnsi="Times New Roman" w:cs="Times New Roman"/>
          <w:b/>
          <w:i/>
          <w:sz w:val="24"/>
          <w:szCs w:val="24"/>
        </w:rPr>
      </w:pPr>
      <w:r w:rsidRPr="00E7696D">
        <w:rPr>
          <w:rFonts w:ascii="Times New Roman" w:eastAsia="Calibri" w:hAnsi="Times New Roman" w:cs="Times New Roman"/>
          <w:sz w:val="24"/>
          <w:szCs w:val="24"/>
        </w:rPr>
        <w:t>• </w:t>
      </w:r>
      <w:r w:rsidRPr="00E7696D">
        <w:rPr>
          <w:rFonts w:ascii="Times New Roman" w:eastAsia="Calibri"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Изобразительное искусство</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изобразитель</w:t>
      </w:r>
      <w:r w:rsidR="005225C7" w:rsidRPr="00BA1EBE">
        <w:rPr>
          <w:rFonts w:ascii="Times New Roman" w:eastAsia="Times New Roman" w:hAnsi="Times New Roman" w:cs="Times New Roman"/>
          <w:sz w:val="24"/>
          <w:szCs w:val="24"/>
          <w:lang w:eastAsia="ru-RU"/>
        </w:rPr>
        <w:t>ного искусства на ступени основ</w:t>
      </w:r>
      <w:r w:rsidRPr="00BA1EBE">
        <w:rPr>
          <w:rFonts w:ascii="Times New Roman" w:eastAsia="Times New Roman" w:hAnsi="Times New Roman" w:cs="Times New Roman"/>
          <w:sz w:val="24"/>
          <w:szCs w:val="24"/>
          <w:lang w:eastAsia="ru-RU"/>
        </w:rPr>
        <w:t>ного общего образо</w:t>
      </w:r>
      <w:r w:rsidR="000216FA" w:rsidRPr="00BA1EBE">
        <w:rPr>
          <w:rFonts w:ascii="Times New Roman" w:eastAsia="Times New Roman" w:hAnsi="Times New Roman" w:cs="Times New Roman"/>
          <w:sz w:val="24"/>
          <w:szCs w:val="24"/>
          <w:lang w:eastAsia="ru-RU"/>
        </w:rPr>
        <w:t xml:space="preserve">вания у слабовидящей девочки </w:t>
      </w:r>
      <w:r w:rsidRPr="00BA1EBE">
        <w:rPr>
          <w:rFonts w:ascii="Times New Roman" w:eastAsia="Times New Roman" w:hAnsi="Times New Roman" w:cs="Times New Roman"/>
          <w:sz w:val="24"/>
          <w:szCs w:val="24"/>
          <w:lang w:eastAsia="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общении с искусством, первоначальные понятия о выразительных возможностях языка искусства.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Восприятие искусства и виды художественной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основные виды и жанры пластических искусств, понимать их специфику;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 т. д.) окружающего мира и жизненных явлений;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воспринимать произведения изобразительного искусства; участвовать в обсуждении их содержания и выразительных средств;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видеть проявления прекрасного в произведениях искусства (картины, различать сюжет и содержание в знакомых произведениях; архитектура, скульптура и т. д.), в природе, на улице, в быту;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высказывать суждение о художественных произведениях, изображающих природу и человека в различных эмоциональных состояниях.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Азбука искусства. Как говорит искусство?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2A324A" w:rsidRPr="00BA1EBE" w:rsidRDefault="000B217A" w:rsidP="00F477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простые композиции на заданную тему </w:t>
      </w:r>
      <w:r w:rsidR="00F4770C">
        <w:rPr>
          <w:rFonts w:ascii="Times New Roman" w:eastAsia="Times New Roman" w:hAnsi="Times New Roman" w:cs="Times New Roman"/>
          <w:sz w:val="24"/>
          <w:szCs w:val="24"/>
          <w:lang w:eastAsia="ru-RU"/>
        </w:rPr>
        <w:t xml:space="preserve">на плоскости и в пространстве;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основные и дополнительные, тёплые и холодные цвета; использовать их для передачи художественного замысла в собственной учебно-творческой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средствами живописи, графики, скульптуры, декоративно прикладного искусства образ человека;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рассматривать, сравнивать, сопоставлять и анализировать пространственную форму предмета на основе зрительно-осязательного восприятия; изображать предметы различной несложной формы; использовать простые формы для создания выразительных образов в живописи, скульптуре, графике, художественном конструировании;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пользоваться рисунком при изучении различных учебных предметов, в техническом творчестве, трудовой и практической деятельности; читать рисунок и соотносить его с натурой.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моделировать различные ситуации, основанные на наблюдении окружающего мира, создавать образы природы, человека, фантастического существа и построек средствами изобразительного искусства и компьютерной графики;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простые рисунки и орнаментальные композиции, используя язык компьютерной графики в программе Paint.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Значимые темы искусства. О чём говорит искусство?</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видеть, чувствовать и изображать красоту и разнообразие природы, человека, зданий, предметов;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изображать пейзажи, натюрморты, портреты, выражая своё отношение к ним;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коллективных работах на заданные темы. </w:t>
      </w:r>
    </w:p>
    <w:p w:rsidR="00E7696D" w:rsidRDefault="00E7696D" w:rsidP="00E7696D">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0B217A" w:rsidRPr="00BA1EBE" w:rsidRDefault="000B217A" w:rsidP="00E7696D">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Музыка</w:t>
      </w:r>
    </w:p>
    <w:p w:rsidR="002A324A" w:rsidRPr="00E7696D" w:rsidRDefault="000B217A" w:rsidP="00E7696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музыки на ступени начального общего образо</w:t>
      </w:r>
      <w:r w:rsidR="00E7696D">
        <w:rPr>
          <w:rFonts w:ascii="Times New Roman" w:eastAsia="Times New Roman" w:hAnsi="Times New Roman" w:cs="Times New Roman"/>
          <w:sz w:val="24"/>
          <w:szCs w:val="24"/>
          <w:lang w:eastAsia="ru-RU"/>
        </w:rPr>
        <w:t>вания у слабовидящих обучающихся</w:t>
      </w:r>
      <w:r w:rsidRPr="00BA1EBE">
        <w:rPr>
          <w:rFonts w:ascii="Times New Roman" w:eastAsia="Times New Roman" w:hAnsi="Times New Roman" w:cs="Times New Roman"/>
          <w:sz w:val="24"/>
          <w:szCs w:val="24"/>
          <w:lang w:eastAsia="ru-RU"/>
        </w:rPr>
        <w:t xml:space="preserve">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У слабовидящего обучающегося повысится возможность в сам</w:t>
      </w:r>
      <w:r w:rsidR="00E7696D">
        <w:rPr>
          <w:rFonts w:ascii="Times New Roman" w:eastAsia="Times New Roman" w:hAnsi="Times New Roman" w:cs="Times New Roman"/>
          <w:sz w:val="24"/>
          <w:szCs w:val="24"/>
          <w:lang w:eastAsia="ru-RU"/>
        </w:rPr>
        <w:t xml:space="preserve">ореализации и в самовыражении.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Музыка в жизни человека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организовывать культурный досуг, самостоятельную музыкально-творческую деятельность; музицировать.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Основные закономерности музыкального искусства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получит возможность научиться: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систему графических знаков для ориентации в нотном письме при пении простейших мелодий;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Музыкальная картина мира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и соотносить музыкальный язык народного и профессионального музыкального творчества разных стран мира.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оказывать помощь в организации и проведении школьных культурно 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 видеотека). </w:t>
      </w:r>
    </w:p>
    <w:p w:rsidR="00C06674" w:rsidRPr="00BA1EBE" w:rsidRDefault="00C0667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B217A" w:rsidRPr="00BA1EBE" w:rsidRDefault="000B217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Технология</w:t>
      </w:r>
    </w:p>
    <w:p w:rsidR="000B217A" w:rsidRPr="00BA1EBE" w:rsidRDefault="000B217A" w:rsidP="000216F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курса «Технология» на ступени начального общего обра</w:t>
      </w:r>
      <w:r w:rsidR="000216FA" w:rsidRPr="00BA1EBE">
        <w:rPr>
          <w:rFonts w:ascii="Times New Roman" w:eastAsia="Times New Roman" w:hAnsi="Times New Roman" w:cs="Times New Roman"/>
          <w:sz w:val="24"/>
          <w:szCs w:val="24"/>
          <w:lang w:eastAsia="ru-RU"/>
        </w:rPr>
        <w:t>зования слабовидящая девочка  получи</w:t>
      </w:r>
      <w:r w:rsidRPr="00BA1EBE">
        <w:rPr>
          <w:rFonts w:ascii="Times New Roman" w:eastAsia="Times New Roman" w:hAnsi="Times New Roman" w:cs="Times New Roman"/>
          <w:sz w:val="24"/>
          <w:szCs w:val="24"/>
          <w:lang w:eastAsia="ru-RU"/>
        </w:rPr>
        <w:t>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w:t>
      </w:r>
      <w:r w:rsidR="000216FA" w:rsidRPr="00BA1EBE">
        <w:rPr>
          <w:rFonts w:ascii="Times New Roman" w:eastAsia="Times New Roman" w:hAnsi="Times New Roman" w:cs="Times New Roman"/>
          <w:sz w:val="24"/>
          <w:szCs w:val="24"/>
          <w:lang w:eastAsia="ru-RU"/>
        </w:rPr>
        <w:t xml:space="preserve">битания современного человека. </w:t>
      </w:r>
      <w:r w:rsidRPr="00BA1EBE">
        <w:rPr>
          <w:rFonts w:ascii="Times New Roman" w:eastAsia="Times New Roman" w:hAnsi="Times New Roman" w:cs="Times New Roman"/>
          <w:sz w:val="24"/>
          <w:szCs w:val="24"/>
          <w:lang w:eastAsia="ru-RU"/>
        </w:rPr>
        <w:t>В ходе преобразовательной творческой деятель</w:t>
      </w:r>
      <w:r w:rsidR="000216FA" w:rsidRPr="00BA1EBE">
        <w:rPr>
          <w:rFonts w:ascii="Times New Roman" w:eastAsia="Times New Roman" w:hAnsi="Times New Roman" w:cs="Times New Roman"/>
          <w:sz w:val="24"/>
          <w:szCs w:val="24"/>
          <w:lang w:eastAsia="ru-RU"/>
        </w:rPr>
        <w:t>ности у  неё</w:t>
      </w:r>
      <w:r w:rsidRPr="00BA1EBE">
        <w:rPr>
          <w:rFonts w:ascii="Times New Roman" w:eastAsia="Times New Roman" w:hAnsi="Times New Roman" w:cs="Times New Roman"/>
          <w:sz w:val="24"/>
          <w:szCs w:val="24"/>
          <w:lang w:eastAsia="ru-RU"/>
        </w:rPr>
        <w:t xml:space="preserve">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общекультурные и общетрудовые компетенции, основы культуры труда, самообслуживание.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иметь представление о наиболее распространённых в нашем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рациональным приемам использования зрения, слуха, осязания, кинестезии при выполнении различных трудовых действий;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навыки пространственной ориентировки, зрительно-моторной координации в выполнении предметно-практических действий;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доступные действия по самообслуживанию и доступные виды домашнего труда;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бережно относиться к материалам, оборудованию и окружающей среде.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уважительно относиться к труду людей;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культурно историческую ценность традиций, отражённых в предметном мире, в том числе традиций трудовых династий как нашего региона, так и страны, и уважать их;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Технология ручной обработки материалов. Элементы графической грамоты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 отбирать и выполнять </w:t>
      </w:r>
      <w:r w:rsidRPr="00BA1EBE">
        <w:rPr>
          <w:rFonts w:ascii="Times New Roman" w:eastAsia="Times New Roman" w:hAnsi="Times New Roman" w:cs="Times New Roman"/>
          <w:sz w:val="24"/>
          <w:szCs w:val="24"/>
          <w:lang w:eastAsia="ru-RU"/>
        </w:rPr>
        <w:lastRenderedPageBreak/>
        <w:t xml:space="preserve">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C06674" w:rsidRPr="00E7696D" w:rsidRDefault="000B217A" w:rsidP="00E7696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ознакомиться с элементами техники,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w:t>
      </w:r>
      <w:r w:rsidR="00E7696D">
        <w:rPr>
          <w:rFonts w:ascii="Times New Roman" w:eastAsia="Times New Roman" w:hAnsi="Times New Roman" w:cs="Times New Roman"/>
          <w:sz w:val="24"/>
          <w:szCs w:val="24"/>
          <w:lang w:eastAsia="ru-RU"/>
        </w:rPr>
        <w:t xml:space="preserve">ам, эскизам, схемам, рисункам.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E7696D" w:rsidRPr="00A35DAA" w:rsidRDefault="000B217A" w:rsidP="00A35DA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w:t>
      </w:r>
      <w:r w:rsidR="00A35DAA">
        <w:rPr>
          <w:rFonts w:ascii="Times New Roman" w:eastAsia="Times New Roman" w:hAnsi="Times New Roman" w:cs="Times New Roman"/>
          <w:sz w:val="24"/>
          <w:szCs w:val="24"/>
          <w:lang w:eastAsia="ru-RU"/>
        </w:rPr>
        <w:t xml:space="preserve">задачей.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Конструирование и моделирование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анализировать устройство изделия: выделять детали, их форму, определять взаимное расположение, виды соединения деталей;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соотносить объёмную конструкцию, основанную на правильных геометрических формах, с изображениями их развёрток;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Практика работы на компьютере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Выпускник научится: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компьютером для поиска и воспроизведения необходимой информации;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0B217A" w:rsidRPr="00BA1EBE" w:rsidRDefault="000B217A" w:rsidP="00E7696D">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Физическая культура</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w:t>
      </w:r>
      <w:r w:rsidR="00041DA3" w:rsidRPr="00BA1EBE">
        <w:rPr>
          <w:rFonts w:ascii="Times New Roman" w:eastAsia="Times New Roman" w:hAnsi="Times New Roman" w:cs="Times New Roman"/>
          <w:sz w:val="24"/>
          <w:szCs w:val="24"/>
          <w:lang w:eastAsia="ru-RU"/>
        </w:rPr>
        <w:t>результате обучения слабовидящая обучающая</w:t>
      </w:r>
      <w:r w:rsidRPr="00BA1EBE">
        <w:rPr>
          <w:rFonts w:ascii="Times New Roman" w:eastAsia="Times New Roman" w:hAnsi="Times New Roman" w:cs="Times New Roman"/>
          <w:sz w:val="24"/>
          <w:szCs w:val="24"/>
          <w:lang w:eastAsia="ru-RU"/>
        </w:rPr>
        <w:t>ся на ступени нач</w:t>
      </w:r>
      <w:r w:rsidR="00041DA3" w:rsidRPr="00BA1EBE">
        <w:rPr>
          <w:rFonts w:ascii="Times New Roman" w:eastAsia="Times New Roman" w:hAnsi="Times New Roman" w:cs="Times New Roman"/>
          <w:sz w:val="24"/>
          <w:szCs w:val="24"/>
          <w:lang w:eastAsia="ru-RU"/>
        </w:rPr>
        <w:t>ального общего образования начне</w:t>
      </w:r>
      <w:r w:rsidRPr="00BA1EBE">
        <w:rPr>
          <w:rFonts w:ascii="Times New Roman" w:eastAsia="Times New Roman" w:hAnsi="Times New Roman" w:cs="Times New Roman"/>
          <w:sz w:val="24"/>
          <w:szCs w:val="24"/>
          <w:lang w:eastAsia="ru-RU"/>
        </w:rPr>
        <w:t xml:space="preserve">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Знания о физической культуре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понятиях «физическая культура», «режим дня»; понимать назначение утренней зарядки, физкультминуток и физкультпауз, уроков физической </w:t>
      </w:r>
      <w:r w:rsidRPr="00BA1EBE">
        <w:rPr>
          <w:rFonts w:ascii="Times New Roman" w:eastAsia="Times New Roman" w:hAnsi="Times New Roman" w:cs="Times New Roman"/>
          <w:sz w:val="24"/>
          <w:szCs w:val="24"/>
          <w:lang w:eastAsia="ru-RU"/>
        </w:rPr>
        <w:lastRenderedPageBreak/>
        <w:t xml:space="preserve">культуры, закаливания, прогулок на свежем воздухе, подвижных игр, роль занятий спортом для укрепления здоровья, развития основных физических качеств;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повышения общей и зрительной работоспособности;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роль ходьбы, бега, прыжков, лазанья, ползания, ходьбы на лыжах, плавания как жизненно важные способы передвижения человека;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получит возможность научиться: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выявлять связь занятий физической культурой с учебной и трудовой деятельностью;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Способы физкультурной деятельности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отбирать упражнения для комплексов утренней зарядки и физкультминуток и выполнять их в соответствии с изученными правилами;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подвижных играх, дифференцировать их, соблюдать правила взаимодействия с игроками, сообщать и соблюдать правила безопасности;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зрение в процессе физкультурной деятельности;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упражнения, способствующие развитию зрения, зрительного восприятия, мышечной силы кистей рук.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 отбирать физические упражнения для индивидуальных занятий по развитию физических качеств;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простейшие приёмы оказания доврачебной помощи при травмах и ушибах.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Физическое совершенствование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упражнения по коррекции и профилактике осанки, упражнения на развитие зрения, мелкой моторики рук; упражнения на развитие физических качеств (силы, быстроты, выносливости, гибкости, равновесия);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организующие строевые команды и приёмы;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акробатические упражнения;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гимнастические упражнения на спортивных снарядах (перекладина, гимнастическое бревно);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легкоатлетические упражнения (бег, прыжки, метания и броски мячей разного веса и объёма); выполнять игровые действия и упражнения из подвижных игр разной функциональной направленности;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совершенствовать «схему тела»; дифференцировать части тела, осваивать их двигательные возможности.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сохранять правильную осанку, оптимальное телосложение;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эстетически красиво гимнастические и акробатические комбинации;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приемы игры </w:t>
      </w:r>
      <w:r w:rsidR="00041DA3" w:rsidRPr="00BA1EBE">
        <w:rPr>
          <w:rFonts w:ascii="Times New Roman" w:eastAsia="Times New Roman" w:hAnsi="Times New Roman" w:cs="Times New Roman"/>
          <w:sz w:val="24"/>
          <w:szCs w:val="24"/>
          <w:lang w:eastAsia="ru-RU"/>
        </w:rPr>
        <w:t>в баскетбол, футбол и волейбол.</w:t>
      </w:r>
    </w:p>
    <w:p w:rsidR="00706E3A" w:rsidRPr="00BA1EBE" w:rsidRDefault="00556E15"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Физические упражнения осуществляю</w:t>
      </w:r>
      <w:r w:rsidR="00706E3A" w:rsidRPr="00BA1EBE">
        <w:rPr>
          <w:rFonts w:ascii="Times New Roman" w:eastAsia="Times New Roman" w:hAnsi="Times New Roman" w:cs="Times New Roman"/>
          <w:sz w:val="24"/>
          <w:szCs w:val="24"/>
          <w:lang w:eastAsia="ru-RU"/>
        </w:rPr>
        <w:t xml:space="preserve">тся в строгом соответствии с состоянием здоровья слабовидящих обучающихся с учетом имеющихся противопоказаний. </w:t>
      </w:r>
    </w:p>
    <w:p w:rsidR="00706E3A" w:rsidRPr="00BA1EBE" w:rsidRDefault="00B306D3"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Слабовидящие выпускники основной школы осознаю</w:t>
      </w:r>
      <w:r w:rsidR="00706E3A" w:rsidRPr="00BA1EBE">
        <w:rPr>
          <w:rFonts w:ascii="Times New Roman" w:eastAsia="Times New Roman" w:hAnsi="Times New Roman" w:cs="Times New Roman"/>
          <w:sz w:val="24"/>
          <w:szCs w:val="24"/>
          <w:lang w:eastAsia="ru-RU"/>
        </w:rPr>
        <w:t>т значимость физических упражнений в жизнедеятельности человека и для своег</w:t>
      </w:r>
      <w:r>
        <w:rPr>
          <w:rFonts w:ascii="Times New Roman" w:eastAsia="Times New Roman" w:hAnsi="Times New Roman" w:cs="Times New Roman"/>
          <w:sz w:val="24"/>
          <w:szCs w:val="24"/>
          <w:lang w:eastAsia="ru-RU"/>
        </w:rPr>
        <w:t>о дальнейшего развития. У них</w:t>
      </w:r>
      <w:r w:rsidR="00706E3A" w:rsidRPr="00BA1EBE">
        <w:rPr>
          <w:rFonts w:ascii="Times New Roman" w:eastAsia="Times New Roman" w:hAnsi="Times New Roman" w:cs="Times New Roman"/>
          <w:sz w:val="24"/>
          <w:szCs w:val="24"/>
          <w:lang w:eastAsia="ru-RU"/>
        </w:rPr>
        <w:t xml:space="preserve"> будет формироваться потребность в движениях и умение выполнять упражнения для их развития и совершенствования. </w:t>
      </w:r>
    </w:p>
    <w:p w:rsidR="00C06674"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Обучающиеся получат возможность освоить разнообразные виды движений, упражнений, игр. У неё повысится функциональная деятельность систем организма, разовьётся мышечное и двигательное чувство, будут совершенствоваться двигательные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умения и навыки, «схема тела», укрепится здоровье, повысится работоспособность. У слабовидящей обучающейся разовьётся позитивное самоощущение, что связано с состоянием раскрепощенности, уверенности в себе, осмыслением самостоятельности, ощущением собственного эмоционального благополучия, сформированной положительной самооценки. </w:t>
      </w:r>
    </w:p>
    <w:p w:rsidR="00706E3A" w:rsidRPr="00BA1EBE" w:rsidRDefault="00706E3A" w:rsidP="00706E3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Школьникам будет доступно освоить: общие упражнения; строевые упражнения; общеразвивающие упражнения; общеразвивающие упражнения с предметам; упражнения, формирующие основные движения; подвижные игры; элементы танца; дыхательные упражнения; упражнения для глаз; лечебно-корригирующие упражнения: дыхательные упражнения; упражнения для укрепления мышц брюшного пресса и спины; упражнения для формирования мышц стопы; упражнения на ориентировку и координацию;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w:t>
      </w:r>
    </w:p>
    <w:p w:rsidR="00706E3A" w:rsidRPr="00BA1EBE" w:rsidRDefault="00B306D3"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науча</w:t>
      </w:r>
      <w:r w:rsidR="00706E3A" w:rsidRPr="00BA1EBE">
        <w:rPr>
          <w:rFonts w:ascii="Times New Roman" w:eastAsia="Times New Roman" w:hAnsi="Times New Roman" w:cs="Times New Roman"/>
          <w:sz w:val="24"/>
          <w:szCs w:val="24"/>
          <w:lang w:eastAsia="ru-RU"/>
        </w:rPr>
        <w:t>тся владеть своим телом, выполняя упражнения, координируя движения, согласовывать свои движения, их темп с командой, дифференцировать движения по степени мышечных усилий, во времени и пространстве, освоят опыт выполнения упражнений в группе, в т.</w:t>
      </w:r>
      <w:r>
        <w:rPr>
          <w:rFonts w:ascii="Times New Roman" w:eastAsia="Times New Roman" w:hAnsi="Times New Roman" w:cs="Times New Roman"/>
          <w:sz w:val="24"/>
          <w:szCs w:val="24"/>
          <w:lang w:eastAsia="ru-RU"/>
        </w:rPr>
        <w:t>ч. в подвижной игре. У обучающих</w:t>
      </w:r>
      <w:r w:rsidR="00706E3A" w:rsidRPr="00BA1EBE">
        <w:rPr>
          <w:rFonts w:ascii="Times New Roman" w:eastAsia="Times New Roman" w:hAnsi="Times New Roman" w:cs="Times New Roman"/>
          <w:sz w:val="24"/>
          <w:szCs w:val="24"/>
          <w:lang w:eastAsia="ru-RU"/>
        </w:rPr>
        <w:t xml:space="preserve">ся сформируются представления о значении лечебной физкультуры, о правильном дыхании, о закаливании организма, о гигиене занятий. </w:t>
      </w:r>
    </w:p>
    <w:p w:rsidR="00706E3A" w:rsidRPr="00BA1EBE" w:rsidRDefault="00706E3A" w:rsidP="00C066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Выпускники овладеют опытом саморегуляции движений в процессе выполнения упражнений разного вида. У неё повысятся двигательные функции и качества, представления о пространстве, навыки пространственной ориентировки, коммуни</w:t>
      </w:r>
      <w:r w:rsidR="00C06674" w:rsidRPr="00BA1EBE">
        <w:rPr>
          <w:rFonts w:ascii="Times New Roman" w:eastAsia="Times New Roman" w:hAnsi="Times New Roman" w:cs="Times New Roman"/>
          <w:sz w:val="24"/>
          <w:szCs w:val="24"/>
          <w:lang w:eastAsia="ru-RU"/>
        </w:rPr>
        <w:t xml:space="preserve">кации, зрительные возможности.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Упражнения коррекционно-развивающей направленности.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самостоятельному выполнению упражнений на координацию движений, выносливости и ловкости;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сознательно относится к своим движениям;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ходьбе и бегу с остановкой, с преодолением препятствий; увеличению темпа движений руками;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прыжкам в разном темпе, разным видам прыжков, танцевальным движениям с прыжками и др.;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свободному перемещению в замкнутом пространстве на сигнал, индивидуальной игре с большим мячом, действия с мячом в паре; поочередным движениям рук в основных и заданных направлениях, поиску по словесным ориентирам, ходьбе (по памяти, в определенном направлении после выполнении упражнений), передвижению по бревну, лежащему на полу;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актуальным для зрения движениям глаз (офтальмологические упражнения);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движению по световому (цветовому) сигналу, броску мяча в горизонтальную мишень, в обруч, прокатыванию мяча друг другу, метанию малых и больших мячей в цель горизонтальную, вертикальную, слежению за кистями рук, предметом в руках, переводу взгляда;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имитационные и образно-игровые движения в подвижных играх;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осмысленно дифференцировать подвижные игры и в соответствии с видом игры, организовывать свои движения, проявлять двигательную активность;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повышать своё участие в подвижных играх;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повышать уверенность, преодолевать скованность движений в выполнении упражнений на свободное, естественное передвижение.</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Охрана зрения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осознавать роль своего зрения в жизнедеятельности, в учебной, двигательной деятельности;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знать и понимать разнообразие средств профилактики зрительного утомления, использовать актуальные для своего зрения, не имеющие противопоказания;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упражнения по снятию зрительного утомления, повышению тонуса глаз;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гигиену глаз и гигиенические требования к оптическим средствам коррекции;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роль навыков правильной осанки, правильного дыхания для зрительной работоспособности;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тифлотехнические средства получения точной зрительной информации, тонкости, полноты, дифференцированности восприятия.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Развитие ориентировочно-поисковой роли зрения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в соответствии со своими зрительными возможностями научится: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осмысленно отражать пространство и пространственные отношения;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дифференцировать расстояния, протяженность, удаленность объектов, их длину, ширину, высоту; предметно-пространственные отношения;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осознано выполнять движения глаз: конвергенцию, дивергенцию, прослеживание;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измерительной деятельности; аналитико-синтетической деятельности, умению составлять целое из частей; элементам пространственного мышления;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формировать полные, целостные и детализированные, осмысленные пространственные образы;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поисковым и пространственным ориентировочным действиям;</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отражению законов линейной перспективы в процессе восприятия изобразительной наглядности;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компенсаторным способам оценки глубины пространства, пространственной ориентировки;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в речи пространственную терминологию.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Развитие информационно-познавательной роли зрения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в соответствии со своими зрительными возможностями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цветоразличению, форморазличению, анализу структуры образа;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осваивать сенсорные эталоны и их системы, предметные представления, социальные эталоны;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цвета, формы, величины; отличать контур объектов от фона, прослеживать его; осознано выполнять движения глаз, анализу структуры предметного, предметно-объектного образа;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сенсорные операции и перцептивные действия в познавательной, учебной деятельности;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выделять и сравнивать признаки, детали, части, по которым узнается объект, обозначая их точным словом, информативные признаки, по которым определяется или опознается социальная принадлежность объекта восприятия;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формировать целостный и детализированный образ объекта познания; осваивать информацию о назначении объекта познания, осмысливать принадлежность к общей группе предметов;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тонкости и точности восприятия, дифференциации образов восприятия объектов, их внешнего облика, опознавательных признаков;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объекты предметного мира, природы (их модели, изображения) по наглядным (визуальным) существенным, отличительным признакам, по частям и деталям;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алгоритму рассматривания; мыслительным действиям и операциям, обеспечивающим установление причинно-следственных связей в процессе познания;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приёмам рассматривания изображений; алгоритму рассматривания сюжетной, иллюстративной картинки как сложного объекта восприятия;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сопровождать зрительное восприятие грамотной речью. </w:t>
      </w:r>
    </w:p>
    <w:p w:rsidR="00C06674" w:rsidRPr="00BA1EBE" w:rsidRDefault="00C06674" w:rsidP="00706E3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Развитие регулирующей и контролирующей роли зрения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в соответствии со своими зрительными возможностями научится:</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содружественные движения глаз и рук; движениям руки под контролем зрения в соответствии с видом деятельности; тонко координированным движениям;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предметы окружения, в т.ч. учебные как орудия действия;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зрение в контроле и регуляции в выполнении предметно-практических действий;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сенсорные операции: точное соотнесение, сличение в процессе выполнения практических видов работ;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правильный захват предмета и способ действия с ним; способ регулирования движений путем отсчета элементов (предметов, клеток); работу с трафаретами разных видов и конфигураций, точные графические действия: раскрашивать, штриховать, обводить контур и др.;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зрение в преодолении препятствий в окружающей предметно-пространственной среде;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обозначать движения, действия, ча</w:t>
      </w:r>
      <w:r w:rsidR="00E7696D">
        <w:rPr>
          <w:rFonts w:ascii="Times New Roman" w:eastAsia="Times New Roman" w:hAnsi="Times New Roman" w:cs="Times New Roman"/>
          <w:sz w:val="24"/>
          <w:szCs w:val="24"/>
          <w:lang w:eastAsia="ru-RU"/>
        </w:rPr>
        <w:t xml:space="preserve">сти тела, предметы, их детали.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Социально-бытовая ориентировка</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Слабовидящие ученики осознаю</w:t>
      </w:r>
      <w:r w:rsidR="00706E3A" w:rsidRPr="00BA1EBE">
        <w:rPr>
          <w:rFonts w:ascii="Times New Roman" w:eastAsia="Times New Roman" w:hAnsi="Times New Roman" w:cs="Times New Roman"/>
          <w:sz w:val="24"/>
          <w:szCs w:val="24"/>
          <w:lang w:eastAsia="ru-RU"/>
        </w:rPr>
        <w:t>т значимость навыков социально-бытовой ориентировки для адаптации к школьной жизни, самостоятельности и независимости о</w:t>
      </w:r>
      <w:r>
        <w:rPr>
          <w:rFonts w:ascii="Times New Roman" w:eastAsia="Times New Roman" w:hAnsi="Times New Roman" w:cs="Times New Roman"/>
          <w:sz w:val="24"/>
          <w:szCs w:val="24"/>
          <w:lang w:eastAsia="ru-RU"/>
        </w:rPr>
        <w:t>т помощи окружающих. У обучающих</w:t>
      </w:r>
      <w:r w:rsidR="00706E3A" w:rsidRPr="00BA1EBE">
        <w:rPr>
          <w:rFonts w:ascii="Times New Roman" w:eastAsia="Times New Roman" w:hAnsi="Times New Roman" w:cs="Times New Roman"/>
          <w:sz w:val="24"/>
          <w:szCs w:val="24"/>
          <w:lang w:eastAsia="ru-RU"/>
        </w:rPr>
        <w:t xml:space="preserve">ся будет формироваться потребность в аккуратности. </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Школьники получа</w:t>
      </w:r>
      <w:r w:rsidR="00706E3A" w:rsidRPr="00BA1EBE">
        <w:rPr>
          <w:rFonts w:ascii="Times New Roman" w:eastAsia="Times New Roman" w:hAnsi="Times New Roman" w:cs="Times New Roman"/>
          <w:sz w:val="24"/>
          <w:szCs w:val="24"/>
          <w:lang w:eastAsia="ru-RU"/>
        </w:rPr>
        <w:t>т сведения об окружающих их предметах, о взаимоотношен</w:t>
      </w:r>
      <w:r>
        <w:rPr>
          <w:rFonts w:ascii="Times New Roman" w:eastAsia="Times New Roman" w:hAnsi="Times New Roman" w:cs="Times New Roman"/>
          <w:sz w:val="24"/>
          <w:szCs w:val="24"/>
          <w:lang w:eastAsia="ru-RU"/>
        </w:rPr>
        <w:t>иях с людьми, которые помогут им</w:t>
      </w:r>
      <w:r w:rsidR="00706E3A" w:rsidRPr="00BA1EBE">
        <w:rPr>
          <w:rFonts w:ascii="Times New Roman" w:eastAsia="Times New Roman" w:hAnsi="Times New Roman" w:cs="Times New Roman"/>
          <w:sz w:val="24"/>
          <w:szCs w:val="24"/>
          <w:lang w:eastAsia="ru-RU"/>
        </w:rPr>
        <w:t xml:space="preserve"> сформировать собственную позицию в жизни, расширят кругозор. </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воспитанников</w:t>
      </w:r>
      <w:r w:rsidR="00706E3A" w:rsidRPr="00BA1EBE">
        <w:rPr>
          <w:rFonts w:ascii="Times New Roman" w:eastAsia="Times New Roman" w:hAnsi="Times New Roman" w:cs="Times New Roman"/>
          <w:sz w:val="24"/>
          <w:szCs w:val="24"/>
          <w:lang w:eastAsia="ru-RU"/>
        </w:rPr>
        <w:t xml:space="preserve">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 </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получа</w:t>
      </w:r>
      <w:r w:rsidR="00706E3A" w:rsidRPr="00BA1EBE">
        <w:rPr>
          <w:rFonts w:ascii="Times New Roman" w:eastAsia="Times New Roman" w:hAnsi="Times New Roman" w:cs="Times New Roman"/>
          <w:sz w:val="24"/>
          <w:szCs w:val="24"/>
          <w:lang w:eastAsia="ru-RU"/>
        </w:rPr>
        <w:t>т возможность познакомиться с различным</w:t>
      </w:r>
      <w:r>
        <w:rPr>
          <w:rFonts w:ascii="Times New Roman" w:eastAsia="Times New Roman" w:hAnsi="Times New Roman" w:cs="Times New Roman"/>
          <w:sz w:val="24"/>
          <w:szCs w:val="24"/>
          <w:lang w:eastAsia="ru-RU"/>
        </w:rPr>
        <w:t>и службами и учреждениями; у них</w:t>
      </w:r>
      <w:r w:rsidR="00706E3A" w:rsidRPr="00BA1EBE">
        <w:rPr>
          <w:rFonts w:ascii="Times New Roman" w:eastAsia="Times New Roman" w:hAnsi="Times New Roman" w:cs="Times New Roman"/>
          <w:sz w:val="24"/>
          <w:szCs w:val="24"/>
          <w:lang w:eastAsia="ru-RU"/>
        </w:rPr>
        <w:t xml:space="preserve"> будет формироваться умение обращаться к их услугам.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Личная гигиена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практические действия, направленные на формирование навыков самообслуживания, личной гигиены; использовать и хранить разнообразные туалетные принадлежности по уходу за руками, лицом, волосами, зубами;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часами, ориентироваться во времени;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применять в практической деятельности способы предупреждения зрительного переутомления и рационально использовать нарушенное зрение.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Одежда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называть предметы, части одежды; определять лицевую и изнаночную стороны одежды;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по назначению: одежда школьная, домашняя, спортивная, повседневная, праздничная, рабочая;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способы хранения одежды: в шкафу; складывание, развешивание на стуле, на вешалке, на крючок;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необходимые материалы, инструменты по уходу за одеждой;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соблюдать требования техники безопасности при работе с утюгом, иглой, булавкой, ножницами; </w:t>
      </w:r>
    </w:p>
    <w:p w:rsidR="00C06674" w:rsidRPr="00E7696D"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соблюдать аккуратность при иг</w:t>
      </w:r>
      <w:r w:rsidR="00E7696D">
        <w:rPr>
          <w:rFonts w:ascii="Times New Roman" w:eastAsia="Times New Roman" w:hAnsi="Times New Roman" w:cs="Times New Roman"/>
          <w:sz w:val="24"/>
          <w:szCs w:val="24"/>
          <w:lang w:eastAsia="ru-RU"/>
        </w:rPr>
        <w:t xml:space="preserve">рах на улице, при приеме пищи.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Обувь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ухаживать за обувью: мыть, сушить мокрую обувь, чистить её; использовать принадлежности для ухода за обувью, хранить в специально отведенном месте;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рациональным способам размещения обуви.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Жилище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называть функциональное назначение, предметное наполнение школьных и домашних помещений;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нормы освещения помещений; ухаживать за комнатными растениями; соблюдать санитарно-гигиенические требования и правила безопасности при уходе за комнатными растениями;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сохранные анализаторы в социально-бытовой ориентировке;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бытовыми приборами, соблюдая технику безопасности.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Питание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основные продукты питания по их названию, отличать по внешнему виду, вкусу, запаху;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отличать свежие продукты от испорченных;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мыть овощи, фрукты, ягоды;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извлекать продукты из упаковки: разворачивать, вскрывать упаковки, выливать жидкие продукты, высыпать сыпучие продукты, выкладывать овощи и фрукты;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способам техники безопасности при работе с режущими инструментами и приспособлениями; при приготовлении пищи;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готовить простейшие блюда; наливать кипяток в заварочный чайник и в чашку;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сервировку стола к завтраку, ужину или обеду;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за столом.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Транспорт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транспортные средства;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наземным пассажирским транспортом, а также метро; </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близлежа</w:t>
      </w:r>
      <w:r w:rsidRPr="00BA1EBE">
        <w:rPr>
          <w:rFonts w:ascii="Times New Roman" w:eastAsia="Times New Roman" w:hAnsi="Times New Roman" w:cs="Times New Roman"/>
          <w:sz w:val="24"/>
          <w:szCs w:val="24"/>
          <w:lang w:eastAsia="ru-RU"/>
        </w:rPr>
        <w:t>щую</w:t>
      </w:r>
      <w:r w:rsidR="00706E3A" w:rsidRPr="00BA1EBE">
        <w:rPr>
          <w:rFonts w:ascii="Times New Roman" w:eastAsia="Times New Roman" w:hAnsi="Times New Roman" w:cs="Times New Roman"/>
          <w:sz w:val="24"/>
          <w:szCs w:val="24"/>
          <w:lang w:eastAsia="ru-RU"/>
        </w:rPr>
        <w:t xml:space="preserve"> остановку пассажирского транспортного средства; находить места размещения номеров пассажирских транспортных средств;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приобретать проездные билеты, обращаться с проездными документами;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в общественном транспорте;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в речи формулы речевого этикета.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Культура поведения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в повседневной жизни и в общественных местах;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общаться со сверстниками и взрослыми с нормальным и нарушенным зрением;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при встрече и расставании со сверстниками и взрослыми;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обращаться с просьбой к сверстнику и взрослому; соблюдать правила поведения в общественных местах при посещении кинотеатра, музея, библиотеки;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в магазине и обращаться за помощью;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в лесу, парке, на водоеме;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соблюдать правила поведения в гостях; </w:t>
      </w:r>
    </w:p>
    <w:p w:rsidR="00C06674" w:rsidRPr="00E7696D"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выбир</w:t>
      </w:r>
      <w:r w:rsidR="00E7696D">
        <w:rPr>
          <w:rFonts w:ascii="Times New Roman" w:eastAsia="Times New Roman" w:hAnsi="Times New Roman" w:cs="Times New Roman"/>
          <w:sz w:val="24"/>
          <w:szCs w:val="24"/>
          <w:lang w:eastAsia="ru-RU"/>
        </w:rPr>
        <w:t xml:space="preserve">ать подарки.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Медицинская помощь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хранения лекарств в домашней аптечке, применять лекарственные средства только по назначению врача;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градусником;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оказывать первую помощь;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ухаживать за средствами оптической коррекции;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комплексы гимнастики для глаз для предупреждения или снятия зрительного переутомления;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обращаться к услугам различных служб и учреждений.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Предприятия торговли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отделах магазинов; в отдельных видах магазинов; в ассортименте товаров различных видов магазинов;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указатели видов магазинов;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режим работы магазинов;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совершать покупки в предприятиях торговли; соблюдать правила поведения при покупке товаров; пользоваться денежными купюрами;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формулы речевого этикета покупателя.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Развитие коммуникативной деятельности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Школьники осознают значимость общения в жизни человека и для своего даль</w:t>
      </w:r>
      <w:r w:rsidR="00B306D3">
        <w:rPr>
          <w:rFonts w:ascii="Times New Roman" w:eastAsia="Times New Roman" w:hAnsi="Times New Roman" w:cs="Times New Roman"/>
          <w:sz w:val="24"/>
          <w:szCs w:val="24"/>
          <w:lang w:eastAsia="ru-RU"/>
        </w:rPr>
        <w:t>нейшего развития. У слабовидящих учащих</w:t>
      </w:r>
      <w:r w:rsidRPr="00BA1EBE">
        <w:rPr>
          <w:rFonts w:ascii="Times New Roman" w:eastAsia="Times New Roman" w:hAnsi="Times New Roman" w:cs="Times New Roman"/>
          <w:sz w:val="24"/>
          <w:szCs w:val="24"/>
          <w:lang w:eastAsia="ru-RU"/>
        </w:rPr>
        <w:t xml:space="preserve">ся будут формироваться потребность в общении, способность к проявлению своих знаний, умений в использовании средств общения, компенсаторные способы устранения трудностей коммуникации. </w:t>
      </w:r>
    </w:p>
    <w:p w:rsidR="00706E3A" w:rsidRPr="00BA1EBE" w:rsidRDefault="00B306D3"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Слабовидящие обучающиеся получа</w:t>
      </w:r>
      <w:r w:rsidR="00706E3A" w:rsidRPr="00BA1EBE">
        <w:rPr>
          <w:rFonts w:ascii="Times New Roman" w:eastAsia="Times New Roman" w:hAnsi="Times New Roman" w:cs="Times New Roman"/>
          <w:sz w:val="24"/>
          <w:szCs w:val="24"/>
          <w:lang w:eastAsia="ru-RU"/>
        </w:rPr>
        <w:t>т возможность освоить способы формирования образа человека как субъекта общения, основы коммуникативной грамотности, умения в области социального взаимодействия, вербальные и нев</w:t>
      </w:r>
      <w:r>
        <w:rPr>
          <w:rFonts w:ascii="Times New Roman" w:eastAsia="Times New Roman" w:hAnsi="Times New Roman" w:cs="Times New Roman"/>
          <w:sz w:val="24"/>
          <w:szCs w:val="24"/>
          <w:lang w:eastAsia="ru-RU"/>
        </w:rPr>
        <w:t>ербальные способы общения. У них</w:t>
      </w:r>
      <w:r w:rsidR="00706E3A" w:rsidRPr="00BA1EBE">
        <w:rPr>
          <w:rFonts w:ascii="Times New Roman" w:eastAsia="Times New Roman" w:hAnsi="Times New Roman" w:cs="Times New Roman"/>
          <w:sz w:val="24"/>
          <w:szCs w:val="24"/>
          <w:lang w:eastAsia="ru-RU"/>
        </w:rPr>
        <w:t xml:space="preserve"> повысится уровень развития зрительного восприятия, слух, разовьется координация, востребованная в общении, обогатятся пространственные, социально-бытовые</w:t>
      </w:r>
      <w:r>
        <w:rPr>
          <w:rFonts w:ascii="Times New Roman" w:eastAsia="Times New Roman" w:hAnsi="Times New Roman" w:cs="Times New Roman"/>
          <w:sz w:val="24"/>
          <w:szCs w:val="24"/>
          <w:lang w:eastAsia="ru-RU"/>
        </w:rPr>
        <w:t xml:space="preserve"> представления и умения. Обучающиеся расширят и углубя</w:t>
      </w:r>
      <w:r w:rsidR="00706E3A" w:rsidRPr="00BA1EBE">
        <w:rPr>
          <w:rFonts w:ascii="Times New Roman" w:eastAsia="Times New Roman" w:hAnsi="Times New Roman" w:cs="Times New Roman"/>
          <w:sz w:val="24"/>
          <w:szCs w:val="24"/>
          <w:lang w:eastAsia="ru-RU"/>
        </w:rPr>
        <w:t>т знания о себе, своих</w:t>
      </w:r>
      <w:r>
        <w:rPr>
          <w:rFonts w:ascii="Times New Roman" w:eastAsia="Times New Roman" w:hAnsi="Times New Roman" w:cs="Times New Roman"/>
          <w:sz w:val="24"/>
          <w:szCs w:val="24"/>
          <w:lang w:eastAsia="ru-RU"/>
        </w:rPr>
        <w:t xml:space="preserve"> коммуникативных возможностях. Им</w:t>
      </w:r>
      <w:r w:rsidR="00706E3A" w:rsidRPr="00BA1EBE">
        <w:rPr>
          <w:rFonts w:ascii="Times New Roman" w:eastAsia="Times New Roman" w:hAnsi="Times New Roman" w:cs="Times New Roman"/>
          <w:sz w:val="24"/>
          <w:szCs w:val="24"/>
          <w:lang w:eastAsia="ru-RU"/>
        </w:rPr>
        <w:t xml:space="preserve"> будет доступно обогатить опыт самовыражения в мимике, жеста</w:t>
      </w:r>
      <w:r>
        <w:rPr>
          <w:rFonts w:ascii="Times New Roman" w:eastAsia="Times New Roman" w:hAnsi="Times New Roman" w:cs="Times New Roman"/>
          <w:sz w:val="24"/>
          <w:szCs w:val="24"/>
          <w:lang w:eastAsia="ru-RU"/>
        </w:rPr>
        <w:t>х, пантомимике, в речи. У учащих</w:t>
      </w:r>
      <w:r w:rsidR="00706E3A" w:rsidRPr="00BA1EBE">
        <w:rPr>
          <w:rFonts w:ascii="Times New Roman" w:eastAsia="Times New Roman" w:hAnsi="Times New Roman" w:cs="Times New Roman"/>
          <w:sz w:val="24"/>
          <w:szCs w:val="24"/>
          <w:lang w:eastAsia="ru-RU"/>
        </w:rPr>
        <w:t xml:space="preserve">ся разовьётся позитивное самоощущение, что связано с состоянием раскрепощённой, уверенности в себе, ощущением собственного эмоционального благополучия, своей значимости в общении, сформированной положительной самооценки.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роль общения в жизни человека;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дифференцировать понятия адресат, адресант общения; понимать основные нормы и правила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и дифференцировать средства речевого и неречевого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осознавать роль зрения, речи, движений, слуха в общении.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Формирование образа человека.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формировать образ человека;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дифференцировать части тела, их возможности для самовыражения в ситуациях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дифференцировать, узнавать, называть базовые эмоции;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применять некоторые движения и действия человека в ситуации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способы обогащения опыта восприятия и понимания партнера по общению. </w:t>
      </w:r>
    </w:p>
    <w:p w:rsidR="00F4770C" w:rsidRDefault="00F4770C"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F4770C" w:rsidRDefault="00F4770C"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 xml:space="preserve">Формирование коммуникативной грамотности.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знаниям и умениям невербальной и вербальной коммуникации;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дифференциации фонациональных и кинестетических средств невербального общения, средств вербальной коммуникации;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сознательно относиться к взгляду человека как средству невербального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практической дифференциации двигательно-мышечных ощущений в использовании невербальных и вербальных средств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основам риторики; </w:t>
      </w:r>
    </w:p>
    <w:p w:rsidR="00706E3A" w:rsidRPr="00E7696D"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обогащат</w:t>
      </w:r>
      <w:r w:rsidR="00E7696D">
        <w:rPr>
          <w:rFonts w:ascii="Times New Roman" w:eastAsia="Times New Roman" w:hAnsi="Times New Roman" w:cs="Times New Roman"/>
          <w:sz w:val="24"/>
          <w:szCs w:val="24"/>
          <w:lang w:eastAsia="ru-RU"/>
        </w:rPr>
        <w:t xml:space="preserve">ь коммуникативные способности.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Формирование знаний и умений в области социального взаимодействия.</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ситуацию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пространственные, социально-бытовые представления, умения и навыки в коммуникативной деятельности;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зрение для контроля и регуляции совместных с партнером действий;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регулировать координацию совместных с партнером действий.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Формирование компенсаторных способов устранения коммуникативных трудностей.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осмысленному, целостному и детализированному зрительному восприятию, использованию сохранных анализаторов для ориентации в коммуникативной ситуации;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моделировать разные ситуации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координировать действия и высказывания;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и использовать речевые модели.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83013" w:rsidRPr="00BA1EBE" w:rsidRDefault="00083013"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83013" w:rsidRPr="00BA1EBE" w:rsidRDefault="00083013" w:rsidP="00706E3A">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706E3A" w:rsidRPr="00BA1EBE" w:rsidRDefault="00C06674" w:rsidP="00706E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sz w:val="24"/>
          <w:szCs w:val="24"/>
          <w:lang w:eastAsia="ru-RU"/>
        </w:rPr>
        <w:lastRenderedPageBreak/>
        <w:t>3</w:t>
      </w:r>
      <w:r w:rsidR="00706E3A" w:rsidRPr="00BA1EBE">
        <w:rPr>
          <w:rFonts w:ascii="Times New Roman" w:eastAsia="Times New Roman" w:hAnsi="Times New Roman" w:cs="Times New Roman"/>
          <w:b/>
          <w:sz w:val="24"/>
          <w:szCs w:val="24"/>
          <w:lang w:eastAsia="ru-RU"/>
        </w:rPr>
        <w:t xml:space="preserve"> </w:t>
      </w:r>
      <w:r w:rsidR="00706E3A" w:rsidRPr="00BA1EBE">
        <w:rPr>
          <w:rFonts w:ascii="Times New Roman" w:eastAsia="Times New Roman" w:hAnsi="Times New Roman" w:cs="Times New Roman"/>
          <w:b/>
          <w:color w:val="000000"/>
          <w:sz w:val="24"/>
          <w:szCs w:val="24"/>
          <w:lang w:eastAsia="ru-RU"/>
        </w:rPr>
        <w:t>Система оценки достижения слабовидящими обучающимися планируемых результатов освоения адаптированной основной образовательной программы основного общего образования.</w:t>
      </w:r>
    </w:p>
    <w:p w:rsidR="00706E3A" w:rsidRPr="00BA1EBE" w:rsidRDefault="00706E3A" w:rsidP="00706E3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соответствии с требованиями Проекта Федерального государственного образовательного стандарта основного общего образования для слабовидящих обучающихся разработана</w:t>
      </w:r>
      <w:r w:rsidR="00B306D3">
        <w:rPr>
          <w:rFonts w:ascii="Times New Roman" w:eastAsia="Times New Roman" w:hAnsi="Times New Roman" w:cs="Times New Roman"/>
          <w:sz w:val="24"/>
          <w:szCs w:val="24"/>
          <w:lang w:eastAsia="ru-RU"/>
        </w:rPr>
        <w:t xml:space="preserve"> система оценки в МБОУ «Ковылки</w:t>
      </w:r>
      <w:r w:rsidRPr="00BA1EBE">
        <w:rPr>
          <w:rFonts w:ascii="Times New Roman" w:eastAsia="Times New Roman" w:hAnsi="Times New Roman" w:cs="Times New Roman"/>
          <w:sz w:val="24"/>
          <w:szCs w:val="24"/>
          <w:lang w:eastAsia="ru-RU"/>
        </w:rPr>
        <w:t>нская СОШ</w:t>
      </w:r>
      <w:r w:rsidR="00B306D3">
        <w:rPr>
          <w:rFonts w:ascii="Times New Roman" w:eastAsia="Times New Roman" w:hAnsi="Times New Roman" w:cs="Times New Roman"/>
          <w:sz w:val="24"/>
          <w:szCs w:val="24"/>
          <w:lang w:eastAsia="ru-RU"/>
        </w:rPr>
        <w:t xml:space="preserve"> им. Героя Советского Союза М.Г.Гуреева</w:t>
      </w:r>
      <w:r w:rsidRPr="00BA1EBE">
        <w:rPr>
          <w:rFonts w:ascii="Times New Roman" w:eastAsia="Times New Roman" w:hAnsi="Times New Roman" w:cs="Times New Roman"/>
          <w:sz w:val="24"/>
          <w:szCs w:val="24"/>
          <w:lang w:eastAsia="ru-RU"/>
        </w:rPr>
        <w:t>»,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w:t>
      </w:r>
    </w:p>
    <w:p w:rsidR="00706E3A" w:rsidRPr="00BA1EBE" w:rsidRDefault="00706E3A" w:rsidP="00706E3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sz w:val="24"/>
          <w:szCs w:val="24"/>
          <w:lang w:eastAsia="ru-RU"/>
        </w:rPr>
        <w:t>Основаниями системы оценки, в том числе отбора инструментария, являются следующие подходы и принципы:</w:t>
      </w:r>
    </w:p>
    <w:p w:rsidR="00706E3A" w:rsidRPr="00BA1EBE" w:rsidRDefault="00706E3A" w:rsidP="00A80833">
      <w:pPr>
        <w:numPr>
          <w:ilvl w:val="0"/>
          <w:numId w:val="8"/>
        </w:numPr>
        <w:tabs>
          <w:tab w:val="left" w:pos="-90"/>
          <w:tab w:val="left"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706E3A" w:rsidRPr="00BA1EBE" w:rsidRDefault="00706E3A" w:rsidP="00A80833">
      <w:pPr>
        <w:numPr>
          <w:ilvl w:val="0"/>
          <w:numId w:val="8"/>
        </w:num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уровневый бальный, бинарный подходы к оценке планируемых результатов;</w:t>
      </w:r>
    </w:p>
    <w:p w:rsidR="00706E3A" w:rsidRPr="00BA1EBE" w:rsidRDefault="00706E3A" w:rsidP="00A80833">
      <w:pPr>
        <w:numPr>
          <w:ilvl w:val="0"/>
          <w:numId w:val="8"/>
        </w:num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06E3A" w:rsidRPr="00BA1EBE" w:rsidRDefault="00706E3A" w:rsidP="00A80833">
      <w:pPr>
        <w:numPr>
          <w:ilvl w:val="0"/>
          <w:numId w:val="8"/>
        </w:numPr>
        <w:tabs>
          <w:tab w:val="left" w:pos="-105"/>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использования планируемых результатов освоения основных образовательных программ в качестве содержательной и критериальной базы оценки;</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оценки динамики образовательных достижений обучающихся;</w:t>
      </w:r>
    </w:p>
    <w:p w:rsidR="00C06674" w:rsidRPr="00E35B34" w:rsidRDefault="00706E3A" w:rsidP="00AD77B4">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E35B34">
        <w:rPr>
          <w:rFonts w:ascii="Times New Roman" w:eastAsia="Times New Roman" w:hAnsi="Times New Roman" w:cs="Times New Roman"/>
          <w:sz w:val="24"/>
          <w:szCs w:val="24"/>
          <w:lang w:eastAsia="ru-RU"/>
        </w:rPr>
        <w:t>сочетание внешней и внутренней оценки как механизма обеспечения качества образования;</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06E3A" w:rsidRPr="00BA1EBE" w:rsidRDefault="00706E3A" w:rsidP="00706E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 итоговой оценке качества освоения АООП ООО Организации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Итоговая оценка качества освоения слабовидящими обучающимися АОП ООО осуществляется Организацией самостоятельно.</w:t>
      </w:r>
    </w:p>
    <w:p w:rsidR="00706E3A" w:rsidRPr="00BA1EBE" w:rsidRDefault="00706E3A" w:rsidP="00706E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 xml:space="preserve">Предметом итоговой оценки </w:t>
      </w:r>
      <w:r w:rsidRPr="00BA1EBE">
        <w:rPr>
          <w:rFonts w:ascii="Times New Roman" w:eastAsia="Times New Roman" w:hAnsi="Times New Roman" w:cs="Times New Roman"/>
          <w:sz w:val="24"/>
          <w:szCs w:val="24"/>
          <w:lang w:eastAsia="ru-RU"/>
        </w:rPr>
        <w:t xml:space="preserve">освоения слабовидящими обучающимися АООП ООО является достижение предметных и метапредметных результатов освоения адаптированной основной образовательной программы основного общего образования, необходимых для продолжения образования. В итоговой оценке выделены две составляющие: </w:t>
      </w:r>
      <w:r w:rsidRPr="00BA1EBE">
        <w:rPr>
          <w:rFonts w:ascii="Times New Roman" w:eastAsia="Times New Roman" w:hAnsi="Times New Roman" w:cs="Times New Roman"/>
          <w:b/>
          <w:sz w:val="24"/>
          <w:szCs w:val="24"/>
          <w:lang w:eastAsia="ru-RU"/>
        </w:rPr>
        <w:t>результаты промежуточной аттестации обучающихся,</w:t>
      </w:r>
      <w:r w:rsidRPr="00BA1EBE">
        <w:rPr>
          <w:rFonts w:ascii="Times New Roman" w:eastAsia="Times New Roman" w:hAnsi="Times New Roman" w:cs="Times New Roman"/>
          <w:sz w:val="24"/>
          <w:szCs w:val="24"/>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основного общего образования; </w:t>
      </w:r>
      <w:r w:rsidRPr="00BA1EBE">
        <w:rPr>
          <w:rFonts w:ascii="Times New Roman" w:eastAsia="Times New Roman" w:hAnsi="Times New Roman" w:cs="Times New Roman"/>
          <w:b/>
          <w:sz w:val="24"/>
          <w:szCs w:val="24"/>
          <w:lang w:eastAsia="ru-RU"/>
        </w:rPr>
        <w:t>результаты итоговых работ</w:t>
      </w:r>
      <w:r w:rsidRPr="00BA1EBE">
        <w:rPr>
          <w:rFonts w:ascii="Times New Roman" w:eastAsia="Times New Roman" w:hAnsi="Times New Roman" w:cs="Times New Roman"/>
          <w:sz w:val="24"/>
          <w:szCs w:val="24"/>
          <w:lang w:eastAsia="ru-RU"/>
        </w:rPr>
        <w:t>,</w:t>
      </w:r>
      <w:r w:rsidRPr="00BA1EBE">
        <w:rPr>
          <w:rFonts w:ascii="Times New Roman" w:eastAsia="Times New Roman" w:hAnsi="Times New Roman" w:cs="Times New Roman"/>
          <w:i/>
          <w:sz w:val="24"/>
          <w:szCs w:val="24"/>
          <w:lang w:eastAsia="ru-RU"/>
        </w:rPr>
        <w:t xml:space="preserve"> </w:t>
      </w:r>
      <w:r w:rsidRPr="00BA1EBE">
        <w:rPr>
          <w:rFonts w:ascii="Times New Roman" w:eastAsia="Times New Roman" w:hAnsi="Times New Roman" w:cs="Times New Roman"/>
          <w:sz w:val="24"/>
          <w:szCs w:val="24"/>
          <w:lang w:eastAsia="ru-RU"/>
        </w:rPr>
        <w:t xml:space="preserve">характеризующие уровень освоения слабовидящими обучающимися основных формируемых способов действий в </w:t>
      </w:r>
      <w:r w:rsidRPr="00BA1EBE">
        <w:rPr>
          <w:rFonts w:ascii="Times New Roman" w:eastAsia="Times New Roman" w:hAnsi="Times New Roman" w:cs="Times New Roman"/>
          <w:sz w:val="24"/>
          <w:szCs w:val="24"/>
          <w:lang w:eastAsia="ru-RU"/>
        </w:rPr>
        <w:lastRenderedPageBreak/>
        <w:t>отношении к опорной системе знаний, необходимых для обучения на следующей ступени общего образования.</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Итоговая оценка освоения адаптированной основной образовательной программы основного общего образования проводится Организацией и направлена на оценку достижения слабовидящими обучающимися планируемых результатов освоения АООП ООО. Результаты итоговой оценки освоения АООП ООО используются для принятия решения о переводе слабовидящих обучающихся на следующую ступень общего образования. К результатам индивидуальных достижений слабовидящих обучающихся, </w:t>
      </w:r>
      <w:r w:rsidRPr="00BA1EBE">
        <w:rPr>
          <w:rFonts w:ascii="Times New Roman" w:eastAsia="Times New Roman" w:hAnsi="Times New Roman" w:cs="Times New Roman"/>
          <w:sz w:val="24"/>
          <w:szCs w:val="24"/>
          <w:u w:val="single"/>
          <w:lang w:eastAsia="ru-RU"/>
        </w:rPr>
        <w:t xml:space="preserve">не подлежащим итоговой оценке качества </w:t>
      </w:r>
      <w:r w:rsidRPr="00BA1EBE">
        <w:rPr>
          <w:rFonts w:ascii="Times New Roman" w:eastAsia="Times New Roman" w:hAnsi="Times New Roman" w:cs="Times New Roman"/>
          <w:sz w:val="24"/>
          <w:szCs w:val="24"/>
          <w:lang w:eastAsia="ru-RU"/>
        </w:rPr>
        <w:t xml:space="preserve">освоения адаптированной </w:t>
      </w:r>
      <w:r w:rsidRPr="00BA1EBE">
        <w:rPr>
          <w:rFonts w:ascii="Times New Roman" w:eastAsia="Times New Roman" w:hAnsi="Times New Roman" w:cs="Times New Roman"/>
          <w:sz w:val="24"/>
          <w:szCs w:val="24"/>
          <w:u w:val="single"/>
          <w:lang w:eastAsia="ru-RU"/>
        </w:rPr>
        <w:t>основной образовательной программы основного общего образования</w:t>
      </w:r>
      <w:r w:rsidRPr="00BA1EBE">
        <w:rPr>
          <w:rFonts w:ascii="Times New Roman" w:eastAsia="Times New Roman" w:hAnsi="Times New Roman" w:cs="Times New Roman"/>
          <w:sz w:val="24"/>
          <w:szCs w:val="24"/>
          <w:lang w:eastAsia="ru-RU"/>
        </w:rPr>
        <w:t>,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35B34" w:rsidRDefault="00E35B34" w:rsidP="007D164A">
      <w:pPr>
        <w:spacing w:after="0" w:line="240" w:lineRule="auto"/>
        <w:rPr>
          <w:rFonts w:ascii="Times New Roman" w:eastAsia="Times New Roman" w:hAnsi="Times New Roman" w:cs="Times New Roman"/>
          <w:b/>
          <w:sz w:val="24"/>
          <w:szCs w:val="24"/>
          <w:lang w:eastAsia="ru-RU"/>
        </w:rPr>
      </w:pP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Оценка личностных результатов</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Объектом оценки личностных результатов</w:t>
      </w:r>
      <w:r w:rsidRPr="00BA1EBE">
        <w:rPr>
          <w:rFonts w:ascii="Times New Roman" w:eastAsia="Times New Roman" w:hAnsi="Times New Roman" w:cs="Times New Roman"/>
          <w:sz w:val="24"/>
          <w:szCs w:val="24"/>
          <w:lang w:eastAsia="ru-RU"/>
        </w:rPr>
        <w:t xml:space="preserve"> являются сформированные у слабовидящих учащихся универсальные учебные действия, включаемые в три основных блока:</w:t>
      </w:r>
    </w:p>
    <w:p w:rsidR="00C06674" w:rsidRPr="007D164A" w:rsidRDefault="00706E3A" w:rsidP="007D164A">
      <w:pPr>
        <w:numPr>
          <w:ilvl w:val="0"/>
          <w:numId w:val="5"/>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 xml:space="preserve">самоопределение </w:t>
      </w:r>
      <w:r w:rsidRPr="00BA1EBE">
        <w:rPr>
          <w:rFonts w:ascii="Times New Roman" w:eastAsia="Times New Roman" w:hAnsi="Times New Roman" w:cs="Times New Roman"/>
          <w:sz w:val="24"/>
          <w:szCs w:val="24"/>
          <w:lang w:eastAsia="ru-RU"/>
        </w:rPr>
        <w:t>— сформированность внутренней позиции слабовидящего 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06E3A" w:rsidRPr="00BA1EBE" w:rsidRDefault="00706E3A" w:rsidP="00A80833">
      <w:pPr>
        <w:numPr>
          <w:ilvl w:val="0"/>
          <w:numId w:val="5"/>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 xml:space="preserve">смыслоообразование </w:t>
      </w:r>
      <w:r w:rsidRPr="00BA1EBE">
        <w:rPr>
          <w:rFonts w:ascii="Times New Roman" w:eastAsia="Times New Roman" w:hAnsi="Times New Roman" w:cs="Times New Roman"/>
          <w:sz w:val="24"/>
          <w:szCs w:val="24"/>
          <w:lang w:eastAsia="ru-RU"/>
        </w:rPr>
        <w:t>— поиск и установление личностного смысла (т. е. «значения для себя») учения слабовидящими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06E3A" w:rsidRPr="00BA1EBE" w:rsidRDefault="00706E3A" w:rsidP="00A80833">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 xml:space="preserve">морально-этическая ориентация — </w:t>
      </w:r>
      <w:r w:rsidRPr="00BA1EBE">
        <w:rPr>
          <w:rFonts w:ascii="Times New Roman" w:eastAsia="Times New Roman" w:hAnsi="Times New Roman" w:cs="Times New Roman"/>
          <w:sz w:val="24"/>
          <w:szCs w:val="24"/>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Основное </w:t>
      </w:r>
      <w:r w:rsidRPr="00BA1EBE">
        <w:rPr>
          <w:rFonts w:ascii="Times New Roman" w:eastAsia="Times New Roman" w:hAnsi="Times New Roman" w:cs="Times New Roman"/>
          <w:b/>
          <w:bCs/>
          <w:i/>
          <w:sz w:val="24"/>
          <w:szCs w:val="24"/>
          <w:lang w:eastAsia="ru-RU"/>
        </w:rPr>
        <w:t>содержание оценки личностных результатов</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sz w:val="24"/>
          <w:szCs w:val="24"/>
          <w:lang w:eastAsia="ru-RU"/>
        </w:rPr>
        <w:t>на ступени начального общего образования включает:</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сформированность внутренней позиции слабовидящего обучающегося, которая находит отражение в эмоционально-положительном отношении обучающегося к образовательному учреждению,</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ориентацию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знание моральных норм и сформированность морально-этических суждений, 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p w:rsidR="00706E3A" w:rsidRPr="00BA1EBE" w:rsidRDefault="00B306D3" w:rsidP="00706E3A">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Внешняя оценка </w:t>
      </w:r>
      <w:r w:rsidR="00706E3A" w:rsidRPr="00BA1EBE">
        <w:rPr>
          <w:rFonts w:ascii="Times New Roman" w:eastAsia="Times New Roman" w:hAnsi="Times New Roman" w:cs="Times New Roman"/>
          <w:sz w:val="24"/>
          <w:szCs w:val="24"/>
          <w:lang w:eastAsia="ru-RU"/>
        </w:rPr>
        <w:t>личностных результатов осуществляется, во-первых, на основе результатов деятельности слабовидящих учащихся, представленных в виде грамот, благодарственных писем полученных в ходе мероприятий, проводимых городскими, областными, международными организациями, а также при возникновении необходимости</w:t>
      </w:r>
      <w:r w:rsidR="00706E3A" w:rsidRPr="00BA1EBE">
        <w:rPr>
          <w:rFonts w:ascii="Times New Roman" w:eastAsia="Times New Roman" w:hAnsi="Times New Roman" w:cs="Times New Roman"/>
          <w:b/>
          <w:i/>
          <w:iCs/>
          <w:sz w:val="24"/>
          <w:szCs w:val="24"/>
          <w:lang w:eastAsia="ru-RU"/>
        </w:rPr>
        <w:t xml:space="preserve"> </w:t>
      </w:r>
      <w:r w:rsidR="00706E3A" w:rsidRPr="00BA1EBE">
        <w:rPr>
          <w:rFonts w:ascii="Times New Roman" w:eastAsia="Times New Roman" w:hAnsi="Times New Roman" w:cs="Times New Roman"/>
          <w:iCs/>
          <w:sz w:val="24"/>
          <w:szCs w:val="24"/>
          <w:lang w:eastAsia="ru-RU"/>
        </w:rPr>
        <w:t xml:space="preserve">исследований специалистами областной ПМПК, не работающими в школе и обладающими необходимой компетенцией в сфере психолого-педагогической диагностики развития личности. </w:t>
      </w:r>
    </w:p>
    <w:p w:rsidR="00C06674" w:rsidRPr="00BA1EBE" w:rsidRDefault="00706E3A" w:rsidP="007D164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Вторым методом оценки личностных результатов слабовидящих учащихся, используемым в адаптированной образовательной программе, является оценка </w:t>
      </w:r>
      <w:r w:rsidRPr="00BA1EBE">
        <w:rPr>
          <w:rFonts w:ascii="Times New Roman" w:eastAsia="Times New Roman" w:hAnsi="Times New Roman" w:cs="Times New Roman"/>
          <w:b/>
          <w:i/>
          <w:sz w:val="24"/>
          <w:szCs w:val="24"/>
          <w:lang w:eastAsia="ru-RU"/>
        </w:rPr>
        <w:t>личностного прогресса ученика</w:t>
      </w:r>
      <w:r w:rsidRPr="00BA1EBE">
        <w:rPr>
          <w:rFonts w:ascii="Times New Roman" w:eastAsia="Times New Roman" w:hAnsi="Times New Roman" w:cs="Times New Roman"/>
          <w:sz w:val="24"/>
          <w:szCs w:val="24"/>
          <w:lang w:eastAsia="ru-RU"/>
        </w:rPr>
        <w:t xml:space="preserve"> в ходе </w:t>
      </w:r>
      <w:r w:rsidRPr="00BA1EBE">
        <w:rPr>
          <w:rFonts w:ascii="Times New Roman" w:eastAsia="Times New Roman" w:hAnsi="Times New Roman" w:cs="Times New Roman"/>
          <w:iCs/>
          <w:sz w:val="24"/>
          <w:szCs w:val="24"/>
          <w:lang w:eastAsia="ru-RU"/>
        </w:rPr>
        <w:t>исследований, проводи</w:t>
      </w:r>
      <w:r w:rsidR="00B306D3">
        <w:rPr>
          <w:rFonts w:ascii="Times New Roman" w:eastAsia="Times New Roman" w:hAnsi="Times New Roman" w:cs="Times New Roman"/>
          <w:iCs/>
          <w:sz w:val="24"/>
          <w:szCs w:val="24"/>
          <w:lang w:eastAsia="ru-RU"/>
        </w:rPr>
        <w:t xml:space="preserve">мых учителями, воспитателями и </w:t>
      </w:r>
      <w:r w:rsidRPr="00BA1EBE">
        <w:rPr>
          <w:rFonts w:ascii="Times New Roman" w:eastAsia="Times New Roman" w:hAnsi="Times New Roman" w:cs="Times New Roman"/>
          <w:iCs/>
          <w:sz w:val="24"/>
          <w:szCs w:val="24"/>
          <w:lang w:eastAsia="ru-RU"/>
        </w:rPr>
        <w:t>специалистами, работающими в школе и обладающими необходимой компетенцией в сфере психолого-педагогической диагностики развития личности (педагог-психолог, учитель-логопед, педагог-дефектолог), и</w:t>
      </w:r>
      <w:r w:rsidRPr="00BA1EBE">
        <w:rPr>
          <w:rFonts w:ascii="Times New Roman" w:eastAsia="Times New Roman" w:hAnsi="Times New Roman" w:cs="Times New Roman"/>
          <w:sz w:val="24"/>
          <w:szCs w:val="24"/>
          <w:lang w:eastAsia="ru-RU"/>
        </w:rPr>
        <w:t xml:space="preserve"> с помощью</w:t>
      </w:r>
      <w:r w:rsidRPr="00BA1EBE">
        <w:rPr>
          <w:rFonts w:ascii="Times New Roman" w:eastAsia="Times New Roman" w:hAnsi="Times New Roman" w:cs="Times New Roman"/>
          <w:color w:val="FF0000"/>
          <w:sz w:val="24"/>
          <w:szCs w:val="24"/>
          <w:lang w:eastAsia="ru-RU"/>
        </w:rPr>
        <w:t xml:space="preserve"> </w:t>
      </w:r>
      <w:r w:rsidRPr="00BA1EBE">
        <w:rPr>
          <w:rFonts w:ascii="Times New Roman" w:eastAsia="Times New Roman" w:hAnsi="Times New Roman" w:cs="Times New Roman"/>
          <w:i/>
          <w:sz w:val="24"/>
          <w:szCs w:val="24"/>
          <w:lang w:eastAsia="ru-RU"/>
        </w:rPr>
        <w:t>портфолио</w:t>
      </w:r>
      <w:r w:rsidRPr="00BA1EBE">
        <w:rPr>
          <w:rFonts w:ascii="Times New Roman" w:eastAsia="Times New Roman" w:hAnsi="Times New Roman" w:cs="Times New Roman"/>
          <w:sz w:val="24"/>
          <w:szCs w:val="24"/>
          <w:lang w:eastAsia="ru-RU"/>
        </w:rPr>
        <w:t xml:space="preserve">, </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способствующего формированию у слабовидящих учащихся культуры мышления, логики, умений анализировать, обобщать, систематизировать, классифицировать.</w:t>
      </w:r>
    </w:p>
    <w:p w:rsidR="00706E3A" w:rsidRPr="00BA1EBE" w:rsidRDefault="00706E3A" w:rsidP="00706E3A">
      <w:pPr>
        <w:spacing w:after="0" w:line="240" w:lineRule="auto"/>
        <w:ind w:firstLine="709"/>
        <w:jc w:val="both"/>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iCs/>
          <w:sz w:val="24"/>
          <w:szCs w:val="24"/>
          <w:lang w:eastAsia="ru-RU"/>
        </w:rPr>
        <w:t xml:space="preserve">Личностные результаты </w:t>
      </w:r>
      <w:r w:rsidRPr="00BA1EBE">
        <w:rPr>
          <w:rFonts w:ascii="Times New Roman" w:eastAsia="Times New Roman" w:hAnsi="Times New Roman" w:cs="Times New Roman"/>
          <w:sz w:val="24"/>
          <w:szCs w:val="24"/>
          <w:lang w:eastAsia="ru-RU"/>
        </w:rPr>
        <w:t xml:space="preserve">слабовидящих </w:t>
      </w:r>
      <w:r w:rsidRPr="00BA1EBE">
        <w:rPr>
          <w:rFonts w:ascii="Times New Roman" w:eastAsia="Times New Roman" w:hAnsi="Times New Roman" w:cs="Times New Roman"/>
          <w:b/>
          <w:bCs/>
          <w:i/>
          <w:iCs/>
          <w:sz w:val="24"/>
          <w:szCs w:val="24"/>
          <w:lang w:eastAsia="ru-RU"/>
        </w:rPr>
        <w:t xml:space="preserve">выпускников на ступени начального общего образования </w:t>
      </w:r>
      <w:r w:rsidRPr="00BA1EBE">
        <w:rPr>
          <w:rFonts w:ascii="Times New Roman" w:eastAsia="Times New Roman" w:hAnsi="Times New Roman" w:cs="Times New Roman"/>
          <w:sz w:val="24"/>
          <w:szCs w:val="24"/>
          <w:lang w:eastAsia="ru-RU"/>
        </w:rPr>
        <w:t xml:space="preserve">в полном соответствии с требованиями Стандарта </w:t>
      </w:r>
      <w:r w:rsidRPr="00BA1EBE">
        <w:rPr>
          <w:rFonts w:ascii="Times New Roman" w:eastAsia="Times New Roman" w:hAnsi="Times New Roman" w:cs="Times New Roman"/>
          <w:b/>
          <w:bCs/>
          <w:i/>
          <w:iCs/>
          <w:sz w:val="24"/>
          <w:szCs w:val="24"/>
          <w:lang w:eastAsia="ru-RU"/>
        </w:rPr>
        <w:t xml:space="preserve">не подлежат итоговой оценке, т.к. оценка личностных результатов </w:t>
      </w:r>
      <w:r w:rsidRPr="00BA1EBE">
        <w:rPr>
          <w:rFonts w:ascii="Times New Roman" w:eastAsia="Times New Roman" w:hAnsi="Times New Roman" w:cs="Times New Roman"/>
          <w:sz w:val="24"/>
          <w:szCs w:val="24"/>
          <w:lang w:eastAsia="ru-RU"/>
        </w:rPr>
        <w:t xml:space="preserve">слабовидящих </w:t>
      </w:r>
      <w:r w:rsidRPr="00BA1EBE">
        <w:rPr>
          <w:rFonts w:ascii="Times New Roman" w:eastAsia="Times New Roman" w:hAnsi="Times New Roman" w:cs="Times New Roman"/>
          <w:b/>
          <w:bCs/>
          <w:i/>
          <w:iCs/>
          <w:sz w:val="24"/>
          <w:szCs w:val="24"/>
          <w:lang w:eastAsia="ru-RU"/>
        </w:rPr>
        <w:t xml:space="preserve">учащихся отражает эффективность воспитательной и образовательной деятельности школы. </w:t>
      </w: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Оценка метапредметных результатов</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bCs/>
          <w:i/>
          <w:sz w:val="24"/>
          <w:szCs w:val="24"/>
          <w:lang w:eastAsia="ru-RU"/>
        </w:rPr>
        <w:t>Оценка метапредметных результатов</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sz w:val="24"/>
          <w:szCs w:val="24"/>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слабовидящих обучающихся, которые направлены на анализ своей познавательной деятельности и управление ею. К ним относятся:</w:t>
      </w:r>
    </w:p>
    <w:p w:rsidR="00706E3A" w:rsidRPr="00BA1EBE" w:rsidRDefault="00706E3A" w:rsidP="00A80833">
      <w:pPr>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06E3A" w:rsidRPr="00BA1EBE" w:rsidRDefault="00706E3A" w:rsidP="00A80833">
      <w:pPr>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706E3A" w:rsidRPr="00BA1EBE" w:rsidRDefault="00706E3A" w:rsidP="00A80833">
      <w:pPr>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06E3A" w:rsidRPr="00BA1EBE" w:rsidRDefault="00706E3A" w:rsidP="00A80833">
      <w:pPr>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06E3A" w:rsidRPr="00BA1EBE" w:rsidRDefault="00706E3A" w:rsidP="00A80833">
      <w:pPr>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Основное </w:t>
      </w:r>
      <w:r w:rsidRPr="00BA1EBE">
        <w:rPr>
          <w:rFonts w:ascii="Times New Roman" w:eastAsia="Times New Roman" w:hAnsi="Times New Roman" w:cs="Times New Roman"/>
          <w:b/>
          <w:bCs/>
          <w:i/>
          <w:sz w:val="24"/>
          <w:szCs w:val="24"/>
          <w:lang w:eastAsia="ru-RU"/>
        </w:rPr>
        <w:t>содержание оценки метапредметных результатов</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sz w:val="24"/>
          <w:szCs w:val="24"/>
          <w:lang w:eastAsia="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(на основе бинарного подхода).</w:t>
      </w:r>
    </w:p>
    <w:p w:rsidR="00E35B34" w:rsidRDefault="00E35B34" w:rsidP="007D164A">
      <w:pPr>
        <w:spacing w:after="0" w:line="240" w:lineRule="auto"/>
        <w:rPr>
          <w:rFonts w:ascii="Times New Roman" w:eastAsia="Times New Roman" w:hAnsi="Times New Roman" w:cs="Times New Roman"/>
          <w:b/>
          <w:sz w:val="24"/>
          <w:szCs w:val="24"/>
          <w:lang w:eastAsia="ru-RU"/>
        </w:rPr>
      </w:pP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Оценка предметных результатов</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w:t>
      </w:r>
      <w:r w:rsidRPr="00BA1EBE">
        <w:rPr>
          <w:rFonts w:ascii="Times New Roman" w:eastAsia="Times New Roman" w:hAnsi="Times New Roman" w:cs="Times New Roman"/>
          <w:color w:val="FF0000"/>
          <w:sz w:val="24"/>
          <w:szCs w:val="24"/>
          <w:lang w:eastAsia="ru-RU"/>
        </w:rPr>
        <w:t xml:space="preserve"> </w:t>
      </w:r>
      <w:r w:rsidRPr="00BA1EBE">
        <w:rPr>
          <w:rFonts w:ascii="Times New Roman" w:eastAsia="Times New Roman" w:hAnsi="Times New Roman" w:cs="Times New Roman"/>
          <w:sz w:val="24"/>
          <w:szCs w:val="24"/>
          <w:lang w:eastAsia="ru-RU"/>
        </w:rPr>
        <w:t>способность слабовидящих обучающихся решать учебно-познавательные и учебно-практические задачи.</w:t>
      </w:r>
    </w:p>
    <w:p w:rsidR="00706E3A" w:rsidRPr="00BA1EBE" w:rsidRDefault="00706E3A" w:rsidP="00706E3A">
      <w:pPr>
        <w:shd w:val="clear" w:color="auto" w:fill="FFFFFF"/>
        <w:tabs>
          <w:tab w:val="num"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слабовидящими обучающимися адаптированной основной образовательной программы основного общего образования является достижение предметных и метапредметных результатов основного общего образования, необходимых для продолжения образования.</w:t>
      </w:r>
    </w:p>
    <w:p w:rsidR="00C06674" w:rsidRPr="00BA1EBE" w:rsidRDefault="00706E3A" w:rsidP="007D164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Целями промежуточной</w:t>
      </w:r>
      <w:r w:rsidR="007D164A">
        <w:rPr>
          <w:rFonts w:ascii="Times New Roman" w:eastAsia="Times New Roman" w:hAnsi="Times New Roman" w:cs="Times New Roman"/>
          <w:sz w:val="24"/>
          <w:szCs w:val="24"/>
          <w:lang w:eastAsia="ru-RU"/>
        </w:rPr>
        <w:t>, итоговой аттестации являются</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установление фактического уровня теоретических знаний по предметам учебного плана, их практических умений и навыков; соотнесение этого уровня с требованиями Стандарта;</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контроль выполнения учебных программ и календарно-тематического графика изучения учебных предметов.</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Текущая аттестация слабовидящих обучающихся включает в себя поурочное и почетвертное оценивание результатов их учебы.</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Промежуточная (годовая) аттестация в основной школе представляет собой тестирования и контрольные работы, которые проводятся по итогам четверти (учебного года).</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Основным инструментом итоговой оценки являются итоговые комплексные работы – система заданий различного уровня сложности по русскому языку, математике,</w:t>
      </w:r>
      <w:r w:rsidR="00B306D3">
        <w:rPr>
          <w:rFonts w:ascii="Times New Roman" w:eastAsia="Times New Roman" w:hAnsi="Times New Roman" w:cs="Times New Roman"/>
          <w:sz w:val="24"/>
          <w:szCs w:val="24"/>
          <w:lang w:eastAsia="ru-RU"/>
        </w:rPr>
        <w:t xml:space="preserve"> алгебре, геометрии, </w:t>
      </w:r>
      <w:r w:rsidRPr="00BA1EBE">
        <w:rPr>
          <w:rFonts w:ascii="Times New Roman" w:eastAsia="Times New Roman" w:hAnsi="Times New Roman" w:cs="Times New Roman"/>
          <w:sz w:val="24"/>
          <w:szCs w:val="24"/>
          <w:lang w:eastAsia="ru-RU"/>
        </w:rPr>
        <w:t xml:space="preserve"> английскому языку, биологии, географии, истории</w:t>
      </w:r>
      <w:r w:rsidR="00B306D3">
        <w:rPr>
          <w:rFonts w:ascii="Times New Roman" w:eastAsia="Times New Roman" w:hAnsi="Times New Roman" w:cs="Times New Roman"/>
          <w:sz w:val="24"/>
          <w:szCs w:val="24"/>
          <w:lang w:eastAsia="ru-RU"/>
        </w:rPr>
        <w:t>, физике</w:t>
      </w:r>
      <w:r w:rsidRPr="00BA1EBE">
        <w:rPr>
          <w:rFonts w:ascii="Times New Roman" w:eastAsia="Times New Roman" w:hAnsi="Times New Roman" w:cs="Times New Roman"/>
          <w:sz w:val="24"/>
          <w:szCs w:val="24"/>
          <w:lang w:eastAsia="ru-RU"/>
        </w:rPr>
        <w:t>.</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слабовидящими обучающимися. Проводится мониторинг результатов выполнения  итоговых работ – по русскому языку, математике, английскому языку, </w:t>
      </w:r>
      <w:r w:rsidR="00B306D3">
        <w:rPr>
          <w:rFonts w:ascii="Times New Roman" w:eastAsia="Times New Roman" w:hAnsi="Times New Roman" w:cs="Times New Roman"/>
          <w:sz w:val="24"/>
          <w:szCs w:val="24"/>
          <w:lang w:eastAsia="ru-RU"/>
        </w:rPr>
        <w:t xml:space="preserve">немецкому языку, физике, </w:t>
      </w:r>
      <w:r w:rsidRPr="00BA1EBE">
        <w:rPr>
          <w:rFonts w:ascii="Times New Roman" w:eastAsia="Times New Roman" w:hAnsi="Times New Roman" w:cs="Times New Roman"/>
          <w:sz w:val="24"/>
          <w:szCs w:val="24"/>
          <w:lang w:eastAsia="ru-RU"/>
        </w:rPr>
        <w:t>биологии, географии, истории.</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Системная оценка личностных, метапредметных и предметных результатов</w:t>
      </w:r>
      <w:r w:rsidRPr="00BA1EBE">
        <w:rPr>
          <w:rFonts w:ascii="Times New Roman" w:eastAsia="Times New Roman" w:hAnsi="Times New Roman" w:cs="Times New Roman"/>
          <w:sz w:val="24"/>
          <w:szCs w:val="24"/>
          <w:lang w:eastAsia="ru-RU"/>
        </w:rPr>
        <w:t xml:space="preserve"> реализуется в рамках накопительной системы – </w:t>
      </w:r>
      <w:r w:rsidRPr="00BA1EBE">
        <w:rPr>
          <w:rFonts w:ascii="Times New Roman" w:eastAsia="Times New Roman" w:hAnsi="Times New Roman" w:cs="Times New Roman"/>
          <w:b/>
          <w:i/>
          <w:sz w:val="24"/>
          <w:szCs w:val="24"/>
          <w:lang w:eastAsia="ru-RU"/>
        </w:rPr>
        <w:t>рабочего Портфолио</w:t>
      </w:r>
      <w:r w:rsidRPr="00BA1EBE">
        <w:rPr>
          <w:rFonts w:ascii="Times New Roman" w:eastAsia="Times New Roman" w:hAnsi="Times New Roman" w:cs="Times New Roman"/>
          <w:sz w:val="24"/>
          <w:szCs w:val="24"/>
          <w:lang w:eastAsia="ru-RU"/>
        </w:rPr>
        <w:t xml:space="preserve">. </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Рабочий Портфолио ученика:</w:t>
      </w:r>
    </w:p>
    <w:p w:rsidR="00706E3A" w:rsidRPr="00BA1EBE" w:rsidRDefault="00706E3A" w:rsidP="003A6B94">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является современным педагогическим инструментом сопровождения развития  и оценки достижений слабовидящих обучающихся, ориентированным на обновление и совершенствование качества образования;</w:t>
      </w:r>
    </w:p>
    <w:p w:rsidR="00706E3A" w:rsidRPr="00BA1EBE" w:rsidRDefault="00706E3A" w:rsidP="003A6B94">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реализует формирование универсальных учебных действий;</w:t>
      </w:r>
    </w:p>
    <w:p w:rsidR="00706E3A" w:rsidRPr="00BA1EBE" w:rsidRDefault="00706E3A" w:rsidP="003A6B94">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позволяет учитывать возрастные особенности развития универсальных учебных действий слабовидящих обучающихся; лучшие достижения </w:t>
      </w:r>
      <w:r w:rsidRPr="00BA1EBE">
        <w:rPr>
          <w:rFonts w:ascii="Times New Roman" w:eastAsia="Times New Roman" w:hAnsi="Times New Roman" w:cs="Times New Roman"/>
          <w:sz w:val="24"/>
          <w:szCs w:val="24"/>
          <w:lang w:eastAsia="ru-RU"/>
        </w:rPr>
        <w:lastRenderedPageBreak/>
        <w:t>Российской школы на этапе начального обучения; а также педагогические ресурсы учебных предметов образовательного плана;</w:t>
      </w:r>
    </w:p>
    <w:p w:rsidR="00706E3A" w:rsidRPr="00BA1EBE" w:rsidRDefault="00706E3A" w:rsidP="003A6B94">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предполагает активное вовлечение слабовидящих обучающихся и их родителей в оценочную деятельность на основе проблемного анализа, рефлексии и оптимистического прогнозирования. </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Рабочее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 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слабовидящих обучающихся; копилка полезной информации; наглядные доказательства образовательной деятельности слабовидящего школьника; повод  для «встречи» ученика, учителя и родителя. Преимущества рабочего Портфолио как метода оценивания достижений слабовидящих обучающихся:</w:t>
      </w:r>
    </w:p>
    <w:p w:rsidR="00706E3A" w:rsidRPr="00BA1EBE"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706E3A" w:rsidRPr="00BA1EBE"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содержание заданий Портфолио выстроено на основе УМК, реализующего новые образовательные стандарты начальной школы; </w:t>
      </w:r>
    </w:p>
    <w:p w:rsidR="00706E3A" w:rsidRPr="00BA1EBE"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разделы Портфолио (Портрет, Рабочие материалы, Коллектор, Достижения) являются общепринятой моделью в мировой педагогической практике;</w:t>
      </w:r>
    </w:p>
    <w:p w:rsidR="00C06674" w:rsidRPr="007D164A"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706E3A" w:rsidRPr="00BA1EBE"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позволяет помочь учащимся самим определять цели обучения, осуществлять активное присвоение  информации и размышлять о том, что они узнали.</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Содержание Портфолио определяется классным руководителем и слабовидящими обучающимися.</w:t>
      </w:r>
    </w:p>
    <w:p w:rsidR="00B306D3" w:rsidRDefault="00B306D3" w:rsidP="00706E3A">
      <w:pPr>
        <w:spacing w:after="0" w:line="240" w:lineRule="auto"/>
        <w:ind w:firstLine="709"/>
        <w:jc w:val="both"/>
        <w:rPr>
          <w:rFonts w:ascii="Times New Roman" w:eastAsia="Times New Roman" w:hAnsi="Times New Roman" w:cs="Times New Roman"/>
          <w:sz w:val="24"/>
          <w:szCs w:val="24"/>
          <w:u w:val="single"/>
          <w:lang w:eastAsia="ru-RU"/>
        </w:rPr>
      </w:pP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Пример содержания Портфолио по оценке развития универсальных учебных действий  слабовидящих обучающихся.</w:t>
      </w:r>
    </w:p>
    <w:p w:rsidR="00706E3A" w:rsidRPr="00BA1EBE" w:rsidRDefault="00706E3A" w:rsidP="00706E3A">
      <w:pPr>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Разделы рабочего Портфолио</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Страницы раздела «Портрет»</w:t>
      </w:r>
    </w:p>
    <w:p w:rsidR="00706E3A" w:rsidRPr="00BA1EBE" w:rsidRDefault="00706E3A" w:rsidP="003A6B94">
      <w:pPr>
        <w:numPr>
          <w:ilvl w:val="0"/>
          <w:numId w:val="12"/>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Мой портрет (знакомьтесь:  это - я)</w:t>
      </w:r>
    </w:p>
    <w:p w:rsidR="00706E3A" w:rsidRPr="00BA1EBE" w:rsidRDefault="00706E3A" w:rsidP="003A6B94">
      <w:pPr>
        <w:numPr>
          <w:ilvl w:val="0"/>
          <w:numId w:val="12"/>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Место для фото (или автопортрета)</w:t>
      </w:r>
    </w:p>
    <w:p w:rsidR="00706E3A" w:rsidRPr="00BA1EBE" w:rsidRDefault="00706E3A" w:rsidP="003A6B94">
      <w:pPr>
        <w:numPr>
          <w:ilvl w:val="0"/>
          <w:numId w:val="12"/>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Напиши о себе (как умеешь):</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Меня зовут___________________</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родился ____________________ (число/месяц/год)</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живу в ______________________</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Мой адрес</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Моя семья </w:t>
      </w:r>
    </w:p>
    <w:p w:rsidR="00706E3A" w:rsidRPr="00BA1EBE" w:rsidRDefault="00706E3A" w:rsidP="003A6B94">
      <w:pPr>
        <w:numPr>
          <w:ilvl w:val="0"/>
          <w:numId w:val="13"/>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Нарисуй портрет своей семьи </w:t>
      </w:r>
    </w:p>
    <w:p w:rsidR="00706E3A" w:rsidRPr="00BA1EBE" w:rsidRDefault="00706E3A" w:rsidP="003A6B94">
      <w:pPr>
        <w:numPr>
          <w:ilvl w:val="0"/>
          <w:numId w:val="13"/>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Родословное дерево </w:t>
      </w:r>
    </w:p>
    <w:p w:rsidR="00706E3A" w:rsidRPr="00BA1EBE" w:rsidRDefault="00706E3A" w:rsidP="003A6B94">
      <w:pPr>
        <w:numPr>
          <w:ilvl w:val="0"/>
          <w:numId w:val="13"/>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Чем я люблю заниматься</w:t>
      </w:r>
    </w:p>
    <w:p w:rsidR="00706E3A" w:rsidRPr="00BA1EBE" w:rsidRDefault="00706E3A" w:rsidP="003A6B94">
      <w:pPr>
        <w:numPr>
          <w:ilvl w:val="0"/>
          <w:numId w:val="13"/>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 ученик </w:t>
      </w:r>
    </w:p>
    <w:p w:rsidR="00706E3A" w:rsidRPr="00BA1EBE" w:rsidRDefault="00706E3A" w:rsidP="003A6B94">
      <w:pPr>
        <w:numPr>
          <w:ilvl w:val="0"/>
          <w:numId w:val="14"/>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 могу делать </w:t>
      </w:r>
    </w:p>
    <w:p w:rsidR="00706E3A" w:rsidRPr="00BA1EBE" w:rsidRDefault="00706E3A" w:rsidP="003A6B94">
      <w:pPr>
        <w:numPr>
          <w:ilvl w:val="0"/>
          <w:numId w:val="14"/>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хочу  научиться в этом году…</w:t>
      </w:r>
    </w:p>
    <w:p w:rsidR="00706E3A" w:rsidRDefault="00706E3A" w:rsidP="003A6B94">
      <w:pPr>
        <w:numPr>
          <w:ilvl w:val="0"/>
          <w:numId w:val="14"/>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научусь в этом году</w:t>
      </w:r>
    </w:p>
    <w:p w:rsidR="00B306D3" w:rsidRDefault="00B306D3" w:rsidP="00B306D3">
      <w:pPr>
        <w:spacing w:after="0" w:line="240" w:lineRule="auto"/>
        <w:rPr>
          <w:rFonts w:ascii="Times New Roman" w:eastAsia="Times New Roman" w:hAnsi="Times New Roman" w:cs="Times New Roman"/>
          <w:sz w:val="24"/>
          <w:szCs w:val="24"/>
          <w:lang w:eastAsia="ru-RU"/>
        </w:rPr>
      </w:pPr>
    </w:p>
    <w:p w:rsidR="00B306D3" w:rsidRDefault="00B306D3" w:rsidP="00B306D3">
      <w:pPr>
        <w:spacing w:after="0" w:line="240" w:lineRule="auto"/>
        <w:rPr>
          <w:rFonts w:ascii="Times New Roman" w:eastAsia="Times New Roman" w:hAnsi="Times New Roman" w:cs="Times New Roman"/>
          <w:sz w:val="24"/>
          <w:szCs w:val="24"/>
          <w:lang w:eastAsia="ru-RU"/>
        </w:rPr>
      </w:pPr>
    </w:p>
    <w:p w:rsidR="00B306D3" w:rsidRDefault="00B306D3" w:rsidP="00B306D3">
      <w:pPr>
        <w:spacing w:after="0" w:line="240" w:lineRule="auto"/>
        <w:rPr>
          <w:rFonts w:ascii="Times New Roman" w:eastAsia="Times New Roman" w:hAnsi="Times New Roman" w:cs="Times New Roman"/>
          <w:sz w:val="24"/>
          <w:szCs w:val="24"/>
          <w:lang w:eastAsia="ru-RU"/>
        </w:rPr>
      </w:pPr>
    </w:p>
    <w:p w:rsidR="00B306D3" w:rsidRDefault="00B306D3" w:rsidP="00B306D3">
      <w:pPr>
        <w:spacing w:after="0" w:line="240" w:lineRule="auto"/>
        <w:rPr>
          <w:rFonts w:ascii="Times New Roman" w:eastAsia="Times New Roman" w:hAnsi="Times New Roman" w:cs="Times New Roman"/>
          <w:sz w:val="24"/>
          <w:szCs w:val="24"/>
          <w:lang w:eastAsia="ru-RU"/>
        </w:rPr>
      </w:pPr>
    </w:p>
    <w:p w:rsidR="00B306D3" w:rsidRPr="00BA1EBE" w:rsidRDefault="00B306D3" w:rsidP="00B306D3">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06E3A" w:rsidRPr="00BA1EBE" w:rsidTr="002A324A">
        <w:tc>
          <w:tcPr>
            <w:tcW w:w="9463" w:type="dxa"/>
          </w:tcPr>
          <w:p w:rsidR="00706E3A" w:rsidRPr="00BA1EBE" w:rsidRDefault="00706E3A" w:rsidP="002A324A">
            <w:pPr>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Составляется вместе с учителем на уроке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2880"/>
              <w:gridCol w:w="2900"/>
            </w:tblGrid>
            <w:tr w:rsidR="00706E3A" w:rsidRPr="00BA1EBE" w:rsidTr="002A324A">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Предмет</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Чему научусь</w:t>
                  </w: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Рисунок или пример</w:t>
                  </w:r>
                </w:p>
              </w:tc>
            </w:tr>
            <w:tr w:rsidR="00706E3A" w:rsidRPr="00BA1EBE" w:rsidTr="002A324A">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Русский язык</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r>
            <w:tr w:rsidR="00706E3A" w:rsidRPr="00BA1EBE" w:rsidTr="002A324A">
              <w:tc>
                <w:tcPr>
                  <w:tcW w:w="2880" w:type="dxa"/>
                </w:tcPr>
                <w:p w:rsidR="00706E3A"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r>
            <w:tr w:rsidR="00706E3A" w:rsidRPr="00BA1EBE" w:rsidTr="002A324A">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 xml:space="preserve">Математика </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r>
            <w:tr w:rsidR="00706E3A" w:rsidRPr="00BA1EBE" w:rsidTr="002A324A">
              <w:tc>
                <w:tcPr>
                  <w:tcW w:w="2880" w:type="dxa"/>
                </w:tcPr>
                <w:p w:rsidR="00706E3A"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География</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r>
            <w:tr w:rsidR="00B306D3" w:rsidRPr="00BA1EBE" w:rsidTr="002A324A">
              <w:tc>
                <w:tcPr>
                  <w:tcW w:w="2880" w:type="dxa"/>
                </w:tcPr>
                <w:p w:rsidR="00B306D3"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Биология</w:t>
                  </w:r>
                </w:p>
              </w:tc>
              <w:tc>
                <w:tcPr>
                  <w:tcW w:w="288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r>
            <w:tr w:rsidR="00B306D3" w:rsidRPr="00BA1EBE" w:rsidTr="002A324A">
              <w:tc>
                <w:tcPr>
                  <w:tcW w:w="2880" w:type="dxa"/>
                </w:tcPr>
                <w:p w:rsidR="00B306D3"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Химия</w:t>
                  </w:r>
                </w:p>
              </w:tc>
              <w:tc>
                <w:tcPr>
                  <w:tcW w:w="288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r>
            <w:tr w:rsidR="00B306D3" w:rsidRPr="00BA1EBE" w:rsidTr="002A324A">
              <w:tc>
                <w:tcPr>
                  <w:tcW w:w="2880" w:type="dxa"/>
                </w:tcPr>
                <w:p w:rsidR="00B306D3"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Физика</w:t>
                  </w:r>
                </w:p>
              </w:tc>
              <w:tc>
                <w:tcPr>
                  <w:tcW w:w="288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r>
            <w:tr w:rsidR="00123A7A" w:rsidRPr="00BA1EBE" w:rsidTr="002A324A">
              <w:tc>
                <w:tcPr>
                  <w:tcW w:w="2880" w:type="dxa"/>
                </w:tcPr>
                <w:p w:rsidR="00123A7A" w:rsidRDefault="00123A7A"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Иностранный язык</w:t>
                  </w:r>
                </w:p>
              </w:tc>
              <w:tc>
                <w:tcPr>
                  <w:tcW w:w="2880" w:type="dxa"/>
                </w:tcPr>
                <w:p w:rsidR="00123A7A" w:rsidRPr="00BA1EBE" w:rsidRDefault="00123A7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123A7A" w:rsidRPr="00BA1EBE" w:rsidRDefault="00123A7A" w:rsidP="002A324A">
                  <w:pPr>
                    <w:snapToGrid w:val="0"/>
                    <w:spacing w:after="0" w:line="240" w:lineRule="auto"/>
                    <w:ind w:firstLine="709"/>
                    <w:rPr>
                      <w:rFonts w:ascii="Times New Roman" w:eastAsia="Times New Roman" w:hAnsi="Times New Roman" w:cs="Times New Roman"/>
                      <w:i/>
                      <w:sz w:val="24"/>
                      <w:szCs w:val="24"/>
                      <w:lang w:eastAsia="ru-RU"/>
                    </w:rPr>
                  </w:pPr>
                </w:p>
              </w:tc>
            </w:tr>
          </w:tbl>
          <w:p w:rsidR="00706E3A" w:rsidRPr="00BA1EBE" w:rsidRDefault="00706E3A" w:rsidP="002A324A">
            <w:pPr>
              <w:spacing w:after="0" w:line="240" w:lineRule="auto"/>
              <w:ind w:firstLine="709"/>
              <w:rPr>
                <w:rFonts w:ascii="Times New Roman" w:eastAsia="Times New Roman" w:hAnsi="Times New Roman" w:cs="Times New Roman"/>
                <w:sz w:val="24"/>
                <w:szCs w:val="24"/>
                <w:lang w:eastAsia="ru-RU"/>
              </w:rPr>
            </w:pPr>
          </w:p>
        </w:tc>
      </w:tr>
    </w:tbl>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p>
    <w:p w:rsidR="00706E3A" w:rsidRPr="00BA1EBE" w:rsidRDefault="00706E3A" w:rsidP="003A6B94">
      <w:pPr>
        <w:numPr>
          <w:ilvl w:val="0"/>
          <w:numId w:val="15"/>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 читаю. </w:t>
      </w:r>
    </w:p>
    <w:p w:rsidR="00706E3A" w:rsidRPr="00BA1EBE" w:rsidRDefault="00123A7A" w:rsidP="003A6B94">
      <w:pPr>
        <w:numPr>
          <w:ilvl w:val="0"/>
          <w:numId w:val="15"/>
        </w:num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класс, мои друзья,  мой классный руководитель</w:t>
      </w:r>
    </w:p>
    <w:p w:rsidR="00706E3A" w:rsidRPr="00BA1EBE" w:rsidRDefault="00706E3A" w:rsidP="003A6B94">
      <w:pPr>
        <w:numPr>
          <w:ilvl w:val="0"/>
          <w:numId w:val="15"/>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Мой распорядок дня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3"/>
        <w:gridCol w:w="2243"/>
        <w:gridCol w:w="2243"/>
        <w:gridCol w:w="2263"/>
      </w:tblGrid>
      <w:tr w:rsidR="00706E3A" w:rsidRPr="00BA1EBE" w:rsidTr="002A324A">
        <w:trPr>
          <w:trHeight w:val="296"/>
        </w:trPr>
        <w:tc>
          <w:tcPr>
            <w:tcW w:w="2243"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Время</w:t>
            </w: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Дела </w:t>
            </w:r>
          </w:p>
        </w:tc>
        <w:tc>
          <w:tcPr>
            <w:tcW w:w="226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Рисунок </w:t>
            </w:r>
          </w:p>
        </w:tc>
      </w:tr>
      <w:tr w:rsidR="00706E3A" w:rsidRPr="00BA1EBE" w:rsidTr="002A324A">
        <w:trPr>
          <w:trHeight w:val="296"/>
        </w:trPr>
        <w:tc>
          <w:tcPr>
            <w:tcW w:w="2243"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Утро</w:t>
            </w: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6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rPr>
          <w:trHeight w:val="296"/>
        </w:trPr>
        <w:tc>
          <w:tcPr>
            <w:tcW w:w="2243"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День</w:t>
            </w: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6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rPr>
          <w:trHeight w:val="311"/>
        </w:trPr>
        <w:tc>
          <w:tcPr>
            <w:tcW w:w="2243"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Вечер</w:t>
            </w: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6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bl>
    <w:p w:rsidR="00123A7A" w:rsidRDefault="00123A7A" w:rsidP="00706E3A">
      <w:pPr>
        <w:spacing w:after="0" w:line="240" w:lineRule="auto"/>
        <w:rPr>
          <w:rFonts w:ascii="Times New Roman" w:eastAsia="Times New Roman" w:hAnsi="Times New Roman" w:cs="Times New Roman"/>
          <w:sz w:val="24"/>
          <w:szCs w:val="24"/>
          <w:lang w:eastAsia="ru-RU"/>
        </w:rPr>
      </w:pPr>
    </w:p>
    <w:p w:rsidR="00706E3A" w:rsidRPr="00BA1EBE" w:rsidRDefault="00706E3A" w:rsidP="00706E3A">
      <w:pPr>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и мои друзья</w:t>
      </w:r>
    </w:p>
    <w:tbl>
      <w:tblPr>
        <w:tblW w:w="90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2"/>
        <w:gridCol w:w="1805"/>
        <w:gridCol w:w="1906"/>
      </w:tblGrid>
      <w:tr w:rsidR="00706E3A" w:rsidRPr="00BA1EBE" w:rsidTr="002A324A">
        <w:tc>
          <w:tcPr>
            <w:tcW w:w="5362"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Вопрос</w:t>
            </w:r>
          </w:p>
        </w:tc>
        <w:tc>
          <w:tcPr>
            <w:tcW w:w="1805"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Напиши</w:t>
            </w:r>
          </w:p>
        </w:tc>
        <w:tc>
          <w:tcPr>
            <w:tcW w:w="1906"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Нарисуй</w:t>
            </w: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Чем я люблю заниматься?</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Как</w:t>
            </w:r>
            <w:r w:rsidR="00123A7A">
              <w:rPr>
                <w:rFonts w:ascii="Times New Roman" w:eastAsia="Times New Roman" w:hAnsi="Times New Roman" w:cs="Times New Roman"/>
                <w:sz w:val="24"/>
                <w:szCs w:val="24"/>
                <w:lang w:eastAsia="ru-RU"/>
              </w:rPr>
              <w:t>ое у меня хобби</w:t>
            </w:r>
            <w:r w:rsidRPr="00BA1EBE">
              <w:rPr>
                <w:rFonts w:ascii="Times New Roman" w:eastAsia="Times New Roman" w:hAnsi="Times New Roman" w:cs="Times New Roman"/>
                <w:sz w:val="24"/>
                <w:szCs w:val="24"/>
                <w:lang w:eastAsia="ru-RU"/>
              </w:rPr>
              <w:t>?</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Сколько у меня друзей и как их зовут?</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Какой у меня самый любимый цвет?</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Какие поделки я очень хочу научиться  мастерить?</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bl>
    <w:p w:rsidR="00C06674" w:rsidRPr="00BA1EBE" w:rsidRDefault="00C06674" w:rsidP="00706E3A">
      <w:pPr>
        <w:spacing w:after="0" w:line="240" w:lineRule="auto"/>
        <w:ind w:firstLine="709"/>
        <w:rPr>
          <w:rFonts w:ascii="Times New Roman" w:eastAsia="Times New Roman" w:hAnsi="Times New Roman" w:cs="Times New Roman"/>
          <w:sz w:val="24"/>
          <w:szCs w:val="24"/>
          <w:u w:val="single"/>
          <w:lang w:eastAsia="ru-RU"/>
        </w:rPr>
      </w:pP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u w:val="single"/>
          <w:lang w:eastAsia="ru-RU"/>
        </w:rPr>
        <w:t>Страницы раздела «Коллектор»</w:t>
      </w:r>
      <w:r w:rsidRPr="00BA1EBE">
        <w:rPr>
          <w:rFonts w:ascii="Times New Roman" w:eastAsia="Times New Roman" w:hAnsi="Times New Roman" w:cs="Times New Roman"/>
          <w:sz w:val="24"/>
          <w:szCs w:val="24"/>
          <w:lang w:eastAsia="ru-RU"/>
        </w:rPr>
        <w:t xml:space="preserve"> </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Правила поведения в школе</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Законы жизни класса</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Примерный список литературы для самостоятельного и семейного чтения.</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 – памятка Решения задачи</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Памятка  «КАК УЧИТЬ СТИХОТВОРЕНИЯ»</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Памятка  «РАБОТА С ТЕТРАДЬЮ»</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Памятка, как поступать в стрессовых ситуациях (пожар, опасность и пр.)</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Памятка: Правила  общения</w:t>
      </w:r>
    </w:p>
    <w:p w:rsidR="00123A7A" w:rsidRDefault="00123A7A" w:rsidP="00706E3A">
      <w:pPr>
        <w:spacing w:after="0" w:line="240" w:lineRule="auto"/>
        <w:ind w:firstLine="709"/>
        <w:rPr>
          <w:rFonts w:ascii="Times New Roman" w:eastAsia="Times New Roman" w:hAnsi="Times New Roman" w:cs="Times New Roman"/>
          <w:sz w:val="24"/>
          <w:szCs w:val="24"/>
          <w:u w:val="single"/>
          <w:lang w:eastAsia="ru-RU"/>
        </w:rPr>
      </w:pPr>
    </w:p>
    <w:p w:rsidR="00706E3A" w:rsidRPr="00BA1EBE" w:rsidRDefault="00706E3A" w:rsidP="00706E3A">
      <w:pPr>
        <w:spacing w:after="0" w:line="240" w:lineRule="auto"/>
        <w:ind w:firstLine="709"/>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Раздел «Рабочие материалы» </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 каждый предмет имеется свой «файл», в него вкладываются диагностические работы.</w:t>
      </w:r>
    </w:p>
    <w:p w:rsidR="00706E3A" w:rsidRPr="00BA1EBE" w:rsidRDefault="00706E3A" w:rsidP="00706E3A">
      <w:pPr>
        <w:spacing w:after="0" w:line="240" w:lineRule="auto"/>
        <w:ind w:firstLine="709"/>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Страницы раздела «Мои достижения»</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Моя лучшая работа</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Задание, которое мне больше всего понравилось</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прочитал ……. книг.</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Что я теперь знаю, чего не знал раньше?</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Что я теперь умею, чего не умел раньше?</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Мои цели и планы на следующий учебный год:</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Чему я еще хочу научиться?</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Какие книги прочитать?</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Мое участие в школьных и классных праздниках и мероприятиях</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Мои проекты</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Продукты совместного творчества (с родителями, одноклассниками)</w:t>
      </w: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p>
    <w:p w:rsidR="00A35DAA" w:rsidRDefault="00A35DAA" w:rsidP="00706E3A">
      <w:pPr>
        <w:spacing w:after="0" w:line="240" w:lineRule="auto"/>
        <w:ind w:firstLine="709"/>
        <w:jc w:val="center"/>
        <w:rPr>
          <w:rFonts w:ascii="Times New Roman" w:eastAsia="Times New Roman" w:hAnsi="Times New Roman" w:cs="Times New Roman"/>
          <w:b/>
          <w:sz w:val="24"/>
          <w:szCs w:val="24"/>
          <w:lang w:eastAsia="ru-RU"/>
        </w:rPr>
      </w:pPr>
    </w:p>
    <w:p w:rsidR="00A35DAA" w:rsidRDefault="00A35DAA" w:rsidP="00706E3A">
      <w:pPr>
        <w:spacing w:after="0" w:line="240" w:lineRule="auto"/>
        <w:ind w:firstLine="709"/>
        <w:jc w:val="center"/>
        <w:rPr>
          <w:rFonts w:ascii="Times New Roman" w:eastAsia="Times New Roman" w:hAnsi="Times New Roman" w:cs="Times New Roman"/>
          <w:b/>
          <w:sz w:val="24"/>
          <w:szCs w:val="24"/>
          <w:lang w:eastAsia="ru-RU"/>
        </w:rPr>
      </w:pPr>
    </w:p>
    <w:p w:rsidR="00A35DAA" w:rsidRDefault="00A35DAA" w:rsidP="00706E3A">
      <w:pPr>
        <w:spacing w:after="0" w:line="240" w:lineRule="auto"/>
        <w:ind w:firstLine="709"/>
        <w:jc w:val="center"/>
        <w:rPr>
          <w:rFonts w:ascii="Times New Roman" w:eastAsia="Times New Roman" w:hAnsi="Times New Roman" w:cs="Times New Roman"/>
          <w:b/>
          <w:sz w:val="24"/>
          <w:szCs w:val="24"/>
          <w:lang w:eastAsia="ru-RU"/>
        </w:rPr>
      </w:pP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Формы контроля и учета достижений слабовидящих обучающихся</w:t>
      </w:r>
    </w:p>
    <w:tbl>
      <w:tblPr>
        <w:tblW w:w="9481" w:type="dxa"/>
        <w:tblInd w:w="10" w:type="dxa"/>
        <w:tblLayout w:type="fixed"/>
        <w:tblCellMar>
          <w:left w:w="0" w:type="dxa"/>
          <w:right w:w="0" w:type="dxa"/>
        </w:tblCellMar>
        <w:tblLook w:val="0000" w:firstRow="0" w:lastRow="0" w:firstColumn="0" w:lastColumn="0" w:noHBand="0" w:noVBand="0"/>
      </w:tblPr>
      <w:tblGrid>
        <w:gridCol w:w="2585"/>
        <w:gridCol w:w="2155"/>
        <w:gridCol w:w="2370"/>
        <w:gridCol w:w="2371"/>
      </w:tblGrid>
      <w:tr w:rsidR="00706E3A" w:rsidRPr="00BA1EBE" w:rsidTr="002A324A">
        <w:trPr>
          <w:trHeight w:val="866"/>
        </w:trPr>
        <w:tc>
          <w:tcPr>
            <w:tcW w:w="2585" w:type="dxa"/>
            <w:tcBorders>
              <w:top w:val="single" w:sz="8" w:space="0" w:color="000000"/>
              <w:left w:val="single" w:sz="8" w:space="0" w:color="000000"/>
              <w:bottom w:val="single" w:sz="8" w:space="0" w:color="000000"/>
            </w:tcBorders>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Обязательные формы и методы контроля</w:t>
            </w:r>
          </w:p>
        </w:tc>
        <w:tc>
          <w:tcPr>
            <w:tcW w:w="6896" w:type="dxa"/>
            <w:gridSpan w:val="3"/>
            <w:tcBorders>
              <w:top w:val="single" w:sz="8" w:space="0" w:color="000000"/>
              <w:left w:val="single" w:sz="8" w:space="0" w:color="000000"/>
              <w:bottom w:val="single" w:sz="8" w:space="0" w:color="000000"/>
              <w:right w:val="single" w:sz="8" w:space="0" w:color="000000"/>
            </w:tcBorders>
          </w:tcPr>
          <w:p w:rsidR="00706E3A" w:rsidRPr="00BA1EBE" w:rsidRDefault="00706E3A" w:rsidP="002A324A">
            <w:pPr>
              <w:widowControl w:val="0"/>
              <w:suppressLineNumbers/>
              <w:suppressAutoHyphens/>
              <w:spacing w:after="0" w:line="240" w:lineRule="auto"/>
              <w:ind w:firstLine="709"/>
              <w:jc w:val="center"/>
              <w:rPr>
                <w:rFonts w:ascii="Times New Roman" w:eastAsia="Times" w:hAnsi="Times New Roman" w:cs="Times New Roman"/>
                <w:bCs/>
                <w:sz w:val="24"/>
                <w:szCs w:val="24"/>
                <w:lang w:val="en-US"/>
              </w:rPr>
            </w:pPr>
            <w:r w:rsidRPr="00BA1EBE">
              <w:rPr>
                <w:rFonts w:ascii="Times New Roman" w:eastAsia="Times" w:hAnsi="Times New Roman" w:cs="Times New Roman"/>
                <w:bCs/>
                <w:sz w:val="24"/>
                <w:szCs w:val="24"/>
                <w:lang w:val="en-US"/>
              </w:rPr>
              <w:t>Иные формы учета достижений</w:t>
            </w:r>
          </w:p>
        </w:tc>
      </w:tr>
      <w:tr w:rsidR="00706E3A" w:rsidRPr="00BA1EBE" w:rsidTr="00C06674">
        <w:trPr>
          <w:trHeight w:val="866"/>
        </w:trPr>
        <w:tc>
          <w:tcPr>
            <w:tcW w:w="2585" w:type="dxa"/>
            <w:tcBorders>
              <w:top w:val="single" w:sz="8" w:space="0" w:color="C0C0C0"/>
              <w:left w:val="single" w:sz="8" w:space="0" w:color="000000"/>
              <w:bottom w:val="single" w:sz="4" w:space="0" w:color="auto"/>
            </w:tcBorders>
          </w:tcPr>
          <w:p w:rsidR="00706E3A" w:rsidRPr="00BA1EBE" w:rsidRDefault="00706E3A" w:rsidP="002A324A">
            <w:pPr>
              <w:snapToGrid w:val="0"/>
              <w:spacing w:after="0" w:line="240" w:lineRule="auto"/>
              <w:ind w:firstLine="142"/>
              <w:jc w:val="center"/>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Текущая аттестация</w:t>
            </w:r>
          </w:p>
        </w:tc>
        <w:tc>
          <w:tcPr>
            <w:tcW w:w="2155" w:type="dxa"/>
            <w:tcBorders>
              <w:top w:val="single" w:sz="8" w:space="0" w:color="C0C0C0"/>
              <w:left w:val="single" w:sz="8" w:space="0" w:color="000000"/>
              <w:bottom w:val="single" w:sz="4" w:space="0" w:color="auto"/>
            </w:tcBorders>
          </w:tcPr>
          <w:p w:rsidR="00706E3A" w:rsidRPr="00BA1EBE" w:rsidRDefault="00706E3A" w:rsidP="002A324A">
            <w:pPr>
              <w:snapToGrid w:val="0"/>
              <w:spacing w:after="0" w:line="240" w:lineRule="auto"/>
              <w:ind w:firstLine="142"/>
              <w:jc w:val="center"/>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Итоговая (четверть, год) аттестация</w:t>
            </w:r>
          </w:p>
        </w:tc>
        <w:tc>
          <w:tcPr>
            <w:tcW w:w="2370" w:type="dxa"/>
            <w:tcBorders>
              <w:top w:val="single" w:sz="8" w:space="0" w:color="C0C0C0"/>
              <w:left w:val="single" w:sz="8" w:space="0" w:color="000000"/>
              <w:bottom w:val="single" w:sz="8" w:space="0" w:color="000000"/>
            </w:tcBorders>
          </w:tcPr>
          <w:p w:rsidR="00706E3A" w:rsidRPr="00BA1EBE" w:rsidRDefault="00706E3A" w:rsidP="002A324A">
            <w:pPr>
              <w:snapToGrid w:val="0"/>
              <w:spacing w:after="0" w:line="240" w:lineRule="auto"/>
              <w:ind w:firstLine="142"/>
              <w:jc w:val="center"/>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Урочная деятельность</w:t>
            </w:r>
          </w:p>
        </w:tc>
        <w:tc>
          <w:tcPr>
            <w:tcW w:w="2371" w:type="dxa"/>
            <w:tcBorders>
              <w:top w:val="single" w:sz="8" w:space="0" w:color="C0C0C0"/>
              <w:left w:val="single" w:sz="8" w:space="0" w:color="000000"/>
              <w:bottom w:val="single" w:sz="8" w:space="0" w:color="000000"/>
              <w:right w:val="single" w:sz="8" w:space="0" w:color="000000"/>
            </w:tcBorders>
          </w:tcPr>
          <w:p w:rsidR="00706E3A" w:rsidRPr="00BA1EBE" w:rsidRDefault="00706E3A" w:rsidP="002A324A">
            <w:pPr>
              <w:snapToGrid w:val="0"/>
              <w:spacing w:after="0" w:line="240" w:lineRule="auto"/>
              <w:ind w:firstLine="142"/>
              <w:jc w:val="center"/>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Внеурочная деятельность</w:t>
            </w:r>
          </w:p>
        </w:tc>
      </w:tr>
      <w:tr w:rsidR="00706E3A" w:rsidRPr="00BA1EBE" w:rsidTr="00C06674">
        <w:trPr>
          <w:trHeight w:hRule="exact" w:val="2897"/>
        </w:trPr>
        <w:tc>
          <w:tcPr>
            <w:tcW w:w="2585" w:type="dxa"/>
            <w:vMerge w:val="restart"/>
            <w:tcBorders>
              <w:top w:val="single" w:sz="4" w:space="0" w:color="auto"/>
              <w:left w:val="single" w:sz="8" w:space="0" w:color="000000"/>
              <w:bottom w:val="single" w:sz="8" w:space="0" w:color="000000"/>
            </w:tcBorders>
          </w:tcPr>
          <w:p w:rsidR="00706E3A" w:rsidRPr="00BA1EBE" w:rsidRDefault="00706E3A" w:rsidP="002A324A">
            <w:pPr>
              <w:tabs>
                <w:tab w:val="left" w:pos="180"/>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устный опрос</w:t>
            </w:r>
          </w:p>
          <w:p w:rsidR="00706E3A" w:rsidRPr="00BA1EBE" w:rsidRDefault="00706E3A" w:rsidP="002A324A">
            <w:pPr>
              <w:tabs>
                <w:tab w:val="left" w:pos="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письменная</w:t>
            </w:r>
          </w:p>
          <w:p w:rsidR="00706E3A" w:rsidRPr="00BA1EBE" w:rsidRDefault="00706E3A" w:rsidP="002A324A">
            <w:pPr>
              <w:tabs>
                <w:tab w:val="left" w:pos="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самостоятельная работа</w:t>
            </w:r>
          </w:p>
          <w:p w:rsidR="00706E3A" w:rsidRPr="00BA1EBE" w:rsidRDefault="00706E3A" w:rsidP="002A324A">
            <w:pPr>
              <w:tabs>
                <w:tab w:val="left" w:pos="-360"/>
                <w:tab w:val="left" w:pos="18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диктанты</w:t>
            </w:r>
          </w:p>
          <w:p w:rsidR="00706E3A" w:rsidRPr="00BA1EBE" w:rsidRDefault="00706E3A" w:rsidP="002A324A">
            <w:pPr>
              <w:tabs>
                <w:tab w:val="left" w:pos="-72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контрольное списывание</w:t>
            </w:r>
          </w:p>
          <w:p w:rsidR="00706E3A" w:rsidRPr="00BA1EBE" w:rsidRDefault="00706E3A" w:rsidP="002A324A">
            <w:pPr>
              <w:tabs>
                <w:tab w:val="left" w:pos="-108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тестовые задания</w:t>
            </w:r>
          </w:p>
          <w:p w:rsidR="00706E3A" w:rsidRPr="00BA1EBE" w:rsidRDefault="00706E3A" w:rsidP="002A324A">
            <w:pPr>
              <w:tabs>
                <w:tab w:val="left" w:pos="-144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графическая работа</w:t>
            </w:r>
          </w:p>
          <w:p w:rsidR="00706E3A" w:rsidRPr="00BA1EBE" w:rsidRDefault="00706E3A" w:rsidP="002A324A">
            <w:pPr>
              <w:tabs>
                <w:tab w:val="left" w:pos="-1800"/>
                <w:tab w:val="left" w:pos="18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изложение</w:t>
            </w:r>
          </w:p>
          <w:p w:rsidR="00706E3A" w:rsidRPr="00BA1EBE" w:rsidRDefault="00706E3A" w:rsidP="002A324A">
            <w:pPr>
              <w:tabs>
                <w:tab w:val="left" w:pos="-2160"/>
                <w:tab w:val="left" w:pos="18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доклад</w:t>
            </w:r>
          </w:p>
          <w:p w:rsidR="00706E3A" w:rsidRPr="00BA1EBE" w:rsidRDefault="00706E3A" w:rsidP="002A324A">
            <w:pPr>
              <w:tabs>
                <w:tab w:val="left" w:pos="-252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творческая работа</w:t>
            </w:r>
          </w:p>
          <w:p w:rsidR="00706E3A" w:rsidRPr="00BA1EBE" w:rsidRDefault="00706E3A" w:rsidP="002A324A">
            <w:pPr>
              <w:tabs>
                <w:tab w:val="left" w:pos="-252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 посещение уроков по программам наблюдения</w:t>
            </w:r>
          </w:p>
        </w:tc>
        <w:tc>
          <w:tcPr>
            <w:tcW w:w="2155" w:type="dxa"/>
            <w:vMerge w:val="restart"/>
            <w:tcBorders>
              <w:top w:val="single" w:sz="4" w:space="0" w:color="auto"/>
              <w:left w:val="single" w:sz="8" w:space="0" w:color="000000"/>
              <w:bottom w:val="single" w:sz="8" w:space="0" w:color="000000"/>
            </w:tcBorders>
          </w:tcPr>
          <w:p w:rsidR="00706E3A" w:rsidRPr="00BA1EBE" w:rsidRDefault="00706E3A" w:rsidP="002A324A">
            <w:pPr>
              <w:tabs>
                <w:tab w:val="left" w:pos="0"/>
                <w:tab w:val="left" w:pos="180"/>
              </w:tabs>
              <w:snapToGrid w:val="0"/>
              <w:spacing w:after="0" w:line="240" w:lineRule="auto"/>
              <w:ind w:firstLine="1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-диагностическая  контрольная работа</w:t>
            </w:r>
          </w:p>
          <w:p w:rsidR="00706E3A" w:rsidRPr="00BA1EBE" w:rsidRDefault="00706E3A" w:rsidP="002A324A">
            <w:pPr>
              <w:tabs>
                <w:tab w:val="left" w:pos="0"/>
                <w:tab w:val="left" w:pos="180"/>
              </w:tabs>
              <w:spacing w:after="0" w:line="240" w:lineRule="auto"/>
              <w:ind w:firstLine="1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диктанты</w:t>
            </w:r>
          </w:p>
          <w:p w:rsidR="00706E3A" w:rsidRPr="00BA1EBE" w:rsidRDefault="00706E3A" w:rsidP="002A324A">
            <w:pPr>
              <w:tabs>
                <w:tab w:val="left" w:pos="-360"/>
                <w:tab w:val="left" w:pos="180"/>
              </w:tabs>
              <w:spacing w:after="0" w:line="240" w:lineRule="auto"/>
              <w:ind w:firstLine="1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изложение</w:t>
            </w:r>
          </w:p>
          <w:p w:rsidR="00706E3A" w:rsidRPr="00BA1EBE" w:rsidRDefault="00706E3A" w:rsidP="002A324A">
            <w:pPr>
              <w:tabs>
                <w:tab w:val="left" w:pos="-720"/>
                <w:tab w:val="left" w:pos="180"/>
              </w:tabs>
              <w:spacing w:after="0" w:line="240" w:lineRule="auto"/>
              <w:ind w:firstLine="1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контроль техники чтения</w:t>
            </w:r>
          </w:p>
          <w:p w:rsidR="00706E3A" w:rsidRPr="00BA1EBE" w:rsidRDefault="00706E3A" w:rsidP="002A324A">
            <w:pPr>
              <w:tabs>
                <w:tab w:val="left" w:pos="180"/>
              </w:tabs>
              <w:spacing w:after="0" w:line="240" w:lineRule="auto"/>
              <w:ind w:firstLine="709"/>
              <w:jc w:val="both"/>
              <w:rPr>
                <w:rFonts w:ascii="Times New Roman" w:eastAsia="Times New Roman" w:hAnsi="Times New Roman" w:cs="Times New Roman"/>
                <w:sz w:val="24"/>
                <w:szCs w:val="24"/>
                <w:lang w:eastAsia="ru-RU"/>
              </w:rPr>
            </w:pPr>
          </w:p>
        </w:tc>
        <w:tc>
          <w:tcPr>
            <w:tcW w:w="2370" w:type="dxa"/>
            <w:tcBorders>
              <w:top w:val="single" w:sz="8" w:space="0" w:color="C0C0C0"/>
              <w:left w:val="single" w:sz="8" w:space="0" w:color="000000"/>
              <w:bottom w:val="single" w:sz="8" w:space="0" w:color="000000"/>
            </w:tcBorders>
          </w:tcPr>
          <w:p w:rsidR="00706E3A" w:rsidRPr="00BA1EBE" w:rsidRDefault="00706E3A" w:rsidP="002A324A">
            <w:pPr>
              <w:tabs>
                <w:tab w:val="left" w:pos="0"/>
                <w:tab w:val="left" w:pos="180"/>
              </w:tabs>
              <w:snapToGri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анализ динамики текущей успеваемости</w:t>
            </w:r>
          </w:p>
          <w:p w:rsidR="00706E3A" w:rsidRPr="00BA1EBE" w:rsidRDefault="00706E3A" w:rsidP="002A324A">
            <w:pPr>
              <w:tabs>
                <w:tab w:val="left" w:pos="180"/>
              </w:tabs>
              <w:spacing w:after="0" w:line="240" w:lineRule="auto"/>
              <w:ind w:firstLine="709"/>
              <w:jc w:val="both"/>
              <w:rPr>
                <w:rFonts w:ascii="Times New Roman" w:eastAsia="Times New Roman" w:hAnsi="Times New Roman" w:cs="Times New Roman"/>
                <w:sz w:val="24"/>
                <w:szCs w:val="24"/>
                <w:lang w:eastAsia="ru-RU"/>
              </w:rPr>
            </w:pPr>
          </w:p>
        </w:tc>
        <w:tc>
          <w:tcPr>
            <w:tcW w:w="2371" w:type="dxa"/>
            <w:tcBorders>
              <w:top w:val="single" w:sz="8" w:space="0" w:color="C0C0C0"/>
              <w:left w:val="single" w:sz="8" w:space="0" w:color="000000"/>
              <w:bottom w:val="single" w:sz="8" w:space="0" w:color="000000"/>
              <w:right w:val="single" w:sz="8" w:space="0" w:color="000000"/>
            </w:tcBorders>
          </w:tcPr>
          <w:p w:rsidR="00706E3A" w:rsidRPr="00BA1EBE" w:rsidRDefault="00706E3A" w:rsidP="002A324A">
            <w:pPr>
              <w:tabs>
                <w:tab w:val="left" w:pos="0"/>
                <w:tab w:val="left" w:pos="180"/>
              </w:tabs>
              <w:snapToGri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участие  в выставках, конкурсах, соревнованиях</w:t>
            </w:r>
          </w:p>
          <w:p w:rsidR="00706E3A" w:rsidRPr="00BA1EBE" w:rsidRDefault="00706E3A" w:rsidP="002A324A">
            <w:pPr>
              <w:tabs>
                <w:tab w:val="left" w:pos="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активность в проектах и программах внеурочной деятельности</w:t>
            </w:r>
          </w:p>
          <w:p w:rsidR="00706E3A" w:rsidRPr="00BA1EBE" w:rsidRDefault="00706E3A" w:rsidP="002A324A">
            <w:pPr>
              <w:tabs>
                <w:tab w:val="left" w:pos="-36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творческий отчет</w:t>
            </w:r>
          </w:p>
        </w:tc>
      </w:tr>
      <w:tr w:rsidR="00706E3A" w:rsidRPr="00BA1EBE" w:rsidTr="00123A7A">
        <w:trPr>
          <w:trHeight w:hRule="exact" w:val="1568"/>
        </w:trPr>
        <w:tc>
          <w:tcPr>
            <w:tcW w:w="2585" w:type="dxa"/>
            <w:vMerge/>
            <w:tcBorders>
              <w:top w:val="single" w:sz="8" w:space="0" w:color="C0C0C0"/>
              <w:left w:val="single" w:sz="8" w:space="0" w:color="000000"/>
              <w:bottom w:val="single" w:sz="4" w:space="0" w:color="auto"/>
            </w:tcBorders>
          </w:tcPr>
          <w:p w:rsidR="00706E3A" w:rsidRPr="00BA1EBE" w:rsidRDefault="00706E3A" w:rsidP="002A324A">
            <w:pPr>
              <w:tabs>
                <w:tab w:val="left" w:pos="180"/>
              </w:tabs>
              <w:snapToGrid w:val="0"/>
              <w:spacing w:after="0" w:line="240" w:lineRule="auto"/>
              <w:ind w:firstLine="709"/>
              <w:jc w:val="both"/>
              <w:rPr>
                <w:rFonts w:ascii="Times New Roman" w:eastAsia="Times New Roman" w:hAnsi="Times New Roman" w:cs="Times New Roman"/>
                <w:sz w:val="24"/>
                <w:szCs w:val="24"/>
                <w:lang w:eastAsia="ru-RU"/>
              </w:rPr>
            </w:pPr>
          </w:p>
        </w:tc>
        <w:tc>
          <w:tcPr>
            <w:tcW w:w="2155" w:type="dxa"/>
            <w:vMerge/>
            <w:tcBorders>
              <w:top w:val="single" w:sz="8" w:space="0" w:color="C0C0C0"/>
              <w:left w:val="single" w:sz="8" w:space="0" w:color="000000"/>
              <w:bottom w:val="single" w:sz="4" w:space="0" w:color="auto"/>
            </w:tcBorders>
          </w:tcPr>
          <w:p w:rsidR="00706E3A" w:rsidRPr="00BA1EBE" w:rsidRDefault="00706E3A" w:rsidP="002A324A">
            <w:pPr>
              <w:tabs>
                <w:tab w:val="left" w:pos="0"/>
                <w:tab w:val="left" w:pos="180"/>
              </w:tabs>
              <w:snapToGrid w:val="0"/>
              <w:spacing w:after="0" w:line="240" w:lineRule="auto"/>
              <w:ind w:firstLine="709"/>
              <w:jc w:val="both"/>
              <w:rPr>
                <w:rFonts w:ascii="Times New Roman" w:eastAsia="Times New Roman" w:hAnsi="Times New Roman" w:cs="Times New Roman"/>
                <w:sz w:val="24"/>
                <w:szCs w:val="24"/>
                <w:lang w:eastAsia="ru-RU"/>
              </w:rPr>
            </w:pPr>
          </w:p>
        </w:tc>
        <w:tc>
          <w:tcPr>
            <w:tcW w:w="4741" w:type="dxa"/>
            <w:gridSpan w:val="2"/>
            <w:tcBorders>
              <w:top w:val="single" w:sz="8" w:space="0" w:color="C0C0C0"/>
              <w:left w:val="single" w:sz="8" w:space="0" w:color="000000"/>
              <w:bottom w:val="single" w:sz="8" w:space="0" w:color="000000"/>
              <w:right w:val="single" w:sz="8" w:space="0" w:color="000000"/>
            </w:tcBorders>
          </w:tcPr>
          <w:p w:rsidR="00706E3A" w:rsidRPr="00BA1EBE" w:rsidRDefault="00706E3A" w:rsidP="002A324A">
            <w:pPr>
              <w:tabs>
                <w:tab w:val="left" w:pos="-360"/>
                <w:tab w:val="left" w:pos="180"/>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портфолио </w:t>
            </w:r>
          </w:p>
          <w:p w:rsidR="00706E3A" w:rsidRPr="00BA1EBE" w:rsidRDefault="00706E3A" w:rsidP="002A324A">
            <w:pPr>
              <w:tabs>
                <w:tab w:val="left" w:pos="0"/>
                <w:tab w:val="left" w:pos="180"/>
              </w:tabs>
              <w:snapToGri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анализ психолого-педагогических исследований</w:t>
            </w:r>
          </w:p>
        </w:tc>
      </w:tr>
    </w:tbl>
    <w:p w:rsidR="00706E3A" w:rsidRPr="00BA1EBE" w:rsidRDefault="00706E3A" w:rsidP="00A35DAA">
      <w:pPr>
        <w:spacing w:after="0" w:line="240" w:lineRule="auto"/>
        <w:ind w:left="-426"/>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Формы представления образовательных результатов</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06E3A" w:rsidRPr="00BA1EBE">
        <w:rPr>
          <w:rFonts w:ascii="Times New Roman" w:eastAsia="Times New Roman" w:hAnsi="Times New Roman" w:cs="Times New Roman"/>
          <w:sz w:val="24"/>
          <w:szCs w:val="24"/>
          <w:lang w:eastAsia="ru-RU"/>
        </w:rPr>
        <w:t>Ведомость успеваемости по предметам (указание требований, предъявляемых к выставлению отметок, содержится в Уставе, локальных актах Организация, рабочих программах учителей);</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06E3A" w:rsidRPr="00BA1EBE">
        <w:rPr>
          <w:rFonts w:ascii="Times New Roman" w:eastAsia="Times New Roman" w:hAnsi="Times New Roman" w:cs="Times New Roman"/>
          <w:sz w:val="24"/>
          <w:szCs w:val="24"/>
          <w:lang w:eastAsia="ru-RU"/>
        </w:rPr>
        <w:t>Тексты итоговых диагностических контрольных работ, диктантов и анализ их выполнения слабовидящим обучающимся (информация об элементах и уровнях проверяемого знания – знания, понимания, применения, систематизации содержится в рабочих программах учителей);</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06E3A" w:rsidRPr="00BA1EBE">
        <w:rPr>
          <w:rFonts w:ascii="Times New Roman" w:eastAsia="Times New Roman" w:hAnsi="Times New Roman" w:cs="Times New Roman"/>
          <w:sz w:val="24"/>
          <w:szCs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06E3A" w:rsidRPr="00BA1EBE">
        <w:rPr>
          <w:rFonts w:ascii="Times New Roman" w:eastAsia="Times New Roman" w:hAnsi="Times New Roman" w:cs="Times New Roman"/>
          <w:sz w:val="24"/>
          <w:szCs w:val="24"/>
          <w:lang w:eastAsia="ru-RU"/>
        </w:rPr>
        <w:t xml:space="preserve">Портфолио;  </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06E3A" w:rsidRPr="00BA1EBE">
        <w:rPr>
          <w:rFonts w:ascii="Times New Roman" w:eastAsia="Times New Roman"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слабовидящих обучающихся, УУД.</w:t>
      </w:r>
    </w:p>
    <w:p w:rsidR="00706E3A" w:rsidRPr="00BA1EBE" w:rsidRDefault="00706E3A" w:rsidP="00A35DA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Критериями оценивания</w:t>
      </w:r>
      <w:r w:rsidRPr="00BA1EBE">
        <w:rPr>
          <w:rFonts w:ascii="Times New Roman" w:eastAsia="Times New Roman" w:hAnsi="Times New Roman" w:cs="Times New Roman"/>
          <w:sz w:val="24"/>
          <w:szCs w:val="24"/>
          <w:lang w:eastAsia="ru-RU"/>
        </w:rPr>
        <w:t xml:space="preserve"> являются: </w:t>
      </w:r>
    </w:p>
    <w:p w:rsidR="00706E3A" w:rsidRPr="00BA1EBE" w:rsidRDefault="00706E3A" w:rsidP="003A6B94">
      <w:pPr>
        <w:numPr>
          <w:ilvl w:val="0"/>
          <w:numId w:val="9"/>
        </w:numPr>
        <w:spacing w:after="0" w:line="240" w:lineRule="auto"/>
        <w:ind w:firstLine="0"/>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соответствие достигнутых предметных, метапредметных и личностных результатов слабовидящих обучающихся требованиям к результатам освоения адаптированной образовательной программы начального общего образования; </w:t>
      </w:r>
    </w:p>
    <w:p w:rsidR="00706E3A" w:rsidRPr="00BA1EBE" w:rsidRDefault="00706E3A" w:rsidP="003A6B94">
      <w:pPr>
        <w:numPr>
          <w:ilvl w:val="0"/>
          <w:numId w:val="9"/>
        </w:numPr>
        <w:tabs>
          <w:tab w:val="left" w:pos="720"/>
        </w:tabs>
        <w:spacing w:after="0" w:line="240" w:lineRule="auto"/>
        <w:ind w:firstLine="0"/>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динамика результатов предметной обученности, формирования УУД.</w:t>
      </w:r>
    </w:p>
    <w:p w:rsidR="00535493" w:rsidRPr="00123A7A" w:rsidRDefault="00706E3A" w:rsidP="00123A7A">
      <w:pPr>
        <w:spacing w:after="0" w:line="240" w:lineRule="auto"/>
        <w:ind w:left="-567"/>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ab/>
      </w:r>
      <w:r w:rsidRPr="00BA1EBE">
        <w:rPr>
          <w:rFonts w:ascii="Times New Roman" w:eastAsia="Times New Roman" w:hAnsi="Times New Roman" w:cs="Times New Roman"/>
          <w:b/>
          <w:i/>
          <w:sz w:val="24"/>
          <w:szCs w:val="24"/>
          <w:lang w:eastAsia="ru-RU"/>
        </w:rPr>
        <w:t xml:space="preserve">Используемая в школе система оценки ориентирована на стимулирование </w:t>
      </w:r>
      <w:r w:rsidRPr="00BA1EBE">
        <w:rPr>
          <w:rFonts w:ascii="Times New Roman" w:eastAsia="Times New Roman" w:hAnsi="Times New Roman" w:cs="Times New Roman"/>
          <w:sz w:val="24"/>
          <w:szCs w:val="24"/>
          <w:lang w:eastAsia="ru-RU"/>
        </w:rPr>
        <w:t xml:space="preserve">слабовидящих обучающихся </w:t>
      </w:r>
      <w:r w:rsidRPr="00BA1EBE">
        <w:rPr>
          <w:rFonts w:ascii="Times New Roman" w:eastAsia="Times New Roman" w:hAnsi="Times New Roman" w:cs="Times New Roman"/>
          <w:b/>
          <w:i/>
          <w:sz w:val="24"/>
          <w:szCs w:val="24"/>
          <w:lang w:eastAsia="ru-RU"/>
        </w:rPr>
        <w:t>стремиться к объективному контролю, а не сокрытию своего незнания и неумения, на формирование потребности в адекватной и конс</w:t>
      </w:r>
      <w:r w:rsidR="00535493" w:rsidRPr="00BA1EBE">
        <w:rPr>
          <w:rFonts w:ascii="Times New Roman" w:eastAsia="Times New Roman" w:hAnsi="Times New Roman" w:cs="Times New Roman"/>
          <w:b/>
          <w:i/>
          <w:sz w:val="24"/>
          <w:szCs w:val="24"/>
          <w:lang w:eastAsia="ru-RU"/>
        </w:rPr>
        <w:t>труктивной самооценк</w:t>
      </w:r>
      <w:r w:rsidR="00A35DAA">
        <w:rPr>
          <w:rFonts w:ascii="Times New Roman" w:eastAsia="Times New Roman" w:hAnsi="Times New Roman" w:cs="Times New Roman"/>
          <w:b/>
          <w:i/>
          <w:sz w:val="24"/>
          <w:szCs w:val="24"/>
          <w:lang w:eastAsia="ru-RU"/>
        </w:rPr>
        <w:t>и.</w:t>
      </w:r>
    </w:p>
    <w:p w:rsidR="00535493" w:rsidRPr="00BA1EBE" w:rsidRDefault="00535493" w:rsidP="00535493">
      <w:pPr>
        <w:tabs>
          <w:tab w:val="left" w:pos="0"/>
        </w:tabs>
        <w:spacing w:after="0" w:line="240" w:lineRule="auto"/>
        <w:ind w:firstLine="709"/>
        <w:jc w:val="both"/>
        <w:rPr>
          <w:rFonts w:ascii="Times New Roman" w:eastAsia="Times New Roman" w:hAnsi="Times New Roman" w:cs="Times New Roman"/>
          <w:b/>
          <w:color w:val="000000"/>
          <w:sz w:val="24"/>
          <w:szCs w:val="24"/>
          <w:lang w:eastAsia="ru-RU"/>
        </w:rPr>
      </w:pPr>
    </w:p>
    <w:p w:rsidR="000B217A" w:rsidRPr="00BA1EBE" w:rsidRDefault="00706E3A" w:rsidP="0053549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A1EBE">
        <w:rPr>
          <w:rFonts w:ascii="Times New Roman" w:eastAsia="Times New Roman" w:hAnsi="Times New Roman" w:cs="Times New Roman"/>
          <w:b/>
          <w:color w:val="000000"/>
          <w:sz w:val="28"/>
          <w:szCs w:val="28"/>
          <w:lang w:val="en-US" w:eastAsia="ru-RU"/>
        </w:rPr>
        <w:t>II</w:t>
      </w:r>
      <w:r w:rsidRPr="00BA1EBE">
        <w:rPr>
          <w:rFonts w:ascii="Times New Roman" w:eastAsia="Times New Roman" w:hAnsi="Times New Roman" w:cs="Times New Roman"/>
          <w:b/>
          <w:color w:val="000000"/>
          <w:sz w:val="28"/>
          <w:szCs w:val="28"/>
          <w:lang w:eastAsia="ru-RU"/>
        </w:rPr>
        <w:t xml:space="preserve"> Содержательный раздел</w:t>
      </w:r>
      <w:r w:rsidR="000B217A" w:rsidRPr="00BA1EBE">
        <w:rPr>
          <w:rFonts w:ascii="Times New Roman" w:eastAsia="Times New Roman" w:hAnsi="Times New Roman" w:cs="Times New Roman"/>
          <w:b/>
          <w:color w:val="000000"/>
          <w:sz w:val="28"/>
          <w:szCs w:val="28"/>
          <w:lang w:eastAsia="ru-RU"/>
        </w:rPr>
        <w:t>:</w:t>
      </w:r>
    </w:p>
    <w:p w:rsidR="00535493" w:rsidRPr="00BA1EBE" w:rsidRDefault="00535493" w:rsidP="00535493">
      <w:pPr>
        <w:spacing w:after="0" w:line="240" w:lineRule="auto"/>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1</w:t>
      </w:r>
      <w:r w:rsidR="00556E15" w:rsidRPr="00BA1EBE">
        <w:rPr>
          <w:rFonts w:ascii="Times New Roman" w:eastAsia="Times New Roman" w:hAnsi="Times New Roman" w:cs="Times New Roman"/>
          <w:b/>
          <w:bCs/>
          <w:sz w:val="24"/>
          <w:szCs w:val="24"/>
          <w:lang w:eastAsia="ru-RU"/>
        </w:rPr>
        <w:t>.</w:t>
      </w:r>
      <w:r w:rsidRPr="00BA1EBE">
        <w:rPr>
          <w:rFonts w:ascii="Times New Roman" w:eastAsia="Times New Roman" w:hAnsi="Times New Roman" w:cs="Times New Roman"/>
          <w:b/>
          <w:bCs/>
          <w:sz w:val="24"/>
          <w:szCs w:val="24"/>
          <w:lang w:eastAsia="ru-RU"/>
        </w:rPr>
        <w:t xml:space="preserve"> Программа формирования универсальных учебных действий у слабовидящих обучающихся на ступени основного о</w:t>
      </w:r>
      <w:r w:rsidR="00123A7A">
        <w:rPr>
          <w:rFonts w:ascii="Times New Roman" w:eastAsia="Times New Roman" w:hAnsi="Times New Roman" w:cs="Times New Roman"/>
          <w:b/>
          <w:bCs/>
          <w:sz w:val="24"/>
          <w:szCs w:val="24"/>
          <w:lang w:eastAsia="ru-RU"/>
        </w:rPr>
        <w:t>бщего образования МБОУ «Ковылки</w:t>
      </w:r>
      <w:r w:rsidRPr="00BA1EBE">
        <w:rPr>
          <w:rFonts w:ascii="Times New Roman" w:eastAsia="Times New Roman" w:hAnsi="Times New Roman" w:cs="Times New Roman"/>
          <w:b/>
          <w:bCs/>
          <w:sz w:val="24"/>
          <w:szCs w:val="24"/>
          <w:lang w:eastAsia="ru-RU"/>
        </w:rPr>
        <w:t>нская СОШ</w:t>
      </w:r>
      <w:r w:rsidR="00123A7A">
        <w:rPr>
          <w:rFonts w:ascii="Times New Roman" w:eastAsia="Times New Roman" w:hAnsi="Times New Roman" w:cs="Times New Roman"/>
          <w:b/>
          <w:bCs/>
          <w:sz w:val="24"/>
          <w:szCs w:val="24"/>
          <w:lang w:eastAsia="ru-RU"/>
        </w:rPr>
        <w:t xml:space="preserve"> им. Героя Советского Союза М.Г.Гуреева</w:t>
      </w:r>
      <w:r w:rsidRPr="00BA1EBE">
        <w:rPr>
          <w:rFonts w:ascii="Times New Roman" w:eastAsia="Times New Roman" w:hAnsi="Times New Roman" w:cs="Times New Roman"/>
          <w:b/>
          <w:bCs/>
          <w:sz w:val="24"/>
          <w:szCs w:val="24"/>
          <w:lang w:eastAsia="ru-RU"/>
        </w:rPr>
        <w:t>»</w:t>
      </w:r>
    </w:p>
    <w:p w:rsidR="00535493" w:rsidRPr="00BA1EBE" w:rsidRDefault="00535493" w:rsidP="00535493">
      <w:pPr>
        <w:spacing w:after="0" w:line="240" w:lineRule="auto"/>
        <w:jc w:val="center"/>
        <w:rPr>
          <w:rFonts w:ascii="Times New Roman" w:eastAsia="Times New Roman" w:hAnsi="Times New Roman" w:cs="Times New Roman"/>
          <w:b/>
          <w:bCs/>
          <w:sz w:val="24"/>
          <w:szCs w:val="24"/>
          <w:lang w:eastAsia="ru-RU"/>
        </w:rPr>
      </w:pP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bCs/>
          <w:sz w:val="24"/>
          <w:szCs w:val="24"/>
          <w:lang w:eastAsia="ru-RU"/>
        </w:rPr>
        <w:t>Цель программы</w:t>
      </w:r>
      <w:r w:rsidRPr="00BA1EBE">
        <w:rPr>
          <w:rFonts w:ascii="Times New Roman" w:eastAsia="Times New Roman" w:hAnsi="Times New Roman" w:cs="Times New Roman"/>
          <w:bCs/>
          <w:sz w:val="24"/>
          <w:szCs w:val="24"/>
          <w:lang w:eastAsia="ru-RU"/>
        </w:rPr>
        <w:t xml:space="preserve">: обеспечить </w:t>
      </w:r>
      <w:r w:rsidRPr="00BA1EBE">
        <w:rPr>
          <w:rFonts w:ascii="Times New Roman" w:eastAsia="Times New Roman" w:hAnsi="Times New Roman" w:cs="Times New Roman"/>
          <w:sz w:val="24"/>
          <w:szCs w:val="24"/>
          <w:lang w:eastAsia="ru-RU"/>
        </w:rPr>
        <w:t xml:space="preserve">регулирование различных аспектов освоения метапредметных умений, т.е. способов деятельности, применимых в рамках образовательного процесса и при решении проблем в реальных жизненных ситуациях.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Программа формирования универсальных учебных действий конкретизирует соответствующий раздел Фундаментального ядра содержания.</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Задачи программы</w:t>
      </w:r>
      <w:r w:rsidRPr="00BA1EBE">
        <w:rPr>
          <w:rFonts w:ascii="Times New Roman" w:eastAsia="Times New Roman" w:hAnsi="Times New Roman" w:cs="Times New Roman"/>
          <w:sz w:val="24"/>
          <w:szCs w:val="24"/>
          <w:lang w:eastAsia="ru-RU"/>
        </w:rPr>
        <w:t>:</w:t>
      </w:r>
    </w:p>
    <w:p w:rsidR="00535493" w:rsidRPr="00BA1EBE" w:rsidRDefault="00535493" w:rsidP="003A6B94">
      <w:pPr>
        <w:numPr>
          <w:ilvl w:val="0"/>
          <w:numId w:val="35"/>
        </w:num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установить ценностные ориентиры начального образования;</w:t>
      </w:r>
    </w:p>
    <w:p w:rsidR="00535493" w:rsidRPr="00BA1EBE" w:rsidRDefault="00535493" w:rsidP="003A6B9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определить состав и характеристику универсальных учебных действий;</w:t>
      </w:r>
    </w:p>
    <w:p w:rsidR="00535493" w:rsidRPr="00BA1EBE" w:rsidRDefault="00535493" w:rsidP="003A6B9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Программа </w:t>
      </w:r>
      <w:r w:rsidRPr="00BA1EBE">
        <w:rPr>
          <w:rFonts w:ascii="Times New Roman" w:eastAsia="Times New Roman" w:hAnsi="Times New Roman" w:cs="Times New Roman"/>
          <w:bCs/>
          <w:sz w:val="24"/>
          <w:szCs w:val="24"/>
          <w:lang w:eastAsia="ru-RU"/>
        </w:rPr>
        <w:t>формирования универсальных учебных действий</w:t>
      </w:r>
      <w:r w:rsidRPr="00BA1EBE">
        <w:rPr>
          <w:rFonts w:ascii="Times New Roman" w:eastAsia="Times New Roman" w:hAnsi="Times New Roman" w:cs="Times New Roman"/>
          <w:sz w:val="24"/>
          <w:szCs w:val="24"/>
          <w:lang w:eastAsia="ru-RU"/>
        </w:rPr>
        <w:t xml:space="preserve"> содержит:</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описание ценностных ориентиров на каждой ступени образования; </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 в соответствии с системой учебников «Школа России»; типовые задачи формирования личностных, регулятивных, познавательных, коммуникативных универсальных учебных действий в соответствии с системой учебников «Школа России»;</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описание преемственности программы формирования универсальных учебных действий в соответствии с системой учебников «Школа России». </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Планируемые результаты сформированности УУД.</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Программа формирования универсальных учебных действий является основой разработки рабочих программ отдельных учебных предметов.</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p>
    <w:p w:rsidR="00535493" w:rsidRPr="00BA1EBE" w:rsidRDefault="00535493" w:rsidP="00535493">
      <w:pPr>
        <w:spacing w:after="0" w:line="240" w:lineRule="auto"/>
        <w:ind w:firstLine="709"/>
        <w:jc w:val="center"/>
        <w:rPr>
          <w:rFonts w:ascii="Times New Roman" w:eastAsia="Times New Roman" w:hAnsi="Times New Roman" w:cs="Times New Roman"/>
          <w:b/>
          <w:i/>
          <w:sz w:val="24"/>
          <w:szCs w:val="24"/>
          <w:u w:val="single"/>
          <w:lang w:eastAsia="ru-RU"/>
        </w:rPr>
      </w:pPr>
      <w:r w:rsidRPr="00BA1EBE">
        <w:rPr>
          <w:rFonts w:ascii="Times New Roman" w:eastAsia="Times New Roman" w:hAnsi="Times New Roman" w:cs="Times New Roman"/>
          <w:b/>
          <w:i/>
          <w:sz w:val="24"/>
          <w:szCs w:val="24"/>
          <w:u w:val="single"/>
          <w:lang w:eastAsia="ru-RU"/>
        </w:rPr>
        <w:t xml:space="preserve">Разделы программы в соответствии с </w:t>
      </w:r>
      <w:r w:rsidRPr="00BA1EBE">
        <w:rPr>
          <w:rFonts w:ascii="Times New Roman" w:eastAsia="Times New Roman" w:hAnsi="Times New Roman" w:cs="Times New Roman"/>
          <w:b/>
          <w:sz w:val="24"/>
          <w:szCs w:val="24"/>
          <w:u w:val="single"/>
          <w:lang w:eastAsia="ru-RU"/>
        </w:rPr>
        <w:t>системой учебников</w:t>
      </w:r>
      <w:r w:rsidRPr="00BA1EBE">
        <w:rPr>
          <w:rFonts w:ascii="Times New Roman" w:eastAsia="Times New Roman" w:hAnsi="Times New Roman" w:cs="Times New Roman"/>
          <w:b/>
          <w:i/>
          <w:sz w:val="24"/>
          <w:szCs w:val="24"/>
          <w:u w:val="single"/>
          <w:lang w:eastAsia="ru-RU"/>
        </w:rPr>
        <w:t xml:space="preserve">.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Ценностные ориентиры содержания образования на ступени основного общего образования</w:t>
      </w:r>
      <w:r w:rsidRPr="00BA1EBE">
        <w:rPr>
          <w:rFonts w:ascii="Times New Roman" w:eastAsia="Times New Roman" w:hAnsi="Times New Roman" w:cs="Times New Roman"/>
          <w:sz w:val="24"/>
          <w:szCs w:val="24"/>
          <w:lang w:eastAsia="ru-RU"/>
        </w:rPr>
        <w:t xml:space="preserve"> определяются следующим образом: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Формирование основ гражданской идентичности личности, включая</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чувство сопричастности и гордости за свою Родину, народ и историю;</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осознание ответственности человека за благосостояние общества;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восприятие мира как единого и целостного при разнообразии культур, национальностей, религий;</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отказ от деления на «своих» и «чужих»;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уважение истории и культуры каждого народа.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2. формирование психологических условий развития общения, кооперации сотрудничества: доброжелательность, доверие и внимание к людям, готовность к сотрудничеству и дружбе, оказанию помощи тем, кто в ней нуждается;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развитие ценностно-смысловой сферы личности на основе общечеловеческой нравственности и гуманизма.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принятие и уважение ценностей семьи и общества, школы и коллектива и стремление следовать им;</w:t>
      </w:r>
    </w:p>
    <w:p w:rsidR="00C06674" w:rsidRPr="00BA1EBE" w:rsidRDefault="00535493" w:rsidP="007D164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w:t>
      </w:r>
      <w:r w:rsidR="007D164A">
        <w:rPr>
          <w:rFonts w:ascii="Times New Roman" w:eastAsia="Times New Roman" w:hAnsi="Times New Roman" w:cs="Times New Roman"/>
          <w:sz w:val="24"/>
          <w:szCs w:val="24"/>
          <w:lang w:eastAsia="ru-RU"/>
        </w:rPr>
        <w:t>гуляторов морального поведения;</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формирование чувства прекрасного и эстетических чувств на основе знакомства с мировой и отечественной художественной культурой;</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 развитие умения учиться как первого шага к самообразованию и самовоспитанию:</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5. развитие самостоятельности, инициативы и ответственности личности как условия ее самоактуализации:</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самоуважения и эмоционально-положительного отношения к себе;</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готовность открыто выражать и отстаивать свою позицию;</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критичность к своим поступкам и умение адекватно их оценивать;</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готовность к самостоятельным действиям, ответственность за их результаты;</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целеустремленность и настойчивость в достижении целей;</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готовность к преодолению трудностей и жизненного оптимизма;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Ценностные ориентиры формирования УУД определяются вышеперечисленными требованиями Стандарта и общим представлением о современном выпускнике основной школы. Это человек: </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любознательный, интересующийся, активно познающий мир</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владеющий основами умения учиться.</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любящий свой народ, родной край и свою страну.</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уважающий и принимающий ценности семьи и общества</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готовый самостоятельно действовать и отвечать за свои поступки перед семьей и школой.</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доброжелательный, умеющий слушать и слышать партнера, умеющий высказать свое мнение.</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выполняющий правила здорового и безопасного образа жизни для себя и окружающих.</w:t>
      </w:r>
    </w:p>
    <w:p w:rsidR="00535493" w:rsidRPr="00BA1EBE" w:rsidRDefault="00535493" w:rsidP="00535493">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Характеристика личностных, регулятивных, познавательных, коммуникативных универсальных учебных действий: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iCs/>
          <w:sz w:val="24"/>
          <w:szCs w:val="24"/>
          <w:lang w:eastAsia="ru-RU"/>
        </w:rPr>
        <w:t>Личностные универсальные учебные действия</w:t>
      </w:r>
      <w:r w:rsidRPr="00BA1EBE">
        <w:rPr>
          <w:rFonts w:ascii="Times New Roman" w:eastAsia="Times New Roman" w:hAnsi="Times New Roman" w:cs="Times New Roman"/>
          <w:bCs/>
          <w:i/>
          <w:iCs/>
          <w:sz w:val="24"/>
          <w:szCs w:val="24"/>
          <w:lang w:eastAsia="ru-RU"/>
        </w:rPr>
        <w:t xml:space="preserve"> </w:t>
      </w:r>
      <w:r w:rsidRPr="00BA1EBE">
        <w:rPr>
          <w:rFonts w:ascii="Times New Roman" w:eastAsia="Times New Roman" w:hAnsi="Times New Roman" w:cs="Times New Roman"/>
          <w:bCs/>
          <w:sz w:val="24"/>
          <w:szCs w:val="24"/>
          <w:lang w:eastAsia="ru-RU"/>
        </w:rPr>
        <w:t xml:space="preserve">обеспечивают ценностно-смысловую ориентацию слабовидящих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Слабовидящий ученик должен задаваться вопросом: </w:t>
      </w:r>
      <w:r w:rsidRPr="00BA1EBE">
        <w:rPr>
          <w:rFonts w:ascii="Times New Roman" w:eastAsia="Times New Roman" w:hAnsi="Times New Roman" w:cs="Times New Roman"/>
          <w:bCs/>
          <w:i/>
          <w:iCs/>
          <w:sz w:val="24"/>
          <w:szCs w:val="24"/>
          <w:lang w:eastAsia="ru-RU"/>
        </w:rPr>
        <w:t xml:space="preserve">какое значение и какой смысл имеет для меня учение? </w:t>
      </w:r>
      <w:r w:rsidRPr="00BA1EBE">
        <w:rPr>
          <w:rFonts w:ascii="Times New Roman" w:eastAsia="Times New Roman" w:hAnsi="Times New Roman" w:cs="Times New Roman"/>
          <w:bCs/>
          <w:sz w:val="24"/>
          <w:szCs w:val="24"/>
          <w:lang w:eastAsia="ru-RU"/>
        </w:rPr>
        <w:t>—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iCs/>
          <w:sz w:val="24"/>
          <w:szCs w:val="24"/>
          <w:lang w:eastAsia="ru-RU"/>
        </w:rPr>
        <w:t>Регулятивные универсальные учебные действия</w:t>
      </w:r>
      <w:r w:rsidRPr="00BA1EBE">
        <w:rPr>
          <w:rFonts w:ascii="Times New Roman" w:eastAsia="Times New Roman" w:hAnsi="Times New Roman" w:cs="Times New Roman"/>
          <w:bCs/>
          <w:i/>
          <w:iCs/>
          <w:sz w:val="24"/>
          <w:szCs w:val="24"/>
          <w:lang w:eastAsia="ru-RU"/>
        </w:rPr>
        <w:t xml:space="preserve"> </w:t>
      </w:r>
      <w:r w:rsidRPr="00BA1EBE">
        <w:rPr>
          <w:rFonts w:ascii="Times New Roman" w:eastAsia="Times New Roman" w:hAnsi="Times New Roman" w:cs="Times New Roman"/>
          <w:bCs/>
          <w:sz w:val="24"/>
          <w:szCs w:val="24"/>
          <w:lang w:eastAsia="ru-RU"/>
        </w:rPr>
        <w:t>обеспечивают слабовидящим обучающимся организацию своей учебной деятельности: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06674" w:rsidRPr="00BA1EBE" w:rsidRDefault="00535493" w:rsidP="007D164A">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прогнозирование — предвосхищение результата и уровня усвоения знаний, его временны</w:t>
      </w:r>
      <w:r w:rsidRPr="00BA1EBE">
        <w:rPr>
          <w:rFonts w:ascii="Times New Roman" w:eastAsia="Times New Roman" w:hAnsi="Times New Roman" w:cs="Times New Roman"/>
          <w:bCs/>
          <w:iCs/>
          <w:sz w:val="24"/>
          <w:szCs w:val="24"/>
          <w:lang w:eastAsia="ru-RU"/>
        </w:rPr>
        <w:t xml:space="preserve">х </w:t>
      </w:r>
      <w:r w:rsidR="007D164A">
        <w:rPr>
          <w:rFonts w:ascii="Times New Roman" w:eastAsia="Times New Roman" w:hAnsi="Times New Roman" w:cs="Times New Roman"/>
          <w:bCs/>
          <w:sz w:val="24"/>
          <w:szCs w:val="24"/>
          <w:lang w:eastAsia="ru-RU"/>
        </w:rPr>
        <w:t>характеристик;</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слабовидящим обучающимся, учителем, товарищами;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оценка — выделение и осознание слабовидящим обучающимся того, что уже усвоено и что ещё нужно усвоить, осознание качества и уровня усвоения; оценка результатов работы;</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iCs/>
          <w:sz w:val="24"/>
          <w:szCs w:val="24"/>
          <w:lang w:eastAsia="ru-RU"/>
        </w:rPr>
        <w:t xml:space="preserve">Познавательные универсальные учебные действия </w:t>
      </w:r>
      <w:r w:rsidRPr="00BA1EBE">
        <w:rPr>
          <w:rFonts w:ascii="Times New Roman" w:eastAsia="Times New Roman" w:hAnsi="Times New Roman" w:cs="Times New Roman"/>
          <w:bCs/>
          <w:sz w:val="24"/>
          <w:szCs w:val="24"/>
          <w:lang w:eastAsia="ru-RU"/>
        </w:rPr>
        <w:t>включают: общеучебные, логические учебные действия, а также постановку и решение проблемы.</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i/>
          <w:iCs/>
          <w:sz w:val="24"/>
          <w:szCs w:val="24"/>
          <w:lang w:eastAsia="ru-RU"/>
        </w:rPr>
        <w:t>Общеучебные универсальные действия</w:t>
      </w:r>
      <w:r w:rsidRPr="00BA1EBE">
        <w:rPr>
          <w:rFonts w:ascii="Times New Roman" w:eastAsia="Times New Roman" w:hAnsi="Times New Roman" w:cs="Times New Roman"/>
          <w:b/>
          <w:bCs/>
          <w:sz w:val="24"/>
          <w:szCs w:val="24"/>
          <w:lang w:eastAsia="ru-RU"/>
        </w:rPr>
        <w:t>:</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самостоятельное выделение и формулирование познавательной цели;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структурирование знаний;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осознанное и произвольное построение речевого высказывания в устной и письменной форме;</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выбор наиболее эффективных способов решения задач в зависимости от конкретных условий;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рефлексия способов и условий действия, контроль и оценка процесса и результатов деятельности;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Cs/>
          <w:sz w:val="24"/>
          <w:szCs w:val="24"/>
          <w:lang w:eastAsia="ru-RU"/>
        </w:rPr>
        <w:t xml:space="preserve">Особую группу общеучебных универсальных действий составляют </w:t>
      </w:r>
      <w:r w:rsidRPr="00BA1EBE">
        <w:rPr>
          <w:rFonts w:ascii="Times New Roman" w:eastAsia="Times New Roman" w:hAnsi="Times New Roman" w:cs="Times New Roman"/>
          <w:b/>
          <w:bCs/>
          <w:i/>
          <w:iCs/>
          <w:sz w:val="24"/>
          <w:szCs w:val="24"/>
          <w:lang w:eastAsia="ru-RU"/>
        </w:rPr>
        <w:t>знаково-символические действия</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bCs/>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bCs/>
          <w:sz w:val="24"/>
          <w:szCs w:val="24"/>
          <w:lang w:eastAsia="ru-RU"/>
        </w:rPr>
        <w:t>преобразование модели с целью выявления общих законов, определяющих данную предметную область.</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i/>
          <w:iCs/>
          <w:sz w:val="24"/>
          <w:szCs w:val="24"/>
          <w:lang w:eastAsia="ru-RU"/>
        </w:rPr>
        <w:t>Логические универсальные действия</w:t>
      </w:r>
      <w:r w:rsidRPr="00BA1EBE">
        <w:rPr>
          <w:rFonts w:ascii="Times New Roman" w:eastAsia="Times New Roman" w:hAnsi="Times New Roman" w:cs="Times New Roman"/>
          <w:bCs/>
          <w:sz w:val="24"/>
          <w:szCs w:val="24"/>
          <w:lang w:eastAsia="ru-RU"/>
        </w:rPr>
        <w:t>:</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анализ объектов с целью выделения признаков (существенных, несущественных);</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выбор оснований и критериев для сравнения, сериации, классификации объектов;</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подведение под понятие, выведение следствий;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установление причинно-следственных связей, представление цепочек объектов и явлений;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построение логической цепочки рассуждений, анализ истинности утверждений;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доказательство;</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выдвижение гипотез и их обоснование.</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i/>
          <w:iCs/>
          <w:sz w:val="24"/>
          <w:szCs w:val="24"/>
          <w:lang w:eastAsia="ru-RU"/>
        </w:rPr>
        <w:t>Постановка и решение проблемы</w:t>
      </w:r>
      <w:r w:rsidRPr="00BA1EBE">
        <w:rPr>
          <w:rFonts w:ascii="Times New Roman" w:eastAsia="Times New Roman" w:hAnsi="Times New Roman" w:cs="Times New Roman"/>
          <w:b/>
          <w:bCs/>
          <w:sz w:val="24"/>
          <w:szCs w:val="24"/>
          <w:lang w:eastAsia="ru-RU"/>
        </w:rPr>
        <w:t>:</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формулирование проблемы;</w:t>
      </w:r>
    </w:p>
    <w:p w:rsidR="007D164A" w:rsidRDefault="007D164A"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D164A" w:rsidRDefault="007D164A"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самостоятельное создание способов решения проблем творческого и поискового характера.</w:t>
      </w:r>
    </w:p>
    <w:p w:rsidR="00C06674" w:rsidRPr="00BA1EBE" w:rsidRDefault="00535493" w:rsidP="007D164A">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
          <w:bCs/>
          <w:iCs/>
          <w:sz w:val="24"/>
          <w:szCs w:val="24"/>
          <w:lang w:eastAsia="ru-RU"/>
        </w:rPr>
        <w:t>К коммуникативным действиям</w:t>
      </w:r>
      <w:r w:rsidRPr="00BA1EBE">
        <w:rPr>
          <w:rFonts w:ascii="Times New Roman" w:eastAsia="Times New Roman" w:hAnsi="Times New Roman" w:cs="Times New Roman"/>
          <w:bCs/>
          <w:iCs/>
          <w:sz w:val="24"/>
          <w:szCs w:val="24"/>
          <w:lang w:eastAsia="ru-RU"/>
        </w:rPr>
        <w:t xml:space="preserve"> относятся:</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постановка вопросов — инициативное сотрудничество в поиске и сборе информации;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управление поведением партнёра — контроль, коррекция, оценка его действий;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Содержание и способы общения и коммуникации обусловливают развитие способности </w:t>
      </w:r>
      <w:r w:rsidRPr="00BA1EBE">
        <w:rPr>
          <w:rFonts w:ascii="Times New Roman" w:eastAsia="Times New Roman" w:hAnsi="Times New Roman" w:cs="Times New Roman"/>
          <w:bCs/>
          <w:sz w:val="24"/>
          <w:szCs w:val="24"/>
          <w:lang w:eastAsia="ru-RU"/>
        </w:rPr>
        <w:t xml:space="preserve">слабовидящего </w:t>
      </w:r>
      <w:r w:rsidRPr="00BA1EBE">
        <w:rPr>
          <w:rFonts w:ascii="Times New Roman" w:eastAsia="Times New Roman" w:hAnsi="Times New Roman" w:cs="Times New Roman"/>
          <w:bCs/>
          <w:iCs/>
          <w:sz w:val="24"/>
          <w:szCs w:val="24"/>
          <w:lang w:eastAsia="ru-RU"/>
        </w:rPr>
        <w:t xml:space="preserve">ребёнка к регуляции поведения и деятельности, познанию мира, определяют образ «Я» как систему представлений о себе, отношений к себе. </w:t>
      </w:r>
    </w:p>
    <w:p w:rsidR="00535493" w:rsidRPr="00BA1EBE" w:rsidRDefault="00535493" w:rsidP="00535493">
      <w:pPr>
        <w:spacing w:after="0" w:line="240" w:lineRule="auto"/>
        <w:ind w:firstLine="709"/>
        <w:jc w:val="center"/>
        <w:rPr>
          <w:rFonts w:ascii="Times New Roman" w:eastAsia="Times New Roman" w:hAnsi="Times New Roman" w:cs="Times New Roman"/>
          <w:b/>
          <w:bCs/>
          <w:color w:val="FF0000"/>
          <w:sz w:val="24"/>
          <w:szCs w:val="24"/>
          <w:lang w:eastAsia="ru-RU"/>
        </w:rPr>
      </w:pPr>
    </w:p>
    <w:p w:rsidR="00535493" w:rsidRPr="00BA1EBE" w:rsidRDefault="00535493" w:rsidP="00535493">
      <w:pPr>
        <w:spacing w:after="0" w:line="240" w:lineRule="auto"/>
        <w:ind w:firstLine="709"/>
        <w:jc w:val="center"/>
        <w:rPr>
          <w:rFonts w:ascii="Times New Roman" w:eastAsia="Times New Roman" w:hAnsi="Times New Roman" w:cs="Times New Roman"/>
          <w:b/>
          <w:bCs/>
          <w:color w:val="FF0000"/>
          <w:sz w:val="24"/>
          <w:szCs w:val="24"/>
          <w:lang w:eastAsia="ru-RU"/>
        </w:rPr>
        <w:sectPr w:rsidR="00535493" w:rsidRPr="00BA1EBE" w:rsidSect="00CD243F">
          <w:footerReference w:type="default" r:id="rId18"/>
          <w:pgSz w:w="11906" w:h="16838"/>
          <w:pgMar w:top="568" w:right="851" w:bottom="1134" w:left="1701" w:header="709" w:footer="709" w:gutter="0"/>
          <w:cols w:space="708"/>
          <w:docGrid w:linePitch="360"/>
        </w:sectPr>
      </w:pPr>
    </w:p>
    <w:p w:rsidR="00535493" w:rsidRPr="00BA1EBE" w:rsidRDefault="00535493" w:rsidP="00535493">
      <w:pPr>
        <w:spacing w:after="0" w:line="240" w:lineRule="auto"/>
        <w:ind w:firstLine="709"/>
        <w:jc w:val="center"/>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lastRenderedPageBreak/>
        <w:t xml:space="preserve">Характеристика результатов формирования универсальных учебных действий  </w:t>
      </w:r>
    </w:p>
    <w:p w:rsidR="00535493" w:rsidRPr="00BA1EBE" w:rsidRDefault="00535493" w:rsidP="00535493">
      <w:pPr>
        <w:spacing w:after="0" w:line="240" w:lineRule="auto"/>
        <w:ind w:firstLine="709"/>
        <w:jc w:val="center"/>
        <w:rPr>
          <w:rFonts w:ascii="Times New Roman" w:eastAsia="Times New Roman" w:hAnsi="Times New Roman" w:cs="Times New Roman"/>
          <w:b/>
          <w:bCs/>
          <w:sz w:val="24"/>
          <w:szCs w:val="24"/>
          <w:lang w:eastAsia="ru-RU"/>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969"/>
        <w:gridCol w:w="3828"/>
        <w:gridCol w:w="4106"/>
      </w:tblGrid>
      <w:tr w:rsidR="007D164A" w:rsidRPr="00BA1EBE" w:rsidTr="007D164A">
        <w:trPr>
          <w:trHeight w:val="284"/>
        </w:trPr>
        <w:tc>
          <w:tcPr>
            <w:tcW w:w="2982" w:type="dxa"/>
            <w:shd w:val="clear" w:color="auto" w:fill="FFC000"/>
          </w:tcPr>
          <w:p w:rsidR="007D164A" w:rsidRPr="00BA1EBE" w:rsidRDefault="007D164A" w:rsidP="002A324A">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Личностные УУД</w:t>
            </w:r>
          </w:p>
        </w:tc>
        <w:tc>
          <w:tcPr>
            <w:tcW w:w="3969" w:type="dxa"/>
            <w:shd w:val="clear" w:color="auto" w:fill="FFC000"/>
          </w:tcPr>
          <w:p w:rsidR="007D164A" w:rsidRPr="00BA1EBE" w:rsidRDefault="007D164A" w:rsidP="002A324A">
            <w:pPr>
              <w:spacing w:after="0" w:line="240" w:lineRule="auto"/>
              <w:ind w:firstLine="709"/>
              <w:jc w:val="center"/>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Регулятивные УУД </w:t>
            </w:r>
          </w:p>
        </w:tc>
        <w:tc>
          <w:tcPr>
            <w:tcW w:w="3828" w:type="dxa"/>
            <w:shd w:val="clear" w:color="auto" w:fill="FFC000"/>
          </w:tcPr>
          <w:p w:rsidR="007D164A" w:rsidRPr="00BA1EBE" w:rsidRDefault="007D164A" w:rsidP="002A324A">
            <w:pPr>
              <w:spacing w:after="0" w:line="240" w:lineRule="auto"/>
              <w:ind w:firstLine="709"/>
              <w:jc w:val="center"/>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Познавательные УУД</w:t>
            </w:r>
          </w:p>
        </w:tc>
        <w:tc>
          <w:tcPr>
            <w:tcW w:w="4106" w:type="dxa"/>
            <w:shd w:val="clear" w:color="auto" w:fill="FFC000"/>
          </w:tcPr>
          <w:p w:rsidR="007D164A" w:rsidRPr="00BA1EBE" w:rsidRDefault="007D164A" w:rsidP="002A324A">
            <w:pPr>
              <w:spacing w:after="0" w:line="240" w:lineRule="auto"/>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Коммуникативные УУД</w:t>
            </w:r>
          </w:p>
        </w:tc>
      </w:tr>
      <w:tr w:rsidR="007D164A" w:rsidRPr="00BA1EBE" w:rsidTr="007D164A">
        <w:trPr>
          <w:trHeight w:val="144"/>
        </w:trPr>
        <w:tc>
          <w:tcPr>
            <w:tcW w:w="2982" w:type="dxa"/>
          </w:tcPr>
          <w:p w:rsidR="007D164A" w:rsidRPr="00BA1EBE" w:rsidRDefault="007D164A" w:rsidP="002A324A">
            <w:pPr>
              <w:spacing w:after="0" w:line="240" w:lineRule="auto"/>
              <w:ind w:firstLine="317"/>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D164A" w:rsidRPr="00BA1EBE" w:rsidRDefault="007D164A" w:rsidP="002A324A">
            <w:pPr>
              <w:spacing w:after="0" w:line="240" w:lineRule="auto"/>
              <w:ind w:firstLine="317"/>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2. Уважение к своему народу, к другим народам, принятие ценностей других народов.</w:t>
            </w:r>
          </w:p>
          <w:p w:rsidR="007D164A" w:rsidRPr="00BA1EBE" w:rsidRDefault="007D164A" w:rsidP="002A324A">
            <w:pPr>
              <w:spacing w:after="0" w:line="240" w:lineRule="auto"/>
              <w:ind w:firstLine="317"/>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3. Освоение личностного смысла учения; выбор дальнейшего образовательного маршрута.</w:t>
            </w:r>
          </w:p>
          <w:p w:rsidR="007D164A" w:rsidRPr="00BA1EBE" w:rsidRDefault="007D164A" w:rsidP="002A324A">
            <w:pPr>
              <w:spacing w:after="0" w:line="240" w:lineRule="auto"/>
              <w:ind w:firstLine="317"/>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969" w:type="dxa"/>
          </w:tcPr>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2. Использовать при выполнении задания различные средства: справочную литературу, ИКТ, инструменты и приборы. </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3. Определять самостоятельно критерии оценивания, давать самооценку. </w:t>
            </w:r>
          </w:p>
        </w:tc>
        <w:tc>
          <w:tcPr>
            <w:tcW w:w="3828" w:type="dxa"/>
          </w:tcPr>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sz w:val="24"/>
                <w:szCs w:val="24"/>
                <w:lang w:eastAsia="ru-RU"/>
              </w:rPr>
              <w:t>1</w:t>
            </w:r>
            <w:r w:rsidRPr="00BA1EBE">
              <w:rPr>
                <w:rFonts w:ascii="Times New Roman" w:eastAsia="Times New Roman" w:hAnsi="Times New Roman" w:cs="Times New Roman"/>
                <w:bCs/>
                <w:sz w:val="24"/>
                <w:szCs w:val="24"/>
                <w:lang w:eastAsia="ru-RU"/>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4. Анализировать, сравнивать, группировать различные объекты, явления, факты.</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6. Составлять сложный план текста.</w:t>
            </w:r>
          </w:p>
          <w:p w:rsidR="007D164A" w:rsidRPr="00BA1EBE" w:rsidRDefault="007D164A" w:rsidP="002A324A">
            <w:pPr>
              <w:spacing w:after="0" w:line="240" w:lineRule="auto"/>
              <w:ind w:firstLine="176"/>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Cs/>
                <w:sz w:val="24"/>
                <w:szCs w:val="24"/>
                <w:lang w:eastAsia="ru-RU"/>
              </w:rPr>
              <w:t>7. Уметь передавать содержание в сжатом, выборочном или развёрнутом виде.</w:t>
            </w:r>
          </w:p>
        </w:tc>
        <w:tc>
          <w:tcPr>
            <w:tcW w:w="4106" w:type="dxa"/>
          </w:tcPr>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2.Оформлять свои мысли в устной и письменной речи с учетом своих учебных и жизненных речевых ситуаций. </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3.Читать вслух и про себя тексты учебников, других художественных и научно-популярных книг, понимать прочитанное.</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7. Понимать точку зрения другого </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535493" w:rsidRPr="00BA1EBE" w:rsidRDefault="00535493" w:rsidP="00535493">
      <w:pPr>
        <w:spacing w:after="0" w:line="240" w:lineRule="auto"/>
        <w:ind w:firstLine="709"/>
        <w:jc w:val="center"/>
        <w:rPr>
          <w:rFonts w:ascii="Times New Roman" w:eastAsia="Times New Roman" w:hAnsi="Times New Roman" w:cs="Times New Roman"/>
          <w:b/>
          <w:bCs/>
          <w:sz w:val="24"/>
          <w:szCs w:val="24"/>
          <w:lang w:eastAsia="ru-RU"/>
        </w:rPr>
        <w:sectPr w:rsidR="00535493" w:rsidRPr="00BA1EBE" w:rsidSect="000B217A">
          <w:pgSz w:w="16838" w:h="11906" w:orient="landscape"/>
          <w:pgMar w:top="851" w:right="1134" w:bottom="1701" w:left="1134" w:header="709" w:footer="709" w:gutter="0"/>
          <w:cols w:space="708"/>
          <w:docGrid w:linePitch="360"/>
        </w:sectPr>
      </w:pPr>
    </w:p>
    <w:p w:rsidR="00535493" w:rsidRPr="00BA1EBE" w:rsidRDefault="00535493" w:rsidP="00535493">
      <w:pPr>
        <w:spacing w:after="0" w:line="240" w:lineRule="auto"/>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Связь универсальных учебных действий с содержанием учебных предметов</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w:t>
      </w:r>
      <w:r w:rsidR="007D164A">
        <w:rPr>
          <w:rFonts w:ascii="Times New Roman" w:eastAsia="Times New Roman" w:hAnsi="Times New Roman" w:cs="Times New Roman"/>
          <w:sz w:val="24"/>
          <w:szCs w:val="24"/>
          <w:lang w:eastAsia="ru-RU"/>
        </w:rPr>
        <w:t xml:space="preserve"> «Русский (родной) язык»,</w:t>
      </w:r>
      <w:r w:rsidRPr="00BA1EBE">
        <w:rPr>
          <w:rFonts w:ascii="Times New Roman" w:eastAsia="Times New Roman" w:hAnsi="Times New Roman" w:cs="Times New Roman"/>
          <w:sz w:val="24"/>
          <w:szCs w:val="24"/>
          <w:lang w:eastAsia="ru-RU"/>
        </w:rPr>
        <w:t xml:space="preserve"> </w:t>
      </w:r>
      <w:r w:rsidR="007D164A">
        <w:rPr>
          <w:rFonts w:ascii="Times New Roman" w:eastAsia="Times New Roman" w:hAnsi="Times New Roman" w:cs="Times New Roman"/>
          <w:sz w:val="24"/>
          <w:szCs w:val="24"/>
          <w:lang w:eastAsia="ru-RU"/>
        </w:rPr>
        <w:t xml:space="preserve">«Иностранный язык», </w:t>
      </w:r>
      <w:r w:rsidRPr="00BA1EBE">
        <w:rPr>
          <w:rFonts w:ascii="Times New Roman" w:eastAsia="Times New Roman" w:hAnsi="Times New Roman" w:cs="Times New Roman"/>
          <w:sz w:val="24"/>
          <w:szCs w:val="24"/>
          <w:lang w:eastAsia="ru-RU"/>
        </w:rPr>
        <w:t xml:space="preserve">«Литература», «Математика», </w:t>
      </w:r>
      <w:r w:rsidR="007D164A">
        <w:rPr>
          <w:rFonts w:ascii="Times New Roman" w:eastAsia="Times New Roman" w:hAnsi="Times New Roman" w:cs="Times New Roman"/>
          <w:sz w:val="24"/>
          <w:szCs w:val="24"/>
          <w:lang w:eastAsia="ru-RU"/>
        </w:rPr>
        <w:t xml:space="preserve">«Алгебра», «Геометрия», </w:t>
      </w:r>
      <w:r w:rsidRPr="00BA1EBE">
        <w:rPr>
          <w:rFonts w:ascii="Times New Roman" w:eastAsia="Times New Roman" w:hAnsi="Times New Roman" w:cs="Times New Roman"/>
          <w:sz w:val="24"/>
          <w:szCs w:val="24"/>
          <w:lang w:eastAsia="ru-RU"/>
        </w:rPr>
        <w:t>«Биология», «География», «История</w:t>
      </w:r>
      <w:r w:rsidR="007D164A">
        <w:rPr>
          <w:rFonts w:ascii="Times New Roman" w:eastAsia="Times New Roman" w:hAnsi="Times New Roman" w:cs="Times New Roman"/>
          <w:sz w:val="24"/>
          <w:szCs w:val="24"/>
          <w:lang w:eastAsia="ru-RU"/>
        </w:rPr>
        <w:t xml:space="preserve"> России. Всеобщая история</w:t>
      </w:r>
      <w:r w:rsidRPr="00BA1EBE">
        <w:rPr>
          <w:rFonts w:ascii="Times New Roman" w:eastAsia="Times New Roman" w:hAnsi="Times New Roman" w:cs="Times New Roman"/>
          <w:sz w:val="24"/>
          <w:szCs w:val="24"/>
          <w:lang w:eastAsia="ru-RU"/>
        </w:rPr>
        <w:t>»,</w:t>
      </w:r>
      <w:r w:rsidR="007D164A">
        <w:rPr>
          <w:rFonts w:ascii="Times New Roman" w:eastAsia="Times New Roman" w:hAnsi="Times New Roman" w:cs="Times New Roman"/>
          <w:sz w:val="24"/>
          <w:szCs w:val="24"/>
          <w:lang w:eastAsia="ru-RU"/>
        </w:rPr>
        <w:t xml:space="preserve"> «Физика», «Химия», </w:t>
      </w:r>
      <w:r w:rsidRPr="00BA1EBE">
        <w:rPr>
          <w:rFonts w:ascii="Times New Roman" w:eastAsia="Times New Roman" w:hAnsi="Times New Roman" w:cs="Times New Roman"/>
          <w:sz w:val="24"/>
          <w:szCs w:val="24"/>
          <w:lang w:eastAsia="ru-RU"/>
        </w:rPr>
        <w:t xml:space="preserve"> «ОДНКР»,</w:t>
      </w:r>
      <w:r w:rsidR="007D164A">
        <w:rPr>
          <w:rFonts w:ascii="Times New Roman" w:eastAsia="Times New Roman" w:hAnsi="Times New Roman" w:cs="Times New Roman"/>
          <w:sz w:val="24"/>
          <w:szCs w:val="24"/>
          <w:lang w:eastAsia="ru-RU"/>
        </w:rPr>
        <w:t xml:space="preserve"> «Технология», «Музыка</w:t>
      </w:r>
      <w:r w:rsidRPr="00BA1EBE">
        <w:rPr>
          <w:rFonts w:ascii="Times New Roman" w:eastAsia="Times New Roman" w:hAnsi="Times New Roman" w:cs="Times New Roman"/>
          <w:sz w:val="24"/>
          <w:szCs w:val="24"/>
          <w:lang w:eastAsia="ru-RU"/>
        </w:rPr>
        <w:t>», «Изобразительное ис</w:t>
      </w:r>
      <w:r w:rsidR="007D164A">
        <w:rPr>
          <w:rFonts w:ascii="Times New Roman" w:eastAsia="Times New Roman" w:hAnsi="Times New Roman" w:cs="Times New Roman"/>
          <w:sz w:val="24"/>
          <w:szCs w:val="24"/>
          <w:lang w:eastAsia="ru-RU"/>
        </w:rPr>
        <w:t xml:space="preserve">кусство», «Физическая культура», «ОБЖ» </w:t>
      </w:r>
      <w:r w:rsidRPr="00BA1EBE">
        <w:rPr>
          <w:rFonts w:ascii="Times New Roman" w:eastAsia="Times New Roman" w:hAnsi="Times New Roman" w:cs="Times New Roman"/>
          <w:sz w:val="24"/>
          <w:szCs w:val="24"/>
          <w:lang w:eastAsia="ru-RU"/>
        </w:rPr>
        <w:t xml:space="preserve">в отношении ценностно-смыслового, личностного, познавательного и коммуникативного развития </w:t>
      </w:r>
      <w:r w:rsidRPr="00BA1EBE">
        <w:rPr>
          <w:rFonts w:ascii="Times New Roman" w:eastAsia="Times New Roman" w:hAnsi="Times New Roman" w:cs="Times New Roman"/>
          <w:bCs/>
          <w:sz w:val="24"/>
          <w:szCs w:val="24"/>
          <w:lang w:eastAsia="ru-RU"/>
        </w:rPr>
        <w:t xml:space="preserve">слабовидящих </w:t>
      </w:r>
      <w:r w:rsidRPr="00BA1EBE">
        <w:rPr>
          <w:rFonts w:ascii="Times New Roman" w:eastAsia="Times New Roman" w:hAnsi="Times New Roman" w:cs="Times New Roman"/>
          <w:sz w:val="24"/>
          <w:szCs w:val="24"/>
          <w:lang w:eastAsia="ru-RU"/>
        </w:rPr>
        <w:t xml:space="preserve">обучающихся.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35493" w:rsidRPr="00BA1EBE" w:rsidRDefault="00535493" w:rsidP="003A6B94">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35493" w:rsidRPr="00BA1EBE" w:rsidRDefault="00535493" w:rsidP="003A6B94">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Умения использовать знаковые системы и символы для моделирования объектов и отношений между ними;</w:t>
      </w:r>
    </w:p>
    <w:p w:rsidR="00535493" w:rsidRPr="00BA1EBE" w:rsidRDefault="00535493" w:rsidP="003A6B94">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35493" w:rsidRPr="00BA1EBE" w:rsidRDefault="00535493" w:rsidP="00535493">
      <w:pPr>
        <w:shd w:val="clear" w:color="auto" w:fill="FFFFFF"/>
        <w:spacing w:after="0" w:line="240" w:lineRule="auto"/>
        <w:ind w:firstLine="709"/>
        <w:contextualSpacing/>
        <w:jc w:val="both"/>
        <w:rPr>
          <w:rFonts w:ascii="Times New Roman" w:eastAsia="Times New Roman" w:hAnsi="Times New Roman" w:cs="Times New Roman"/>
          <w:spacing w:val="-8"/>
          <w:w w:val="103"/>
          <w:sz w:val="24"/>
          <w:szCs w:val="24"/>
          <w:lang w:eastAsia="ru-RU"/>
        </w:rPr>
      </w:pPr>
      <w:r w:rsidRPr="00BA1EBE">
        <w:rPr>
          <w:rFonts w:ascii="Times New Roman" w:eastAsia="Times New Roman" w:hAnsi="Times New Roman" w:cs="Times New Roman"/>
          <w:w w:val="103"/>
          <w:sz w:val="24"/>
          <w:szCs w:val="24"/>
          <w:lang w:eastAsia="ru-RU"/>
        </w:rPr>
        <w:t xml:space="preserve">Каждый учебный предмет в зависимости от его содержания и способов организации учебной деятельности </w:t>
      </w:r>
      <w:r w:rsidRPr="00BA1EBE">
        <w:rPr>
          <w:rFonts w:ascii="Times New Roman" w:eastAsia="Times New Roman" w:hAnsi="Times New Roman" w:cs="Times New Roman"/>
          <w:bCs/>
          <w:sz w:val="24"/>
          <w:szCs w:val="24"/>
          <w:lang w:eastAsia="ru-RU"/>
        </w:rPr>
        <w:t xml:space="preserve">слабовидящих </w:t>
      </w:r>
      <w:r w:rsidRPr="00BA1EBE">
        <w:rPr>
          <w:rFonts w:ascii="Times New Roman" w:eastAsia="Times New Roman" w:hAnsi="Times New Roman" w:cs="Times New Roman"/>
          <w:sz w:val="24"/>
          <w:szCs w:val="24"/>
          <w:lang w:eastAsia="ru-RU"/>
        </w:rPr>
        <w:t>обучающихся</w:t>
      </w:r>
      <w:r w:rsidRPr="00BA1EBE">
        <w:rPr>
          <w:rFonts w:ascii="Times New Roman" w:eastAsia="Times New Roman" w:hAnsi="Times New Roman" w:cs="Times New Roman"/>
          <w:w w:val="103"/>
          <w:sz w:val="24"/>
          <w:szCs w:val="24"/>
          <w:lang w:eastAsia="ru-RU"/>
        </w:rPr>
        <w:t xml:space="preserve"> раскрывает определенные </w:t>
      </w:r>
      <w:r w:rsidRPr="00BA1EBE">
        <w:rPr>
          <w:rFonts w:ascii="Times New Roman" w:eastAsia="Times New Roman" w:hAnsi="Times New Roman" w:cs="Times New Roman"/>
          <w:spacing w:val="-2"/>
          <w:w w:val="103"/>
          <w:sz w:val="24"/>
          <w:szCs w:val="24"/>
          <w:lang w:eastAsia="ru-RU"/>
        </w:rPr>
        <w:t xml:space="preserve">возможности для формирования универсальных учебных </w:t>
      </w:r>
      <w:r w:rsidRPr="00BA1EBE">
        <w:rPr>
          <w:rFonts w:ascii="Times New Roman" w:eastAsia="Times New Roman" w:hAnsi="Times New Roman" w:cs="Times New Roman"/>
          <w:spacing w:val="-8"/>
          <w:w w:val="103"/>
          <w:sz w:val="24"/>
          <w:szCs w:val="24"/>
          <w:lang w:eastAsia="ru-RU"/>
        </w:rPr>
        <w:t>действий.</w:t>
      </w:r>
    </w:p>
    <w:p w:rsidR="00535493" w:rsidRPr="00BA1EBE" w:rsidRDefault="00535493" w:rsidP="00535493">
      <w:pPr>
        <w:shd w:val="clear" w:color="auto" w:fill="FFFFFF"/>
        <w:spacing w:after="0" w:line="240" w:lineRule="auto"/>
        <w:ind w:firstLine="709"/>
        <w:contextualSpacing/>
        <w:jc w:val="both"/>
        <w:rPr>
          <w:rFonts w:ascii="Times New Roman" w:eastAsia="Times New Roman" w:hAnsi="Times New Roman" w:cs="Times New Roman"/>
          <w:spacing w:val="-8"/>
          <w:w w:val="103"/>
          <w:sz w:val="24"/>
          <w:szCs w:val="24"/>
          <w:lang w:eastAsia="ru-RU"/>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1938"/>
        <w:gridCol w:w="202"/>
        <w:gridCol w:w="1734"/>
        <w:gridCol w:w="149"/>
        <w:gridCol w:w="1799"/>
        <w:gridCol w:w="1930"/>
      </w:tblGrid>
      <w:tr w:rsidR="00535493" w:rsidRPr="00BA1EBE" w:rsidTr="002A324A">
        <w:tc>
          <w:tcPr>
            <w:tcW w:w="1056" w:type="pct"/>
            <w:shd w:val="clear" w:color="auto" w:fill="FFC000"/>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Смысловые </w:t>
            </w:r>
          </w:p>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акценты УУД</w:t>
            </w:r>
          </w:p>
        </w:tc>
        <w:tc>
          <w:tcPr>
            <w:tcW w:w="1089" w:type="pct"/>
            <w:gridSpan w:val="2"/>
            <w:shd w:val="clear" w:color="auto" w:fill="FFC000"/>
          </w:tcPr>
          <w:p w:rsidR="00535493"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Русский язык</w:t>
            </w:r>
          </w:p>
          <w:p w:rsidR="007D164A" w:rsidRPr="00BA1EBE"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Русский (родной) язык</w:t>
            </w:r>
          </w:p>
          <w:p w:rsidR="00535493"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Английский язык</w:t>
            </w:r>
          </w:p>
          <w:p w:rsidR="007D164A" w:rsidRPr="00BA1EBE"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Немецкий язык</w:t>
            </w:r>
          </w:p>
        </w:tc>
        <w:tc>
          <w:tcPr>
            <w:tcW w:w="958" w:type="pct"/>
            <w:gridSpan w:val="2"/>
            <w:shd w:val="clear" w:color="auto" w:fill="FFC000"/>
          </w:tcPr>
          <w:p w:rsidR="00535493"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Литература</w:t>
            </w:r>
          </w:p>
          <w:p w:rsidR="007D164A" w:rsidRPr="00BA1EBE"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История </w:t>
            </w:r>
            <w:r w:rsidR="00123A7A">
              <w:rPr>
                <w:rFonts w:ascii="Times New Roman" w:eastAsia="Times New Roman" w:hAnsi="Times New Roman" w:cs="Times New Roman"/>
                <w:b/>
                <w:sz w:val="24"/>
                <w:szCs w:val="24"/>
                <w:lang w:eastAsia="ru-RU"/>
              </w:rPr>
              <w:t>ОДНКНР</w:t>
            </w:r>
          </w:p>
        </w:tc>
        <w:tc>
          <w:tcPr>
            <w:tcW w:w="915" w:type="pct"/>
            <w:shd w:val="clear" w:color="auto" w:fill="FFC000"/>
          </w:tcPr>
          <w:p w:rsidR="00535493"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Математика </w:t>
            </w:r>
          </w:p>
          <w:p w:rsidR="007D164A"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Алгебра </w:t>
            </w:r>
          </w:p>
          <w:p w:rsidR="007D164A"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Геометрия</w:t>
            </w:r>
          </w:p>
          <w:p w:rsidR="00A35DAA" w:rsidRPr="00BA1EBE" w:rsidRDefault="00A35DA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 и ИКТ</w:t>
            </w:r>
          </w:p>
        </w:tc>
        <w:tc>
          <w:tcPr>
            <w:tcW w:w="982" w:type="pct"/>
            <w:shd w:val="clear" w:color="auto" w:fill="FFC000"/>
          </w:tcPr>
          <w:p w:rsidR="007D164A"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Биология, География, Физика, </w:t>
            </w:r>
          </w:p>
          <w:p w:rsidR="00535493" w:rsidRPr="00BA1EBE"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Химия</w:t>
            </w:r>
          </w:p>
        </w:tc>
      </w:tr>
      <w:tr w:rsidR="00535493" w:rsidRPr="00BA1EBE" w:rsidTr="002A324A">
        <w:trPr>
          <w:trHeight w:val="685"/>
        </w:trPr>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Личностные</w:t>
            </w:r>
          </w:p>
        </w:tc>
        <w:tc>
          <w:tcPr>
            <w:tcW w:w="1089" w:type="pct"/>
            <w:gridSpan w:val="2"/>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Жизненное само-</w:t>
            </w:r>
          </w:p>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определение</w:t>
            </w:r>
          </w:p>
        </w:tc>
        <w:tc>
          <w:tcPr>
            <w:tcW w:w="958" w:type="pct"/>
            <w:gridSpan w:val="2"/>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Нравственно-этическая ориентация</w:t>
            </w:r>
          </w:p>
        </w:tc>
        <w:tc>
          <w:tcPr>
            <w:tcW w:w="915" w:type="pct"/>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Смысло</w:t>
            </w:r>
          </w:p>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образование</w:t>
            </w:r>
          </w:p>
        </w:tc>
        <w:tc>
          <w:tcPr>
            <w:tcW w:w="982" w:type="pct"/>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Нравственно-этическая ориентация</w:t>
            </w:r>
          </w:p>
        </w:tc>
      </w:tr>
      <w:tr w:rsidR="00535493" w:rsidRPr="00BA1EBE" w:rsidTr="002A324A">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Регулятивные</w:t>
            </w:r>
          </w:p>
        </w:tc>
        <w:tc>
          <w:tcPr>
            <w:tcW w:w="3944" w:type="pct"/>
            <w:gridSpan w:val="6"/>
          </w:tcPr>
          <w:p w:rsidR="00535493" w:rsidRPr="00123A7A" w:rsidRDefault="00535493" w:rsidP="002A324A">
            <w:pPr>
              <w:spacing w:after="0" w:line="240" w:lineRule="auto"/>
              <w:ind w:firstLine="709"/>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Целеполагание, планирование, прогнозирование, контр</w:t>
            </w:r>
            <w:r w:rsidR="00123A7A" w:rsidRPr="00123A7A">
              <w:rPr>
                <w:rFonts w:ascii="Times New Roman" w:eastAsia="Times New Roman" w:hAnsi="Times New Roman" w:cs="Times New Roman"/>
                <w:lang w:eastAsia="ru-RU"/>
              </w:rPr>
              <w:t xml:space="preserve">оль, коррекция, оценка,   </w:t>
            </w:r>
            <w:r w:rsidRPr="00123A7A">
              <w:rPr>
                <w:rFonts w:ascii="Times New Roman" w:eastAsia="Times New Roman" w:hAnsi="Times New Roman" w:cs="Times New Roman"/>
                <w:lang w:eastAsia="ru-RU"/>
              </w:rPr>
              <w:t xml:space="preserve"> алгоритмизация действий (Математика, Русский язык, Биология, География, </w:t>
            </w:r>
            <w:r w:rsidR="00A35DAA" w:rsidRPr="00123A7A">
              <w:rPr>
                <w:rFonts w:ascii="Times New Roman" w:eastAsia="Times New Roman" w:hAnsi="Times New Roman" w:cs="Times New Roman"/>
                <w:lang w:eastAsia="ru-RU"/>
              </w:rPr>
              <w:t xml:space="preserve">Физика, Химия, </w:t>
            </w:r>
            <w:r w:rsidRPr="00123A7A">
              <w:rPr>
                <w:rFonts w:ascii="Times New Roman" w:eastAsia="Times New Roman" w:hAnsi="Times New Roman" w:cs="Times New Roman"/>
                <w:lang w:eastAsia="ru-RU"/>
              </w:rPr>
              <w:t>История, Технология, Физическая культура и др.)</w:t>
            </w:r>
          </w:p>
        </w:tc>
      </w:tr>
      <w:tr w:rsidR="00535493" w:rsidRPr="00BA1EBE" w:rsidTr="002A324A">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Познавательные</w:t>
            </w:r>
          </w:p>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общеучебные</w:t>
            </w:r>
          </w:p>
        </w:tc>
        <w:tc>
          <w:tcPr>
            <w:tcW w:w="986" w:type="pct"/>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Моделирование (перевод устной речи в письменную)</w:t>
            </w:r>
          </w:p>
        </w:tc>
        <w:tc>
          <w:tcPr>
            <w:tcW w:w="984" w:type="pct"/>
            <w:gridSpan w:val="2"/>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Смысловое чтение, произвольные и осознанные устные и письменные высказывания</w:t>
            </w:r>
          </w:p>
        </w:tc>
        <w:tc>
          <w:tcPr>
            <w:tcW w:w="990" w:type="pct"/>
            <w:gridSpan w:val="2"/>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Моделирование, выбор наиболее эффективных способов решения задач</w:t>
            </w:r>
          </w:p>
        </w:tc>
        <w:tc>
          <w:tcPr>
            <w:tcW w:w="982" w:type="pct"/>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Широкий спектр источников информации</w:t>
            </w:r>
          </w:p>
        </w:tc>
      </w:tr>
      <w:tr w:rsidR="00535493" w:rsidRPr="00BA1EBE" w:rsidTr="002A324A">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Познавательные логические</w:t>
            </w:r>
          </w:p>
        </w:tc>
        <w:tc>
          <w:tcPr>
            <w:tcW w:w="1971" w:type="pct"/>
            <w:gridSpan w:val="3"/>
          </w:tcPr>
          <w:p w:rsidR="00535493" w:rsidRPr="00123A7A" w:rsidRDefault="00535493" w:rsidP="002A324A">
            <w:pPr>
              <w:spacing w:after="0" w:line="240" w:lineRule="auto"/>
              <w:ind w:firstLine="709"/>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73" w:type="pct"/>
            <w:gridSpan w:val="3"/>
          </w:tcPr>
          <w:p w:rsidR="00535493" w:rsidRPr="00123A7A" w:rsidRDefault="00535493" w:rsidP="002A324A">
            <w:pPr>
              <w:spacing w:after="0" w:line="240" w:lineRule="auto"/>
              <w:ind w:firstLine="709"/>
              <w:contextualSpacing/>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535493" w:rsidRPr="00BA1EBE" w:rsidTr="002A324A">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Коммуникатив-ные</w:t>
            </w:r>
          </w:p>
        </w:tc>
        <w:tc>
          <w:tcPr>
            <w:tcW w:w="3944" w:type="pct"/>
            <w:gridSpan w:val="6"/>
          </w:tcPr>
          <w:p w:rsidR="00535493" w:rsidRPr="00123A7A" w:rsidRDefault="00535493" w:rsidP="002A324A">
            <w:pPr>
              <w:spacing w:after="0" w:line="240" w:lineRule="auto"/>
              <w:ind w:firstLine="709"/>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06674" w:rsidRPr="00BA1EBE" w:rsidRDefault="00C06674" w:rsidP="00C06674">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sz w:val="24"/>
          <w:szCs w:val="24"/>
          <w:lang w:eastAsia="ru-RU"/>
        </w:rPr>
        <w:lastRenderedPageBreak/>
        <w:t xml:space="preserve">Связь </w:t>
      </w:r>
      <w:r w:rsidR="00535493" w:rsidRPr="00BA1EBE">
        <w:rPr>
          <w:rFonts w:ascii="Times New Roman" w:eastAsia="Times New Roman" w:hAnsi="Times New Roman" w:cs="Times New Roman"/>
          <w:sz w:val="24"/>
          <w:szCs w:val="24"/>
          <w:lang w:eastAsia="ru-RU"/>
        </w:rPr>
        <w:t xml:space="preserve">универсальных учебных действий с содержанием учебных предметов определяется </w:t>
      </w:r>
      <w:r w:rsidR="007D164A">
        <w:rPr>
          <w:rFonts w:ascii="Times New Roman" w:eastAsia="Times New Roman" w:hAnsi="Times New Roman" w:cs="Times New Roman"/>
          <w:bCs/>
          <w:iCs/>
          <w:sz w:val="24"/>
          <w:szCs w:val="24"/>
          <w:lang w:eastAsia="ru-RU"/>
        </w:rPr>
        <w:t>следующими утверждениями:</w:t>
      </w:r>
    </w:p>
    <w:p w:rsidR="00C06674" w:rsidRPr="00BA1EBE" w:rsidRDefault="00C06674" w:rsidP="00C06674">
      <w:pPr>
        <w:spacing w:after="0" w:line="240" w:lineRule="auto"/>
        <w:jc w:val="both"/>
        <w:rPr>
          <w:rFonts w:ascii="Times New Roman" w:eastAsia="Times New Roman" w:hAnsi="Times New Roman" w:cs="Times New Roman"/>
          <w:bCs/>
          <w:iCs/>
          <w:sz w:val="24"/>
          <w:szCs w:val="24"/>
          <w:lang w:eastAsia="ru-RU"/>
        </w:rPr>
      </w:pP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УУД представляют собой целостную систему, в которой можно выделить  взаимосвязанные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C06674" w:rsidRPr="00BA1EBE" w:rsidRDefault="00C06674" w:rsidP="00C06674">
      <w:pPr>
        <w:spacing w:after="0" w:line="240" w:lineRule="auto"/>
        <w:jc w:val="both"/>
        <w:rPr>
          <w:rFonts w:ascii="Times New Roman" w:eastAsia="Times New Roman" w:hAnsi="Times New Roman" w:cs="Times New Roman"/>
          <w:sz w:val="24"/>
          <w:szCs w:val="24"/>
          <w:lang w:eastAsia="ru-RU"/>
        </w:rPr>
      </w:pP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535493" w:rsidRPr="00BA1EBE" w:rsidRDefault="00535493" w:rsidP="005354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sz w:val="24"/>
          <w:szCs w:val="24"/>
          <w:lang w:eastAsia="ru-RU"/>
        </w:rPr>
        <w:t xml:space="preserve">В соответствии с требованиями ФГОС для </w:t>
      </w:r>
      <w:r w:rsidRPr="00BA1EBE">
        <w:rPr>
          <w:rFonts w:ascii="Times New Roman" w:eastAsia="Times New Roman" w:hAnsi="Times New Roman" w:cs="Times New Roman"/>
          <w:bCs/>
          <w:sz w:val="24"/>
          <w:szCs w:val="24"/>
          <w:lang w:eastAsia="ru-RU"/>
        </w:rPr>
        <w:t xml:space="preserve">слабовидящих </w:t>
      </w:r>
      <w:r w:rsidRPr="00BA1EBE">
        <w:rPr>
          <w:rFonts w:ascii="Times New Roman" w:eastAsia="Times New Roman" w:hAnsi="Times New Roman" w:cs="Times New Roman"/>
          <w:sz w:val="24"/>
          <w:szCs w:val="24"/>
          <w:lang w:eastAsia="ru-RU"/>
        </w:rPr>
        <w:t>обучающихся структура и содержание системы учебников направлены на достижение следующих личностных результатов освоения АООП:</w:t>
      </w:r>
      <w:r w:rsidRPr="00BA1EBE">
        <w:rPr>
          <w:rFonts w:ascii="Times New Roman" w:eastAsia="Times New Roman" w:hAnsi="Times New Roman" w:cs="Times New Roman"/>
          <w:i/>
          <w:sz w:val="24"/>
          <w:szCs w:val="24"/>
          <w:lang w:eastAsia="ru-RU"/>
        </w:rPr>
        <w:t xml:space="preserve">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35493" w:rsidRPr="00BA1EBE" w:rsidRDefault="00535493" w:rsidP="005354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35493" w:rsidRPr="00BA1EBE" w:rsidRDefault="00535493" w:rsidP="005354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sectPr w:rsidR="000B217A" w:rsidRPr="00BA1EBE" w:rsidSect="00123A7A">
          <w:pgSz w:w="11906" w:h="16838"/>
          <w:pgMar w:top="284" w:right="851" w:bottom="1134" w:left="1701" w:header="709" w:footer="709" w:gutter="0"/>
          <w:cols w:space="708"/>
          <w:vAlign w:val="bottom"/>
          <w:docGrid w:linePitch="360"/>
        </w:sectPr>
      </w:pPr>
    </w:p>
    <w:p w:rsidR="00C06674" w:rsidRPr="00BA1EBE" w:rsidRDefault="00C06674"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eastAsia="Calibri" w:hAnsi="Times New Roman" w:cs="Times New Roman"/>
          <w:b/>
          <w:color w:val="000000"/>
          <w:sz w:val="24"/>
          <w:szCs w:val="24"/>
          <w:lang w:eastAsia="ru-RU"/>
        </w:rPr>
        <w:lastRenderedPageBreak/>
        <w:t>2</w:t>
      </w:r>
      <w:r w:rsidR="00556E15" w:rsidRPr="00BA1EBE">
        <w:rPr>
          <w:rFonts w:ascii="Times New Roman" w:eastAsia="Calibri" w:hAnsi="Times New Roman" w:cs="Times New Roman"/>
          <w:b/>
          <w:color w:val="000000"/>
          <w:sz w:val="24"/>
          <w:szCs w:val="24"/>
          <w:lang w:eastAsia="ru-RU"/>
        </w:rPr>
        <w:t>.</w:t>
      </w:r>
      <w:r w:rsidRPr="00BA1EBE">
        <w:rPr>
          <w:rFonts w:ascii="Times New Roman" w:eastAsia="Calibri" w:hAnsi="Times New Roman" w:cs="Times New Roman"/>
          <w:b/>
          <w:color w:val="000000"/>
          <w:sz w:val="24"/>
          <w:szCs w:val="24"/>
          <w:lang w:eastAsia="ru-RU"/>
        </w:rPr>
        <w:t xml:space="preserve"> Программы отдельны</w:t>
      </w:r>
      <w:r w:rsidR="00536472" w:rsidRPr="00BA1EBE">
        <w:rPr>
          <w:rFonts w:ascii="Times New Roman" w:eastAsia="Calibri" w:hAnsi="Times New Roman" w:cs="Times New Roman"/>
          <w:b/>
          <w:color w:val="000000"/>
          <w:sz w:val="24"/>
          <w:szCs w:val="24"/>
          <w:lang w:eastAsia="ru-RU"/>
        </w:rPr>
        <w:t>х учебных предметов</w:t>
      </w:r>
      <w:r w:rsidRPr="00BA1EBE">
        <w:rPr>
          <w:rFonts w:ascii="Times New Roman" w:eastAsia="Calibri" w:hAnsi="Times New Roman" w:cs="Times New Roman"/>
          <w:b/>
          <w:color w:val="000000"/>
          <w:sz w:val="24"/>
          <w:szCs w:val="24"/>
          <w:lang w:eastAsia="ru-RU"/>
        </w:rPr>
        <w:t>.</w:t>
      </w:r>
    </w:p>
    <w:p w:rsidR="00AF4484" w:rsidRPr="00BA1EBE" w:rsidRDefault="00AF4484" w:rsidP="00AF4484">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2.1. Общие положения</w:t>
      </w:r>
    </w:p>
    <w:p w:rsidR="00AF4484" w:rsidRPr="00BA1EBE" w:rsidRDefault="001C2F88" w:rsidP="003F46ED">
      <w:pPr>
        <w:autoSpaceDE w:val="0"/>
        <w:autoSpaceDN w:val="0"/>
        <w:adjustRightInd w:val="0"/>
        <w:spacing w:after="0" w:line="240" w:lineRule="auto"/>
        <w:jc w:val="both"/>
        <w:rPr>
          <w:rFonts w:ascii="Times New Roman" w:hAnsi="Times New Roman" w:cs="Times New Roman"/>
          <w:sz w:val="24"/>
          <w:szCs w:val="24"/>
        </w:rPr>
      </w:pPr>
      <w:r w:rsidRPr="00BA1EBE">
        <w:rPr>
          <w:rFonts w:ascii="Times New Roman" w:hAnsi="Times New Roman" w:cs="Times New Roman"/>
          <w:sz w:val="24"/>
          <w:szCs w:val="24"/>
        </w:rPr>
        <w:t>Основ</w:t>
      </w:r>
      <w:r w:rsidR="00AF4484" w:rsidRPr="00BA1EBE">
        <w:rPr>
          <w:rFonts w:ascii="Times New Roman" w:hAnsi="Times New Roman" w:cs="Times New Roman"/>
          <w:sz w:val="24"/>
          <w:szCs w:val="24"/>
        </w:rPr>
        <w:t>ная школа — самоценный, принципиально новый этап в жизни ребёнка:</w:t>
      </w:r>
    </w:p>
    <w:p w:rsidR="00AF4484" w:rsidRPr="00BA1EBE" w:rsidRDefault="00AF4484" w:rsidP="003F46ED">
      <w:pPr>
        <w:autoSpaceDE w:val="0"/>
        <w:autoSpaceDN w:val="0"/>
        <w:adjustRightInd w:val="0"/>
        <w:spacing w:after="0" w:line="240" w:lineRule="auto"/>
        <w:jc w:val="both"/>
        <w:rPr>
          <w:rFonts w:ascii="Times New Roman" w:hAnsi="Times New Roman" w:cs="Times New Roman"/>
          <w:sz w:val="24"/>
          <w:szCs w:val="24"/>
        </w:rPr>
      </w:pPr>
      <w:r w:rsidRPr="00BA1EBE">
        <w:rPr>
          <w:rFonts w:ascii="Times New Roman" w:hAnsi="Times New Roman" w:cs="Times New Roman"/>
          <w:sz w:val="24"/>
          <w:szCs w:val="24"/>
        </w:rPr>
        <w:t>начинается систематическое обучение в образова</w:t>
      </w:r>
      <w:r w:rsidR="003F46ED" w:rsidRPr="00BA1EBE">
        <w:rPr>
          <w:rFonts w:ascii="Times New Roman" w:hAnsi="Times New Roman" w:cs="Times New Roman"/>
          <w:sz w:val="24"/>
          <w:szCs w:val="24"/>
        </w:rPr>
        <w:t xml:space="preserve">тельном учреждении, расширяется </w:t>
      </w:r>
      <w:r w:rsidRPr="00BA1EBE">
        <w:rPr>
          <w:rFonts w:ascii="Times New Roman" w:hAnsi="Times New Roman" w:cs="Times New Roman"/>
          <w:sz w:val="24"/>
          <w:szCs w:val="24"/>
        </w:rPr>
        <w:t>сфера взаимодействия ребёнка с окружающим миром,</w:t>
      </w:r>
      <w:r w:rsidR="003F46ED" w:rsidRPr="00BA1EBE">
        <w:rPr>
          <w:rFonts w:ascii="Times New Roman" w:hAnsi="Times New Roman" w:cs="Times New Roman"/>
          <w:sz w:val="24"/>
          <w:szCs w:val="24"/>
        </w:rPr>
        <w:t xml:space="preserve"> изменяется социальный статус и </w:t>
      </w:r>
      <w:r w:rsidRPr="00BA1EBE">
        <w:rPr>
          <w:rFonts w:ascii="Times New Roman" w:hAnsi="Times New Roman" w:cs="Times New Roman"/>
          <w:sz w:val="24"/>
          <w:szCs w:val="24"/>
        </w:rPr>
        <w:t>увеличивается потре</w:t>
      </w:r>
      <w:r w:rsidR="003F46ED" w:rsidRPr="00BA1EBE">
        <w:rPr>
          <w:rFonts w:ascii="Times New Roman" w:hAnsi="Times New Roman" w:cs="Times New Roman"/>
          <w:sz w:val="24"/>
          <w:szCs w:val="24"/>
        </w:rPr>
        <w:t xml:space="preserve">бность в самовыражении. </w:t>
      </w:r>
      <w:r w:rsidR="001C2F88" w:rsidRPr="00BA1EBE">
        <w:rPr>
          <w:rFonts w:ascii="Times New Roman" w:hAnsi="Times New Roman" w:cs="Times New Roman"/>
          <w:sz w:val="24"/>
          <w:szCs w:val="24"/>
        </w:rPr>
        <w:t>Образование в основ</w:t>
      </w:r>
      <w:r w:rsidRPr="00BA1EBE">
        <w:rPr>
          <w:rFonts w:ascii="Times New Roman" w:hAnsi="Times New Roman" w:cs="Times New Roman"/>
          <w:sz w:val="24"/>
          <w:szCs w:val="24"/>
        </w:rPr>
        <w:t>ной школе яв</w:t>
      </w:r>
      <w:r w:rsidR="003F46ED" w:rsidRPr="00BA1EBE">
        <w:rPr>
          <w:rFonts w:ascii="Times New Roman" w:hAnsi="Times New Roman" w:cs="Times New Roman"/>
          <w:sz w:val="24"/>
          <w:szCs w:val="24"/>
        </w:rPr>
        <w:t xml:space="preserve">ляется базой, фундаментом всего </w:t>
      </w:r>
      <w:r w:rsidRPr="00BA1EBE">
        <w:rPr>
          <w:rFonts w:ascii="Times New Roman" w:hAnsi="Times New Roman" w:cs="Times New Roman"/>
          <w:sz w:val="24"/>
          <w:szCs w:val="24"/>
        </w:rPr>
        <w:t>последующего обучения. В первую очеред</w:t>
      </w:r>
      <w:r w:rsidR="003F46ED" w:rsidRPr="00BA1EBE">
        <w:rPr>
          <w:rFonts w:ascii="Times New Roman" w:hAnsi="Times New Roman" w:cs="Times New Roman"/>
          <w:sz w:val="24"/>
          <w:szCs w:val="24"/>
        </w:rPr>
        <w:t xml:space="preserve">ь это касается сформированности </w:t>
      </w:r>
      <w:r w:rsidRPr="00BA1EBE">
        <w:rPr>
          <w:rFonts w:ascii="Times New Roman" w:hAnsi="Times New Roman" w:cs="Times New Roman"/>
          <w:sz w:val="24"/>
          <w:szCs w:val="24"/>
        </w:rPr>
        <w:t>универсальных учебных действий (УУД), обесп</w:t>
      </w:r>
      <w:r w:rsidR="001C2F88" w:rsidRPr="00BA1EBE">
        <w:rPr>
          <w:rFonts w:ascii="Times New Roman" w:hAnsi="Times New Roman" w:cs="Times New Roman"/>
          <w:sz w:val="24"/>
          <w:szCs w:val="24"/>
        </w:rPr>
        <w:t>ечивающих умение учиться. Основ</w:t>
      </w:r>
      <w:r w:rsidR="003F46ED" w:rsidRPr="00BA1EBE">
        <w:rPr>
          <w:rFonts w:ascii="Times New Roman" w:hAnsi="Times New Roman" w:cs="Times New Roman"/>
          <w:sz w:val="24"/>
          <w:szCs w:val="24"/>
        </w:rPr>
        <w:t xml:space="preserve">ное </w:t>
      </w:r>
      <w:r w:rsidRPr="00BA1EBE">
        <w:rPr>
          <w:rFonts w:ascii="Times New Roman" w:hAnsi="Times New Roman" w:cs="Times New Roman"/>
          <w:sz w:val="24"/>
          <w:szCs w:val="24"/>
        </w:rPr>
        <w:t>образование призвано решать свою главную задачу — закладывать основу</w:t>
      </w:r>
    </w:p>
    <w:p w:rsidR="00AF4484" w:rsidRPr="00BA1EBE" w:rsidRDefault="00AF4484" w:rsidP="003F46ED">
      <w:pPr>
        <w:autoSpaceDE w:val="0"/>
        <w:autoSpaceDN w:val="0"/>
        <w:adjustRightInd w:val="0"/>
        <w:spacing w:after="0" w:line="240" w:lineRule="auto"/>
        <w:jc w:val="both"/>
        <w:rPr>
          <w:rFonts w:ascii="Times New Roman" w:hAnsi="Times New Roman" w:cs="Times New Roman"/>
          <w:sz w:val="24"/>
          <w:szCs w:val="24"/>
        </w:rPr>
      </w:pPr>
      <w:r w:rsidRPr="00BA1EBE">
        <w:rPr>
          <w:rFonts w:ascii="Times New Roman" w:hAnsi="Times New Roman" w:cs="Times New Roman"/>
          <w:sz w:val="24"/>
          <w:szCs w:val="24"/>
        </w:rPr>
        <w:t>формирования учебной деятельности ребёнк</w:t>
      </w:r>
      <w:r w:rsidR="003F46ED" w:rsidRPr="00BA1EBE">
        <w:rPr>
          <w:rFonts w:ascii="Times New Roman" w:hAnsi="Times New Roman" w:cs="Times New Roman"/>
          <w:sz w:val="24"/>
          <w:szCs w:val="24"/>
        </w:rPr>
        <w:t xml:space="preserve">а, включающую систему учебных и </w:t>
      </w:r>
      <w:r w:rsidRPr="00BA1EBE">
        <w:rPr>
          <w:rFonts w:ascii="Times New Roman" w:hAnsi="Times New Roman" w:cs="Times New Roman"/>
          <w:sz w:val="24"/>
          <w:szCs w:val="24"/>
        </w:rPr>
        <w:t>познавательных мотивов, умения принимать, сохранять, реализовывать учебные цели,</w:t>
      </w:r>
    </w:p>
    <w:p w:rsidR="001C2F88" w:rsidRPr="00BA1EBE" w:rsidRDefault="00AF4484" w:rsidP="003F46ED">
      <w:pPr>
        <w:autoSpaceDE w:val="0"/>
        <w:autoSpaceDN w:val="0"/>
        <w:adjustRightInd w:val="0"/>
        <w:spacing w:after="0" w:line="240" w:lineRule="auto"/>
        <w:jc w:val="both"/>
        <w:rPr>
          <w:rFonts w:ascii="Times New Roman" w:hAnsi="Times New Roman" w:cs="Times New Roman"/>
          <w:sz w:val="24"/>
          <w:szCs w:val="24"/>
        </w:rPr>
      </w:pPr>
      <w:r w:rsidRPr="00BA1EBE">
        <w:rPr>
          <w:rFonts w:ascii="Times New Roman" w:hAnsi="Times New Roman" w:cs="Times New Roman"/>
          <w:sz w:val="24"/>
          <w:szCs w:val="24"/>
        </w:rPr>
        <w:t>планировать, контролировать и оценивать учебные действи</w:t>
      </w:r>
      <w:r w:rsidR="00AB2527" w:rsidRPr="00BA1EBE">
        <w:rPr>
          <w:rFonts w:ascii="Times New Roman" w:hAnsi="Times New Roman" w:cs="Times New Roman"/>
          <w:sz w:val="24"/>
          <w:szCs w:val="24"/>
        </w:rPr>
        <w:t xml:space="preserve">я и их результат. </w:t>
      </w:r>
      <w:r w:rsidRPr="00BA1EBE">
        <w:rPr>
          <w:rFonts w:ascii="Times New Roman" w:hAnsi="Times New Roman" w:cs="Times New Roman"/>
          <w:sz w:val="24"/>
          <w:szCs w:val="24"/>
        </w:rPr>
        <w:t>Особенность</w:t>
      </w:r>
      <w:r w:rsidR="001C2F88" w:rsidRPr="00BA1EBE">
        <w:rPr>
          <w:rFonts w:ascii="Times New Roman" w:hAnsi="Times New Roman" w:cs="Times New Roman"/>
          <w:sz w:val="24"/>
          <w:szCs w:val="24"/>
        </w:rPr>
        <w:t>ю содержания современного основ</w:t>
      </w:r>
      <w:r w:rsidRPr="00BA1EBE">
        <w:rPr>
          <w:rFonts w:ascii="Times New Roman" w:hAnsi="Times New Roman" w:cs="Times New Roman"/>
          <w:sz w:val="24"/>
          <w:szCs w:val="24"/>
        </w:rPr>
        <w:t xml:space="preserve">ного </w:t>
      </w:r>
      <w:r w:rsidR="001C2F88" w:rsidRPr="00BA1EBE">
        <w:rPr>
          <w:rFonts w:ascii="Times New Roman" w:hAnsi="Times New Roman" w:cs="Times New Roman"/>
          <w:sz w:val="24"/>
          <w:szCs w:val="24"/>
        </w:rPr>
        <w:t xml:space="preserve">общего </w:t>
      </w:r>
      <w:r w:rsidRPr="00BA1EBE">
        <w:rPr>
          <w:rFonts w:ascii="Times New Roman" w:hAnsi="Times New Roman" w:cs="Times New Roman"/>
          <w:sz w:val="24"/>
          <w:szCs w:val="24"/>
        </w:rPr>
        <w:t>образования является</w:t>
      </w:r>
      <w:r w:rsidR="001C2F88" w:rsidRPr="00BA1EBE">
        <w:rPr>
          <w:rFonts w:ascii="Times New Roman" w:hAnsi="Times New Roman" w:cs="Times New Roman"/>
          <w:sz w:val="24"/>
          <w:szCs w:val="24"/>
        </w:rPr>
        <w:t xml:space="preserve"> </w:t>
      </w:r>
      <w:r w:rsidR="00AB2527" w:rsidRPr="00BA1EBE">
        <w:rPr>
          <w:rFonts w:ascii="Times New Roman" w:hAnsi="Times New Roman" w:cs="Times New Roman"/>
          <w:sz w:val="24"/>
          <w:szCs w:val="24"/>
        </w:rPr>
        <w:t xml:space="preserve">не </w:t>
      </w:r>
      <w:r w:rsidR="001C2F88" w:rsidRPr="00BA1EBE">
        <w:rPr>
          <w:rFonts w:ascii="Times New Roman" w:hAnsi="Times New Roman" w:cs="Times New Roman"/>
          <w:sz w:val="24"/>
          <w:szCs w:val="24"/>
        </w:rPr>
        <w:t>только ответ на вопрос, что ученик должен знать (</w:t>
      </w:r>
      <w:r w:rsidR="00AB2527" w:rsidRPr="00BA1EBE">
        <w:rPr>
          <w:rFonts w:ascii="Times New Roman" w:hAnsi="Times New Roman" w:cs="Times New Roman"/>
          <w:sz w:val="24"/>
          <w:szCs w:val="24"/>
        </w:rPr>
        <w:t xml:space="preserve">запомнить, воспроизвести), но и </w:t>
      </w:r>
      <w:r w:rsidR="001C2F88" w:rsidRPr="00BA1EBE">
        <w:rPr>
          <w:rFonts w:ascii="Times New Roman" w:hAnsi="Times New Roman" w:cs="Times New Roman"/>
          <w:sz w:val="24"/>
          <w:szCs w:val="24"/>
        </w:rPr>
        <w:t>формирование универсальных учебных действий</w:t>
      </w:r>
      <w:r w:rsidR="00AB2527" w:rsidRPr="00BA1EBE">
        <w:rPr>
          <w:rFonts w:ascii="Times New Roman" w:hAnsi="Times New Roman" w:cs="Times New Roman"/>
          <w:sz w:val="24"/>
          <w:szCs w:val="24"/>
        </w:rPr>
        <w:t xml:space="preserve"> в личностных, коммуникативных, </w:t>
      </w:r>
      <w:r w:rsidR="001C2F88" w:rsidRPr="00BA1EBE">
        <w:rPr>
          <w:rFonts w:ascii="Times New Roman" w:hAnsi="Times New Roman" w:cs="Times New Roman"/>
          <w:sz w:val="24"/>
          <w:szCs w:val="24"/>
        </w:rPr>
        <w:t>познавательных, регулятивных сферах, обеспечив</w:t>
      </w:r>
      <w:r w:rsidR="00AB2527" w:rsidRPr="00BA1EBE">
        <w:rPr>
          <w:rFonts w:ascii="Times New Roman" w:hAnsi="Times New Roman" w:cs="Times New Roman"/>
          <w:sz w:val="24"/>
          <w:szCs w:val="24"/>
        </w:rPr>
        <w:t xml:space="preserve">ающих способность к организации </w:t>
      </w:r>
      <w:r w:rsidR="001C2F88" w:rsidRPr="00BA1EBE">
        <w:rPr>
          <w:rFonts w:ascii="Times New Roman" w:hAnsi="Times New Roman" w:cs="Times New Roman"/>
          <w:sz w:val="24"/>
          <w:szCs w:val="24"/>
        </w:rPr>
        <w:t>самостоятельной учебной деятельности</w:t>
      </w:r>
      <w:r w:rsidR="003F46ED" w:rsidRPr="00BA1EBE">
        <w:rPr>
          <w:rFonts w:ascii="Times New Roman" w:hAnsi="Times New Roman" w:cs="Times New Roman"/>
          <w:sz w:val="24"/>
          <w:szCs w:val="24"/>
        </w:rPr>
        <w:t>, а также при формировании ИКТ-</w:t>
      </w:r>
      <w:r w:rsidR="00AB2527" w:rsidRPr="00BA1EBE">
        <w:rPr>
          <w:rFonts w:ascii="Times New Roman" w:hAnsi="Times New Roman" w:cs="Times New Roman"/>
          <w:sz w:val="24"/>
          <w:szCs w:val="24"/>
        </w:rPr>
        <w:t xml:space="preserve">компетентности обучающихся. </w:t>
      </w:r>
      <w:r w:rsidR="001C2F88" w:rsidRPr="00BA1EBE">
        <w:rPr>
          <w:rFonts w:ascii="Times New Roman" w:hAnsi="Times New Roman" w:cs="Times New Roman"/>
          <w:sz w:val="24"/>
          <w:szCs w:val="24"/>
        </w:rPr>
        <w:t xml:space="preserve">Кроме этого, определение в программах </w:t>
      </w:r>
      <w:r w:rsidR="00AB2527" w:rsidRPr="00BA1EBE">
        <w:rPr>
          <w:rFonts w:ascii="Times New Roman" w:hAnsi="Times New Roman" w:cs="Times New Roman"/>
          <w:sz w:val="24"/>
          <w:szCs w:val="24"/>
        </w:rPr>
        <w:t xml:space="preserve">содержания тех знаний, умений и </w:t>
      </w:r>
      <w:r w:rsidR="001C2F88" w:rsidRPr="00BA1EBE">
        <w:rPr>
          <w:rFonts w:ascii="Times New Roman" w:hAnsi="Times New Roman" w:cs="Times New Roman"/>
          <w:sz w:val="24"/>
          <w:szCs w:val="24"/>
        </w:rPr>
        <w:t>способов деятельности, которые являются на</w:t>
      </w:r>
      <w:r w:rsidR="00AB2527" w:rsidRPr="00BA1EBE">
        <w:rPr>
          <w:rFonts w:ascii="Times New Roman" w:hAnsi="Times New Roman" w:cs="Times New Roman"/>
          <w:sz w:val="24"/>
          <w:szCs w:val="24"/>
        </w:rPr>
        <w:t xml:space="preserve">дпредметными, т. е. формируются </w:t>
      </w:r>
      <w:r w:rsidR="001C2F88" w:rsidRPr="00BA1EBE">
        <w:rPr>
          <w:rFonts w:ascii="Times New Roman" w:hAnsi="Times New Roman" w:cs="Times New Roman"/>
          <w:sz w:val="24"/>
          <w:szCs w:val="24"/>
        </w:rPr>
        <w:t>средствами каждого учебного предмета, позвол</w:t>
      </w:r>
      <w:r w:rsidR="00AB2527" w:rsidRPr="00BA1EBE">
        <w:rPr>
          <w:rFonts w:ascii="Times New Roman" w:hAnsi="Times New Roman" w:cs="Times New Roman"/>
          <w:sz w:val="24"/>
          <w:szCs w:val="24"/>
        </w:rPr>
        <w:t xml:space="preserve">яет объединить возможности всех </w:t>
      </w:r>
      <w:r w:rsidR="001C2F88" w:rsidRPr="00BA1EBE">
        <w:rPr>
          <w:rFonts w:ascii="Times New Roman" w:hAnsi="Times New Roman" w:cs="Times New Roman"/>
          <w:sz w:val="24"/>
          <w:szCs w:val="24"/>
        </w:rPr>
        <w:t>учебных предметов для решения общих задач обуч</w:t>
      </w:r>
      <w:r w:rsidR="00AB2527" w:rsidRPr="00BA1EBE">
        <w:rPr>
          <w:rFonts w:ascii="Times New Roman" w:hAnsi="Times New Roman" w:cs="Times New Roman"/>
          <w:sz w:val="24"/>
          <w:szCs w:val="24"/>
        </w:rPr>
        <w:t xml:space="preserve">ения, приблизиться к реализации </w:t>
      </w:r>
      <w:r w:rsidR="001C2F88" w:rsidRPr="00BA1EBE">
        <w:rPr>
          <w:rFonts w:ascii="Times New Roman" w:hAnsi="Times New Roman" w:cs="Times New Roman"/>
          <w:sz w:val="24"/>
          <w:szCs w:val="24"/>
        </w:rPr>
        <w:t>«идеальных» целей образования. В то же время так</w:t>
      </w:r>
      <w:r w:rsidR="00AB2527" w:rsidRPr="00BA1EBE">
        <w:rPr>
          <w:rFonts w:ascii="Times New Roman" w:hAnsi="Times New Roman" w:cs="Times New Roman"/>
          <w:sz w:val="24"/>
          <w:szCs w:val="24"/>
        </w:rPr>
        <w:t xml:space="preserve">ой подход позволит предупредить </w:t>
      </w:r>
      <w:r w:rsidR="001C2F88" w:rsidRPr="00BA1EBE">
        <w:rPr>
          <w:rFonts w:ascii="Times New Roman" w:hAnsi="Times New Roman" w:cs="Times New Roman"/>
          <w:sz w:val="24"/>
          <w:szCs w:val="24"/>
        </w:rPr>
        <w:t>узкопредметность в отборе содержания образования, о</w:t>
      </w:r>
      <w:r w:rsidR="00AB2527" w:rsidRPr="00BA1EBE">
        <w:rPr>
          <w:rFonts w:ascii="Times New Roman" w:hAnsi="Times New Roman" w:cs="Times New Roman"/>
          <w:sz w:val="24"/>
          <w:szCs w:val="24"/>
        </w:rPr>
        <w:t xml:space="preserve">беспечить интеграцию в изучении </w:t>
      </w:r>
      <w:r w:rsidR="001C2F88" w:rsidRPr="00BA1EBE">
        <w:rPr>
          <w:rFonts w:ascii="Times New Roman" w:hAnsi="Times New Roman" w:cs="Times New Roman"/>
          <w:sz w:val="24"/>
          <w:szCs w:val="24"/>
        </w:rPr>
        <w:t>разных сторон окружающего мира.</w:t>
      </w:r>
    </w:p>
    <w:p w:rsidR="001C2F88" w:rsidRPr="00BA1EBE" w:rsidRDefault="001C2F88" w:rsidP="003F46ED">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w:t>
      </w:r>
      <w:r w:rsidR="00AB2527" w:rsidRPr="00BA1EBE">
        <w:rPr>
          <w:rFonts w:ascii="Times New Roman" w:hAnsi="Times New Roman" w:cs="Times New Roman"/>
          <w:sz w:val="24"/>
          <w:szCs w:val="24"/>
        </w:rPr>
        <w:t xml:space="preserve">ва, познавательной, творческой, </w:t>
      </w:r>
      <w:r w:rsidRPr="00BA1EBE">
        <w:rPr>
          <w:rFonts w:ascii="Times New Roman" w:hAnsi="Times New Roman" w:cs="Times New Roman"/>
          <w:sz w:val="24"/>
          <w:szCs w:val="24"/>
        </w:rPr>
        <w:t>художественно-эстетической и коммуникативн</w:t>
      </w:r>
      <w:r w:rsidR="00AB2527" w:rsidRPr="00BA1EBE">
        <w:rPr>
          <w:rFonts w:ascii="Times New Roman" w:hAnsi="Times New Roman" w:cs="Times New Roman"/>
          <w:sz w:val="24"/>
          <w:szCs w:val="24"/>
        </w:rPr>
        <w:t xml:space="preserve">ой деятельности школьников. Это </w:t>
      </w:r>
      <w:r w:rsidRPr="00BA1EBE">
        <w:rPr>
          <w:rFonts w:ascii="Times New Roman" w:hAnsi="Times New Roman" w:cs="Times New Roman"/>
          <w:sz w:val="24"/>
          <w:szCs w:val="24"/>
        </w:rPr>
        <w:t>определило не</w:t>
      </w:r>
      <w:r w:rsidR="00AB2527" w:rsidRPr="00BA1EBE">
        <w:rPr>
          <w:rFonts w:ascii="Times New Roman" w:hAnsi="Times New Roman" w:cs="Times New Roman"/>
          <w:sz w:val="24"/>
          <w:szCs w:val="24"/>
        </w:rPr>
        <w:t>обходимость выделить в рабочих</w:t>
      </w:r>
      <w:r w:rsidRPr="00BA1EBE">
        <w:rPr>
          <w:rFonts w:ascii="Times New Roman" w:hAnsi="Times New Roman" w:cs="Times New Roman"/>
          <w:sz w:val="24"/>
          <w:szCs w:val="24"/>
        </w:rPr>
        <w:t xml:space="preserve"> </w:t>
      </w:r>
      <w:r w:rsidR="00AB2527" w:rsidRPr="00BA1EBE">
        <w:rPr>
          <w:rFonts w:ascii="Times New Roman" w:hAnsi="Times New Roman" w:cs="Times New Roman"/>
          <w:sz w:val="24"/>
          <w:szCs w:val="24"/>
        </w:rPr>
        <w:t xml:space="preserve">программах содержание не только </w:t>
      </w:r>
      <w:r w:rsidRPr="00BA1EBE">
        <w:rPr>
          <w:rFonts w:ascii="Times New Roman" w:hAnsi="Times New Roman" w:cs="Times New Roman"/>
          <w:sz w:val="24"/>
          <w:szCs w:val="24"/>
        </w:rPr>
        <w:t>знаний, но и видов деятельности, которое включает конкретные УУД, о</w:t>
      </w:r>
      <w:r w:rsidR="00AB2527" w:rsidRPr="00BA1EBE">
        <w:rPr>
          <w:rFonts w:ascii="Times New Roman" w:hAnsi="Times New Roman" w:cs="Times New Roman"/>
          <w:sz w:val="24"/>
          <w:szCs w:val="24"/>
        </w:rPr>
        <w:t xml:space="preserve">беспечивающие </w:t>
      </w:r>
      <w:r w:rsidRPr="00BA1EBE">
        <w:rPr>
          <w:rFonts w:ascii="Times New Roman" w:hAnsi="Times New Roman" w:cs="Times New Roman"/>
          <w:sz w:val="24"/>
          <w:szCs w:val="24"/>
        </w:rPr>
        <w:t>творческое применение знаний для решения жи</w:t>
      </w:r>
      <w:r w:rsidR="00AB2527" w:rsidRPr="00BA1EBE">
        <w:rPr>
          <w:rFonts w:ascii="Times New Roman" w:hAnsi="Times New Roman" w:cs="Times New Roman"/>
          <w:sz w:val="24"/>
          <w:szCs w:val="24"/>
        </w:rPr>
        <w:t xml:space="preserve">зненных задач, начальные умения </w:t>
      </w:r>
      <w:r w:rsidRPr="00BA1EBE">
        <w:rPr>
          <w:rFonts w:ascii="Times New Roman" w:hAnsi="Times New Roman" w:cs="Times New Roman"/>
          <w:sz w:val="24"/>
          <w:szCs w:val="24"/>
        </w:rPr>
        <w:t>самообразования. Именно этот аспект пример</w:t>
      </w:r>
      <w:r w:rsidR="00AB2527" w:rsidRPr="00BA1EBE">
        <w:rPr>
          <w:rFonts w:ascii="Times New Roman" w:hAnsi="Times New Roman" w:cs="Times New Roman"/>
          <w:sz w:val="24"/>
          <w:szCs w:val="24"/>
        </w:rPr>
        <w:t xml:space="preserve">ных программ даёт основание для </w:t>
      </w:r>
      <w:r w:rsidRPr="00BA1EBE">
        <w:rPr>
          <w:rFonts w:ascii="Times New Roman" w:hAnsi="Times New Roman" w:cs="Times New Roman"/>
          <w:sz w:val="24"/>
          <w:szCs w:val="24"/>
        </w:rPr>
        <w:t>утверждения гуманистической, личностно ориентир</w:t>
      </w:r>
      <w:r w:rsidR="00AB2527" w:rsidRPr="00BA1EBE">
        <w:rPr>
          <w:rFonts w:ascii="Times New Roman" w:hAnsi="Times New Roman" w:cs="Times New Roman"/>
          <w:sz w:val="24"/>
          <w:szCs w:val="24"/>
        </w:rPr>
        <w:t xml:space="preserve">ованной направленности процесса образования  школьников. </w:t>
      </w:r>
      <w:r w:rsidRPr="00BA1EBE">
        <w:rPr>
          <w:rFonts w:ascii="Times New Roman" w:hAnsi="Times New Roman" w:cs="Times New Roman"/>
          <w:sz w:val="24"/>
          <w:szCs w:val="24"/>
        </w:rPr>
        <w:t>Важным условием развития детско</w:t>
      </w:r>
      <w:r w:rsidR="00AB2527" w:rsidRPr="00BA1EBE">
        <w:rPr>
          <w:rFonts w:ascii="Times New Roman" w:hAnsi="Times New Roman" w:cs="Times New Roman"/>
          <w:sz w:val="24"/>
          <w:szCs w:val="24"/>
        </w:rPr>
        <w:t xml:space="preserve">й любознательности, потребности </w:t>
      </w:r>
      <w:r w:rsidRPr="00BA1EBE">
        <w:rPr>
          <w:rFonts w:ascii="Times New Roman" w:hAnsi="Times New Roman" w:cs="Times New Roman"/>
          <w:sz w:val="24"/>
          <w:szCs w:val="24"/>
        </w:rPr>
        <w:t>самостоятельного познания окружающего ми</w:t>
      </w:r>
      <w:r w:rsidR="00AB2527" w:rsidRPr="00BA1EBE">
        <w:rPr>
          <w:rFonts w:ascii="Times New Roman" w:hAnsi="Times New Roman" w:cs="Times New Roman"/>
          <w:sz w:val="24"/>
          <w:szCs w:val="24"/>
        </w:rPr>
        <w:t xml:space="preserve">ра, познавательной активности и </w:t>
      </w:r>
      <w:r w:rsidRPr="00BA1EBE">
        <w:rPr>
          <w:rFonts w:ascii="Times New Roman" w:hAnsi="Times New Roman" w:cs="Times New Roman"/>
          <w:sz w:val="24"/>
          <w:szCs w:val="24"/>
        </w:rPr>
        <w:t>инициативности в начальной школе является созда</w:t>
      </w:r>
      <w:r w:rsidR="00AB2527" w:rsidRPr="00BA1EBE">
        <w:rPr>
          <w:rFonts w:ascii="Times New Roman" w:hAnsi="Times New Roman" w:cs="Times New Roman"/>
          <w:sz w:val="24"/>
          <w:szCs w:val="24"/>
        </w:rPr>
        <w:t xml:space="preserve">ние развивающей образовательной </w:t>
      </w:r>
      <w:r w:rsidRPr="00BA1EBE">
        <w:rPr>
          <w:rFonts w:ascii="Times New Roman" w:hAnsi="Times New Roman" w:cs="Times New Roman"/>
          <w:sz w:val="24"/>
          <w:szCs w:val="24"/>
        </w:rPr>
        <w:t>среды, стимулирующей активные формы познания: на</w:t>
      </w:r>
      <w:r w:rsidR="00AB2527" w:rsidRPr="00BA1EBE">
        <w:rPr>
          <w:rFonts w:ascii="Times New Roman" w:hAnsi="Times New Roman" w:cs="Times New Roman"/>
          <w:sz w:val="24"/>
          <w:szCs w:val="24"/>
        </w:rPr>
        <w:t xml:space="preserve">блюдение, опыты, учебный диалог </w:t>
      </w:r>
      <w:r w:rsidRPr="00BA1EBE">
        <w:rPr>
          <w:rFonts w:ascii="Times New Roman" w:hAnsi="Times New Roman" w:cs="Times New Roman"/>
          <w:sz w:val="24"/>
          <w:szCs w:val="24"/>
        </w:rPr>
        <w:t>и пр. Младшему школьнику должны быть созданы у</w:t>
      </w:r>
      <w:r w:rsidR="00AB2527" w:rsidRPr="00BA1EBE">
        <w:rPr>
          <w:rFonts w:ascii="Times New Roman" w:hAnsi="Times New Roman" w:cs="Times New Roman"/>
          <w:sz w:val="24"/>
          <w:szCs w:val="24"/>
        </w:rPr>
        <w:t xml:space="preserve">словия для развития рефлексии — </w:t>
      </w:r>
      <w:r w:rsidRPr="00BA1EBE">
        <w:rPr>
          <w:rFonts w:ascii="Times New Roman" w:hAnsi="Times New Roman" w:cs="Times New Roman"/>
          <w:sz w:val="24"/>
          <w:szCs w:val="24"/>
        </w:rPr>
        <w:t xml:space="preserve">способности осознавать и оценивать свои мысли и действия как бы со стороны соотносить результат деятельности с поставленной </w:t>
      </w:r>
      <w:r w:rsidR="00AB2527" w:rsidRPr="00BA1EBE">
        <w:rPr>
          <w:rFonts w:ascii="Times New Roman" w:hAnsi="Times New Roman" w:cs="Times New Roman"/>
          <w:sz w:val="24"/>
          <w:szCs w:val="24"/>
        </w:rPr>
        <w:t xml:space="preserve">целью, определять своё знание и </w:t>
      </w:r>
      <w:r w:rsidRPr="00BA1EBE">
        <w:rPr>
          <w:rFonts w:ascii="Times New Roman" w:hAnsi="Times New Roman" w:cs="Times New Roman"/>
          <w:sz w:val="24"/>
          <w:szCs w:val="24"/>
        </w:rPr>
        <w:t>незнание и др. Способность к рефлексии — в</w:t>
      </w:r>
      <w:r w:rsidR="00AB2527" w:rsidRPr="00BA1EBE">
        <w:rPr>
          <w:rFonts w:ascii="Times New Roman" w:hAnsi="Times New Roman" w:cs="Times New Roman"/>
          <w:sz w:val="24"/>
          <w:szCs w:val="24"/>
        </w:rPr>
        <w:t xml:space="preserve">ажнейшее качество, определяющее </w:t>
      </w:r>
      <w:r w:rsidRPr="00BA1EBE">
        <w:rPr>
          <w:rFonts w:ascii="Times New Roman" w:hAnsi="Times New Roman" w:cs="Times New Roman"/>
          <w:sz w:val="24"/>
          <w:szCs w:val="24"/>
        </w:rPr>
        <w:t>социальную роль ребёнка как ученика, школьника, направленность на саморазвитие. Начальная ступень общего образования вносит вклад в социально-личностное</w:t>
      </w:r>
    </w:p>
    <w:p w:rsidR="001C2F88" w:rsidRPr="00BA1EBE" w:rsidRDefault="001C2F88" w:rsidP="003F46ED">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развитие ребёнка. В процессе обучения формируется достаточно осознанная система</w:t>
      </w:r>
    </w:p>
    <w:p w:rsidR="001C2F88" w:rsidRPr="00BA1EBE" w:rsidRDefault="001C2F88" w:rsidP="003F46ED">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представлений об окружающем мире, о социальных и межличностных отношениях,</w:t>
      </w:r>
    </w:p>
    <w:p w:rsidR="001C2F88" w:rsidRPr="00BA1EBE" w:rsidRDefault="001C2F88" w:rsidP="003F46ED">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нравственно-этических нормах. Происходят изменения в самооценке ребёнка. Оставаясь</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достаточно оптимистической и высокой, она становится всё более объективной и</w:t>
      </w:r>
    </w:p>
    <w:p w:rsidR="001C2F88" w:rsidRPr="00BA1EBE" w:rsidRDefault="00AB2527"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самокритичной. </w:t>
      </w:r>
      <w:r w:rsidR="001C2F88" w:rsidRPr="00BA1EBE">
        <w:rPr>
          <w:rFonts w:ascii="Times New Roman" w:hAnsi="Times New Roman" w:cs="Times New Roman"/>
          <w:sz w:val="24"/>
          <w:szCs w:val="24"/>
        </w:rPr>
        <w:t>Примерные программы по учебным предметам начальной школы разработаны в</w:t>
      </w:r>
      <w:r w:rsidR="001C2F88" w:rsidRPr="00BA1EBE">
        <w:rPr>
          <w:rFonts w:ascii="Times New Roman" w:hAnsi="Times New Roman" w:cs="Times New Roman"/>
          <w:color w:val="000000"/>
          <w:sz w:val="24"/>
          <w:szCs w:val="24"/>
        </w:rPr>
        <w:t xml:space="preserve"> соответствии с требованиями к результатам (личностным, метапредметным,</w:t>
      </w:r>
    </w:p>
    <w:p w:rsidR="001C2F88" w:rsidRPr="00BA1EBE" w:rsidRDefault="001C2F88"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color w:val="000000"/>
          <w:sz w:val="24"/>
          <w:szCs w:val="24"/>
        </w:rPr>
        <w:t>предметным) освоения основной образовательной программы начального общего</w:t>
      </w:r>
    </w:p>
    <w:p w:rsidR="001C2F88" w:rsidRPr="00BA1EBE" w:rsidRDefault="001C2F88"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color w:val="000000"/>
          <w:sz w:val="24"/>
          <w:szCs w:val="24"/>
        </w:rPr>
        <w:t>образования Федерального государственного о</w:t>
      </w:r>
      <w:r w:rsidR="00AB2527" w:rsidRPr="00BA1EBE">
        <w:rPr>
          <w:rFonts w:ascii="Times New Roman" w:hAnsi="Times New Roman" w:cs="Times New Roman"/>
          <w:color w:val="000000"/>
          <w:sz w:val="24"/>
          <w:szCs w:val="24"/>
        </w:rPr>
        <w:t>бразовательного стандарта основ</w:t>
      </w:r>
      <w:r w:rsidRPr="00BA1EBE">
        <w:rPr>
          <w:rFonts w:ascii="Times New Roman" w:hAnsi="Times New Roman" w:cs="Times New Roman"/>
          <w:color w:val="000000"/>
          <w:sz w:val="24"/>
          <w:szCs w:val="24"/>
        </w:rPr>
        <w:t>ного</w:t>
      </w:r>
    </w:p>
    <w:p w:rsidR="001C2F88" w:rsidRPr="00BA1EBE" w:rsidRDefault="00AB2527"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общего образования. </w:t>
      </w:r>
      <w:r w:rsidR="001C2F88" w:rsidRPr="00BA1EBE">
        <w:rPr>
          <w:rFonts w:ascii="Times New Roman" w:hAnsi="Times New Roman" w:cs="Times New Roman"/>
          <w:color w:val="000000"/>
          <w:sz w:val="24"/>
          <w:szCs w:val="24"/>
        </w:rPr>
        <w:t>Примерные программы служат ориенти</w:t>
      </w:r>
      <w:r w:rsidRPr="00BA1EBE">
        <w:rPr>
          <w:rFonts w:ascii="Times New Roman" w:hAnsi="Times New Roman" w:cs="Times New Roman"/>
          <w:color w:val="000000"/>
          <w:sz w:val="24"/>
          <w:szCs w:val="24"/>
        </w:rPr>
        <w:t xml:space="preserve">ром для авторов рабочих учебных </w:t>
      </w:r>
      <w:r w:rsidR="001C2F88" w:rsidRPr="00BA1EBE">
        <w:rPr>
          <w:rFonts w:ascii="Times New Roman" w:hAnsi="Times New Roman" w:cs="Times New Roman"/>
          <w:color w:val="000000"/>
          <w:sz w:val="24"/>
          <w:szCs w:val="24"/>
        </w:rPr>
        <w:t>программ.</w:t>
      </w:r>
    </w:p>
    <w:p w:rsidR="00AB2527" w:rsidRPr="00BA1EBE" w:rsidRDefault="00AB2527" w:rsidP="001C2F88">
      <w:pPr>
        <w:autoSpaceDE w:val="0"/>
        <w:autoSpaceDN w:val="0"/>
        <w:adjustRightInd w:val="0"/>
        <w:spacing w:after="0" w:line="240" w:lineRule="auto"/>
        <w:rPr>
          <w:rFonts w:ascii="Times New Roman" w:hAnsi="Times New Roman" w:cs="Times New Roman"/>
          <w:color w:val="000000"/>
          <w:sz w:val="24"/>
          <w:szCs w:val="24"/>
        </w:rPr>
      </w:pPr>
    </w:p>
    <w:p w:rsidR="00263E04" w:rsidRDefault="00263E04" w:rsidP="001C2F88">
      <w:pPr>
        <w:autoSpaceDE w:val="0"/>
        <w:autoSpaceDN w:val="0"/>
        <w:adjustRightInd w:val="0"/>
        <w:spacing w:after="0" w:line="240" w:lineRule="auto"/>
        <w:rPr>
          <w:rFonts w:ascii="Times New Roman" w:hAnsi="Times New Roman" w:cs="Times New Roman"/>
          <w:color w:val="000000"/>
          <w:sz w:val="24"/>
          <w:szCs w:val="24"/>
        </w:rPr>
      </w:pPr>
    </w:p>
    <w:p w:rsidR="00F4770C" w:rsidRDefault="00F4770C" w:rsidP="001C2F88">
      <w:pPr>
        <w:autoSpaceDE w:val="0"/>
        <w:autoSpaceDN w:val="0"/>
        <w:adjustRightInd w:val="0"/>
        <w:spacing w:after="0" w:line="240" w:lineRule="auto"/>
        <w:rPr>
          <w:rFonts w:ascii="Times New Roman" w:hAnsi="Times New Roman" w:cs="Times New Roman"/>
          <w:color w:val="000000"/>
          <w:sz w:val="24"/>
          <w:szCs w:val="24"/>
        </w:rPr>
      </w:pPr>
    </w:p>
    <w:p w:rsidR="001C2F88" w:rsidRPr="00123A7A" w:rsidRDefault="00AB2527" w:rsidP="001C2F88">
      <w:pPr>
        <w:autoSpaceDE w:val="0"/>
        <w:autoSpaceDN w:val="0"/>
        <w:adjustRightInd w:val="0"/>
        <w:spacing w:after="0" w:line="240" w:lineRule="auto"/>
        <w:rPr>
          <w:rFonts w:ascii="Times New Roman" w:hAnsi="Times New Roman" w:cs="Times New Roman"/>
          <w:color w:val="000000"/>
          <w:sz w:val="24"/>
          <w:szCs w:val="24"/>
          <w:u w:val="single"/>
        </w:rPr>
      </w:pPr>
      <w:r w:rsidRPr="00123A7A">
        <w:rPr>
          <w:rFonts w:ascii="Times New Roman" w:hAnsi="Times New Roman" w:cs="Times New Roman"/>
          <w:color w:val="000000"/>
          <w:sz w:val="24"/>
          <w:szCs w:val="24"/>
          <w:u w:val="single"/>
        </w:rPr>
        <w:lastRenderedPageBreak/>
        <w:t>Рабочие</w:t>
      </w:r>
      <w:r w:rsidR="001C2F88" w:rsidRPr="00123A7A">
        <w:rPr>
          <w:rFonts w:ascii="Times New Roman" w:hAnsi="Times New Roman" w:cs="Times New Roman"/>
          <w:color w:val="000000"/>
          <w:sz w:val="24"/>
          <w:szCs w:val="24"/>
          <w:u w:val="single"/>
        </w:rPr>
        <w:t xml:space="preserve"> программы включают следующие разделы:</w:t>
      </w:r>
    </w:p>
    <w:p w:rsidR="00AB2527" w:rsidRPr="00263E04" w:rsidRDefault="001C2F88" w:rsidP="001C2F88">
      <w:pPr>
        <w:autoSpaceDE w:val="0"/>
        <w:autoSpaceDN w:val="0"/>
        <w:adjustRightInd w:val="0"/>
        <w:spacing w:after="0" w:line="240" w:lineRule="auto"/>
        <w:rPr>
          <w:rFonts w:ascii="Times New Roman" w:hAnsi="Times New Roman" w:cs="Times New Roman"/>
          <w:sz w:val="24"/>
          <w:szCs w:val="24"/>
        </w:rPr>
      </w:pPr>
      <w:r w:rsidRPr="00263E04">
        <w:rPr>
          <w:rFonts w:ascii="Times New Roman" w:hAnsi="Times New Roman" w:cs="Times New Roman"/>
          <w:sz w:val="24"/>
          <w:szCs w:val="24"/>
        </w:rPr>
        <w:t xml:space="preserve">1) </w:t>
      </w:r>
      <w:r w:rsidR="00AB2527" w:rsidRPr="00263E04">
        <w:rPr>
          <w:rFonts w:ascii="Times New Roman" w:hAnsi="Times New Roman" w:cs="Times New Roman"/>
          <w:sz w:val="24"/>
          <w:szCs w:val="24"/>
        </w:rPr>
        <w:t>предметные результаты освоения конкретного учебного предмета, курса;</w:t>
      </w:r>
    </w:p>
    <w:p w:rsidR="00AB2527" w:rsidRPr="00263E04" w:rsidRDefault="001C2F88" w:rsidP="00AB2527">
      <w:pPr>
        <w:autoSpaceDE w:val="0"/>
        <w:autoSpaceDN w:val="0"/>
        <w:adjustRightInd w:val="0"/>
        <w:spacing w:after="0" w:line="240" w:lineRule="auto"/>
        <w:rPr>
          <w:rFonts w:ascii="Times New Roman" w:hAnsi="Times New Roman" w:cs="Times New Roman"/>
          <w:sz w:val="24"/>
          <w:szCs w:val="24"/>
        </w:rPr>
      </w:pPr>
      <w:r w:rsidRPr="00263E04">
        <w:rPr>
          <w:rFonts w:ascii="Times New Roman" w:hAnsi="Times New Roman" w:cs="Times New Roman"/>
          <w:sz w:val="24"/>
          <w:szCs w:val="24"/>
        </w:rPr>
        <w:t xml:space="preserve">2) </w:t>
      </w:r>
      <w:r w:rsidR="00AB2527" w:rsidRPr="00263E04">
        <w:rPr>
          <w:rFonts w:ascii="Times New Roman" w:hAnsi="Times New Roman" w:cs="Times New Roman"/>
          <w:sz w:val="24"/>
          <w:szCs w:val="24"/>
        </w:rPr>
        <w:t>содержание учебного предмета, курса с определением основных видов учебной</w:t>
      </w:r>
    </w:p>
    <w:p w:rsidR="00AB2527" w:rsidRPr="00263E04" w:rsidRDefault="00AB2527" w:rsidP="00AB2527">
      <w:pPr>
        <w:autoSpaceDE w:val="0"/>
        <w:autoSpaceDN w:val="0"/>
        <w:adjustRightInd w:val="0"/>
        <w:spacing w:after="0" w:line="240" w:lineRule="auto"/>
        <w:rPr>
          <w:rFonts w:ascii="Times New Roman" w:hAnsi="Times New Roman" w:cs="Times New Roman"/>
          <w:sz w:val="24"/>
          <w:szCs w:val="24"/>
        </w:rPr>
      </w:pPr>
      <w:r w:rsidRPr="00263E04">
        <w:rPr>
          <w:rFonts w:ascii="Times New Roman" w:hAnsi="Times New Roman" w:cs="Times New Roman"/>
          <w:sz w:val="24"/>
          <w:szCs w:val="24"/>
        </w:rPr>
        <w:t>деятельности обучающихся;</w:t>
      </w:r>
    </w:p>
    <w:p w:rsidR="001C2F88" w:rsidRPr="00263E04" w:rsidRDefault="00AB2527" w:rsidP="00AB2527">
      <w:pPr>
        <w:autoSpaceDE w:val="0"/>
        <w:autoSpaceDN w:val="0"/>
        <w:adjustRightInd w:val="0"/>
        <w:spacing w:after="0" w:line="240" w:lineRule="auto"/>
        <w:rPr>
          <w:rFonts w:ascii="Times New Roman" w:hAnsi="Times New Roman" w:cs="Times New Roman"/>
          <w:sz w:val="24"/>
          <w:szCs w:val="24"/>
        </w:rPr>
      </w:pPr>
      <w:r w:rsidRPr="00263E04">
        <w:rPr>
          <w:rFonts w:ascii="Times New Roman" w:hAnsi="Times New Roman" w:cs="Times New Roman"/>
          <w:sz w:val="24"/>
          <w:szCs w:val="24"/>
        </w:rPr>
        <w:t>3) календарно- тематическое планирование</w:t>
      </w:r>
    </w:p>
    <w:p w:rsidR="001C2F88" w:rsidRPr="00BA1EBE" w:rsidRDefault="001C2F88"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i/>
          <w:iCs/>
          <w:color w:val="000000"/>
          <w:sz w:val="24"/>
          <w:szCs w:val="24"/>
        </w:rPr>
        <w:t xml:space="preserve">В данном разделе </w:t>
      </w:r>
      <w:r w:rsidRPr="00BA1EBE">
        <w:rPr>
          <w:rFonts w:ascii="Times New Roman" w:hAnsi="Times New Roman" w:cs="Times New Roman"/>
          <w:color w:val="000000"/>
          <w:sz w:val="24"/>
          <w:szCs w:val="24"/>
        </w:rPr>
        <w:t xml:space="preserve">основной </w:t>
      </w:r>
      <w:r w:rsidR="00AB2527" w:rsidRPr="00BA1EBE">
        <w:rPr>
          <w:rFonts w:ascii="Times New Roman" w:hAnsi="Times New Roman" w:cs="Times New Roman"/>
          <w:color w:val="000000"/>
          <w:sz w:val="24"/>
          <w:szCs w:val="24"/>
        </w:rPr>
        <w:t>образовательной программы основ</w:t>
      </w:r>
      <w:r w:rsidRPr="00BA1EBE">
        <w:rPr>
          <w:rFonts w:ascii="Times New Roman" w:hAnsi="Times New Roman" w:cs="Times New Roman"/>
          <w:color w:val="000000"/>
          <w:sz w:val="24"/>
          <w:szCs w:val="24"/>
        </w:rPr>
        <w:t>ного общего</w:t>
      </w:r>
    </w:p>
    <w:p w:rsidR="001C2F88" w:rsidRPr="00BA1EBE" w:rsidRDefault="001C2F88"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color w:val="000000"/>
          <w:sz w:val="24"/>
          <w:szCs w:val="24"/>
        </w:rPr>
        <w:t>образования приводится основное содержание курсов по всем обязательным предметам</w:t>
      </w:r>
    </w:p>
    <w:p w:rsidR="001C2F88" w:rsidRPr="00BA1EBE" w:rsidRDefault="00AB2527"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color w:val="000000"/>
          <w:sz w:val="24"/>
          <w:szCs w:val="24"/>
        </w:rPr>
        <w:t>на ступени основ</w:t>
      </w:r>
      <w:r w:rsidR="001C2F88" w:rsidRPr="00BA1EBE">
        <w:rPr>
          <w:rFonts w:ascii="Times New Roman" w:hAnsi="Times New Roman" w:cs="Times New Roman"/>
          <w:color w:val="000000"/>
          <w:sz w:val="24"/>
          <w:szCs w:val="24"/>
        </w:rPr>
        <w:t>ного общего образования, которое должно быть в полном объёме</w:t>
      </w:r>
      <w:r w:rsidR="001C2F88" w:rsidRPr="00BA1EBE">
        <w:rPr>
          <w:rFonts w:ascii="Times New Roman" w:hAnsi="Times New Roman" w:cs="Times New Roman"/>
          <w:sz w:val="24"/>
          <w:szCs w:val="24"/>
        </w:rPr>
        <w:t xml:space="preserve"> отражено в соответствующих разделах рабочих программ учебных предметов.</w:t>
      </w:r>
    </w:p>
    <w:p w:rsidR="001C2F88" w:rsidRPr="00BA1EBE" w:rsidRDefault="001C2F88" w:rsidP="001C2F88">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Основное содержание учебных предметов</w:t>
      </w:r>
    </w:p>
    <w:p w:rsidR="001C2F88" w:rsidRPr="00BA1EBE" w:rsidRDefault="001C2F88" w:rsidP="001C2F88">
      <w:pPr>
        <w:autoSpaceDE w:val="0"/>
        <w:autoSpaceDN w:val="0"/>
        <w:adjustRightInd w:val="0"/>
        <w:spacing w:after="0" w:line="240" w:lineRule="auto"/>
        <w:rPr>
          <w:rFonts w:ascii="Times New Roman" w:hAnsi="Times New Roman" w:cs="Times New Roman"/>
          <w:b/>
          <w:i/>
          <w:iCs/>
          <w:sz w:val="24"/>
          <w:szCs w:val="24"/>
        </w:rPr>
      </w:pPr>
      <w:r w:rsidRPr="00BA1EBE">
        <w:rPr>
          <w:rFonts w:ascii="Times New Roman" w:hAnsi="Times New Roman" w:cs="Times New Roman"/>
          <w:b/>
          <w:i/>
          <w:iCs/>
          <w:sz w:val="24"/>
          <w:szCs w:val="24"/>
        </w:rPr>
        <w:t>1. Русский язык</w:t>
      </w:r>
      <w:r w:rsidR="00536472" w:rsidRPr="00BA1EBE">
        <w:rPr>
          <w:rFonts w:ascii="Times New Roman" w:hAnsi="Times New Roman" w:cs="Times New Roman"/>
          <w:b/>
          <w:i/>
          <w:iCs/>
          <w:sz w:val="24"/>
          <w:szCs w:val="24"/>
        </w:rPr>
        <w:t xml:space="preserve"> Родной (русский) язык</w:t>
      </w:r>
    </w:p>
    <w:p w:rsidR="001C2F88" w:rsidRPr="00BA1EBE" w:rsidRDefault="001C2F88" w:rsidP="001C2F88">
      <w:pPr>
        <w:autoSpaceDE w:val="0"/>
        <w:autoSpaceDN w:val="0"/>
        <w:adjustRightInd w:val="0"/>
        <w:spacing w:after="0" w:line="240" w:lineRule="auto"/>
        <w:rPr>
          <w:rFonts w:ascii="Times New Roman" w:hAnsi="Times New Roman" w:cs="Times New Roman"/>
          <w:bCs/>
          <w:i/>
          <w:iCs/>
          <w:sz w:val="24"/>
          <w:szCs w:val="24"/>
        </w:rPr>
      </w:pPr>
      <w:r w:rsidRPr="00BA1EBE">
        <w:rPr>
          <w:rFonts w:ascii="Times New Roman" w:hAnsi="Times New Roman" w:cs="Times New Roman"/>
          <w:bCs/>
          <w:i/>
          <w:iCs/>
          <w:sz w:val="24"/>
          <w:szCs w:val="24"/>
        </w:rPr>
        <w:t>Виды речевой деятельности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Слушание. </w:t>
      </w:r>
      <w:r w:rsidRPr="00BA1EBE">
        <w:rPr>
          <w:rFonts w:ascii="Times New Roman" w:hAnsi="Times New Roman" w:cs="Times New Roman"/>
          <w:sz w:val="24"/>
          <w:szCs w:val="24"/>
        </w:rPr>
        <w:t>Осознание цели и ситуа</w:t>
      </w:r>
      <w:r w:rsidR="00536472" w:rsidRPr="00BA1EBE">
        <w:rPr>
          <w:rFonts w:ascii="Times New Roman" w:hAnsi="Times New Roman" w:cs="Times New Roman"/>
          <w:sz w:val="24"/>
          <w:szCs w:val="24"/>
        </w:rPr>
        <w:t xml:space="preserve">ции устного общения. Адекватное </w:t>
      </w:r>
      <w:r w:rsidRPr="00BA1EBE">
        <w:rPr>
          <w:rFonts w:ascii="Times New Roman" w:hAnsi="Times New Roman" w:cs="Times New Roman"/>
          <w:sz w:val="24"/>
          <w:szCs w:val="24"/>
        </w:rPr>
        <w:t xml:space="preserve">восприятие звучащей речи. Понимание на </w:t>
      </w:r>
      <w:r w:rsidR="00536472" w:rsidRPr="00BA1EBE">
        <w:rPr>
          <w:rFonts w:ascii="Times New Roman" w:hAnsi="Times New Roman" w:cs="Times New Roman"/>
          <w:sz w:val="24"/>
          <w:szCs w:val="24"/>
        </w:rPr>
        <w:t xml:space="preserve">слух информации, содержащейся в </w:t>
      </w:r>
      <w:r w:rsidRPr="00BA1EBE">
        <w:rPr>
          <w:rFonts w:ascii="Times New Roman" w:hAnsi="Times New Roman" w:cs="Times New Roman"/>
          <w:sz w:val="24"/>
          <w:szCs w:val="24"/>
        </w:rPr>
        <w:t>предъявляемом тексте, определение основной мысли текста, пер</w:t>
      </w:r>
      <w:r w:rsidR="00536472" w:rsidRPr="00BA1EBE">
        <w:rPr>
          <w:rFonts w:ascii="Times New Roman" w:hAnsi="Times New Roman" w:cs="Times New Roman"/>
          <w:sz w:val="24"/>
          <w:szCs w:val="24"/>
        </w:rPr>
        <w:t xml:space="preserve">едача его содержания по </w:t>
      </w:r>
      <w:r w:rsidRPr="00BA1EBE">
        <w:rPr>
          <w:rFonts w:ascii="Times New Roman" w:hAnsi="Times New Roman" w:cs="Times New Roman"/>
          <w:sz w:val="24"/>
          <w:szCs w:val="24"/>
        </w:rPr>
        <w:t>вопросам.</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Говорение. </w:t>
      </w:r>
      <w:r w:rsidRPr="00BA1EBE">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w:t>
      </w:r>
      <w:r w:rsidR="00536472" w:rsidRPr="00BA1EBE">
        <w:rPr>
          <w:rFonts w:ascii="Times New Roman" w:hAnsi="Times New Roman" w:cs="Times New Roman"/>
          <w:sz w:val="24"/>
          <w:szCs w:val="24"/>
        </w:rPr>
        <w:t xml:space="preserve"> задачи. Практическое овладение </w:t>
      </w:r>
      <w:r w:rsidRPr="00BA1EBE">
        <w:rPr>
          <w:rFonts w:ascii="Times New Roman" w:hAnsi="Times New Roman" w:cs="Times New Roman"/>
          <w:sz w:val="24"/>
          <w:szCs w:val="24"/>
        </w:rPr>
        <w:t>диалогической формой речи. Овладение умениями начать, поддержать, закончить разговор, привлечь внимание и т. п. Практическое ов</w:t>
      </w:r>
      <w:r w:rsidR="00536472" w:rsidRPr="00BA1EBE">
        <w:rPr>
          <w:rFonts w:ascii="Times New Roman" w:hAnsi="Times New Roman" w:cs="Times New Roman"/>
          <w:sz w:val="24"/>
          <w:szCs w:val="24"/>
        </w:rPr>
        <w:t xml:space="preserve">ладение устными монологическими </w:t>
      </w:r>
      <w:r w:rsidRPr="00BA1EBE">
        <w:rPr>
          <w:rFonts w:ascii="Times New Roman" w:hAnsi="Times New Roman" w:cs="Times New Roman"/>
          <w:sz w:val="24"/>
          <w:szCs w:val="24"/>
        </w:rPr>
        <w:t>высказываниями в соответствии с учебной за</w:t>
      </w:r>
      <w:r w:rsidR="00536472" w:rsidRPr="00BA1EBE">
        <w:rPr>
          <w:rFonts w:ascii="Times New Roman" w:hAnsi="Times New Roman" w:cs="Times New Roman"/>
          <w:sz w:val="24"/>
          <w:szCs w:val="24"/>
        </w:rPr>
        <w:t>дачей (описание, повествование,</w:t>
      </w:r>
      <w:r w:rsidRPr="00BA1EBE">
        <w:rPr>
          <w:rFonts w:ascii="Times New Roman" w:hAnsi="Times New Roman" w:cs="Times New Roman"/>
          <w:sz w:val="24"/>
          <w:szCs w:val="24"/>
        </w:rPr>
        <w:t xml:space="preserve">рассуждение). Овладение нормами речевого этикета </w:t>
      </w:r>
      <w:r w:rsidR="00536472" w:rsidRPr="00BA1EBE">
        <w:rPr>
          <w:rFonts w:ascii="Times New Roman" w:hAnsi="Times New Roman" w:cs="Times New Roman"/>
          <w:sz w:val="24"/>
          <w:szCs w:val="24"/>
        </w:rPr>
        <w:t xml:space="preserve">в ситуациях учебного и бытового </w:t>
      </w:r>
      <w:r w:rsidRPr="00BA1EBE">
        <w:rPr>
          <w:rFonts w:ascii="Times New Roman" w:hAnsi="Times New Roman" w:cs="Times New Roman"/>
          <w:sz w:val="24"/>
          <w:szCs w:val="24"/>
        </w:rPr>
        <w:t>общения (приветствие, прощание, извинение, благод</w:t>
      </w:r>
      <w:r w:rsidR="00536472" w:rsidRPr="00BA1EBE">
        <w:rPr>
          <w:rFonts w:ascii="Times New Roman" w:hAnsi="Times New Roman" w:cs="Times New Roman"/>
          <w:sz w:val="24"/>
          <w:szCs w:val="24"/>
        </w:rPr>
        <w:t xml:space="preserve">арность, обращение с просьбой). </w:t>
      </w:r>
      <w:r w:rsidRPr="00BA1EBE">
        <w:rPr>
          <w:rFonts w:ascii="Times New Roman" w:hAnsi="Times New Roman" w:cs="Times New Roman"/>
          <w:sz w:val="24"/>
          <w:szCs w:val="24"/>
        </w:rPr>
        <w:t>Соблюдение орфоэпических норм и правильной интонации.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Чтение. </w:t>
      </w:r>
      <w:r w:rsidRPr="00BA1EBE">
        <w:rPr>
          <w:rFonts w:ascii="Times New Roman" w:hAnsi="Times New Roman" w:cs="Times New Roman"/>
          <w:sz w:val="24"/>
          <w:szCs w:val="24"/>
        </w:rPr>
        <w:t>Понимание учебного текста. Выборочное чтение с целью нахождения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необходимого материала. Нахождение информации, заданной в тексте в явном виде.</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Формулирование простых выводов на основе информации, содержащейся в тексте.</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Интерпретация и обобщение содержащейся в тексте информации. </w:t>
      </w:r>
      <w:r w:rsidRPr="00BA1EBE">
        <w:rPr>
          <w:rFonts w:ascii="Times New Roman" w:hAnsi="Times New Roman" w:cs="Times New Roman"/>
          <w:i/>
          <w:iCs/>
          <w:sz w:val="24"/>
          <w:szCs w:val="24"/>
        </w:rPr>
        <w:t>Анализ и оценка</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содержания, языковых особенностей и структуры текста.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Письмо. </w:t>
      </w:r>
      <w:r w:rsidRPr="00BA1EBE">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гигиенических требований к этому виду учебной работы. Списывание, письмо под</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диктовку в соответствии с изученными правилами. Письменное изложение содержания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прослушанного и прочитанного текста (подробное, выборочное). Создание небольших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собственных текстов (сочинений) по интересной детям тематике (на основе впечатлений,</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литературных произведений, сюжетных картин, серий картин, просмотра фрагмента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видеозаписи и т. п.).</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Фонетика. </w:t>
      </w:r>
      <w:r w:rsidRPr="00BA1EBE">
        <w:rPr>
          <w:rFonts w:ascii="Times New Roman" w:hAnsi="Times New Roman" w:cs="Times New Roman"/>
          <w:sz w:val="24"/>
          <w:szCs w:val="24"/>
        </w:rPr>
        <w:t>Звуки речи. Осознание единства звукового состава слова и его</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значения. Установление числа и последовательности звуков в слове. Сопоставление слов, различающихся одним или несколькими звуками.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гласных и согласных звуков, гласных ударных и безударных,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согласных твёрдых и мягких, звонких и глухих.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Слог как минимальная произносительная единица. Деление слов на слоги.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Определение места ударения.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Графика. </w:t>
      </w:r>
      <w:r w:rsidRPr="00BA1EBE">
        <w:rPr>
          <w:rFonts w:ascii="Times New Roman" w:hAnsi="Times New Roman" w:cs="Times New Roman"/>
          <w:sz w:val="24"/>
          <w:szCs w:val="24"/>
        </w:rPr>
        <w:t>Различение звука и буквы буква как знак звука. Овладение</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позиционным способом обозначения звуков буквами. Буквы гласных как показатель</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твёрдости—мягкости согласных звуков. Функция букв </w:t>
      </w:r>
      <w:r w:rsidRPr="00BA1EBE">
        <w:rPr>
          <w:rFonts w:ascii="Times New Roman" w:hAnsi="Times New Roman" w:cs="Times New Roman"/>
          <w:b/>
          <w:bCs/>
          <w:i/>
          <w:iCs/>
          <w:sz w:val="24"/>
          <w:szCs w:val="24"/>
        </w:rPr>
        <w:t xml:space="preserve">е, ё, ю, я. </w:t>
      </w:r>
      <w:r w:rsidRPr="00BA1EBE">
        <w:rPr>
          <w:rFonts w:ascii="Times New Roman" w:hAnsi="Times New Roman" w:cs="Times New Roman"/>
          <w:sz w:val="24"/>
          <w:szCs w:val="24"/>
        </w:rPr>
        <w:t>Мягкий знак как</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показатель мягкости предшествующего согласного звука.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Знакомство с русским алфавитом как последовательностью букв.</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диктовку и при списывании.</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b/>
          <w:bCs/>
          <w:sz w:val="24"/>
          <w:szCs w:val="24"/>
        </w:rPr>
        <w:t xml:space="preserve">Письмо. </w:t>
      </w:r>
      <w:r w:rsidRPr="00BA1EBE">
        <w:rPr>
          <w:rFonts w:ascii="Times New Roman" w:hAnsi="Times New Roman" w:cs="Times New Roman"/>
          <w:i/>
          <w:iCs/>
          <w:sz w:val="24"/>
          <w:szCs w:val="24"/>
        </w:rPr>
        <w:t>Усвоение гигиенических требований при письме. Развитие мелкой</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моторики пальцев и свободы движения руки. Развитие умения ориентироваться на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lastRenderedPageBreak/>
        <w:t>пространстве листа в тетради и на пространстве классной доски.</w:t>
      </w:r>
      <w:r w:rsidRPr="00BA1EBE">
        <w:rPr>
          <w:rFonts w:ascii="Times New Roman" w:hAnsi="Times New Roman" w:cs="Times New Roman"/>
          <w:sz w:val="24"/>
          <w:szCs w:val="24"/>
        </w:rPr>
        <w:t xml:space="preserve"> </w:t>
      </w:r>
      <w:r w:rsidR="00123A7A">
        <w:rPr>
          <w:rFonts w:ascii="Times New Roman" w:hAnsi="Times New Roman" w:cs="Times New Roman"/>
          <w:sz w:val="24"/>
          <w:szCs w:val="24"/>
        </w:rPr>
        <w:t xml:space="preserve">Письмо </w:t>
      </w:r>
      <w:r w:rsidRPr="00BA1EBE">
        <w:rPr>
          <w:rFonts w:ascii="Times New Roman" w:hAnsi="Times New Roman" w:cs="Times New Roman"/>
          <w:sz w:val="24"/>
          <w:szCs w:val="24"/>
        </w:rPr>
        <w:t>слов, предложе</w:t>
      </w:r>
      <w:r w:rsidR="00123A7A">
        <w:rPr>
          <w:rFonts w:ascii="Times New Roman" w:hAnsi="Times New Roman" w:cs="Times New Roman"/>
          <w:sz w:val="24"/>
          <w:szCs w:val="24"/>
        </w:rPr>
        <w:t xml:space="preserve">ний с соблюдением гигиенических </w:t>
      </w:r>
      <w:r w:rsidRPr="00BA1EBE">
        <w:rPr>
          <w:rFonts w:ascii="Times New Roman" w:hAnsi="Times New Roman" w:cs="Times New Roman"/>
          <w:sz w:val="24"/>
          <w:szCs w:val="24"/>
        </w:rPr>
        <w:t>норм. Овладение разборчивым, аккуратным пись</w:t>
      </w:r>
      <w:r w:rsidR="00123A7A">
        <w:rPr>
          <w:rFonts w:ascii="Times New Roman" w:hAnsi="Times New Roman" w:cs="Times New Roman"/>
          <w:sz w:val="24"/>
          <w:szCs w:val="24"/>
        </w:rPr>
        <w:t xml:space="preserve">мом. Усвоение приёмов </w:t>
      </w:r>
      <w:r w:rsidRPr="00BA1EBE">
        <w:rPr>
          <w:rFonts w:ascii="Times New Roman" w:hAnsi="Times New Roman" w:cs="Times New Roman"/>
          <w:sz w:val="24"/>
          <w:szCs w:val="24"/>
        </w:rPr>
        <w:t>и последовательности правильного списывания текста.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Понимание функции небуквенных гра</w:t>
      </w:r>
      <w:r w:rsidR="00123A7A">
        <w:rPr>
          <w:rFonts w:ascii="Times New Roman" w:hAnsi="Times New Roman" w:cs="Times New Roman"/>
          <w:sz w:val="24"/>
          <w:szCs w:val="24"/>
        </w:rPr>
        <w:t xml:space="preserve">фических средств: пробела между </w:t>
      </w:r>
      <w:r w:rsidRPr="00BA1EBE">
        <w:rPr>
          <w:rFonts w:ascii="Times New Roman" w:hAnsi="Times New Roman" w:cs="Times New Roman"/>
          <w:sz w:val="24"/>
          <w:szCs w:val="24"/>
        </w:rPr>
        <w:t>словами, знака переноса.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Слово и предложение. </w:t>
      </w:r>
      <w:r w:rsidRPr="00BA1EBE">
        <w:rPr>
          <w:rFonts w:ascii="Times New Roman" w:hAnsi="Times New Roman" w:cs="Times New Roman"/>
          <w:sz w:val="24"/>
          <w:szCs w:val="24"/>
        </w:rPr>
        <w:t>Восприятие слова как объекта изучения, материала для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анализа. Наблюдение над значением слова.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Орфография. </w:t>
      </w:r>
      <w:r w:rsidRPr="00BA1EBE">
        <w:rPr>
          <w:rFonts w:ascii="Times New Roman" w:hAnsi="Times New Roman" w:cs="Times New Roman"/>
          <w:sz w:val="24"/>
          <w:szCs w:val="24"/>
        </w:rPr>
        <w:t>Знакомство с правилами правописания и их применение:</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раздельное написание слов;</w:t>
      </w:r>
    </w:p>
    <w:p w:rsidR="001C2F88" w:rsidRPr="00BA1EBE" w:rsidRDefault="001C2F88" w:rsidP="001C2F88">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 xml:space="preserve">• обозначение гласных после шипящих </w:t>
      </w:r>
      <w:r w:rsidRPr="00BA1EBE">
        <w:rPr>
          <w:rFonts w:ascii="Times New Roman" w:hAnsi="Times New Roman" w:cs="Times New Roman"/>
          <w:b/>
          <w:bCs/>
          <w:i/>
          <w:iCs/>
          <w:sz w:val="24"/>
          <w:szCs w:val="24"/>
        </w:rPr>
        <w:t>(ча—ща, чу—щу, жи—ши);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прописная (заглавная) буква в начале предложения, в именах собственных;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перенос слов по слогам без стечения согласных;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знаки препинания в конце предложения.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Развитие речи. </w:t>
      </w:r>
      <w:r w:rsidRPr="00BA1EBE">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характера по серии сюжетных картинок, материалам собственных игр, занятий,</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наблюдений.</w:t>
      </w:r>
    </w:p>
    <w:p w:rsidR="001C2F88" w:rsidRPr="00BA1EBE" w:rsidRDefault="001C2F88" w:rsidP="001C2F88">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Систематический курс</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Фонетика и орфоэпия. </w:t>
      </w:r>
      <w:r w:rsidRPr="00BA1EBE">
        <w:rPr>
          <w:rFonts w:ascii="Times New Roman" w:hAnsi="Times New Roman" w:cs="Times New Roman"/>
          <w:sz w:val="24"/>
          <w:szCs w:val="24"/>
        </w:rPr>
        <w:t>Различение гласных и согласных звуков. Нахождение в</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слове ударных и безударных гласных звуков. Различение мягких и твёрдых согласных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звуков, определение парных и непарных по твёрдости — мягкости согласных звуков.</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звонких и глухих звуков, определение парных и непарных по звонкости—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глухости согласных звуков. Определение качественной характеристики звука: гласный глухости согласных звуков. Определение качественной характеристики звука: гласный</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согласный; гласный ударный — безударный; согласный твёрдый — мягкий, парный</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непарный; согласный звонкий — глухой, парный — непарный. Деление слов на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слоги. Ударение, произношение звуков и сочетаний звуков в соответствии с нормами</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современного русского литературного языка. </w:t>
      </w:r>
      <w:r w:rsidRPr="00BA1EBE">
        <w:rPr>
          <w:rFonts w:ascii="Times New Roman" w:hAnsi="Times New Roman" w:cs="Times New Roman"/>
          <w:i/>
          <w:iCs/>
          <w:sz w:val="24"/>
          <w:szCs w:val="24"/>
        </w:rPr>
        <w:t>Фонетический разбор слова.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Графика. </w:t>
      </w:r>
      <w:r w:rsidRPr="00BA1EBE">
        <w:rPr>
          <w:rFonts w:ascii="Times New Roman" w:hAnsi="Times New Roman" w:cs="Times New Roman"/>
          <w:sz w:val="24"/>
          <w:szCs w:val="24"/>
        </w:rPr>
        <w:t>Различение звуков и букв. Обозначение на письме твёрдости и</w:t>
      </w:r>
    </w:p>
    <w:p w:rsidR="001C2F88" w:rsidRPr="00BA1EBE" w:rsidRDefault="001C2F88" w:rsidP="001C2F88">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sz w:val="24"/>
          <w:szCs w:val="24"/>
        </w:rPr>
        <w:t xml:space="preserve">мягкости согласных звуков. Использование на письме разделительных </w:t>
      </w:r>
      <w:r w:rsidRPr="00BA1EBE">
        <w:rPr>
          <w:rFonts w:ascii="Times New Roman" w:hAnsi="Times New Roman" w:cs="Times New Roman"/>
          <w:b/>
          <w:bCs/>
          <w:i/>
          <w:iCs/>
          <w:sz w:val="24"/>
          <w:szCs w:val="24"/>
        </w:rPr>
        <w:t xml:space="preserve">ъ </w:t>
      </w:r>
      <w:r w:rsidRPr="00BA1EBE">
        <w:rPr>
          <w:rFonts w:ascii="Times New Roman" w:hAnsi="Times New Roman" w:cs="Times New Roman"/>
          <w:sz w:val="24"/>
          <w:szCs w:val="24"/>
        </w:rPr>
        <w:t xml:space="preserve">и </w:t>
      </w:r>
      <w:r w:rsidRPr="00BA1EBE">
        <w:rPr>
          <w:rFonts w:ascii="Times New Roman" w:hAnsi="Times New Roman" w:cs="Times New Roman"/>
          <w:b/>
          <w:bCs/>
          <w:i/>
          <w:iCs/>
          <w:sz w:val="24"/>
          <w:szCs w:val="24"/>
        </w:rPr>
        <w:t>ь</w:t>
      </w:r>
      <w:r w:rsidRPr="00BA1EBE">
        <w:rPr>
          <w:rFonts w:ascii="Times New Roman" w:hAnsi="Times New Roman" w:cs="Times New Roman"/>
          <w:b/>
          <w:bCs/>
          <w:sz w:val="24"/>
          <w:szCs w:val="24"/>
        </w:rPr>
        <w:t>.</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Установление соотношения звукового и буквенного состава слова в словах типа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стол, конь</w:t>
      </w:r>
      <w:r w:rsidRPr="00BA1EBE">
        <w:rPr>
          <w:rFonts w:ascii="Times New Roman" w:hAnsi="Times New Roman" w:cs="Times New Roman"/>
          <w:sz w:val="24"/>
          <w:szCs w:val="24"/>
        </w:rPr>
        <w:t xml:space="preserve">; в словах с йотированными гласными </w:t>
      </w:r>
      <w:r w:rsidRPr="00BA1EBE">
        <w:rPr>
          <w:rFonts w:ascii="Times New Roman" w:hAnsi="Times New Roman" w:cs="Times New Roman"/>
          <w:b/>
          <w:bCs/>
          <w:sz w:val="24"/>
          <w:szCs w:val="24"/>
        </w:rPr>
        <w:t xml:space="preserve">е, </w:t>
      </w:r>
      <w:r w:rsidRPr="00BA1EBE">
        <w:rPr>
          <w:rFonts w:ascii="Times New Roman" w:hAnsi="Times New Roman" w:cs="Times New Roman"/>
          <w:b/>
          <w:bCs/>
          <w:i/>
          <w:iCs/>
          <w:sz w:val="24"/>
          <w:szCs w:val="24"/>
        </w:rPr>
        <w:t>ё, ю, я</w:t>
      </w:r>
      <w:r w:rsidRPr="00BA1EBE">
        <w:rPr>
          <w:rFonts w:ascii="Times New Roman" w:hAnsi="Times New Roman" w:cs="Times New Roman"/>
          <w:b/>
          <w:bCs/>
          <w:sz w:val="24"/>
          <w:szCs w:val="24"/>
        </w:rPr>
        <w:t xml:space="preserve">; </w:t>
      </w:r>
      <w:r w:rsidRPr="00BA1EBE">
        <w:rPr>
          <w:rFonts w:ascii="Times New Roman" w:hAnsi="Times New Roman" w:cs="Times New Roman"/>
          <w:sz w:val="24"/>
          <w:szCs w:val="24"/>
        </w:rPr>
        <w:t>в словах с непроизносимыми согласными.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небуквенных графических средств: пробела между словами,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знака переноса, абзаца.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Знание алфавита: правильное название букв, знание их последовательности.</w:t>
      </w:r>
    </w:p>
    <w:p w:rsidR="00536472" w:rsidRPr="00BA1EBE" w:rsidRDefault="001C2F88" w:rsidP="001C2F88">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sz w:val="24"/>
          <w:szCs w:val="24"/>
        </w:rPr>
        <w:t>Использование алфавита при работе со словарями, справочниками, каталогами.</w:t>
      </w:r>
    </w:p>
    <w:p w:rsidR="00536472" w:rsidRPr="00BA1EBE" w:rsidRDefault="001C2F88" w:rsidP="001C2F88">
      <w:pPr>
        <w:autoSpaceDE w:val="0"/>
        <w:autoSpaceDN w:val="0"/>
        <w:adjustRightInd w:val="0"/>
        <w:spacing w:after="0" w:line="240" w:lineRule="auto"/>
        <w:rPr>
          <w:rFonts w:ascii="Times New Roman" w:hAnsi="Times New Roman" w:cs="Times New Roman"/>
          <w:sz w:val="16"/>
          <w:szCs w:val="16"/>
        </w:rPr>
      </w:pPr>
      <w:r w:rsidRPr="00BA1EBE">
        <w:rPr>
          <w:rFonts w:ascii="Times New Roman" w:hAnsi="Times New Roman" w:cs="Times New Roman"/>
          <w:b/>
          <w:bCs/>
          <w:sz w:val="24"/>
          <w:szCs w:val="24"/>
        </w:rPr>
        <w:t>Лексика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Понимание слова как единства звуча</w:t>
      </w:r>
      <w:r w:rsidR="00536472" w:rsidRPr="00BA1EBE">
        <w:rPr>
          <w:rFonts w:ascii="Times New Roman" w:hAnsi="Times New Roman" w:cs="Times New Roman"/>
          <w:sz w:val="24"/>
          <w:szCs w:val="24"/>
        </w:rPr>
        <w:t xml:space="preserve">ния и значения. Выявление слов, </w:t>
      </w:r>
      <w:r w:rsidRPr="00BA1EBE">
        <w:rPr>
          <w:rFonts w:ascii="Times New Roman" w:hAnsi="Times New Roman" w:cs="Times New Roman"/>
          <w:sz w:val="24"/>
          <w:szCs w:val="24"/>
        </w:rPr>
        <w:t xml:space="preserve">значение которых требует уточнения. </w:t>
      </w:r>
      <w:r w:rsidRPr="00BA1EBE">
        <w:rPr>
          <w:rFonts w:ascii="Times New Roman" w:hAnsi="Times New Roman" w:cs="Times New Roman"/>
          <w:i/>
          <w:iCs/>
          <w:sz w:val="24"/>
          <w:szCs w:val="24"/>
        </w:rPr>
        <w:t>Определение значения слова по тексту или</w:t>
      </w:r>
      <w:r w:rsidR="00536472"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уточнение значения с помощью толкового словаря. Представление об однозначных и</w:t>
      </w:r>
      <w:r w:rsidR="00536472"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многозначных словах, о прямом и переносном значении слова. Наблюдение за</w:t>
      </w:r>
      <w:r w:rsidR="00536472"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использованием в речи синонимов и антонимов.</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Состав слова (морфемика). </w:t>
      </w:r>
      <w:r w:rsidR="00536472" w:rsidRPr="00BA1EBE">
        <w:rPr>
          <w:rFonts w:ascii="Times New Roman" w:hAnsi="Times New Roman" w:cs="Times New Roman"/>
          <w:sz w:val="24"/>
          <w:szCs w:val="24"/>
        </w:rPr>
        <w:t xml:space="preserve">Овладение понятием «родственные </w:t>
      </w:r>
      <w:r w:rsidRPr="00BA1EBE">
        <w:rPr>
          <w:rFonts w:ascii="Times New Roman" w:hAnsi="Times New Roman" w:cs="Times New Roman"/>
          <w:sz w:val="24"/>
          <w:szCs w:val="24"/>
        </w:rPr>
        <w:t>(однокоренные) слова». Различение однокоренных слов</w:t>
      </w:r>
      <w:r w:rsidR="00536472" w:rsidRPr="00BA1EBE">
        <w:rPr>
          <w:rFonts w:ascii="Times New Roman" w:hAnsi="Times New Roman" w:cs="Times New Roman"/>
          <w:sz w:val="24"/>
          <w:szCs w:val="24"/>
        </w:rPr>
        <w:t xml:space="preserve"> и различных форм одного и того </w:t>
      </w:r>
      <w:r w:rsidRPr="00BA1EBE">
        <w:rPr>
          <w:rFonts w:ascii="Times New Roman" w:hAnsi="Times New Roman" w:cs="Times New Roman"/>
          <w:sz w:val="24"/>
          <w:szCs w:val="24"/>
        </w:rPr>
        <w:t>же слова. Различение однокоренных слов и синони</w:t>
      </w:r>
      <w:r w:rsidR="00536472" w:rsidRPr="00BA1EBE">
        <w:rPr>
          <w:rFonts w:ascii="Times New Roman" w:hAnsi="Times New Roman" w:cs="Times New Roman"/>
          <w:sz w:val="24"/>
          <w:szCs w:val="24"/>
        </w:rPr>
        <w:t xml:space="preserve">мов, однокоренных слов и слов с </w:t>
      </w:r>
      <w:r w:rsidRPr="00BA1EBE">
        <w:rPr>
          <w:rFonts w:ascii="Times New Roman" w:hAnsi="Times New Roman" w:cs="Times New Roman"/>
          <w:sz w:val="24"/>
          <w:szCs w:val="24"/>
        </w:rPr>
        <w:t>омонимичными корнями. Выделение в словах с однозначно выделяемыми морфемами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окончания, корня, приставки, суффикса. Различение изменяемых и неизменяемых слов.</w:t>
      </w:r>
    </w:p>
    <w:p w:rsidR="00A97BE9" w:rsidRPr="00BA1EBE" w:rsidRDefault="001C2F88"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Представление о значении суффиксов и приставок. Образование однокоренных слов с</w:t>
      </w:r>
      <w:r w:rsidR="00A97BE9" w:rsidRPr="00BA1EBE">
        <w:rPr>
          <w:rFonts w:ascii="Times New Roman" w:hAnsi="Times New Roman" w:cs="Times New Roman"/>
          <w:i/>
          <w:iCs/>
          <w:sz w:val="24"/>
          <w:szCs w:val="24"/>
        </w:rPr>
        <w:t xml:space="preserve"> помощью суффиксов и приставок. Разбор слова по составу.</w:t>
      </w:r>
    </w:p>
    <w:p w:rsidR="00123A7A" w:rsidRDefault="00123A7A" w:rsidP="00A97BE9">
      <w:pPr>
        <w:autoSpaceDE w:val="0"/>
        <w:autoSpaceDN w:val="0"/>
        <w:adjustRightInd w:val="0"/>
        <w:spacing w:after="0" w:line="240" w:lineRule="auto"/>
        <w:rPr>
          <w:rFonts w:ascii="Times New Roman" w:hAnsi="Times New Roman" w:cs="Times New Roman"/>
          <w:b/>
          <w:bCs/>
          <w:sz w:val="24"/>
          <w:szCs w:val="24"/>
        </w:rPr>
      </w:pP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b/>
          <w:bCs/>
          <w:sz w:val="24"/>
          <w:szCs w:val="24"/>
        </w:rPr>
        <w:lastRenderedPageBreak/>
        <w:t xml:space="preserve">Морфология. </w:t>
      </w:r>
      <w:r w:rsidRPr="00BA1EBE">
        <w:rPr>
          <w:rFonts w:ascii="Times New Roman" w:hAnsi="Times New Roman" w:cs="Times New Roman"/>
          <w:sz w:val="24"/>
          <w:szCs w:val="24"/>
        </w:rPr>
        <w:t xml:space="preserve">Части речи; </w:t>
      </w:r>
      <w:r w:rsidRPr="00BA1EBE">
        <w:rPr>
          <w:rFonts w:ascii="Times New Roman" w:hAnsi="Times New Roman" w:cs="Times New Roman"/>
          <w:i/>
          <w:iCs/>
          <w:sz w:val="24"/>
          <w:szCs w:val="24"/>
        </w:rPr>
        <w:t>деление частей речи на самостоятельные и</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служебные.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Имя существительное. Значение и употреб</w:t>
      </w:r>
      <w:r w:rsidR="00536472" w:rsidRPr="00BA1EBE">
        <w:rPr>
          <w:rFonts w:ascii="Times New Roman" w:hAnsi="Times New Roman" w:cs="Times New Roman"/>
          <w:sz w:val="24"/>
          <w:szCs w:val="24"/>
        </w:rPr>
        <w:t xml:space="preserve">ление в речи. Умение опознавать </w:t>
      </w:r>
      <w:r w:rsidRPr="00BA1EBE">
        <w:rPr>
          <w:rFonts w:ascii="Times New Roman" w:hAnsi="Times New Roman" w:cs="Times New Roman"/>
          <w:sz w:val="24"/>
          <w:szCs w:val="24"/>
        </w:rPr>
        <w:t>имена собственные. Различение имён существительных, отвечающих на вопросы «кто?»</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 «что?». Различение имён существительных мужского, женского и среднего рода.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Изменение существительных по числам. Изменение существительных по падежам.</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Определение падежа, в котором употреблено имя существительное. </w:t>
      </w:r>
      <w:r w:rsidRPr="00BA1EBE">
        <w:rPr>
          <w:rFonts w:ascii="Times New Roman" w:hAnsi="Times New Roman" w:cs="Times New Roman"/>
          <w:i/>
          <w:iCs/>
          <w:sz w:val="24"/>
          <w:szCs w:val="24"/>
        </w:rPr>
        <w:t>Различение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падежных и смысловых (синтаксических) вопросов. </w:t>
      </w:r>
      <w:r w:rsidRPr="00BA1EBE">
        <w:rPr>
          <w:rFonts w:ascii="Times New Roman" w:hAnsi="Times New Roman" w:cs="Times New Roman"/>
          <w:sz w:val="24"/>
          <w:szCs w:val="24"/>
        </w:rPr>
        <w:t>Определение принадлежности имён</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существительных к 1, 2, 3-му склонению. </w:t>
      </w:r>
      <w:r w:rsidRPr="00BA1EBE">
        <w:rPr>
          <w:rFonts w:ascii="Times New Roman" w:hAnsi="Times New Roman" w:cs="Times New Roman"/>
          <w:i/>
          <w:iCs/>
          <w:sz w:val="24"/>
          <w:szCs w:val="24"/>
        </w:rPr>
        <w:t>Морфологический разбор имён прилагательных.</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Местоимение. Общее представление о местоимении. </w:t>
      </w:r>
      <w:r w:rsidRPr="00BA1EBE">
        <w:rPr>
          <w:rFonts w:ascii="Times New Roman" w:hAnsi="Times New Roman" w:cs="Times New Roman"/>
          <w:i/>
          <w:iCs/>
          <w:sz w:val="24"/>
          <w:szCs w:val="24"/>
        </w:rPr>
        <w:t>Личные местоимения,</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значение и употребление в речи. Личные местоимения 1, 2, 3-го лица единственного и</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множественного числа. Склонение личных местоимений.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Глагол. Значение и употребление в речи. Неопределённая форма глагола.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глаголов, отвечающих на вопросы «что сделать?» и «что делать?».</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Изменение глаголов по временам. Изменение глаголов по лицам и числам в настоящем 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будущем времени (спряжение). Способы определения I и II спряжения глаголов</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(практическое овладение). Изменение глаголов прошедшего времени по родам и числам.</w:t>
      </w:r>
      <w:r w:rsidRPr="00BA1EBE">
        <w:rPr>
          <w:rFonts w:ascii="Times New Roman" w:hAnsi="Times New Roman" w:cs="Times New Roman"/>
          <w:i/>
          <w:iCs/>
          <w:sz w:val="24"/>
          <w:szCs w:val="24"/>
        </w:rPr>
        <w:t xml:space="preserve"> Морфологический разбор глаголов.</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Наречие. </w:t>
      </w:r>
      <w:r w:rsidRPr="00BA1EBE">
        <w:rPr>
          <w:rFonts w:ascii="Times New Roman" w:hAnsi="Times New Roman" w:cs="Times New Roman"/>
          <w:i/>
          <w:iCs/>
          <w:sz w:val="24"/>
          <w:szCs w:val="24"/>
        </w:rPr>
        <w:t>Значение и употребление в речи.</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Предлог. </w:t>
      </w:r>
      <w:r w:rsidRPr="00BA1EBE">
        <w:rPr>
          <w:rFonts w:ascii="Times New Roman" w:hAnsi="Times New Roman" w:cs="Times New Roman"/>
          <w:i/>
          <w:iCs/>
          <w:sz w:val="24"/>
          <w:szCs w:val="24"/>
        </w:rPr>
        <w:t>Знакомство с наиболее употребительными предлогами. Функция</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предлогов: образование падежных форм имён существительных и местоимений.</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Отличие предлогов от приставок.</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Союзы </w:t>
      </w:r>
      <w:r w:rsidRPr="00BA1EBE">
        <w:rPr>
          <w:rFonts w:ascii="Times New Roman" w:hAnsi="Times New Roman" w:cs="Times New Roman"/>
          <w:b/>
          <w:bCs/>
          <w:i/>
          <w:iCs/>
          <w:sz w:val="24"/>
          <w:szCs w:val="24"/>
        </w:rPr>
        <w:t xml:space="preserve">и, а, но, </w:t>
      </w:r>
      <w:r w:rsidRPr="00BA1EBE">
        <w:rPr>
          <w:rFonts w:ascii="Times New Roman" w:hAnsi="Times New Roman" w:cs="Times New Roman"/>
          <w:sz w:val="24"/>
          <w:szCs w:val="24"/>
        </w:rPr>
        <w:t xml:space="preserve">их роль в речи. Частица </w:t>
      </w:r>
      <w:r w:rsidRPr="00BA1EBE">
        <w:rPr>
          <w:rFonts w:ascii="Times New Roman" w:hAnsi="Times New Roman" w:cs="Times New Roman"/>
          <w:b/>
          <w:bCs/>
          <w:i/>
          <w:iCs/>
          <w:sz w:val="24"/>
          <w:szCs w:val="24"/>
        </w:rPr>
        <w:t>не</w:t>
      </w:r>
      <w:r w:rsidRPr="00BA1EBE">
        <w:rPr>
          <w:rFonts w:ascii="Times New Roman" w:hAnsi="Times New Roman" w:cs="Times New Roman"/>
          <w:b/>
          <w:bCs/>
          <w:sz w:val="24"/>
          <w:szCs w:val="24"/>
        </w:rPr>
        <w:t xml:space="preserve">, </w:t>
      </w:r>
      <w:r w:rsidRPr="00BA1EBE">
        <w:rPr>
          <w:rFonts w:ascii="Times New Roman" w:hAnsi="Times New Roman" w:cs="Times New Roman"/>
          <w:sz w:val="24"/>
          <w:szCs w:val="24"/>
        </w:rPr>
        <w:t>её значение.</w:t>
      </w:r>
      <w:r w:rsidRPr="00BA1EBE">
        <w:rPr>
          <w:rFonts w:ascii="Times New Roman" w:hAnsi="Times New Roman" w:cs="Times New Roman"/>
          <w:b/>
          <w:bCs/>
          <w:sz w:val="24"/>
          <w:szCs w:val="24"/>
        </w:rPr>
        <w:t xml:space="preserve"> Синтаксис. </w:t>
      </w:r>
      <w:r w:rsidR="00536472" w:rsidRPr="00BA1EBE">
        <w:rPr>
          <w:rFonts w:ascii="Times New Roman" w:hAnsi="Times New Roman" w:cs="Times New Roman"/>
          <w:sz w:val="24"/>
          <w:szCs w:val="24"/>
        </w:rPr>
        <w:t xml:space="preserve">Различение </w:t>
      </w:r>
      <w:r w:rsidRPr="00BA1EBE">
        <w:rPr>
          <w:rFonts w:ascii="Times New Roman" w:hAnsi="Times New Roman" w:cs="Times New Roman"/>
          <w:sz w:val="24"/>
          <w:szCs w:val="24"/>
        </w:rPr>
        <w:t>предложения, слов</w:t>
      </w:r>
      <w:r w:rsidR="00536472" w:rsidRPr="00BA1EBE">
        <w:rPr>
          <w:rFonts w:ascii="Times New Roman" w:hAnsi="Times New Roman" w:cs="Times New Roman"/>
          <w:sz w:val="24"/>
          <w:szCs w:val="24"/>
        </w:rPr>
        <w:t xml:space="preserve">осочетания, слова (осознание их </w:t>
      </w:r>
      <w:r w:rsidRPr="00BA1EBE">
        <w:rPr>
          <w:rFonts w:ascii="Times New Roman" w:hAnsi="Times New Roman" w:cs="Times New Roman"/>
          <w:sz w:val="24"/>
          <w:szCs w:val="24"/>
        </w:rPr>
        <w:t>сходства и различий). Различение пр</w:t>
      </w:r>
      <w:r w:rsidR="00536472" w:rsidRPr="00BA1EBE">
        <w:rPr>
          <w:rFonts w:ascii="Times New Roman" w:hAnsi="Times New Roman" w:cs="Times New Roman"/>
          <w:sz w:val="24"/>
          <w:szCs w:val="24"/>
        </w:rPr>
        <w:t xml:space="preserve">едложений по цели высказывания: </w:t>
      </w:r>
      <w:r w:rsidRPr="00BA1EBE">
        <w:rPr>
          <w:rFonts w:ascii="Times New Roman" w:hAnsi="Times New Roman" w:cs="Times New Roman"/>
          <w:sz w:val="24"/>
          <w:szCs w:val="24"/>
        </w:rPr>
        <w:t>повествовательные, вопросительные и побудите</w:t>
      </w:r>
      <w:r w:rsidR="00536472" w:rsidRPr="00BA1EBE">
        <w:rPr>
          <w:rFonts w:ascii="Times New Roman" w:hAnsi="Times New Roman" w:cs="Times New Roman"/>
          <w:sz w:val="24"/>
          <w:szCs w:val="24"/>
        </w:rPr>
        <w:t xml:space="preserve">льные; по эмоциональной окраске </w:t>
      </w:r>
      <w:r w:rsidRPr="00BA1EBE">
        <w:rPr>
          <w:rFonts w:ascii="Times New Roman" w:hAnsi="Times New Roman" w:cs="Times New Roman"/>
          <w:sz w:val="24"/>
          <w:szCs w:val="24"/>
        </w:rPr>
        <w:t>(интонации): восклицательные и невосклицательные.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Нахождение главных членов предложения: подлежащего и сказуемого.</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главных и второстепенных членов предложения. Установление связи (при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помощи смысловых вопросов) между словами в словосочетании и предложении.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Нахождение и самостоятельное составление предложений с однородными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членами без союзов и с союзами </w:t>
      </w:r>
      <w:r w:rsidRPr="00BA1EBE">
        <w:rPr>
          <w:rFonts w:ascii="Times New Roman" w:hAnsi="Times New Roman" w:cs="Times New Roman"/>
          <w:b/>
          <w:bCs/>
          <w:i/>
          <w:iCs/>
          <w:sz w:val="24"/>
          <w:szCs w:val="24"/>
        </w:rPr>
        <w:t xml:space="preserve">и, а, но. </w:t>
      </w:r>
      <w:r w:rsidRPr="00BA1EBE">
        <w:rPr>
          <w:rFonts w:ascii="Times New Roman" w:hAnsi="Times New Roman" w:cs="Times New Roman"/>
          <w:sz w:val="24"/>
          <w:szCs w:val="24"/>
        </w:rPr>
        <w:t>Использование интонации перечисления 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предложениях с однородными членами.</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Различение простых и сложных предложений.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Орфография и пунктуация. </w:t>
      </w:r>
      <w:r w:rsidRPr="00BA1EBE">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w:t>
      </w:r>
      <w:r w:rsidR="00536472" w:rsidRPr="00BA1EBE">
        <w:rPr>
          <w:rFonts w:ascii="Times New Roman" w:hAnsi="Times New Roman" w:cs="Times New Roman"/>
          <w:sz w:val="24"/>
          <w:szCs w:val="24"/>
        </w:rPr>
        <w:t xml:space="preserve">ммы </w:t>
      </w:r>
      <w:r w:rsidRPr="00BA1EBE">
        <w:rPr>
          <w:rFonts w:ascii="Times New Roman" w:hAnsi="Times New Roman" w:cs="Times New Roman"/>
          <w:sz w:val="24"/>
          <w:szCs w:val="24"/>
        </w:rPr>
        <w:t>в слове. Использование орфографического словаря.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Применение правил правописания: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сочетания </w:t>
      </w:r>
      <w:r w:rsidRPr="00BA1EBE">
        <w:rPr>
          <w:rFonts w:ascii="Times New Roman" w:hAnsi="Times New Roman" w:cs="Times New Roman"/>
          <w:b/>
          <w:bCs/>
          <w:i/>
          <w:iCs/>
          <w:sz w:val="24"/>
          <w:szCs w:val="24"/>
        </w:rPr>
        <w:t>жи—ши</w:t>
      </w:r>
      <w:r w:rsidRPr="00BA1EBE">
        <w:rPr>
          <w:rFonts w:ascii="Times New Roman" w:hAnsi="Times New Roman" w:cs="Times New Roman"/>
          <w:b/>
          <w:bCs/>
          <w:i/>
          <w:iCs/>
          <w:sz w:val="16"/>
          <w:szCs w:val="16"/>
        </w:rPr>
        <w:t>4</w:t>
      </w:r>
      <w:r w:rsidRPr="00BA1EBE">
        <w:rPr>
          <w:rFonts w:ascii="Times New Roman" w:hAnsi="Times New Roman" w:cs="Times New Roman"/>
          <w:b/>
          <w:bCs/>
          <w:i/>
          <w:iCs/>
          <w:sz w:val="24"/>
          <w:szCs w:val="24"/>
        </w:rPr>
        <w:t>, ча—ща, чу</w:t>
      </w:r>
      <w:r w:rsidRPr="00BA1EBE">
        <w:rPr>
          <w:rFonts w:ascii="Times New Roman" w:hAnsi="Times New Roman" w:cs="Times New Roman"/>
          <w:sz w:val="24"/>
          <w:szCs w:val="24"/>
        </w:rPr>
        <w:t>—</w:t>
      </w:r>
      <w:r w:rsidRPr="00BA1EBE">
        <w:rPr>
          <w:rFonts w:ascii="Times New Roman" w:hAnsi="Times New Roman" w:cs="Times New Roman"/>
          <w:b/>
          <w:bCs/>
          <w:i/>
          <w:iCs/>
          <w:sz w:val="24"/>
          <w:szCs w:val="24"/>
        </w:rPr>
        <w:t xml:space="preserve">щу </w:t>
      </w:r>
      <w:r w:rsidRPr="00BA1EBE">
        <w:rPr>
          <w:rFonts w:ascii="Times New Roman" w:hAnsi="Times New Roman" w:cs="Times New Roman"/>
          <w:sz w:val="24"/>
          <w:szCs w:val="24"/>
        </w:rPr>
        <w:t>в положении под ударением;</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w:t>
      </w:r>
      <w:r w:rsidRPr="00BA1EBE">
        <w:rPr>
          <w:rFonts w:ascii="Times New Roman" w:hAnsi="Times New Roman" w:cs="Times New Roman"/>
          <w:b/>
          <w:bCs/>
          <w:i/>
          <w:iCs/>
          <w:sz w:val="24"/>
          <w:szCs w:val="24"/>
        </w:rPr>
        <w:t xml:space="preserve">сочетания </w:t>
      </w:r>
      <w:r w:rsidRPr="00BA1EBE">
        <w:rPr>
          <w:rFonts w:ascii="Times New Roman" w:hAnsi="Times New Roman" w:cs="Times New Roman"/>
          <w:sz w:val="24"/>
          <w:szCs w:val="24"/>
        </w:rPr>
        <w:t>чк—чн, чт, щн;</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перенос слов;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прописная буква в начале предложения, в именах собственных;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проверяемые безударные гласные в корне слова;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парные звонкие и глухие согласные в корне слова;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непроизносимые согласные;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непроверяемые гласные и согласные в корне слова (на ограниченном перечне слов);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гласные и согласные в неизменяемых на письме приставках;</w:t>
      </w:r>
    </w:p>
    <w:p w:rsidR="00A97BE9" w:rsidRPr="00BA1EBE" w:rsidRDefault="00A97BE9" w:rsidP="00A97BE9">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sz w:val="24"/>
          <w:szCs w:val="24"/>
        </w:rPr>
        <w:t xml:space="preserve">• разделительные </w:t>
      </w:r>
      <w:r w:rsidRPr="00BA1EBE">
        <w:rPr>
          <w:rFonts w:ascii="Times New Roman" w:hAnsi="Times New Roman" w:cs="Times New Roman"/>
          <w:b/>
          <w:bCs/>
          <w:i/>
          <w:iCs/>
          <w:sz w:val="24"/>
          <w:szCs w:val="24"/>
        </w:rPr>
        <w:t xml:space="preserve">ъ </w:t>
      </w:r>
      <w:r w:rsidRPr="00BA1EBE">
        <w:rPr>
          <w:rFonts w:ascii="Times New Roman" w:hAnsi="Times New Roman" w:cs="Times New Roman"/>
          <w:sz w:val="24"/>
          <w:szCs w:val="24"/>
        </w:rPr>
        <w:t xml:space="preserve">и </w:t>
      </w:r>
      <w:r w:rsidRPr="00BA1EBE">
        <w:rPr>
          <w:rFonts w:ascii="Times New Roman" w:hAnsi="Times New Roman" w:cs="Times New Roman"/>
          <w:b/>
          <w:bCs/>
          <w:i/>
          <w:iCs/>
          <w:sz w:val="24"/>
          <w:szCs w:val="24"/>
        </w:rPr>
        <w:t>ь</w:t>
      </w:r>
      <w:r w:rsidRPr="00BA1EBE">
        <w:rPr>
          <w:rFonts w:ascii="Times New Roman" w:hAnsi="Times New Roman" w:cs="Times New Roman"/>
          <w:b/>
          <w:bCs/>
          <w:sz w:val="24"/>
          <w:szCs w:val="24"/>
        </w:rPr>
        <w:t>;</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 мягкий знак после шипящих на конце имён существительных</w:t>
      </w:r>
      <w:r w:rsidRPr="00BA1EBE">
        <w:rPr>
          <w:rFonts w:ascii="Times New Roman" w:hAnsi="Times New Roman" w:cs="Times New Roman"/>
          <w:b/>
          <w:bCs/>
          <w:i/>
          <w:iCs/>
          <w:sz w:val="24"/>
          <w:szCs w:val="24"/>
        </w:rPr>
        <w:t>;</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безударные падежные окончания имён существительных (кроме</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 xml:space="preserve">существительных на </w:t>
      </w:r>
      <w:r w:rsidRPr="00BA1EBE">
        <w:rPr>
          <w:rFonts w:ascii="Times New Roman" w:hAnsi="Times New Roman" w:cs="Times New Roman"/>
          <w:b/>
          <w:bCs/>
          <w:i/>
          <w:iCs/>
          <w:sz w:val="24"/>
          <w:szCs w:val="24"/>
        </w:rPr>
        <w:t>-мя, -ий, -ья, -ье, -ия, -ов, -ин);</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безударные окончания имён прилагательных;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раздельное написание предлогов с личными местоимениями;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w:t>
      </w:r>
      <w:r w:rsidRPr="00BA1EBE">
        <w:rPr>
          <w:rFonts w:ascii="Times New Roman" w:hAnsi="Times New Roman" w:cs="Times New Roman"/>
          <w:b/>
          <w:bCs/>
          <w:i/>
          <w:iCs/>
          <w:sz w:val="24"/>
          <w:szCs w:val="24"/>
        </w:rPr>
        <w:t xml:space="preserve">не </w:t>
      </w:r>
      <w:r w:rsidRPr="00BA1EBE">
        <w:rPr>
          <w:rFonts w:ascii="Times New Roman" w:hAnsi="Times New Roman" w:cs="Times New Roman"/>
          <w:sz w:val="24"/>
          <w:szCs w:val="24"/>
        </w:rPr>
        <w:t>с глаголами;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 мягкий знак после шипящих на конце глаголов в форме 2-го лица</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единственного числа</w:t>
      </w:r>
      <w:r w:rsidRPr="00BA1EBE">
        <w:rPr>
          <w:rFonts w:ascii="Times New Roman" w:hAnsi="Times New Roman" w:cs="Times New Roman"/>
          <w:b/>
          <w:bCs/>
          <w:i/>
          <w:iCs/>
          <w:sz w:val="24"/>
          <w:szCs w:val="24"/>
        </w:rPr>
        <w:t>;</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 xml:space="preserve">• мягкий знак в глаголах в сочетании </w:t>
      </w:r>
      <w:r w:rsidRPr="00BA1EBE">
        <w:rPr>
          <w:rFonts w:ascii="Times New Roman" w:hAnsi="Times New Roman" w:cs="Times New Roman"/>
          <w:b/>
          <w:bCs/>
          <w:i/>
          <w:iCs/>
          <w:sz w:val="24"/>
          <w:szCs w:val="24"/>
        </w:rPr>
        <w:t>-ться;</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безударные личные окончания глаголов;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раздельное написание предлогов с другими словами;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знаки препинания в конце предложения: точка, вопросительный 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восклицательный знаки;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16"/>
          <w:szCs w:val="16"/>
        </w:rPr>
        <w:t xml:space="preserve">4 </w:t>
      </w:r>
      <w:r w:rsidRPr="00BA1EBE">
        <w:rPr>
          <w:rFonts w:ascii="Times New Roman" w:hAnsi="Times New Roman" w:cs="Times New Roman"/>
          <w:sz w:val="24"/>
          <w:szCs w:val="24"/>
        </w:rPr>
        <w:t>Для предупреждения ошибок при письме целесообразно предусмотреть случаи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типа ««желток», «железный». знаки препинания (запятая) в предложениях с однородными членами.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Развитие речи. </w:t>
      </w:r>
      <w:r w:rsidRPr="00BA1EBE">
        <w:rPr>
          <w:rFonts w:ascii="Times New Roman" w:hAnsi="Times New Roman" w:cs="Times New Roman"/>
          <w:sz w:val="24"/>
          <w:szCs w:val="24"/>
        </w:rPr>
        <w:t>Осознание ситуации общения: с какой целью, с кем и где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происходит общение.</w:t>
      </w:r>
    </w:p>
    <w:p w:rsidR="00A97BE9" w:rsidRPr="00BA1EBE" w:rsidRDefault="00A97BE9" w:rsidP="00536472">
      <w:pPr>
        <w:autoSpaceDE w:val="0"/>
        <w:autoSpaceDN w:val="0"/>
        <w:adjustRightInd w:val="0"/>
        <w:spacing w:after="0" w:line="240" w:lineRule="auto"/>
        <w:ind w:right="-142"/>
        <w:rPr>
          <w:rFonts w:ascii="Times New Roman" w:hAnsi="Times New Roman" w:cs="Times New Roman"/>
          <w:sz w:val="24"/>
          <w:szCs w:val="24"/>
        </w:rPr>
      </w:pPr>
      <w:r w:rsidRPr="00BA1EBE">
        <w:rPr>
          <w:rFonts w:ascii="Times New Roman" w:hAnsi="Times New Roman" w:cs="Times New Roman"/>
          <w:sz w:val="24"/>
          <w:szCs w:val="24"/>
        </w:rPr>
        <w:t>Практическое овладение диалогической формой речи. Выражение собственного</w:t>
      </w:r>
      <w:r w:rsidR="00536472" w:rsidRPr="00BA1EBE">
        <w:rPr>
          <w:rFonts w:ascii="Times New Roman" w:hAnsi="Times New Roman" w:cs="Times New Roman"/>
          <w:sz w:val="24"/>
          <w:szCs w:val="24"/>
        </w:rPr>
        <w:t xml:space="preserve"> </w:t>
      </w:r>
      <w:r w:rsidRPr="00BA1EBE">
        <w:rPr>
          <w:rFonts w:ascii="Times New Roman" w:hAnsi="Times New Roman" w:cs="Times New Roman"/>
          <w:sz w:val="24"/>
          <w:szCs w:val="24"/>
        </w:rPr>
        <w:t>мнения, его аргументация. Овладение основными умениями ведения</w:t>
      </w:r>
      <w:r w:rsidR="00536472" w:rsidRPr="00BA1EBE">
        <w:rPr>
          <w:rFonts w:ascii="Times New Roman" w:hAnsi="Times New Roman" w:cs="Times New Roman"/>
          <w:sz w:val="24"/>
          <w:szCs w:val="24"/>
        </w:rPr>
        <w:t xml:space="preserve"> разговора (начать, </w:t>
      </w:r>
      <w:r w:rsidRPr="00BA1EBE">
        <w:rPr>
          <w:rFonts w:ascii="Times New Roman" w:hAnsi="Times New Roman" w:cs="Times New Roman"/>
          <w:sz w:val="24"/>
          <w:szCs w:val="24"/>
        </w:rPr>
        <w:t>поддержать, закончить разговор, привлечь внима</w:t>
      </w:r>
      <w:r w:rsidR="00536472" w:rsidRPr="00BA1EBE">
        <w:rPr>
          <w:rFonts w:ascii="Times New Roman" w:hAnsi="Times New Roman" w:cs="Times New Roman"/>
          <w:sz w:val="24"/>
          <w:szCs w:val="24"/>
        </w:rPr>
        <w:t xml:space="preserve">ние и т. п.). Овладение нормами </w:t>
      </w:r>
      <w:r w:rsidRPr="00BA1EBE">
        <w:rPr>
          <w:rFonts w:ascii="Times New Roman" w:hAnsi="Times New Roman" w:cs="Times New Roman"/>
          <w:sz w:val="24"/>
          <w:szCs w:val="24"/>
        </w:rPr>
        <w:t xml:space="preserve">речевого этикета в ситуациях учебного и бытового </w:t>
      </w:r>
      <w:r w:rsidR="00536472" w:rsidRPr="00BA1EBE">
        <w:rPr>
          <w:rFonts w:ascii="Times New Roman" w:hAnsi="Times New Roman" w:cs="Times New Roman"/>
          <w:sz w:val="24"/>
          <w:szCs w:val="24"/>
        </w:rPr>
        <w:t xml:space="preserve">общения (приветствие, прощание, </w:t>
      </w:r>
      <w:r w:rsidRPr="00BA1EBE">
        <w:rPr>
          <w:rFonts w:ascii="Times New Roman" w:hAnsi="Times New Roman" w:cs="Times New Roman"/>
          <w:sz w:val="24"/>
          <w:szCs w:val="24"/>
        </w:rPr>
        <w:t>извинение, благодарность, обращение с просьбой), в том числе при общении с по</w:t>
      </w:r>
      <w:r w:rsidR="00536472" w:rsidRPr="00BA1EBE">
        <w:rPr>
          <w:rFonts w:ascii="Times New Roman" w:hAnsi="Times New Roman" w:cs="Times New Roman"/>
          <w:sz w:val="24"/>
          <w:szCs w:val="24"/>
        </w:rPr>
        <w:t xml:space="preserve">мощью </w:t>
      </w:r>
      <w:r w:rsidRPr="00BA1EBE">
        <w:rPr>
          <w:rFonts w:ascii="Times New Roman" w:hAnsi="Times New Roman" w:cs="Times New Roman"/>
          <w:sz w:val="24"/>
          <w:szCs w:val="24"/>
        </w:rPr>
        <w:t>средств ИКТ. Особенности речевого этикета в у</w:t>
      </w:r>
      <w:r w:rsidR="00536472" w:rsidRPr="00BA1EBE">
        <w:rPr>
          <w:rFonts w:ascii="Times New Roman" w:hAnsi="Times New Roman" w:cs="Times New Roman"/>
          <w:sz w:val="24"/>
          <w:szCs w:val="24"/>
        </w:rPr>
        <w:t xml:space="preserve">словиях общения с людьми, плохо </w:t>
      </w:r>
      <w:r w:rsidRPr="00BA1EBE">
        <w:rPr>
          <w:rFonts w:ascii="Times New Roman" w:hAnsi="Times New Roman" w:cs="Times New Roman"/>
          <w:sz w:val="24"/>
          <w:szCs w:val="24"/>
        </w:rPr>
        <w:t>владеющими русским языком.</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w:t>
      </w:r>
      <w:r w:rsidR="00536472" w:rsidRPr="00BA1EBE">
        <w:rPr>
          <w:rFonts w:ascii="Times New Roman" w:hAnsi="Times New Roman" w:cs="Times New Roman"/>
          <w:sz w:val="24"/>
          <w:szCs w:val="24"/>
        </w:rPr>
        <w:t xml:space="preserve"> речи (описание, повествование, </w:t>
      </w:r>
      <w:r w:rsidRPr="00BA1EBE">
        <w:rPr>
          <w:rFonts w:ascii="Times New Roman" w:hAnsi="Times New Roman" w:cs="Times New Roman"/>
          <w:sz w:val="24"/>
          <w:szCs w:val="24"/>
        </w:rPr>
        <w:t>рассуждение).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Текст. Признаки текста. Смысловое единство предложений в тексте. Заглавие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текста.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Последовательность предложений в тексте.</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Последовательность частей текста </w:t>
      </w:r>
      <w:r w:rsidRPr="00BA1EBE">
        <w:rPr>
          <w:rFonts w:ascii="Times New Roman" w:hAnsi="Times New Roman" w:cs="Times New Roman"/>
          <w:i/>
          <w:iCs/>
          <w:sz w:val="24"/>
          <w:szCs w:val="24"/>
        </w:rPr>
        <w:t>(абзацев).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Комплексная работа над </w:t>
      </w:r>
      <w:r w:rsidR="002241B1" w:rsidRPr="00BA1EBE">
        <w:rPr>
          <w:rFonts w:ascii="Times New Roman" w:hAnsi="Times New Roman" w:cs="Times New Roman"/>
          <w:sz w:val="24"/>
          <w:szCs w:val="24"/>
        </w:rPr>
        <w:t>структурой текста: озаглавлива</w:t>
      </w:r>
      <w:r w:rsidRPr="00BA1EBE">
        <w:rPr>
          <w:rFonts w:ascii="Times New Roman" w:hAnsi="Times New Roman" w:cs="Times New Roman"/>
          <w:sz w:val="24"/>
          <w:szCs w:val="24"/>
        </w:rPr>
        <w:t>ние, корректирование</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порядка предложений и частей текста </w:t>
      </w:r>
      <w:r w:rsidRPr="00BA1EBE">
        <w:rPr>
          <w:rFonts w:ascii="Times New Roman" w:hAnsi="Times New Roman" w:cs="Times New Roman"/>
          <w:i/>
          <w:iCs/>
          <w:sz w:val="24"/>
          <w:szCs w:val="24"/>
        </w:rPr>
        <w:t>(абзацев).</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План текста. Составление планов к данным текстам. </w:t>
      </w:r>
      <w:r w:rsidRPr="00BA1EBE">
        <w:rPr>
          <w:rFonts w:ascii="Times New Roman" w:hAnsi="Times New Roman" w:cs="Times New Roman"/>
          <w:i/>
          <w:iCs/>
          <w:sz w:val="24"/>
          <w:szCs w:val="24"/>
        </w:rPr>
        <w:t>Создание собственных</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текстов по предложенным планам.</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Типы текстов: описание, повествование, рассуждение, их особенности.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Знакомство с жанрами письма и поздравления.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Создание собственных текстов и корректирование заданных текстов с учётом</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точности, правильности, богатства и выразительности письменной речи; </w:t>
      </w:r>
      <w:r w:rsidRPr="00BA1EBE">
        <w:rPr>
          <w:rFonts w:ascii="Times New Roman" w:hAnsi="Times New Roman" w:cs="Times New Roman"/>
          <w:i/>
          <w:iCs/>
          <w:sz w:val="24"/>
          <w:szCs w:val="24"/>
        </w:rPr>
        <w:t>использование в текстах синонимов и антонимов.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Знакомство с основными видами изложений и сочинений (без заучивания</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определений): </w:t>
      </w:r>
      <w:r w:rsidRPr="00BA1EBE">
        <w:rPr>
          <w:rFonts w:ascii="Times New Roman" w:hAnsi="Times New Roman" w:cs="Times New Roman"/>
          <w:i/>
          <w:iCs/>
          <w:sz w:val="24"/>
          <w:szCs w:val="24"/>
        </w:rPr>
        <w:t>изложения подробные и выборочные, изложения с элементами сочинения;</w:t>
      </w:r>
    </w:p>
    <w:p w:rsidR="00536472"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сочинения-повествования, сочинения-описания, сочинения-</w:t>
      </w:r>
      <w:r w:rsidR="00ED7D83" w:rsidRPr="00BA1EBE">
        <w:rPr>
          <w:rFonts w:ascii="Times New Roman" w:hAnsi="Times New Roman" w:cs="Times New Roman"/>
          <w:i/>
          <w:iCs/>
          <w:sz w:val="24"/>
          <w:szCs w:val="24"/>
        </w:rPr>
        <w:t>рассуждения.</w:t>
      </w:r>
    </w:p>
    <w:p w:rsidR="00A97BE9" w:rsidRPr="00BA1EBE" w:rsidRDefault="00536472" w:rsidP="00A97BE9">
      <w:pPr>
        <w:autoSpaceDE w:val="0"/>
        <w:autoSpaceDN w:val="0"/>
        <w:adjustRightInd w:val="0"/>
        <w:spacing w:after="0" w:line="240" w:lineRule="auto"/>
        <w:rPr>
          <w:rFonts w:ascii="Times New Roman" w:hAnsi="Times New Roman" w:cs="Times New Roman"/>
          <w:b/>
          <w:i/>
          <w:iCs/>
          <w:sz w:val="24"/>
          <w:szCs w:val="24"/>
        </w:rPr>
      </w:pPr>
      <w:r w:rsidRPr="00BA1EBE">
        <w:rPr>
          <w:rFonts w:ascii="Times New Roman" w:hAnsi="Times New Roman" w:cs="Times New Roman"/>
          <w:b/>
          <w:i/>
          <w:iCs/>
          <w:sz w:val="24"/>
          <w:szCs w:val="24"/>
        </w:rPr>
        <w:t>2. Литература</w:t>
      </w:r>
    </w:p>
    <w:p w:rsidR="00A97BE9" w:rsidRPr="00BA1EBE" w:rsidRDefault="00A97BE9" w:rsidP="00A97BE9">
      <w:pPr>
        <w:autoSpaceDE w:val="0"/>
        <w:autoSpaceDN w:val="0"/>
        <w:adjustRightInd w:val="0"/>
        <w:spacing w:after="0" w:line="240" w:lineRule="auto"/>
        <w:rPr>
          <w:rFonts w:ascii="Times New Roman" w:hAnsi="Times New Roman" w:cs="Times New Roman"/>
          <w:bCs/>
          <w:i/>
          <w:iCs/>
          <w:sz w:val="24"/>
          <w:szCs w:val="24"/>
        </w:rPr>
      </w:pPr>
      <w:r w:rsidRPr="00BA1EBE">
        <w:rPr>
          <w:rFonts w:ascii="Times New Roman" w:hAnsi="Times New Roman" w:cs="Times New Roman"/>
          <w:bCs/>
          <w:i/>
          <w:iCs/>
          <w:sz w:val="24"/>
          <w:szCs w:val="24"/>
        </w:rPr>
        <w:t>Виды речевой и читательской деятельности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Аудирование (слушание). </w:t>
      </w:r>
      <w:r w:rsidRPr="00BA1EBE">
        <w:rPr>
          <w:rFonts w:ascii="Times New Roman" w:hAnsi="Times New Roman" w:cs="Times New Roman"/>
          <w:sz w:val="24"/>
          <w:szCs w:val="24"/>
        </w:rPr>
        <w:t>Восприятие на слух звучащей речи (высказывание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собеседника, чтение различных текстов). Адекватное понимание содержания звучащей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речи, умение отвечать на вопросы по содержанию услышанного произведения,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определение последовательности событий, осознание цели речевого высказывания,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умение задавать вопрос по услышанному учебному, научно-познавательному и художественному произведению.</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Чтение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Чтение вслух. </w:t>
      </w:r>
      <w:r w:rsidRPr="00BA1EBE">
        <w:rPr>
          <w:rFonts w:ascii="Times New Roman" w:hAnsi="Times New Roman" w:cs="Times New Roman"/>
          <w:sz w:val="24"/>
          <w:szCs w:val="24"/>
        </w:rPr>
        <w:t>Постепенный переход от слогового к плавному осмысленному</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правильному чтению целыми словами вслух (скорость чтения в соответствии с</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индивидуальным темпом чтения), постепенное увеличение скорости чтения. Установка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 нормальный для читающего темп беглости, позволяющий ему осознать текст.</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разных по виду и типу текстов, передача их с помощью интонирования.</w:t>
      </w:r>
    </w:p>
    <w:p w:rsidR="00123A7A" w:rsidRDefault="00123A7A" w:rsidP="00A97BE9">
      <w:pPr>
        <w:autoSpaceDE w:val="0"/>
        <w:autoSpaceDN w:val="0"/>
        <w:adjustRightInd w:val="0"/>
        <w:spacing w:after="0" w:line="240" w:lineRule="auto"/>
        <w:rPr>
          <w:rFonts w:ascii="Times New Roman" w:hAnsi="Times New Roman" w:cs="Times New Roman"/>
          <w:b/>
          <w:bCs/>
          <w:sz w:val="24"/>
          <w:szCs w:val="24"/>
        </w:rPr>
      </w:pP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lastRenderedPageBreak/>
        <w:t xml:space="preserve">Чтение про себя. </w:t>
      </w:r>
      <w:r w:rsidRPr="00BA1EBE">
        <w:rPr>
          <w:rFonts w:ascii="Times New Roman" w:hAnsi="Times New Roman" w:cs="Times New Roman"/>
          <w:sz w:val="24"/>
          <w:szCs w:val="24"/>
        </w:rPr>
        <w:t>Осознание смысла произведения при чтении про себя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(доступных по объёму и жанру произведений). Определение вида чтения (изучающее,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ознакомительное, просмотровое, выборочное). Умение находить в тексте необходимую</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информацию. Понимание особенностей разных видов чтения: факта, описания, дополнения высказывания и др.</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Работа с разными видами текста. </w:t>
      </w:r>
      <w:r w:rsidRPr="00BA1EBE">
        <w:rPr>
          <w:rFonts w:ascii="Times New Roman" w:hAnsi="Times New Roman" w:cs="Times New Roman"/>
          <w:sz w:val="24"/>
          <w:szCs w:val="24"/>
        </w:rPr>
        <w:t>Общее представление о разных видах текста: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художественный, учебный, научно-популярный — и их сравнение. Определение целей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создания этих видов текста. О</w:t>
      </w:r>
      <w:r w:rsidR="002241B1" w:rsidRPr="00BA1EBE">
        <w:rPr>
          <w:rFonts w:ascii="Times New Roman" w:hAnsi="Times New Roman" w:cs="Times New Roman"/>
          <w:sz w:val="24"/>
          <w:szCs w:val="24"/>
        </w:rPr>
        <w:t xml:space="preserve">собенности фольклорного текста. </w:t>
      </w:r>
      <w:r w:rsidRPr="00BA1EBE">
        <w:rPr>
          <w:rFonts w:ascii="Times New Roman" w:hAnsi="Times New Roman" w:cs="Times New Roman"/>
          <w:sz w:val="24"/>
          <w:szCs w:val="24"/>
        </w:rPr>
        <w:t>Практическое освоение умения отлича</w:t>
      </w:r>
      <w:r w:rsidR="002241B1" w:rsidRPr="00BA1EBE">
        <w:rPr>
          <w:rFonts w:ascii="Times New Roman" w:hAnsi="Times New Roman" w:cs="Times New Roman"/>
          <w:sz w:val="24"/>
          <w:szCs w:val="24"/>
        </w:rPr>
        <w:t xml:space="preserve">ть текст от набора предложений. </w:t>
      </w:r>
      <w:r w:rsidRPr="00BA1EBE">
        <w:rPr>
          <w:rFonts w:ascii="Times New Roman" w:hAnsi="Times New Roman" w:cs="Times New Roman"/>
          <w:sz w:val="24"/>
          <w:szCs w:val="24"/>
        </w:rPr>
        <w:t>Прогнозирование содержания кни</w:t>
      </w:r>
      <w:r w:rsidR="002241B1" w:rsidRPr="00BA1EBE">
        <w:rPr>
          <w:rFonts w:ascii="Times New Roman" w:hAnsi="Times New Roman" w:cs="Times New Roman"/>
          <w:sz w:val="24"/>
          <w:szCs w:val="24"/>
        </w:rPr>
        <w:t>ги по её названию и оформлению.</w:t>
      </w:r>
      <w:r w:rsidRPr="00BA1EBE">
        <w:rPr>
          <w:rFonts w:ascii="Times New Roman" w:hAnsi="Times New Roman" w:cs="Times New Roman"/>
          <w:sz w:val="24"/>
          <w:szCs w:val="24"/>
        </w:rPr>
        <w:t xml:space="preserve">Самостоятельное определение темы, главной мысли, структуры </w:t>
      </w:r>
      <w:r w:rsidR="002241B1" w:rsidRPr="00BA1EBE">
        <w:rPr>
          <w:rFonts w:ascii="Times New Roman" w:hAnsi="Times New Roman" w:cs="Times New Roman"/>
          <w:sz w:val="24"/>
          <w:szCs w:val="24"/>
        </w:rPr>
        <w:t xml:space="preserve"> текста; деление </w:t>
      </w:r>
      <w:r w:rsidRPr="00BA1EBE">
        <w:rPr>
          <w:rFonts w:ascii="Times New Roman" w:hAnsi="Times New Roman" w:cs="Times New Roman"/>
          <w:sz w:val="24"/>
          <w:szCs w:val="24"/>
        </w:rPr>
        <w:t xml:space="preserve">текста на смысловые части, их озаглавливание. Умение работать с разными видами </w:t>
      </w:r>
      <w:r w:rsidR="002241B1" w:rsidRPr="00BA1EBE">
        <w:rPr>
          <w:rFonts w:ascii="Times New Roman" w:hAnsi="Times New Roman" w:cs="Times New Roman"/>
          <w:sz w:val="24"/>
          <w:szCs w:val="24"/>
        </w:rPr>
        <w:t xml:space="preserve">информации. </w:t>
      </w:r>
      <w:r w:rsidRPr="00BA1EBE">
        <w:rPr>
          <w:rFonts w:ascii="Times New Roman" w:hAnsi="Times New Roman" w:cs="Times New Roman"/>
          <w:sz w:val="24"/>
          <w:szCs w:val="24"/>
        </w:rPr>
        <w:t>Участие в коллективном обсуждении: умение отвеч</w:t>
      </w:r>
      <w:r w:rsidR="002241B1" w:rsidRPr="00BA1EBE">
        <w:rPr>
          <w:rFonts w:ascii="Times New Roman" w:hAnsi="Times New Roman" w:cs="Times New Roman"/>
          <w:sz w:val="24"/>
          <w:szCs w:val="24"/>
        </w:rPr>
        <w:t xml:space="preserve">ать на вопросы, выступать по </w:t>
      </w:r>
      <w:r w:rsidRPr="00BA1EBE">
        <w:rPr>
          <w:rFonts w:ascii="Times New Roman" w:hAnsi="Times New Roman" w:cs="Times New Roman"/>
          <w:sz w:val="24"/>
          <w:szCs w:val="24"/>
        </w:rPr>
        <w:t>теме, слушать выступления товарищей, дополнять о</w:t>
      </w:r>
      <w:r w:rsidR="002241B1" w:rsidRPr="00BA1EBE">
        <w:rPr>
          <w:rFonts w:ascii="Times New Roman" w:hAnsi="Times New Roman" w:cs="Times New Roman"/>
          <w:sz w:val="24"/>
          <w:szCs w:val="24"/>
        </w:rPr>
        <w:t xml:space="preserve">тветы по ходу беседы, используя </w:t>
      </w:r>
      <w:r w:rsidRPr="00BA1EBE">
        <w:rPr>
          <w:rFonts w:ascii="Times New Roman" w:hAnsi="Times New Roman" w:cs="Times New Roman"/>
          <w:sz w:val="24"/>
          <w:szCs w:val="24"/>
        </w:rPr>
        <w:t>текст. Привлечение справочных и иллюстративно-изобразительных материалов.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Библиографическая культура. </w:t>
      </w:r>
      <w:r w:rsidRPr="00BA1EBE">
        <w:rPr>
          <w:rFonts w:ascii="Times New Roman" w:hAnsi="Times New Roman" w:cs="Times New Roman"/>
          <w:sz w:val="24"/>
          <w:szCs w:val="24"/>
        </w:rPr>
        <w:t xml:space="preserve">Книга как </w:t>
      </w:r>
      <w:r w:rsidR="002241B1" w:rsidRPr="00BA1EBE">
        <w:rPr>
          <w:rFonts w:ascii="Times New Roman" w:hAnsi="Times New Roman" w:cs="Times New Roman"/>
          <w:sz w:val="24"/>
          <w:szCs w:val="24"/>
        </w:rPr>
        <w:t xml:space="preserve">особый вид искусства. Книга как </w:t>
      </w:r>
      <w:r w:rsidRPr="00BA1EBE">
        <w:rPr>
          <w:rFonts w:ascii="Times New Roman" w:hAnsi="Times New Roman" w:cs="Times New Roman"/>
          <w:sz w:val="24"/>
          <w:szCs w:val="24"/>
        </w:rPr>
        <w:t>источник необходимых знаний. Первые книги на Руси</w:t>
      </w:r>
      <w:r w:rsidR="002241B1" w:rsidRPr="00BA1EBE">
        <w:rPr>
          <w:rFonts w:ascii="Times New Roman" w:hAnsi="Times New Roman" w:cs="Times New Roman"/>
          <w:sz w:val="24"/>
          <w:szCs w:val="24"/>
        </w:rPr>
        <w:t xml:space="preserve"> и начало книгопечатания (общее </w:t>
      </w:r>
      <w:r w:rsidRPr="00BA1EBE">
        <w:rPr>
          <w:rFonts w:ascii="Times New Roman" w:hAnsi="Times New Roman" w:cs="Times New Roman"/>
          <w:sz w:val="24"/>
          <w:szCs w:val="24"/>
        </w:rPr>
        <w:t>представление). Книга учебная, художественн</w:t>
      </w:r>
      <w:r w:rsidR="002241B1" w:rsidRPr="00BA1EBE">
        <w:rPr>
          <w:rFonts w:ascii="Times New Roman" w:hAnsi="Times New Roman" w:cs="Times New Roman"/>
          <w:sz w:val="24"/>
          <w:szCs w:val="24"/>
        </w:rPr>
        <w:t xml:space="preserve">ая, справочная. Элементы книги: </w:t>
      </w:r>
      <w:r w:rsidRPr="00BA1EBE">
        <w:rPr>
          <w:rFonts w:ascii="Times New Roman" w:hAnsi="Times New Roman" w:cs="Times New Roman"/>
          <w:sz w:val="24"/>
          <w:szCs w:val="24"/>
        </w:rPr>
        <w:t>содержание или оглавление, титульный лис</w:t>
      </w:r>
      <w:r w:rsidR="002241B1" w:rsidRPr="00BA1EBE">
        <w:rPr>
          <w:rFonts w:ascii="Times New Roman" w:hAnsi="Times New Roman" w:cs="Times New Roman"/>
          <w:sz w:val="24"/>
          <w:szCs w:val="24"/>
        </w:rPr>
        <w:t xml:space="preserve">т, аннотация, иллюстрации. Виды </w:t>
      </w:r>
      <w:r w:rsidRPr="00BA1EBE">
        <w:rPr>
          <w:rFonts w:ascii="Times New Roman" w:hAnsi="Times New Roman" w:cs="Times New Roman"/>
          <w:sz w:val="24"/>
          <w:szCs w:val="24"/>
        </w:rPr>
        <w:t xml:space="preserve">информации в книге: научная, художественная (с опорой на внешние показатели книги, </w:t>
      </w:r>
      <w:r w:rsidR="002241B1" w:rsidRPr="00BA1EBE">
        <w:rPr>
          <w:rFonts w:ascii="Times New Roman" w:hAnsi="Times New Roman" w:cs="Times New Roman"/>
          <w:sz w:val="24"/>
          <w:szCs w:val="24"/>
        </w:rPr>
        <w:t xml:space="preserve">её справочно </w:t>
      </w:r>
      <w:r w:rsidRPr="00BA1EBE">
        <w:rPr>
          <w:rFonts w:ascii="Times New Roman" w:hAnsi="Times New Roman" w:cs="Times New Roman"/>
          <w:sz w:val="24"/>
          <w:szCs w:val="24"/>
        </w:rPr>
        <w:t>иллюстративный материал).</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Типы книг (изданий): книга-произведение, книга-сборник, собрание сочинений,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периодическая печать, справочные издания (справочники, словари, энциклопедии).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Выбор книг на основе рекомендованного списка, картотеки, открытого доступа к</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детским книгам в библиотеке. Алфавитный каталог. Самостоятельное пользование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соответствующими возрасту словарями и справочной литературой.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Работа с текстом художественного произведения. </w:t>
      </w:r>
      <w:r w:rsidRPr="00BA1EBE">
        <w:rPr>
          <w:rFonts w:ascii="Times New Roman" w:hAnsi="Times New Roman" w:cs="Times New Roman"/>
          <w:sz w:val="24"/>
          <w:szCs w:val="24"/>
        </w:rPr>
        <w:t>Пон</w:t>
      </w:r>
      <w:r w:rsidR="002241B1" w:rsidRPr="00BA1EBE">
        <w:rPr>
          <w:rFonts w:ascii="Times New Roman" w:hAnsi="Times New Roman" w:cs="Times New Roman"/>
          <w:sz w:val="24"/>
          <w:szCs w:val="24"/>
        </w:rPr>
        <w:t xml:space="preserve">имание заглавия </w:t>
      </w:r>
      <w:r w:rsidRPr="00BA1EBE">
        <w:rPr>
          <w:rFonts w:ascii="Times New Roman" w:hAnsi="Times New Roman" w:cs="Times New Roman"/>
          <w:sz w:val="24"/>
          <w:szCs w:val="24"/>
        </w:rPr>
        <w:t>произведения, его адекватное соотношение с содерж</w:t>
      </w:r>
      <w:r w:rsidR="002241B1" w:rsidRPr="00BA1EBE">
        <w:rPr>
          <w:rFonts w:ascii="Times New Roman" w:hAnsi="Times New Roman" w:cs="Times New Roman"/>
          <w:sz w:val="24"/>
          <w:szCs w:val="24"/>
        </w:rPr>
        <w:t xml:space="preserve">анием. Определение особенностей </w:t>
      </w:r>
      <w:r w:rsidRPr="00BA1EBE">
        <w:rPr>
          <w:rFonts w:ascii="Times New Roman" w:hAnsi="Times New Roman" w:cs="Times New Roman"/>
          <w:sz w:val="24"/>
          <w:szCs w:val="24"/>
        </w:rPr>
        <w:t>художественного текста: своеобразие выразит</w:t>
      </w:r>
      <w:r w:rsidR="002241B1" w:rsidRPr="00BA1EBE">
        <w:rPr>
          <w:rFonts w:ascii="Times New Roman" w:hAnsi="Times New Roman" w:cs="Times New Roman"/>
          <w:sz w:val="24"/>
          <w:szCs w:val="24"/>
        </w:rPr>
        <w:t xml:space="preserve">ельных средств языка (с помощью </w:t>
      </w:r>
      <w:r w:rsidRPr="00BA1EBE">
        <w:rPr>
          <w:rFonts w:ascii="Times New Roman" w:hAnsi="Times New Roman" w:cs="Times New Roman"/>
          <w:sz w:val="24"/>
          <w:szCs w:val="24"/>
        </w:rPr>
        <w:t>учителя). Осознание того, что фольклор есть выражение общечеловеческих нравственных правил и отношений.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Понимание нравственного содержания прочитанного, осознание мотивации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поведения героев, анализ поступков героев с точки зрения норм морали. Осознание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понятия «Родина», представления о проявлении любви к Родине в литературе разных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народов (на примере народов России). Схожесть тем, идей, героев в фольклоре разных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специфической для данного произведения лексики (по вопросам учителя), рассказ по</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иллюстрациям, пересказ. Характеристика героя произведения </w:t>
      </w:r>
      <w:r w:rsidR="002241B1" w:rsidRPr="00BA1EBE">
        <w:rPr>
          <w:rFonts w:ascii="Times New Roman" w:hAnsi="Times New Roman" w:cs="Times New Roman"/>
          <w:sz w:val="24"/>
          <w:szCs w:val="24"/>
        </w:rPr>
        <w:t xml:space="preserve">с использованием художественно- </w:t>
      </w:r>
      <w:r w:rsidRPr="00BA1EBE">
        <w:rPr>
          <w:rFonts w:ascii="Times New Roman" w:hAnsi="Times New Roman" w:cs="Times New Roman"/>
          <w:sz w:val="24"/>
          <w:szCs w:val="24"/>
        </w:rPr>
        <w:t>выразительных средств данного текста. Нахожд</w:t>
      </w:r>
      <w:r w:rsidR="002241B1" w:rsidRPr="00BA1EBE">
        <w:rPr>
          <w:rFonts w:ascii="Times New Roman" w:hAnsi="Times New Roman" w:cs="Times New Roman"/>
          <w:sz w:val="24"/>
          <w:szCs w:val="24"/>
        </w:rPr>
        <w:t xml:space="preserve">ение в тексте слов и выражений, </w:t>
      </w:r>
      <w:r w:rsidRPr="00BA1EBE">
        <w:rPr>
          <w:rFonts w:ascii="Times New Roman" w:hAnsi="Times New Roman" w:cs="Times New Roman"/>
          <w:sz w:val="24"/>
          <w:szCs w:val="24"/>
        </w:rPr>
        <w:t>характеризующих героя и событие. Анализ (с по</w:t>
      </w:r>
      <w:r w:rsidR="002241B1" w:rsidRPr="00BA1EBE">
        <w:rPr>
          <w:rFonts w:ascii="Times New Roman" w:hAnsi="Times New Roman" w:cs="Times New Roman"/>
          <w:sz w:val="24"/>
          <w:szCs w:val="24"/>
        </w:rPr>
        <w:t xml:space="preserve">мощью учителя), мотивы поступка </w:t>
      </w:r>
      <w:r w:rsidRPr="00BA1EBE">
        <w:rPr>
          <w:rFonts w:ascii="Times New Roman" w:hAnsi="Times New Roman" w:cs="Times New Roman"/>
          <w:sz w:val="24"/>
          <w:szCs w:val="24"/>
        </w:rPr>
        <w:t>персонажа. Сопоставление поступков героев по анало</w:t>
      </w:r>
      <w:r w:rsidR="002241B1" w:rsidRPr="00BA1EBE">
        <w:rPr>
          <w:rFonts w:ascii="Times New Roman" w:hAnsi="Times New Roman" w:cs="Times New Roman"/>
          <w:sz w:val="24"/>
          <w:szCs w:val="24"/>
        </w:rPr>
        <w:t xml:space="preserve">гии или по контрасту. Выявление </w:t>
      </w:r>
      <w:r w:rsidRPr="00BA1EBE">
        <w:rPr>
          <w:rFonts w:ascii="Times New Roman" w:hAnsi="Times New Roman" w:cs="Times New Roman"/>
          <w:sz w:val="24"/>
          <w:szCs w:val="24"/>
        </w:rPr>
        <w:t>авторского отношения к герою на основе анализа текста</w:t>
      </w:r>
      <w:r w:rsidR="002241B1" w:rsidRPr="00BA1EBE">
        <w:rPr>
          <w:rFonts w:ascii="Times New Roman" w:hAnsi="Times New Roman" w:cs="Times New Roman"/>
          <w:sz w:val="24"/>
          <w:szCs w:val="24"/>
        </w:rPr>
        <w:t xml:space="preserve">, авторских помет, имён героев. </w:t>
      </w:r>
      <w:r w:rsidRPr="00BA1EBE">
        <w:rPr>
          <w:rFonts w:ascii="Times New Roman" w:hAnsi="Times New Roman" w:cs="Times New Roman"/>
          <w:sz w:val="24"/>
          <w:szCs w:val="24"/>
        </w:rPr>
        <w:t xml:space="preserve">Характеристика героя произведения. Портрет, характер героя, выраженные через </w:t>
      </w:r>
      <w:r w:rsidR="002241B1" w:rsidRPr="00BA1EBE">
        <w:rPr>
          <w:rFonts w:ascii="Times New Roman" w:hAnsi="Times New Roman" w:cs="Times New Roman"/>
          <w:sz w:val="24"/>
          <w:szCs w:val="24"/>
        </w:rPr>
        <w:t xml:space="preserve">поступки и речь. </w:t>
      </w:r>
      <w:r w:rsidRPr="00BA1EBE">
        <w:rPr>
          <w:rFonts w:ascii="Times New Roman" w:hAnsi="Times New Roman" w:cs="Times New Roman"/>
          <w:sz w:val="24"/>
          <w:szCs w:val="24"/>
        </w:rPr>
        <w:t>Освоение разных видов пересказа художественного текста: подробный,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выборочный и краткий (передача основных мыслей).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Подробный пересказ текста: определение главной мысли фрагмента, выделение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опорных или ключевых слов, озаглавливание, подробный пересказ эпизода; деление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текста на части, определение главной мысли каждой части и всего текста,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озаглавливание каждой части и всего текста, составление плана в виде назывных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предложений из текста, в виде вопросов, в виде самостоятельно сформулированного </w:t>
      </w:r>
      <w:r w:rsidR="002241B1" w:rsidRPr="00BA1EBE">
        <w:rPr>
          <w:rFonts w:ascii="Times New Roman" w:hAnsi="Times New Roman" w:cs="Times New Roman"/>
          <w:sz w:val="24"/>
          <w:szCs w:val="24"/>
        </w:rPr>
        <w:t xml:space="preserve">высказывания. </w:t>
      </w:r>
      <w:r w:rsidRPr="00BA1EBE">
        <w:rPr>
          <w:rFonts w:ascii="Times New Roman" w:hAnsi="Times New Roman" w:cs="Times New Roman"/>
          <w:sz w:val="24"/>
          <w:szCs w:val="24"/>
        </w:rPr>
        <w:t>Самостоятельный выборочный пересказ по заданному фрагменту:</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характеристика героя произведения (отбор слов, выражений в тексте, позволяющих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составить рассказ о герое), описание места действия (выбор слов, выражений в тексте,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позволяющих составить данное описание на основе текста). Вычленение 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сопоставление эпизодов из разных произведений по общности ситуаций, эмоциональной окраске, характеру поступков героев.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Работа с учебными, научно-популярными и другими текстами. </w:t>
      </w:r>
      <w:r w:rsidR="002241B1" w:rsidRPr="00BA1EBE">
        <w:rPr>
          <w:rFonts w:ascii="Times New Roman" w:hAnsi="Times New Roman" w:cs="Times New Roman"/>
          <w:sz w:val="24"/>
          <w:szCs w:val="24"/>
        </w:rPr>
        <w:t xml:space="preserve">Понимание </w:t>
      </w:r>
      <w:r w:rsidRPr="00BA1EBE">
        <w:rPr>
          <w:rFonts w:ascii="Times New Roman" w:hAnsi="Times New Roman" w:cs="Times New Roman"/>
          <w:sz w:val="24"/>
          <w:szCs w:val="24"/>
        </w:rPr>
        <w:t>заглавия произведения; адекватное соотношение</w:t>
      </w:r>
      <w:r w:rsidR="002241B1" w:rsidRPr="00BA1EBE">
        <w:rPr>
          <w:rFonts w:ascii="Times New Roman" w:hAnsi="Times New Roman" w:cs="Times New Roman"/>
          <w:sz w:val="24"/>
          <w:szCs w:val="24"/>
        </w:rPr>
        <w:t xml:space="preserve"> с его содержанием. Определение </w:t>
      </w:r>
      <w:r w:rsidRPr="00BA1EBE">
        <w:rPr>
          <w:rFonts w:ascii="Times New Roman" w:hAnsi="Times New Roman" w:cs="Times New Roman"/>
          <w:sz w:val="24"/>
          <w:szCs w:val="24"/>
        </w:rPr>
        <w:t>особенностей учебного и научно-популярного</w:t>
      </w:r>
      <w:r w:rsidR="002241B1" w:rsidRPr="00BA1EBE">
        <w:rPr>
          <w:rFonts w:ascii="Times New Roman" w:hAnsi="Times New Roman" w:cs="Times New Roman"/>
          <w:sz w:val="24"/>
          <w:szCs w:val="24"/>
        </w:rPr>
        <w:t xml:space="preserve"> текстов (передача информации). </w:t>
      </w:r>
      <w:r w:rsidRPr="00BA1EBE">
        <w:rPr>
          <w:rFonts w:ascii="Times New Roman" w:hAnsi="Times New Roman" w:cs="Times New Roman"/>
          <w:sz w:val="24"/>
          <w:szCs w:val="24"/>
        </w:rPr>
        <w:t>Понимание отдельных, наиболее общих особ</w:t>
      </w:r>
      <w:r w:rsidR="002241B1" w:rsidRPr="00BA1EBE">
        <w:rPr>
          <w:rFonts w:ascii="Times New Roman" w:hAnsi="Times New Roman" w:cs="Times New Roman"/>
          <w:sz w:val="24"/>
          <w:szCs w:val="24"/>
        </w:rPr>
        <w:t xml:space="preserve">енностей текстов былин, легенд, </w:t>
      </w:r>
      <w:r w:rsidRPr="00BA1EBE">
        <w:rPr>
          <w:rFonts w:ascii="Times New Roman" w:hAnsi="Times New Roman" w:cs="Times New Roman"/>
          <w:sz w:val="24"/>
          <w:szCs w:val="24"/>
        </w:rPr>
        <w:t>библейских рассказов (по отрывкам или н</w:t>
      </w:r>
      <w:r w:rsidR="002241B1" w:rsidRPr="00BA1EBE">
        <w:rPr>
          <w:rFonts w:ascii="Times New Roman" w:hAnsi="Times New Roman" w:cs="Times New Roman"/>
          <w:sz w:val="24"/>
          <w:szCs w:val="24"/>
        </w:rPr>
        <w:t xml:space="preserve">ебольшим текстам). Знакомство с </w:t>
      </w:r>
      <w:r w:rsidRPr="00BA1EBE">
        <w:rPr>
          <w:rFonts w:ascii="Times New Roman" w:hAnsi="Times New Roman" w:cs="Times New Roman"/>
          <w:sz w:val="24"/>
          <w:szCs w:val="24"/>
        </w:rPr>
        <w:t>простейшими приёмами анализа различных видов</w:t>
      </w:r>
      <w:r w:rsidR="002241B1" w:rsidRPr="00BA1EBE">
        <w:rPr>
          <w:rFonts w:ascii="Times New Roman" w:hAnsi="Times New Roman" w:cs="Times New Roman"/>
          <w:sz w:val="24"/>
          <w:szCs w:val="24"/>
        </w:rPr>
        <w:t xml:space="preserve"> текста: установление причинно- </w:t>
      </w:r>
      <w:r w:rsidRPr="00BA1EBE">
        <w:rPr>
          <w:rFonts w:ascii="Times New Roman" w:hAnsi="Times New Roman" w:cs="Times New Roman"/>
          <w:sz w:val="24"/>
          <w:szCs w:val="24"/>
        </w:rPr>
        <w:t>следственных связей. Определение главной мысли т</w:t>
      </w:r>
      <w:r w:rsidR="002241B1" w:rsidRPr="00BA1EBE">
        <w:rPr>
          <w:rFonts w:ascii="Times New Roman" w:hAnsi="Times New Roman" w:cs="Times New Roman"/>
          <w:sz w:val="24"/>
          <w:szCs w:val="24"/>
        </w:rPr>
        <w:t xml:space="preserve">екста. Деление текста на части. </w:t>
      </w:r>
      <w:r w:rsidRPr="00BA1EBE">
        <w:rPr>
          <w:rFonts w:ascii="Times New Roman" w:hAnsi="Times New Roman" w:cs="Times New Roman"/>
          <w:sz w:val="24"/>
          <w:szCs w:val="24"/>
        </w:rPr>
        <w:t>Определение микротем. Ключевые или опорные слов</w:t>
      </w:r>
      <w:r w:rsidR="002241B1" w:rsidRPr="00BA1EBE">
        <w:rPr>
          <w:rFonts w:ascii="Times New Roman" w:hAnsi="Times New Roman" w:cs="Times New Roman"/>
          <w:sz w:val="24"/>
          <w:szCs w:val="24"/>
        </w:rPr>
        <w:t xml:space="preserve">а. Построение алгоритма </w:t>
      </w:r>
      <w:r w:rsidRPr="00BA1EBE">
        <w:rPr>
          <w:rFonts w:ascii="Times New Roman" w:hAnsi="Times New Roman" w:cs="Times New Roman"/>
          <w:sz w:val="24"/>
          <w:szCs w:val="24"/>
        </w:rPr>
        <w:t>деятельности по воспроизведению текста. Воспроизведение текста с опорой на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ключевые слова, модель, схему. Подробный пересказ текста. Краткий пересказ текста (выделение главного в содержании текста).</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Говорение (культура речевого общения)</w:t>
      </w:r>
    </w:p>
    <w:p w:rsidR="009205E2" w:rsidRPr="00BA1EBE" w:rsidRDefault="00A97BE9"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Осознание диалога как вида речи. Особ</w:t>
      </w:r>
      <w:r w:rsidR="002241B1" w:rsidRPr="00BA1EBE">
        <w:rPr>
          <w:rFonts w:ascii="Times New Roman" w:hAnsi="Times New Roman" w:cs="Times New Roman"/>
          <w:sz w:val="24"/>
          <w:szCs w:val="24"/>
        </w:rPr>
        <w:t xml:space="preserve">енности диалогического общения: </w:t>
      </w:r>
      <w:r w:rsidRPr="00BA1EBE">
        <w:rPr>
          <w:rFonts w:ascii="Times New Roman" w:hAnsi="Times New Roman" w:cs="Times New Roman"/>
          <w:sz w:val="24"/>
          <w:szCs w:val="24"/>
        </w:rPr>
        <w:t>понимать вопросы, отвечать на них и самостоятел</w:t>
      </w:r>
      <w:r w:rsidR="002241B1" w:rsidRPr="00BA1EBE">
        <w:rPr>
          <w:rFonts w:ascii="Times New Roman" w:hAnsi="Times New Roman" w:cs="Times New Roman"/>
          <w:sz w:val="24"/>
          <w:szCs w:val="24"/>
        </w:rPr>
        <w:t xml:space="preserve">ьно задавать вопросы по тексту; </w:t>
      </w:r>
      <w:r w:rsidRPr="00BA1EBE">
        <w:rPr>
          <w:rFonts w:ascii="Times New Roman" w:hAnsi="Times New Roman" w:cs="Times New Roman"/>
          <w:sz w:val="24"/>
          <w:szCs w:val="24"/>
        </w:rPr>
        <w:t>выслушивать, не перебивая, собеседника и в вежлив</w:t>
      </w:r>
      <w:r w:rsidR="002241B1" w:rsidRPr="00BA1EBE">
        <w:rPr>
          <w:rFonts w:ascii="Times New Roman" w:hAnsi="Times New Roman" w:cs="Times New Roman"/>
          <w:sz w:val="24"/>
          <w:szCs w:val="24"/>
        </w:rPr>
        <w:t xml:space="preserve">ой форме высказывать свою точку </w:t>
      </w:r>
      <w:r w:rsidRPr="00BA1EBE">
        <w:rPr>
          <w:rFonts w:ascii="Times New Roman" w:hAnsi="Times New Roman" w:cs="Times New Roman"/>
          <w:sz w:val="24"/>
          <w:szCs w:val="24"/>
        </w:rPr>
        <w:t>зрения по обсуждаемому произведению (уч</w:t>
      </w:r>
      <w:r w:rsidR="002241B1" w:rsidRPr="00BA1EBE">
        <w:rPr>
          <w:rFonts w:ascii="Times New Roman" w:hAnsi="Times New Roman" w:cs="Times New Roman"/>
          <w:sz w:val="24"/>
          <w:szCs w:val="24"/>
        </w:rPr>
        <w:t xml:space="preserve">ебному, научно-познавательному, </w:t>
      </w:r>
      <w:r w:rsidRPr="00BA1EBE">
        <w:rPr>
          <w:rFonts w:ascii="Times New Roman" w:hAnsi="Times New Roman" w:cs="Times New Roman"/>
          <w:sz w:val="24"/>
          <w:szCs w:val="24"/>
        </w:rPr>
        <w:t>художественному тексту). Доказательство собственной</w:t>
      </w:r>
      <w:r w:rsidR="002241B1" w:rsidRPr="00BA1EBE">
        <w:rPr>
          <w:rFonts w:ascii="Times New Roman" w:hAnsi="Times New Roman" w:cs="Times New Roman"/>
          <w:sz w:val="24"/>
          <w:szCs w:val="24"/>
        </w:rPr>
        <w:t xml:space="preserve"> точки зрения с опорой на текст </w:t>
      </w:r>
      <w:r w:rsidRPr="00BA1EBE">
        <w:rPr>
          <w:rFonts w:ascii="Times New Roman" w:hAnsi="Times New Roman" w:cs="Times New Roman"/>
          <w:sz w:val="24"/>
          <w:szCs w:val="24"/>
        </w:rPr>
        <w:t>или собственный опыт. Использование норм речевого этикета в условиях внеучебного общения. Знакомство с особенностями национальног</w:t>
      </w:r>
      <w:r w:rsidR="002241B1" w:rsidRPr="00BA1EBE">
        <w:rPr>
          <w:rFonts w:ascii="Times New Roman" w:hAnsi="Times New Roman" w:cs="Times New Roman"/>
          <w:sz w:val="24"/>
          <w:szCs w:val="24"/>
        </w:rPr>
        <w:t xml:space="preserve">о этикета на основе фольклорных произведений. </w:t>
      </w:r>
      <w:r w:rsidRPr="00BA1EBE">
        <w:rPr>
          <w:rFonts w:ascii="Times New Roman" w:hAnsi="Times New Roman" w:cs="Times New Roman"/>
          <w:sz w:val="24"/>
          <w:szCs w:val="24"/>
        </w:rPr>
        <w:t>Работа со словом (распознание прямого и переносного значения слов, их</w:t>
      </w:r>
      <w:r w:rsidR="009205E2" w:rsidRPr="00BA1EBE">
        <w:rPr>
          <w:rFonts w:ascii="Times New Roman" w:hAnsi="Times New Roman" w:cs="Times New Roman"/>
          <w:sz w:val="24"/>
          <w:szCs w:val="24"/>
        </w:rPr>
        <w:t xml:space="preserve"> </w:t>
      </w:r>
      <w:r w:rsidR="002241B1" w:rsidRPr="00BA1EBE">
        <w:rPr>
          <w:rFonts w:ascii="Times New Roman" w:hAnsi="Times New Roman" w:cs="Times New Roman"/>
          <w:sz w:val="24"/>
          <w:szCs w:val="24"/>
        </w:rPr>
        <w:t xml:space="preserve">многозначности), </w:t>
      </w:r>
      <w:r w:rsidR="009205E2" w:rsidRPr="00BA1EBE">
        <w:rPr>
          <w:rFonts w:ascii="Times New Roman" w:hAnsi="Times New Roman" w:cs="Times New Roman"/>
          <w:sz w:val="24"/>
          <w:szCs w:val="24"/>
        </w:rPr>
        <w:t>целенаправленное пополнение активного словарного запаса. Монолог как форма речевого высказывания. Монологическое речев</w:t>
      </w:r>
      <w:r w:rsidR="002241B1" w:rsidRPr="00BA1EBE">
        <w:rPr>
          <w:rFonts w:ascii="Times New Roman" w:hAnsi="Times New Roman" w:cs="Times New Roman"/>
          <w:sz w:val="24"/>
          <w:szCs w:val="24"/>
        </w:rPr>
        <w:t xml:space="preserve">ое </w:t>
      </w:r>
      <w:r w:rsidR="009205E2" w:rsidRPr="00BA1EBE">
        <w:rPr>
          <w:rFonts w:ascii="Times New Roman" w:hAnsi="Times New Roman" w:cs="Times New Roman"/>
          <w:sz w:val="24"/>
          <w:szCs w:val="24"/>
        </w:rPr>
        <w:t>высказывание небольшого объёма с опорой на авторс</w:t>
      </w:r>
      <w:r w:rsidR="002241B1" w:rsidRPr="00BA1EBE">
        <w:rPr>
          <w:rFonts w:ascii="Times New Roman" w:hAnsi="Times New Roman" w:cs="Times New Roman"/>
          <w:sz w:val="24"/>
          <w:szCs w:val="24"/>
        </w:rPr>
        <w:t xml:space="preserve">кий текст, по предложенной теме </w:t>
      </w:r>
      <w:r w:rsidR="009205E2" w:rsidRPr="00BA1EBE">
        <w:rPr>
          <w:rFonts w:ascii="Times New Roman" w:hAnsi="Times New Roman" w:cs="Times New Roman"/>
          <w:sz w:val="24"/>
          <w:szCs w:val="24"/>
        </w:rPr>
        <w:t>или в виде (форме) ответа на вопрос. Отражение основн</w:t>
      </w:r>
      <w:r w:rsidR="002241B1" w:rsidRPr="00BA1EBE">
        <w:rPr>
          <w:rFonts w:ascii="Times New Roman" w:hAnsi="Times New Roman" w:cs="Times New Roman"/>
          <w:sz w:val="24"/>
          <w:szCs w:val="24"/>
        </w:rPr>
        <w:t xml:space="preserve">ой мысли текста в высказывании. </w:t>
      </w:r>
      <w:r w:rsidR="009205E2" w:rsidRPr="00BA1EBE">
        <w:rPr>
          <w:rFonts w:ascii="Times New Roman" w:hAnsi="Times New Roman" w:cs="Times New Roman"/>
          <w:sz w:val="24"/>
          <w:szCs w:val="24"/>
        </w:rPr>
        <w:t>Передача содержания прочитанного или прослушан</w:t>
      </w:r>
      <w:r w:rsidR="002241B1" w:rsidRPr="00BA1EBE">
        <w:rPr>
          <w:rFonts w:ascii="Times New Roman" w:hAnsi="Times New Roman" w:cs="Times New Roman"/>
          <w:sz w:val="24"/>
          <w:szCs w:val="24"/>
        </w:rPr>
        <w:t xml:space="preserve">ного с учётом специфики научно- </w:t>
      </w:r>
      <w:r w:rsidR="009205E2" w:rsidRPr="00BA1EBE">
        <w:rPr>
          <w:rFonts w:ascii="Times New Roman" w:hAnsi="Times New Roman" w:cs="Times New Roman"/>
          <w:sz w:val="24"/>
          <w:szCs w:val="24"/>
        </w:rPr>
        <w:t>популярного, учебного и художественного т</w:t>
      </w:r>
      <w:r w:rsidR="002241B1" w:rsidRPr="00BA1EBE">
        <w:rPr>
          <w:rFonts w:ascii="Times New Roman" w:hAnsi="Times New Roman" w:cs="Times New Roman"/>
          <w:sz w:val="24"/>
          <w:szCs w:val="24"/>
        </w:rPr>
        <w:t xml:space="preserve">екста. Передача впечатлений (из </w:t>
      </w:r>
      <w:r w:rsidR="009205E2" w:rsidRPr="00BA1EBE">
        <w:rPr>
          <w:rFonts w:ascii="Times New Roman" w:hAnsi="Times New Roman" w:cs="Times New Roman"/>
          <w:sz w:val="24"/>
          <w:szCs w:val="24"/>
        </w:rPr>
        <w:t>повседневной жизни, от художественного произведения</w:t>
      </w:r>
      <w:r w:rsidR="002241B1" w:rsidRPr="00BA1EBE">
        <w:rPr>
          <w:rFonts w:ascii="Times New Roman" w:hAnsi="Times New Roman" w:cs="Times New Roman"/>
          <w:sz w:val="24"/>
          <w:szCs w:val="24"/>
        </w:rPr>
        <w:t xml:space="preserve">, произведения изобразительного </w:t>
      </w:r>
      <w:r w:rsidR="009205E2" w:rsidRPr="00BA1EBE">
        <w:rPr>
          <w:rFonts w:ascii="Times New Roman" w:hAnsi="Times New Roman" w:cs="Times New Roman"/>
          <w:sz w:val="24"/>
          <w:szCs w:val="24"/>
        </w:rPr>
        <w:t xml:space="preserve">искусства) в рассказе (описание, рассуждение, </w:t>
      </w:r>
      <w:r w:rsidR="002241B1" w:rsidRPr="00BA1EBE">
        <w:rPr>
          <w:rFonts w:ascii="Times New Roman" w:hAnsi="Times New Roman" w:cs="Times New Roman"/>
          <w:sz w:val="24"/>
          <w:szCs w:val="24"/>
        </w:rPr>
        <w:t xml:space="preserve">повествование). Самостоятельное </w:t>
      </w:r>
      <w:r w:rsidR="009205E2" w:rsidRPr="00BA1EBE">
        <w:rPr>
          <w:rFonts w:ascii="Times New Roman" w:hAnsi="Times New Roman" w:cs="Times New Roman"/>
          <w:sz w:val="24"/>
          <w:szCs w:val="24"/>
        </w:rPr>
        <w:t>построение плана собственного высказывания. Отбо</w:t>
      </w:r>
      <w:r w:rsidR="002241B1" w:rsidRPr="00BA1EBE">
        <w:rPr>
          <w:rFonts w:ascii="Times New Roman" w:hAnsi="Times New Roman" w:cs="Times New Roman"/>
          <w:sz w:val="24"/>
          <w:szCs w:val="24"/>
        </w:rPr>
        <w:t xml:space="preserve">р и использование выразительных </w:t>
      </w:r>
      <w:r w:rsidR="009205E2" w:rsidRPr="00BA1EBE">
        <w:rPr>
          <w:rFonts w:ascii="Times New Roman" w:hAnsi="Times New Roman" w:cs="Times New Roman"/>
          <w:sz w:val="24"/>
          <w:szCs w:val="24"/>
        </w:rPr>
        <w:t xml:space="preserve">средств языка (синонимы, антонимы, сравнение) с учётом особенностей </w:t>
      </w:r>
      <w:r w:rsidR="002241B1" w:rsidRPr="00BA1EBE">
        <w:rPr>
          <w:rFonts w:ascii="Times New Roman" w:hAnsi="Times New Roman" w:cs="Times New Roman"/>
          <w:sz w:val="24"/>
          <w:szCs w:val="24"/>
        </w:rPr>
        <w:t xml:space="preserve">монологического высказывания. </w:t>
      </w:r>
      <w:r w:rsidR="009205E2" w:rsidRPr="00BA1EBE">
        <w:rPr>
          <w:rFonts w:ascii="Times New Roman" w:hAnsi="Times New Roman" w:cs="Times New Roman"/>
          <w:sz w:val="24"/>
          <w:szCs w:val="24"/>
        </w:rPr>
        <w:t>Устное сочинение как продолжение прочитанн</w:t>
      </w:r>
      <w:r w:rsidR="002241B1" w:rsidRPr="00BA1EBE">
        <w:rPr>
          <w:rFonts w:ascii="Times New Roman" w:hAnsi="Times New Roman" w:cs="Times New Roman"/>
          <w:sz w:val="24"/>
          <w:szCs w:val="24"/>
        </w:rPr>
        <w:t xml:space="preserve">ого произведения, отдельных его </w:t>
      </w:r>
      <w:r w:rsidR="009205E2" w:rsidRPr="00BA1EBE">
        <w:rPr>
          <w:rFonts w:ascii="Times New Roman" w:hAnsi="Times New Roman" w:cs="Times New Roman"/>
          <w:sz w:val="24"/>
          <w:szCs w:val="24"/>
        </w:rPr>
        <w:t>сюжетных линий, короткий рассказ по рисункам либо на заданную тему.</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Письмо (культура письменной речи)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w:t>
      </w:r>
      <w:r w:rsidR="002241B1" w:rsidRPr="00BA1EBE">
        <w:rPr>
          <w:rFonts w:ascii="Times New Roman" w:hAnsi="Times New Roman" w:cs="Times New Roman"/>
          <w:sz w:val="24"/>
          <w:szCs w:val="24"/>
        </w:rPr>
        <w:t xml:space="preserve">ние выразительных средств языка </w:t>
      </w:r>
      <w:r w:rsidRPr="00BA1EBE">
        <w:rPr>
          <w:rFonts w:ascii="Times New Roman" w:hAnsi="Times New Roman" w:cs="Times New Roman"/>
          <w:sz w:val="24"/>
          <w:szCs w:val="24"/>
        </w:rPr>
        <w:t>(синонимы, антонимы, сравнение) в мини-сочин</w:t>
      </w:r>
      <w:r w:rsidR="002241B1" w:rsidRPr="00BA1EBE">
        <w:rPr>
          <w:rFonts w:ascii="Times New Roman" w:hAnsi="Times New Roman" w:cs="Times New Roman"/>
          <w:sz w:val="24"/>
          <w:szCs w:val="24"/>
        </w:rPr>
        <w:t xml:space="preserve">ениях (повествование, описание, </w:t>
      </w:r>
      <w:r w:rsidRPr="00BA1EBE">
        <w:rPr>
          <w:rFonts w:ascii="Times New Roman" w:hAnsi="Times New Roman" w:cs="Times New Roman"/>
          <w:sz w:val="24"/>
          <w:szCs w:val="24"/>
        </w:rPr>
        <w:t>рассуждение), рассказ на заданную тему, отзыв.</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Круг детского чтения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литературы, произведения современной отечественной (с учётом многонационального</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характера России) и зарубежной литературы, доступные для восприятия младших</w:t>
      </w:r>
    </w:p>
    <w:p w:rsidR="009205E2" w:rsidRPr="00BA1EBE" w:rsidRDefault="002241B1"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школьников. </w:t>
      </w:r>
      <w:r w:rsidR="009205E2" w:rsidRPr="00BA1EBE">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периодические издания (по выбору).</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Основные темы детского чтения: фольклор</w:t>
      </w:r>
      <w:r w:rsidR="002241B1" w:rsidRPr="00BA1EBE">
        <w:rPr>
          <w:rFonts w:ascii="Times New Roman" w:hAnsi="Times New Roman" w:cs="Times New Roman"/>
          <w:sz w:val="24"/>
          <w:szCs w:val="24"/>
        </w:rPr>
        <w:t xml:space="preserve"> разных народов, произведения о </w:t>
      </w:r>
      <w:r w:rsidRPr="00BA1EBE">
        <w:rPr>
          <w:rFonts w:ascii="Times New Roman" w:hAnsi="Times New Roman" w:cs="Times New Roman"/>
          <w:sz w:val="24"/>
          <w:szCs w:val="24"/>
        </w:rPr>
        <w:t>Родине, природе, детях, братьях наших меньших, добре и зле, юмористические произведения.</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Литературоведческая пропедевтика (практическое освоение)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Нахождение в тексте, определение значения в</w:t>
      </w:r>
      <w:r w:rsidR="00123A7A">
        <w:rPr>
          <w:rFonts w:ascii="Times New Roman" w:hAnsi="Times New Roman" w:cs="Times New Roman"/>
          <w:sz w:val="24"/>
          <w:szCs w:val="24"/>
        </w:rPr>
        <w:t xml:space="preserve"> художественной речи</w:t>
      </w:r>
      <w:r w:rsidRPr="00BA1EBE">
        <w:rPr>
          <w:rFonts w:ascii="Times New Roman" w:hAnsi="Times New Roman" w:cs="Times New Roman"/>
          <w:sz w:val="24"/>
          <w:szCs w:val="24"/>
        </w:rPr>
        <w:t xml:space="preserve"> средств выразительности: синонимов, </w:t>
      </w:r>
      <w:r w:rsidR="00123A7A">
        <w:rPr>
          <w:rFonts w:ascii="Times New Roman" w:hAnsi="Times New Roman" w:cs="Times New Roman"/>
          <w:sz w:val="24"/>
          <w:szCs w:val="24"/>
        </w:rPr>
        <w:t xml:space="preserve">антонимов, эпитетов, сравнений, </w:t>
      </w:r>
      <w:r w:rsidRPr="00BA1EBE">
        <w:rPr>
          <w:rFonts w:ascii="Times New Roman" w:hAnsi="Times New Roman" w:cs="Times New Roman"/>
          <w:sz w:val="24"/>
          <w:szCs w:val="24"/>
        </w:rPr>
        <w:t>метафор, гипербол.</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w:t>
      </w:r>
      <w:r w:rsidR="002241B1" w:rsidRPr="00BA1EBE">
        <w:rPr>
          <w:rFonts w:ascii="Times New Roman" w:hAnsi="Times New Roman" w:cs="Times New Roman"/>
          <w:sz w:val="24"/>
          <w:szCs w:val="24"/>
        </w:rPr>
        <w:t xml:space="preserve">рассказчик), сюжет, тема; герой </w:t>
      </w:r>
      <w:r w:rsidRPr="00BA1EBE">
        <w:rPr>
          <w:rFonts w:ascii="Times New Roman" w:hAnsi="Times New Roman" w:cs="Times New Roman"/>
          <w:sz w:val="24"/>
          <w:szCs w:val="24"/>
        </w:rPr>
        <w:t xml:space="preserve">произведения: его портрет, </w:t>
      </w:r>
      <w:r w:rsidRPr="00BA1EBE">
        <w:rPr>
          <w:rFonts w:ascii="Times New Roman" w:hAnsi="Times New Roman" w:cs="Times New Roman"/>
          <w:sz w:val="24"/>
          <w:szCs w:val="24"/>
        </w:rPr>
        <w:lastRenderedPageBreak/>
        <w:t>речь, поступки, м</w:t>
      </w:r>
      <w:r w:rsidR="002241B1" w:rsidRPr="00BA1EBE">
        <w:rPr>
          <w:rFonts w:ascii="Times New Roman" w:hAnsi="Times New Roman" w:cs="Times New Roman"/>
          <w:sz w:val="24"/>
          <w:szCs w:val="24"/>
        </w:rPr>
        <w:t xml:space="preserve">ысли; отношение автора к герою. </w:t>
      </w:r>
      <w:r w:rsidRPr="00BA1EBE">
        <w:rPr>
          <w:rFonts w:ascii="Times New Roman" w:hAnsi="Times New Roman" w:cs="Times New Roman"/>
          <w:sz w:val="24"/>
          <w:szCs w:val="24"/>
        </w:rPr>
        <w:t>Общее представление о композиционных</w:t>
      </w:r>
      <w:r w:rsidR="002241B1" w:rsidRPr="00BA1EBE">
        <w:rPr>
          <w:rFonts w:ascii="Times New Roman" w:hAnsi="Times New Roman" w:cs="Times New Roman"/>
          <w:sz w:val="24"/>
          <w:szCs w:val="24"/>
        </w:rPr>
        <w:t xml:space="preserve"> особенностях построения разных </w:t>
      </w:r>
      <w:r w:rsidRPr="00BA1EBE">
        <w:rPr>
          <w:rFonts w:ascii="Times New Roman" w:hAnsi="Times New Roman" w:cs="Times New Roman"/>
          <w:sz w:val="24"/>
          <w:szCs w:val="24"/>
        </w:rPr>
        <w:t>видов рассказывания: повествование (рассказ), описан</w:t>
      </w:r>
      <w:r w:rsidR="002241B1" w:rsidRPr="00BA1EBE">
        <w:rPr>
          <w:rFonts w:ascii="Times New Roman" w:hAnsi="Times New Roman" w:cs="Times New Roman"/>
          <w:sz w:val="24"/>
          <w:szCs w:val="24"/>
        </w:rPr>
        <w:t xml:space="preserve">ие (пейзаж, портрет, интерьер), </w:t>
      </w:r>
      <w:r w:rsidRPr="00BA1EBE">
        <w:rPr>
          <w:rFonts w:ascii="Times New Roman" w:hAnsi="Times New Roman" w:cs="Times New Roman"/>
          <w:sz w:val="24"/>
          <w:szCs w:val="24"/>
        </w:rPr>
        <w:t xml:space="preserve">рассуждение </w:t>
      </w:r>
      <w:r w:rsidR="002241B1" w:rsidRPr="00BA1EBE">
        <w:rPr>
          <w:rFonts w:ascii="Times New Roman" w:hAnsi="Times New Roman" w:cs="Times New Roman"/>
          <w:sz w:val="24"/>
          <w:szCs w:val="24"/>
        </w:rPr>
        <w:t xml:space="preserve">(монолог героя, диалог героев). </w:t>
      </w:r>
      <w:r w:rsidRPr="00BA1EBE">
        <w:rPr>
          <w:rFonts w:ascii="Times New Roman" w:hAnsi="Times New Roman" w:cs="Times New Roman"/>
          <w:sz w:val="24"/>
          <w:szCs w:val="24"/>
        </w:rPr>
        <w:t>Прозаическая и стихотворная речь: узнавание, различение, выделение особенностей стихотворн</w:t>
      </w:r>
      <w:r w:rsidR="002241B1" w:rsidRPr="00BA1EBE">
        <w:rPr>
          <w:rFonts w:ascii="Times New Roman" w:hAnsi="Times New Roman" w:cs="Times New Roman"/>
          <w:sz w:val="24"/>
          <w:szCs w:val="24"/>
        </w:rPr>
        <w:t xml:space="preserve">ого произведения (ритм, рифма). </w:t>
      </w:r>
      <w:r w:rsidRPr="00BA1EBE">
        <w:rPr>
          <w:rFonts w:ascii="Times New Roman" w:hAnsi="Times New Roman" w:cs="Times New Roman"/>
          <w:sz w:val="24"/>
          <w:szCs w:val="24"/>
        </w:rPr>
        <w:t>Фольклор и авторские художественные произведения (различение). Жанровое разнообразие произведений. Малые фольклорные формы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(колыбельные песни, потешки, пословицы и п</w:t>
      </w:r>
      <w:r w:rsidR="002241B1" w:rsidRPr="00BA1EBE">
        <w:rPr>
          <w:rFonts w:ascii="Times New Roman" w:hAnsi="Times New Roman" w:cs="Times New Roman"/>
          <w:sz w:val="24"/>
          <w:szCs w:val="24"/>
        </w:rPr>
        <w:t xml:space="preserve">оговорки, загадки) — узнавание, </w:t>
      </w:r>
      <w:r w:rsidRPr="00BA1EBE">
        <w:rPr>
          <w:rFonts w:ascii="Times New Roman" w:hAnsi="Times New Roman" w:cs="Times New Roman"/>
          <w:sz w:val="24"/>
          <w:szCs w:val="24"/>
        </w:rPr>
        <w:t>различение, определение основного смысла. Сказки (о животных, бытовые, волшебные).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Художественные особенности сказок: лексика, построение (композиция). Литературная</w:t>
      </w:r>
    </w:p>
    <w:p w:rsidR="009205E2" w:rsidRPr="00BA1EBE" w:rsidRDefault="002241B1"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(авторская) сказка. </w:t>
      </w:r>
      <w:r w:rsidR="009205E2" w:rsidRPr="00BA1EBE">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Творческая деятельность обучающихся (на основе литературных</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произведений)</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Интерпретация текста литературного произведения в творческой деятельности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учащихся: чтение по ролям, инсценирование, драматизация; устное словесное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рисование, знакомство с различными способами работы с деформированным текстом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их (установление причинно-следственных связей, последовательности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событий: соблюдение этапности в выполнении действий); изложение с элементами</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сочинения, </w:t>
      </w:r>
      <w:r w:rsidRPr="00BA1EBE">
        <w:rPr>
          <w:rFonts w:ascii="Times New Roman" w:hAnsi="Times New Roman" w:cs="Times New Roman"/>
          <w:i/>
          <w:iCs/>
          <w:sz w:val="24"/>
          <w:szCs w:val="24"/>
        </w:rPr>
        <w:t>создание собственного текста на основе художественного произведения</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(текст по аналогии), репродукций картин художников, по серии иллюстраций к произведению или на основе личного опыта.</w:t>
      </w:r>
    </w:p>
    <w:p w:rsidR="009205E2" w:rsidRPr="00BA1EBE" w:rsidRDefault="009205E2" w:rsidP="009205E2">
      <w:pPr>
        <w:autoSpaceDE w:val="0"/>
        <w:autoSpaceDN w:val="0"/>
        <w:adjustRightInd w:val="0"/>
        <w:spacing w:after="0" w:line="240" w:lineRule="auto"/>
        <w:rPr>
          <w:rFonts w:ascii="Times New Roman" w:hAnsi="Times New Roman" w:cs="Times New Roman"/>
          <w:b/>
          <w:i/>
          <w:iCs/>
          <w:sz w:val="24"/>
          <w:szCs w:val="24"/>
        </w:rPr>
      </w:pPr>
      <w:r w:rsidRPr="00BA1EBE">
        <w:rPr>
          <w:rFonts w:ascii="Times New Roman" w:hAnsi="Times New Roman" w:cs="Times New Roman"/>
          <w:b/>
          <w:i/>
          <w:iCs/>
          <w:sz w:val="24"/>
          <w:szCs w:val="24"/>
        </w:rPr>
        <w:t>3. Английский язык</w:t>
      </w:r>
      <w:r w:rsidR="00263E04">
        <w:rPr>
          <w:rFonts w:ascii="Times New Roman" w:hAnsi="Times New Roman" w:cs="Times New Roman"/>
          <w:b/>
          <w:i/>
          <w:iCs/>
          <w:sz w:val="24"/>
          <w:szCs w:val="24"/>
        </w:rPr>
        <w:t>. Немецкий язык (Второй иностранный язык)</w:t>
      </w:r>
    </w:p>
    <w:p w:rsidR="009205E2" w:rsidRPr="00BA1EBE" w:rsidRDefault="009205E2" w:rsidP="009205E2">
      <w:pPr>
        <w:autoSpaceDE w:val="0"/>
        <w:autoSpaceDN w:val="0"/>
        <w:adjustRightInd w:val="0"/>
        <w:spacing w:after="0" w:line="240" w:lineRule="auto"/>
        <w:rPr>
          <w:rFonts w:ascii="Times New Roman" w:hAnsi="Times New Roman" w:cs="Times New Roman"/>
          <w:bCs/>
          <w:i/>
          <w:iCs/>
          <w:sz w:val="24"/>
          <w:szCs w:val="24"/>
        </w:rPr>
      </w:pPr>
      <w:r w:rsidRPr="00BA1EBE">
        <w:rPr>
          <w:rFonts w:ascii="Times New Roman" w:hAnsi="Times New Roman" w:cs="Times New Roman"/>
          <w:bCs/>
          <w:i/>
          <w:iCs/>
          <w:sz w:val="24"/>
          <w:szCs w:val="24"/>
        </w:rPr>
        <w:t>Предметное содержание речи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Знакомство. </w:t>
      </w:r>
      <w:r w:rsidRPr="00BA1EBE">
        <w:rPr>
          <w:rFonts w:ascii="Times New Roman" w:hAnsi="Times New Roman" w:cs="Times New Roman"/>
          <w:sz w:val="24"/>
          <w:szCs w:val="24"/>
        </w:rPr>
        <w:t>С одноклассниками</w:t>
      </w:r>
      <w:r w:rsidR="00896B1E" w:rsidRPr="00BA1EBE">
        <w:rPr>
          <w:rFonts w:ascii="Times New Roman" w:hAnsi="Times New Roman" w:cs="Times New Roman"/>
          <w:sz w:val="24"/>
          <w:szCs w:val="24"/>
        </w:rPr>
        <w:t xml:space="preserve">, учителем, персонажами детских </w:t>
      </w:r>
      <w:r w:rsidRPr="00BA1EBE">
        <w:rPr>
          <w:rFonts w:ascii="Times New Roman" w:hAnsi="Times New Roman" w:cs="Times New Roman"/>
          <w:sz w:val="24"/>
          <w:szCs w:val="24"/>
        </w:rPr>
        <w:t xml:space="preserve">произведений: имя, возраст. Приветствие, прощание </w:t>
      </w:r>
      <w:r w:rsidR="00896B1E" w:rsidRPr="00BA1EBE">
        <w:rPr>
          <w:rFonts w:ascii="Times New Roman" w:hAnsi="Times New Roman" w:cs="Times New Roman"/>
          <w:sz w:val="24"/>
          <w:szCs w:val="24"/>
        </w:rPr>
        <w:t xml:space="preserve">(с использованием типичных фраз </w:t>
      </w:r>
      <w:r w:rsidRPr="00BA1EBE">
        <w:rPr>
          <w:rFonts w:ascii="Times New Roman" w:hAnsi="Times New Roman" w:cs="Times New Roman"/>
          <w:sz w:val="24"/>
          <w:szCs w:val="24"/>
        </w:rPr>
        <w:t>речевого этикета).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Я и моя семья. </w:t>
      </w:r>
      <w:r w:rsidRPr="00BA1EBE">
        <w:rPr>
          <w:rFonts w:ascii="Times New Roman" w:hAnsi="Times New Roman" w:cs="Times New Roman"/>
          <w:sz w:val="24"/>
          <w:szCs w:val="24"/>
        </w:rPr>
        <w:t>Члены семьи, их имена, возраст, внешность, черты характера,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увлечения/хобби. Мой день (распорядок дня, </w:t>
      </w:r>
      <w:r w:rsidRPr="00BA1EBE">
        <w:rPr>
          <w:rFonts w:ascii="Times New Roman" w:hAnsi="Times New Roman" w:cs="Times New Roman"/>
          <w:i/>
          <w:iCs/>
          <w:sz w:val="24"/>
          <w:szCs w:val="24"/>
        </w:rPr>
        <w:t xml:space="preserve">домашние обязанности). </w:t>
      </w:r>
      <w:r w:rsidRPr="00BA1EBE">
        <w:rPr>
          <w:rFonts w:ascii="Times New Roman" w:hAnsi="Times New Roman" w:cs="Times New Roman"/>
          <w:sz w:val="24"/>
          <w:szCs w:val="24"/>
        </w:rPr>
        <w:t>Покупки в</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магазине: одежда, </w:t>
      </w:r>
      <w:r w:rsidRPr="00BA1EBE">
        <w:rPr>
          <w:rFonts w:ascii="Times New Roman" w:hAnsi="Times New Roman" w:cs="Times New Roman"/>
          <w:i/>
          <w:iCs/>
          <w:sz w:val="24"/>
          <w:szCs w:val="24"/>
        </w:rPr>
        <w:t xml:space="preserve">обувь, </w:t>
      </w:r>
      <w:r w:rsidRPr="00BA1EBE">
        <w:rPr>
          <w:rFonts w:ascii="Times New Roman" w:hAnsi="Times New Roman" w:cs="Times New Roman"/>
          <w:sz w:val="24"/>
          <w:szCs w:val="24"/>
        </w:rPr>
        <w:t>основные продукты</w:t>
      </w:r>
      <w:r w:rsidR="00896B1E" w:rsidRPr="00BA1EBE">
        <w:rPr>
          <w:rFonts w:ascii="Times New Roman" w:hAnsi="Times New Roman" w:cs="Times New Roman"/>
          <w:sz w:val="24"/>
          <w:szCs w:val="24"/>
        </w:rPr>
        <w:t xml:space="preserve"> питания. Любимая еда. Семейные </w:t>
      </w:r>
      <w:r w:rsidRPr="00BA1EBE">
        <w:rPr>
          <w:rFonts w:ascii="Times New Roman" w:hAnsi="Times New Roman" w:cs="Times New Roman"/>
          <w:sz w:val="24"/>
          <w:szCs w:val="24"/>
        </w:rPr>
        <w:t>праздники: день рождения, Новый год/Рождество. Подарки.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Мир моих увлечений. </w:t>
      </w:r>
      <w:r w:rsidRPr="00BA1EBE">
        <w:rPr>
          <w:rFonts w:ascii="Times New Roman" w:hAnsi="Times New Roman" w:cs="Times New Roman"/>
          <w:sz w:val="24"/>
          <w:szCs w:val="24"/>
        </w:rPr>
        <w:t>Мои любимые занятия. Виды спорта и спортивные игры.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Мои любимые сказки. </w:t>
      </w:r>
      <w:r w:rsidRPr="00BA1EBE">
        <w:rPr>
          <w:rFonts w:ascii="Times New Roman" w:hAnsi="Times New Roman" w:cs="Times New Roman"/>
          <w:sz w:val="24"/>
          <w:szCs w:val="24"/>
        </w:rPr>
        <w:t xml:space="preserve">Выходной день </w:t>
      </w:r>
      <w:r w:rsidRPr="00BA1EBE">
        <w:rPr>
          <w:rFonts w:ascii="Times New Roman" w:hAnsi="Times New Roman" w:cs="Times New Roman"/>
          <w:i/>
          <w:iCs/>
          <w:sz w:val="24"/>
          <w:szCs w:val="24"/>
        </w:rPr>
        <w:t xml:space="preserve">(в зоопарке, цирке), </w:t>
      </w:r>
      <w:r w:rsidRPr="00BA1EBE">
        <w:rPr>
          <w:rFonts w:ascii="Times New Roman" w:hAnsi="Times New Roman" w:cs="Times New Roman"/>
          <w:sz w:val="24"/>
          <w:szCs w:val="24"/>
        </w:rPr>
        <w:t>каникулы.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Я и мои друзья. </w:t>
      </w:r>
      <w:r w:rsidRPr="00BA1EBE">
        <w:rPr>
          <w:rFonts w:ascii="Times New Roman" w:hAnsi="Times New Roman" w:cs="Times New Roman"/>
          <w:sz w:val="24"/>
          <w:szCs w:val="24"/>
        </w:rPr>
        <w:t>Имя, возраст, внешность, характер, увлечения/хобби.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Совместные занятия. Письмо зарубежному другу. Любимое домашнее животное: имя,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возраст, цвет, размер, характер, что умеет делать.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Моя школа. </w:t>
      </w:r>
      <w:r w:rsidRPr="00BA1EBE">
        <w:rPr>
          <w:rFonts w:ascii="Times New Roman" w:hAnsi="Times New Roman" w:cs="Times New Roman"/>
          <w:sz w:val="24"/>
          <w:szCs w:val="24"/>
        </w:rPr>
        <w:t>Классная комната, учебные предметы, школьные принадлежности.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Учебные занятия на уроках.</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Мир вокруг меня. </w:t>
      </w:r>
      <w:r w:rsidRPr="00BA1EBE">
        <w:rPr>
          <w:rFonts w:ascii="Times New Roman" w:hAnsi="Times New Roman" w:cs="Times New Roman"/>
          <w:sz w:val="24"/>
          <w:szCs w:val="24"/>
        </w:rPr>
        <w:t>Мой дом/квартира/комната: названия комнат, их размер,</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предметы мебели и интерьера. Природа. </w:t>
      </w:r>
      <w:r w:rsidRPr="00BA1EBE">
        <w:rPr>
          <w:rFonts w:ascii="Times New Roman" w:hAnsi="Times New Roman" w:cs="Times New Roman"/>
          <w:i/>
          <w:iCs/>
          <w:sz w:val="24"/>
          <w:szCs w:val="24"/>
        </w:rPr>
        <w:t xml:space="preserve">Дикие и домашние животные. </w:t>
      </w:r>
      <w:r w:rsidRPr="00BA1EBE">
        <w:rPr>
          <w:rFonts w:ascii="Times New Roman" w:hAnsi="Times New Roman" w:cs="Times New Roman"/>
          <w:sz w:val="24"/>
          <w:szCs w:val="24"/>
        </w:rPr>
        <w:t>Любимое время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года. Погода.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Страна/страны изучаемого языка и родная страна. </w:t>
      </w:r>
      <w:r w:rsidRPr="00BA1EBE">
        <w:rPr>
          <w:rFonts w:ascii="Times New Roman" w:hAnsi="Times New Roman" w:cs="Times New Roman"/>
          <w:sz w:val="24"/>
          <w:szCs w:val="24"/>
        </w:rPr>
        <w:t>Общие сведения: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название, столица. Литературные персонажи популярных книг моих сверстников (имена</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героев книг, черты характера). </w:t>
      </w:r>
      <w:r w:rsidRPr="00BA1EBE">
        <w:rPr>
          <w:rFonts w:ascii="Times New Roman" w:hAnsi="Times New Roman" w:cs="Times New Roman"/>
          <w:i/>
          <w:iCs/>
          <w:sz w:val="24"/>
          <w:szCs w:val="24"/>
        </w:rPr>
        <w:t>Небольшие произведения детского фольклора на</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изучаемом иностранном языке (рифмовки, стихи, песни, сказки).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Некоторые формы речевого и неречевого этикета стран изучаемого языка в ряде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ситуаций общения (в школе, во время совместной игры, в магазине).</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i/>
          <w:iCs/>
          <w:sz w:val="24"/>
          <w:szCs w:val="24"/>
        </w:rPr>
        <w:t>Коммуникативные умения по видам речевой деятельности</w:t>
      </w:r>
      <w:r w:rsidRPr="00BA1EBE">
        <w:rPr>
          <w:rFonts w:ascii="Times New Roman" w:hAnsi="Times New Roman" w:cs="Times New Roman"/>
          <w:b/>
          <w:bCs/>
          <w:sz w:val="24"/>
          <w:szCs w:val="24"/>
        </w:rPr>
        <w:t xml:space="preserve"> В русле говорения</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1. Диалогическая форма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Уметь вести: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этикетные диалоги в типичных ситуациях бытовог</w:t>
      </w:r>
      <w:r w:rsidR="00896B1E" w:rsidRPr="00BA1EBE">
        <w:rPr>
          <w:rFonts w:ascii="Times New Roman" w:hAnsi="Times New Roman" w:cs="Times New Roman"/>
          <w:sz w:val="24"/>
          <w:szCs w:val="24"/>
        </w:rPr>
        <w:t xml:space="preserve">о, учебно-трудового и </w:t>
      </w:r>
      <w:r w:rsidRPr="00BA1EBE">
        <w:rPr>
          <w:rFonts w:ascii="Times New Roman" w:hAnsi="Times New Roman" w:cs="Times New Roman"/>
          <w:sz w:val="24"/>
          <w:szCs w:val="24"/>
        </w:rPr>
        <w:t>межкультурного общения, в том числе при помощи средств телекоммуникации;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диалог-расспрос (запрос информации и ответ на него);</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диалог — побуждение к действию.</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2. Монологическая форма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Уметь пользоваться основными коммуникативными ти</w:t>
      </w:r>
      <w:r w:rsidR="00896B1E" w:rsidRPr="00BA1EBE">
        <w:rPr>
          <w:rFonts w:ascii="Times New Roman" w:hAnsi="Times New Roman" w:cs="Times New Roman"/>
          <w:sz w:val="24"/>
          <w:szCs w:val="24"/>
        </w:rPr>
        <w:t xml:space="preserve">пами речи: описание, </w:t>
      </w:r>
      <w:r w:rsidRPr="00BA1EBE">
        <w:rPr>
          <w:rFonts w:ascii="Times New Roman" w:hAnsi="Times New Roman" w:cs="Times New Roman"/>
          <w:sz w:val="24"/>
          <w:szCs w:val="24"/>
        </w:rPr>
        <w:t xml:space="preserve">рассказ, </w:t>
      </w:r>
      <w:r w:rsidRPr="00BA1EBE">
        <w:rPr>
          <w:rFonts w:ascii="Times New Roman" w:hAnsi="Times New Roman" w:cs="Times New Roman"/>
          <w:i/>
          <w:iCs/>
          <w:sz w:val="24"/>
          <w:szCs w:val="24"/>
        </w:rPr>
        <w:t>характеристика (персонажей).</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В русле аудирования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Воспринимать на слух и понимать: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речь учителя и одноклассников в процессе общения на уроке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вербально/невербально реагировать на услышанное;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небольшие доступные тексты в аудиозаписи, построенные в основном на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изученном языковом материале, в том числе полученные с помощью средств</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коммуникации.</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В русле чтения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Читать: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вслух небольшие тексты, построенные на изученном языковом материале;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про себя и понимать тексты, содержащие как изученный языковой материал,</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так и отдельные новые слова, находить в тексте необходимую информацию (имена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персонажей, где происходит действие и т. д.).</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В русле письма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Владеть: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умением выписывать из текста слова, словосочетания и предложения;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основами письменной речи: писать по образцу поздравление с праздником,</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короткое личное письмо.</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Языковые средства и навыки пользования ими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Графика, каллиграфия, орфография. </w:t>
      </w:r>
      <w:r w:rsidRPr="00BA1EBE">
        <w:rPr>
          <w:rFonts w:ascii="Times New Roman" w:hAnsi="Times New Roman" w:cs="Times New Roman"/>
          <w:sz w:val="24"/>
          <w:szCs w:val="24"/>
        </w:rPr>
        <w:t>Все буквы английского алфавита.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Основные буквосочетания. Звуко-буквенные соответствия. Знаки транскрипции.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Апостроф. Основные правила чтения и орфографии. Написание наиболее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употребительных слов, вошедших в активный словарь.</w:t>
      </w:r>
    </w:p>
    <w:p w:rsidR="00896B1E"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Фонетическая сторона речи. </w:t>
      </w:r>
      <w:r w:rsidRPr="00BA1EBE">
        <w:rPr>
          <w:rFonts w:ascii="Times New Roman" w:hAnsi="Times New Roman" w:cs="Times New Roman"/>
          <w:sz w:val="24"/>
          <w:szCs w:val="24"/>
        </w:rPr>
        <w:t>Адекватное пр</w:t>
      </w:r>
      <w:r w:rsidR="00896B1E" w:rsidRPr="00BA1EBE">
        <w:rPr>
          <w:rFonts w:ascii="Times New Roman" w:hAnsi="Times New Roman" w:cs="Times New Roman"/>
          <w:sz w:val="24"/>
          <w:szCs w:val="24"/>
        </w:rPr>
        <w:t xml:space="preserve">оизношение и различение на слух </w:t>
      </w:r>
      <w:r w:rsidRPr="00BA1EBE">
        <w:rPr>
          <w:rFonts w:ascii="Times New Roman" w:hAnsi="Times New Roman" w:cs="Times New Roman"/>
          <w:sz w:val="24"/>
          <w:szCs w:val="24"/>
        </w:rPr>
        <w:t>всех звуков и звукосочетаний английского языка</w:t>
      </w:r>
      <w:r w:rsidR="00896B1E" w:rsidRPr="00BA1EBE">
        <w:rPr>
          <w:rFonts w:ascii="Times New Roman" w:hAnsi="Times New Roman" w:cs="Times New Roman"/>
          <w:sz w:val="24"/>
          <w:szCs w:val="24"/>
        </w:rPr>
        <w:t xml:space="preserve">. Соблюдение норм произношения: </w:t>
      </w:r>
      <w:r w:rsidRPr="00BA1EBE">
        <w:rPr>
          <w:rFonts w:ascii="Times New Roman" w:hAnsi="Times New Roman" w:cs="Times New Roman"/>
          <w:sz w:val="24"/>
          <w:szCs w:val="24"/>
        </w:rPr>
        <w:t xml:space="preserve">долгота и краткость гласных, отсутствие оглушения </w:t>
      </w:r>
      <w:r w:rsidR="00896B1E" w:rsidRPr="00BA1EBE">
        <w:rPr>
          <w:rFonts w:ascii="Times New Roman" w:hAnsi="Times New Roman" w:cs="Times New Roman"/>
          <w:sz w:val="24"/>
          <w:szCs w:val="24"/>
        </w:rPr>
        <w:t xml:space="preserve">звонких согласных в конце слога </w:t>
      </w:r>
      <w:r w:rsidRPr="00BA1EBE">
        <w:rPr>
          <w:rFonts w:ascii="Times New Roman" w:hAnsi="Times New Roman" w:cs="Times New Roman"/>
          <w:sz w:val="24"/>
          <w:szCs w:val="24"/>
        </w:rPr>
        <w:t>или слова, отсутствие смягчения согласных перед гласными. Дифтонги</w:t>
      </w:r>
      <w:r w:rsidRPr="00E93B1B">
        <w:rPr>
          <w:rFonts w:ascii="Times New Roman" w:hAnsi="Times New Roman" w:cs="Times New Roman"/>
          <w:sz w:val="24"/>
          <w:szCs w:val="24"/>
        </w:rPr>
        <w:t xml:space="preserve">. </w:t>
      </w:r>
      <w:r w:rsidRPr="00BA1EBE">
        <w:rPr>
          <w:rFonts w:ascii="Times New Roman" w:hAnsi="Times New Roman" w:cs="Times New Roman"/>
          <w:i/>
          <w:iCs/>
          <w:sz w:val="24"/>
          <w:szCs w:val="24"/>
        </w:rPr>
        <w:t>Связующее</w:t>
      </w:r>
      <w:r w:rsidRPr="00E93B1B">
        <w:rPr>
          <w:rFonts w:ascii="Times New Roman" w:hAnsi="Times New Roman" w:cs="Times New Roman"/>
          <w:i/>
          <w:iCs/>
          <w:sz w:val="24"/>
          <w:szCs w:val="24"/>
        </w:rPr>
        <w:t xml:space="preserve"> «</w:t>
      </w:r>
      <w:r w:rsidRPr="00BA1EBE">
        <w:rPr>
          <w:rFonts w:ascii="Times New Roman" w:hAnsi="Times New Roman" w:cs="Times New Roman"/>
          <w:i/>
          <w:iCs/>
          <w:sz w:val="24"/>
          <w:szCs w:val="24"/>
          <w:lang w:val="en-US"/>
        </w:rPr>
        <w:t>r</w:t>
      </w:r>
      <w:r w:rsidRPr="00E93B1B">
        <w:rPr>
          <w:rFonts w:ascii="Times New Roman" w:hAnsi="Times New Roman" w:cs="Times New Roman"/>
          <w:i/>
          <w:iCs/>
          <w:sz w:val="24"/>
          <w:szCs w:val="24"/>
        </w:rPr>
        <w:t>»</w:t>
      </w:r>
      <w:r w:rsidR="00896B1E" w:rsidRPr="00BA1EBE">
        <w:rPr>
          <w:rFonts w:ascii="Times New Roman" w:hAnsi="Times New Roman" w:cs="Times New Roman"/>
          <w:sz w:val="24"/>
          <w:szCs w:val="24"/>
        </w:rPr>
        <w:t xml:space="preserve"> </w:t>
      </w:r>
      <w:r w:rsidRPr="00E93B1B">
        <w:rPr>
          <w:rFonts w:ascii="Times New Roman" w:hAnsi="Times New Roman" w:cs="Times New Roman"/>
          <w:i/>
          <w:iCs/>
          <w:sz w:val="24"/>
          <w:szCs w:val="24"/>
        </w:rPr>
        <w:t>(</w:t>
      </w:r>
      <w:r w:rsidRPr="00BA1EBE">
        <w:rPr>
          <w:rFonts w:ascii="Times New Roman" w:hAnsi="Times New Roman" w:cs="Times New Roman"/>
          <w:i/>
          <w:iCs/>
          <w:sz w:val="24"/>
          <w:szCs w:val="24"/>
          <w:lang w:val="en-US"/>
        </w:rPr>
        <w:t>there</w:t>
      </w:r>
      <w:r w:rsidRPr="00E93B1B">
        <w:rPr>
          <w:rFonts w:ascii="Times New Roman" w:hAnsi="Times New Roman" w:cs="Times New Roman"/>
          <w:i/>
          <w:iCs/>
          <w:sz w:val="24"/>
          <w:szCs w:val="24"/>
        </w:rPr>
        <w:t xml:space="preserve"> </w:t>
      </w:r>
      <w:r w:rsidRPr="00BA1EBE">
        <w:rPr>
          <w:rFonts w:ascii="Times New Roman" w:hAnsi="Times New Roman" w:cs="Times New Roman"/>
          <w:i/>
          <w:iCs/>
          <w:sz w:val="24"/>
          <w:szCs w:val="24"/>
          <w:lang w:val="en-US"/>
        </w:rPr>
        <w:t>Is</w:t>
      </w:r>
      <w:r w:rsidRPr="00E93B1B">
        <w:rPr>
          <w:rFonts w:ascii="Times New Roman" w:hAnsi="Times New Roman" w:cs="Times New Roman"/>
          <w:i/>
          <w:iCs/>
          <w:sz w:val="24"/>
          <w:szCs w:val="24"/>
        </w:rPr>
        <w:t>/</w:t>
      </w:r>
      <w:r w:rsidRPr="00BA1EBE">
        <w:rPr>
          <w:rFonts w:ascii="Times New Roman" w:hAnsi="Times New Roman" w:cs="Times New Roman"/>
          <w:i/>
          <w:iCs/>
          <w:sz w:val="24"/>
          <w:szCs w:val="24"/>
          <w:lang w:val="en-US"/>
        </w:rPr>
        <w:t>there</w:t>
      </w:r>
      <w:r w:rsidRPr="00E93B1B">
        <w:rPr>
          <w:rFonts w:ascii="Times New Roman" w:hAnsi="Times New Roman" w:cs="Times New Roman"/>
          <w:i/>
          <w:iCs/>
          <w:sz w:val="24"/>
          <w:szCs w:val="24"/>
        </w:rPr>
        <w:t xml:space="preserve"> </w:t>
      </w:r>
      <w:r w:rsidRPr="00BA1EBE">
        <w:rPr>
          <w:rFonts w:ascii="Times New Roman" w:hAnsi="Times New Roman" w:cs="Times New Roman"/>
          <w:i/>
          <w:iCs/>
          <w:sz w:val="24"/>
          <w:szCs w:val="24"/>
          <w:lang w:val="en-US"/>
        </w:rPr>
        <w:t>are</w:t>
      </w:r>
      <w:r w:rsidRPr="00E93B1B">
        <w:rPr>
          <w:rFonts w:ascii="Times New Roman" w:hAnsi="Times New Roman" w:cs="Times New Roman"/>
          <w:i/>
          <w:iCs/>
          <w:sz w:val="24"/>
          <w:szCs w:val="24"/>
        </w:rPr>
        <w:t xml:space="preserve">). </w:t>
      </w:r>
      <w:r w:rsidRPr="00BA1EBE">
        <w:rPr>
          <w:rFonts w:ascii="Times New Roman" w:hAnsi="Times New Roman" w:cs="Times New Roman"/>
          <w:sz w:val="24"/>
          <w:szCs w:val="24"/>
        </w:rPr>
        <w:t xml:space="preserve">Ударение в слове, фразе. </w:t>
      </w:r>
      <w:r w:rsidRPr="00BA1EBE">
        <w:rPr>
          <w:rFonts w:ascii="Times New Roman" w:hAnsi="Times New Roman" w:cs="Times New Roman"/>
          <w:i/>
          <w:iCs/>
          <w:sz w:val="24"/>
          <w:szCs w:val="24"/>
        </w:rPr>
        <w:t>Отсутствие ударения на служебных словах</w:t>
      </w:r>
      <w:r w:rsidR="00896B1E"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 xml:space="preserve">(артиклях, союзах, предлогах). Членение предложений на смысловые группы. </w:t>
      </w:r>
      <w:r w:rsidR="00896B1E" w:rsidRPr="00BA1EBE">
        <w:rPr>
          <w:rFonts w:ascii="Times New Roman" w:hAnsi="Times New Roman" w:cs="Times New Roman"/>
          <w:sz w:val="24"/>
          <w:szCs w:val="24"/>
        </w:rPr>
        <w:t xml:space="preserve">Ритмико- </w:t>
      </w:r>
      <w:r w:rsidRPr="00BA1EBE">
        <w:rPr>
          <w:rFonts w:ascii="Times New Roman" w:hAnsi="Times New Roman" w:cs="Times New Roman"/>
          <w:sz w:val="24"/>
          <w:szCs w:val="24"/>
        </w:rPr>
        <w:t>интонационные особенности повествовательного, п</w:t>
      </w:r>
      <w:r w:rsidR="00896B1E" w:rsidRPr="00BA1EBE">
        <w:rPr>
          <w:rFonts w:ascii="Times New Roman" w:hAnsi="Times New Roman" w:cs="Times New Roman"/>
          <w:sz w:val="24"/>
          <w:szCs w:val="24"/>
        </w:rPr>
        <w:t xml:space="preserve">обудительного и вопросительного </w:t>
      </w:r>
      <w:r w:rsidRPr="00BA1EBE">
        <w:rPr>
          <w:rFonts w:ascii="Times New Roman" w:hAnsi="Times New Roman" w:cs="Times New Roman"/>
          <w:sz w:val="24"/>
          <w:szCs w:val="24"/>
        </w:rPr>
        <w:t xml:space="preserve">(общий и специальный вопрос) предложений. </w:t>
      </w:r>
      <w:r w:rsidRPr="00BA1EBE">
        <w:rPr>
          <w:rFonts w:ascii="Times New Roman" w:hAnsi="Times New Roman" w:cs="Times New Roman"/>
          <w:i/>
          <w:iCs/>
          <w:sz w:val="24"/>
          <w:szCs w:val="24"/>
        </w:rPr>
        <w:t>Интонация перечисления. Чтение по транскрипции изученных слов.</w:t>
      </w:r>
      <w:r w:rsidRPr="00BA1EBE">
        <w:rPr>
          <w:rFonts w:ascii="Times New Roman" w:hAnsi="Times New Roman" w:cs="Times New Roman"/>
          <w:b/>
          <w:bCs/>
          <w:sz w:val="24"/>
          <w:szCs w:val="24"/>
        </w:rPr>
        <w:t xml:space="preserve"> </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Лексическая сторона речи. </w:t>
      </w:r>
      <w:r w:rsidRPr="00BA1EBE">
        <w:rPr>
          <w:rFonts w:ascii="Times New Roman" w:hAnsi="Times New Roman" w:cs="Times New Roman"/>
          <w:sz w:val="24"/>
          <w:szCs w:val="24"/>
        </w:rPr>
        <w:t>Лексические единицы, обслуживающие ситуации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общения, в пределах тематики начальной школы, в объёме 500 лексических единиц для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двустороннего (рецептивного и продуктивного) усвоения, простейшие устойчивые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словосочетания, оценочная лексика и речевые клише как элементы речевого этикета,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отражающие культуру англоговорящих стран. Интернациональные слова (например,</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doctor, film). Начальное представление о способах словообразования: суффиксация</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lang w:val="en-US"/>
        </w:rPr>
      </w:pPr>
      <w:r w:rsidRPr="00BA1EBE">
        <w:rPr>
          <w:rFonts w:ascii="Times New Roman" w:hAnsi="Times New Roman" w:cs="Times New Roman"/>
          <w:b/>
          <w:bCs/>
          <w:i/>
          <w:iCs/>
          <w:sz w:val="24"/>
          <w:szCs w:val="24"/>
          <w:lang w:val="en-US"/>
        </w:rPr>
        <w:t>(</w:t>
      </w:r>
      <w:r w:rsidRPr="00BA1EBE">
        <w:rPr>
          <w:rFonts w:ascii="Times New Roman" w:hAnsi="Times New Roman" w:cs="Times New Roman"/>
          <w:b/>
          <w:bCs/>
          <w:i/>
          <w:iCs/>
          <w:sz w:val="24"/>
          <w:szCs w:val="24"/>
        </w:rPr>
        <w:t>суффиксы</w:t>
      </w:r>
      <w:r w:rsidRPr="00BA1EBE">
        <w:rPr>
          <w:rFonts w:ascii="Times New Roman" w:hAnsi="Times New Roman" w:cs="Times New Roman"/>
          <w:b/>
          <w:bCs/>
          <w:i/>
          <w:iCs/>
          <w:sz w:val="24"/>
          <w:szCs w:val="24"/>
          <w:lang w:val="en-US"/>
        </w:rPr>
        <w:t xml:space="preserve"> -er, -or, -tion, -1st, -Jul, -ly, -teen, -ty, -th), </w:t>
      </w:r>
      <w:r w:rsidRPr="00BA1EBE">
        <w:rPr>
          <w:rFonts w:ascii="Times New Roman" w:hAnsi="Times New Roman" w:cs="Times New Roman"/>
          <w:b/>
          <w:bCs/>
          <w:i/>
          <w:iCs/>
          <w:sz w:val="24"/>
          <w:szCs w:val="24"/>
        </w:rPr>
        <w:t>словосложение</w:t>
      </w:r>
      <w:r w:rsidRPr="00BA1EBE">
        <w:rPr>
          <w:rFonts w:ascii="Times New Roman" w:hAnsi="Times New Roman" w:cs="Times New Roman"/>
          <w:b/>
          <w:bCs/>
          <w:i/>
          <w:iCs/>
          <w:sz w:val="24"/>
          <w:szCs w:val="24"/>
          <w:lang w:val="en-US"/>
        </w:rPr>
        <w:t xml:space="preserve"> (postcard), </w:t>
      </w:r>
      <w:r w:rsidRPr="00BA1EBE">
        <w:rPr>
          <w:rFonts w:ascii="Times New Roman" w:hAnsi="Times New Roman" w:cs="Times New Roman"/>
          <w:b/>
          <w:bCs/>
          <w:i/>
          <w:iCs/>
          <w:sz w:val="24"/>
          <w:szCs w:val="24"/>
        </w:rPr>
        <w:t>конверсия</w:t>
      </w:r>
      <w:r w:rsidRPr="00BA1EBE">
        <w:rPr>
          <w:rFonts w:ascii="Times New Roman" w:hAnsi="Times New Roman" w:cs="Times New Roman"/>
          <w:b/>
          <w:bCs/>
          <w:i/>
          <w:iCs/>
          <w:sz w:val="24"/>
          <w:szCs w:val="24"/>
          <w:lang w:val="en-US"/>
        </w:rPr>
        <w:t xml:space="preserve"> (play — to play).</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Грамматическая сторона речи. </w:t>
      </w:r>
      <w:r w:rsidR="00896B1E" w:rsidRPr="00BA1EBE">
        <w:rPr>
          <w:rFonts w:ascii="Times New Roman" w:hAnsi="Times New Roman" w:cs="Times New Roman"/>
          <w:sz w:val="24"/>
          <w:szCs w:val="24"/>
        </w:rPr>
        <w:t xml:space="preserve">Основные коммуникативные типы </w:t>
      </w:r>
      <w:r w:rsidRPr="00BA1EBE">
        <w:rPr>
          <w:rFonts w:ascii="Times New Roman" w:hAnsi="Times New Roman" w:cs="Times New Roman"/>
          <w:sz w:val="24"/>
          <w:szCs w:val="24"/>
        </w:rPr>
        <w:t>предложений: повествовательное, вопросительное, побудительное. Общий и</w:t>
      </w:r>
      <w:r w:rsidR="00896B1E" w:rsidRPr="00BA1EBE">
        <w:rPr>
          <w:rFonts w:ascii="Times New Roman" w:hAnsi="Times New Roman" w:cs="Times New Roman"/>
          <w:sz w:val="24"/>
          <w:szCs w:val="24"/>
        </w:rPr>
        <w:t xml:space="preserve"> </w:t>
      </w:r>
      <w:r w:rsidRPr="00BA1EBE">
        <w:rPr>
          <w:rFonts w:ascii="Times New Roman" w:hAnsi="Times New Roman" w:cs="Times New Roman"/>
          <w:sz w:val="24"/>
          <w:szCs w:val="24"/>
        </w:rPr>
        <w:t>специальный вопросы. Вопросительные слова: what, who, when, where, why, how.</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Порядок слов в предложении. Утвердительные и отрицательные предложения. Простое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предложение с простым глагольным сказуемым (He speaks English.), составным именным</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lang w:val="en-US"/>
        </w:rPr>
      </w:pPr>
      <w:r w:rsidRPr="00BA1EBE">
        <w:rPr>
          <w:rFonts w:ascii="Times New Roman" w:hAnsi="Times New Roman" w:cs="Times New Roman"/>
          <w:sz w:val="24"/>
          <w:szCs w:val="24"/>
          <w:lang w:val="en-US"/>
        </w:rPr>
        <w:t xml:space="preserve">(My family is big.) </w:t>
      </w:r>
      <w:r w:rsidRPr="00BA1EBE">
        <w:rPr>
          <w:rFonts w:ascii="Times New Roman" w:hAnsi="Times New Roman" w:cs="Times New Roman"/>
          <w:sz w:val="24"/>
          <w:szCs w:val="24"/>
        </w:rPr>
        <w:t>и</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составным</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глагольным</w:t>
      </w:r>
      <w:r w:rsidRPr="00BA1EBE">
        <w:rPr>
          <w:rFonts w:ascii="Times New Roman" w:hAnsi="Times New Roman" w:cs="Times New Roman"/>
          <w:sz w:val="24"/>
          <w:szCs w:val="24"/>
          <w:lang w:val="en-US"/>
        </w:rPr>
        <w:t xml:space="preserve"> (I like to dance. She can skate well.)</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сказуемым</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Побудительные предложения в утвердительной (Help me, please.) и</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отрицательной (Don’t be late!) формах. </w:t>
      </w:r>
      <w:r w:rsidRPr="00BA1EBE">
        <w:rPr>
          <w:rFonts w:ascii="Times New Roman" w:hAnsi="Times New Roman" w:cs="Times New Roman"/>
          <w:i/>
          <w:iCs/>
          <w:sz w:val="24"/>
          <w:szCs w:val="24"/>
        </w:rPr>
        <w:t>Безличные предложения в настоящем времени (It</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lang w:val="en-US"/>
        </w:rPr>
        <w:t xml:space="preserve">is cold. It’s Jive o’clock.). </w:t>
      </w:r>
      <w:r w:rsidRPr="00BA1EBE">
        <w:rPr>
          <w:rFonts w:ascii="Times New Roman" w:hAnsi="Times New Roman" w:cs="Times New Roman"/>
          <w:sz w:val="24"/>
          <w:szCs w:val="24"/>
        </w:rPr>
        <w:t>Предложения с оборотом there is/there are. Простые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распространённые предложения. Предложения с однородными членами.</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Сложносочинённые предложения с союзами and и but. Сложноподчинённые предложения с because.</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Правильные и неправильные глаголы в Present, Future, Past Simple (Indefinite).</w:t>
      </w:r>
    </w:p>
    <w:p w:rsidR="009205E2" w:rsidRPr="00283662"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Неопределённая форма глагола. Глагол-связка to be. Модальные</w:t>
      </w:r>
      <w:r w:rsidRPr="00283662">
        <w:rPr>
          <w:rFonts w:ascii="Times New Roman" w:hAnsi="Times New Roman" w:cs="Times New Roman"/>
          <w:sz w:val="24"/>
          <w:szCs w:val="24"/>
        </w:rPr>
        <w:t xml:space="preserve"> </w:t>
      </w:r>
      <w:r w:rsidRPr="00BA1EBE">
        <w:rPr>
          <w:rFonts w:ascii="Times New Roman" w:hAnsi="Times New Roman" w:cs="Times New Roman"/>
          <w:sz w:val="24"/>
          <w:szCs w:val="24"/>
        </w:rPr>
        <w:t>глаголы</w:t>
      </w:r>
      <w:r w:rsidRPr="00283662">
        <w:rPr>
          <w:rFonts w:ascii="Times New Roman" w:hAnsi="Times New Roman" w:cs="Times New Roman"/>
          <w:sz w:val="24"/>
          <w:szCs w:val="24"/>
        </w:rPr>
        <w:t xml:space="preserve"> </w:t>
      </w:r>
      <w:r w:rsidRPr="00BA1EBE">
        <w:rPr>
          <w:rFonts w:ascii="Times New Roman" w:hAnsi="Times New Roman" w:cs="Times New Roman"/>
          <w:sz w:val="24"/>
          <w:szCs w:val="24"/>
          <w:lang w:val="en-US"/>
        </w:rPr>
        <w:t>can</w:t>
      </w:r>
      <w:r w:rsidRPr="00283662">
        <w:rPr>
          <w:rFonts w:ascii="Times New Roman" w:hAnsi="Times New Roman" w:cs="Times New Roman"/>
          <w:sz w:val="24"/>
          <w:szCs w:val="24"/>
        </w:rPr>
        <w:t xml:space="preserve">, </w:t>
      </w:r>
      <w:r w:rsidRPr="00BA1EBE">
        <w:rPr>
          <w:rFonts w:ascii="Times New Roman" w:hAnsi="Times New Roman" w:cs="Times New Roman"/>
          <w:sz w:val="24"/>
          <w:szCs w:val="24"/>
          <w:lang w:val="en-US"/>
        </w:rPr>
        <w:t>may</w:t>
      </w:r>
      <w:r w:rsidRPr="00283662">
        <w:rPr>
          <w:rFonts w:ascii="Times New Roman" w:hAnsi="Times New Roman" w:cs="Times New Roman"/>
          <w:sz w:val="24"/>
          <w:szCs w:val="24"/>
        </w:rPr>
        <w:t xml:space="preserve">, </w:t>
      </w:r>
      <w:r w:rsidRPr="00BA1EBE">
        <w:rPr>
          <w:rFonts w:ascii="Times New Roman" w:hAnsi="Times New Roman" w:cs="Times New Roman"/>
          <w:sz w:val="24"/>
          <w:szCs w:val="24"/>
          <w:lang w:val="en-US"/>
        </w:rPr>
        <w:t>must</w:t>
      </w:r>
      <w:r w:rsidRPr="00283662">
        <w:rPr>
          <w:rFonts w:ascii="Times New Roman" w:hAnsi="Times New Roman" w:cs="Times New Roman"/>
          <w:sz w:val="24"/>
          <w:szCs w:val="24"/>
        </w:rPr>
        <w:t>,</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lang w:val="en-US"/>
        </w:rPr>
        <w:t>have</w:t>
      </w:r>
      <w:r w:rsidRPr="00283662">
        <w:rPr>
          <w:rFonts w:ascii="Times New Roman" w:hAnsi="Times New Roman" w:cs="Times New Roman"/>
          <w:i/>
          <w:iCs/>
          <w:sz w:val="24"/>
          <w:szCs w:val="24"/>
        </w:rPr>
        <w:t xml:space="preserve"> </w:t>
      </w:r>
      <w:r w:rsidRPr="00BA1EBE">
        <w:rPr>
          <w:rFonts w:ascii="Times New Roman" w:hAnsi="Times New Roman" w:cs="Times New Roman"/>
          <w:i/>
          <w:iCs/>
          <w:sz w:val="24"/>
          <w:szCs w:val="24"/>
          <w:lang w:val="en-US"/>
        </w:rPr>
        <w:t>to</w:t>
      </w:r>
      <w:r w:rsidRPr="00283662">
        <w:rPr>
          <w:rFonts w:ascii="Times New Roman" w:hAnsi="Times New Roman" w:cs="Times New Roman"/>
          <w:i/>
          <w:iCs/>
          <w:sz w:val="24"/>
          <w:szCs w:val="24"/>
        </w:rPr>
        <w:t xml:space="preserve">. </w:t>
      </w:r>
      <w:r w:rsidRPr="00BA1EBE">
        <w:rPr>
          <w:rFonts w:ascii="Times New Roman" w:hAnsi="Times New Roman" w:cs="Times New Roman"/>
          <w:sz w:val="24"/>
          <w:szCs w:val="24"/>
        </w:rPr>
        <w:t>Глагольные конструкции I’d like to... Существительные в единственном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множественном числе (образованные по правилу и исключения), существительные с</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неопределённым, определённым и нулевым артиклем. Притяжательный падеж имён </w:t>
      </w:r>
      <w:r w:rsidR="00896B1E" w:rsidRPr="00BA1EBE">
        <w:rPr>
          <w:rFonts w:ascii="Times New Roman" w:hAnsi="Times New Roman" w:cs="Times New Roman"/>
          <w:sz w:val="24"/>
          <w:szCs w:val="24"/>
        </w:rPr>
        <w:t>существительных.</w:t>
      </w:r>
      <w:r w:rsidRPr="00BA1EBE">
        <w:rPr>
          <w:rFonts w:ascii="Times New Roman" w:hAnsi="Times New Roman" w:cs="Times New Roman"/>
          <w:sz w:val="24"/>
          <w:szCs w:val="24"/>
        </w:rPr>
        <w:t>Прилагательные в положительной, сравни</w:t>
      </w:r>
      <w:r w:rsidR="00896B1E" w:rsidRPr="00BA1EBE">
        <w:rPr>
          <w:rFonts w:ascii="Times New Roman" w:hAnsi="Times New Roman" w:cs="Times New Roman"/>
          <w:sz w:val="24"/>
          <w:szCs w:val="24"/>
        </w:rPr>
        <w:t xml:space="preserve">тельной и превосходной степени, </w:t>
      </w:r>
      <w:r w:rsidRPr="00BA1EBE">
        <w:rPr>
          <w:rFonts w:ascii="Times New Roman" w:hAnsi="Times New Roman" w:cs="Times New Roman"/>
          <w:sz w:val="24"/>
          <w:szCs w:val="24"/>
        </w:rPr>
        <w:t>образов</w:t>
      </w:r>
      <w:r w:rsidR="00896B1E" w:rsidRPr="00BA1EBE">
        <w:rPr>
          <w:rFonts w:ascii="Times New Roman" w:hAnsi="Times New Roman" w:cs="Times New Roman"/>
          <w:sz w:val="24"/>
          <w:szCs w:val="24"/>
        </w:rPr>
        <w:t xml:space="preserve">анные по правилам и исключения. </w:t>
      </w:r>
      <w:r w:rsidRPr="00BA1EBE">
        <w:rPr>
          <w:rFonts w:ascii="Times New Roman" w:hAnsi="Times New Roman" w:cs="Times New Roman"/>
          <w:sz w:val="24"/>
          <w:szCs w:val="24"/>
        </w:rPr>
        <w:t>Местоимения: личные (в именительном и объектном падежах)</w:t>
      </w:r>
      <w:r w:rsidR="00896B1E" w:rsidRPr="00BA1EBE">
        <w:rPr>
          <w:rFonts w:ascii="Times New Roman" w:hAnsi="Times New Roman" w:cs="Times New Roman"/>
          <w:sz w:val="24"/>
          <w:szCs w:val="24"/>
        </w:rPr>
        <w:t xml:space="preserve">, притяжательные, </w:t>
      </w:r>
      <w:r w:rsidRPr="00BA1EBE">
        <w:rPr>
          <w:rFonts w:ascii="Times New Roman" w:hAnsi="Times New Roman" w:cs="Times New Roman"/>
          <w:sz w:val="24"/>
          <w:szCs w:val="24"/>
        </w:rPr>
        <w:t xml:space="preserve">вопросительные, указательные (this/ these, that/those), </w:t>
      </w:r>
      <w:r w:rsidRPr="00BA1EBE">
        <w:rPr>
          <w:rFonts w:ascii="Times New Roman" w:hAnsi="Times New Roman" w:cs="Times New Roman"/>
          <w:i/>
          <w:iCs/>
          <w:sz w:val="24"/>
          <w:szCs w:val="24"/>
        </w:rPr>
        <w:t>неопределённые (some, any —</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lang w:val="en-US"/>
        </w:rPr>
      </w:pPr>
      <w:r w:rsidRPr="00BA1EBE">
        <w:rPr>
          <w:rFonts w:ascii="Times New Roman" w:hAnsi="Times New Roman" w:cs="Times New Roman"/>
          <w:i/>
          <w:iCs/>
          <w:sz w:val="24"/>
          <w:szCs w:val="24"/>
        </w:rPr>
        <w:t>некоторые</w:t>
      </w:r>
      <w:r w:rsidRPr="00BA1EBE">
        <w:rPr>
          <w:rFonts w:ascii="Times New Roman" w:hAnsi="Times New Roman" w:cs="Times New Roman"/>
          <w:i/>
          <w:iCs/>
          <w:sz w:val="24"/>
          <w:szCs w:val="24"/>
          <w:lang w:val="en-US"/>
        </w:rPr>
        <w:t xml:space="preserve"> </w:t>
      </w:r>
      <w:r w:rsidRPr="00BA1EBE">
        <w:rPr>
          <w:rFonts w:ascii="Times New Roman" w:hAnsi="Times New Roman" w:cs="Times New Roman"/>
          <w:i/>
          <w:iCs/>
          <w:sz w:val="24"/>
          <w:szCs w:val="24"/>
        </w:rPr>
        <w:t>случаи</w:t>
      </w:r>
      <w:r w:rsidRPr="00BA1EBE">
        <w:rPr>
          <w:rFonts w:ascii="Times New Roman" w:hAnsi="Times New Roman" w:cs="Times New Roman"/>
          <w:i/>
          <w:iCs/>
          <w:sz w:val="24"/>
          <w:szCs w:val="24"/>
          <w:lang w:val="en-US"/>
        </w:rPr>
        <w:t xml:space="preserve"> </w:t>
      </w:r>
      <w:r w:rsidRPr="00BA1EBE">
        <w:rPr>
          <w:rFonts w:ascii="Times New Roman" w:hAnsi="Times New Roman" w:cs="Times New Roman"/>
          <w:i/>
          <w:iCs/>
          <w:sz w:val="24"/>
          <w:szCs w:val="24"/>
        </w:rPr>
        <w:t>употребления</w:t>
      </w:r>
      <w:r w:rsidRPr="00BA1EBE">
        <w:rPr>
          <w:rFonts w:ascii="Times New Roman" w:hAnsi="Times New Roman" w:cs="Times New Roman"/>
          <w:i/>
          <w:iCs/>
          <w:sz w:val="24"/>
          <w:szCs w:val="24"/>
          <w:lang w:val="en-US"/>
        </w:rPr>
        <w:t>).</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Наречия</w:t>
      </w:r>
      <w:r w:rsidRPr="00BA1EBE">
        <w:rPr>
          <w:rFonts w:ascii="Times New Roman" w:hAnsi="Times New Roman" w:cs="Times New Roman"/>
          <w:i/>
          <w:iCs/>
          <w:sz w:val="24"/>
          <w:szCs w:val="24"/>
          <w:lang w:val="en-US"/>
        </w:rPr>
        <w:t xml:space="preserve"> </w:t>
      </w:r>
      <w:r w:rsidRPr="00BA1EBE">
        <w:rPr>
          <w:rFonts w:ascii="Times New Roman" w:hAnsi="Times New Roman" w:cs="Times New Roman"/>
          <w:i/>
          <w:iCs/>
          <w:sz w:val="24"/>
          <w:szCs w:val="24"/>
        </w:rPr>
        <w:t>времени</w:t>
      </w:r>
      <w:r w:rsidRPr="00BA1EBE">
        <w:rPr>
          <w:rFonts w:ascii="Times New Roman" w:hAnsi="Times New Roman" w:cs="Times New Roman"/>
          <w:i/>
          <w:iCs/>
          <w:sz w:val="24"/>
          <w:szCs w:val="24"/>
          <w:lang w:val="en-US"/>
        </w:rPr>
        <w:t xml:space="preserve"> (yesterday, tomorrow, never, usually, often, sometimes). </w:t>
      </w:r>
      <w:r w:rsidRPr="00BA1EBE">
        <w:rPr>
          <w:rFonts w:ascii="Times New Roman" w:hAnsi="Times New Roman" w:cs="Times New Roman"/>
          <w:i/>
          <w:iCs/>
          <w:sz w:val="24"/>
          <w:szCs w:val="24"/>
        </w:rPr>
        <w:t>Наречия</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степени (much, little, very).</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Количественные числительные (до 100), порядковые числительные (до 30).</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lang w:val="en-US"/>
        </w:rPr>
      </w:pPr>
      <w:r w:rsidRPr="00BA1EBE">
        <w:rPr>
          <w:rFonts w:ascii="Times New Roman" w:hAnsi="Times New Roman" w:cs="Times New Roman"/>
          <w:sz w:val="24"/>
          <w:szCs w:val="24"/>
        </w:rPr>
        <w:t>Наиболее</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употребительные</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предлоги</w:t>
      </w:r>
      <w:r w:rsidRPr="00BA1EBE">
        <w:rPr>
          <w:rFonts w:ascii="Times New Roman" w:hAnsi="Times New Roman" w:cs="Times New Roman"/>
          <w:sz w:val="24"/>
          <w:szCs w:val="24"/>
          <w:lang w:val="en-US"/>
        </w:rPr>
        <w:t>: in, on, at, into, to, from, of, with.</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Социокультурная осведомлённость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 процессе обучения иностранному язык</w:t>
      </w:r>
      <w:r w:rsidR="00896B1E" w:rsidRPr="00BA1EBE">
        <w:rPr>
          <w:rFonts w:ascii="Times New Roman" w:hAnsi="Times New Roman" w:cs="Times New Roman"/>
          <w:sz w:val="24"/>
          <w:szCs w:val="24"/>
        </w:rPr>
        <w:t>у в начальной школе обучающиеся</w:t>
      </w:r>
      <w:r w:rsidRPr="00BA1EBE">
        <w:rPr>
          <w:rFonts w:ascii="Times New Roman" w:hAnsi="Times New Roman" w:cs="Times New Roman"/>
          <w:sz w:val="24"/>
          <w:szCs w:val="24"/>
        </w:rPr>
        <w:t>знакомятся: с названиями стран изучаемого яз</w:t>
      </w:r>
      <w:r w:rsidR="00896B1E" w:rsidRPr="00BA1EBE">
        <w:rPr>
          <w:rFonts w:ascii="Times New Roman" w:hAnsi="Times New Roman" w:cs="Times New Roman"/>
          <w:sz w:val="24"/>
          <w:szCs w:val="24"/>
        </w:rPr>
        <w:t xml:space="preserve">ыка; с некоторыми литературными </w:t>
      </w:r>
      <w:r w:rsidRPr="00BA1EBE">
        <w:rPr>
          <w:rFonts w:ascii="Times New Roman" w:hAnsi="Times New Roman" w:cs="Times New Roman"/>
          <w:sz w:val="24"/>
          <w:szCs w:val="24"/>
        </w:rPr>
        <w:t xml:space="preserve">персонажами популярных детских произведений; </w:t>
      </w:r>
      <w:r w:rsidR="00896B1E" w:rsidRPr="00BA1EBE">
        <w:rPr>
          <w:rFonts w:ascii="Times New Roman" w:hAnsi="Times New Roman" w:cs="Times New Roman"/>
          <w:sz w:val="24"/>
          <w:szCs w:val="24"/>
        </w:rPr>
        <w:t xml:space="preserve">с сюжетами некоторых популярных </w:t>
      </w:r>
      <w:r w:rsidRPr="00BA1EBE">
        <w:rPr>
          <w:rFonts w:ascii="Times New Roman" w:hAnsi="Times New Roman" w:cs="Times New Roman"/>
          <w:sz w:val="24"/>
          <w:szCs w:val="24"/>
        </w:rPr>
        <w:t xml:space="preserve">сказок, а также небольшими произведениями детского </w:t>
      </w:r>
      <w:r w:rsidR="00896B1E" w:rsidRPr="00BA1EBE">
        <w:rPr>
          <w:rFonts w:ascii="Times New Roman" w:hAnsi="Times New Roman" w:cs="Times New Roman"/>
          <w:sz w:val="24"/>
          <w:szCs w:val="24"/>
        </w:rPr>
        <w:t xml:space="preserve">фольклора (стихами, песнями) на </w:t>
      </w:r>
      <w:r w:rsidRPr="00BA1EBE">
        <w:rPr>
          <w:rFonts w:ascii="Times New Roman" w:hAnsi="Times New Roman" w:cs="Times New Roman"/>
          <w:sz w:val="24"/>
          <w:szCs w:val="24"/>
        </w:rPr>
        <w:t>иностранном языке; с элементарными формами р</w:t>
      </w:r>
      <w:r w:rsidR="00896B1E" w:rsidRPr="00BA1EBE">
        <w:rPr>
          <w:rFonts w:ascii="Times New Roman" w:hAnsi="Times New Roman" w:cs="Times New Roman"/>
          <w:sz w:val="24"/>
          <w:szCs w:val="24"/>
        </w:rPr>
        <w:t>ечевого и неречевого поведения,</w:t>
      </w:r>
      <w:r w:rsidRPr="00BA1EBE">
        <w:rPr>
          <w:rFonts w:ascii="Times New Roman" w:hAnsi="Times New Roman" w:cs="Times New Roman"/>
          <w:sz w:val="24"/>
          <w:szCs w:val="24"/>
        </w:rPr>
        <w:t xml:space="preserve">принятого в странах изучаемого </w:t>
      </w:r>
      <w:r w:rsidR="00896B1E" w:rsidRPr="00BA1EBE">
        <w:rPr>
          <w:rFonts w:ascii="Times New Roman" w:hAnsi="Times New Roman" w:cs="Times New Roman"/>
          <w:sz w:val="24"/>
          <w:szCs w:val="24"/>
        </w:rPr>
        <w:t xml:space="preserve"> </w:t>
      </w:r>
      <w:r w:rsidRPr="00BA1EBE">
        <w:rPr>
          <w:rFonts w:ascii="Times New Roman" w:hAnsi="Times New Roman" w:cs="Times New Roman"/>
          <w:sz w:val="24"/>
          <w:szCs w:val="24"/>
        </w:rPr>
        <w:t>языка.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i/>
          <w:iCs/>
          <w:sz w:val="24"/>
          <w:szCs w:val="24"/>
        </w:rPr>
        <w:t>Специальные учебные умения</w:t>
      </w:r>
      <w:r w:rsidR="00263E04">
        <w:rPr>
          <w:rFonts w:ascii="Times New Roman" w:hAnsi="Times New Roman" w:cs="Times New Roman"/>
          <w:sz w:val="24"/>
          <w:szCs w:val="24"/>
        </w:rPr>
        <w:t xml:space="preserve"> слабовидящие </w:t>
      </w:r>
      <w:r w:rsidR="00896B1E" w:rsidRPr="00BA1EBE">
        <w:rPr>
          <w:rFonts w:ascii="Times New Roman" w:hAnsi="Times New Roman" w:cs="Times New Roman"/>
          <w:sz w:val="24"/>
          <w:szCs w:val="24"/>
        </w:rPr>
        <w:t xml:space="preserve">школьники овладевают следующими </w:t>
      </w:r>
      <w:r w:rsidRPr="00BA1EBE">
        <w:rPr>
          <w:rFonts w:ascii="Times New Roman" w:hAnsi="Times New Roman" w:cs="Times New Roman"/>
          <w:sz w:val="24"/>
          <w:szCs w:val="24"/>
        </w:rPr>
        <w:t>специальными (предметными)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учебными умениями и навыками: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пользоваться двуязычным словарём учебника (в том числе транскрипцией),</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компьютерным словарём и экранным переводом отдельных слов;</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пользоваться справочным материалом, представленным в виде таблиц, схем,</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правил;</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вести словарь (словарную тетрадь);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систематизировать слова, например по тематическому принципу;</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пользоваться языковой догадкой, например при опознавании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интернационализмов;</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делать обобщения на основе структурно-функциональных схем простого</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предложения;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опознавать грамматические явления, отсутствующие в родном языке, например</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артикли.</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Общеучебные умения и универсальные учебные действия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 процессе изучения курса «Английский язык» младшие школьники: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совершенствуют приёмы работы с текстом, опираясь на умения,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приобретённые на уроках родного языка (прогнозировать содержание текста по</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заголовку, данным к тексту рисункам, списывать текст, выписывать отдельные слова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предложения из текста и т. п.);</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совершенствуют общеречевые коммуникативные умения, например начинать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завершать разговор, используя речевые клише; поддерживать беседу, задавая вопросы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переспрашивая;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учатся осуществлять самоконтроль, самооценку;</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учатся самостоятельно выполнять задания с использованием компьютера (при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наличии мультимедийного приложения).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Общеучебные и специальные учебные </w:t>
      </w:r>
      <w:r w:rsidR="00896B1E" w:rsidRPr="00BA1EBE">
        <w:rPr>
          <w:rFonts w:ascii="Times New Roman" w:hAnsi="Times New Roman" w:cs="Times New Roman"/>
          <w:sz w:val="24"/>
          <w:szCs w:val="24"/>
        </w:rPr>
        <w:t xml:space="preserve">умения, а также социокультурная </w:t>
      </w:r>
      <w:r w:rsidRPr="00BA1EBE">
        <w:rPr>
          <w:rFonts w:ascii="Times New Roman" w:hAnsi="Times New Roman" w:cs="Times New Roman"/>
          <w:sz w:val="24"/>
          <w:szCs w:val="24"/>
        </w:rPr>
        <w:t>осведомлённость приобретаются уч</w:t>
      </w:r>
      <w:r w:rsidR="00896B1E" w:rsidRPr="00BA1EBE">
        <w:rPr>
          <w:rFonts w:ascii="Times New Roman" w:hAnsi="Times New Roman" w:cs="Times New Roman"/>
          <w:sz w:val="24"/>
          <w:szCs w:val="24"/>
        </w:rPr>
        <w:t xml:space="preserve">ащимися в процессе формирования </w:t>
      </w:r>
      <w:r w:rsidRPr="00BA1EBE">
        <w:rPr>
          <w:rFonts w:ascii="Times New Roman" w:hAnsi="Times New Roman" w:cs="Times New Roman"/>
          <w:sz w:val="24"/>
          <w:szCs w:val="24"/>
        </w:rPr>
        <w:t xml:space="preserve">коммуникативных умений в основных </w:t>
      </w:r>
      <w:r w:rsidRPr="00BA1EBE">
        <w:rPr>
          <w:rFonts w:ascii="Times New Roman" w:hAnsi="Times New Roman" w:cs="Times New Roman"/>
          <w:sz w:val="24"/>
          <w:szCs w:val="24"/>
        </w:rPr>
        <w:lastRenderedPageBreak/>
        <w:t xml:space="preserve">видах речевой деятельности. Поэтому они </w:t>
      </w:r>
      <w:r w:rsidRPr="00BA1EBE">
        <w:rPr>
          <w:rFonts w:ascii="Times New Roman" w:hAnsi="Times New Roman" w:cs="Times New Roman"/>
          <w:b/>
          <w:bCs/>
          <w:sz w:val="24"/>
          <w:szCs w:val="24"/>
        </w:rPr>
        <w:t>не</w:t>
      </w:r>
      <w:r w:rsidR="00896B1E" w:rsidRPr="00BA1EBE">
        <w:rPr>
          <w:rFonts w:ascii="Times New Roman" w:hAnsi="Times New Roman" w:cs="Times New Roman"/>
          <w:sz w:val="24"/>
          <w:szCs w:val="24"/>
        </w:rPr>
        <w:t xml:space="preserve"> </w:t>
      </w:r>
      <w:r w:rsidRPr="00BA1EBE">
        <w:rPr>
          <w:rFonts w:ascii="Times New Roman" w:hAnsi="Times New Roman" w:cs="Times New Roman"/>
          <w:b/>
          <w:bCs/>
          <w:sz w:val="24"/>
          <w:szCs w:val="24"/>
        </w:rPr>
        <w:t xml:space="preserve">выделяются </w:t>
      </w:r>
      <w:r w:rsidR="00896B1E" w:rsidRPr="00BA1EBE">
        <w:rPr>
          <w:rFonts w:ascii="Times New Roman" w:hAnsi="Times New Roman" w:cs="Times New Roman"/>
          <w:sz w:val="24"/>
          <w:szCs w:val="24"/>
        </w:rPr>
        <w:t xml:space="preserve">отдельно в тематическом </w:t>
      </w:r>
      <w:r w:rsidRPr="00BA1EBE">
        <w:rPr>
          <w:rFonts w:ascii="Times New Roman" w:hAnsi="Times New Roman" w:cs="Times New Roman"/>
          <w:sz w:val="24"/>
          <w:szCs w:val="24"/>
        </w:rPr>
        <w:t>планировании.</w:t>
      </w:r>
    </w:p>
    <w:p w:rsidR="00ED7D83" w:rsidRPr="00BA1EBE" w:rsidRDefault="00ED7D83" w:rsidP="009205E2">
      <w:pPr>
        <w:autoSpaceDE w:val="0"/>
        <w:autoSpaceDN w:val="0"/>
        <w:adjustRightInd w:val="0"/>
        <w:spacing w:after="0" w:line="240" w:lineRule="auto"/>
        <w:rPr>
          <w:rFonts w:ascii="Times New Roman" w:hAnsi="Times New Roman" w:cs="Times New Roman"/>
          <w:b/>
          <w:i/>
          <w:iCs/>
          <w:sz w:val="24"/>
          <w:szCs w:val="24"/>
        </w:rPr>
      </w:pPr>
    </w:p>
    <w:p w:rsidR="009205E2" w:rsidRPr="00BA1EBE" w:rsidRDefault="003C0940" w:rsidP="009205E2">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4. Математика. Алгебра, Геометрия</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Числа и величины</w:t>
      </w:r>
    </w:p>
    <w:p w:rsidR="009205E2" w:rsidRPr="00BA1EBE" w:rsidRDefault="00896B1E"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Устный счет. </w:t>
      </w:r>
      <w:r w:rsidR="009205E2" w:rsidRPr="00BA1EBE">
        <w:rPr>
          <w:rFonts w:ascii="Times New Roman" w:hAnsi="Times New Roman" w:cs="Times New Roman"/>
          <w:sz w:val="24"/>
          <w:szCs w:val="24"/>
        </w:rPr>
        <w:t>Представление многозначных чисел в виде суммы разрядных слагаемых. Ср</w:t>
      </w:r>
      <w:r w:rsidRPr="00BA1EBE">
        <w:rPr>
          <w:rFonts w:ascii="Times New Roman" w:hAnsi="Times New Roman" w:cs="Times New Roman"/>
          <w:sz w:val="24"/>
          <w:szCs w:val="24"/>
        </w:rPr>
        <w:t xml:space="preserve">авнение и </w:t>
      </w:r>
      <w:r w:rsidR="009205E2" w:rsidRPr="00BA1EBE">
        <w:rPr>
          <w:rFonts w:ascii="Times New Roman" w:hAnsi="Times New Roman" w:cs="Times New Roman"/>
          <w:sz w:val="24"/>
          <w:szCs w:val="24"/>
        </w:rPr>
        <w:t>упоря</w:t>
      </w:r>
      <w:r w:rsidRPr="00BA1EBE">
        <w:rPr>
          <w:rFonts w:ascii="Times New Roman" w:hAnsi="Times New Roman" w:cs="Times New Roman"/>
          <w:sz w:val="24"/>
          <w:szCs w:val="24"/>
        </w:rPr>
        <w:t xml:space="preserve">дочение чисел, знаки сравнения. </w:t>
      </w:r>
      <w:r w:rsidR="009205E2" w:rsidRPr="00BA1EBE">
        <w:rPr>
          <w:rFonts w:ascii="Times New Roman" w:hAnsi="Times New Roman" w:cs="Times New Roman"/>
          <w:sz w:val="24"/>
          <w:szCs w:val="24"/>
        </w:rPr>
        <w:t>Измерение величин; сравнение и упор</w:t>
      </w:r>
      <w:r w:rsidRPr="00BA1EBE">
        <w:rPr>
          <w:rFonts w:ascii="Times New Roman" w:hAnsi="Times New Roman" w:cs="Times New Roman"/>
          <w:sz w:val="24"/>
          <w:szCs w:val="24"/>
        </w:rPr>
        <w:t xml:space="preserve">ядочение величин. Единицы массы </w:t>
      </w:r>
      <w:r w:rsidR="009205E2" w:rsidRPr="00BA1EBE">
        <w:rPr>
          <w:rFonts w:ascii="Times New Roman" w:hAnsi="Times New Roman" w:cs="Times New Roman"/>
          <w:sz w:val="24"/>
          <w:szCs w:val="24"/>
        </w:rPr>
        <w:t xml:space="preserve">(грамм, килограмм, центнер, тонна), вместимости (литр), </w:t>
      </w:r>
      <w:r w:rsidRPr="00BA1EBE">
        <w:rPr>
          <w:rFonts w:ascii="Times New Roman" w:hAnsi="Times New Roman" w:cs="Times New Roman"/>
          <w:sz w:val="24"/>
          <w:szCs w:val="24"/>
        </w:rPr>
        <w:t xml:space="preserve">времени (секунда, минута, час). </w:t>
      </w:r>
      <w:r w:rsidR="009205E2" w:rsidRPr="00BA1EBE">
        <w:rPr>
          <w:rFonts w:ascii="Times New Roman" w:hAnsi="Times New Roman" w:cs="Times New Roman"/>
          <w:sz w:val="24"/>
          <w:szCs w:val="24"/>
        </w:rPr>
        <w:t>Соотношения межжду единицами измерения однородных вели</w:t>
      </w:r>
      <w:r w:rsidRPr="00BA1EBE">
        <w:rPr>
          <w:rFonts w:ascii="Times New Roman" w:hAnsi="Times New Roman" w:cs="Times New Roman"/>
          <w:sz w:val="24"/>
          <w:szCs w:val="24"/>
        </w:rPr>
        <w:t xml:space="preserve">чин. Сравнение и </w:t>
      </w:r>
      <w:r w:rsidR="009205E2" w:rsidRPr="00BA1EBE">
        <w:rPr>
          <w:rFonts w:ascii="Times New Roman" w:hAnsi="Times New Roman" w:cs="Times New Roman"/>
          <w:sz w:val="24"/>
          <w:szCs w:val="24"/>
        </w:rPr>
        <w:t>упорядочение однородных величин. Доля величины (поло</w:t>
      </w:r>
      <w:r w:rsidRPr="00BA1EBE">
        <w:rPr>
          <w:rFonts w:ascii="Times New Roman" w:hAnsi="Times New Roman" w:cs="Times New Roman"/>
          <w:sz w:val="24"/>
          <w:szCs w:val="24"/>
        </w:rPr>
        <w:t xml:space="preserve">вина, треть, четверть, десятая, </w:t>
      </w:r>
      <w:r w:rsidR="009205E2" w:rsidRPr="00BA1EBE">
        <w:rPr>
          <w:rFonts w:ascii="Times New Roman" w:hAnsi="Times New Roman" w:cs="Times New Roman"/>
          <w:sz w:val="24"/>
          <w:szCs w:val="24"/>
        </w:rPr>
        <w:t>сотая, тысячная).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Арифметические действия</w:t>
      </w:r>
      <w:r w:rsidRPr="00BA1EBE">
        <w:rPr>
          <w:rFonts w:ascii="Times New Roman" w:hAnsi="Times New Roman" w:cs="Times New Roman"/>
          <w:sz w:val="24"/>
          <w:szCs w:val="24"/>
        </w:rPr>
        <w:t xml:space="preserve"> Сложение, вычитание, умножение </w:t>
      </w:r>
      <w:r w:rsidR="00896B1E" w:rsidRPr="00BA1EBE">
        <w:rPr>
          <w:rFonts w:ascii="Times New Roman" w:hAnsi="Times New Roman" w:cs="Times New Roman"/>
          <w:sz w:val="24"/>
          <w:szCs w:val="24"/>
        </w:rPr>
        <w:t xml:space="preserve">и деление. Названия компонентов </w:t>
      </w:r>
      <w:r w:rsidRPr="00BA1EBE">
        <w:rPr>
          <w:rFonts w:ascii="Times New Roman" w:hAnsi="Times New Roman" w:cs="Times New Roman"/>
          <w:sz w:val="24"/>
          <w:szCs w:val="24"/>
        </w:rPr>
        <w:t>арифметических действий, знаки действий. Таблица с</w:t>
      </w:r>
      <w:r w:rsidR="00896B1E" w:rsidRPr="00BA1EBE">
        <w:rPr>
          <w:rFonts w:ascii="Times New Roman" w:hAnsi="Times New Roman" w:cs="Times New Roman"/>
          <w:sz w:val="24"/>
          <w:szCs w:val="24"/>
        </w:rPr>
        <w:t xml:space="preserve">ложения. Таблица умножения. </w:t>
      </w:r>
      <w:r w:rsidRPr="00BA1EBE">
        <w:rPr>
          <w:rFonts w:ascii="Times New Roman" w:hAnsi="Times New Roman" w:cs="Times New Roman"/>
          <w:sz w:val="24"/>
          <w:szCs w:val="24"/>
        </w:rPr>
        <w:t>Связь между сложением, вычитанием, умножением и делением. Нахождение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неизвестного компонента арифметическог</w:t>
      </w:r>
      <w:r w:rsidR="00896B1E" w:rsidRPr="00BA1EBE">
        <w:rPr>
          <w:rFonts w:ascii="Times New Roman" w:hAnsi="Times New Roman" w:cs="Times New Roman"/>
          <w:sz w:val="24"/>
          <w:szCs w:val="24"/>
        </w:rPr>
        <w:t xml:space="preserve">о действия. Деление с остатком. </w:t>
      </w:r>
      <w:r w:rsidRPr="00BA1EBE">
        <w:rPr>
          <w:rFonts w:ascii="Times New Roman" w:hAnsi="Times New Roman" w:cs="Times New Roman"/>
          <w:sz w:val="24"/>
          <w:szCs w:val="24"/>
        </w:rPr>
        <w:t>Числовое выражение. Установление порядка</w:t>
      </w:r>
      <w:r w:rsidR="00896B1E" w:rsidRPr="00BA1EBE">
        <w:rPr>
          <w:rFonts w:ascii="Times New Roman" w:hAnsi="Times New Roman" w:cs="Times New Roman"/>
          <w:sz w:val="24"/>
          <w:szCs w:val="24"/>
        </w:rPr>
        <w:t xml:space="preserve"> выполнения действий в числовых </w:t>
      </w:r>
      <w:r w:rsidRPr="00BA1EBE">
        <w:rPr>
          <w:rFonts w:ascii="Times New Roman" w:hAnsi="Times New Roman" w:cs="Times New Roman"/>
          <w:sz w:val="24"/>
          <w:szCs w:val="24"/>
        </w:rPr>
        <w:t>выражениях со скобками и без скобок. Нахождени</w:t>
      </w:r>
      <w:r w:rsidR="00896B1E" w:rsidRPr="00BA1EBE">
        <w:rPr>
          <w:rFonts w:ascii="Times New Roman" w:hAnsi="Times New Roman" w:cs="Times New Roman"/>
          <w:sz w:val="24"/>
          <w:szCs w:val="24"/>
        </w:rPr>
        <w:t xml:space="preserve">е значения числового выражения. </w:t>
      </w:r>
      <w:r w:rsidRPr="00BA1EBE">
        <w:rPr>
          <w:rFonts w:ascii="Times New Roman" w:hAnsi="Times New Roman" w:cs="Times New Roman"/>
          <w:sz w:val="24"/>
          <w:szCs w:val="24"/>
        </w:rPr>
        <w:t>Использование свойств арифметических действи</w:t>
      </w:r>
      <w:r w:rsidR="00896B1E" w:rsidRPr="00BA1EBE">
        <w:rPr>
          <w:rFonts w:ascii="Times New Roman" w:hAnsi="Times New Roman" w:cs="Times New Roman"/>
          <w:sz w:val="24"/>
          <w:szCs w:val="24"/>
        </w:rPr>
        <w:t xml:space="preserve">й в вычислениях (перестановка и </w:t>
      </w:r>
      <w:r w:rsidRPr="00BA1EBE">
        <w:rPr>
          <w:rFonts w:ascii="Times New Roman" w:hAnsi="Times New Roman" w:cs="Times New Roman"/>
          <w:sz w:val="24"/>
          <w:szCs w:val="24"/>
        </w:rPr>
        <w:t xml:space="preserve">группировка слагаемых в сумме, множителей в </w:t>
      </w:r>
      <w:r w:rsidR="00896B1E" w:rsidRPr="00BA1EBE">
        <w:rPr>
          <w:rFonts w:ascii="Times New Roman" w:hAnsi="Times New Roman" w:cs="Times New Roman"/>
          <w:sz w:val="24"/>
          <w:szCs w:val="24"/>
        </w:rPr>
        <w:t xml:space="preserve">произведении; умножение суммы и разности на число). </w:t>
      </w:r>
      <w:r w:rsidRPr="00BA1EBE">
        <w:rPr>
          <w:rFonts w:ascii="Times New Roman" w:hAnsi="Times New Roman" w:cs="Times New Roman"/>
          <w:sz w:val="24"/>
          <w:szCs w:val="24"/>
        </w:rPr>
        <w:t>Алгоритмы письменного сложения,</w:t>
      </w:r>
      <w:r w:rsidR="00896B1E" w:rsidRPr="00BA1EBE">
        <w:rPr>
          <w:rFonts w:ascii="Times New Roman" w:hAnsi="Times New Roman" w:cs="Times New Roman"/>
          <w:sz w:val="24"/>
          <w:szCs w:val="24"/>
        </w:rPr>
        <w:t xml:space="preserve"> вычитания, умножения и деления </w:t>
      </w:r>
      <w:r w:rsidRPr="00BA1EBE">
        <w:rPr>
          <w:rFonts w:ascii="Times New Roman" w:hAnsi="Times New Roman" w:cs="Times New Roman"/>
          <w:sz w:val="24"/>
          <w:szCs w:val="24"/>
        </w:rPr>
        <w:t>многозначных чисел.</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Работа с текстовыми задачами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Решение текстовых задач арифметическим способом. Задачи, содержащие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отношения «больше (меньше) на.», «больше </w:t>
      </w:r>
      <w:r w:rsidR="00896B1E" w:rsidRPr="00BA1EBE">
        <w:rPr>
          <w:rFonts w:ascii="Times New Roman" w:hAnsi="Times New Roman" w:cs="Times New Roman"/>
          <w:sz w:val="24"/>
          <w:szCs w:val="24"/>
        </w:rPr>
        <w:t xml:space="preserve">(меньше) в.». Зависимости между </w:t>
      </w:r>
      <w:r w:rsidRPr="00BA1EBE">
        <w:rPr>
          <w:rFonts w:ascii="Times New Roman" w:hAnsi="Times New Roman" w:cs="Times New Roman"/>
          <w:sz w:val="24"/>
          <w:szCs w:val="24"/>
        </w:rPr>
        <w:t>величинами, характеризующими процессы движен</w:t>
      </w:r>
      <w:r w:rsidR="00896B1E" w:rsidRPr="00BA1EBE">
        <w:rPr>
          <w:rFonts w:ascii="Times New Roman" w:hAnsi="Times New Roman" w:cs="Times New Roman"/>
          <w:sz w:val="24"/>
          <w:szCs w:val="24"/>
        </w:rPr>
        <w:t xml:space="preserve">ия, работы, купли-продажи и др. </w:t>
      </w:r>
      <w:r w:rsidRPr="00BA1EBE">
        <w:rPr>
          <w:rFonts w:ascii="Times New Roman" w:hAnsi="Times New Roman" w:cs="Times New Roman"/>
          <w:sz w:val="24"/>
          <w:szCs w:val="24"/>
        </w:rPr>
        <w:t xml:space="preserve">Скорость, время, путь; объём работы, время, производительность </w:t>
      </w:r>
      <w:r w:rsidR="00896B1E" w:rsidRPr="00BA1EBE">
        <w:rPr>
          <w:rFonts w:ascii="Times New Roman" w:hAnsi="Times New Roman" w:cs="Times New Roman"/>
          <w:sz w:val="24"/>
          <w:szCs w:val="24"/>
        </w:rPr>
        <w:t xml:space="preserve">труда; количество </w:t>
      </w:r>
      <w:r w:rsidRPr="00BA1EBE">
        <w:rPr>
          <w:rFonts w:ascii="Times New Roman" w:hAnsi="Times New Roman" w:cs="Times New Roman"/>
          <w:sz w:val="24"/>
          <w:szCs w:val="24"/>
        </w:rPr>
        <w:t>товара, его цена и стоимость и др. Планирование ход</w:t>
      </w:r>
      <w:r w:rsidR="00896B1E" w:rsidRPr="00BA1EBE">
        <w:rPr>
          <w:rFonts w:ascii="Times New Roman" w:hAnsi="Times New Roman" w:cs="Times New Roman"/>
          <w:sz w:val="24"/>
          <w:szCs w:val="24"/>
        </w:rPr>
        <w:t xml:space="preserve">а решения задачи. Представление </w:t>
      </w:r>
      <w:r w:rsidRPr="00BA1EBE">
        <w:rPr>
          <w:rFonts w:ascii="Times New Roman" w:hAnsi="Times New Roman" w:cs="Times New Roman"/>
          <w:sz w:val="24"/>
          <w:szCs w:val="24"/>
        </w:rPr>
        <w:t>текста задачи (схема, табли</w:t>
      </w:r>
      <w:r w:rsidR="00896B1E" w:rsidRPr="00BA1EBE">
        <w:rPr>
          <w:rFonts w:ascii="Times New Roman" w:hAnsi="Times New Roman" w:cs="Times New Roman"/>
          <w:sz w:val="24"/>
          <w:szCs w:val="24"/>
        </w:rPr>
        <w:t xml:space="preserve">ца, диаграмма и другие модели). </w:t>
      </w:r>
      <w:r w:rsidRPr="00BA1EBE">
        <w:rPr>
          <w:rFonts w:ascii="Times New Roman" w:hAnsi="Times New Roman" w:cs="Times New Roman"/>
          <w:sz w:val="24"/>
          <w:szCs w:val="24"/>
        </w:rPr>
        <w:t>Задачи на нахождение доли целого и целого по его доле.</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Пространственные отношения. Геометрические фигуры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Взаимное расположение предметов в пространстве и на плоскости (выше—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ниже, слева—справа, сверху—снизу, ближе—дальше, между и пр.). Распознавание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изображение геометрических фигур: точка, линия (кривая, прямая), отрезок, ломаная,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угол, многоугольник, треугольник, прямоугольник, квадрат, окружность, круг.</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чертёжных инструментов для выполнения построений. Геометрически пирамида, цилиндр, конус.</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Геометрические величины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Геометрические величины и их измерение. Измерение длины отрезка. Единицы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длины (мм, см, дм, м, км). Периметр. Вычисление периметра многоугольника.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Площадь геометрической фигуры. Единицы площади (см</w:t>
      </w:r>
      <w:r w:rsidRPr="00BA1EBE">
        <w:rPr>
          <w:rFonts w:ascii="Times New Roman" w:hAnsi="Times New Roman" w:cs="Times New Roman"/>
          <w:sz w:val="16"/>
          <w:szCs w:val="16"/>
        </w:rPr>
        <w:t>2</w:t>
      </w:r>
      <w:r w:rsidRPr="00BA1EBE">
        <w:rPr>
          <w:rFonts w:ascii="Times New Roman" w:hAnsi="Times New Roman" w:cs="Times New Roman"/>
          <w:sz w:val="24"/>
          <w:szCs w:val="24"/>
        </w:rPr>
        <w:t>, дм</w:t>
      </w:r>
      <w:r w:rsidRPr="00BA1EBE">
        <w:rPr>
          <w:rFonts w:ascii="Times New Roman" w:hAnsi="Times New Roman" w:cs="Times New Roman"/>
          <w:sz w:val="16"/>
          <w:szCs w:val="16"/>
        </w:rPr>
        <w:t>2</w:t>
      </w:r>
      <w:r w:rsidRPr="00BA1EBE">
        <w:rPr>
          <w:rFonts w:ascii="Times New Roman" w:hAnsi="Times New Roman" w:cs="Times New Roman"/>
          <w:sz w:val="24"/>
          <w:szCs w:val="24"/>
        </w:rPr>
        <w:t>, м</w:t>
      </w:r>
      <w:r w:rsidRPr="00BA1EBE">
        <w:rPr>
          <w:rFonts w:ascii="Times New Roman" w:hAnsi="Times New Roman" w:cs="Times New Roman"/>
          <w:sz w:val="16"/>
          <w:szCs w:val="16"/>
        </w:rPr>
        <w:t>2</w:t>
      </w:r>
      <w:r w:rsidRPr="00BA1EBE">
        <w:rPr>
          <w:rFonts w:ascii="Times New Roman" w:hAnsi="Times New Roman" w:cs="Times New Roman"/>
          <w:sz w:val="24"/>
          <w:szCs w:val="24"/>
        </w:rPr>
        <w:t>). Точное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приближённое измерение площади геометрической фигуры. Вычисление площади</w:t>
      </w:r>
      <w:r w:rsidR="00896B1E" w:rsidRPr="00BA1EBE">
        <w:rPr>
          <w:rFonts w:ascii="Times New Roman" w:hAnsi="Times New Roman" w:cs="Times New Roman"/>
          <w:sz w:val="24"/>
          <w:szCs w:val="24"/>
        </w:rPr>
        <w:t xml:space="preserve"> </w:t>
      </w:r>
      <w:r w:rsidRPr="00BA1EBE">
        <w:rPr>
          <w:rFonts w:ascii="Times New Roman" w:hAnsi="Times New Roman" w:cs="Times New Roman"/>
          <w:sz w:val="24"/>
          <w:szCs w:val="24"/>
        </w:rPr>
        <w:t>прямоугольника.</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Работа с информацией</w:t>
      </w:r>
    </w:p>
    <w:p w:rsidR="00ED7D83" w:rsidRPr="00BA1EBE" w:rsidRDefault="009205E2"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Сбор и представление информации, св</w:t>
      </w:r>
      <w:r w:rsidR="00896B1E" w:rsidRPr="00BA1EBE">
        <w:rPr>
          <w:rFonts w:ascii="Times New Roman" w:hAnsi="Times New Roman" w:cs="Times New Roman"/>
          <w:sz w:val="24"/>
          <w:szCs w:val="24"/>
        </w:rPr>
        <w:t xml:space="preserve">язанной со счётом (пересчётом), </w:t>
      </w:r>
      <w:r w:rsidRPr="00BA1EBE">
        <w:rPr>
          <w:rFonts w:ascii="Times New Roman" w:hAnsi="Times New Roman" w:cs="Times New Roman"/>
          <w:sz w:val="24"/>
          <w:szCs w:val="24"/>
        </w:rPr>
        <w:t>измерением величин; фиксирование</w:t>
      </w:r>
      <w:r w:rsidR="00896B1E" w:rsidRPr="00BA1EBE">
        <w:rPr>
          <w:rFonts w:ascii="Times New Roman" w:hAnsi="Times New Roman" w:cs="Times New Roman"/>
          <w:sz w:val="24"/>
          <w:szCs w:val="24"/>
        </w:rPr>
        <w:t xml:space="preserve">, анализ полученной информации. </w:t>
      </w:r>
      <w:r w:rsidRPr="00BA1EBE">
        <w:rPr>
          <w:rFonts w:ascii="Times New Roman" w:hAnsi="Times New Roman" w:cs="Times New Roman"/>
          <w:sz w:val="24"/>
          <w:szCs w:val="24"/>
        </w:rPr>
        <w:t>Построение простейших выражений с помощью</w:t>
      </w:r>
      <w:r w:rsidR="00896B1E" w:rsidRPr="00BA1EBE">
        <w:rPr>
          <w:rFonts w:ascii="Times New Roman" w:hAnsi="Times New Roman" w:cs="Times New Roman"/>
          <w:sz w:val="24"/>
          <w:szCs w:val="24"/>
        </w:rPr>
        <w:t xml:space="preserve"> логических связок и слов («и»; </w:t>
      </w:r>
      <w:r w:rsidRPr="00BA1EBE">
        <w:rPr>
          <w:rFonts w:ascii="Times New Roman" w:hAnsi="Times New Roman" w:cs="Times New Roman"/>
          <w:sz w:val="24"/>
          <w:szCs w:val="24"/>
        </w:rPr>
        <w:t xml:space="preserve">«не»; «если. то.»; «верно/неверно, что.»; «каждый»; </w:t>
      </w:r>
      <w:r w:rsidR="00896B1E" w:rsidRPr="00BA1EBE">
        <w:rPr>
          <w:rFonts w:ascii="Times New Roman" w:hAnsi="Times New Roman" w:cs="Times New Roman"/>
          <w:sz w:val="24"/>
          <w:szCs w:val="24"/>
        </w:rPr>
        <w:t>«все»; «некоторые»); истинность утверждений.</w:t>
      </w:r>
      <w:r w:rsidR="00ED7D83" w:rsidRPr="00BA1EBE">
        <w:rPr>
          <w:rFonts w:ascii="Times New Roman" w:hAnsi="Times New Roman" w:cs="Times New Roman"/>
          <w:sz w:val="24"/>
          <w:szCs w:val="24"/>
        </w:rPr>
        <w:t xml:space="preserve"> Составление конечной последовательности (цепочки) предметов, чисел,</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геометрических фигур и др. по правилу. Составление, запись и выполнение простого</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алгоритма, плана поиска информации.</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23A7A" w:rsidRDefault="00123A7A" w:rsidP="00ED7D83">
      <w:pPr>
        <w:autoSpaceDE w:val="0"/>
        <w:autoSpaceDN w:val="0"/>
        <w:adjustRightInd w:val="0"/>
        <w:spacing w:after="0" w:line="240" w:lineRule="auto"/>
        <w:rPr>
          <w:rFonts w:ascii="Times New Roman" w:hAnsi="Times New Roman" w:cs="Times New Roman"/>
          <w:b/>
          <w:i/>
          <w:iCs/>
          <w:sz w:val="24"/>
          <w:szCs w:val="24"/>
        </w:rPr>
      </w:pPr>
    </w:p>
    <w:p w:rsidR="00123A7A" w:rsidRDefault="00123A7A" w:rsidP="00ED7D83">
      <w:pPr>
        <w:autoSpaceDE w:val="0"/>
        <w:autoSpaceDN w:val="0"/>
        <w:adjustRightInd w:val="0"/>
        <w:spacing w:after="0" w:line="240" w:lineRule="auto"/>
        <w:rPr>
          <w:rFonts w:ascii="Times New Roman" w:hAnsi="Times New Roman" w:cs="Times New Roman"/>
          <w:b/>
          <w:i/>
          <w:iCs/>
          <w:sz w:val="24"/>
          <w:szCs w:val="24"/>
        </w:rPr>
      </w:pPr>
    </w:p>
    <w:p w:rsidR="00ED7D83" w:rsidRPr="00BA1EBE" w:rsidRDefault="001F4CD2" w:rsidP="00ED7D83">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5</w:t>
      </w:r>
      <w:r w:rsidR="00ED7D83" w:rsidRPr="00BA1EBE">
        <w:rPr>
          <w:rFonts w:ascii="Times New Roman" w:hAnsi="Times New Roman" w:cs="Times New Roman"/>
          <w:b/>
          <w:i/>
          <w:iCs/>
          <w:sz w:val="24"/>
          <w:szCs w:val="24"/>
        </w:rPr>
        <w:t>. География</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Природа — это то, что нас окружает, но не создано человеком. Природные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объекты и предметы, созданные человеком. Неживая и живая природа. Признаки</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предметов (цвет, форма, сравнительные размеры и др.). Примеры явлений природы:</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смена времён года, снегопад, листопад, перелёты птиц, смена времени суток, рассвет,</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закат, ветер, дождь, гроза.</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Вещество — то, из чего состоят все природные объекты и предметы.</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Глобус как модель Земли. Географическая карта и план. Материки и океаны, их</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названия, расположение на глобусе и карте. </w:t>
      </w:r>
    </w:p>
    <w:p w:rsidR="00ED7D83" w:rsidRPr="000B49B9" w:rsidRDefault="00ED7D83" w:rsidP="00ED7D83">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Ва</w:t>
      </w:r>
      <w:r w:rsidR="000B49B9">
        <w:rPr>
          <w:rFonts w:ascii="Times New Roman" w:hAnsi="Times New Roman" w:cs="Times New Roman"/>
          <w:i/>
          <w:iCs/>
          <w:sz w:val="24"/>
          <w:szCs w:val="24"/>
        </w:rPr>
        <w:t>жнейшие природные объекты своей</w:t>
      </w:r>
      <w:r w:rsidRPr="00BA1EBE">
        <w:rPr>
          <w:rFonts w:ascii="Times New Roman" w:hAnsi="Times New Roman" w:cs="Times New Roman"/>
          <w:i/>
          <w:iCs/>
          <w:sz w:val="24"/>
          <w:szCs w:val="24"/>
        </w:rPr>
        <w:t xml:space="preserve">страны, района. </w:t>
      </w:r>
      <w:r w:rsidRPr="00BA1EBE">
        <w:rPr>
          <w:rFonts w:ascii="Times New Roman" w:hAnsi="Times New Roman" w:cs="Times New Roman"/>
          <w:sz w:val="24"/>
          <w:szCs w:val="24"/>
        </w:rPr>
        <w:t>Ориентирование на местности. Компас.</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Смена дня и ночи на Земле. Вращение Земли как причина смены дня и ночи.</w:t>
      </w:r>
      <w:r w:rsidR="000B49B9">
        <w:rPr>
          <w:rFonts w:ascii="Times New Roman" w:hAnsi="Times New Roman" w:cs="Times New Roman"/>
          <w:sz w:val="24"/>
          <w:szCs w:val="24"/>
        </w:rPr>
        <w:t xml:space="preserve"> </w:t>
      </w:r>
      <w:r w:rsidRPr="00BA1EBE">
        <w:rPr>
          <w:rFonts w:ascii="Times New Roman" w:hAnsi="Times New Roman" w:cs="Times New Roman"/>
          <w:sz w:val="24"/>
          <w:szCs w:val="24"/>
        </w:rPr>
        <w:t xml:space="preserve">Времена года, их особенности (на основе наблюдений). </w:t>
      </w:r>
    </w:p>
    <w:p w:rsidR="00ED7D83" w:rsidRPr="000B49B9" w:rsidRDefault="000B49B9" w:rsidP="00ED7D8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Обращение Земли вокруг Солнца </w:t>
      </w:r>
      <w:r w:rsidR="00ED7D83" w:rsidRPr="00BA1EBE">
        <w:rPr>
          <w:rFonts w:ascii="Times New Roman" w:hAnsi="Times New Roman" w:cs="Times New Roman"/>
          <w:i/>
          <w:iCs/>
          <w:sz w:val="24"/>
          <w:szCs w:val="24"/>
        </w:rPr>
        <w:t xml:space="preserve">как причина смены времён года. </w:t>
      </w:r>
      <w:r w:rsidR="00ED7D83" w:rsidRPr="00BA1EBE">
        <w:rPr>
          <w:rFonts w:ascii="Times New Roman" w:hAnsi="Times New Roman" w:cs="Times New Roman"/>
          <w:sz w:val="24"/>
          <w:szCs w:val="24"/>
        </w:rPr>
        <w:t>Смена времён года в родном крае на основе</w:t>
      </w:r>
      <w:r>
        <w:rPr>
          <w:rFonts w:ascii="Times New Roman" w:hAnsi="Times New Roman" w:cs="Times New Roman"/>
          <w:i/>
          <w:iCs/>
          <w:sz w:val="24"/>
          <w:szCs w:val="24"/>
        </w:rPr>
        <w:t xml:space="preserve"> </w:t>
      </w:r>
      <w:r w:rsidR="00ED7D83" w:rsidRPr="00BA1EBE">
        <w:rPr>
          <w:rFonts w:ascii="Times New Roman" w:hAnsi="Times New Roman" w:cs="Times New Roman"/>
          <w:sz w:val="24"/>
          <w:szCs w:val="24"/>
        </w:rPr>
        <w:t>наблюдений.</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Погода, её составляющие (температура возду</w:t>
      </w:r>
      <w:r w:rsidR="000B49B9">
        <w:rPr>
          <w:rFonts w:ascii="Times New Roman" w:hAnsi="Times New Roman" w:cs="Times New Roman"/>
          <w:sz w:val="24"/>
          <w:szCs w:val="24"/>
        </w:rPr>
        <w:t xml:space="preserve">ха, облачность, осадки, ветер). </w:t>
      </w:r>
      <w:r w:rsidRPr="00BA1EBE">
        <w:rPr>
          <w:rFonts w:ascii="Times New Roman" w:hAnsi="Times New Roman" w:cs="Times New Roman"/>
          <w:sz w:val="24"/>
          <w:szCs w:val="24"/>
        </w:rPr>
        <w:t xml:space="preserve">Наблюдение за погодой своего края. </w:t>
      </w:r>
    </w:p>
    <w:p w:rsidR="00ED7D83" w:rsidRPr="00BA1EBE" w:rsidRDefault="00ED7D83" w:rsidP="00ED7D83">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Предсказание погоды и его значение в жизни людей.</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Формы земной поверхности: равнины, горы, холмы, овраги (общее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представление, условное обозначение равнин и гор на карте). Особенности поверхности</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родного края (краткая характеристика на основе наблюдений).</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Водоёмы, их разнообразие (океан, море, река, озеро, пруд); использование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человеком. Водоёмы родного края (названия, краткая характеристика на основе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наблюдений).</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Полезные ископаемые, их значение в хозяйстве человека, бережное отношение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людей к полезным ископаемым. Полезные ископаемые родного края (2—3 примера).</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Почва, её состав, значение для живой природы и для хозяйственной жизни</w:t>
      </w:r>
    </w:p>
    <w:p w:rsidR="00C06674" w:rsidRPr="00BA1EBE" w:rsidRDefault="00ED7D83" w:rsidP="00ED7D83">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hAnsi="Times New Roman" w:cs="Times New Roman"/>
          <w:sz w:val="24"/>
          <w:szCs w:val="24"/>
        </w:rPr>
        <w:t>человека.</w:t>
      </w:r>
    </w:p>
    <w:p w:rsidR="003C0940" w:rsidRDefault="003C0940" w:rsidP="00ED7D83">
      <w:pPr>
        <w:pStyle w:val="a6"/>
        <w:autoSpaceDE w:val="0"/>
        <w:autoSpaceDN w:val="0"/>
        <w:adjustRightInd w:val="0"/>
        <w:ind w:left="0" w:firstLine="0"/>
        <w:rPr>
          <w:rFonts w:eastAsia="Calibri"/>
          <w:b/>
          <w:i/>
          <w:color w:val="000000"/>
          <w:szCs w:val="24"/>
        </w:rPr>
      </w:pPr>
    </w:p>
    <w:p w:rsidR="00C06674" w:rsidRPr="00BA1EBE" w:rsidRDefault="001F4CD2" w:rsidP="00ED7D83">
      <w:pPr>
        <w:pStyle w:val="a6"/>
        <w:autoSpaceDE w:val="0"/>
        <w:autoSpaceDN w:val="0"/>
        <w:adjustRightInd w:val="0"/>
        <w:ind w:left="0" w:firstLine="0"/>
        <w:rPr>
          <w:rFonts w:eastAsia="Calibri"/>
          <w:b/>
          <w:i/>
          <w:color w:val="000000"/>
          <w:szCs w:val="24"/>
        </w:rPr>
      </w:pPr>
      <w:r>
        <w:rPr>
          <w:rFonts w:eastAsia="Calibri"/>
          <w:b/>
          <w:i/>
          <w:color w:val="000000"/>
          <w:szCs w:val="24"/>
        </w:rPr>
        <w:t>6</w:t>
      </w:r>
      <w:r w:rsidR="00ED7D83" w:rsidRPr="00BA1EBE">
        <w:rPr>
          <w:rFonts w:eastAsia="Calibri"/>
          <w:b/>
          <w:i/>
          <w:color w:val="000000"/>
          <w:szCs w:val="24"/>
        </w:rPr>
        <w:t>.Биология</w:t>
      </w:r>
    </w:p>
    <w:p w:rsidR="00ED7D83" w:rsidRPr="00BA1EBE" w:rsidRDefault="00ED7D83" w:rsidP="001F4CD2">
      <w:pPr>
        <w:autoSpaceDE w:val="0"/>
        <w:autoSpaceDN w:val="0"/>
        <w:adjustRightInd w:val="0"/>
        <w:spacing w:line="240" w:lineRule="auto"/>
        <w:rPr>
          <w:rFonts w:ascii="Times New Roman" w:eastAsia="Calibri" w:hAnsi="Times New Roman" w:cs="Times New Roman"/>
          <w:b/>
          <w:color w:val="000000"/>
          <w:szCs w:val="24"/>
        </w:rPr>
      </w:pPr>
      <w:r w:rsidRPr="00BA1EBE">
        <w:rPr>
          <w:rFonts w:ascii="Times New Roman" w:eastAsia="Calibri" w:hAnsi="Times New Roman" w:cs="Times New Roman"/>
          <w:b/>
          <w:color w:val="000000"/>
          <w:szCs w:val="24"/>
        </w:rPr>
        <w:t>Строение и многообразие покрытосеменных растений</w:t>
      </w:r>
      <w:r w:rsidR="003C0940" w:rsidRPr="003C0940">
        <w:rPr>
          <w:rFonts w:ascii="Times New Roman" w:eastAsia="Calibri" w:hAnsi="Times New Roman" w:cs="Times New Roman"/>
          <w:b/>
          <w:color w:val="000000"/>
          <w:szCs w:val="24"/>
        </w:rPr>
        <w:t xml:space="preserve"> </w:t>
      </w:r>
      <w:r w:rsidR="003C0940">
        <w:rPr>
          <w:rFonts w:ascii="Times New Roman" w:eastAsia="Calibri" w:hAnsi="Times New Roman" w:cs="Times New Roman"/>
          <w:b/>
          <w:color w:val="000000"/>
          <w:szCs w:val="24"/>
        </w:rPr>
        <w:t>Классификация растений</w:t>
      </w:r>
      <w:r w:rsidR="001F4CD2">
        <w:rPr>
          <w:rFonts w:ascii="Times New Roman" w:eastAsia="Calibri" w:hAnsi="Times New Roman" w:cs="Times New Roman"/>
          <w:b/>
          <w:color w:val="000000"/>
          <w:szCs w:val="24"/>
        </w:rPr>
        <w:t xml:space="preserve">, </w:t>
      </w:r>
    </w:p>
    <w:p w:rsidR="001F4CD2" w:rsidRDefault="00ED7D83" w:rsidP="001F4CD2">
      <w:pPr>
        <w:autoSpaceDE w:val="0"/>
        <w:autoSpaceDN w:val="0"/>
        <w:adjustRightInd w:val="0"/>
        <w:spacing w:line="240" w:lineRule="auto"/>
        <w:rPr>
          <w:rFonts w:ascii="Times New Roman" w:eastAsia="Calibri" w:hAnsi="Times New Roman" w:cs="Times New Roman"/>
          <w:b/>
          <w:color w:val="000000"/>
          <w:szCs w:val="24"/>
        </w:rPr>
      </w:pPr>
      <w:r w:rsidRPr="00BA1EBE">
        <w:rPr>
          <w:rFonts w:ascii="Times New Roman" w:eastAsia="Calibri" w:hAnsi="Times New Roman" w:cs="Times New Roman"/>
          <w:color w:val="000000"/>
          <w:szCs w:val="24"/>
        </w:rPr>
        <w:t xml:space="preserve">Строение семян однодольных и двудольных растений.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Строение стебля. Многообразие стеблей. Видоизменения побегов. Цветок и его строение. Соцветия. Плоды и их классификация. </w:t>
      </w:r>
      <w:r w:rsidR="000B49B9">
        <w:rPr>
          <w:rFonts w:ascii="Times New Roman" w:eastAsia="Calibri" w:hAnsi="Times New Roman" w:cs="Times New Roman"/>
          <w:color w:val="000000"/>
          <w:szCs w:val="24"/>
        </w:rPr>
        <w:t>Распространение плодов и семян.</w:t>
      </w:r>
      <w:r w:rsidR="00A35DAA">
        <w:rPr>
          <w:rFonts w:ascii="Times New Roman" w:eastAsia="Calibri" w:hAnsi="Times New Roman" w:cs="Times New Roman"/>
          <w:color w:val="000000"/>
          <w:szCs w:val="24"/>
        </w:rPr>
        <w:t>О</w:t>
      </w:r>
      <w:r w:rsidRPr="00BA1EBE">
        <w:rPr>
          <w:rFonts w:ascii="Times New Roman" w:eastAsia="Calibri" w:hAnsi="Times New Roman" w:cs="Times New Roman"/>
          <w:color w:val="000000"/>
          <w:szCs w:val="24"/>
        </w:rPr>
        <w:t>сновные процессы жизнедеятельности (питание, дыхание, обмен веществ, рост, развитие, размножение). 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r w:rsidR="003C0940">
        <w:rPr>
          <w:rFonts w:ascii="Times New Roman" w:eastAsia="Calibri" w:hAnsi="Times New Roman" w:cs="Times New Roman"/>
          <w:color w:val="000000"/>
          <w:szCs w:val="24"/>
        </w:rPr>
        <w:t xml:space="preserve"> </w:t>
      </w:r>
      <w:r w:rsidRPr="00BA1EBE">
        <w:rPr>
          <w:rFonts w:ascii="Times New Roman" w:eastAsia="Calibri" w:hAnsi="Times New Roman" w:cs="Times New Roman"/>
          <w:color w:val="000000"/>
          <w:szCs w:val="24"/>
        </w:rPr>
        <w:t>Основные систематические категории: вид, род, семейство, класс, отдел, царство. Знакомство с классификацией цветковых растений. Класс Двудольные растения. Класс Однодольные. Морфологическая характеристика семейств двудольных и однодольных. Важнейшие сельскохозяйственные растения, биологические основы их выращивания и народнохозяйственное значение.</w:t>
      </w:r>
      <w:r w:rsidR="001F4CD2" w:rsidRPr="001F4CD2">
        <w:rPr>
          <w:rFonts w:ascii="Times New Roman" w:eastAsia="Calibri" w:hAnsi="Times New Roman" w:cs="Times New Roman"/>
          <w:b/>
          <w:color w:val="000000"/>
          <w:szCs w:val="24"/>
        </w:rPr>
        <w:t xml:space="preserve"> </w:t>
      </w:r>
    </w:p>
    <w:p w:rsidR="001F4CD2" w:rsidRPr="001F4CD2" w:rsidRDefault="001F4CD2" w:rsidP="001F4CD2">
      <w:pPr>
        <w:autoSpaceDE w:val="0"/>
        <w:autoSpaceDN w:val="0"/>
        <w:adjustRightInd w:val="0"/>
        <w:spacing w:line="240" w:lineRule="auto"/>
        <w:rPr>
          <w:rFonts w:ascii="Times New Roman" w:eastAsia="Calibri" w:hAnsi="Times New Roman" w:cs="Times New Roman"/>
          <w:color w:val="000000"/>
          <w:szCs w:val="24"/>
        </w:rPr>
      </w:pPr>
      <w:r>
        <w:rPr>
          <w:rFonts w:ascii="Times New Roman" w:eastAsia="Calibri" w:hAnsi="Times New Roman" w:cs="Times New Roman"/>
          <w:b/>
          <w:color w:val="000000"/>
          <w:szCs w:val="24"/>
        </w:rPr>
        <w:t xml:space="preserve">Животные. </w:t>
      </w:r>
      <w:r w:rsidRPr="001F4CD2">
        <w:rPr>
          <w:rFonts w:ascii="Times New Roman" w:eastAsia="Calibri" w:hAnsi="Times New Roman" w:cs="Times New Roman"/>
          <w:color w:val="000000"/>
          <w:szCs w:val="24"/>
        </w:rPr>
        <w:t>Классификаций животных: Типы, классы, семейства, отряды</w:t>
      </w:r>
      <w:r>
        <w:rPr>
          <w:rFonts w:ascii="Times New Roman" w:eastAsia="Calibri" w:hAnsi="Times New Roman" w:cs="Times New Roman"/>
          <w:color w:val="000000"/>
          <w:szCs w:val="24"/>
        </w:rPr>
        <w:t>. Эволюция строения органов и систем органов развития животных. Индивидуальное разитие животных</w:t>
      </w:r>
    </w:p>
    <w:p w:rsidR="001F4CD2" w:rsidRPr="001F4CD2" w:rsidRDefault="001F4CD2" w:rsidP="001F4CD2">
      <w:pPr>
        <w:autoSpaceDE w:val="0"/>
        <w:autoSpaceDN w:val="0"/>
        <w:adjustRightInd w:val="0"/>
        <w:spacing w:line="240" w:lineRule="auto"/>
        <w:rPr>
          <w:rFonts w:ascii="Times New Roman" w:eastAsia="Calibri" w:hAnsi="Times New Roman" w:cs="Times New Roman"/>
          <w:color w:val="000000"/>
          <w:szCs w:val="24"/>
        </w:rPr>
      </w:pPr>
      <w:r>
        <w:rPr>
          <w:rFonts w:ascii="Times New Roman" w:eastAsia="Calibri" w:hAnsi="Times New Roman" w:cs="Times New Roman"/>
          <w:b/>
          <w:color w:val="000000"/>
          <w:szCs w:val="24"/>
        </w:rPr>
        <w:t xml:space="preserve">Человек и его здоровье. </w:t>
      </w:r>
      <w:r w:rsidRPr="001F4CD2">
        <w:rPr>
          <w:rFonts w:ascii="Times New Roman" w:eastAsia="Calibri" w:hAnsi="Times New Roman" w:cs="Times New Roman"/>
          <w:color w:val="000000"/>
          <w:szCs w:val="24"/>
        </w:rPr>
        <w:t>Классификация органов и систем органов человека. Характеристика</w:t>
      </w:r>
      <w:r>
        <w:rPr>
          <w:rFonts w:ascii="Times New Roman" w:eastAsia="Calibri" w:hAnsi="Times New Roman" w:cs="Times New Roman"/>
          <w:color w:val="000000"/>
          <w:szCs w:val="24"/>
        </w:rPr>
        <w:t xml:space="preserve"> индивидуального развития человека.</w:t>
      </w:r>
    </w:p>
    <w:p w:rsidR="00ED7D83" w:rsidRPr="001F4CD2" w:rsidRDefault="001F4CD2" w:rsidP="001F4CD2">
      <w:pPr>
        <w:autoSpaceDE w:val="0"/>
        <w:autoSpaceDN w:val="0"/>
        <w:adjustRightInd w:val="0"/>
        <w:spacing w:line="240" w:lineRule="auto"/>
        <w:rPr>
          <w:rFonts w:ascii="Times New Roman" w:eastAsia="Calibri" w:hAnsi="Times New Roman" w:cs="Times New Roman"/>
          <w:b/>
          <w:color w:val="000000"/>
          <w:szCs w:val="24"/>
        </w:rPr>
      </w:pPr>
      <w:r>
        <w:rPr>
          <w:rFonts w:ascii="Times New Roman" w:eastAsia="Calibri" w:hAnsi="Times New Roman" w:cs="Times New Roman"/>
          <w:b/>
          <w:color w:val="000000"/>
          <w:szCs w:val="24"/>
        </w:rPr>
        <w:lastRenderedPageBreak/>
        <w:t xml:space="preserve">Введение в общую биологию. </w:t>
      </w:r>
      <w:r w:rsidR="00ED7D83" w:rsidRPr="00BA1EBE">
        <w:rPr>
          <w:rFonts w:ascii="Times New Roman" w:eastAsia="Calibri" w:hAnsi="Times New Roman" w:cs="Times New Roman"/>
          <w:color w:val="000000"/>
          <w:szCs w:val="24"/>
        </w:rPr>
        <w:t>Взаимосвязь растений с другими организмами. Симбиоз. Растительные сообщества и их типы. Развитие и смена растительных сообществ. Влияние деятельности человека на растительные сообщества и влияние природной среды на человека.</w:t>
      </w:r>
    </w:p>
    <w:p w:rsidR="00ED7D83" w:rsidRPr="00BA1EBE" w:rsidRDefault="001F4CD2" w:rsidP="00ED7D83">
      <w:pPr>
        <w:autoSpaceDE w:val="0"/>
        <w:autoSpaceDN w:val="0"/>
        <w:adjustRightInd w:val="0"/>
        <w:ind w:left="709"/>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7</w:t>
      </w:r>
      <w:r w:rsidR="00ED7D83" w:rsidRPr="00BA1EBE">
        <w:rPr>
          <w:rFonts w:ascii="Times New Roman" w:eastAsia="Calibri" w:hAnsi="Times New Roman" w:cs="Times New Roman"/>
          <w:b/>
          <w:i/>
          <w:color w:val="000000"/>
          <w:sz w:val="24"/>
          <w:szCs w:val="24"/>
        </w:rPr>
        <w:t xml:space="preserve">.Обществознание </w:t>
      </w:r>
    </w:p>
    <w:p w:rsidR="00507180" w:rsidRPr="00BA1EBE" w:rsidRDefault="00ED7D83" w:rsidP="00DA38DA">
      <w:pPr>
        <w:autoSpaceDE w:val="0"/>
        <w:autoSpaceDN w:val="0"/>
        <w:adjustRightInd w:val="0"/>
        <w:spacing w:after="0" w:line="240" w:lineRule="auto"/>
        <w:ind w:right="141"/>
        <w:rPr>
          <w:rFonts w:ascii="Times New Roman" w:hAnsi="Times New Roman" w:cs="Times New Roman"/>
          <w:sz w:val="24"/>
          <w:szCs w:val="24"/>
        </w:rPr>
      </w:pPr>
      <w:r w:rsidRPr="00BA1EBE">
        <w:rPr>
          <w:rFonts w:ascii="Times New Roman" w:hAnsi="Times New Roman" w:cs="Times New Roman"/>
          <w:sz w:val="24"/>
          <w:szCs w:val="24"/>
        </w:rPr>
        <w:t>Общество — совокупность людей, которые объединены общей культурой 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связаны друг с другом совместной деятельностью во имя общей цели. Духовно-</w:t>
      </w:r>
      <w:r w:rsidR="00DA38DA">
        <w:rPr>
          <w:rFonts w:ascii="Times New Roman" w:hAnsi="Times New Roman" w:cs="Times New Roman"/>
          <w:sz w:val="24"/>
          <w:szCs w:val="24"/>
        </w:rPr>
        <w:t xml:space="preserve"> нравственные и </w:t>
      </w:r>
      <w:r w:rsidRPr="00BA1EBE">
        <w:rPr>
          <w:rFonts w:ascii="Times New Roman" w:hAnsi="Times New Roman" w:cs="Times New Roman"/>
          <w:sz w:val="24"/>
          <w:szCs w:val="24"/>
        </w:rPr>
        <w:t>культурные ценности — основа жизнеспособности общества.</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Человек — член общества, носитель и создатель культуры. Понимание того, как</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складывается и развивается культура общества и каждого его члена. Общее</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представление о вкладе в культуру человечества традиций и религиозных воззрений</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разных народов. Взаимоотношения человека с другими людьми. Культура общения с</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представителями разных национальностей, социальных групп: проявление уважения,</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взаимопомощи, умения прислушиваться к чужому мнению.</w:t>
      </w:r>
    </w:p>
    <w:p w:rsidR="00ED7D83" w:rsidRPr="00BA1EBE" w:rsidRDefault="00ED7D83" w:rsidP="00DA38DA">
      <w:pPr>
        <w:autoSpaceDE w:val="0"/>
        <w:autoSpaceDN w:val="0"/>
        <w:adjustRightInd w:val="0"/>
        <w:spacing w:after="0" w:line="240" w:lineRule="auto"/>
        <w:ind w:right="141"/>
        <w:rPr>
          <w:rFonts w:ascii="Times New Roman" w:hAnsi="Times New Roman" w:cs="Times New Roman"/>
          <w:i/>
          <w:iCs/>
          <w:sz w:val="24"/>
          <w:szCs w:val="24"/>
        </w:rPr>
      </w:pPr>
      <w:r w:rsidRPr="00BA1EBE">
        <w:rPr>
          <w:rFonts w:ascii="Times New Roman" w:hAnsi="Times New Roman" w:cs="Times New Roman"/>
          <w:i/>
          <w:iCs/>
          <w:sz w:val="24"/>
          <w:szCs w:val="24"/>
        </w:rPr>
        <w:t xml:space="preserve"> Внутренний мир человека:общее представление о человеческих свойствах и качествах.</w:t>
      </w:r>
    </w:p>
    <w:p w:rsidR="00ED7D83" w:rsidRPr="00BA1EBE" w:rsidRDefault="00ED7D83" w:rsidP="00DA38DA">
      <w:pPr>
        <w:autoSpaceDE w:val="0"/>
        <w:autoSpaceDN w:val="0"/>
        <w:adjustRightInd w:val="0"/>
        <w:spacing w:after="0" w:line="240" w:lineRule="auto"/>
        <w:ind w:right="141"/>
        <w:rPr>
          <w:rFonts w:ascii="Times New Roman" w:hAnsi="Times New Roman" w:cs="Times New Roman"/>
          <w:sz w:val="24"/>
          <w:szCs w:val="24"/>
        </w:rPr>
      </w:pPr>
      <w:r w:rsidRPr="00BA1EBE">
        <w:rPr>
          <w:rFonts w:ascii="Times New Roman" w:hAnsi="Times New Roman" w:cs="Times New Roman"/>
          <w:sz w:val="24"/>
          <w:szCs w:val="24"/>
        </w:rPr>
        <w:t>Семья — самое близкое окружение человека. Семейные традиции.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Взаимоотношения в семье и взаимопомощь членов семьи. Оказание посильной помощи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 xml:space="preserve">взрослым. Забота о детях, престарелых, больных — долг каждого человека. </w:t>
      </w:r>
      <w:r w:rsidRPr="00BA1EBE">
        <w:rPr>
          <w:rFonts w:ascii="Times New Roman" w:hAnsi="Times New Roman" w:cs="Times New Roman"/>
          <w:i/>
          <w:iCs/>
          <w:sz w:val="24"/>
          <w:szCs w:val="24"/>
        </w:rPr>
        <w:t>Хозяйство</w:t>
      </w:r>
      <w:r w:rsidR="00DA38DA">
        <w:rPr>
          <w:rFonts w:ascii="Times New Roman" w:hAnsi="Times New Roman" w:cs="Times New Roman"/>
          <w:sz w:val="24"/>
          <w:szCs w:val="24"/>
        </w:rPr>
        <w:t xml:space="preserve"> </w:t>
      </w:r>
      <w:r w:rsidRPr="00BA1EBE">
        <w:rPr>
          <w:rFonts w:ascii="Times New Roman" w:hAnsi="Times New Roman" w:cs="Times New Roman"/>
          <w:i/>
          <w:iCs/>
          <w:sz w:val="24"/>
          <w:szCs w:val="24"/>
        </w:rPr>
        <w:t xml:space="preserve">семьи. </w:t>
      </w:r>
      <w:r w:rsidRPr="00BA1EBE">
        <w:rPr>
          <w:rFonts w:ascii="Times New Roman" w:hAnsi="Times New Roman" w:cs="Times New Roman"/>
          <w:sz w:val="24"/>
          <w:szCs w:val="24"/>
        </w:rPr>
        <w:t>Родословная. Имена и фамилии членов семьи. Составление схемы родословного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древа, истории семьи. Духовно-нравственные ценности в семейной культуре народов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России и мира.</w:t>
      </w:r>
    </w:p>
    <w:p w:rsidR="00ED7D83" w:rsidRPr="00BA1EBE" w:rsidRDefault="00F4770C" w:rsidP="00DA38DA">
      <w:pPr>
        <w:autoSpaceDE w:val="0"/>
        <w:autoSpaceDN w:val="0"/>
        <w:adjustRightInd w:val="0"/>
        <w:spacing w:after="0" w:line="240" w:lineRule="auto"/>
        <w:ind w:right="141"/>
        <w:rPr>
          <w:rFonts w:ascii="Times New Roman" w:hAnsi="Times New Roman" w:cs="Times New Roman"/>
          <w:sz w:val="24"/>
          <w:szCs w:val="24"/>
        </w:rPr>
      </w:pPr>
      <w:r>
        <w:rPr>
          <w:rFonts w:ascii="Times New Roman" w:hAnsi="Times New Roman" w:cs="Times New Roman"/>
          <w:sz w:val="24"/>
          <w:szCs w:val="24"/>
        </w:rPr>
        <w:t>Ш</w:t>
      </w:r>
      <w:r w:rsidR="00ED7D83" w:rsidRPr="00BA1EBE">
        <w:rPr>
          <w:rFonts w:ascii="Times New Roman" w:hAnsi="Times New Roman" w:cs="Times New Roman"/>
          <w:sz w:val="24"/>
          <w:szCs w:val="24"/>
        </w:rPr>
        <w:t>кольник. Правила поведения в школе, на уроке. Обращение к</w:t>
      </w:r>
      <w:r w:rsidR="00DA38DA">
        <w:rPr>
          <w:rFonts w:ascii="Times New Roman" w:hAnsi="Times New Roman" w:cs="Times New Roman"/>
          <w:sz w:val="24"/>
          <w:szCs w:val="24"/>
        </w:rPr>
        <w:t xml:space="preserve"> </w:t>
      </w:r>
      <w:r w:rsidR="00ED7D83" w:rsidRPr="00BA1EBE">
        <w:rPr>
          <w:rFonts w:ascii="Times New Roman" w:hAnsi="Times New Roman" w:cs="Times New Roman"/>
          <w:sz w:val="24"/>
          <w:szCs w:val="24"/>
        </w:rPr>
        <w:t>учителю. Оценка великой миссии учителя в культуре народов России и мира. Классный,</w:t>
      </w:r>
      <w:r w:rsidR="00DA38DA">
        <w:rPr>
          <w:rFonts w:ascii="Times New Roman" w:hAnsi="Times New Roman" w:cs="Times New Roman"/>
          <w:sz w:val="24"/>
          <w:szCs w:val="24"/>
        </w:rPr>
        <w:t xml:space="preserve"> </w:t>
      </w:r>
      <w:r w:rsidR="00ED7D83" w:rsidRPr="00BA1EBE">
        <w:rPr>
          <w:rFonts w:ascii="Times New Roman" w:hAnsi="Times New Roman" w:cs="Times New Roman"/>
          <w:sz w:val="24"/>
          <w:szCs w:val="24"/>
        </w:rPr>
        <w:t>школьный коллектив, совместная учёба, игры, отдых. Составление режима дня</w:t>
      </w:r>
      <w:r w:rsidR="00DA38DA">
        <w:rPr>
          <w:rFonts w:ascii="Times New Roman" w:hAnsi="Times New Roman" w:cs="Times New Roman"/>
          <w:sz w:val="24"/>
          <w:szCs w:val="24"/>
        </w:rPr>
        <w:t xml:space="preserve"> </w:t>
      </w:r>
      <w:r w:rsidR="00ED7D83" w:rsidRPr="00BA1EBE">
        <w:rPr>
          <w:rFonts w:ascii="Times New Roman" w:hAnsi="Times New Roman" w:cs="Times New Roman"/>
          <w:sz w:val="24"/>
          <w:szCs w:val="24"/>
        </w:rPr>
        <w:t>школьника.</w:t>
      </w:r>
    </w:p>
    <w:p w:rsidR="00ED7D83" w:rsidRPr="00DA38DA" w:rsidRDefault="00ED7D83" w:rsidP="00DA38DA">
      <w:pPr>
        <w:autoSpaceDE w:val="0"/>
        <w:autoSpaceDN w:val="0"/>
        <w:adjustRightInd w:val="0"/>
        <w:spacing w:after="0" w:line="240" w:lineRule="auto"/>
        <w:ind w:right="141"/>
        <w:rPr>
          <w:rFonts w:ascii="Times New Roman" w:hAnsi="Times New Roman" w:cs="Times New Roman"/>
          <w:sz w:val="24"/>
          <w:szCs w:val="24"/>
        </w:rPr>
      </w:pPr>
      <w:r w:rsidRPr="00BA1EBE">
        <w:rPr>
          <w:rFonts w:ascii="Times New Roman" w:hAnsi="Times New Roman" w:cs="Times New Roman"/>
          <w:sz w:val="24"/>
          <w:szCs w:val="24"/>
        </w:rPr>
        <w:t>Друзья, взаимоотношения между ними; ценность дружбы, согласия, взаимной</w:t>
      </w:r>
      <w:r w:rsidR="00507180" w:rsidRPr="00BA1EBE">
        <w:rPr>
          <w:rFonts w:ascii="Times New Roman" w:hAnsi="Times New Roman" w:cs="Times New Roman"/>
          <w:sz w:val="24"/>
          <w:szCs w:val="24"/>
        </w:rPr>
        <w:t xml:space="preserve"> Праздник в жизни общества как средство укрепления общественной</w:t>
      </w:r>
      <w:r w:rsidR="00DA38DA">
        <w:rPr>
          <w:rFonts w:ascii="Times New Roman" w:hAnsi="Times New Roman" w:cs="Times New Roman"/>
          <w:sz w:val="24"/>
          <w:szCs w:val="24"/>
        </w:rPr>
        <w:t xml:space="preserve"> </w:t>
      </w:r>
      <w:r w:rsidR="00507180" w:rsidRPr="00BA1EBE">
        <w:rPr>
          <w:rFonts w:ascii="Times New Roman" w:hAnsi="Times New Roman" w:cs="Times New Roman"/>
          <w:sz w:val="24"/>
          <w:szCs w:val="24"/>
        </w:rPr>
        <w:t>солидарности и упрочения духовно-нравственных связей между соотечественниками.</w:t>
      </w:r>
      <w:r w:rsidR="00DA38DA">
        <w:rPr>
          <w:rFonts w:ascii="Times New Roman" w:hAnsi="Times New Roman" w:cs="Times New Roman"/>
          <w:sz w:val="24"/>
          <w:szCs w:val="24"/>
        </w:rPr>
        <w:t xml:space="preserve"> </w:t>
      </w:r>
      <w:r w:rsidR="00507180" w:rsidRPr="00BA1EBE">
        <w:rPr>
          <w:rFonts w:ascii="Times New Roman" w:hAnsi="Times New Roman" w:cs="Times New Roman"/>
          <w:sz w:val="24"/>
          <w:szCs w:val="24"/>
        </w:rPr>
        <w:t>Новый год, Рождество, День защитника Отечества, 8 Mарта, День весны и труда, День</w:t>
      </w:r>
      <w:r w:rsidR="00DA38DA">
        <w:rPr>
          <w:rFonts w:ascii="Times New Roman" w:hAnsi="Times New Roman" w:cs="Times New Roman"/>
          <w:sz w:val="24"/>
          <w:szCs w:val="24"/>
        </w:rPr>
        <w:t xml:space="preserve"> </w:t>
      </w:r>
      <w:r w:rsidR="00507180" w:rsidRPr="00BA1EBE">
        <w:rPr>
          <w:rFonts w:ascii="Times New Roman" w:hAnsi="Times New Roman" w:cs="Times New Roman"/>
          <w:sz w:val="24"/>
          <w:szCs w:val="24"/>
        </w:rPr>
        <w:t>Победы, День России, День защиты детей, День народного единства, День Конституции.</w:t>
      </w:r>
    </w:p>
    <w:p w:rsidR="00507180" w:rsidRPr="00BA1EBE" w:rsidRDefault="00507180" w:rsidP="000B217A">
      <w:pPr>
        <w:autoSpaceDE w:val="0"/>
        <w:autoSpaceDN w:val="0"/>
        <w:adjustRightInd w:val="0"/>
        <w:spacing w:after="0" w:line="240" w:lineRule="auto"/>
        <w:rPr>
          <w:rFonts w:ascii="Times New Roman" w:eastAsia="Calibri" w:hAnsi="Times New Roman" w:cs="Times New Roman"/>
          <w:b/>
          <w:i/>
          <w:color w:val="000000"/>
          <w:sz w:val="24"/>
          <w:szCs w:val="24"/>
          <w:lang w:eastAsia="ru-RU"/>
        </w:rPr>
      </w:pPr>
    </w:p>
    <w:p w:rsidR="00507180" w:rsidRDefault="00507180" w:rsidP="000B217A">
      <w:pPr>
        <w:autoSpaceDE w:val="0"/>
        <w:autoSpaceDN w:val="0"/>
        <w:adjustRightInd w:val="0"/>
        <w:spacing w:after="0" w:line="240" w:lineRule="auto"/>
        <w:rPr>
          <w:rFonts w:ascii="Times New Roman" w:eastAsia="Calibri" w:hAnsi="Times New Roman" w:cs="Times New Roman"/>
          <w:b/>
          <w:i/>
          <w:color w:val="000000"/>
          <w:sz w:val="24"/>
          <w:szCs w:val="24"/>
          <w:lang w:eastAsia="ru-RU"/>
        </w:rPr>
      </w:pPr>
      <w:r w:rsidRPr="00BA1EBE">
        <w:rPr>
          <w:rFonts w:ascii="Times New Roman" w:eastAsia="Calibri" w:hAnsi="Times New Roman" w:cs="Times New Roman"/>
          <w:b/>
          <w:i/>
          <w:color w:val="000000"/>
          <w:sz w:val="24"/>
          <w:szCs w:val="24"/>
          <w:lang w:eastAsia="ru-RU"/>
        </w:rPr>
        <w:t xml:space="preserve">8.История </w:t>
      </w:r>
    </w:p>
    <w:p w:rsidR="000B49B9" w:rsidRPr="000B49B9" w:rsidRDefault="00A35DAA" w:rsidP="000B49B9">
      <w:pPr>
        <w:pStyle w:val="c2"/>
        <w:shd w:val="clear" w:color="auto" w:fill="FFFFFF"/>
        <w:spacing w:before="0" w:beforeAutospacing="0" w:after="0" w:afterAutospacing="0"/>
        <w:jc w:val="both"/>
        <w:rPr>
          <w:rFonts w:ascii="Calibri" w:hAnsi="Calibri" w:cs="Calibri"/>
          <w:color w:val="000000"/>
        </w:rPr>
      </w:pPr>
      <w:r>
        <w:rPr>
          <w:rStyle w:val="c12"/>
          <w:b/>
          <w:bCs/>
          <w:color w:val="000000"/>
        </w:rPr>
        <w:t xml:space="preserve">История России. </w:t>
      </w:r>
      <w:r w:rsidR="000B49B9" w:rsidRPr="000B49B9">
        <w:rPr>
          <w:rStyle w:val="c12"/>
          <w:b/>
          <w:bCs/>
          <w:color w:val="000000"/>
        </w:rPr>
        <w:t>Всеобщая история.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93"/>
          <w:rFonts w:eastAsiaTheme="majorEastAsia"/>
          <w:b/>
          <w:bCs/>
          <w:color w:val="000000"/>
        </w:rPr>
        <w:t>История Средних веков</w:t>
      </w:r>
      <w:r w:rsidRPr="000B49B9">
        <w:rPr>
          <w:rStyle w:val="c16"/>
          <w:rFonts w:eastAsiaTheme="majorEastAsia"/>
          <w:color w:val="000000"/>
        </w:rPr>
        <w:t> </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Понятие «Средние века». Хронологические рамки Средневековья.</w:t>
      </w:r>
      <w:r w:rsidR="00D04067">
        <w:rPr>
          <w:rFonts w:ascii="Calibri" w:hAnsi="Calibri" w:cs="Calibri"/>
          <w:color w:val="000000"/>
        </w:rPr>
        <w:t xml:space="preserve"> </w:t>
      </w:r>
      <w:r w:rsidRPr="000B49B9">
        <w:rPr>
          <w:rStyle w:val="c16"/>
          <w:rFonts w:eastAsiaTheme="majorEastAsia"/>
          <w:color w:val="000000"/>
        </w:rPr>
        <w:t>Западная и Центральная Европа в V—XIII вв.</w:t>
      </w:r>
      <w:r w:rsidR="00D04067">
        <w:rPr>
          <w:rFonts w:ascii="Calibri" w:hAnsi="Calibri" w:cs="Calibri"/>
          <w:color w:val="000000"/>
        </w:rPr>
        <w:t xml:space="preserve"> </w:t>
      </w:r>
      <w:r w:rsidRPr="000B49B9">
        <w:rPr>
          <w:rStyle w:val="c16"/>
          <w:rFonts w:eastAsiaTheme="majorEastAsia"/>
          <w:color w:val="000000"/>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Роль христианства в раннем Средневековье. Христианизация Европы. Аврелий Августин Иоанн Златоуст.</w:t>
      </w:r>
      <w:r w:rsidR="00D04067">
        <w:rPr>
          <w:rFonts w:ascii="Calibri" w:hAnsi="Calibri" w:cs="Calibri"/>
          <w:color w:val="000000"/>
        </w:rPr>
        <w:t xml:space="preserve"> </w:t>
      </w:r>
      <w:r w:rsidRPr="000B49B9">
        <w:rPr>
          <w:rStyle w:val="c16"/>
          <w:rFonts w:eastAsiaTheme="majorEastAsia"/>
          <w:color w:val="000000"/>
        </w:rPr>
        <w:t>Создание и распад империи Карла Великого. Образование государств в Западной Европы. Политическая раздробленность. Норманнские завоевания. Ранние славянские государства. Просветители славян - Кирилл и Мефодий.</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Средневековое европейское общество.</w:t>
      </w:r>
      <w:r w:rsidR="00D04067">
        <w:rPr>
          <w:rFonts w:ascii="Calibri" w:hAnsi="Calibri" w:cs="Calibri"/>
          <w:color w:val="000000"/>
        </w:rPr>
        <w:t xml:space="preserve"> </w:t>
      </w:r>
      <w:r w:rsidRPr="000B49B9">
        <w:rPr>
          <w:rStyle w:val="c16"/>
          <w:rFonts w:eastAsiaTheme="majorEastAsia"/>
          <w:color w:val="000000"/>
        </w:rPr>
        <w:t>Сословное общество в средневековой Европе. Феодализм. Власть духовная и светская.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r w:rsidR="00D04067">
        <w:rPr>
          <w:rFonts w:ascii="Calibri" w:hAnsi="Calibri" w:cs="Calibri"/>
          <w:color w:val="000000"/>
        </w:rPr>
        <w:t xml:space="preserve"> </w:t>
      </w:r>
      <w:r w:rsidRPr="000B49B9">
        <w:rPr>
          <w:rStyle w:val="c16"/>
          <w:rFonts w:eastAsiaTheme="majorEastAsia"/>
          <w:color w:val="000000"/>
        </w:rPr>
        <w:t>Феодальное землевладение. Сеньоры и вассалы. Европейское рыцарство: образ жизни и правила поведения.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Цехи и гильдии.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Византия и арабский мир. Крестовые походы.</w:t>
      </w:r>
      <w:r w:rsidR="00D04067">
        <w:rPr>
          <w:rFonts w:ascii="Calibri" w:hAnsi="Calibri" w:cs="Calibri"/>
          <w:color w:val="000000"/>
        </w:rPr>
        <w:t xml:space="preserve"> </w:t>
      </w:r>
      <w:r w:rsidRPr="000B49B9">
        <w:rPr>
          <w:rStyle w:val="c16"/>
          <w:rFonts w:eastAsiaTheme="majorEastAsia"/>
          <w:color w:val="000000"/>
        </w:rPr>
        <w:t>Византийская империя: территория, хозяйство, государственное устройство. Императоры Византии.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Арабские племена: расселение, занятия. Возникновение ислама. Мухаммед. Коран. Арабские завоевания в Азии, Северной Африке, Европе.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lastRenderedPageBreak/>
        <w:t>Завоевания сельджуков и османов. Падение Византии. Османская империя.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Страны Азии и Америки в эпоху Средневековья (V-XV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Государства Центральной Азии в Средние века. Государство Хорезм и его покорение монголами. Походы Тимура (Тамерлана).</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Доколумбовы цивилизации Америки. Майя, ацтеки и инки: государства, верования, особенности хозяйственной жизни.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Государства Европы в XIV-XV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Кризис европейского сословного общества в XIV-XV вв. Столетняя война: причины и итоги. Жанна д'Арк. Война Алой и Белой розы. Крестьянские и городские восстания. Жакерия. Восстание Уота Тайлера. Кризис католической церкви. Папы и императоры. Гуситское движение в Чехии. Ян Гус.</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Культурное наследие Средневековья.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Развитие науки и техники. Появление университетов. Схоластика. Начало книгопечатания в Европе.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Культурное наследие Византии.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Особенности средневековой культуры народов Востока. Архитектура и поэзия.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37"/>
          <w:b/>
          <w:bCs/>
          <w:color w:val="000000"/>
        </w:rPr>
        <w:t>История России.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93"/>
          <w:rFonts w:eastAsiaTheme="majorEastAsia"/>
          <w:b/>
          <w:bCs/>
          <w:color w:val="000000"/>
        </w:rPr>
        <w:t>История России с древности до XV в.</w:t>
      </w:r>
      <w:r w:rsidR="00D04067">
        <w:rPr>
          <w:rStyle w:val="c16"/>
          <w:rFonts w:eastAsiaTheme="majorEastAsia"/>
          <w:color w:val="000000"/>
        </w:rPr>
        <w:t> </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Народы и государства на территории нашей страны в древности.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Заселение Евразии. Великое переселение народов. Народы на территории нашей страны до середины I тысячелетия до н. 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Булгария. Кочевые народы Степи.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Язычество. Распространение христианства, ислама, иудаизма на территории нашей страны в древности.</w:t>
      </w:r>
      <w:r w:rsidR="00D04067">
        <w:rPr>
          <w:rFonts w:ascii="Calibri" w:hAnsi="Calibri" w:cs="Calibri"/>
          <w:color w:val="000000"/>
        </w:rPr>
        <w:t xml:space="preserve"> </w:t>
      </w:r>
      <w:r w:rsidRPr="000B49B9">
        <w:rPr>
          <w:rStyle w:val="c16"/>
          <w:rFonts w:eastAsiaTheme="majorEastAsia"/>
          <w:color w:val="000000"/>
        </w:rPr>
        <w:t>Восточные славяне в древности (VI-IX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Праславяне.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Древнерусское государство (IX - начало XII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Русские земли и княжества в начале удельного периода (начало XII - первая половина XIII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Идея единства русских земель в период раздробленности. «Слово о полку Игореве».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Культура Руси в домонгольское время.</w:t>
      </w:r>
      <w:r w:rsidR="00D04067">
        <w:rPr>
          <w:rFonts w:ascii="Calibri" w:hAnsi="Calibri" w:cs="Calibri"/>
          <w:color w:val="000000"/>
        </w:rPr>
        <w:t xml:space="preserve"> </w:t>
      </w:r>
      <w:r w:rsidRPr="000B49B9">
        <w:rPr>
          <w:rStyle w:val="c16"/>
          <w:rFonts w:eastAsiaTheme="majorEastAsia"/>
          <w:color w:val="000000"/>
        </w:rPr>
        <w:t>Языческая культура восточных славян. Религиозно-культурное влияние Византии. Особенности развития древнерусской культуры.</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lastRenderedPageBreak/>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Борьба с внешней агрессией в XIII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r w:rsidR="00D04067">
        <w:rPr>
          <w:rFonts w:ascii="Calibri" w:hAnsi="Calibri" w:cs="Calibri"/>
          <w:color w:val="000000"/>
        </w:rPr>
        <w:t xml:space="preserve"> </w:t>
      </w:r>
      <w:r w:rsidRPr="000B49B9">
        <w:rPr>
          <w:rStyle w:val="c16"/>
          <w:rFonts w:eastAsiaTheme="majorEastAsia"/>
          <w:color w:val="000000"/>
        </w:rPr>
        <w:t>Складывание предпосылок образования Российского государства (вторая половина XIII - середина XV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Русские земли во второй половине XIIII первой половине XV в. Борьба против ордынского ига. Русские земли в составе Великого княжества Литовского.</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Завершение образования Российского государства в конце XV — начале XVI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Русская культура второй половины XIII-XV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«Задонщина». Теория «Москва — Третий Рим». Феофан Грек. Строительство Московского Кремля. Андрей Рублев.</w:t>
      </w:r>
    </w:p>
    <w:p w:rsidR="000B49B9" w:rsidRPr="00BA1EBE" w:rsidRDefault="000B49B9" w:rsidP="000B217A">
      <w:pPr>
        <w:autoSpaceDE w:val="0"/>
        <w:autoSpaceDN w:val="0"/>
        <w:adjustRightInd w:val="0"/>
        <w:spacing w:after="0" w:line="240" w:lineRule="auto"/>
        <w:rPr>
          <w:rFonts w:ascii="Times New Roman" w:eastAsia="Calibri" w:hAnsi="Times New Roman" w:cs="Times New Roman"/>
          <w:b/>
          <w:i/>
          <w:color w:val="000000"/>
          <w:sz w:val="24"/>
          <w:szCs w:val="24"/>
          <w:lang w:eastAsia="ru-RU"/>
        </w:rPr>
      </w:pP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eastAsia="Calibri" w:hAnsi="Times New Roman" w:cs="Times New Roman"/>
          <w:b/>
          <w:color w:val="000000"/>
          <w:sz w:val="24"/>
          <w:szCs w:val="24"/>
          <w:lang w:eastAsia="ru-RU"/>
        </w:rPr>
        <w:t>9.</w:t>
      </w:r>
      <w:r w:rsidR="00E93B1B">
        <w:rPr>
          <w:rFonts w:ascii="Times New Roman" w:hAnsi="Times New Roman" w:cs="Times New Roman"/>
          <w:i/>
          <w:iCs/>
          <w:sz w:val="24"/>
          <w:szCs w:val="24"/>
        </w:rPr>
        <w:t xml:space="preserve"> </w:t>
      </w:r>
      <w:r w:rsidRPr="00BA1EBE">
        <w:rPr>
          <w:rFonts w:ascii="Times New Roman" w:hAnsi="Times New Roman" w:cs="Times New Roman"/>
          <w:i/>
          <w:iCs/>
          <w:sz w:val="24"/>
          <w:szCs w:val="24"/>
        </w:rPr>
        <w:t xml:space="preserve"> </w:t>
      </w:r>
      <w:r w:rsidRPr="00E93B1B">
        <w:rPr>
          <w:rFonts w:ascii="Times New Roman" w:hAnsi="Times New Roman" w:cs="Times New Roman"/>
          <w:b/>
          <w:i/>
          <w:iCs/>
          <w:sz w:val="24"/>
          <w:szCs w:val="24"/>
        </w:rPr>
        <w:t>Изобразительное искусство</w:t>
      </w:r>
    </w:p>
    <w:p w:rsidR="00507180" w:rsidRPr="00E93B1B" w:rsidRDefault="00507180" w:rsidP="00507180">
      <w:pPr>
        <w:autoSpaceDE w:val="0"/>
        <w:autoSpaceDN w:val="0"/>
        <w:adjustRightInd w:val="0"/>
        <w:spacing w:after="0" w:line="240" w:lineRule="auto"/>
        <w:rPr>
          <w:rFonts w:ascii="Times New Roman" w:hAnsi="Times New Roman" w:cs="Times New Roman"/>
          <w:bCs/>
          <w:i/>
          <w:iCs/>
          <w:sz w:val="24"/>
          <w:szCs w:val="24"/>
        </w:rPr>
      </w:pPr>
      <w:r w:rsidRPr="00E93B1B">
        <w:rPr>
          <w:rFonts w:ascii="Times New Roman" w:hAnsi="Times New Roman" w:cs="Times New Roman"/>
          <w:bCs/>
          <w:i/>
          <w:iCs/>
          <w:sz w:val="24"/>
          <w:szCs w:val="24"/>
        </w:rPr>
        <w:t>Виды художественной деятельности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Восприятие произведений искусства. </w:t>
      </w:r>
      <w:r w:rsidRPr="00BA1EBE">
        <w:rPr>
          <w:rFonts w:ascii="Times New Roman" w:hAnsi="Times New Roman" w:cs="Times New Roman"/>
          <w:sz w:val="24"/>
          <w:szCs w:val="24"/>
        </w:rPr>
        <w:t>Особенности художественного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творчества: художник и зритель. Образная сущность искусства: художественный образ,</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его условность, передача общего через единичное. Отражение в произведениях</w:t>
      </w:r>
      <w:r w:rsidR="00DA38DA">
        <w:rPr>
          <w:rFonts w:ascii="Times New Roman" w:hAnsi="Times New Roman" w:cs="Times New Roman"/>
          <w:sz w:val="24"/>
          <w:szCs w:val="24"/>
        </w:rPr>
        <w:t xml:space="preserve"> пластических искусств </w:t>
      </w:r>
      <w:r w:rsidRPr="00BA1EBE">
        <w:rPr>
          <w:rFonts w:ascii="Times New Roman" w:hAnsi="Times New Roman" w:cs="Times New Roman"/>
          <w:sz w:val="24"/>
          <w:szCs w:val="24"/>
        </w:rPr>
        <w:t>общечеловеческих идей о нравственности и эстетике: отношение</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к природе, человеку и обществу. Фотография и произведение изобразительного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искусства: сходство и различия. Человек, мир природы в реальной жизни: образ</w:t>
      </w:r>
      <w:r w:rsidR="00DA38DA">
        <w:rPr>
          <w:rFonts w:ascii="Times New Roman" w:hAnsi="Times New Roman" w:cs="Times New Roman"/>
          <w:sz w:val="24"/>
          <w:szCs w:val="24"/>
        </w:rPr>
        <w:t xml:space="preserve"> человека, природы в искусстве. </w:t>
      </w:r>
      <w:r w:rsidRPr="00BA1EBE">
        <w:rPr>
          <w:rFonts w:ascii="Times New Roman" w:hAnsi="Times New Roman" w:cs="Times New Roman"/>
          <w:sz w:val="24"/>
          <w:szCs w:val="24"/>
        </w:rPr>
        <w:t>Представления о богатстве и разнообразии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художественной культуры (на примере культуры народов России). Выдающиеся</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представители изобразительного искусства народов России (по выбору). Ведущие</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художественные музеи России (ГТГ, Русский музей, Эрмитаж) и региональные музеи.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Восприятие и эмоциональная оценка шедевров национального, российского и мирового</w:t>
      </w:r>
    </w:p>
    <w:p w:rsidR="00507180" w:rsidRPr="00BA1EBE" w:rsidRDefault="00507180" w:rsidP="00507180">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hAnsi="Times New Roman" w:cs="Times New Roman"/>
          <w:sz w:val="24"/>
          <w:szCs w:val="24"/>
        </w:rPr>
        <w:t>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07180" w:rsidRPr="00DA38DA"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Рисунок. </w:t>
      </w:r>
      <w:r w:rsidRPr="00BA1EBE">
        <w:rPr>
          <w:rFonts w:ascii="Times New Roman" w:hAnsi="Times New Roman" w:cs="Times New Roman"/>
          <w:sz w:val="24"/>
          <w:szCs w:val="24"/>
        </w:rPr>
        <w:t>Материалы для рисунка: карандаш, ручка, фломастер, уголь, пастель,</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мелки и т. д. Приёмы работы с различными графическими материалами. Роль рисунка 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искусстве: основная и вспомогательная. Красота и разнообразие природы, человека,</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зданий, предметов, выраженные средствами рисунка. Изображение деревьев, птиц, животных: общие и характерные черты.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Живопись. </w:t>
      </w:r>
      <w:r w:rsidRPr="00BA1EBE">
        <w:rPr>
          <w:rFonts w:ascii="Times New Roman" w:hAnsi="Times New Roman" w:cs="Times New Roman"/>
          <w:sz w:val="24"/>
          <w:szCs w:val="24"/>
        </w:rPr>
        <w:t>Живописные материалы. Красота и разнообразие природы,</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человека, зданий, предметов, выраженные средствами живописи. Цвет — основа языка</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живописи. Выбор средств художественной выразительности для создания живописного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образа в соответствии с поставленными задачами. Образы природы и человека 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живописи.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lastRenderedPageBreak/>
        <w:t xml:space="preserve">Скульптура. </w:t>
      </w:r>
      <w:r w:rsidRPr="00BA1EBE">
        <w:rPr>
          <w:rFonts w:ascii="Times New Roman" w:hAnsi="Times New Roman" w:cs="Times New Roman"/>
          <w:sz w:val="24"/>
          <w:szCs w:val="24"/>
        </w:rPr>
        <w:t>Материалы скульптуры и их роль в создании выразительного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образа. Элементарные приёмы работы с пластическими скульптурными материалами для</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создания выразительного образа (пластилин, глина — раскатывание, набор объёма,</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вытягивание формы). Объём — основа языка скульптуры. Основные темы скульптуры.</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Красота человека и животных, выраженная средствами скульптуры.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Художественное конструирование и дизайн. </w:t>
      </w:r>
      <w:r w:rsidRPr="00BA1EBE">
        <w:rPr>
          <w:rFonts w:ascii="Times New Roman" w:hAnsi="Times New Roman" w:cs="Times New Roman"/>
          <w:sz w:val="24"/>
          <w:szCs w:val="24"/>
        </w:rPr>
        <w:t>Разнообразие материалов для</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художественного конструирования и моделирования (пластилин, бумага, картон и др.).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Элементарные приёмы работы с различными материалами для создания выразительного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образа (пластилин — раскатывание, набор объёма, вытягивание формы; бумага и картон</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сгибание, вырезание). Представление о возможностях использования навыков художественного конструирования и моделирования в жизни человека.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Декоративно-прикладное искусство. </w:t>
      </w:r>
      <w:r w:rsidRPr="00BA1EBE">
        <w:rPr>
          <w:rFonts w:ascii="Times New Roman" w:hAnsi="Times New Roman" w:cs="Times New Roman"/>
          <w:sz w:val="24"/>
          <w:szCs w:val="24"/>
        </w:rPr>
        <w:t>Истоки декоративно- прикладного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искусства и его роль в жизни человека. Понятие о синтетичном характере народной</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культуры (украшение жилища, предметов быта, орудий труда, костюма; музыка, песни,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хороводы; былины, сказания, сказки). Образ человека в традиционной культуре.</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Представления народа о мужской и женской красоте, отражённые в изобразительном</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искусстве, сказках, песнях. Сказочные образы в народной культуре и декоративно-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прикладном искусстве. Разнообразие форм в природе как основа декоративных форм 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прикладном искусстве (цветы, раскраска бабочек, переплетение ветвей деревьев,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морозные узоры на стекле и т. д.). Ознакомление с произведениями народных</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художественных промыслов в России (с учётом местных условий).</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Азбука искусства. Как говорит искусство?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Композиция. </w:t>
      </w:r>
      <w:r w:rsidRPr="00BA1EBE">
        <w:rPr>
          <w:rFonts w:ascii="Times New Roman" w:hAnsi="Times New Roman" w:cs="Times New Roman"/>
          <w:sz w:val="24"/>
          <w:szCs w:val="24"/>
        </w:rPr>
        <w:t>Элементарные приёмы композиции на плоскости и 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пространстве. Понятия: горизонталь, вертикаль и диагональ в построении композиции.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Пропорции и перспектива. Понятия: линия горизонта, ближе — больше, дальше —</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меньше, загораживания. Роль контраста в композиции: низкое и высокое, большое 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маленькое, тонкое и толстое, тёмное и светлое, спокойное и динамичное и т. д.</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Композиционный центр (зрительный центр композиции). Главное и второстепенное 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композиции. Симметрия и асимметрия.</w:t>
      </w:r>
    </w:p>
    <w:p w:rsidR="00507180" w:rsidRPr="00E16CF9" w:rsidRDefault="00507180" w:rsidP="00507180">
      <w:pPr>
        <w:autoSpaceDE w:val="0"/>
        <w:autoSpaceDN w:val="0"/>
        <w:adjustRightInd w:val="0"/>
        <w:spacing w:after="0" w:line="240" w:lineRule="auto"/>
        <w:rPr>
          <w:rFonts w:ascii="Times New Roman" w:hAnsi="Times New Roman" w:cs="Times New Roman"/>
          <w:sz w:val="24"/>
          <w:szCs w:val="24"/>
        </w:rPr>
      </w:pPr>
      <w:r w:rsidRPr="00E16CF9">
        <w:rPr>
          <w:rFonts w:ascii="Times New Roman" w:hAnsi="Times New Roman" w:cs="Times New Roman"/>
          <w:b/>
          <w:bCs/>
          <w:sz w:val="24"/>
          <w:szCs w:val="24"/>
        </w:rPr>
        <w:t xml:space="preserve">Цвет. </w:t>
      </w:r>
      <w:r w:rsidRPr="00E16CF9">
        <w:rPr>
          <w:rFonts w:ascii="Times New Roman" w:hAnsi="Times New Roman" w:cs="Times New Roman"/>
          <w:sz w:val="24"/>
          <w:szCs w:val="24"/>
        </w:rPr>
        <w:t>Основные и составные цвета. Тё</w:t>
      </w:r>
      <w:r w:rsidR="00E16CF9">
        <w:rPr>
          <w:rFonts w:ascii="Times New Roman" w:hAnsi="Times New Roman" w:cs="Times New Roman"/>
          <w:sz w:val="24"/>
          <w:szCs w:val="24"/>
        </w:rPr>
        <w:t xml:space="preserve">плые и холодные цвета. Смешение </w:t>
      </w:r>
      <w:r w:rsidRPr="00E16CF9">
        <w:rPr>
          <w:rFonts w:ascii="Times New Roman" w:hAnsi="Times New Roman" w:cs="Times New Roman"/>
          <w:sz w:val="24"/>
          <w:szCs w:val="24"/>
        </w:rPr>
        <w:t>цветов. Роль белой и чёрной красок в эмоциональном звучании и выразительнос</w:t>
      </w:r>
      <w:r w:rsidR="00E16CF9">
        <w:rPr>
          <w:rFonts w:ascii="Times New Roman" w:hAnsi="Times New Roman" w:cs="Times New Roman"/>
          <w:sz w:val="24"/>
          <w:szCs w:val="24"/>
        </w:rPr>
        <w:t xml:space="preserve">ти </w:t>
      </w:r>
      <w:r w:rsidRPr="00E16CF9">
        <w:rPr>
          <w:rFonts w:ascii="Times New Roman" w:hAnsi="Times New Roman" w:cs="Times New Roman"/>
          <w:sz w:val="24"/>
          <w:szCs w:val="24"/>
        </w:rPr>
        <w:t xml:space="preserve">образа. Эмоциональные возможности цвета. </w:t>
      </w:r>
      <w:r w:rsidR="00E16CF9">
        <w:rPr>
          <w:rFonts w:ascii="Times New Roman" w:hAnsi="Times New Roman" w:cs="Times New Roman"/>
          <w:sz w:val="24"/>
          <w:szCs w:val="24"/>
        </w:rPr>
        <w:t xml:space="preserve">Практическое овладение основами </w:t>
      </w:r>
      <w:r w:rsidRPr="00E16CF9">
        <w:rPr>
          <w:rFonts w:ascii="Times New Roman" w:hAnsi="Times New Roman" w:cs="Times New Roman"/>
          <w:sz w:val="24"/>
          <w:szCs w:val="24"/>
        </w:rPr>
        <w:t>цветоведения. Передача с помощью цвета характер</w:t>
      </w:r>
      <w:r w:rsidR="00E16CF9">
        <w:rPr>
          <w:rFonts w:ascii="Times New Roman" w:hAnsi="Times New Roman" w:cs="Times New Roman"/>
          <w:sz w:val="24"/>
          <w:szCs w:val="24"/>
        </w:rPr>
        <w:t xml:space="preserve">а персонажа, его эмоционального </w:t>
      </w:r>
      <w:r w:rsidRPr="00E16CF9">
        <w:rPr>
          <w:rFonts w:ascii="Times New Roman" w:hAnsi="Times New Roman" w:cs="Times New Roman"/>
          <w:sz w:val="24"/>
          <w:szCs w:val="24"/>
        </w:rPr>
        <w:t>состояния.</w:t>
      </w:r>
    </w:p>
    <w:p w:rsidR="00342E61" w:rsidRDefault="00507180" w:rsidP="00507180">
      <w:pPr>
        <w:autoSpaceDE w:val="0"/>
        <w:autoSpaceDN w:val="0"/>
        <w:adjustRightInd w:val="0"/>
        <w:spacing w:after="0" w:line="240" w:lineRule="auto"/>
        <w:rPr>
          <w:rFonts w:ascii="Times New Roman" w:hAnsi="Times New Roman" w:cs="Times New Roman"/>
          <w:sz w:val="24"/>
          <w:szCs w:val="24"/>
        </w:rPr>
      </w:pPr>
      <w:r w:rsidRPr="00E16CF9">
        <w:rPr>
          <w:rFonts w:ascii="Times New Roman" w:hAnsi="Times New Roman" w:cs="Times New Roman"/>
          <w:b/>
          <w:bCs/>
          <w:sz w:val="24"/>
          <w:szCs w:val="24"/>
        </w:rPr>
        <w:t xml:space="preserve">Линия. </w:t>
      </w:r>
      <w:r w:rsidRPr="00E16CF9">
        <w:rPr>
          <w:rFonts w:ascii="Times New Roman" w:hAnsi="Times New Roman" w:cs="Times New Roman"/>
          <w:sz w:val="24"/>
          <w:szCs w:val="24"/>
        </w:rPr>
        <w:t>Многообразие линий (тонкие, толстые, прямые</w:t>
      </w:r>
      <w:r w:rsidR="00E16CF9">
        <w:rPr>
          <w:rFonts w:ascii="Times New Roman" w:hAnsi="Times New Roman" w:cs="Times New Roman"/>
          <w:sz w:val="24"/>
          <w:szCs w:val="24"/>
        </w:rPr>
        <w:t xml:space="preserve">, волнистые, плавные, </w:t>
      </w:r>
      <w:r w:rsidRPr="00BA1EBE">
        <w:rPr>
          <w:rFonts w:ascii="Times New Roman" w:hAnsi="Times New Roman" w:cs="Times New Roman"/>
          <w:sz w:val="24"/>
          <w:szCs w:val="24"/>
        </w:rPr>
        <w:t>острые, закруглённые спиралью, летящие) и их знаковы</w:t>
      </w:r>
      <w:r w:rsidR="00E16CF9">
        <w:rPr>
          <w:rFonts w:ascii="Times New Roman" w:hAnsi="Times New Roman" w:cs="Times New Roman"/>
          <w:sz w:val="24"/>
          <w:szCs w:val="24"/>
        </w:rPr>
        <w:t xml:space="preserve">й характер. Линия, штрих, пятно </w:t>
      </w:r>
      <w:r w:rsidRPr="00BA1EBE">
        <w:rPr>
          <w:rFonts w:ascii="Times New Roman" w:hAnsi="Times New Roman" w:cs="Times New Roman"/>
          <w:sz w:val="24"/>
          <w:szCs w:val="24"/>
        </w:rPr>
        <w:t>и художественный образ. Передача с помощью линии эмоционального состояния природы, человека, животного.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 Форма. </w:t>
      </w:r>
      <w:r w:rsidRPr="00BA1EBE">
        <w:rPr>
          <w:rFonts w:ascii="Times New Roman" w:hAnsi="Times New Roman" w:cs="Times New Roman"/>
          <w:sz w:val="24"/>
          <w:szCs w:val="24"/>
        </w:rPr>
        <w:t>Разнообразие форм предметного мира</w:t>
      </w:r>
      <w:r w:rsidR="00E16CF9">
        <w:rPr>
          <w:rFonts w:ascii="Times New Roman" w:hAnsi="Times New Roman" w:cs="Times New Roman"/>
          <w:sz w:val="24"/>
          <w:szCs w:val="24"/>
        </w:rPr>
        <w:t xml:space="preserve"> и передача их на плоскости и в </w:t>
      </w:r>
      <w:r w:rsidRPr="00BA1EBE">
        <w:rPr>
          <w:rFonts w:ascii="Times New Roman" w:hAnsi="Times New Roman" w:cs="Times New Roman"/>
          <w:sz w:val="24"/>
          <w:szCs w:val="24"/>
        </w:rPr>
        <w:t xml:space="preserve">пространстве. Сходство и контраст форм. Простые </w:t>
      </w:r>
      <w:r w:rsidR="00E16CF9">
        <w:rPr>
          <w:rFonts w:ascii="Times New Roman" w:hAnsi="Times New Roman" w:cs="Times New Roman"/>
          <w:sz w:val="24"/>
          <w:szCs w:val="24"/>
        </w:rPr>
        <w:t xml:space="preserve">геометрические формы. Природные </w:t>
      </w:r>
      <w:r w:rsidRPr="00BA1EBE">
        <w:rPr>
          <w:rFonts w:ascii="Times New Roman" w:hAnsi="Times New Roman" w:cs="Times New Roman"/>
          <w:sz w:val="24"/>
          <w:szCs w:val="24"/>
        </w:rPr>
        <w:t>формы. Трансформация форм. Влияние формы предмета на представление о его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характере. Силуэт.</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Объём. </w:t>
      </w:r>
      <w:r w:rsidRPr="00BA1EBE">
        <w:rPr>
          <w:rFonts w:ascii="Times New Roman" w:hAnsi="Times New Roman" w:cs="Times New Roman"/>
          <w:sz w:val="24"/>
          <w:szCs w:val="24"/>
        </w:rPr>
        <w:t>Объём в пространстве и объём на плос</w:t>
      </w:r>
      <w:r w:rsidR="00E16CF9">
        <w:rPr>
          <w:rFonts w:ascii="Times New Roman" w:hAnsi="Times New Roman" w:cs="Times New Roman"/>
          <w:sz w:val="24"/>
          <w:szCs w:val="24"/>
        </w:rPr>
        <w:t xml:space="preserve">кости. Способы передачи объёма. </w:t>
      </w:r>
      <w:r w:rsidRPr="00BA1EBE">
        <w:rPr>
          <w:rFonts w:ascii="Times New Roman" w:hAnsi="Times New Roman" w:cs="Times New Roman"/>
          <w:sz w:val="24"/>
          <w:szCs w:val="24"/>
        </w:rPr>
        <w:t>Выразительность объёмных композиций.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Ритм. </w:t>
      </w:r>
      <w:r w:rsidRPr="00BA1EBE">
        <w:rPr>
          <w:rFonts w:ascii="Times New Roman" w:hAnsi="Times New Roman" w:cs="Times New Roman"/>
          <w:sz w:val="24"/>
          <w:szCs w:val="24"/>
        </w:rPr>
        <w:t>Виды ритма (спокойный, замедленный, порывистый, беспокойный и т. д.).</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Ритм линий, пятен, цвета. Роль ритма в эмоциональном звучании композиции 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живописи и рисунке. Передача движения в композиции с помощью ритма элементов.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Особая роль ритма в декоративно-прикладном искусстве.</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Значимые темы искусства. О чём говорит искусство?</w:t>
      </w:r>
    </w:p>
    <w:p w:rsidR="00E16CF9" w:rsidRPr="00E16CF9" w:rsidRDefault="00507180" w:rsidP="00507180">
      <w:pPr>
        <w:autoSpaceDE w:val="0"/>
        <w:autoSpaceDN w:val="0"/>
        <w:adjustRightInd w:val="0"/>
        <w:spacing w:after="0" w:line="240" w:lineRule="auto"/>
        <w:rPr>
          <w:rFonts w:ascii="Times New Roman" w:hAnsi="Times New Roman" w:cs="Times New Roman"/>
          <w:bCs/>
          <w:sz w:val="24"/>
          <w:szCs w:val="24"/>
        </w:rPr>
      </w:pPr>
      <w:r w:rsidRPr="00BA1EBE">
        <w:rPr>
          <w:rFonts w:ascii="Times New Roman" w:hAnsi="Times New Roman" w:cs="Times New Roman"/>
          <w:b/>
          <w:bCs/>
          <w:sz w:val="24"/>
          <w:szCs w:val="24"/>
        </w:rPr>
        <w:t xml:space="preserve">Земля — наш общий дом. </w:t>
      </w:r>
      <w:r w:rsidRPr="00BA1EBE">
        <w:rPr>
          <w:rFonts w:ascii="Times New Roman" w:hAnsi="Times New Roman" w:cs="Times New Roman"/>
          <w:sz w:val="24"/>
          <w:szCs w:val="24"/>
        </w:rPr>
        <w:t>Наблюден</w:t>
      </w:r>
      <w:r w:rsidR="00E16CF9">
        <w:rPr>
          <w:rFonts w:ascii="Times New Roman" w:hAnsi="Times New Roman" w:cs="Times New Roman"/>
          <w:sz w:val="24"/>
          <w:szCs w:val="24"/>
        </w:rPr>
        <w:t xml:space="preserve">ие природы и природных явлений, </w:t>
      </w:r>
      <w:r w:rsidRPr="00BA1EBE">
        <w:rPr>
          <w:rFonts w:ascii="Times New Roman" w:hAnsi="Times New Roman" w:cs="Times New Roman"/>
          <w:sz w:val="24"/>
          <w:szCs w:val="24"/>
        </w:rPr>
        <w:t xml:space="preserve">различение их характера и эмоциональных состояний. </w:t>
      </w:r>
      <w:r w:rsidR="00E16CF9">
        <w:rPr>
          <w:rFonts w:ascii="Times New Roman" w:hAnsi="Times New Roman" w:cs="Times New Roman"/>
          <w:sz w:val="24"/>
          <w:szCs w:val="24"/>
        </w:rPr>
        <w:t xml:space="preserve">Разница в изображении природы в </w:t>
      </w:r>
      <w:r w:rsidRPr="00BA1EBE">
        <w:rPr>
          <w:rFonts w:ascii="Times New Roman" w:hAnsi="Times New Roman" w:cs="Times New Roman"/>
          <w:sz w:val="24"/>
          <w:szCs w:val="24"/>
        </w:rPr>
        <w:t>разное время года, суток, в различную погод</w:t>
      </w:r>
      <w:r w:rsidR="00E16CF9">
        <w:rPr>
          <w:rFonts w:ascii="Times New Roman" w:hAnsi="Times New Roman" w:cs="Times New Roman"/>
          <w:sz w:val="24"/>
          <w:szCs w:val="24"/>
        </w:rPr>
        <w:t xml:space="preserve">у. Жанр пейзажа. Пейзажи разных </w:t>
      </w:r>
      <w:r w:rsidRPr="00BA1EBE">
        <w:rPr>
          <w:rFonts w:ascii="Times New Roman" w:hAnsi="Times New Roman" w:cs="Times New Roman"/>
          <w:sz w:val="24"/>
          <w:szCs w:val="24"/>
        </w:rPr>
        <w:t>географических широт. Использование различ</w:t>
      </w:r>
      <w:r w:rsidR="00E16CF9">
        <w:rPr>
          <w:rFonts w:ascii="Times New Roman" w:hAnsi="Times New Roman" w:cs="Times New Roman"/>
          <w:sz w:val="24"/>
          <w:szCs w:val="24"/>
        </w:rPr>
        <w:t xml:space="preserve">ных художественных материалов и </w:t>
      </w:r>
      <w:r w:rsidRPr="00BA1EBE">
        <w:rPr>
          <w:rFonts w:ascii="Times New Roman" w:hAnsi="Times New Roman" w:cs="Times New Roman"/>
          <w:sz w:val="24"/>
          <w:szCs w:val="24"/>
        </w:rPr>
        <w:t>средств для создания выразительных образов природы. Постройки в природе: птичьи</w:t>
      </w:r>
      <w:r w:rsidRPr="00BA1EBE">
        <w:rPr>
          <w:rFonts w:ascii="Times New Roman" w:hAnsi="Times New Roman" w:cs="Times New Roman"/>
          <w:b/>
          <w:bCs/>
          <w:sz w:val="24"/>
          <w:szCs w:val="24"/>
        </w:rPr>
        <w:t xml:space="preserve"> </w:t>
      </w:r>
      <w:r w:rsidR="00E16CF9" w:rsidRPr="00E16CF9">
        <w:rPr>
          <w:rFonts w:ascii="Times New Roman" w:hAnsi="Times New Roman" w:cs="Times New Roman"/>
          <w:bCs/>
          <w:sz w:val="24"/>
          <w:szCs w:val="24"/>
        </w:rPr>
        <w:t>гнезда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lastRenderedPageBreak/>
        <w:t xml:space="preserve">Искусство дарит людям красоту. </w:t>
      </w:r>
      <w:r w:rsidRPr="00BA1EBE">
        <w:rPr>
          <w:rFonts w:ascii="Times New Roman" w:hAnsi="Times New Roman" w:cs="Times New Roman"/>
          <w:sz w:val="24"/>
          <w:szCs w:val="24"/>
        </w:rPr>
        <w:t>Искусство вокруг нас сегодня.</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различных художественных материалов и средств для создания проектов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красивых, удобных и выразительных предметов быта, видов транспорта. Представление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 роли изобразительных (пластических) искусств в повседневной жизни человека</w:t>
      </w:r>
      <w:r w:rsidR="00E16CF9">
        <w:rPr>
          <w:rFonts w:ascii="Times New Roman" w:hAnsi="Times New Roman" w:cs="Times New Roman"/>
          <w:sz w:val="24"/>
          <w:szCs w:val="24"/>
        </w:rPr>
        <w:t xml:space="preserve">, в </w:t>
      </w:r>
      <w:r w:rsidRPr="00BA1EBE">
        <w:rPr>
          <w:rFonts w:ascii="Times New Roman" w:hAnsi="Times New Roman" w:cs="Times New Roman"/>
          <w:sz w:val="24"/>
          <w:szCs w:val="24"/>
        </w:rPr>
        <w:t>организации его материального окружения. Отражение в пластических искусствах</w:t>
      </w:r>
    </w:p>
    <w:p w:rsidR="00507180" w:rsidRPr="00BA1EBE" w:rsidRDefault="00507180" w:rsidP="00507180">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hAnsi="Times New Roman" w:cs="Times New Roman"/>
          <w:sz w:val="24"/>
          <w:szCs w:val="24"/>
        </w:rPr>
        <w:t>природных, географических условий, традиций, религиозных верований разных народов</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Опыт художественно-творческой деятельности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Участие в различных видах изобразительной, деко</w:t>
      </w:r>
      <w:r w:rsidR="00E16CF9">
        <w:rPr>
          <w:rFonts w:ascii="Times New Roman" w:hAnsi="Times New Roman" w:cs="Times New Roman"/>
          <w:sz w:val="24"/>
          <w:szCs w:val="24"/>
        </w:rPr>
        <w:t xml:space="preserve">ративно-прикладной и </w:t>
      </w:r>
      <w:r w:rsidRPr="00BA1EBE">
        <w:rPr>
          <w:rFonts w:ascii="Times New Roman" w:hAnsi="Times New Roman" w:cs="Times New Roman"/>
          <w:sz w:val="24"/>
          <w:szCs w:val="24"/>
        </w:rPr>
        <w:t>художественн</w:t>
      </w:r>
      <w:r w:rsidR="00E16CF9">
        <w:rPr>
          <w:rFonts w:ascii="Times New Roman" w:hAnsi="Times New Roman" w:cs="Times New Roman"/>
          <w:sz w:val="24"/>
          <w:szCs w:val="24"/>
        </w:rPr>
        <w:t xml:space="preserve">о-конструкторской деятельности. </w:t>
      </w:r>
      <w:r w:rsidRPr="00BA1EBE">
        <w:rPr>
          <w:rFonts w:ascii="Times New Roman" w:hAnsi="Times New Roman" w:cs="Times New Roman"/>
          <w:sz w:val="24"/>
          <w:szCs w:val="24"/>
        </w:rPr>
        <w:t>Освоение основ рисунка, живописи, скул</w:t>
      </w:r>
      <w:r w:rsidR="00E16CF9">
        <w:rPr>
          <w:rFonts w:ascii="Times New Roman" w:hAnsi="Times New Roman" w:cs="Times New Roman"/>
          <w:sz w:val="24"/>
          <w:szCs w:val="24"/>
        </w:rPr>
        <w:t xml:space="preserve">ьптуры, декоративно-прикладного </w:t>
      </w:r>
      <w:r w:rsidRPr="00BA1EBE">
        <w:rPr>
          <w:rFonts w:ascii="Times New Roman" w:hAnsi="Times New Roman" w:cs="Times New Roman"/>
          <w:sz w:val="24"/>
          <w:szCs w:val="24"/>
        </w:rPr>
        <w:t xml:space="preserve">искусства. Изображение с натуры, по памяти и </w:t>
      </w:r>
      <w:r w:rsidR="00E16CF9">
        <w:rPr>
          <w:rFonts w:ascii="Times New Roman" w:hAnsi="Times New Roman" w:cs="Times New Roman"/>
          <w:sz w:val="24"/>
          <w:szCs w:val="24"/>
        </w:rPr>
        <w:t xml:space="preserve">воображению (натюрморт, пейзаж, человек, животные, растения). </w:t>
      </w:r>
      <w:r w:rsidRPr="00BA1EBE">
        <w:rPr>
          <w:rFonts w:ascii="Times New Roman" w:hAnsi="Times New Roman" w:cs="Times New Roman"/>
          <w:sz w:val="24"/>
          <w:szCs w:val="24"/>
        </w:rPr>
        <w:t>Овладение основами художественной грамот</w:t>
      </w:r>
      <w:r w:rsidR="00E16CF9">
        <w:rPr>
          <w:rFonts w:ascii="Times New Roman" w:hAnsi="Times New Roman" w:cs="Times New Roman"/>
          <w:sz w:val="24"/>
          <w:szCs w:val="24"/>
        </w:rPr>
        <w:t xml:space="preserve">ы: композицией, формой, ритмом, </w:t>
      </w:r>
      <w:r w:rsidRPr="00BA1EBE">
        <w:rPr>
          <w:rFonts w:ascii="Times New Roman" w:hAnsi="Times New Roman" w:cs="Times New Roman"/>
          <w:sz w:val="24"/>
          <w:szCs w:val="24"/>
        </w:rPr>
        <w:t>линией, цветом, объёмом, фактурой.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Создание моделей предметов бытовог</w:t>
      </w:r>
      <w:r w:rsidR="00E16CF9">
        <w:rPr>
          <w:rFonts w:ascii="Times New Roman" w:hAnsi="Times New Roman" w:cs="Times New Roman"/>
          <w:sz w:val="24"/>
          <w:szCs w:val="24"/>
        </w:rPr>
        <w:t xml:space="preserve">о окружения человека. Овладение </w:t>
      </w:r>
      <w:r w:rsidRPr="00BA1EBE">
        <w:rPr>
          <w:rFonts w:ascii="Times New Roman" w:hAnsi="Times New Roman" w:cs="Times New Roman"/>
          <w:sz w:val="24"/>
          <w:szCs w:val="24"/>
        </w:rPr>
        <w:t>элементарными н</w:t>
      </w:r>
      <w:r w:rsidR="00E16CF9">
        <w:rPr>
          <w:rFonts w:ascii="Times New Roman" w:hAnsi="Times New Roman" w:cs="Times New Roman"/>
          <w:sz w:val="24"/>
          <w:szCs w:val="24"/>
        </w:rPr>
        <w:t xml:space="preserve">авыками лепки и бумагопластики. </w:t>
      </w:r>
      <w:r w:rsidRPr="00BA1EBE">
        <w:rPr>
          <w:rFonts w:ascii="Times New Roman" w:hAnsi="Times New Roman" w:cs="Times New Roman"/>
          <w:sz w:val="24"/>
          <w:szCs w:val="24"/>
        </w:rPr>
        <w:t>Выбор и применение выразительных средств для реали</w:t>
      </w:r>
      <w:r w:rsidR="00E16CF9">
        <w:rPr>
          <w:rFonts w:ascii="Times New Roman" w:hAnsi="Times New Roman" w:cs="Times New Roman"/>
          <w:sz w:val="24"/>
          <w:szCs w:val="24"/>
        </w:rPr>
        <w:t xml:space="preserve">зации собственного </w:t>
      </w:r>
      <w:r w:rsidRPr="00BA1EBE">
        <w:rPr>
          <w:rFonts w:ascii="Times New Roman" w:hAnsi="Times New Roman" w:cs="Times New Roman"/>
          <w:sz w:val="24"/>
          <w:szCs w:val="24"/>
        </w:rPr>
        <w:t xml:space="preserve">замысла в рисунке, живописи, аппликации, скульптуре, </w:t>
      </w:r>
      <w:r w:rsidR="00E16CF9">
        <w:rPr>
          <w:rFonts w:ascii="Times New Roman" w:hAnsi="Times New Roman" w:cs="Times New Roman"/>
          <w:sz w:val="24"/>
          <w:szCs w:val="24"/>
        </w:rPr>
        <w:t xml:space="preserve">художественном конструировании. </w:t>
      </w:r>
      <w:r w:rsidRPr="00BA1EBE">
        <w:rPr>
          <w:rFonts w:ascii="Times New Roman" w:hAnsi="Times New Roman" w:cs="Times New Roman"/>
          <w:sz w:val="24"/>
          <w:szCs w:val="24"/>
        </w:rPr>
        <w:t xml:space="preserve">Передача настроения в творческой работе с помощью цвета, </w:t>
      </w:r>
      <w:r w:rsidRPr="00BA1EBE">
        <w:rPr>
          <w:rFonts w:ascii="Times New Roman" w:hAnsi="Times New Roman" w:cs="Times New Roman"/>
          <w:i/>
          <w:iCs/>
          <w:sz w:val="24"/>
          <w:szCs w:val="24"/>
        </w:rPr>
        <w:t xml:space="preserve">тона, </w:t>
      </w:r>
      <w:r w:rsidR="00E16CF9">
        <w:rPr>
          <w:rFonts w:ascii="Times New Roman" w:hAnsi="Times New Roman" w:cs="Times New Roman"/>
          <w:sz w:val="24"/>
          <w:szCs w:val="24"/>
        </w:rPr>
        <w:t xml:space="preserve">композиции, </w:t>
      </w:r>
      <w:r w:rsidRPr="00BA1EBE">
        <w:rPr>
          <w:rFonts w:ascii="Times New Roman" w:hAnsi="Times New Roman" w:cs="Times New Roman"/>
          <w:sz w:val="24"/>
          <w:szCs w:val="24"/>
        </w:rPr>
        <w:t xml:space="preserve">пространства, линии, штриха, пятна, объёма, </w:t>
      </w:r>
      <w:r w:rsidRPr="00BA1EBE">
        <w:rPr>
          <w:rFonts w:ascii="Times New Roman" w:hAnsi="Times New Roman" w:cs="Times New Roman"/>
          <w:i/>
          <w:iCs/>
          <w:sz w:val="24"/>
          <w:szCs w:val="24"/>
        </w:rPr>
        <w:t>фактуры материала.</w:t>
      </w:r>
      <w:r w:rsidRPr="00BA1EBE">
        <w:rPr>
          <w:rFonts w:ascii="Times New Roman" w:hAnsi="Times New Roman" w:cs="Times New Roman"/>
          <w:sz w:val="24"/>
          <w:szCs w:val="24"/>
        </w:rPr>
        <w:t xml:space="preserve"> Использование в индивидуальной и колл</w:t>
      </w:r>
      <w:r w:rsidR="00E16CF9">
        <w:rPr>
          <w:rFonts w:ascii="Times New Roman" w:hAnsi="Times New Roman" w:cs="Times New Roman"/>
          <w:sz w:val="24"/>
          <w:szCs w:val="24"/>
        </w:rPr>
        <w:t xml:space="preserve">ективной деятельности различных </w:t>
      </w:r>
      <w:r w:rsidRPr="00BA1EBE">
        <w:rPr>
          <w:rFonts w:ascii="Times New Roman" w:hAnsi="Times New Roman" w:cs="Times New Roman"/>
          <w:sz w:val="24"/>
          <w:szCs w:val="24"/>
        </w:rPr>
        <w:t xml:space="preserve">художественных техник и материалов: </w:t>
      </w:r>
      <w:r w:rsidRPr="00BA1EBE">
        <w:rPr>
          <w:rFonts w:ascii="Times New Roman" w:hAnsi="Times New Roman" w:cs="Times New Roman"/>
          <w:i/>
          <w:iCs/>
          <w:sz w:val="24"/>
          <w:szCs w:val="24"/>
        </w:rPr>
        <w:t xml:space="preserve">коллажа, граттажа, </w:t>
      </w:r>
      <w:r w:rsidR="00E16CF9">
        <w:rPr>
          <w:rFonts w:ascii="Times New Roman" w:hAnsi="Times New Roman" w:cs="Times New Roman"/>
          <w:sz w:val="24"/>
          <w:szCs w:val="24"/>
        </w:rPr>
        <w:t xml:space="preserve">аппликации, компьютерной </w:t>
      </w:r>
      <w:r w:rsidRPr="00BA1EBE">
        <w:rPr>
          <w:rFonts w:ascii="Times New Roman" w:hAnsi="Times New Roman" w:cs="Times New Roman"/>
          <w:sz w:val="24"/>
          <w:szCs w:val="24"/>
        </w:rPr>
        <w:t xml:space="preserve">анимации, натурной мультипликации, фотографии, </w:t>
      </w:r>
      <w:r w:rsidR="00E16CF9">
        <w:rPr>
          <w:rFonts w:ascii="Times New Roman" w:hAnsi="Times New Roman" w:cs="Times New Roman"/>
          <w:sz w:val="24"/>
          <w:szCs w:val="24"/>
        </w:rPr>
        <w:t xml:space="preserve">видеосъёмки, бумажной пластики, </w:t>
      </w:r>
      <w:r w:rsidRPr="00BA1EBE">
        <w:rPr>
          <w:rFonts w:ascii="Times New Roman" w:hAnsi="Times New Roman" w:cs="Times New Roman"/>
          <w:sz w:val="24"/>
          <w:szCs w:val="24"/>
        </w:rPr>
        <w:t xml:space="preserve">гуаши, акварели, </w:t>
      </w:r>
      <w:r w:rsidRPr="00BA1EBE">
        <w:rPr>
          <w:rFonts w:ascii="Times New Roman" w:hAnsi="Times New Roman" w:cs="Times New Roman"/>
          <w:i/>
          <w:iCs/>
          <w:sz w:val="24"/>
          <w:szCs w:val="24"/>
        </w:rPr>
        <w:t xml:space="preserve">пастели, восковых мелков, туши, </w:t>
      </w:r>
      <w:r w:rsidR="00E16CF9">
        <w:rPr>
          <w:rFonts w:ascii="Times New Roman" w:hAnsi="Times New Roman" w:cs="Times New Roman"/>
          <w:sz w:val="24"/>
          <w:szCs w:val="24"/>
        </w:rPr>
        <w:t xml:space="preserve">карандаша, фломастеров, </w:t>
      </w:r>
      <w:r w:rsidRPr="00BA1EBE">
        <w:rPr>
          <w:rFonts w:ascii="Times New Roman" w:hAnsi="Times New Roman" w:cs="Times New Roman"/>
          <w:i/>
          <w:iCs/>
          <w:sz w:val="24"/>
          <w:szCs w:val="24"/>
        </w:rPr>
        <w:t xml:space="preserve">пластилина, глины, </w:t>
      </w:r>
      <w:r w:rsidRPr="00BA1EBE">
        <w:rPr>
          <w:rFonts w:ascii="Times New Roman" w:hAnsi="Times New Roman" w:cs="Times New Roman"/>
          <w:sz w:val="24"/>
          <w:szCs w:val="24"/>
        </w:rPr>
        <w:t>по</w:t>
      </w:r>
      <w:r w:rsidR="00E16CF9">
        <w:rPr>
          <w:rFonts w:ascii="Times New Roman" w:hAnsi="Times New Roman" w:cs="Times New Roman"/>
          <w:sz w:val="24"/>
          <w:szCs w:val="24"/>
        </w:rPr>
        <w:t xml:space="preserve">дручных и природных материалов. </w:t>
      </w:r>
      <w:r w:rsidRPr="00BA1EBE">
        <w:rPr>
          <w:rFonts w:ascii="Times New Roman" w:hAnsi="Times New Roman" w:cs="Times New Roman"/>
          <w:sz w:val="24"/>
          <w:szCs w:val="24"/>
        </w:rPr>
        <w:t>Участие в обсуждении содержания и выр</w:t>
      </w:r>
      <w:r w:rsidR="00E16CF9">
        <w:rPr>
          <w:rFonts w:ascii="Times New Roman" w:hAnsi="Times New Roman" w:cs="Times New Roman"/>
          <w:sz w:val="24"/>
          <w:szCs w:val="24"/>
        </w:rPr>
        <w:t xml:space="preserve">азительных средств произведений </w:t>
      </w:r>
      <w:r w:rsidRPr="00BA1EBE">
        <w:rPr>
          <w:rFonts w:ascii="Times New Roman" w:hAnsi="Times New Roman" w:cs="Times New Roman"/>
          <w:sz w:val="24"/>
          <w:szCs w:val="24"/>
        </w:rPr>
        <w:t>изобразительного искусства, выражение своего отношения к произведению.</w:t>
      </w:r>
    </w:p>
    <w:p w:rsidR="00507180" w:rsidRPr="00E93B1B" w:rsidRDefault="00E93B1B" w:rsidP="00507180">
      <w:pPr>
        <w:autoSpaceDE w:val="0"/>
        <w:autoSpaceDN w:val="0"/>
        <w:adjustRightInd w:val="0"/>
        <w:spacing w:after="0" w:line="240" w:lineRule="auto"/>
        <w:rPr>
          <w:rFonts w:ascii="Times New Roman" w:hAnsi="Times New Roman" w:cs="Times New Roman"/>
          <w:b/>
          <w:i/>
          <w:iCs/>
          <w:sz w:val="24"/>
          <w:szCs w:val="24"/>
        </w:rPr>
      </w:pPr>
      <w:r w:rsidRPr="00E93B1B">
        <w:rPr>
          <w:rFonts w:ascii="Times New Roman" w:hAnsi="Times New Roman" w:cs="Times New Roman"/>
          <w:b/>
          <w:i/>
          <w:iCs/>
          <w:sz w:val="24"/>
          <w:szCs w:val="24"/>
        </w:rPr>
        <w:t>10.</w:t>
      </w:r>
      <w:r w:rsidR="00507180" w:rsidRPr="00E93B1B">
        <w:rPr>
          <w:rFonts w:ascii="Times New Roman" w:hAnsi="Times New Roman" w:cs="Times New Roman"/>
          <w:b/>
          <w:i/>
          <w:iCs/>
          <w:sz w:val="24"/>
          <w:szCs w:val="24"/>
        </w:rPr>
        <w:t>Музыка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Музыка в жизни человека. </w:t>
      </w:r>
      <w:r w:rsidRPr="00BA1EBE">
        <w:rPr>
          <w:rFonts w:ascii="Times New Roman" w:hAnsi="Times New Roman" w:cs="Times New Roman"/>
          <w:sz w:val="24"/>
          <w:szCs w:val="24"/>
        </w:rPr>
        <w:t>Истоки возник</w:t>
      </w:r>
      <w:r w:rsidR="00E16CF9">
        <w:rPr>
          <w:rFonts w:ascii="Times New Roman" w:hAnsi="Times New Roman" w:cs="Times New Roman"/>
          <w:sz w:val="24"/>
          <w:szCs w:val="24"/>
        </w:rPr>
        <w:t xml:space="preserve">новения музыки. Рождение музыки </w:t>
      </w:r>
      <w:r w:rsidRPr="00BA1EBE">
        <w:rPr>
          <w:rFonts w:ascii="Times New Roman" w:hAnsi="Times New Roman" w:cs="Times New Roman"/>
          <w:sz w:val="24"/>
          <w:szCs w:val="24"/>
        </w:rPr>
        <w:t>как естественное проявление человеческого состояния. Звучание окружающей жизни, природы, настроений, чувств и характера человека.</w:t>
      </w:r>
      <w:r w:rsidR="00E16CF9">
        <w:rPr>
          <w:rFonts w:ascii="Times New Roman" w:hAnsi="Times New Roman" w:cs="Times New Roman"/>
          <w:sz w:val="24"/>
          <w:szCs w:val="24"/>
        </w:rPr>
        <w:t xml:space="preserve"> </w:t>
      </w:r>
      <w:r w:rsidRPr="00BA1EBE">
        <w:rPr>
          <w:rFonts w:ascii="Times New Roman" w:hAnsi="Times New Roman" w:cs="Times New Roman"/>
          <w:sz w:val="24"/>
          <w:szCs w:val="24"/>
        </w:rPr>
        <w:t>Обобщённое представление об основн</w:t>
      </w:r>
      <w:r w:rsidR="00E16CF9">
        <w:rPr>
          <w:rFonts w:ascii="Times New Roman" w:hAnsi="Times New Roman" w:cs="Times New Roman"/>
          <w:sz w:val="24"/>
          <w:szCs w:val="24"/>
        </w:rPr>
        <w:t xml:space="preserve">ых образно-эмоциональных сферах </w:t>
      </w:r>
      <w:r w:rsidRPr="00BA1EBE">
        <w:rPr>
          <w:rFonts w:ascii="Times New Roman" w:hAnsi="Times New Roman" w:cs="Times New Roman"/>
          <w:sz w:val="24"/>
          <w:szCs w:val="24"/>
        </w:rPr>
        <w:t xml:space="preserve">музыки и о многообразии музыкальных жанров и </w:t>
      </w:r>
      <w:r w:rsidR="00E16CF9">
        <w:rPr>
          <w:rFonts w:ascii="Times New Roman" w:hAnsi="Times New Roman" w:cs="Times New Roman"/>
          <w:sz w:val="24"/>
          <w:szCs w:val="24"/>
        </w:rPr>
        <w:t xml:space="preserve">стилей. Песня, танец, марш и их </w:t>
      </w:r>
      <w:r w:rsidRPr="00BA1EBE">
        <w:rPr>
          <w:rFonts w:ascii="Times New Roman" w:hAnsi="Times New Roman" w:cs="Times New Roman"/>
          <w:sz w:val="24"/>
          <w:szCs w:val="24"/>
        </w:rPr>
        <w:t>разновидности. Песенность, танцевальность, марш</w:t>
      </w:r>
      <w:r w:rsidR="00E16CF9">
        <w:rPr>
          <w:rFonts w:ascii="Times New Roman" w:hAnsi="Times New Roman" w:cs="Times New Roman"/>
          <w:sz w:val="24"/>
          <w:szCs w:val="24"/>
        </w:rPr>
        <w:t xml:space="preserve">евость. Опера, балет, симфония, </w:t>
      </w:r>
      <w:r w:rsidRPr="00BA1EBE">
        <w:rPr>
          <w:rFonts w:ascii="Times New Roman" w:hAnsi="Times New Roman" w:cs="Times New Roman"/>
          <w:sz w:val="24"/>
          <w:szCs w:val="24"/>
        </w:rPr>
        <w:t>к</w:t>
      </w:r>
      <w:r w:rsidR="00E16CF9">
        <w:rPr>
          <w:rFonts w:ascii="Times New Roman" w:hAnsi="Times New Roman" w:cs="Times New Roman"/>
          <w:sz w:val="24"/>
          <w:szCs w:val="24"/>
        </w:rPr>
        <w:t xml:space="preserve">онцерт, сюита, кантата, мюзикл. </w:t>
      </w:r>
      <w:r w:rsidRPr="00BA1EBE">
        <w:rPr>
          <w:rFonts w:ascii="Times New Roman" w:hAnsi="Times New Roman" w:cs="Times New Roman"/>
          <w:sz w:val="24"/>
          <w:szCs w:val="24"/>
        </w:rPr>
        <w:t>Отечественные народные музыкальные тради</w:t>
      </w:r>
      <w:r w:rsidR="00E16CF9">
        <w:rPr>
          <w:rFonts w:ascii="Times New Roman" w:hAnsi="Times New Roman" w:cs="Times New Roman"/>
          <w:sz w:val="24"/>
          <w:szCs w:val="24"/>
        </w:rPr>
        <w:t xml:space="preserve">ции. Творчество народов России. </w:t>
      </w:r>
      <w:r w:rsidRPr="00BA1EBE">
        <w:rPr>
          <w:rFonts w:ascii="Times New Roman" w:hAnsi="Times New Roman" w:cs="Times New Roman"/>
          <w:sz w:val="24"/>
          <w:szCs w:val="24"/>
        </w:rPr>
        <w:t>Музыкальный и поэтический фольклор: песни, танцы,</w:t>
      </w:r>
      <w:r w:rsidR="00E16CF9">
        <w:rPr>
          <w:rFonts w:ascii="Times New Roman" w:hAnsi="Times New Roman" w:cs="Times New Roman"/>
          <w:sz w:val="24"/>
          <w:szCs w:val="24"/>
        </w:rPr>
        <w:t xml:space="preserve"> действа, обряды, скороговорки, </w:t>
      </w:r>
      <w:r w:rsidRPr="00BA1EBE">
        <w:rPr>
          <w:rFonts w:ascii="Times New Roman" w:hAnsi="Times New Roman" w:cs="Times New Roman"/>
          <w:sz w:val="24"/>
          <w:szCs w:val="24"/>
        </w:rPr>
        <w:t xml:space="preserve">загадки, игры-драматизации. Историческое прошлое в </w:t>
      </w:r>
      <w:r w:rsidR="00E16CF9">
        <w:rPr>
          <w:rFonts w:ascii="Times New Roman" w:hAnsi="Times New Roman" w:cs="Times New Roman"/>
          <w:sz w:val="24"/>
          <w:szCs w:val="24"/>
        </w:rPr>
        <w:t xml:space="preserve">музыкальных образах. Народная и </w:t>
      </w:r>
      <w:r w:rsidRPr="00BA1EBE">
        <w:rPr>
          <w:rFonts w:ascii="Times New Roman" w:hAnsi="Times New Roman" w:cs="Times New Roman"/>
          <w:sz w:val="24"/>
          <w:szCs w:val="24"/>
        </w:rPr>
        <w:t xml:space="preserve">профессиональная музыка. Сочинения отечественных </w:t>
      </w:r>
      <w:r w:rsidR="00E16CF9">
        <w:rPr>
          <w:rFonts w:ascii="Times New Roman" w:hAnsi="Times New Roman" w:cs="Times New Roman"/>
          <w:sz w:val="24"/>
          <w:szCs w:val="24"/>
        </w:rPr>
        <w:t xml:space="preserve">композиторов о Родине. Духовная </w:t>
      </w:r>
      <w:r w:rsidRPr="00BA1EBE">
        <w:rPr>
          <w:rFonts w:ascii="Times New Roman" w:hAnsi="Times New Roman" w:cs="Times New Roman"/>
          <w:sz w:val="24"/>
          <w:szCs w:val="24"/>
        </w:rPr>
        <w:t>музыка в творчестве композиторов.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Основные закономерности музыкального искусства. </w:t>
      </w:r>
      <w:r w:rsidRPr="00BA1EBE">
        <w:rPr>
          <w:rFonts w:ascii="Times New Roman" w:hAnsi="Times New Roman" w:cs="Times New Roman"/>
          <w:sz w:val="24"/>
          <w:szCs w:val="24"/>
        </w:rPr>
        <w:t>Интонационно-образная природа музыкального искусства. Выразительност</w:t>
      </w:r>
      <w:r w:rsidR="00E16CF9">
        <w:rPr>
          <w:rFonts w:ascii="Times New Roman" w:hAnsi="Times New Roman" w:cs="Times New Roman"/>
          <w:sz w:val="24"/>
          <w:szCs w:val="24"/>
        </w:rPr>
        <w:t xml:space="preserve">ь и изобразительность в музыке. </w:t>
      </w:r>
      <w:r w:rsidRPr="00BA1EBE">
        <w:rPr>
          <w:rFonts w:ascii="Times New Roman" w:hAnsi="Times New Roman" w:cs="Times New Roman"/>
          <w:sz w:val="24"/>
          <w:szCs w:val="24"/>
        </w:rPr>
        <w:t>Интонация как озвученное состояние, выра</w:t>
      </w:r>
      <w:r w:rsidR="00E16CF9">
        <w:rPr>
          <w:rFonts w:ascii="Times New Roman" w:hAnsi="Times New Roman" w:cs="Times New Roman"/>
          <w:sz w:val="24"/>
          <w:szCs w:val="24"/>
        </w:rPr>
        <w:t xml:space="preserve">жение эмоций и мыслей человека. </w:t>
      </w:r>
      <w:r w:rsidRPr="00BA1EBE">
        <w:rPr>
          <w:rFonts w:ascii="Times New Roman" w:hAnsi="Times New Roman" w:cs="Times New Roman"/>
          <w:sz w:val="24"/>
          <w:szCs w:val="24"/>
        </w:rPr>
        <w:t>Интонации музыкальные и речевые. С</w:t>
      </w:r>
      <w:r w:rsidR="00E16CF9">
        <w:rPr>
          <w:rFonts w:ascii="Times New Roman" w:hAnsi="Times New Roman" w:cs="Times New Roman"/>
          <w:sz w:val="24"/>
          <w:szCs w:val="24"/>
        </w:rPr>
        <w:t xml:space="preserve">ходство и различия. Интонация — </w:t>
      </w:r>
      <w:r w:rsidRPr="00BA1EBE">
        <w:rPr>
          <w:rFonts w:ascii="Times New Roman" w:hAnsi="Times New Roman" w:cs="Times New Roman"/>
          <w:sz w:val="24"/>
          <w:szCs w:val="24"/>
        </w:rPr>
        <w:t>источник музыкальной речи. Основные средс</w:t>
      </w:r>
      <w:r w:rsidR="00E16CF9">
        <w:rPr>
          <w:rFonts w:ascii="Times New Roman" w:hAnsi="Times New Roman" w:cs="Times New Roman"/>
          <w:sz w:val="24"/>
          <w:szCs w:val="24"/>
        </w:rPr>
        <w:t xml:space="preserve">тва музыкальной выразительности </w:t>
      </w:r>
      <w:r w:rsidRPr="00BA1EBE">
        <w:rPr>
          <w:rFonts w:ascii="Times New Roman" w:hAnsi="Times New Roman" w:cs="Times New Roman"/>
          <w:sz w:val="24"/>
          <w:szCs w:val="24"/>
        </w:rPr>
        <w:t>(мелодия, ритм, темп, динамика, тембр, лад и др.).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Музыкальная речь как способ общения</w:t>
      </w:r>
      <w:r w:rsidR="00E16CF9">
        <w:rPr>
          <w:rFonts w:ascii="Times New Roman" w:hAnsi="Times New Roman" w:cs="Times New Roman"/>
          <w:sz w:val="24"/>
          <w:szCs w:val="24"/>
        </w:rPr>
        <w:t xml:space="preserve"> между людьми, её эмоциональное </w:t>
      </w:r>
      <w:r w:rsidRPr="00BA1EBE">
        <w:rPr>
          <w:rFonts w:ascii="Times New Roman" w:hAnsi="Times New Roman" w:cs="Times New Roman"/>
          <w:sz w:val="24"/>
          <w:szCs w:val="24"/>
        </w:rPr>
        <w:t>воздействие. Композитор — исполнитель — слушател</w:t>
      </w:r>
      <w:r w:rsidR="00E16CF9">
        <w:rPr>
          <w:rFonts w:ascii="Times New Roman" w:hAnsi="Times New Roman" w:cs="Times New Roman"/>
          <w:sz w:val="24"/>
          <w:szCs w:val="24"/>
        </w:rPr>
        <w:t xml:space="preserve">ь. Особенности музыкальной речи </w:t>
      </w:r>
      <w:r w:rsidRPr="00BA1EBE">
        <w:rPr>
          <w:rFonts w:ascii="Times New Roman" w:hAnsi="Times New Roman" w:cs="Times New Roman"/>
          <w:sz w:val="24"/>
          <w:szCs w:val="24"/>
        </w:rPr>
        <w:t>в сочинениях композиторов, её выразительный смысл. Нотная запись как способ фиксации музыкальной</w:t>
      </w:r>
      <w:r w:rsidR="00E16CF9">
        <w:rPr>
          <w:rFonts w:ascii="Times New Roman" w:hAnsi="Times New Roman" w:cs="Times New Roman"/>
          <w:sz w:val="24"/>
          <w:szCs w:val="24"/>
        </w:rPr>
        <w:t xml:space="preserve"> речи. Элементы нотной грамоты. </w:t>
      </w:r>
      <w:r w:rsidRPr="00BA1EBE">
        <w:rPr>
          <w:rFonts w:ascii="Times New Roman" w:hAnsi="Times New Roman" w:cs="Times New Roman"/>
          <w:sz w:val="24"/>
          <w:szCs w:val="24"/>
        </w:rPr>
        <w:t>Развитие музыки — сопоставление и столкновение чувств и мыслей ч</w:t>
      </w:r>
      <w:r w:rsidR="00E16CF9">
        <w:rPr>
          <w:rFonts w:ascii="Times New Roman" w:hAnsi="Times New Roman" w:cs="Times New Roman"/>
          <w:sz w:val="24"/>
          <w:szCs w:val="24"/>
        </w:rPr>
        <w:t xml:space="preserve">еловека, </w:t>
      </w:r>
      <w:r w:rsidRPr="00BA1EBE">
        <w:rPr>
          <w:rFonts w:ascii="Times New Roman" w:hAnsi="Times New Roman" w:cs="Times New Roman"/>
          <w:sz w:val="24"/>
          <w:szCs w:val="24"/>
        </w:rPr>
        <w:t>музыкальных интонаций, тем, художест</w:t>
      </w:r>
      <w:r w:rsidR="00E16CF9">
        <w:rPr>
          <w:rFonts w:ascii="Times New Roman" w:hAnsi="Times New Roman" w:cs="Times New Roman"/>
          <w:sz w:val="24"/>
          <w:szCs w:val="24"/>
        </w:rPr>
        <w:t xml:space="preserve">венных образов. Основные приёмы </w:t>
      </w:r>
      <w:r w:rsidRPr="00BA1EBE">
        <w:rPr>
          <w:rFonts w:ascii="Times New Roman" w:hAnsi="Times New Roman" w:cs="Times New Roman"/>
          <w:sz w:val="24"/>
          <w:szCs w:val="24"/>
        </w:rPr>
        <w:t>музыкальног</w:t>
      </w:r>
      <w:r w:rsidR="00E16CF9">
        <w:rPr>
          <w:rFonts w:ascii="Times New Roman" w:hAnsi="Times New Roman" w:cs="Times New Roman"/>
          <w:sz w:val="24"/>
          <w:szCs w:val="24"/>
        </w:rPr>
        <w:t xml:space="preserve">о развития (повтор и контраст). </w:t>
      </w:r>
      <w:r w:rsidRPr="00BA1EBE">
        <w:rPr>
          <w:rFonts w:ascii="Times New Roman" w:hAnsi="Times New Roman" w:cs="Times New Roman"/>
          <w:sz w:val="24"/>
          <w:szCs w:val="24"/>
        </w:rPr>
        <w:t>Формы построения музыки как обоб</w:t>
      </w:r>
      <w:r w:rsidR="00E16CF9">
        <w:rPr>
          <w:rFonts w:ascii="Times New Roman" w:hAnsi="Times New Roman" w:cs="Times New Roman"/>
          <w:sz w:val="24"/>
          <w:szCs w:val="24"/>
        </w:rPr>
        <w:t xml:space="preserve">щённое выражение художественно- </w:t>
      </w:r>
      <w:r w:rsidRPr="00BA1EBE">
        <w:rPr>
          <w:rFonts w:ascii="Times New Roman" w:hAnsi="Times New Roman" w:cs="Times New Roman"/>
          <w:sz w:val="24"/>
          <w:szCs w:val="24"/>
        </w:rPr>
        <w:t>образного содержания произведений. Формы одночастные, двух- и трёхчастны</w:t>
      </w:r>
      <w:r w:rsidR="00E16CF9">
        <w:rPr>
          <w:rFonts w:ascii="Times New Roman" w:hAnsi="Times New Roman" w:cs="Times New Roman"/>
          <w:sz w:val="24"/>
          <w:szCs w:val="24"/>
        </w:rPr>
        <w:t>е,</w:t>
      </w:r>
      <w:r w:rsidRPr="00BA1EBE">
        <w:rPr>
          <w:rFonts w:ascii="Times New Roman" w:hAnsi="Times New Roman" w:cs="Times New Roman"/>
          <w:sz w:val="24"/>
          <w:szCs w:val="24"/>
        </w:rPr>
        <w:t>вариации, рондо и др.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Музыкальная картина мира. </w:t>
      </w:r>
      <w:r w:rsidRPr="00BA1EBE">
        <w:rPr>
          <w:rFonts w:ascii="Times New Roman" w:hAnsi="Times New Roman" w:cs="Times New Roman"/>
          <w:sz w:val="24"/>
          <w:szCs w:val="24"/>
        </w:rPr>
        <w:t>Интонационн</w:t>
      </w:r>
      <w:r w:rsidR="00E16CF9">
        <w:rPr>
          <w:rFonts w:ascii="Times New Roman" w:hAnsi="Times New Roman" w:cs="Times New Roman"/>
          <w:sz w:val="24"/>
          <w:szCs w:val="24"/>
        </w:rPr>
        <w:t xml:space="preserve">ое богатство музыкального мира. </w:t>
      </w:r>
      <w:r w:rsidRPr="00BA1EBE">
        <w:rPr>
          <w:rFonts w:ascii="Times New Roman" w:hAnsi="Times New Roman" w:cs="Times New Roman"/>
          <w:sz w:val="24"/>
          <w:szCs w:val="24"/>
        </w:rPr>
        <w:t xml:space="preserve">Общие представления о музыкальной </w:t>
      </w:r>
      <w:r w:rsidR="00E16CF9">
        <w:rPr>
          <w:rFonts w:ascii="Times New Roman" w:hAnsi="Times New Roman" w:cs="Times New Roman"/>
          <w:sz w:val="24"/>
          <w:szCs w:val="24"/>
        </w:rPr>
        <w:t xml:space="preserve">жизни страны. Детские хоровые и </w:t>
      </w:r>
      <w:r w:rsidRPr="00BA1EBE">
        <w:rPr>
          <w:rFonts w:ascii="Times New Roman" w:hAnsi="Times New Roman" w:cs="Times New Roman"/>
          <w:sz w:val="24"/>
          <w:szCs w:val="24"/>
        </w:rPr>
        <w:t>инструментальные коллективы, ансамбли песни и та</w:t>
      </w:r>
      <w:r w:rsidR="00E16CF9">
        <w:rPr>
          <w:rFonts w:ascii="Times New Roman" w:hAnsi="Times New Roman" w:cs="Times New Roman"/>
          <w:sz w:val="24"/>
          <w:szCs w:val="24"/>
        </w:rPr>
        <w:t xml:space="preserve">нца. Выдающиеся исполнительские </w:t>
      </w:r>
      <w:r w:rsidRPr="00BA1EBE">
        <w:rPr>
          <w:rFonts w:ascii="Times New Roman" w:hAnsi="Times New Roman" w:cs="Times New Roman"/>
          <w:sz w:val="24"/>
          <w:szCs w:val="24"/>
        </w:rPr>
        <w:t>коллективы (хоровые, симфонические). Музыкальн</w:t>
      </w:r>
      <w:r w:rsidR="00E16CF9">
        <w:rPr>
          <w:rFonts w:ascii="Times New Roman" w:hAnsi="Times New Roman" w:cs="Times New Roman"/>
          <w:sz w:val="24"/>
          <w:szCs w:val="24"/>
        </w:rPr>
        <w:t xml:space="preserve">ые театры. Конкурсы и фестивали </w:t>
      </w:r>
      <w:r w:rsidRPr="00BA1EBE">
        <w:rPr>
          <w:rFonts w:ascii="Times New Roman" w:hAnsi="Times New Roman" w:cs="Times New Roman"/>
          <w:sz w:val="24"/>
          <w:szCs w:val="24"/>
        </w:rPr>
        <w:t>музыкантов. Музыка для детей: радио- и телепередачи</w:t>
      </w:r>
      <w:r w:rsidR="00E16CF9">
        <w:rPr>
          <w:rFonts w:ascii="Times New Roman" w:hAnsi="Times New Roman" w:cs="Times New Roman"/>
          <w:sz w:val="24"/>
          <w:szCs w:val="24"/>
        </w:rPr>
        <w:t xml:space="preserve">, видеофильмы, звукозаписи (CD, </w:t>
      </w:r>
      <w:r w:rsidRPr="00BA1EBE">
        <w:rPr>
          <w:rFonts w:ascii="Times New Roman" w:hAnsi="Times New Roman" w:cs="Times New Roman"/>
          <w:sz w:val="24"/>
          <w:szCs w:val="24"/>
        </w:rPr>
        <w:t>DVD).</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Различные виды музыки: вокальная, инст</w:t>
      </w:r>
      <w:r w:rsidR="00E16CF9">
        <w:rPr>
          <w:rFonts w:ascii="Times New Roman" w:hAnsi="Times New Roman" w:cs="Times New Roman"/>
          <w:sz w:val="24"/>
          <w:szCs w:val="24"/>
        </w:rPr>
        <w:t xml:space="preserve">рументальная; сольная, хоровая, </w:t>
      </w:r>
      <w:r w:rsidRPr="00BA1EBE">
        <w:rPr>
          <w:rFonts w:ascii="Times New Roman" w:hAnsi="Times New Roman" w:cs="Times New Roman"/>
          <w:sz w:val="24"/>
          <w:szCs w:val="24"/>
        </w:rPr>
        <w:t>оркестровая. Певческие голоса: детские, женские, м</w:t>
      </w:r>
      <w:r w:rsidR="00E16CF9">
        <w:rPr>
          <w:rFonts w:ascii="Times New Roman" w:hAnsi="Times New Roman" w:cs="Times New Roman"/>
          <w:sz w:val="24"/>
          <w:szCs w:val="24"/>
        </w:rPr>
        <w:t xml:space="preserve">ужские. Хоры: детский, женский, </w:t>
      </w:r>
      <w:r w:rsidRPr="00BA1EBE">
        <w:rPr>
          <w:rFonts w:ascii="Times New Roman" w:hAnsi="Times New Roman" w:cs="Times New Roman"/>
          <w:sz w:val="24"/>
          <w:szCs w:val="24"/>
        </w:rPr>
        <w:t xml:space="preserve">мужской, смешанный. Музыкальные инструменты. Оркестры: симфонический, </w:t>
      </w:r>
      <w:r w:rsidR="00E16CF9">
        <w:rPr>
          <w:rFonts w:ascii="Times New Roman" w:hAnsi="Times New Roman" w:cs="Times New Roman"/>
          <w:sz w:val="24"/>
          <w:szCs w:val="24"/>
        </w:rPr>
        <w:t xml:space="preserve">духовой, народных инструментов. </w:t>
      </w:r>
      <w:r w:rsidRPr="00BA1EBE">
        <w:rPr>
          <w:rFonts w:ascii="Times New Roman" w:hAnsi="Times New Roman" w:cs="Times New Roman"/>
          <w:sz w:val="24"/>
          <w:szCs w:val="24"/>
        </w:rPr>
        <w:t>Народное и профессиональное музыкальное творчество разных стран мира.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Многообразие этнокультурных, исторически сложившихся традиций. Региональные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музыкально-поэтические традиции: содержание, образная сфера и музыкальный язык.</w:t>
      </w:r>
    </w:p>
    <w:p w:rsidR="00507180" w:rsidRPr="00E93B1B" w:rsidRDefault="00E93B1B" w:rsidP="00507180">
      <w:pPr>
        <w:autoSpaceDE w:val="0"/>
        <w:autoSpaceDN w:val="0"/>
        <w:adjustRightInd w:val="0"/>
        <w:spacing w:after="0" w:line="240" w:lineRule="auto"/>
        <w:rPr>
          <w:rFonts w:ascii="Times New Roman" w:hAnsi="Times New Roman" w:cs="Times New Roman"/>
          <w:b/>
          <w:i/>
          <w:iCs/>
          <w:sz w:val="24"/>
          <w:szCs w:val="24"/>
        </w:rPr>
      </w:pPr>
      <w:r w:rsidRPr="00E93B1B">
        <w:rPr>
          <w:rFonts w:ascii="Times New Roman" w:hAnsi="Times New Roman" w:cs="Times New Roman"/>
          <w:b/>
          <w:i/>
          <w:iCs/>
          <w:sz w:val="24"/>
          <w:szCs w:val="24"/>
        </w:rPr>
        <w:t>11.</w:t>
      </w:r>
      <w:r w:rsidR="00507180" w:rsidRPr="00E93B1B">
        <w:rPr>
          <w:rFonts w:ascii="Times New Roman" w:hAnsi="Times New Roman" w:cs="Times New Roman"/>
          <w:b/>
          <w:i/>
          <w:iCs/>
          <w:sz w:val="24"/>
          <w:szCs w:val="24"/>
        </w:rPr>
        <w:t>Технология</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Общекультурные и общетрудовые компетенции. Основы культуры труда,</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самообслуживания</w:t>
      </w:r>
    </w:p>
    <w:p w:rsidR="00507180" w:rsidRPr="00342E61"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Трудовая деятельность и её значение в жизн</w:t>
      </w:r>
      <w:r w:rsidR="00E16CF9">
        <w:rPr>
          <w:rFonts w:ascii="Times New Roman" w:hAnsi="Times New Roman" w:cs="Times New Roman"/>
          <w:sz w:val="24"/>
          <w:szCs w:val="24"/>
        </w:rPr>
        <w:t xml:space="preserve">и человека. Рукотворный мир как </w:t>
      </w:r>
      <w:r w:rsidRPr="00BA1EBE">
        <w:rPr>
          <w:rFonts w:ascii="Times New Roman" w:hAnsi="Times New Roman" w:cs="Times New Roman"/>
          <w:sz w:val="24"/>
          <w:szCs w:val="24"/>
        </w:rPr>
        <w:t xml:space="preserve">результат труда человека; разнообразие предметов рукотворного мира </w:t>
      </w:r>
      <w:r w:rsidRPr="00BA1EBE">
        <w:rPr>
          <w:rFonts w:ascii="Times New Roman" w:hAnsi="Times New Roman" w:cs="Times New Roman"/>
          <w:i/>
          <w:iCs/>
          <w:sz w:val="24"/>
          <w:szCs w:val="24"/>
        </w:rPr>
        <w:t>(архитектура,</w:t>
      </w:r>
      <w:r w:rsidR="00E16CF9">
        <w:rPr>
          <w:rFonts w:ascii="Times New Roman" w:hAnsi="Times New Roman" w:cs="Times New Roman"/>
          <w:sz w:val="24"/>
          <w:szCs w:val="24"/>
        </w:rPr>
        <w:t xml:space="preserve"> </w:t>
      </w:r>
      <w:r w:rsidRPr="00BA1EBE">
        <w:rPr>
          <w:rFonts w:ascii="Times New Roman" w:hAnsi="Times New Roman" w:cs="Times New Roman"/>
          <w:sz w:val="24"/>
          <w:szCs w:val="24"/>
        </w:rPr>
        <w:t>техника, предметы быта и декоративно-прикладного ис</w:t>
      </w:r>
      <w:r w:rsidR="00E16CF9">
        <w:rPr>
          <w:rFonts w:ascii="Times New Roman" w:hAnsi="Times New Roman" w:cs="Times New Roman"/>
          <w:sz w:val="24"/>
          <w:szCs w:val="24"/>
        </w:rPr>
        <w:t xml:space="preserve">кусства и т. д.) разных народов </w:t>
      </w:r>
      <w:r w:rsidRPr="00BA1EBE">
        <w:rPr>
          <w:rFonts w:ascii="Times New Roman" w:hAnsi="Times New Roman" w:cs="Times New Roman"/>
          <w:sz w:val="24"/>
          <w:szCs w:val="24"/>
        </w:rPr>
        <w:t>России (на примере 2—3 народов). Особенности тематики, мат</w:t>
      </w:r>
      <w:r w:rsidR="00E16CF9">
        <w:rPr>
          <w:rFonts w:ascii="Times New Roman" w:hAnsi="Times New Roman" w:cs="Times New Roman"/>
          <w:sz w:val="24"/>
          <w:szCs w:val="24"/>
        </w:rPr>
        <w:t xml:space="preserve">ериалов, внешнего вида изделий </w:t>
      </w:r>
      <w:r w:rsidRPr="00BA1EBE">
        <w:rPr>
          <w:rFonts w:ascii="Times New Roman" w:hAnsi="Times New Roman" w:cs="Times New Roman"/>
          <w:sz w:val="24"/>
          <w:szCs w:val="24"/>
        </w:rPr>
        <w:t>декоративного искусства разных</w:t>
      </w:r>
      <w:r w:rsidR="00E16CF9">
        <w:rPr>
          <w:rFonts w:ascii="Times New Roman" w:hAnsi="Times New Roman" w:cs="Times New Roman"/>
          <w:sz w:val="24"/>
          <w:szCs w:val="24"/>
        </w:rPr>
        <w:t xml:space="preserve"> народов, отражающие природные, </w:t>
      </w:r>
      <w:r w:rsidRPr="00BA1EBE">
        <w:rPr>
          <w:rFonts w:ascii="Times New Roman" w:hAnsi="Times New Roman" w:cs="Times New Roman"/>
          <w:sz w:val="24"/>
          <w:szCs w:val="24"/>
        </w:rPr>
        <w:t>географические и социаль</w:t>
      </w:r>
      <w:r w:rsidR="00E16CF9">
        <w:rPr>
          <w:rFonts w:ascii="Times New Roman" w:hAnsi="Times New Roman" w:cs="Times New Roman"/>
          <w:sz w:val="24"/>
          <w:szCs w:val="24"/>
        </w:rPr>
        <w:t xml:space="preserve">ные условия конкретного народа. </w:t>
      </w:r>
      <w:r w:rsidRPr="00BA1EBE">
        <w:rPr>
          <w:rFonts w:ascii="Times New Roman" w:hAnsi="Times New Roman" w:cs="Times New Roman"/>
          <w:sz w:val="24"/>
          <w:szCs w:val="24"/>
        </w:rPr>
        <w:t>Элементарные общие правила созда</w:t>
      </w:r>
      <w:r w:rsidR="00342E61">
        <w:rPr>
          <w:rFonts w:ascii="Times New Roman" w:hAnsi="Times New Roman" w:cs="Times New Roman"/>
          <w:sz w:val="24"/>
          <w:szCs w:val="24"/>
        </w:rPr>
        <w:t xml:space="preserve">ния предметов рукотворного мира </w:t>
      </w:r>
      <w:r w:rsidRPr="00BA1EBE">
        <w:rPr>
          <w:rFonts w:ascii="Times New Roman" w:hAnsi="Times New Roman" w:cs="Times New Roman"/>
          <w:sz w:val="24"/>
          <w:szCs w:val="24"/>
        </w:rPr>
        <w:t>(удобство, эстетическая выразительность, пр</w:t>
      </w:r>
      <w:r w:rsidR="00342E61">
        <w:rPr>
          <w:rFonts w:ascii="Times New Roman" w:hAnsi="Times New Roman" w:cs="Times New Roman"/>
          <w:sz w:val="24"/>
          <w:szCs w:val="24"/>
        </w:rPr>
        <w:t xml:space="preserve">очность; гармония предметов и </w:t>
      </w:r>
      <w:r w:rsidRPr="00BA1EBE">
        <w:rPr>
          <w:rFonts w:ascii="Times New Roman" w:hAnsi="Times New Roman" w:cs="Times New Roman"/>
          <w:sz w:val="24"/>
          <w:szCs w:val="24"/>
        </w:rPr>
        <w:t>окружающей среды). Бережное отношение к природе к</w:t>
      </w:r>
      <w:r w:rsidR="00342E61">
        <w:rPr>
          <w:rFonts w:ascii="Times New Roman" w:hAnsi="Times New Roman" w:cs="Times New Roman"/>
          <w:sz w:val="24"/>
          <w:szCs w:val="24"/>
        </w:rPr>
        <w:t xml:space="preserve">ак источнику сырьевых ресурсов. </w:t>
      </w:r>
      <w:r w:rsidRPr="00BA1EBE">
        <w:rPr>
          <w:rFonts w:ascii="Times New Roman" w:hAnsi="Times New Roman" w:cs="Times New Roman"/>
          <w:sz w:val="24"/>
          <w:szCs w:val="24"/>
        </w:rPr>
        <w:t xml:space="preserve">Мастера и их профессии; </w:t>
      </w:r>
      <w:r w:rsidRPr="00BA1EBE">
        <w:rPr>
          <w:rFonts w:ascii="Times New Roman" w:hAnsi="Times New Roman" w:cs="Times New Roman"/>
          <w:i/>
          <w:iCs/>
          <w:sz w:val="24"/>
          <w:szCs w:val="24"/>
        </w:rPr>
        <w:t>традиции и творчество мастера в создании предметной среды (общее представление).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Анализ задания, организация рабочего мест</w:t>
      </w:r>
      <w:r w:rsidR="00342E61">
        <w:rPr>
          <w:rFonts w:ascii="Times New Roman" w:hAnsi="Times New Roman" w:cs="Times New Roman"/>
          <w:sz w:val="24"/>
          <w:szCs w:val="24"/>
        </w:rPr>
        <w:t xml:space="preserve">а в зависимости от вида работы, </w:t>
      </w:r>
      <w:r w:rsidRPr="00BA1EBE">
        <w:rPr>
          <w:rFonts w:ascii="Times New Roman" w:hAnsi="Times New Roman" w:cs="Times New Roman"/>
          <w:sz w:val="24"/>
          <w:szCs w:val="24"/>
        </w:rPr>
        <w:t>планирование трудового процесса. Рациональ</w:t>
      </w:r>
      <w:r w:rsidR="00342E61">
        <w:rPr>
          <w:rFonts w:ascii="Times New Roman" w:hAnsi="Times New Roman" w:cs="Times New Roman"/>
          <w:sz w:val="24"/>
          <w:szCs w:val="24"/>
        </w:rPr>
        <w:t xml:space="preserve">ное размещение на рабочем месте </w:t>
      </w:r>
      <w:r w:rsidRPr="00BA1EBE">
        <w:rPr>
          <w:rFonts w:ascii="Times New Roman" w:hAnsi="Times New Roman" w:cs="Times New Roman"/>
          <w:sz w:val="24"/>
          <w:szCs w:val="24"/>
        </w:rPr>
        <w:t xml:space="preserve">материалов и инструментов, </w:t>
      </w:r>
      <w:r w:rsidRPr="00BA1EBE">
        <w:rPr>
          <w:rFonts w:ascii="Times New Roman" w:hAnsi="Times New Roman" w:cs="Times New Roman"/>
          <w:i/>
          <w:iCs/>
          <w:sz w:val="24"/>
          <w:szCs w:val="24"/>
        </w:rPr>
        <w:t xml:space="preserve">распределение рабочего времени. </w:t>
      </w:r>
      <w:r w:rsidR="00342E61">
        <w:rPr>
          <w:rFonts w:ascii="Times New Roman" w:hAnsi="Times New Roman" w:cs="Times New Roman"/>
          <w:sz w:val="24"/>
          <w:szCs w:val="24"/>
        </w:rPr>
        <w:t xml:space="preserve">Отбор и анализ </w:t>
      </w:r>
      <w:r w:rsidRPr="00BA1EBE">
        <w:rPr>
          <w:rFonts w:ascii="Times New Roman" w:hAnsi="Times New Roman" w:cs="Times New Roman"/>
          <w:sz w:val="24"/>
          <w:szCs w:val="24"/>
        </w:rPr>
        <w:t>информации (из учебника и других дидактических материалов), её использов</w:t>
      </w:r>
      <w:r w:rsidR="00342E61">
        <w:rPr>
          <w:rFonts w:ascii="Times New Roman" w:hAnsi="Times New Roman" w:cs="Times New Roman"/>
          <w:sz w:val="24"/>
          <w:szCs w:val="24"/>
        </w:rPr>
        <w:t xml:space="preserve">ание в </w:t>
      </w:r>
      <w:r w:rsidRPr="00BA1EBE">
        <w:rPr>
          <w:rFonts w:ascii="Times New Roman" w:hAnsi="Times New Roman" w:cs="Times New Roman"/>
          <w:sz w:val="24"/>
          <w:szCs w:val="24"/>
        </w:rPr>
        <w:t xml:space="preserve">организации работы. Контроль и корректировка хода </w:t>
      </w:r>
      <w:r w:rsidR="00342E61">
        <w:rPr>
          <w:rFonts w:ascii="Times New Roman" w:hAnsi="Times New Roman" w:cs="Times New Roman"/>
          <w:sz w:val="24"/>
          <w:szCs w:val="24"/>
        </w:rPr>
        <w:t xml:space="preserve">работы. Работа в малых группах, </w:t>
      </w:r>
      <w:r w:rsidRPr="00BA1EBE">
        <w:rPr>
          <w:rFonts w:ascii="Times New Roman" w:hAnsi="Times New Roman" w:cs="Times New Roman"/>
          <w:sz w:val="24"/>
          <w:szCs w:val="24"/>
        </w:rPr>
        <w:t>осуществление сотрудничества, выполнение с</w:t>
      </w:r>
      <w:r w:rsidR="00342E61">
        <w:rPr>
          <w:rFonts w:ascii="Times New Roman" w:hAnsi="Times New Roman" w:cs="Times New Roman"/>
          <w:sz w:val="24"/>
          <w:szCs w:val="24"/>
        </w:rPr>
        <w:t xml:space="preserve">оциальных ролей (руководитель и </w:t>
      </w:r>
      <w:r w:rsidRPr="00BA1EBE">
        <w:rPr>
          <w:rFonts w:ascii="Times New Roman" w:hAnsi="Times New Roman" w:cs="Times New Roman"/>
          <w:sz w:val="24"/>
          <w:szCs w:val="24"/>
        </w:rPr>
        <w:t>подчинённый).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Элементарная творческая и проектная деят</w:t>
      </w:r>
      <w:r w:rsidR="00342E61">
        <w:rPr>
          <w:rFonts w:ascii="Times New Roman" w:hAnsi="Times New Roman" w:cs="Times New Roman"/>
          <w:sz w:val="24"/>
          <w:szCs w:val="24"/>
        </w:rPr>
        <w:t xml:space="preserve">ельность (создание замысла, его </w:t>
      </w:r>
      <w:r w:rsidRPr="00BA1EBE">
        <w:rPr>
          <w:rFonts w:ascii="Times New Roman" w:hAnsi="Times New Roman" w:cs="Times New Roman"/>
          <w:sz w:val="24"/>
          <w:szCs w:val="24"/>
        </w:rPr>
        <w:t>детализация и воплощение). Несложные коллективные, групповые и индивидуальные</w:t>
      </w:r>
      <w:r w:rsidR="00342E61">
        <w:rPr>
          <w:rFonts w:ascii="Times New Roman" w:hAnsi="Times New Roman" w:cs="Times New Roman"/>
          <w:sz w:val="24"/>
          <w:szCs w:val="24"/>
        </w:rPr>
        <w:t xml:space="preserve"> </w:t>
      </w:r>
      <w:r w:rsidRPr="00BA1EBE">
        <w:rPr>
          <w:rFonts w:ascii="Times New Roman" w:hAnsi="Times New Roman" w:cs="Times New Roman"/>
          <w:sz w:val="24"/>
          <w:szCs w:val="24"/>
        </w:rPr>
        <w:t>проекты. Культура межличностных отношений в совместной деятельности. Результат проектной деятельности — изделия, услуги (например,</w:t>
      </w:r>
      <w:r w:rsidR="00342E61">
        <w:rPr>
          <w:rFonts w:ascii="Times New Roman" w:hAnsi="Times New Roman" w:cs="Times New Roman"/>
          <w:sz w:val="24"/>
          <w:szCs w:val="24"/>
        </w:rPr>
        <w:t xml:space="preserve"> помощь ветеранам, пенсионерам, инвалидам), праздники. </w:t>
      </w:r>
      <w:r w:rsidRPr="00BA1EBE">
        <w:rPr>
          <w:rFonts w:ascii="Times New Roman" w:hAnsi="Times New Roman" w:cs="Times New Roman"/>
          <w:sz w:val="24"/>
          <w:szCs w:val="24"/>
        </w:rPr>
        <w:t>Выполнение доступных видов работ по сам</w:t>
      </w:r>
      <w:r w:rsidR="00342E61">
        <w:rPr>
          <w:rFonts w:ascii="Times New Roman" w:hAnsi="Times New Roman" w:cs="Times New Roman"/>
          <w:sz w:val="24"/>
          <w:szCs w:val="24"/>
        </w:rPr>
        <w:t xml:space="preserve">ообслуживанию, домашнему труду, </w:t>
      </w:r>
      <w:r w:rsidRPr="00BA1EBE">
        <w:rPr>
          <w:rFonts w:ascii="Times New Roman" w:hAnsi="Times New Roman" w:cs="Times New Roman"/>
          <w:sz w:val="24"/>
          <w:szCs w:val="24"/>
        </w:rPr>
        <w:t>оказание доступных видов помощи малышам, взрослым и сверстникам.</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Технология ручной обработки материалов. Элементы графической</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грамоты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Общее понятие о материалах, их происхождении</w:t>
      </w:r>
      <w:r w:rsidR="00342E61">
        <w:rPr>
          <w:rFonts w:ascii="Times New Roman" w:hAnsi="Times New Roman" w:cs="Times New Roman"/>
          <w:sz w:val="24"/>
          <w:szCs w:val="24"/>
        </w:rPr>
        <w:t xml:space="preserve">. Исследование элементарных </w:t>
      </w:r>
      <w:r w:rsidRPr="00BA1EBE">
        <w:rPr>
          <w:rFonts w:ascii="Times New Roman" w:hAnsi="Times New Roman" w:cs="Times New Roman"/>
          <w:sz w:val="24"/>
          <w:szCs w:val="24"/>
        </w:rPr>
        <w:t>физических, механических и технологических свойств доступных материалов.</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Многообразие материалов и их практическое применение в жизни.</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Подготовка материалов к работе. Экономное расходование материалов. </w:t>
      </w:r>
      <w:r w:rsidRPr="00BA1EBE">
        <w:rPr>
          <w:rFonts w:ascii="Times New Roman" w:hAnsi="Times New Roman" w:cs="Times New Roman"/>
          <w:i/>
          <w:iCs/>
          <w:sz w:val="24"/>
          <w:szCs w:val="24"/>
        </w:rPr>
        <w:t>Выбор</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материалов по их декоративно-художественным и конструктивным свойствам,</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использование соответствующих способов обработки материалов в зависимости от</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назначения изделия.</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Инструменты и приспособления для обрабо</w:t>
      </w:r>
      <w:r w:rsidR="00342E61">
        <w:rPr>
          <w:rFonts w:ascii="Times New Roman" w:hAnsi="Times New Roman" w:cs="Times New Roman"/>
          <w:sz w:val="24"/>
          <w:szCs w:val="24"/>
        </w:rPr>
        <w:t xml:space="preserve">тки материалов (знание названий </w:t>
      </w:r>
      <w:r w:rsidRPr="00BA1EBE">
        <w:rPr>
          <w:rFonts w:ascii="Times New Roman" w:hAnsi="Times New Roman" w:cs="Times New Roman"/>
          <w:sz w:val="24"/>
          <w:szCs w:val="24"/>
        </w:rPr>
        <w:t>используемых инструментов), выполнение приёмов их рационального и безопасного использования.</w:t>
      </w:r>
    </w:p>
    <w:p w:rsidR="00342E61"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Общее представление о технологическо</w:t>
      </w:r>
      <w:r w:rsidR="00342E61">
        <w:rPr>
          <w:rFonts w:ascii="Times New Roman" w:hAnsi="Times New Roman" w:cs="Times New Roman"/>
          <w:i/>
          <w:iCs/>
          <w:sz w:val="24"/>
          <w:szCs w:val="24"/>
        </w:rPr>
        <w:t xml:space="preserve">м процессе: анализ устройства и </w:t>
      </w:r>
      <w:r w:rsidRPr="00BA1EBE">
        <w:rPr>
          <w:rFonts w:ascii="Times New Roman" w:hAnsi="Times New Roman" w:cs="Times New Roman"/>
          <w:i/>
          <w:iCs/>
          <w:sz w:val="24"/>
          <w:szCs w:val="24"/>
        </w:rPr>
        <w:t>назначения изделия; выстраивание последовате</w:t>
      </w:r>
      <w:r w:rsidR="00342E61">
        <w:rPr>
          <w:rFonts w:ascii="Times New Roman" w:hAnsi="Times New Roman" w:cs="Times New Roman"/>
          <w:i/>
          <w:iCs/>
          <w:sz w:val="24"/>
          <w:szCs w:val="24"/>
        </w:rPr>
        <w:t xml:space="preserve">льности практических действий и технологических </w:t>
      </w:r>
      <w:r w:rsidRPr="00BA1EBE">
        <w:rPr>
          <w:rFonts w:ascii="Times New Roman" w:hAnsi="Times New Roman" w:cs="Times New Roman"/>
          <w:i/>
          <w:iCs/>
          <w:sz w:val="24"/>
          <w:szCs w:val="24"/>
        </w:rPr>
        <w:t>операций; подбор материалов и инструмен</w:t>
      </w:r>
      <w:r w:rsidR="00342E61">
        <w:rPr>
          <w:rFonts w:ascii="Times New Roman" w:hAnsi="Times New Roman" w:cs="Times New Roman"/>
          <w:i/>
          <w:iCs/>
          <w:sz w:val="24"/>
          <w:szCs w:val="24"/>
        </w:rPr>
        <w:t xml:space="preserve">тов; экономная разметка; </w:t>
      </w:r>
      <w:r w:rsidRPr="00BA1EBE">
        <w:rPr>
          <w:rFonts w:ascii="Times New Roman" w:hAnsi="Times New Roman" w:cs="Times New Roman"/>
          <w:i/>
          <w:iCs/>
          <w:sz w:val="24"/>
          <w:szCs w:val="24"/>
        </w:rPr>
        <w:t>обработка с целью получения деталей, сборка, отде</w:t>
      </w:r>
      <w:r w:rsidR="00342E61">
        <w:rPr>
          <w:rFonts w:ascii="Times New Roman" w:hAnsi="Times New Roman" w:cs="Times New Roman"/>
          <w:i/>
          <w:iCs/>
          <w:sz w:val="24"/>
          <w:szCs w:val="24"/>
        </w:rPr>
        <w:t xml:space="preserve">лка изделия; проверка изделия в </w:t>
      </w:r>
      <w:r w:rsidRPr="00BA1EBE">
        <w:rPr>
          <w:rFonts w:ascii="Times New Roman" w:hAnsi="Times New Roman" w:cs="Times New Roman"/>
          <w:i/>
          <w:iCs/>
          <w:sz w:val="24"/>
          <w:szCs w:val="24"/>
        </w:rPr>
        <w:t xml:space="preserve">действии, внесение необходимых дополнений и изменений. </w:t>
      </w:r>
    </w:p>
    <w:p w:rsidR="00507180" w:rsidRPr="00342E61"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Называние и выполнение</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основных технологических операций ручной обработки материалов: разметка деталей</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(на глаз, по шаблону, трафарету, лекалу, копированием, с помощью линейки, угольника,</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циркуля), выделение деталей (отрывание, резание ножницами, канцелярским ножом),</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формообразование деталей (сгибание, складывание и др.), сборка изделия (клеевое,</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ниточное, проволочное, винтовое и другие виды соединения), отделка изделия или его</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 xml:space="preserve">деталей (окрашивание, вышивка, аппликация и др.). Выполнение отделки в </w:t>
      </w:r>
      <w:r w:rsidRPr="00BA1EBE">
        <w:rPr>
          <w:rFonts w:ascii="Times New Roman" w:hAnsi="Times New Roman" w:cs="Times New Roman"/>
          <w:sz w:val="24"/>
          <w:szCs w:val="24"/>
        </w:rPr>
        <w:lastRenderedPageBreak/>
        <w:t>соответствии</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с особенностями декоративных орнаментов разных народов России (растительный, геометрический и другие орнаменты).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измерений и построений для р</w:t>
      </w:r>
      <w:r w:rsidR="00342E61">
        <w:rPr>
          <w:rFonts w:ascii="Times New Roman" w:hAnsi="Times New Roman" w:cs="Times New Roman"/>
          <w:sz w:val="24"/>
          <w:szCs w:val="24"/>
        </w:rPr>
        <w:t xml:space="preserve">ешения практических задач. Виды </w:t>
      </w:r>
      <w:r w:rsidRPr="00BA1EBE">
        <w:rPr>
          <w:rFonts w:ascii="Times New Roman" w:hAnsi="Times New Roman" w:cs="Times New Roman"/>
          <w:sz w:val="24"/>
          <w:szCs w:val="24"/>
        </w:rPr>
        <w:t>условных графических изображений: рисунок, прост</w:t>
      </w:r>
      <w:r w:rsidR="00342E61">
        <w:rPr>
          <w:rFonts w:ascii="Times New Roman" w:hAnsi="Times New Roman" w:cs="Times New Roman"/>
          <w:sz w:val="24"/>
          <w:szCs w:val="24"/>
        </w:rPr>
        <w:t xml:space="preserve">ейший чертёж, эскиз, развёртка, </w:t>
      </w:r>
      <w:r w:rsidRPr="00BA1EBE">
        <w:rPr>
          <w:rFonts w:ascii="Times New Roman" w:hAnsi="Times New Roman" w:cs="Times New Roman"/>
          <w:sz w:val="24"/>
          <w:szCs w:val="24"/>
        </w:rPr>
        <w:t>схема (их узнавание). Назначение линий чертежа</w:t>
      </w:r>
      <w:r w:rsidR="00342E61">
        <w:rPr>
          <w:rFonts w:ascii="Times New Roman" w:hAnsi="Times New Roman" w:cs="Times New Roman"/>
          <w:sz w:val="24"/>
          <w:szCs w:val="24"/>
        </w:rPr>
        <w:t xml:space="preserve"> (контур, линия надреза, сгиба, </w:t>
      </w:r>
      <w:r w:rsidRPr="00BA1EBE">
        <w:rPr>
          <w:rFonts w:ascii="Times New Roman" w:hAnsi="Times New Roman" w:cs="Times New Roman"/>
          <w:sz w:val="24"/>
          <w:szCs w:val="24"/>
        </w:rPr>
        <w:t xml:space="preserve">размерная, осевая, центровая, </w:t>
      </w:r>
      <w:r w:rsidRPr="00BA1EBE">
        <w:rPr>
          <w:rFonts w:ascii="Times New Roman" w:hAnsi="Times New Roman" w:cs="Times New Roman"/>
          <w:i/>
          <w:iCs/>
          <w:sz w:val="24"/>
          <w:szCs w:val="24"/>
        </w:rPr>
        <w:t xml:space="preserve">разрыва). </w:t>
      </w:r>
      <w:r w:rsidRPr="00BA1EBE">
        <w:rPr>
          <w:rFonts w:ascii="Times New Roman" w:hAnsi="Times New Roman" w:cs="Times New Roman"/>
          <w:sz w:val="24"/>
          <w:szCs w:val="24"/>
        </w:rPr>
        <w:t>Чтение ус</w:t>
      </w:r>
      <w:r w:rsidR="00342E61">
        <w:rPr>
          <w:rFonts w:ascii="Times New Roman" w:hAnsi="Times New Roman" w:cs="Times New Roman"/>
          <w:sz w:val="24"/>
          <w:szCs w:val="24"/>
        </w:rPr>
        <w:t xml:space="preserve">ловных графических изображений. </w:t>
      </w:r>
      <w:r w:rsidRPr="00BA1EBE">
        <w:rPr>
          <w:rFonts w:ascii="Times New Roman" w:hAnsi="Times New Roman" w:cs="Times New Roman"/>
          <w:sz w:val="24"/>
          <w:szCs w:val="24"/>
        </w:rPr>
        <w:t>Разметка деталей с опорой на простейший чертёж,</w:t>
      </w:r>
      <w:r w:rsidR="00342E61">
        <w:rPr>
          <w:rFonts w:ascii="Times New Roman" w:hAnsi="Times New Roman" w:cs="Times New Roman"/>
          <w:sz w:val="24"/>
          <w:szCs w:val="24"/>
        </w:rPr>
        <w:t xml:space="preserve"> эскиз. Изготовление изделий по </w:t>
      </w:r>
      <w:r w:rsidRPr="00BA1EBE">
        <w:rPr>
          <w:rFonts w:ascii="Times New Roman" w:hAnsi="Times New Roman" w:cs="Times New Roman"/>
          <w:sz w:val="24"/>
          <w:szCs w:val="24"/>
        </w:rPr>
        <w:t>рисунку, простейшему чертежу или эскизу, схеме.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Конструирование и моделирование</w:t>
      </w:r>
      <w:r w:rsidRPr="00BA1EBE">
        <w:rPr>
          <w:rFonts w:ascii="Times New Roman" w:hAnsi="Times New Roman" w:cs="Times New Roman"/>
          <w:sz w:val="24"/>
          <w:szCs w:val="24"/>
        </w:rPr>
        <w:t xml:space="preserve"> Общее представление о конструировании как </w:t>
      </w:r>
      <w:r w:rsidR="00342E61">
        <w:rPr>
          <w:rFonts w:ascii="Times New Roman" w:hAnsi="Times New Roman" w:cs="Times New Roman"/>
          <w:sz w:val="24"/>
          <w:szCs w:val="24"/>
        </w:rPr>
        <w:t xml:space="preserve">создании конструкции каких-либо </w:t>
      </w:r>
      <w:r w:rsidRPr="00BA1EBE">
        <w:rPr>
          <w:rFonts w:ascii="Times New Roman" w:hAnsi="Times New Roman" w:cs="Times New Roman"/>
          <w:sz w:val="24"/>
          <w:szCs w:val="24"/>
        </w:rPr>
        <w:t>изделий (технических, бытовых, учебных и пр.).</w:t>
      </w:r>
      <w:r w:rsidR="00342E61">
        <w:rPr>
          <w:rFonts w:ascii="Times New Roman" w:hAnsi="Times New Roman" w:cs="Times New Roman"/>
          <w:sz w:val="24"/>
          <w:szCs w:val="24"/>
        </w:rPr>
        <w:t xml:space="preserve"> Изделие, деталь изделия (общее </w:t>
      </w:r>
      <w:r w:rsidRPr="00BA1EBE">
        <w:rPr>
          <w:rFonts w:ascii="Times New Roman" w:hAnsi="Times New Roman" w:cs="Times New Roman"/>
          <w:sz w:val="24"/>
          <w:szCs w:val="24"/>
        </w:rPr>
        <w:t xml:space="preserve">представление). Понятие о конструкции изделия; </w:t>
      </w:r>
      <w:r w:rsidRPr="00BA1EBE">
        <w:rPr>
          <w:rFonts w:ascii="Times New Roman" w:hAnsi="Times New Roman" w:cs="Times New Roman"/>
          <w:i/>
          <w:iCs/>
          <w:sz w:val="24"/>
          <w:szCs w:val="24"/>
        </w:rPr>
        <w:t>различные виды конструкций и</w:t>
      </w:r>
      <w:r w:rsidR="00342E61">
        <w:rPr>
          <w:rFonts w:ascii="Times New Roman" w:hAnsi="Times New Roman" w:cs="Times New Roman"/>
          <w:sz w:val="24"/>
          <w:szCs w:val="24"/>
        </w:rPr>
        <w:t xml:space="preserve"> </w:t>
      </w:r>
      <w:r w:rsidRPr="00BA1EBE">
        <w:rPr>
          <w:rFonts w:ascii="Times New Roman" w:hAnsi="Times New Roman" w:cs="Times New Roman"/>
          <w:i/>
          <w:iCs/>
          <w:sz w:val="24"/>
          <w:szCs w:val="24"/>
        </w:rPr>
        <w:t xml:space="preserve">способы их сборки. </w:t>
      </w:r>
      <w:r w:rsidRPr="00BA1EBE">
        <w:rPr>
          <w:rFonts w:ascii="Times New Roman" w:hAnsi="Times New Roman" w:cs="Times New Roman"/>
          <w:sz w:val="24"/>
          <w:szCs w:val="24"/>
        </w:rPr>
        <w:t>Виды и способы соединения д</w:t>
      </w:r>
      <w:r w:rsidR="00342E61">
        <w:rPr>
          <w:rFonts w:ascii="Times New Roman" w:hAnsi="Times New Roman" w:cs="Times New Roman"/>
          <w:sz w:val="24"/>
          <w:szCs w:val="24"/>
        </w:rPr>
        <w:t xml:space="preserve">еталей. Основные требования к </w:t>
      </w:r>
      <w:r w:rsidRPr="00BA1EBE">
        <w:rPr>
          <w:rFonts w:ascii="Times New Roman" w:hAnsi="Times New Roman" w:cs="Times New Roman"/>
          <w:sz w:val="24"/>
          <w:szCs w:val="24"/>
        </w:rPr>
        <w:t>изделию (соответствие материала, конструкции и</w:t>
      </w:r>
      <w:r w:rsidR="00342E61">
        <w:rPr>
          <w:rFonts w:ascii="Times New Roman" w:hAnsi="Times New Roman" w:cs="Times New Roman"/>
          <w:sz w:val="24"/>
          <w:szCs w:val="24"/>
        </w:rPr>
        <w:t xml:space="preserve"> внешнего оформления назначению </w:t>
      </w:r>
      <w:r w:rsidRPr="00BA1EBE">
        <w:rPr>
          <w:rFonts w:ascii="Times New Roman" w:hAnsi="Times New Roman" w:cs="Times New Roman"/>
          <w:sz w:val="24"/>
          <w:szCs w:val="24"/>
        </w:rPr>
        <w:t>изделия).</w:t>
      </w:r>
    </w:p>
    <w:p w:rsidR="00507180" w:rsidRPr="00342E61"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Конструирование и моделирование изд</w:t>
      </w:r>
      <w:r w:rsidR="00342E61">
        <w:rPr>
          <w:rFonts w:ascii="Times New Roman" w:hAnsi="Times New Roman" w:cs="Times New Roman"/>
          <w:sz w:val="24"/>
          <w:szCs w:val="24"/>
        </w:rPr>
        <w:t xml:space="preserve">елий из различных материалов по </w:t>
      </w:r>
      <w:r w:rsidRPr="00BA1EBE">
        <w:rPr>
          <w:rFonts w:ascii="Times New Roman" w:hAnsi="Times New Roman" w:cs="Times New Roman"/>
          <w:sz w:val="24"/>
          <w:szCs w:val="24"/>
        </w:rPr>
        <w:t xml:space="preserve">образцу, рисунку, простейшему </w:t>
      </w:r>
      <w:r w:rsidRPr="00BA1EBE">
        <w:rPr>
          <w:rFonts w:ascii="Times New Roman" w:hAnsi="Times New Roman" w:cs="Times New Roman"/>
          <w:i/>
          <w:iCs/>
          <w:sz w:val="24"/>
          <w:szCs w:val="24"/>
        </w:rPr>
        <w:t>чертежу или эскизу и по заданным условиям (технико-</w:t>
      </w:r>
      <w:r w:rsidR="00342E61">
        <w:rPr>
          <w:rFonts w:ascii="Times New Roman" w:hAnsi="Times New Roman" w:cs="Times New Roman"/>
          <w:sz w:val="24"/>
          <w:szCs w:val="24"/>
        </w:rPr>
        <w:t xml:space="preserve"> </w:t>
      </w:r>
      <w:r w:rsidRPr="00BA1EBE">
        <w:rPr>
          <w:rFonts w:ascii="Times New Roman" w:hAnsi="Times New Roman" w:cs="Times New Roman"/>
          <w:i/>
          <w:iCs/>
          <w:sz w:val="24"/>
          <w:szCs w:val="24"/>
        </w:rPr>
        <w:t>технологическим, функциональным, декоративно-художественным и пр.).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Конструирование и моделирование на компьютере и в интерактивном конструкторе.</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Практика работы на компьютере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Информация, её отбор, анализ и систематизация. Способы получения, хра</w:t>
      </w:r>
      <w:r w:rsidR="00342E61">
        <w:rPr>
          <w:rFonts w:ascii="Times New Roman" w:hAnsi="Times New Roman" w:cs="Times New Roman"/>
          <w:sz w:val="24"/>
          <w:szCs w:val="24"/>
        </w:rPr>
        <w:t xml:space="preserve">нения переработки информации. </w:t>
      </w:r>
      <w:r w:rsidRPr="00BA1EBE">
        <w:rPr>
          <w:rFonts w:ascii="Times New Roman" w:hAnsi="Times New Roman" w:cs="Times New Roman"/>
          <w:sz w:val="24"/>
          <w:szCs w:val="24"/>
        </w:rPr>
        <w:t>Назначение основных устройств компьютера для ввода, вывода, обработки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информации. Включение и выключение компьютера и подключаемых к нему устройств.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Клавиатура, </w:t>
      </w:r>
      <w:r w:rsidRPr="00BA1EBE">
        <w:rPr>
          <w:rFonts w:ascii="Times New Roman" w:hAnsi="Times New Roman" w:cs="Times New Roman"/>
          <w:i/>
          <w:iCs/>
          <w:sz w:val="24"/>
          <w:szCs w:val="24"/>
        </w:rPr>
        <w:t xml:space="preserve">общее представление о правилах клавиатурного письма, </w:t>
      </w:r>
      <w:r w:rsidR="00342E61">
        <w:rPr>
          <w:rFonts w:ascii="Times New Roman" w:hAnsi="Times New Roman" w:cs="Times New Roman"/>
          <w:sz w:val="24"/>
          <w:szCs w:val="24"/>
        </w:rPr>
        <w:t xml:space="preserve">пользование </w:t>
      </w:r>
      <w:r w:rsidRPr="00BA1EBE">
        <w:rPr>
          <w:rFonts w:ascii="Times New Roman" w:hAnsi="Times New Roman" w:cs="Times New Roman"/>
          <w:sz w:val="24"/>
          <w:szCs w:val="24"/>
        </w:rPr>
        <w:t xml:space="preserve">мышью, использование простейших средств текстового редактора. </w:t>
      </w:r>
      <w:r w:rsidRPr="00BA1EBE">
        <w:rPr>
          <w:rFonts w:ascii="Times New Roman" w:hAnsi="Times New Roman" w:cs="Times New Roman"/>
          <w:i/>
          <w:iCs/>
          <w:sz w:val="24"/>
          <w:szCs w:val="24"/>
        </w:rPr>
        <w:t>Простейшие приёмы</w:t>
      </w:r>
      <w:r w:rsidR="00342E61">
        <w:rPr>
          <w:rFonts w:ascii="Times New Roman" w:hAnsi="Times New Roman" w:cs="Times New Roman"/>
          <w:sz w:val="24"/>
          <w:szCs w:val="24"/>
        </w:rPr>
        <w:t xml:space="preserve"> </w:t>
      </w:r>
      <w:r w:rsidRPr="00BA1EBE">
        <w:rPr>
          <w:rFonts w:ascii="Times New Roman" w:hAnsi="Times New Roman" w:cs="Times New Roman"/>
          <w:i/>
          <w:iCs/>
          <w:sz w:val="24"/>
          <w:szCs w:val="24"/>
        </w:rPr>
        <w:t xml:space="preserve">поиска информации: по ключевым словам, каталогам. </w:t>
      </w:r>
      <w:r w:rsidR="00342E61">
        <w:rPr>
          <w:rFonts w:ascii="Times New Roman" w:hAnsi="Times New Roman" w:cs="Times New Roman"/>
          <w:sz w:val="24"/>
          <w:szCs w:val="24"/>
        </w:rPr>
        <w:t xml:space="preserve">Соблюдение безопасных приёмов </w:t>
      </w:r>
      <w:r w:rsidRPr="00BA1EBE">
        <w:rPr>
          <w:rFonts w:ascii="Times New Roman" w:hAnsi="Times New Roman" w:cs="Times New Roman"/>
          <w:sz w:val="24"/>
          <w:szCs w:val="24"/>
        </w:rPr>
        <w:t>труда при работе на компьютере; бережное отношение к техническим устройствам.</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Работа с ЦОР (цифровыми образовательными ресурсами), готовыми материалами на</w:t>
      </w:r>
    </w:p>
    <w:p w:rsidR="00507180" w:rsidRPr="00342E61" w:rsidRDefault="00342E61" w:rsidP="005071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электронных носителях (CD). </w:t>
      </w:r>
      <w:r w:rsidR="00507180" w:rsidRPr="00BA1EBE">
        <w:rPr>
          <w:rFonts w:ascii="Times New Roman" w:hAnsi="Times New Roman" w:cs="Times New Roman"/>
          <w:sz w:val="24"/>
          <w:szCs w:val="24"/>
        </w:rPr>
        <w:t>Работа с простыми информационными об</w:t>
      </w:r>
      <w:r>
        <w:rPr>
          <w:rFonts w:ascii="Times New Roman" w:hAnsi="Times New Roman" w:cs="Times New Roman"/>
          <w:sz w:val="24"/>
          <w:szCs w:val="24"/>
        </w:rPr>
        <w:t xml:space="preserve">ъектами (текст, таблица, схема, </w:t>
      </w:r>
      <w:r w:rsidR="00507180" w:rsidRPr="00BA1EBE">
        <w:rPr>
          <w:rFonts w:ascii="Times New Roman" w:hAnsi="Times New Roman" w:cs="Times New Roman"/>
          <w:sz w:val="24"/>
          <w:szCs w:val="24"/>
        </w:rPr>
        <w:t>рисунок): преобразование, создание, сохранение, удале</w:t>
      </w:r>
      <w:r>
        <w:rPr>
          <w:rFonts w:ascii="Times New Roman" w:hAnsi="Times New Roman" w:cs="Times New Roman"/>
          <w:sz w:val="24"/>
          <w:szCs w:val="24"/>
        </w:rPr>
        <w:t xml:space="preserve">ние. Создание небольшого текста </w:t>
      </w:r>
      <w:r w:rsidR="00507180" w:rsidRPr="00BA1EBE">
        <w:rPr>
          <w:rFonts w:ascii="Times New Roman" w:hAnsi="Times New Roman" w:cs="Times New Roman"/>
          <w:sz w:val="24"/>
          <w:szCs w:val="24"/>
        </w:rPr>
        <w:t xml:space="preserve">по интересной детям тематике. Вывод текста на принтер. </w:t>
      </w:r>
      <w:r w:rsidR="00507180" w:rsidRPr="00BA1EBE">
        <w:rPr>
          <w:rFonts w:ascii="Times New Roman" w:hAnsi="Times New Roman" w:cs="Times New Roman"/>
          <w:i/>
          <w:iCs/>
          <w:sz w:val="24"/>
          <w:szCs w:val="24"/>
        </w:rPr>
        <w:t>Использование рисунков из</w:t>
      </w:r>
      <w:r>
        <w:rPr>
          <w:rFonts w:ascii="Times New Roman" w:hAnsi="Times New Roman" w:cs="Times New Roman"/>
          <w:sz w:val="24"/>
          <w:szCs w:val="24"/>
        </w:rPr>
        <w:t xml:space="preserve"> </w:t>
      </w:r>
      <w:r w:rsidR="00507180" w:rsidRPr="00BA1EBE">
        <w:rPr>
          <w:rFonts w:ascii="Times New Roman" w:hAnsi="Times New Roman" w:cs="Times New Roman"/>
          <w:i/>
          <w:iCs/>
          <w:sz w:val="24"/>
          <w:szCs w:val="24"/>
        </w:rPr>
        <w:t>ресурса компьютера, программ Word и Power Point.</w:t>
      </w:r>
    </w:p>
    <w:p w:rsidR="00507180" w:rsidRPr="00E93B1B" w:rsidRDefault="00E93B1B" w:rsidP="00507180">
      <w:pPr>
        <w:autoSpaceDE w:val="0"/>
        <w:autoSpaceDN w:val="0"/>
        <w:adjustRightInd w:val="0"/>
        <w:spacing w:after="0" w:line="240" w:lineRule="auto"/>
        <w:rPr>
          <w:rFonts w:ascii="Times New Roman" w:hAnsi="Times New Roman" w:cs="Times New Roman"/>
          <w:b/>
          <w:i/>
          <w:iCs/>
          <w:sz w:val="24"/>
          <w:szCs w:val="24"/>
        </w:rPr>
      </w:pPr>
      <w:r w:rsidRPr="00E93B1B">
        <w:rPr>
          <w:rFonts w:ascii="Times New Roman" w:hAnsi="Times New Roman" w:cs="Times New Roman"/>
          <w:b/>
          <w:i/>
          <w:iCs/>
          <w:sz w:val="24"/>
          <w:szCs w:val="24"/>
        </w:rPr>
        <w:t>12.</w:t>
      </w:r>
      <w:r w:rsidR="00507180" w:rsidRPr="00E93B1B">
        <w:rPr>
          <w:rFonts w:ascii="Times New Roman" w:hAnsi="Times New Roman" w:cs="Times New Roman"/>
          <w:b/>
          <w:i/>
          <w:iCs/>
          <w:sz w:val="24"/>
          <w:szCs w:val="24"/>
        </w:rPr>
        <w:t xml:space="preserve"> Физическая культура</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Знания о физической культуре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Физическая культура. </w:t>
      </w:r>
      <w:r w:rsidRPr="00BA1EBE">
        <w:rPr>
          <w:rFonts w:ascii="Times New Roman" w:hAnsi="Times New Roman" w:cs="Times New Roman"/>
          <w:sz w:val="24"/>
          <w:szCs w:val="24"/>
        </w:rPr>
        <w:t>Физическая культура</w:t>
      </w:r>
      <w:r w:rsidR="00342E61">
        <w:rPr>
          <w:rFonts w:ascii="Times New Roman" w:hAnsi="Times New Roman" w:cs="Times New Roman"/>
          <w:sz w:val="24"/>
          <w:szCs w:val="24"/>
        </w:rPr>
        <w:t xml:space="preserve"> как система разнообразных форм </w:t>
      </w:r>
      <w:r w:rsidRPr="00BA1EBE">
        <w:rPr>
          <w:rFonts w:ascii="Times New Roman" w:hAnsi="Times New Roman" w:cs="Times New Roman"/>
          <w:sz w:val="24"/>
          <w:szCs w:val="24"/>
        </w:rPr>
        <w:t xml:space="preserve">занятий физическими упражнениями по укреплению </w:t>
      </w:r>
      <w:r w:rsidR="00342E61">
        <w:rPr>
          <w:rFonts w:ascii="Times New Roman" w:hAnsi="Times New Roman" w:cs="Times New Roman"/>
          <w:sz w:val="24"/>
          <w:szCs w:val="24"/>
        </w:rPr>
        <w:t xml:space="preserve">здоровья человека. Ходьба, бег, </w:t>
      </w:r>
      <w:r w:rsidRPr="00BA1EBE">
        <w:rPr>
          <w:rFonts w:ascii="Times New Roman" w:hAnsi="Times New Roman" w:cs="Times New Roman"/>
          <w:sz w:val="24"/>
          <w:szCs w:val="24"/>
        </w:rPr>
        <w:t>прыжки, лазанье, ползание, ходьба на лыжах, плава</w:t>
      </w:r>
      <w:r w:rsidR="00342E61">
        <w:rPr>
          <w:rFonts w:ascii="Times New Roman" w:hAnsi="Times New Roman" w:cs="Times New Roman"/>
          <w:sz w:val="24"/>
          <w:szCs w:val="24"/>
        </w:rPr>
        <w:t xml:space="preserve">ние как жизненно важные способы передвижения человека. </w:t>
      </w:r>
      <w:r w:rsidRPr="00BA1EBE">
        <w:rPr>
          <w:rFonts w:ascii="Times New Roman" w:hAnsi="Times New Roman" w:cs="Times New Roman"/>
          <w:sz w:val="24"/>
          <w:szCs w:val="24"/>
        </w:rPr>
        <w:t>Правила предупреждения травматиз</w:t>
      </w:r>
      <w:r w:rsidR="00342E61">
        <w:rPr>
          <w:rFonts w:ascii="Times New Roman" w:hAnsi="Times New Roman" w:cs="Times New Roman"/>
          <w:sz w:val="24"/>
          <w:szCs w:val="24"/>
        </w:rPr>
        <w:t xml:space="preserve">ма во время занятий физическими </w:t>
      </w:r>
      <w:r w:rsidRPr="00BA1EBE">
        <w:rPr>
          <w:rFonts w:ascii="Times New Roman" w:hAnsi="Times New Roman" w:cs="Times New Roman"/>
          <w:sz w:val="24"/>
          <w:szCs w:val="24"/>
        </w:rPr>
        <w:t>упражнениями: организация мест занятий, подбор одежды, обуви и инвентаря.</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Из истории физической культуры. </w:t>
      </w:r>
      <w:r w:rsidRPr="00BA1EBE">
        <w:rPr>
          <w:rFonts w:ascii="Times New Roman" w:hAnsi="Times New Roman" w:cs="Times New Roman"/>
          <w:sz w:val="24"/>
          <w:szCs w:val="24"/>
        </w:rPr>
        <w:t>История</w:t>
      </w:r>
      <w:r w:rsidR="00342E61">
        <w:rPr>
          <w:rFonts w:ascii="Times New Roman" w:hAnsi="Times New Roman" w:cs="Times New Roman"/>
          <w:sz w:val="24"/>
          <w:szCs w:val="24"/>
        </w:rPr>
        <w:t xml:space="preserve"> развития физической культуры и </w:t>
      </w:r>
      <w:r w:rsidRPr="00BA1EBE">
        <w:rPr>
          <w:rFonts w:ascii="Times New Roman" w:hAnsi="Times New Roman" w:cs="Times New Roman"/>
          <w:sz w:val="24"/>
          <w:szCs w:val="24"/>
        </w:rPr>
        <w:t>первых соревнований. Особенности физической куль</w:t>
      </w:r>
      <w:r w:rsidR="00342E61">
        <w:rPr>
          <w:rFonts w:ascii="Times New Roman" w:hAnsi="Times New Roman" w:cs="Times New Roman"/>
          <w:sz w:val="24"/>
          <w:szCs w:val="24"/>
        </w:rPr>
        <w:t xml:space="preserve">туры разных народов. Её связь с </w:t>
      </w:r>
      <w:r w:rsidRPr="00BA1EBE">
        <w:rPr>
          <w:rFonts w:ascii="Times New Roman" w:hAnsi="Times New Roman" w:cs="Times New Roman"/>
          <w:sz w:val="24"/>
          <w:szCs w:val="24"/>
        </w:rPr>
        <w:t>природными, географическими особенностями, традициями и о</w:t>
      </w:r>
      <w:r w:rsidR="00342E61">
        <w:rPr>
          <w:rFonts w:ascii="Times New Roman" w:hAnsi="Times New Roman" w:cs="Times New Roman"/>
          <w:sz w:val="24"/>
          <w:szCs w:val="24"/>
        </w:rPr>
        <w:t xml:space="preserve">бычаями народа. Связь физической </w:t>
      </w:r>
      <w:r w:rsidRPr="00BA1EBE">
        <w:rPr>
          <w:rFonts w:ascii="Times New Roman" w:hAnsi="Times New Roman" w:cs="Times New Roman"/>
          <w:sz w:val="24"/>
          <w:szCs w:val="24"/>
        </w:rPr>
        <w:t>культуры с трудовой и военной деятельностью.</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Физические упражнения. </w:t>
      </w:r>
      <w:r w:rsidRPr="00BA1EBE">
        <w:rPr>
          <w:rFonts w:ascii="Times New Roman" w:hAnsi="Times New Roman" w:cs="Times New Roman"/>
          <w:sz w:val="24"/>
          <w:szCs w:val="24"/>
        </w:rPr>
        <w:t>Физические упраж</w:t>
      </w:r>
      <w:r w:rsidR="00342E61">
        <w:rPr>
          <w:rFonts w:ascii="Times New Roman" w:hAnsi="Times New Roman" w:cs="Times New Roman"/>
          <w:sz w:val="24"/>
          <w:szCs w:val="24"/>
        </w:rPr>
        <w:t xml:space="preserve">нения, их влияние на физическое </w:t>
      </w:r>
      <w:r w:rsidRPr="00BA1EBE">
        <w:rPr>
          <w:rFonts w:ascii="Times New Roman" w:hAnsi="Times New Roman" w:cs="Times New Roman"/>
          <w:sz w:val="24"/>
          <w:szCs w:val="24"/>
        </w:rPr>
        <w:t>развитие и развитие физических качеств. Физическая по</w:t>
      </w:r>
      <w:r w:rsidR="00342E61">
        <w:rPr>
          <w:rFonts w:ascii="Times New Roman" w:hAnsi="Times New Roman" w:cs="Times New Roman"/>
          <w:sz w:val="24"/>
          <w:szCs w:val="24"/>
        </w:rPr>
        <w:t xml:space="preserve">дготовка и её связь с развитием </w:t>
      </w:r>
      <w:r w:rsidRPr="00BA1EBE">
        <w:rPr>
          <w:rFonts w:ascii="Times New Roman" w:hAnsi="Times New Roman" w:cs="Times New Roman"/>
          <w:sz w:val="24"/>
          <w:szCs w:val="24"/>
        </w:rPr>
        <w:t>основных физических качеств. Характеристика осн</w:t>
      </w:r>
      <w:r w:rsidR="00342E61">
        <w:rPr>
          <w:rFonts w:ascii="Times New Roman" w:hAnsi="Times New Roman" w:cs="Times New Roman"/>
          <w:sz w:val="24"/>
          <w:szCs w:val="24"/>
        </w:rPr>
        <w:t xml:space="preserve">овных физических качеств: силы, </w:t>
      </w:r>
      <w:r w:rsidRPr="00BA1EBE">
        <w:rPr>
          <w:rFonts w:ascii="Times New Roman" w:hAnsi="Times New Roman" w:cs="Times New Roman"/>
          <w:sz w:val="24"/>
          <w:szCs w:val="24"/>
        </w:rPr>
        <w:t>быстроты, выносливости, гибкости и равновесия.</w:t>
      </w:r>
    </w:p>
    <w:p w:rsidR="00507180" w:rsidRPr="00DA38DA"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Физическая нагрузка и её влияние на повышение частоты сердечных сокращений.</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Способы физкультурной деятельности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Самостоятельные занятия. </w:t>
      </w:r>
      <w:r w:rsidRPr="00BA1EBE">
        <w:rPr>
          <w:rFonts w:ascii="Times New Roman" w:hAnsi="Times New Roman" w:cs="Times New Roman"/>
          <w:sz w:val="24"/>
          <w:szCs w:val="24"/>
        </w:rPr>
        <w:t>Составление режи</w:t>
      </w:r>
      <w:r w:rsidR="00342E61">
        <w:rPr>
          <w:rFonts w:ascii="Times New Roman" w:hAnsi="Times New Roman" w:cs="Times New Roman"/>
          <w:sz w:val="24"/>
          <w:szCs w:val="24"/>
        </w:rPr>
        <w:t xml:space="preserve">ма дня. Выполнение простейших </w:t>
      </w:r>
      <w:r w:rsidRPr="00BA1EBE">
        <w:rPr>
          <w:rFonts w:ascii="Times New Roman" w:hAnsi="Times New Roman" w:cs="Times New Roman"/>
          <w:sz w:val="24"/>
          <w:szCs w:val="24"/>
        </w:rPr>
        <w:t>закаливающих процедур, комплексов упражнений для формирования правильной осанки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 развития мышц туловища, развития основных физических качеств; проведение</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sz w:val="24"/>
          <w:szCs w:val="24"/>
        </w:rPr>
        <w:t>оздоровительных занятий в режиме дня (утренняя зарядка, физкультминутки).</w:t>
      </w:r>
      <w:r w:rsidRPr="00BA1EBE">
        <w:rPr>
          <w:rFonts w:ascii="Times New Roman" w:hAnsi="Times New Roman" w:cs="Times New Roman"/>
          <w:b/>
          <w:bCs/>
          <w:sz w:val="24"/>
          <w:szCs w:val="24"/>
        </w:rPr>
        <w:t xml:space="preserve"> Самостоятельные наблюдения за физическим развитием и физической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lastRenderedPageBreak/>
        <w:t xml:space="preserve">подготовленностью. </w:t>
      </w:r>
      <w:r w:rsidRPr="00BA1EBE">
        <w:rPr>
          <w:rFonts w:ascii="Times New Roman" w:hAnsi="Times New Roman" w:cs="Times New Roman"/>
          <w:sz w:val="24"/>
          <w:szCs w:val="24"/>
        </w:rPr>
        <w:t>Измерение длины и массы тела, показателей осанки и физических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качеств. Измерение частоты сердечных сокращений во время выполнения физических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упражнений.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Самостоятельные игры и развлечения. </w:t>
      </w:r>
      <w:r w:rsidRPr="00BA1EBE">
        <w:rPr>
          <w:rFonts w:ascii="Times New Roman" w:hAnsi="Times New Roman" w:cs="Times New Roman"/>
          <w:sz w:val="24"/>
          <w:szCs w:val="24"/>
        </w:rPr>
        <w:t>Орг</w:t>
      </w:r>
      <w:r w:rsidR="00342E61">
        <w:rPr>
          <w:rFonts w:ascii="Times New Roman" w:hAnsi="Times New Roman" w:cs="Times New Roman"/>
          <w:sz w:val="24"/>
          <w:szCs w:val="24"/>
        </w:rPr>
        <w:t xml:space="preserve">анизация и проведение подвижных </w:t>
      </w:r>
      <w:r w:rsidRPr="00BA1EBE">
        <w:rPr>
          <w:rFonts w:ascii="Times New Roman" w:hAnsi="Times New Roman" w:cs="Times New Roman"/>
          <w:sz w:val="24"/>
          <w:szCs w:val="24"/>
        </w:rPr>
        <w:t>игр (на спортивных площадках и в спортивных залах).</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Физическое совершенствование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Физкультурно-оздоровительная деятельность. </w:t>
      </w:r>
      <w:r w:rsidR="00342E61">
        <w:rPr>
          <w:rFonts w:ascii="Times New Roman" w:hAnsi="Times New Roman" w:cs="Times New Roman"/>
          <w:sz w:val="24"/>
          <w:szCs w:val="24"/>
        </w:rPr>
        <w:t xml:space="preserve">Комплексы физических </w:t>
      </w:r>
      <w:r w:rsidRPr="00BA1EBE">
        <w:rPr>
          <w:rFonts w:ascii="Times New Roman" w:hAnsi="Times New Roman" w:cs="Times New Roman"/>
          <w:sz w:val="24"/>
          <w:szCs w:val="24"/>
        </w:rPr>
        <w:t>упражнений для утренней зарядки, физкультминуток, занятий</w:t>
      </w:r>
      <w:r w:rsidR="00342E61">
        <w:rPr>
          <w:rFonts w:ascii="Times New Roman" w:hAnsi="Times New Roman" w:cs="Times New Roman"/>
          <w:sz w:val="24"/>
          <w:szCs w:val="24"/>
        </w:rPr>
        <w:t xml:space="preserve"> по профилактике и коррекции нарушений осанки. </w:t>
      </w:r>
      <w:r w:rsidRPr="00BA1EBE">
        <w:rPr>
          <w:rFonts w:ascii="Times New Roman" w:hAnsi="Times New Roman" w:cs="Times New Roman"/>
          <w:sz w:val="24"/>
          <w:szCs w:val="24"/>
        </w:rPr>
        <w:t xml:space="preserve">Комплексы упражнений </w:t>
      </w:r>
      <w:r w:rsidR="00342E61">
        <w:rPr>
          <w:rFonts w:ascii="Times New Roman" w:hAnsi="Times New Roman" w:cs="Times New Roman"/>
          <w:sz w:val="24"/>
          <w:szCs w:val="24"/>
        </w:rPr>
        <w:t xml:space="preserve">на развитие физических качеств. </w:t>
      </w:r>
      <w:r w:rsidRPr="00BA1EBE">
        <w:rPr>
          <w:rFonts w:ascii="Times New Roman" w:hAnsi="Times New Roman" w:cs="Times New Roman"/>
          <w:sz w:val="24"/>
          <w:szCs w:val="24"/>
        </w:rPr>
        <w:t>Комплексы дыхательных упражнений. Гимнастика для глаз.</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Спортивно-оздоровительная деятельность.</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b/>
          <w:bCs/>
          <w:i/>
          <w:iCs/>
          <w:sz w:val="24"/>
          <w:szCs w:val="24"/>
        </w:rPr>
        <w:t xml:space="preserve">Гимнастика с основами акробатики. </w:t>
      </w:r>
      <w:r w:rsidRPr="00BA1EBE">
        <w:rPr>
          <w:rFonts w:ascii="Times New Roman" w:hAnsi="Times New Roman" w:cs="Times New Roman"/>
          <w:i/>
          <w:iCs/>
          <w:sz w:val="24"/>
          <w:szCs w:val="24"/>
        </w:rPr>
        <w:t>Организующие команды и приёмы.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Строевые действия в шеренге и колонне; выполнение строевых команд.</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Акробатические упражнения. </w:t>
      </w:r>
      <w:r w:rsidRPr="00BA1EBE">
        <w:rPr>
          <w:rFonts w:ascii="Times New Roman" w:hAnsi="Times New Roman" w:cs="Times New Roman"/>
          <w:sz w:val="24"/>
          <w:szCs w:val="24"/>
        </w:rPr>
        <w:t xml:space="preserve">Упоры; </w:t>
      </w:r>
      <w:r w:rsidR="00342E61">
        <w:rPr>
          <w:rFonts w:ascii="Times New Roman" w:hAnsi="Times New Roman" w:cs="Times New Roman"/>
          <w:sz w:val="24"/>
          <w:szCs w:val="24"/>
        </w:rPr>
        <w:t xml:space="preserve">седы; упражнения в группировке; </w:t>
      </w:r>
      <w:r w:rsidRPr="00BA1EBE">
        <w:rPr>
          <w:rFonts w:ascii="Times New Roman" w:hAnsi="Times New Roman" w:cs="Times New Roman"/>
          <w:sz w:val="24"/>
          <w:szCs w:val="24"/>
        </w:rPr>
        <w:t>перекаты; стойка на лопатках; кувырки вперёд и назад; гимнастический мост.</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Акробатические комбинации. </w:t>
      </w:r>
      <w:r w:rsidRPr="00BA1EBE">
        <w:rPr>
          <w:rFonts w:ascii="Times New Roman" w:hAnsi="Times New Roman" w:cs="Times New Roman"/>
          <w:sz w:val="24"/>
          <w:szCs w:val="24"/>
        </w:rPr>
        <w:t>Например: 1) мост</w:t>
      </w:r>
      <w:r w:rsidR="00342E61">
        <w:rPr>
          <w:rFonts w:ascii="Times New Roman" w:hAnsi="Times New Roman" w:cs="Times New Roman"/>
          <w:sz w:val="24"/>
          <w:szCs w:val="24"/>
        </w:rPr>
        <w:t xml:space="preserve"> из положения лёжа на спине, </w:t>
      </w:r>
      <w:r w:rsidRPr="00BA1EBE">
        <w:rPr>
          <w:rFonts w:ascii="Times New Roman" w:hAnsi="Times New Roman" w:cs="Times New Roman"/>
          <w:sz w:val="24"/>
          <w:szCs w:val="24"/>
        </w:rPr>
        <w:t>опуститься в исходное положение, переворот в пол</w:t>
      </w:r>
      <w:r w:rsidR="00342E61">
        <w:rPr>
          <w:rFonts w:ascii="Times New Roman" w:hAnsi="Times New Roman" w:cs="Times New Roman"/>
          <w:sz w:val="24"/>
          <w:szCs w:val="24"/>
        </w:rPr>
        <w:t xml:space="preserve">ожение лёжа на животе, прыжок с </w:t>
      </w:r>
      <w:r w:rsidRPr="00BA1EBE">
        <w:rPr>
          <w:rFonts w:ascii="Times New Roman" w:hAnsi="Times New Roman" w:cs="Times New Roman"/>
          <w:sz w:val="24"/>
          <w:szCs w:val="24"/>
        </w:rPr>
        <w:t>опорой на руки в упор присев; 2) кувырок вперёд в уп</w:t>
      </w:r>
      <w:r w:rsidR="00342E61">
        <w:rPr>
          <w:rFonts w:ascii="Times New Roman" w:hAnsi="Times New Roman" w:cs="Times New Roman"/>
          <w:sz w:val="24"/>
          <w:szCs w:val="24"/>
        </w:rPr>
        <w:t xml:space="preserve">ор присев, кувырок назад в упор </w:t>
      </w:r>
      <w:r w:rsidRPr="00BA1EBE">
        <w:rPr>
          <w:rFonts w:ascii="Times New Roman" w:hAnsi="Times New Roman" w:cs="Times New Roman"/>
          <w:sz w:val="24"/>
          <w:szCs w:val="24"/>
        </w:rPr>
        <w:t>присев, из упора присев кувырок назад до упора на коленях с опорой на руки, прыжком переход в упор присев, кувырок вперёд.</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Упражнения на низкой гимнастической перекладине: </w:t>
      </w:r>
      <w:r w:rsidRPr="00BA1EBE">
        <w:rPr>
          <w:rFonts w:ascii="Times New Roman" w:hAnsi="Times New Roman" w:cs="Times New Roman"/>
          <w:sz w:val="24"/>
          <w:szCs w:val="24"/>
        </w:rPr>
        <w:t>висы, перемахи.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Гимнастическая комбинация. </w:t>
      </w:r>
      <w:r w:rsidRPr="00BA1EBE">
        <w:rPr>
          <w:rFonts w:ascii="Times New Roman" w:hAnsi="Times New Roman" w:cs="Times New Roman"/>
          <w:sz w:val="24"/>
          <w:szCs w:val="24"/>
        </w:rPr>
        <w:t>Например, из</w:t>
      </w:r>
      <w:r w:rsidR="00342E61">
        <w:rPr>
          <w:rFonts w:ascii="Times New Roman" w:hAnsi="Times New Roman" w:cs="Times New Roman"/>
          <w:sz w:val="24"/>
          <w:szCs w:val="24"/>
        </w:rPr>
        <w:t xml:space="preserve"> виса стоя присев толчком двумя </w:t>
      </w:r>
      <w:r w:rsidRPr="00BA1EBE">
        <w:rPr>
          <w:rFonts w:ascii="Times New Roman" w:hAnsi="Times New Roman" w:cs="Times New Roman"/>
          <w:sz w:val="24"/>
          <w:szCs w:val="24"/>
        </w:rPr>
        <w:t>ногами перемах, согнув ноги, в вис сзади согнувшись, опускан</w:t>
      </w:r>
      <w:r w:rsidR="00342E61">
        <w:rPr>
          <w:rFonts w:ascii="Times New Roman" w:hAnsi="Times New Roman" w:cs="Times New Roman"/>
          <w:sz w:val="24"/>
          <w:szCs w:val="24"/>
        </w:rPr>
        <w:t xml:space="preserve">ие назад в вис стоя и </w:t>
      </w:r>
      <w:r w:rsidRPr="00BA1EBE">
        <w:rPr>
          <w:rFonts w:ascii="Times New Roman" w:hAnsi="Times New Roman" w:cs="Times New Roman"/>
          <w:sz w:val="24"/>
          <w:szCs w:val="24"/>
        </w:rPr>
        <w:t>обратное движение через вис сзади согнувшись со сходом вперёд ноги.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Опорный прыжок: </w:t>
      </w:r>
      <w:r w:rsidRPr="00BA1EBE">
        <w:rPr>
          <w:rFonts w:ascii="Times New Roman" w:hAnsi="Times New Roman" w:cs="Times New Roman"/>
          <w:sz w:val="24"/>
          <w:szCs w:val="24"/>
        </w:rPr>
        <w:t>с разбега через гимнастического козла.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Гимнастические упражнения прикладного характера. </w:t>
      </w:r>
      <w:r w:rsidR="00342E61">
        <w:rPr>
          <w:rFonts w:ascii="Times New Roman" w:hAnsi="Times New Roman" w:cs="Times New Roman"/>
          <w:sz w:val="24"/>
          <w:szCs w:val="24"/>
        </w:rPr>
        <w:t xml:space="preserve">Прыжки со скакалкой. </w:t>
      </w:r>
      <w:r w:rsidRPr="00BA1EBE">
        <w:rPr>
          <w:rFonts w:ascii="Times New Roman" w:hAnsi="Times New Roman" w:cs="Times New Roman"/>
          <w:sz w:val="24"/>
          <w:szCs w:val="24"/>
        </w:rPr>
        <w:t>Передвижение по гимнастической стенке. Пр</w:t>
      </w:r>
      <w:r w:rsidR="00342E61">
        <w:rPr>
          <w:rFonts w:ascii="Times New Roman" w:hAnsi="Times New Roman" w:cs="Times New Roman"/>
          <w:sz w:val="24"/>
          <w:szCs w:val="24"/>
        </w:rPr>
        <w:t xml:space="preserve">еодоление полосы препятствий с </w:t>
      </w:r>
      <w:r w:rsidRPr="00BA1EBE">
        <w:rPr>
          <w:rFonts w:ascii="Times New Roman" w:hAnsi="Times New Roman" w:cs="Times New Roman"/>
          <w:sz w:val="24"/>
          <w:szCs w:val="24"/>
        </w:rPr>
        <w:t>элементами лазанья и перелезания, переполз</w:t>
      </w:r>
      <w:r w:rsidR="00342E61">
        <w:rPr>
          <w:rFonts w:ascii="Times New Roman" w:hAnsi="Times New Roman" w:cs="Times New Roman"/>
          <w:sz w:val="24"/>
          <w:szCs w:val="24"/>
        </w:rPr>
        <w:t xml:space="preserve">ания, передвижение по наклонной </w:t>
      </w:r>
      <w:r w:rsidRPr="00BA1EBE">
        <w:rPr>
          <w:rFonts w:ascii="Times New Roman" w:hAnsi="Times New Roman" w:cs="Times New Roman"/>
          <w:sz w:val="24"/>
          <w:szCs w:val="24"/>
        </w:rPr>
        <w:t>гимнастической скамейке.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i/>
          <w:iCs/>
          <w:sz w:val="24"/>
          <w:szCs w:val="24"/>
        </w:rPr>
        <w:t xml:space="preserve">Лёгкая атлетика. </w:t>
      </w:r>
      <w:r w:rsidRPr="00BA1EBE">
        <w:rPr>
          <w:rFonts w:ascii="Times New Roman" w:hAnsi="Times New Roman" w:cs="Times New Roman"/>
          <w:i/>
          <w:iCs/>
          <w:sz w:val="24"/>
          <w:szCs w:val="24"/>
        </w:rPr>
        <w:t xml:space="preserve">Беговые упражнения: </w:t>
      </w:r>
      <w:r w:rsidR="00342E61">
        <w:rPr>
          <w:rFonts w:ascii="Times New Roman" w:hAnsi="Times New Roman" w:cs="Times New Roman"/>
          <w:sz w:val="24"/>
          <w:szCs w:val="24"/>
        </w:rPr>
        <w:t xml:space="preserve">с высоким подниманием бедра, </w:t>
      </w:r>
      <w:r w:rsidRPr="00BA1EBE">
        <w:rPr>
          <w:rFonts w:ascii="Times New Roman" w:hAnsi="Times New Roman" w:cs="Times New Roman"/>
          <w:sz w:val="24"/>
          <w:szCs w:val="24"/>
        </w:rPr>
        <w:t>прыжками и с ускорением, с изменяющимся направлением движени</w:t>
      </w:r>
      <w:r w:rsidR="00342E61">
        <w:rPr>
          <w:rFonts w:ascii="Times New Roman" w:hAnsi="Times New Roman" w:cs="Times New Roman"/>
          <w:sz w:val="24"/>
          <w:szCs w:val="24"/>
        </w:rPr>
        <w:t xml:space="preserve">я, из разных </w:t>
      </w:r>
      <w:r w:rsidRPr="00BA1EBE">
        <w:rPr>
          <w:rFonts w:ascii="Times New Roman" w:hAnsi="Times New Roman" w:cs="Times New Roman"/>
          <w:sz w:val="24"/>
          <w:szCs w:val="24"/>
        </w:rPr>
        <w:t>исходных положений; челночный бег; высокий старт с последующим ускорением.</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Прыжковые упражнения: </w:t>
      </w:r>
      <w:r w:rsidRPr="00BA1EBE">
        <w:rPr>
          <w:rFonts w:ascii="Times New Roman" w:hAnsi="Times New Roman" w:cs="Times New Roman"/>
          <w:sz w:val="24"/>
          <w:szCs w:val="24"/>
        </w:rPr>
        <w:t>на одной</w:t>
      </w:r>
      <w:r w:rsidR="00342E61">
        <w:rPr>
          <w:rFonts w:ascii="Times New Roman" w:hAnsi="Times New Roman" w:cs="Times New Roman"/>
          <w:sz w:val="24"/>
          <w:szCs w:val="24"/>
        </w:rPr>
        <w:t xml:space="preserve"> ноге и двух ногах на месте и с </w:t>
      </w:r>
      <w:r w:rsidRPr="00BA1EBE">
        <w:rPr>
          <w:rFonts w:ascii="Times New Roman" w:hAnsi="Times New Roman" w:cs="Times New Roman"/>
          <w:sz w:val="24"/>
          <w:szCs w:val="24"/>
        </w:rPr>
        <w:t>продвижением; в длину и высоту; спрыгивание и запрыгивание.</w:t>
      </w:r>
    </w:p>
    <w:p w:rsidR="00507180" w:rsidRPr="00342E61"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Броски: </w:t>
      </w:r>
      <w:r w:rsidRPr="00BA1EBE">
        <w:rPr>
          <w:rFonts w:ascii="Times New Roman" w:hAnsi="Times New Roman" w:cs="Times New Roman"/>
          <w:sz w:val="24"/>
          <w:szCs w:val="24"/>
        </w:rPr>
        <w:t>большого мяча (1 кг) на дальность разными способами.</w:t>
      </w:r>
      <w:r w:rsidRPr="00BA1EBE">
        <w:rPr>
          <w:rFonts w:ascii="Times New Roman" w:hAnsi="Times New Roman" w:cs="Times New Roman"/>
          <w:i/>
          <w:iCs/>
          <w:sz w:val="24"/>
          <w:szCs w:val="24"/>
        </w:rPr>
        <w:t xml:space="preserve"> Метание: </w:t>
      </w:r>
      <w:r w:rsidRPr="00BA1EBE">
        <w:rPr>
          <w:rFonts w:ascii="Times New Roman" w:hAnsi="Times New Roman" w:cs="Times New Roman"/>
          <w:sz w:val="24"/>
          <w:szCs w:val="24"/>
        </w:rPr>
        <w:t>малого мяча в ве</w:t>
      </w:r>
      <w:r w:rsidR="00342E61">
        <w:rPr>
          <w:rFonts w:ascii="Times New Roman" w:hAnsi="Times New Roman" w:cs="Times New Roman"/>
          <w:sz w:val="24"/>
          <w:szCs w:val="24"/>
        </w:rPr>
        <w:t>ртикальную цель и на дальность.</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i/>
          <w:iCs/>
          <w:sz w:val="24"/>
          <w:szCs w:val="24"/>
        </w:rPr>
        <w:t xml:space="preserve">Лыжные гонки. </w:t>
      </w:r>
      <w:r w:rsidRPr="00BA1EBE">
        <w:rPr>
          <w:rFonts w:ascii="Times New Roman" w:hAnsi="Times New Roman" w:cs="Times New Roman"/>
          <w:sz w:val="24"/>
          <w:szCs w:val="24"/>
        </w:rPr>
        <w:t>Передвижение на лы</w:t>
      </w:r>
      <w:r w:rsidR="00342E61">
        <w:rPr>
          <w:rFonts w:ascii="Times New Roman" w:hAnsi="Times New Roman" w:cs="Times New Roman"/>
          <w:sz w:val="24"/>
          <w:szCs w:val="24"/>
        </w:rPr>
        <w:t xml:space="preserve">жах; повороты; спуски; подъёмы; </w:t>
      </w:r>
      <w:r w:rsidRPr="00BA1EBE">
        <w:rPr>
          <w:rFonts w:ascii="Times New Roman" w:hAnsi="Times New Roman" w:cs="Times New Roman"/>
          <w:sz w:val="24"/>
          <w:szCs w:val="24"/>
        </w:rPr>
        <w:t>торможение.</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b/>
          <w:bCs/>
          <w:i/>
          <w:iCs/>
          <w:sz w:val="24"/>
          <w:szCs w:val="24"/>
        </w:rPr>
        <w:t xml:space="preserve">Подвижные и спортивные игры. </w:t>
      </w:r>
      <w:r w:rsidRPr="00BA1EBE">
        <w:rPr>
          <w:rFonts w:ascii="Times New Roman" w:hAnsi="Times New Roman" w:cs="Times New Roman"/>
          <w:i/>
          <w:iCs/>
          <w:sz w:val="24"/>
          <w:szCs w:val="24"/>
        </w:rPr>
        <w:t>На материале гимнастики с основами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акробатики: </w:t>
      </w:r>
      <w:r w:rsidRPr="00BA1EBE">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На материале лёгкой атлетики: </w:t>
      </w:r>
      <w:r w:rsidRPr="00BA1EBE">
        <w:rPr>
          <w:rFonts w:ascii="Times New Roman" w:hAnsi="Times New Roman" w:cs="Times New Roman"/>
          <w:sz w:val="24"/>
          <w:szCs w:val="24"/>
        </w:rPr>
        <w:t>прыжки, бег, метания и броски; упражнения на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координацию, выносливость и быстроту.</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На материале лыжной подготовки: </w:t>
      </w:r>
      <w:r w:rsidRPr="00BA1EBE">
        <w:rPr>
          <w:rFonts w:ascii="Times New Roman" w:hAnsi="Times New Roman" w:cs="Times New Roman"/>
          <w:sz w:val="24"/>
          <w:szCs w:val="24"/>
        </w:rPr>
        <w:t>эстафеты в передвижении на лыжах,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упражнения на выносливость и координацию.</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На материале спортивных игр: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Футбол: </w:t>
      </w:r>
      <w:r w:rsidRPr="00BA1EBE">
        <w:rPr>
          <w:rFonts w:ascii="Times New Roman" w:hAnsi="Times New Roman" w:cs="Times New Roman"/>
          <w:sz w:val="24"/>
          <w:szCs w:val="24"/>
        </w:rPr>
        <w:t>удар по неподвижному и катящемус</w:t>
      </w:r>
      <w:r w:rsidR="00342E61">
        <w:rPr>
          <w:rFonts w:ascii="Times New Roman" w:hAnsi="Times New Roman" w:cs="Times New Roman"/>
          <w:sz w:val="24"/>
          <w:szCs w:val="24"/>
        </w:rPr>
        <w:t xml:space="preserve">я мячу; остановка мяча; ведение </w:t>
      </w:r>
      <w:r w:rsidRPr="00BA1EBE">
        <w:rPr>
          <w:rFonts w:ascii="Times New Roman" w:hAnsi="Times New Roman" w:cs="Times New Roman"/>
          <w:sz w:val="24"/>
          <w:szCs w:val="24"/>
        </w:rPr>
        <w:t>мяча; подвижные игры на материале футбола.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Баскетбол: </w:t>
      </w:r>
      <w:r w:rsidRPr="00BA1EBE">
        <w:rPr>
          <w:rFonts w:ascii="Times New Roman" w:hAnsi="Times New Roman" w:cs="Times New Roman"/>
          <w:sz w:val="24"/>
          <w:szCs w:val="24"/>
        </w:rPr>
        <w:t>специальные передвижения без мяча; ведение мяча; броски мяч</w:t>
      </w:r>
      <w:r w:rsidR="00342E61">
        <w:rPr>
          <w:rFonts w:ascii="Times New Roman" w:hAnsi="Times New Roman" w:cs="Times New Roman"/>
          <w:sz w:val="24"/>
          <w:szCs w:val="24"/>
        </w:rPr>
        <w:t xml:space="preserve">а в </w:t>
      </w:r>
      <w:r w:rsidRPr="00BA1EBE">
        <w:rPr>
          <w:rFonts w:ascii="Times New Roman" w:hAnsi="Times New Roman" w:cs="Times New Roman"/>
          <w:sz w:val="24"/>
          <w:szCs w:val="24"/>
        </w:rPr>
        <w:t>корзину; подвижные игры на материале баскетбола.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Волейбол: </w:t>
      </w:r>
      <w:r w:rsidRPr="00BA1EBE">
        <w:rPr>
          <w:rFonts w:ascii="Times New Roman" w:hAnsi="Times New Roman" w:cs="Times New Roman"/>
          <w:sz w:val="24"/>
          <w:szCs w:val="24"/>
        </w:rPr>
        <w:t>подбрасывание мяча; подача мяча; приём и передача мяча; подвижные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игры на материале волейбола. Подвижные игры разных народов.</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Общеразвивающие упражнения</w:t>
      </w:r>
    </w:p>
    <w:p w:rsidR="00F4770C" w:rsidRDefault="00F4770C" w:rsidP="00507180">
      <w:pPr>
        <w:autoSpaceDE w:val="0"/>
        <w:autoSpaceDN w:val="0"/>
        <w:adjustRightInd w:val="0"/>
        <w:spacing w:after="0" w:line="240" w:lineRule="auto"/>
        <w:rPr>
          <w:rFonts w:ascii="Times New Roman" w:hAnsi="Times New Roman" w:cs="Times New Roman"/>
          <w:b/>
          <w:bCs/>
          <w:sz w:val="24"/>
          <w:szCs w:val="24"/>
        </w:rPr>
      </w:pPr>
    </w:p>
    <w:p w:rsidR="00F4770C" w:rsidRDefault="00F4770C" w:rsidP="00507180">
      <w:pPr>
        <w:autoSpaceDE w:val="0"/>
        <w:autoSpaceDN w:val="0"/>
        <w:adjustRightInd w:val="0"/>
        <w:spacing w:after="0" w:line="240" w:lineRule="auto"/>
        <w:rPr>
          <w:rFonts w:ascii="Times New Roman" w:hAnsi="Times New Roman" w:cs="Times New Roman"/>
          <w:b/>
          <w:bCs/>
          <w:sz w:val="24"/>
          <w:szCs w:val="24"/>
        </w:rPr>
      </w:pP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lastRenderedPageBreak/>
        <w:t>На материале гимнастики с основами акробатики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гибкости: </w:t>
      </w:r>
      <w:r w:rsidRPr="00BA1EBE">
        <w:rPr>
          <w:rFonts w:ascii="Times New Roman" w:hAnsi="Times New Roman" w:cs="Times New Roman"/>
          <w:sz w:val="24"/>
          <w:szCs w:val="24"/>
        </w:rPr>
        <w:t>широкие стойки на нога</w:t>
      </w:r>
      <w:r w:rsidR="00342E61">
        <w:rPr>
          <w:rFonts w:ascii="Times New Roman" w:hAnsi="Times New Roman" w:cs="Times New Roman"/>
          <w:sz w:val="24"/>
          <w:szCs w:val="24"/>
        </w:rPr>
        <w:t xml:space="preserve">х; ходьба с включением широкого </w:t>
      </w:r>
      <w:r w:rsidRPr="00BA1EBE">
        <w:rPr>
          <w:rFonts w:ascii="Times New Roman" w:hAnsi="Times New Roman" w:cs="Times New Roman"/>
          <w:sz w:val="24"/>
          <w:szCs w:val="24"/>
        </w:rPr>
        <w:t>шага, глубоких выпадов, в приседе, со взмахом ногами; н</w:t>
      </w:r>
      <w:r w:rsidR="00342E61">
        <w:rPr>
          <w:rFonts w:ascii="Times New Roman" w:hAnsi="Times New Roman" w:cs="Times New Roman"/>
          <w:sz w:val="24"/>
          <w:szCs w:val="24"/>
        </w:rPr>
        <w:t xml:space="preserve">аклоны вперёд, назад, в сторону </w:t>
      </w:r>
      <w:r w:rsidRPr="00BA1EBE">
        <w:rPr>
          <w:rFonts w:ascii="Times New Roman" w:hAnsi="Times New Roman" w:cs="Times New Roman"/>
          <w:sz w:val="24"/>
          <w:szCs w:val="24"/>
        </w:rPr>
        <w:t>в стойках на ногах, в седах; выпады и по</w:t>
      </w:r>
      <w:r w:rsidR="00342E61">
        <w:rPr>
          <w:rFonts w:ascii="Times New Roman" w:hAnsi="Times New Roman" w:cs="Times New Roman"/>
          <w:sz w:val="24"/>
          <w:szCs w:val="24"/>
        </w:rPr>
        <w:t xml:space="preserve">лушпагаты на месте; «выкруты» с </w:t>
      </w:r>
      <w:r w:rsidRPr="00BA1EBE">
        <w:rPr>
          <w:rFonts w:ascii="Times New Roman" w:hAnsi="Times New Roman" w:cs="Times New Roman"/>
          <w:sz w:val="24"/>
          <w:szCs w:val="24"/>
        </w:rPr>
        <w:t>гимнастической палкой, скакалкой; высокие взмахи по</w:t>
      </w:r>
      <w:r w:rsidR="00342E61">
        <w:rPr>
          <w:rFonts w:ascii="Times New Roman" w:hAnsi="Times New Roman" w:cs="Times New Roman"/>
          <w:sz w:val="24"/>
          <w:szCs w:val="24"/>
        </w:rPr>
        <w:t xml:space="preserve">очерёдно и попеременно правой и </w:t>
      </w:r>
      <w:r w:rsidRPr="00BA1EBE">
        <w:rPr>
          <w:rFonts w:ascii="Times New Roman" w:hAnsi="Times New Roman" w:cs="Times New Roman"/>
          <w:sz w:val="24"/>
          <w:szCs w:val="24"/>
        </w:rPr>
        <w:t>левой ногой, стоя у гимнастической стенки</w:t>
      </w:r>
      <w:r w:rsidR="00342E61">
        <w:rPr>
          <w:rFonts w:ascii="Times New Roman" w:hAnsi="Times New Roman" w:cs="Times New Roman"/>
          <w:sz w:val="24"/>
          <w:szCs w:val="24"/>
        </w:rPr>
        <w:t xml:space="preserve"> и при передвижениях; комплексы </w:t>
      </w:r>
      <w:r w:rsidRPr="00BA1EBE">
        <w:rPr>
          <w:rFonts w:ascii="Times New Roman" w:hAnsi="Times New Roman" w:cs="Times New Roman"/>
          <w:sz w:val="24"/>
          <w:szCs w:val="24"/>
        </w:rPr>
        <w:t>упражнений, включающие в себя максимальное сгибание и прогибание туловища (в стойках и седах); индивидуальные комплексы по развитию гибкости.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координации: </w:t>
      </w:r>
      <w:r w:rsidRPr="00BA1EBE">
        <w:rPr>
          <w:rFonts w:ascii="Times New Roman" w:hAnsi="Times New Roman" w:cs="Times New Roman"/>
          <w:sz w:val="24"/>
          <w:szCs w:val="24"/>
        </w:rPr>
        <w:t>произвольное п</w:t>
      </w:r>
      <w:r w:rsidR="00342E61">
        <w:rPr>
          <w:rFonts w:ascii="Times New Roman" w:hAnsi="Times New Roman" w:cs="Times New Roman"/>
          <w:sz w:val="24"/>
          <w:szCs w:val="24"/>
        </w:rPr>
        <w:t xml:space="preserve">реодоление простых препятствий; </w:t>
      </w:r>
      <w:r w:rsidRPr="00BA1EBE">
        <w:rPr>
          <w:rFonts w:ascii="Times New Roman" w:hAnsi="Times New Roman" w:cs="Times New Roman"/>
          <w:sz w:val="24"/>
          <w:szCs w:val="24"/>
        </w:rPr>
        <w:t>передвижение с резко изменяющимся направлением</w:t>
      </w:r>
      <w:r w:rsidR="00342E61">
        <w:rPr>
          <w:rFonts w:ascii="Times New Roman" w:hAnsi="Times New Roman" w:cs="Times New Roman"/>
          <w:sz w:val="24"/>
          <w:szCs w:val="24"/>
        </w:rPr>
        <w:t xml:space="preserve"> и остановками в заданной позе; </w:t>
      </w:r>
      <w:r w:rsidRPr="00BA1EBE">
        <w:rPr>
          <w:rFonts w:ascii="Times New Roman" w:hAnsi="Times New Roman" w:cs="Times New Roman"/>
          <w:sz w:val="24"/>
          <w:szCs w:val="24"/>
        </w:rPr>
        <w:t>ходьба по гимнастической скамейке, низкому гимн</w:t>
      </w:r>
      <w:r w:rsidR="00342E61">
        <w:rPr>
          <w:rFonts w:ascii="Times New Roman" w:hAnsi="Times New Roman" w:cs="Times New Roman"/>
          <w:sz w:val="24"/>
          <w:szCs w:val="24"/>
        </w:rPr>
        <w:t xml:space="preserve">астическому бревну с меняющимся </w:t>
      </w:r>
      <w:r w:rsidRPr="00BA1EBE">
        <w:rPr>
          <w:rFonts w:ascii="Times New Roman" w:hAnsi="Times New Roman" w:cs="Times New Roman"/>
          <w:sz w:val="24"/>
          <w:szCs w:val="24"/>
        </w:rPr>
        <w:t>темпом и длиной шага, поворотами и приседаниями; в</w:t>
      </w:r>
      <w:r w:rsidR="00342E61">
        <w:rPr>
          <w:rFonts w:ascii="Times New Roman" w:hAnsi="Times New Roman" w:cs="Times New Roman"/>
          <w:sz w:val="24"/>
          <w:szCs w:val="24"/>
        </w:rPr>
        <w:t xml:space="preserve">оспроизведение заданной игровой </w:t>
      </w:r>
      <w:r w:rsidRPr="00BA1EBE">
        <w:rPr>
          <w:rFonts w:ascii="Times New Roman" w:hAnsi="Times New Roman" w:cs="Times New Roman"/>
          <w:sz w:val="24"/>
          <w:szCs w:val="24"/>
        </w:rPr>
        <w:t>позы; игры на переключение внимания, на расслабл</w:t>
      </w:r>
      <w:r w:rsidR="00342E61">
        <w:rPr>
          <w:rFonts w:ascii="Times New Roman" w:hAnsi="Times New Roman" w:cs="Times New Roman"/>
          <w:sz w:val="24"/>
          <w:szCs w:val="24"/>
        </w:rPr>
        <w:t xml:space="preserve">ение мышц рук, ног, туловища (в </w:t>
      </w:r>
      <w:r w:rsidRPr="00BA1EBE">
        <w:rPr>
          <w:rFonts w:ascii="Times New Roman" w:hAnsi="Times New Roman" w:cs="Times New Roman"/>
          <w:sz w:val="24"/>
          <w:szCs w:val="24"/>
        </w:rPr>
        <w:t>положениях стоя и лёжа, сидя); жонглирование малым</w:t>
      </w:r>
      <w:r w:rsidR="00342E61">
        <w:rPr>
          <w:rFonts w:ascii="Times New Roman" w:hAnsi="Times New Roman" w:cs="Times New Roman"/>
          <w:sz w:val="24"/>
          <w:szCs w:val="24"/>
        </w:rPr>
        <w:t xml:space="preserve">и предметами; преодоление полос </w:t>
      </w:r>
      <w:r w:rsidRPr="00BA1EBE">
        <w:rPr>
          <w:rFonts w:ascii="Times New Roman" w:hAnsi="Times New Roman" w:cs="Times New Roman"/>
          <w:sz w:val="24"/>
          <w:szCs w:val="24"/>
        </w:rPr>
        <w:t>препятствий, включающее в себя висы, упоры, пр</w:t>
      </w:r>
      <w:r w:rsidR="00342E61">
        <w:rPr>
          <w:rFonts w:ascii="Times New Roman" w:hAnsi="Times New Roman" w:cs="Times New Roman"/>
          <w:sz w:val="24"/>
          <w:szCs w:val="24"/>
        </w:rPr>
        <w:t xml:space="preserve">остые прыжки, перелезание через </w:t>
      </w:r>
      <w:r w:rsidRPr="00BA1EBE">
        <w:rPr>
          <w:rFonts w:ascii="Times New Roman" w:hAnsi="Times New Roman" w:cs="Times New Roman"/>
          <w:sz w:val="24"/>
          <w:szCs w:val="24"/>
        </w:rPr>
        <w:t>горку матов; комплексы упражнений на к</w:t>
      </w:r>
      <w:r w:rsidR="00342E61">
        <w:rPr>
          <w:rFonts w:ascii="Times New Roman" w:hAnsi="Times New Roman" w:cs="Times New Roman"/>
          <w:sz w:val="24"/>
          <w:szCs w:val="24"/>
        </w:rPr>
        <w:t xml:space="preserve">оординацию с асимметрическими и </w:t>
      </w:r>
      <w:r w:rsidRPr="00BA1EBE">
        <w:rPr>
          <w:rFonts w:ascii="Times New Roman" w:hAnsi="Times New Roman" w:cs="Times New Roman"/>
          <w:sz w:val="24"/>
          <w:szCs w:val="24"/>
        </w:rPr>
        <w:t>последовательными движениями руками и ногами</w:t>
      </w:r>
      <w:r w:rsidR="00342E61">
        <w:rPr>
          <w:rFonts w:ascii="Times New Roman" w:hAnsi="Times New Roman" w:cs="Times New Roman"/>
          <w:sz w:val="24"/>
          <w:szCs w:val="24"/>
        </w:rPr>
        <w:t xml:space="preserve">; равновесие типа «ласточка» на </w:t>
      </w:r>
      <w:r w:rsidRPr="00BA1EBE">
        <w:rPr>
          <w:rFonts w:ascii="Times New Roman" w:hAnsi="Times New Roman" w:cs="Times New Roman"/>
          <w:sz w:val="24"/>
          <w:szCs w:val="24"/>
        </w:rPr>
        <w:t>широкой опоре с фиксацией равновесия; упражнения на</w:t>
      </w:r>
      <w:r w:rsidR="00342E61">
        <w:rPr>
          <w:rFonts w:ascii="Times New Roman" w:hAnsi="Times New Roman" w:cs="Times New Roman"/>
          <w:sz w:val="24"/>
          <w:szCs w:val="24"/>
        </w:rPr>
        <w:t xml:space="preserve"> переключение внимания и </w:t>
      </w:r>
      <w:r w:rsidRPr="00BA1EBE">
        <w:rPr>
          <w:rFonts w:ascii="Times New Roman" w:hAnsi="Times New Roman" w:cs="Times New Roman"/>
          <w:sz w:val="24"/>
          <w:szCs w:val="24"/>
        </w:rPr>
        <w:t>контроля с одних звеньев тела на другие; упраж</w:t>
      </w:r>
      <w:r w:rsidR="00342E61">
        <w:rPr>
          <w:rFonts w:ascii="Times New Roman" w:hAnsi="Times New Roman" w:cs="Times New Roman"/>
          <w:sz w:val="24"/>
          <w:szCs w:val="24"/>
        </w:rPr>
        <w:t xml:space="preserve">нения на расслабление отдельных </w:t>
      </w:r>
      <w:r w:rsidRPr="00BA1EBE">
        <w:rPr>
          <w:rFonts w:ascii="Times New Roman" w:hAnsi="Times New Roman" w:cs="Times New Roman"/>
          <w:sz w:val="24"/>
          <w:szCs w:val="24"/>
        </w:rPr>
        <w:t>мышечных групп; передвижение шагом, бегом, пр</w:t>
      </w:r>
      <w:r w:rsidR="00342E61">
        <w:rPr>
          <w:rFonts w:ascii="Times New Roman" w:hAnsi="Times New Roman" w:cs="Times New Roman"/>
          <w:sz w:val="24"/>
          <w:szCs w:val="24"/>
        </w:rPr>
        <w:t xml:space="preserve">ыжками в разных направлениях по </w:t>
      </w:r>
      <w:r w:rsidRPr="00BA1EBE">
        <w:rPr>
          <w:rFonts w:ascii="Times New Roman" w:hAnsi="Times New Roman" w:cs="Times New Roman"/>
          <w:sz w:val="24"/>
          <w:szCs w:val="24"/>
        </w:rPr>
        <w:t>намеченным ориентирам и по сигналу.</w:t>
      </w:r>
      <w:r w:rsidRPr="00BA1EBE">
        <w:rPr>
          <w:rFonts w:ascii="Times New Roman" w:hAnsi="Times New Roman" w:cs="Times New Roman"/>
          <w:i/>
          <w:iCs/>
          <w:sz w:val="24"/>
          <w:szCs w:val="24"/>
        </w:rPr>
        <w:t xml:space="preserve"> Формирование осанки: </w:t>
      </w:r>
      <w:r w:rsidRPr="00BA1EBE">
        <w:rPr>
          <w:rFonts w:ascii="Times New Roman" w:hAnsi="Times New Roman" w:cs="Times New Roman"/>
          <w:sz w:val="24"/>
          <w:szCs w:val="24"/>
        </w:rPr>
        <w:t>ходьба на носках, с п</w:t>
      </w:r>
      <w:r w:rsidR="00342E61">
        <w:rPr>
          <w:rFonts w:ascii="Times New Roman" w:hAnsi="Times New Roman" w:cs="Times New Roman"/>
          <w:sz w:val="24"/>
          <w:szCs w:val="24"/>
        </w:rPr>
        <w:t xml:space="preserve">редметами на голове, с заданной </w:t>
      </w:r>
      <w:r w:rsidRPr="00BA1EBE">
        <w:rPr>
          <w:rFonts w:ascii="Times New Roman" w:hAnsi="Times New Roman" w:cs="Times New Roman"/>
          <w:sz w:val="24"/>
          <w:szCs w:val="24"/>
        </w:rPr>
        <w:t xml:space="preserve">осанкой; виды стилизованной ходьбы под </w:t>
      </w:r>
      <w:r w:rsidR="00342E61">
        <w:rPr>
          <w:rFonts w:ascii="Times New Roman" w:hAnsi="Times New Roman" w:cs="Times New Roman"/>
          <w:sz w:val="24"/>
          <w:szCs w:val="24"/>
        </w:rPr>
        <w:t xml:space="preserve">музыку; комплексы корригирующих </w:t>
      </w:r>
      <w:r w:rsidRPr="00BA1EBE">
        <w:rPr>
          <w:rFonts w:ascii="Times New Roman" w:hAnsi="Times New Roman" w:cs="Times New Roman"/>
          <w:sz w:val="24"/>
          <w:szCs w:val="24"/>
        </w:rPr>
        <w:t>упражнений на контроль ощущений (в постановке голо</w:t>
      </w:r>
      <w:r w:rsidR="00342E61">
        <w:rPr>
          <w:rFonts w:ascii="Times New Roman" w:hAnsi="Times New Roman" w:cs="Times New Roman"/>
          <w:sz w:val="24"/>
          <w:szCs w:val="24"/>
        </w:rPr>
        <w:t xml:space="preserve">вы, плеч, позвоночного столба), </w:t>
      </w:r>
      <w:r w:rsidRPr="00BA1EBE">
        <w:rPr>
          <w:rFonts w:ascii="Times New Roman" w:hAnsi="Times New Roman" w:cs="Times New Roman"/>
          <w:sz w:val="24"/>
          <w:szCs w:val="24"/>
        </w:rPr>
        <w:t>на контроль осанки в движении, положений тела и его звеньев стоя, сид</w:t>
      </w:r>
      <w:r w:rsidR="00342E61">
        <w:rPr>
          <w:rFonts w:ascii="Times New Roman" w:hAnsi="Times New Roman" w:cs="Times New Roman"/>
          <w:sz w:val="24"/>
          <w:szCs w:val="24"/>
        </w:rPr>
        <w:t xml:space="preserve">я, лёжа; </w:t>
      </w:r>
      <w:r w:rsidRPr="00BA1EBE">
        <w:rPr>
          <w:rFonts w:ascii="Times New Roman" w:hAnsi="Times New Roman" w:cs="Times New Roman"/>
          <w:sz w:val="24"/>
          <w:szCs w:val="24"/>
        </w:rPr>
        <w:t>комплексы упражнений для укрепления мышечного корсета.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силовых способностей: </w:t>
      </w:r>
      <w:r w:rsidRPr="00BA1EBE">
        <w:rPr>
          <w:rFonts w:ascii="Times New Roman" w:hAnsi="Times New Roman" w:cs="Times New Roman"/>
          <w:sz w:val="24"/>
          <w:szCs w:val="24"/>
        </w:rPr>
        <w:t>динамические упражнения с переменой опоры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 руки и ноги, на локальное развитие мышц туловища с использованием веса тела 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дополнительных отягощений (набивные мячи до 1 кг, гантели до 100 г, гимнастические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палки и булавы), комплексы упражнений с постепенным включением в работу основных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мышечных групп и увеличивающимся отягощением; лазанье с дополнительным</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отягощением на поясе (по гимнастической стенке и наклонной гимнастической скамейке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 упоре на коленях и в упоре присев); перелезание и перепрыгивание через препятствия с</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опорой на руки; подтягивание в висе стоя и лёжа; отжимание лёжа с опорой на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гимнастическую скамейку; прыжковые упражнения с предметом в руках (с</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продвижением вперёд поочерёдно на правой и левой ноге, на месте вверх и вверх с</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поворотами вправо и влево), прыжки вверх-вперёд толчком одной ногой и двумя ногами о гимнастический мостик; переноска партнёра в парах.</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На материале лёгкой атлетики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координации: </w:t>
      </w:r>
      <w:r w:rsidRPr="00BA1EBE">
        <w:rPr>
          <w:rFonts w:ascii="Times New Roman" w:hAnsi="Times New Roman" w:cs="Times New Roman"/>
          <w:sz w:val="24"/>
          <w:szCs w:val="24"/>
        </w:rPr>
        <w:t>бег с изменяющимся направлением по ограниченной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опоре; пробегание коротких отрезков из разных исходных положений; прыжки через</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скакалку на месте на одной ноге и двух ногах поочерёдно.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быстроты: </w:t>
      </w:r>
      <w:r w:rsidRPr="00BA1EBE">
        <w:rPr>
          <w:rFonts w:ascii="Times New Roman" w:hAnsi="Times New Roman" w:cs="Times New Roman"/>
          <w:sz w:val="24"/>
          <w:szCs w:val="24"/>
        </w:rPr>
        <w:t>повторное выполнение беговых упражнений с</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максимальной скоростью с высокого старта, из разных исходных положений; челночный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бег; бег с горки в максимальном темпе; ускорение из разных исходных положений;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броски в стенку и ловля теннисного мяча в максимальном темпе, из разных исходных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положений, с поворотами.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выносливости: </w:t>
      </w:r>
      <w:r w:rsidRPr="00BA1EBE">
        <w:rPr>
          <w:rFonts w:ascii="Times New Roman" w:hAnsi="Times New Roman" w:cs="Times New Roman"/>
          <w:sz w:val="24"/>
          <w:szCs w:val="24"/>
        </w:rPr>
        <w:t>равномерный бег в режиме умеренной интенсивности,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чередующийся с ходьбой, с бегом в режиме большой интенсивности, с ускорениями;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повторный бег с максимальной скоростью на дистанцию 30 м (с сохраняющимся или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изменяющимся интервалом отдыха); бег на дистанцию до 400 м; равномерный 6-</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минутный бег.</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силовых способностей: </w:t>
      </w:r>
      <w:r w:rsidRPr="00BA1EBE">
        <w:rPr>
          <w:rFonts w:ascii="Times New Roman" w:hAnsi="Times New Roman" w:cs="Times New Roman"/>
          <w:sz w:val="24"/>
          <w:szCs w:val="24"/>
        </w:rPr>
        <w:t>повторное выполнение многоскоков;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повторное преодоление препятствий (15—20 см); передача набивного мяча (1 кг) 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максимальном темпе, по кругу, из разных исходных положений; метание набивных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мячей (1—2 кг) одной рукой и двумя руками из разных исходных положений 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прыжки с продвижением вперёд (правым и левым боком), с доставанием ориентиров,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расположенных на разной высоте; прыжки по разметкам в полуприседе и приседе;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запрыгивание с последующим спрыгиванием.</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На материале лыжных гонок</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координации: </w:t>
      </w:r>
      <w:r w:rsidRPr="00BA1EBE">
        <w:rPr>
          <w:rFonts w:ascii="Times New Roman" w:hAnsi="Times New Roman" w:cs="Times New Roman"/>
          <w:sz w:val="24"/>
          <w:szCs w:val="24"/>
        </w:rPr>
        <w:t>перенос тяжести тела с лыжи на лыжу (на месте, в</w:t>
      </w:r>
    </w:p>
    <w:p w:rsidR="00BA1EBE" w:rsidRPr="00BA1EBE" w:rsidRDefault="00507180"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движении, прыжком с опорой на палки); комплексы общеразвивающих упражнений с</w:t>
      </w:r>
      <w:r w:rsidR="00BA1EBE" w:rsidRPr="00BA1EBE">
        <w:rPr>
          <w:rFonts w:ascii="Times New Roman" w:hAnsi="Times New Roman" w:cs="Times New Roman"/>
          <w:sz w:val="24"/>
          <w:szCs w:val="24"/>
        </w:rPr>
        <w:t xml:space="preserve"> изменением поз тела, стоя на лыжах; скольжение на правой (левой) ноге после двух-трёх</w:t>
      </w:r>
    </w:p>
    <w:p w:rsidR="00BA1EBE" w:rsidRPr="00BA1EBE" w:rsidRDefault="00BA1EBE"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шагов; спуск с горы с изменяющимися стойками на лыжах; подбирание предметов во</w:t>
      </w:r>
    </w:p>
    <w:p w:rsidR="00BA1EBE" w:rsidRPr="00BA1EBE" w:rsidRDefault="00BA1EBE"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время спуска в низкой стойке.</w:t>
      </w:r>
    </w:p>
    <w:p w:rsidR="00BA1EBE" w:rsidRPr="00BA1EBE" w:rsidRDefault="00BA1EBE"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выносливости: </w:t>
      </w:r>
      <w:r w:rsidRPr="00BA1EBE">
        <w:rPr>
          <w:rFonts w:ascii="Times New Roman" w:hAnsi="Times New Roman" w:cs="Times New Roman"/>
          <w:sz w:val="24"/>
          <w:szCs w:val="24"/>
        </w:rPr>
        <w:t>передвижение на лыжах в режиме умеренной</w:t>
      </w:r>
    </w:p>
    <w:p w:rsidR="00BA1EBE" w:rsidRPr="00BA1EBE" w:rsidRDefault="00BA1EBE"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интенсивности, в чередовании с прохождением отрезков в режиме большой</w:t>
      </w:r>
    </w:p>
    <w:p w:rsidR="00507180" w:rsidRPr="00BA1EBE" w:rsidRDefault="00BA1EBE" w:rsidP="00BA1EBE">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hAnsi="Times New Roman" w:cs="Times New Roman"/>
          <w:sz w:val="24"/>
          <w:szCs w:val="24"/>
        </w:rPr>
        <w:t>интенсивности, с ускорениями; прохождение тренировочных дистанций.</w:t>
      </w:r>
    </w:p>
    <w:p w:rsidR="00507180" w:rsidRPr="00BA1EBE" w:rsidRDefault="00507180"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507180" w:rsidRPr="00BA1EBE" w:rsidRDefault="00507180"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507180" w:rsidRDefault="00507180"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Pr="00BA1EBE"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507180" w:rsidRPr="00BA1EBE" w:rsidRDefault="00507180"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0B217A" w:rsidRPr="00BA1EBE" w:rsidRDefault="00C06674"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eastAsia="Calibri" w:hAnsi="Times New Roman" w:cs="Times New Roman"/>
          <w:b/>
          <w:color w:val="000000"/>
          <w:sz w:val="24"/>
          <w:szCs w:val="24"/>
          <w:lang w:eastAsia="ru-RU"/>
        </w:rPr>
        <w:t>3.</w:t>
      </w:r>
      <w:r w:rsidR="000B217A" w:rsidRPr="00BA1EBE">
        <w:rPr>
          <w:rFonts w:ascii="Times New Roman" w:eastAsia="Calibri" w:hAnsi="Times New Roman" w:cs="Times New Roman"/>
          <w:b/>
          <w:color w:val="000000"/>
          <w:sz w:val="24"/>
          <w:szCs w:val="24"/>
          <w:lang w:eastAsia="ru-RU"/>
        </w:rPr>
        <w:t xml:space="preserve"> Программа духовно-нравственного ра</w:t>
      </w:r>
      <w:r w:rsidR="00F17DEB" w:rsidRPr="00BA1EBE">
        <w:rPr>
          <w:rFonts w:ascii="Times New Roman" w:eastAsia="Calibri" w:hAnsi="Times New Roman" w:cs="Times New Roman"/>
          <w:b/>
          <w:color w:val="000000"/>
          <w:sz w:val="24"/>
          <w:szCs w:val="24"/>
          <w:lang w:eastAsia="ru-RU"/>
        </w:rPr>
        <w:t>з</w:t>
      </w:r>
      <w:r w:rsidRPr="00BA1EBE">
        <w:rPr>
          <w:rFonts w:ascii="Times New Roman" w:eastAsia="Calibri" w:hAnsi="Times New Roman" w:cs="Times New Roman"/>
          <w:b/>
          <w:color w:val="000000"/>
          <w:sz w:val="24"/>
          <w:szCs w:val="24"/>
          <w:lang w:eastAsia="ru-RU"/>
        </w:rPr>
        <w:t>вития и воспитания слабовидящих обучающихся на ступени основ</w:t>
      </w:r>
      <w:r w:rsidR="000B217A" w:rsidRPr="00BA1EBE">
        <w:rPr>
          <w:rFonts w:ascii="Times New Roman" w:eastAsia="Calibri" w:hAnsi="Times New Roman" w:cs="Times New Roman"/>
          <w:b/>
          <w:color w:val="000000"/>
          <w:sz w:val="24"/>
          <w:szCs w:val="24"/>
          <w:lang w:eastAsia="ru-RU"/>
        </w:rPr>
        <w:t>ного общего обра</w:t>
      </w:r>
      <w:r w:rsidR="00F4770C">
        <w:rPr>
          <w:rFonts w:ascii="Times New Roman" w:eastAsia="Calibri" w:hAnsi="Times New Roman" w:cs="Times New Roman"/>
          <w:b/>
          <w:color w:val="000000"/>
          <w:sz w:val="24"/>
          <w:szCs w:val="24"/>
          <w:lang w:eastAsia="ru-RU"/>
        </w:rPr>
        <w:t xml:space="preserve">зования </w:t>
      </w:r>
      <w:r w:rsidR="00E879F8">
        <w:rPr>
          <w:rFonts w:ascii="Times New Roman" w:eastAsia="Calibri" w:hAnsi="Times New Roman" w:cs="Times New Roman"/>
          <w:b/>
          <w:color w:val="000000"/>
          <w:sz w:val="24"/>
          <w:szCs w:val="24"/>
          <w:lang w:eastAsia="ru-RU"/>
        </w:rPr>
        <w:t>МБОУ «Ковылки</w:t>
      </w:r>
      <w:r w:rsidR="00F17DEB" w:rsidRPr="00BA1EBE">
        <w:rPr>
          <w:rFonts w:ascii="Times New Roman" w:eastAsia="Calibri" w:hAnsi="Times New Roman" w:cs="Times New Roman"/>
          <w:b/>
          <w:color w:val="000000"/>
          <w:sz w:val="24"/>
          <w:szCs w:val="24"/>
          <w:lang w:eastAsia="ru-RU"/>
        </w:rPr>
        <w:t>нская СОШ</w:t>
      </w:r>
      <w:r w:rsidR="00E879F8">
        <w:rPr>
          <w:rFonts w:ascii="Times New Roman" w:eastAsia="Calibri" w:hAnsi="Times New Roman" w:cs="Times New Roman"/>
          <w:b/>
          <w:color w:val="000000"/>
          <w:sz w:val="24"/>
          <w:szCs w:val="24"/>
          <w:lang w:eastAsia="ru-RU"/>
        </w:rPr>
        <w:t xml:space="preserve"> им. Героя Советского Союза М.Г.Гуреева»</w:t>
      </w: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СОДЕРЖАНИЕ</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ПОЯСНИТЕЛЬНАЯ ЗАПИСКА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ЦЕЛЬ И ЗАДАЧИ ДУХОВНО-НРАВСТВЕННОГО ВОСПИТАНИЯ СЛАБОВИДЯЩИХ ОБУЧАЮЩИХСЯ НАЧАЛЬНОЙ ШКОЛЫ</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2. ЦЕННОСТНЫЕ УСТАНОВКИ ДУХОВНО-НРАВСТВЕННОГО ВОСПИТАНИЯ СЛАБОВИДЯЩИХ ШКОЛЬНИКОВ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3. ОСНОВНЫЕ НАПРАВЛЕНИЯ, ЗАДАЧИ И ЦЕННОСТНЫЕ ОСНОВЫ ДУХОВНО-НРАВСТВЕННОГО ВОСПИТАНИЯ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4. СОДЕРЖАНИЕ ПРОГРАММЫ ДУХОВНО-НРАВСТВЕННОГО ВОСПИТАНИЯ </w:t>
      </w:r>
    </w:p>
    <w:p w:rsidR="000B217A" w:rsidRPr="00BA1EBE" w:rsidRDefault="000B217A" w:rsidP="003A6B94">
      <w:pPr>
        <w:numPr>
          <w:ilvl w:val="1"/>
          <w:numId w:val="3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Виды деятельности и формы занятий со слабовидящими  обучающимися. </w:t>
      </w:r>
    </w:p>
    <w:p w:rsidR="000B217A" w:rsidRPr="00BA1EBE" w:rsidRDefault="000B217A" w:rsidP="003A6B94">
      <w:pPr>
        <w:numPr>
          <w:ilvl w:val="1"/>
          <w:numId w:val="3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Связь программы духовно-нравственного воспитания младших слабовидящих школьников с урочной, внеурочной деятельностью и социальной средой.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5. СОВМЕСТНАЯ ДЕЯТЕЛЬНОСТЬ ШКОЛЫ, СЕМЬИ И ОБЩЕСТВЕННОСТИ ПО ДУХОВНО-НРАВСТВЕННОМУ ВОСПИТАНИЮ СЛАБОВИДЯЩИХ ОБУЧАЮЩИХСЯ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5.1. Повышение педагогической культуры родителей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5.2. Взаимодействие Организации с общественными, традиционными религиозными организациями, социальными партнёрами</w:t>
      </w:r>
    </w:p>
    <w:p w:rsidR="000B217A" w:rsidRPr="00BA1EBE" w:rsidRDefault="000B217A" w:rsidP="00FA750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6. ПЛАНИРУЕМЫЕ</w:t>
      </w:r>
      <w:r w:rsidR="00FA7503" w:rsidRPr="00BA1EBE">
        <w:rPr>
          <w:rFonts w:ascii="Times New Roman" w:eastAsia="Times New Roman" w:hAnsi="Times New Roman" w:cs="Times New Roman"/>
          <w:sz w:val="24"/>
          <w:szCs w:val="24"/>
          <w:lang w:eastAsia="ru-RU"/>
        </w:rPr>
        <w:t xml:space="preserve"> РЕЗУЛЬТАТЫ ОСВОЕНИЯ ПРОГРАММЫ </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Нормативно-правовая и документальная основа</w:t>
      </w:r>
      <w:r w:rsidRPr="00BA1EBE">
        <w:rPr>
          <w:rFonts w:ascii="Times New Roman" w:eastAsia="Times New Roman" w:hAnsi="Times New Roman" w:cs="Times New Roman"/>
          <w:sz w:val="24"/>
          <w:szCs w:val="24"/>
          <w:lang w:eastAsia="ru-RU"/>
        </w:rPr>
        <w:t>.</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Закон «Об образовании в РФ».</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 Конвенция о правах ребёнка.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Федеральный государственный образовательный стандарт начального общего образования обучающихся с ограниченными возможностями здоровья».:</w:t>
      </w:r>
      <w:r w:rsidRPr="00BA1EBE">
        <w:rPr>
          <w:rFonts w:ascii="Times New Roman" w:eastAsia="Times New Roman" w:hAnsi="Times New Roman" w:cs="Times New Roman"/>
          <w:sz w:val="24"/>
          <w:szCs w:val="24"/>
          <w:lang w:eastAsia="ru-RU"/>
        </w:rPr>
        <w:tab/>
        <w:t xml:space="preserve"> </w:t>
      </w:r>
    </w:p>
    <w:p w:rsidR="000B217A" w:rsidRPr="00BA1EBE" w:rsidRDefault="000B217A" w:rsidP="003A6B94">
      <w:pPr>
        <w:widowControl w:val="0"/>
        <w:numPr>
          <w:ilvl w:val="1"/>
          <w:numId w:val="3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Примерная программа воспитания  и социализации обучающихся в учреждениях, реализующих адаптированные основные образовательные программы начального общего образования.</w:t>
      </w:r>
    </w:p>
    <w:p w:rsidR="000B217A" w:rsidRPr="00BA1EBE" w:rsidRDefault="000B217A" w:rsidP="003A6B94">
      <w:pPr>
        <w:widowControl w:val="0"/>
        <w:numPr>
          <w:ilvl w:val="1"/>
          <w:numId w:val="3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«Требования к содержанию и условиям воспитания, духовно- нравственного развития обучающихся в учреждениях, реализующих программы начального и основного общего образования»</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Концепция духовно-нравственного воспитания российских школьников.</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ПОЯСНИТЕЛЬНАЯ ЗАПИСКА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ЦЕЛЬ И ЗАДАЧИ ДУХОВНО-НРАВСТВЕННОГО ВОСПИТАНИЯ</w:t>
      </w:r>
      <w:r w:rsidR="003C0940">
        <w:rPr>
          <w:rFonts w:ascii="Times New Roman" w:eastAsia="Times New Roman" w:hAnsi="Times New Roman" w:cs="Times New Roman"/>
          <w:sz w:val="24"/>
          <w:szCs w:val="24"/>
          <w:lang w:eastAsia="ru-RU"/>
        </w:rPr>
        <w:t xml:space="preserve"> СЛАБОВИДЯЩИХ ОБУЧАЮЩИХСЯ ОСНОВ</w:t>
      </w:r>
      <w:r w:rsidRPr="00BA1EBE">
        <w:rPr>
          <w:rFonts w:ascii="Times New Roman" w:eastAsia="Times New Roman" w:hAnsi="Times New Roman" w:cs="Times New Roman"/>
          <w:sz w:val="24"/>
          <w:szCs w:val="24"/>
          <w:lang w:eastAsia="ru-RU"/>
        </w:rPr>
        <w:t>НОЙ ШКОЛЫ</w:t>
      </w:r>
    </w:p>
    <w:p w:rsidR="00C06674" w:rsidRPr="00BA1EBE" w:rsidRDefault="00C06674" w:rsidP="000B217A">
      <w:pPr>
        <w:spacing w:after="0" w:line="240" w:lineRule="auto"/>
        <w:ind w:firstLine="709"/>
        <w:jc w:val="both"/>
        <w:rPr>
          <w:rFonts w:ascii="Times New Roman" w:eastAsia="Times New Roman" w:hAnsi="Times New Roman" w:cs="Times New Roman"/>
          <w:b/>
          <w:sz w:val="24"/>
          <w:szCs w:val="24"/>
          <w:lang w:eastAsia="ru-RU"/>
        </w:rPr>
      </w:pPr>
    </w:p>
    <w:p w:rsidR="00C06674" w:rsidRPr="00BA1EBE" w:rsidRDefault="00C06674"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Цель</w:t>
      </w:r>
    </w:p>
    <w:p w:rsidR="000B217A" w:rsidRPr="00BA1EBE" w:rsidRDefault="000B217A" w:rsidP="000B217A">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sz w:val="24"/>
          <w:szCs w:val="24"/>
          <w:lang w:eastAsia="ru-RU"/>
        </w:rPr>
        <w:t xml:space="preserve">Успешная социализация слабовидящих обучающихся </w:t>
      </w:r>
      <w:r w:rsidRPr="00BA1EBE">
        <w:rPr>
          <w:rFonts w:ascii="Times New Roman" w:eastAsia="Times New Roman" w:hAnsi="Times New Roman" w:cs="Times New Roman"/>
          <w:bCs/>
          <w:sz w:val="24"/>
          <w:szCs w:val="24"/>
          <w:lang w:eastAsia="ru-RU"/>
        </w:rPr>
        <w:t>на основе комплексного подхода к их физическому, духовному и социальному развитию.</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Задачи </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i/>
          <w:sz w:val="24"/>
          <w:szCs w:val="24"/>
          <w:lang w:eastAsia="ru-RU"/>
        </w:rPr>
        <w:t>В области формирования личностной культуры</w:t>
      </w:r>
      <w:r w:rsidRPr="00BA1EBE">
        <w:rPr>
          <w:rFonts w:ascii="Times New Roman" w:eastAsia="Times New Roman" w:hAnsi="Times New Roman" w:cs="Times New Roman"/>
          <w:b/>
          <w:sz w:val="24"/>
          <w:szCs w:val="24"/>
          <w:lang w:eastAsia="ru-RU"/>
        </w:rPr>
        <w:t>:</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способность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укреплять нравственность, основанную на свободе воли и духовных отечественных традициях, внутренней установки личности школьника поступать согласно своей совести;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формировать основы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укреплять у младшего школьника позитивную нравственную самооценку и самоуважение, жизненный оптимизм;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принятие слабовидящими обучающимися базовых ценностей, национальных и этнических духовных традиций;</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эстетические потребности, ценности и чувства;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трудолюбие, способности к преодолению трудностей;</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области формирования духовно-нравственной культуры:</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пробуждать веру в Россию, чувство личной ответственности за Отечество;</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патриотизм и гражданскую солидарность;</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навыки организации и осуществления сотрудничества с педагогами, сверстниками, родителями, старшими детьми в решении общих проблем;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укреплять доверие к людям, развивать доброжелательность и эмоциональную отзывчивость, понимание и сопереживание;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осознанное и уважительное отношение к традиционным российским религиям и религиозным организациям, к вере и религиозным убеждениям;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основы культуры межэтнического общения, уважения к культурным, религиозным традициям, образу жизни представителей народов России.</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области формирования семейной культуры:</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отношение к семье как к основе российского общества;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у младшего школьника почтительное отношение к родителям, осознанное, заботливое отношение к старшим и младшим;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знакомить слабовидящих обучающихся с культурно-историческими и этническими традициями российской семьи.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2. ЦЕННОСТНЫЕ УСТАНОВКИ ДУХОВНО-НРАВСТВЕННОГО ВОСПИТАНИЯ СЛАБОВИДЯЩИХ ШКОЛЬНИКОВ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Традиционными источниками нравственности являются:</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патриотизм</w:t>
      </w:r>
      <w:r w:rsidRPr="00BA1EBE">
        <w:rPr>
          <w:rFonts w:ascii="Times New Roman" w:eastAsia="Times New Roman" w:hAnsi="Times New Roman" w:cs="Times New Roman"/>
          <w:sz w:val="24"/>
          <w:szCs w:val="24"/>
          <w:lang w:eastAsia="ru-RU"/>
        </w:rPr>
        <w:t xml:space="preserve"> (любовь к России, к своему народу, к своей малой родине; служение Отечеству);</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социальная солидарность</w:t>
      </w:r>
      <w:r w:rsidRPr="00BA1EBE">
        <w:rPr>
          <w:rFonts w:ascii="Times New Roman" w:eastAsia="Times New Roman" w:hAnsi="Times New Roman" w:cs="Times New Roman"/>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 xml:space="preserve">- гражданственность </w:t>
      </w:r>
      <w:r w:rsidRPr="00BA1EBE">
        <w:rPr>
          <w:rFonts w:ascii="Times New Roman" w:eastAsia="Times New Roman" w:hAnsi="Times New Roman" w:cs="Times New Roman"/>
          <w:sz w:val="24"/>
          <w:szCs w:val="24"/>
          <w:lang w:eastAsia="ru-RU"/>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 xml:space="preserve">- </w:t>
      </w:r>
      <w:r w:rsidRPr="00BA1EBE">
        <w:rPr>
          <w:rFonts w:ascii="Times New Roman" w:eastAsia="Times New Roman" w:hAnsi="Times New Roman" w:cs="Times New Roman"/>
          <w:b/>
          <w:i/>
          <w:sz w:val="24"/>
          <w:szCs w:val="24"/>
          <w:lang w:eastAsia="ru-RU"/>
        </w:rPr>
        <w:t>семья</w:t>
      </w:r>
      <w:r w:rsidRPr="00BA1EBE">
        <w:rPr>
          <w:rFonts w:ascii="Times New Roman" w:eastAsia="Times New Roman" w:hAnsi="Times New Roman" w:cs="Times New Roman"/>
          <w:i/>
          <w:sz w:val="24"/>
          <w:szCs w:val="24"/>
          <w:lang w:eastAsia="ru-RU"/>
        </w:rPr>
        <w:t xml:space="preserve"> </w:t>
      </w:r>
      <w:r w:rsidRPr="00BA1EBE">
        <w:rPr>
          <w:rFonts w:ascii="Times New Roman" w:eastAsia="Times New Roman" w:hAnsi="Times New Roman" w:cs="Times New Roman"/>
          <w:sz w:val="24"/>
          <w:szCs w:val="24"/>
          <w:lang w:eastAsia="ru-RU"/>
        </w:rPr>
        <w:t>(любовь и верность, здоровье, достаток, почитание родителей, забота о старших и младших, забота о продолжении рода);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труд и творчество</w:t>
      </w:r>
      <w:r w:rsidRPr="00BA1EBE">
        <w:rPr>
          <w:rFonts w:ascii="Times New Roman" w:eastAsia="Times New Roman" w:hAnsi="Times New Roman" w:cs="Times New Roman"/>
          <w:b/>
          <w:sz w:val="24"/>
          <w:szCs w:val="24"/>
          <w:lang w:eastAsia="ru-RU"/>
        </w:rPr>
        <w:t xml:space="preserve"> </w:t>
      </w:r>
      <w:r w:rsidRPr="00BA1EBE">
        <w:rPr>
          <w:rFonts w:ascii="Times New Roman" w:eastAsia="Times New Roman" w:hAnsi="Times New Roman" w:cs="Times New Roman"/>
          <w:sz w:val="24"/>
          <w:szCs w:val="24"/>
          <w:lang w:eastAsia="ru-RU"/>
        </w:rPr>
        <w:t>(творчество и созидание, целеустремленность и настойчивость, трудолюбие, бережливость);</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наука</w:t>
      </w:r>
      <w:r w:rsidRPr="00BA1EBE">
        <w:rPr>
          <w:rFonts w:ascii="Times New Roman" w:eastAsia="Times New Roman" w:hAnsi="Times New Roman" w:cs="Times New Roman"/>
          <w:sz w:val="24"/>
          <w:szCs w:val="24"/>
          <w:lang w:eastAsia="ru-RU"/>
        </w:rPr>
        <w:t xml:space="preserve"> (познание, истина, научная картина мира, экологическое сознание);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традиционные российские религии, искусство и литература</w:t>
      </w:r>
      <w:r w:rsidRPr="00BA1EBE">
        <w:rPr>
          <w:rFonts w:ascii="Times New Roman" w:eastAsia="Times New Roman" w:hAnsi="Times New Roman" w:cs="Times New Roman"/>
          <w:sz w:val="24"/>
          <w:szCs w:val="24"/>
          <w:lang w:eastAsia="ru-RU"/>
        </w:rPr>
        <w:t xml:space="preserve"> (красота, гармония, духовный мир человека, нравственный выбор, смысл жизни, эстетическое развитие);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 xml:space="preserve">природа </w:t>
      </w:r>
      <w:r w:rsidRPr="00BA1EBE">
        <w:rPr>
          <w:rFonts w:ascii="Times New Roman" w:eastAsia="Times New Roman" w:hAnsi="Times New Roman" w:cs="Times New Roman"/>
          <w:sz w:val="24"/>
          <w:szCs w:val="24"/>
          <w:lang w:eastAsia="ru-RU"/>
        </w:rPr>
        <w:t>(жизнь, родная земля, заповедная природа, планета Земля);</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 xml:space="preserve">человечество </w:t>
      </w:r>
      <w:r w:rsidRPr="00BA1EBE">
        <w:rPr>
          <w:rFonts w:ascii="Times New Roman" w:eastAsia="Times New Roman" w:hAnsi="Times New Roman" w:cs="Times New Roman"/>
          <w:sz w:val="24"/>
          <w:szCs w:val="24"/>
          <w:lang w:eastAsia="ru-RU"/>
        </w:rPr>
        <w:t>(мир во всем мире, многообразие и</w:t>
      </w:r>
      <w:r w:rsidR="00B0773D">
        <w:rPr>
          <w:rFonts w:ascii="Times New Roman" w:eastAsia="Times New Roman" w:hAnsi="Times New Roman" w:cs="Times New Roman"/>
          <w:sz w:val="24"/>
          <w:szCs w:val="24"/>
          <w:lang w:eastAsia="ru-RU"/>
        </w:rPr>
        <w:t xml:space="preserve"> равноправие культур и народов</w:t>
      </w:r>
      <w:r w:rsidRPr="00BA1EBE">
        <w:rPr>
          <w:rFonts w:ascii="Times New Roman" w:eastAsia="Times New Roman" w:hAnsi="Times New Roman" w:cs="Times New Roman"/>
          <w:sz w:val="24"/>
          <w:szCs w:val="24"/>
          <w:lang w:eastAsia="ru-RU"/>
        </w:rPr>
        <w:t>.</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3A6B94">
      <w:pPr>
        <w:numPr>
          <w:ilvl w:val="1"/>
          <w:numId w:val="3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ОСНОВНЫЕ НАПРАВЛЕНИЯ, ЗАДАЧИ И ЦЕННОСТНЫЕ ОСНОВЫ ДУХОВНО-НРАВСТВЕННОГО ВОСПИТАНИЯ </w:t>
      </w: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85"/>
        <w:gridCol w:w="2835"/>
        <w:gridCol w:w="5528"/>
      </w:tblGrid>
      <w:tr w:rsidR="000B217A" w:rsidRPr="00BA1EBE" w:rsidTr="00FA7503">
        <w:tc>
          <w:tcPr>
            <w:tcW w:w="680" w:type="dxa"/>
          </w:tcPr>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п/п</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Направления</w:t>
            </w:r>
          </w:p>
          <w:p w:rsidR="000B217A" w:rsidRPr="00BA1EBE" w:rsidRDefault="000B217A" w:rsidP="000B217A">
            <w:pPr>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воспитательной</w:t>
            </w:r>
          </w:p>
          <w:p w:rsidR="000B217A" w:rsidRPr="00BA1EBE" w:rsidRDefault="000B217A" w:rsidP="000B217A">
            <w:pPr>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работы</w:t>
            </w:r>
          </w:p>
        </w:tc>
        <w:tc>
          <w:tcPr>
            <w:tcW w:w="2835" w:type="dxa"/>
          </w:tcPr>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Ценности</w:t>
            </w:r>
          </w:p>
        </w:tc>
        <w:tc>
          <w:tcPr>
            <w:tcW w:w="5528" w:type="dxa"/>
          </w:tcPr>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Задачи воспитания и социализации </w:t>
            </w: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11.</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гражданственности, патриотизма,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уважения к правам,</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свободам и обязанностям</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человека</w:t>
            </w:r>
          </w:p>
        </w:tc>
        <w:tc>
          <w:tcPr>
            <w:tcW w:w="283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любовь к России, к своему народу, к своей малой родине;</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служение Отечеству; -правовое государство;</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 гражданское общество;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долг перед Отечеством, старшими поколениями, семьей;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закон и правопорядок;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-межэтнический мир;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-свобода и ответственность;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доверие к людям.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сформировать элементарные представления о политическом устройстве России, об институтах государства, символах государства – Флаге, Гербе России, о </w:t>
            </w:r>
            <w:r w:rsidR="00F17DEB" w:rsidRPr="00BA1EBE">
              <w:rPr>
                <w:rFonts w:ascii="Times New Roman" w:eastAsia="Times New Roman" w:hAnsi="Times New Roman" w:cs="Times New Roman"/>
                <w:sz w:val="24"/>
                <w:szCs w:val="24"/>
                <w:lang w:eastAsia="ru-RU"/>
              </w:rPr>
              <w:t>гербе Республики Мордовия</w:t>
            </w:r>
            <w:r w:rsidRPr="00BA1EBE">
              <w:rPr>
                <w:rFonts w:ascii="Times New Roman" w:eastAsia="Times New Roman" w:hAnsi="Times New Roman" w:cs="Times New Roman"/>
                <w:sz w:val="24"/>
                <w:szCs w:val="24"/>
                <w:lang w:eastAsia="ru-RU"/>
              </w:rPr>
              <w:t>, их роли в жизни общества, о важнейших законах нашей страны;</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элементарные представления об институтах гражданского общества, о возможностях участия граждан в общественном управлении;</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элементарные представления о правах и об обязанностях гражданина России;</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интерес к общественным явлениям, понимание активной роли человека в обществе, уважение к защитникам Родины;</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уважительное отношение к русскому языку как к государственному, языку межнационального общения;</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дать начальные представления о народах России, об их общей исторической судьбе, о единстве народов нашей страны, о национальных героях и важнейших событиях истории России;</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интерес к государственным праздникам и важнейшим событиям в жизни</w:t>
            </w:r>
            <w:r w:rsidR="00BE34D0" w:rsidRPr="00BA1EBE">
              <w:rPr>
                <w:rFonts w:ascii="Times New Roman" w:eastAsia="Times New Roman" w:hAnsi="Times New Roman" w:cs="Times New Roman"/>
                <w:sz w:val="24"/>
                <w:szCs w:val="24"/>
                <w:lang w:eastAsia="ru-RU"/>
              </w:rPr>
              <w:t xml:space="preserve"> России, Республики Мордовия</w:t>
            </w:r>
            <w:r w:rsidRPr="00BA1EBE">
              <w:rPr>
                <w:rFonts w:ascii="Times New Roman" w:eastAsia="Times New Roman" w:hAnsi="Times New Roman" w:cs="Times New Roman"/>
                <w:sz w:val="24"/>
                <w:szCs w:val="24"/>
                <w:lang w:eastAsia="ru-RU"/>
              </w:rPr>
              <w:t>.</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стремление активно участвовать в делах класса, школы, семьи, своего города;</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освоение учащимися первоначальных представлений о правилах поведения в школе, дома, на улице, в населенном пункте, на природе;</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умение отвечать за свои поступки;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22.</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Воспитание</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нравственных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чувств и этического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сознания.</w:t>
            </w:r>
          </w:p>
        </w:tc>
        <w:tc>
          <w:tcPr>
            <w:tcW w:w="2835" w:type="dxa"/>
          </w:tcPr>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нравственный выбор;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-смысл жизни; справедливость;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милосердие;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честь;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-достоинство; любовь;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-почитание родителей;</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забота о старших и младших;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-свобода совести и вероисповедания. Представления о вере, духовности, религиозной жизни человека и </w:t>
            </w:r>
            <w:r w:rsidRPr="00BA1EBE">
              <w:rPr>
                <w:rFonts w:ascii="Times New Roman" w:eastAsia="Times New Roman" w:hAnsi="Times New Roman" w:cs="Times New Roman"/>
                <w:sz w:val="24"/>
                <w:szCs w:val="24"/>
                <w:lang w:eastAsia="ru-RU"/>
              </w:rPr>
              <w:lastRenderedPageBreak/>
              <w:t>общества, религиозной картине мира.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формировать первоначальные представления о базовых национальных российских ценностях;</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научить различать хорошие и плохие поступки;</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почтительное отношение к родителям, уважительное отношение к старшим, доброжелательное отношение к сверстникам и младшим;</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установление дружеских взаимоотношений в коллективе, основанных на взаимопомощи и взаимной поддержке;</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бережное, гуманное отношение ко всему живому;</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знание правил вежливого поведения, культуры речи, быть опрятным, чистым, аккуратным;</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33.</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нравственных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чувств и этического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сознания.</w:t>
            </w:r>
          </w:p>
        </w:tc>
        <w:tc>
          <w:tcPr>
            <w:tcW w:w="2835" w:type="dxa"/>
          </w:tcPr>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-трудолюбие;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творчество;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-познание, истина;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-созидание;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целеустремленность;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-настойчивость в достижении целей; бережливость.</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первоначальные представления о ведущей роли и нравственных основах образования, труда и значении творчества в жизни человека и общества;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уважение к труду и творчеству старших и сверстников;</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элементарные представления об основных профессиях, о роли знаний, науки, современного производства в жизни человека и общества;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ценностное отношение к учебе как виду творческой деятельности;</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отрицательное отношение к лени и небрежности в труде и учебе, небережливому отношению к результатам труда людей.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44.</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ценностного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отношения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 здоровью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 здоровому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образу жизни.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283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-здоровье физическое,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-здоровье социальное (здоровье членов семьи и школьного коллектива), активный, здоровый образ жизни.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ценностное отношение к своему здоровью, здоровью родителей, членов своей семьи, педагогов, сверстников;</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элементарные представления о влиянии нравственности человека на состояние его здоровья и здоровья окружающих его людей;</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знание и выполнение санитарно-гигиенических правил, соблюдение здоровьесберегающего режима дня;</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первоначальные представления об оздоровительном влиянии природы на человека;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первоначальные представления о возможном негативном влиянии компьютерных игр, телевидения, рекламы на здоровье человека;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отрицательное отношение к невыполнению правил личной гигиены и санитарии, уклонению от занятий физкультурой.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55.</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ценностного</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отношения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 природе,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окружающей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среде</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(экологическое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воспитание).</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283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-жизнь, родная земля;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заповедная природа;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планета Земля.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развитие интереса к природе, природным явлениям и формам жизни, понимание активной роли человека в природе;</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ценностное отношение к природе и всем формам жизни;</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элементарный опыт природоохранительной деятельности;</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бережное отношение к растениям и животным;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66.</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ценностного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отношения к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прекрасному,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представлений</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 эстетических идеалах и ценностях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(эстетическое воспитание).</w:t>
            </w:r>
          </w:p>
        </w:tc>
        <w:tc>
          <w:tcPr>
            <w:tcW w:w="2835" w:type="dxa"/>
          </w:tcPr>
          <w:p w:rsidR="000B217A" w:rsidRPr="00BA1EBE" w:rsidRDefault="000B217A" w:rsidP="000B217A">
            <w:pPr>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красота, гармония; </w:t>
            </w:r>
          </w:p>
          <w:p w:rsidR="000B217A" w:rsidRPr="00BA1EBE" w:rsidRDefault="000B217A" w:rsidP="000B217A">
            <w:pPr>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духовный мир человека; </w:t>
            </w:r>
          </w:p>
          <w:p w:rsidR="000B217A" w:rsidRPr="00BA1EBE" w:rsidRDefault="000B217A" w:rsidP="000B217A">
            <w:pPr>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эстетическое развитие; - художественное творчество.</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представления о душевной и физической красоте человека;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умение видеть красоту природы, труда и творчества;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интерес к занятиям художественным творчеством;</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стремление к опрятному внешнему виду;</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отрицательное отношение к некрасивым поступкам и неряшливости.</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bl>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 СОДЕРЖАНИЕ ПРОГРАММЫ ДУХОВНО-НРАВСТВЕННОГО ВОСПИТАНИЯ СЛАБОВИДЯЩИХ ОБУЧАЮЩИХСЯ</w:t>
      </w:r>
    </w:p>
    <w:p w:rsidR="00C06674" w:rsidRPr="00BA1EBE" w:rsidRDefault="000B217A" w:rsidP="00955C37">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 xml:space="preserve">В основе программы духовно-нравственного воспитания слабовидящих обучающихся начальной школы и организуемого в соответствии с ней нравственного уклада школьной жизни лежат три подхода: </w:t>
      </w:r>
      <w:r w:rsidRPr="00BA1EBE">
        <w:rPr>
          <w:rFonts w:ascii="Times New Roman" w:eastAsia="Times New Roman" w:hAnsi="Times New Roman" w:cs="Times New Roman"/>
          <w:b/>
          <w:i/>
          <w:sz w:val="24"/>
          <w:szCs w:val="24"/>
          <w:lang w:eastAsia="ru-RU"/>
        </w:rPr>
        <w:t>аксиологический, систем</w:t>
      </w:r>
      <w:r w:rsidR="00955C37">
        <w:rPr>
          <w:rFonts w:ascii="Times New Roman" w:eastAsia="Times New Roman" w:hAnsi="Times New Roman" w:cs="Times New Roman"/>
          <w:b/>
          <w:i/>
          <w:sz w:val="24"/>
          <w:szCs w:val="24"/>
          <w:lang w:eastAsia="ru-RU"/>
        </w:rPr>
        <w:t>но-деятельностный, развивающий.</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i/>
          <w:sz w:val="24"/>
          <w:szCs w:val="24"/>
          <w:lang w:eastAsia="ru-RU"/>
        </w:rPr>
        <w:t>Аксиологический подход</w:t>
      </w:r>
      <w:r w:rsidRPr="00BA1EBE">
        <w:rPr>
          <w:rFonts w:ascii="Times New Roman" w:eastAsia="Times New Roman" w:hAnsi="Times New Roman" w:cs="Times New Roman"/>
          <w:b/>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слабовидящего школьника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Принятие ценности – ключевой фактор человечности, обеспечивающий устойчивость всему личностному существованию. Принятие ценности через деятельность открывает нравственное измерение в самой этой деятельности, создает дистанцию между идеальной ценностью и материальными формами деятельности и, таким образом, обеспечивает моральную рефлексию, пробуждает нравственное самосознание – совесть человека.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Ценности – это смыслы воспитания, учат человека принимать ценности через деятельность и оценивать деятельность, инициировать и поддерживать ее с нравственных, общественно одобряемых позиций. Аксиологический подход изначально определяет систему воспитания и социализации слабовидящих школьников, весь уклад школьной жизни, в основе которого  национальный воспитательный идеал как высшая педагогическая ценность, смысл всего современного образования и система базовых национальных ценностей.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Аксиологический подход является определяющим для всего уклада школьной жизни, </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i/>
          <w:sz w:val="24"/>
          <w:szCs w:val="24"/>
          <w:lang w:eastAsia="ru-RU"/>
        </w:rPr>
        <w:t>Системно-деятельностный подход</w:t>
      </w:r>
      <w:r w:rsidRPr="00BA1EBE">
        <w:rPr>
          <w:rFonts w:ascii="Times New Roman" w:eastAsia="Times New Roman" w:hAnsi="Times New Roman" w:cs="Times New Roman"/>
          <w:b/>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w:t>
      </w:r>
      <w:r w:rsidRPr="00BA1EBE">
        <w:rPr>
          <w:rFonts w:ascii="Times New Roman" w:eastAsia="Times New Roman" w:hAnsi="Times New Roman" w:cs="Times New Roman"/>
          <w:sz w:val="24"/>
          <w:szCs w:val="24"/>
          <w:lang w:eastAsia="ru-RU"/>
        </w:rPr>
        <w:lastRenderedPageBreak/>
        <w:t>ценностей, идеалов в реально действующие и смыслообразующие мотивы поведения детей. Принятие ребенком ценностей происходит через его собственную деятельность.</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Системно-деятельностный подход выступает методологической основой организации уклада школьной жизни, представляет воспитание и социализацию в структурно-методологическом плане. Это метадеятельность, в которую объективно включен младший школьник посредством усвоения идеалов, ценностей, нравственных установок, моральных норм. </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i/>
          <w:sz w:val="24"/>
          <w:szCs w:val="24"/>
          <w:lang w:eastAsia="ru-RU"/>
        </w:rPr>
        <w:t>Развивающий подход</w:t>
      </w:r>
      <w:r w:rsidRPr="00BA1EBE">
        <w:rPr>
          <w:rFonts w:ascii="Times New Roman" w:eastAsia="Times New Roman" w:hAnsi="Times New Roman" w:cs="Times New Roman"/>
          <w:b/>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 воспитания и социализации слабовидящих обучающихся начальной школы Учреждения. Каждое из основных направлений воспитания и социализации слабовидящих младших школьников оформляется в виде тематической программы. Основу такой программы составляют: соответствующая система морально-нравственных установок и ценностей (аксиологический подход); 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 - деятельностный подход); содержание в каждой программе ряда технологий воспитания и социализации по числу и характеру своих базовых ценностей.</w:t>
      </w:r>
    </w:p>
    <w:p w:rsidR="00F17DEB" w:rsidRPr="00BA1EBE" w:rsidRDefault="00F17DEB" w:rsidP="00F17DEB">
      <w:pPr>
        <w:spacing w:after="0" w:line="240" w:lineRule="auto"/>
        <w:ind w:left="615"/>
        <w:jc w:val="both"/>
        <w:rPr>
          <w:rFonts w:ascii="Times New Roman" w:eastAsia="Times New Roman" w:hAnsi="Times New Roman" w:cs="Times New Roman"/>
          <w:sz w:val="24"/>
          <w:szCs w:val="24"/>
          <w:lang w:eastAsia="ru-RU"/>
        </w:rPr>
      </w:pPr>
    </w:p>
    <w:p w:rsidR="000B217A" w:rsidRPr="00BA1EBE" w:rsidRDefault="000B217A" w:rsidP="003A6B94">
      <w:pPr>
        <w:numPr>
          <w:ilvl w:val="1"/>
          <w:numId w:val="3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 xml:space="preserve"> Виды деятельности </w:t>
      </w:r>
      <w:r w:rsidR="00AF014F" w:rsidRPr="00BA1EBE">
        <w:rPr>
          <w:rFonts w:ascii="Times New Roman" w:eastAsia="Times New Roman" w:hAnsi="Times New Roman" w:cs="Times New Roman"/>
          <w:b/>
          <w:sz w:val="24"/>
          <w:szCs w:val="24"/>
          <w:lang w:eastAsia="ru-RU"/>
        </w:rPr>
        <w:t>и формы занятий с</w:t>
      </w:r>
      <w:r w:rsidR="00C06674" w:rsidRPr="00BA1EBE">
        <w:rPr>
          <w:rFonts w:ascii="Times New Roman" w:eastAsia="Times New Roman" w:hAnsi="Times New Roman" w:cs="Times New Roman"/>
          <w:b/>
          <w:sz w:val="24"/>
          <w:szCs w:val="24"/>
          <w:lang w:eastAsia="ru-RU"/>
        </w:rPr>
        <w:t>о слабовидящими обучающающимися</w:t>
      </w:r>
    </w:p>
    <w:tbl>
      <w:tblPr>
        <w:tblW w:w="1058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14"/>
        <w:gridCol w:w="1843"/>
        <w:gridCol w:w="1653"/>
        <w:gridCol w:w="1730"/>
      </w:tblGrid>
      <w:tr w:rsidR="000B217A" w:rsidRPr="00BA1EBE" w:rsidTr="00955C37">
        <w:tc>
          <w:tcPr>
            <w:tcW w:w="1844" w:type="dxa"/>
            <w:tcBorders>
              <w:top w:val="single" w:sz="4" w:space="0" w:color="auto"/>
              <w:left w:val="single" w:sz="4" w:space="0" w:color="auto"/>
              <w:bottom w:val="single" w:sz="4" w:space="0" w:color="auto"/>
              <w:right w:val="single" w:sz="4" w:space="0" w:color="auto"/>
            </w:tcBorders>
          </w:tcPr>
          <w:p w:rsidR="000B217A" w:rsidRPr="00BA1EBE" w:rsidRDefault="000B217A" w:rsidP="00F17DEB">
            <w:pPr>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Направления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Виды деятельности</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Формы организации занятий </w:t>
            </w:r>
            <w:r w:rsidRPr="00BA1EBE">
              <w:rPr>
                <w:rFonts w:ascii="Times New Roman" w:eastAsia="Times New Roman" w:hAnsi="Times New Roman" w:cs="Times New Roman"/>
                <w:b/>
                <w:sz w:val="24"/>
                <w:szCs w:val="24"/>
                <w:lang w:eastAsia="ru-RU"/>
              </w:rPr>
              <w:br/>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Методы организации занятий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bCs/>
                <w:sz w:val="24"/>
                <w:szCs w:val="24"/>
                <w:lang w:eastAsia="ru-RU"/>
              </w:rPr>
              <w:t>Исполнители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r>
      <w:tr w:rsidR="000B217A" w:rsidRPr="00BA1EBE" w:rsidTr="00955C37">
        <w:trPr>
          <w:trHeight w:val="1632"/>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5C22F5">
            <w:pPr>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i/>
                <w:iCs/>
                <w:sz w:val="24"/>
                <w:szCs w:val="24"/>
                <w:lang w:eastAsia="ru-RU"/>
              </w:rPr>
              <w:t>1.Воспитание гражданственности, патриотизма, уважения к правам, свободам и обязанностям человека</w:t>
            </w:r>
          </w:p>
          <w:p w:rsidR="000B217A" w:rsidRPr="00BA1EBE" w:rsidRDefault="000B217A" w:rsidP="005C22F5">
            <w:pPr>
              <w:spacing w:after="0" w:line="240" w:lineRule="auto"/>
              <w:ind w:firstLine="709"/>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955C37">
            <w:pPr>
              <w:spacing w:after="0" w:line="240" w:lineRule="auto"/>
              <w:ind w:hanging="108"/>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5C22F5">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Получение первоначальных представлений о Конституции России, ознакомление с государственной символикой – Гербом, Флагом Российской Федер</w:t>
            </w:r>
            <w:r w:rsidR="005C22F5" w:rsidRPr="00BA1EBE">
              <w:rPr>
                <w:rFonts w:ascii="Times New Roman" w:eastAsia="Times New Roman" w:hAnsi="Times New Roman" w:cs="Times New Roman"/>
                <w:bCs/>
                <w:sz w:val="24"/>
                <w:szCs w:val="24"/>
                <w:lang w:eastAsia="ru-RU"/>
              </w:rPr>
              <w:t>ации, Республики Мордовия</w:t>
            </w:r>
            <w:r w:rsidRPr="00BA1EBE">
              <w:rPr>
                <w:rFonts w:ascii="Times New Roman" w:eastAsia="Times New Roman" w:hAnsi="Times New Roman" w:cs="Times New Roman"/>
                <w:bCs/>
                <w:sz w:val="24"/>
                <w:szCs w:val="24"/>
                <w:lang w:eastAsia="ru-RU"/>
              </w:rPr>
              <w:t>.</w:t>
            </w:r>
          </w:p>
        </w:tc>
        <w:tc>
          <w:tcPr>
            <w:tcW w:w="1843" w:type="dxa"/>
            <w:vMerge w:val="restart"/>
            <w:tcBorders>
              <w:top w:val="single" w:sz="4" w:space="0" w:color="auto"/>
              <w:left w:val="single" w:sz="4" w:space="0" w:color="auto"/>
              <w:right w:val="single" w:sz="4" w:space="0" w:color="auto"/>
            </w:tcBorders>
          </w:tcPr>
          <w:p w:rsidR="000B217A" w:rsidRPr="00BA1EBE" w:rsidRDefault="000B217A" w:rsidP="005C22F5">
            <w:pPr>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Беседы, тематические кл. часы, изучение предметов базовой части и формируемой Учреждением.</w:t>
            </w:r>
          </w:p>
          <w:p w:rsidR="000B217A" w:rsidRPr="00BA1EBE" w:rsidRDefault="000B217A" w:rsidP="005C22F5">
            <w:pPr>
              <w:widowControl w:val="0"/>
              <w:autoSpaceDE w:val="0"/>
              <w:autoSpaceDN w:val="0"/>
              <w:adjustRightInd w:val="0"/>
              <w:spacing w:after="0" w:line="240" w:lineRule="auto"/>
              <w:ind w:firstLine="709"/>
              <w:rPr>
                <w:rFonts w:ascii="Times New Roman" w:eastAsia="Times New Roman" w:hAnsi="Times New Roman" w:cs="Times New Roman"/>
                <w:bCs/>
                <w:iCs/>
                <w:sz w:val="24"/>
                <w:szCs w:val="24"/>
              </w:rPr>
            </w:pPr>
          </w:p>
        </w:tc>
        <w:tc>
          <w:tcPr>
            <w:tcW w:w="1653"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5C22F5">
            <w:pPr>
              <w:shd w:val="clear" w:color="auto" w:fill="FFFFFF"/>
              <w:spacing w:after="0" w:line="240" w:lineRule="auto"/>
              <w:ind w:firstLine="34"/>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Педагогическое наблюдение. </w:t>
            </w:r>
          </w:p>
          <w:p w:rsidR="000B217A" w:rsidRPr="00BA1EBE" w:rsidRDefault="000B217A" w:rsidP="005C22F5">
            <w:pPr>
              <w:shd w:val="clear" w:color="auto" w:fill="FFFFFF"/>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Методики изучения </w:t>
            </w:r>
          </w:p>
          <w:p w:rsidR="000B217A" w:rsidRPr="00BA1EBE" w:rsidRDefault="000B217A" w:rsidP="005C22F5">
            <w:pPr>
              <w:shd w:val="clear" w:color="auto" w:fill="FFFFFF"/>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мотивов участия школьников в деятельности</w:t>
            </w:r>
          </w:p>
          <w:p w:rsidR="000B217A" w:rsidRPr="00BA1EBE" w:rsidRDefault="000B217A" w:rsidP="005C22F5">
            <w:pPr>
              <w:shd w:val="clear" w:color="auto" w:fill="FFFFFF"/>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Анкетирование, опросники, карты мониторинга, карты наблюдения, совместная активная деятельность.</w:t>
            </w:r>
          </w:p>
          <w:p w:rsidR="000B217A" w:rsidRPr="00BA1EBE" w:rsidRDefault="000B217A" w:rsidP="005C22F5">
            <w:pPr>
              <w:shd w:val="clear" w:color="auto" w:fill="FFFFFF"/>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iCs/>
                <w:sz w:val="24"/>
                <w:szCs w:val="24"/>
              </w:rPr>
            </w:pPr>
          </w:p>
        </w:tc>
        <w:tc>
          <w:tcPr>
            <w:tcW w:w="1730"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5C22F5">
            <w:pPr>
              <w:shd w:val="clear" w:color="auto" w:fill="FFFFFF"/>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Зам. директора, кл. рук., воспитатели, педагог доп. образования</w:t>
            </w:r>
          </w:p>
          <w:p w:rsidR="000B217A" w:rsidRPr="00BA1EBE" w:rsidRDefault="000B217A" w:rsidP="005C22F5">
            <w:pPr>
              <w:shd w:val="clear" w:color="auto" w:fill="FFFFFF"/>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widowControl w:val="0"/>
              <w:autoSpaceDE w:val="0"/>
              <w:autoSpaceDN w:val="0"/>
              <w:adjustRightInd w:val="0"/>
              <w:spacing w:after="0" w:line="240" w:lineRule="auto"/>
              <w:ind w:firstLine="709"/>
              <w:rPr>
                <w:rFonts w:ascii="Times New Roman" w:eastAsia="Times New Roman" w:hAnsi="Times New Roman" w:cs="Times New Roman"/>
                <w:bCs/>
                <w:iCs/>
                <w:sz w:val="24"/>
                <w:szCs w:val="24"/>
              </w:rPr>
            </w:pPr>
          </w:p>
        </w:tc>
      </w:tr>
      <w:tr w:rsidR="000B217A" w:rsidRPr="00BA1EBE" w:rsidTr="00955C37">
        <w:trPr>
          <w:trHeight w:val="835"/>
        </w:trPr>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Ознакомление с героическими страницами</w:t>
            </w:r>
            <w:r w:rsidRPr="00BA1EBE">
              <w:rPr>
                <w:rFonts w:ascii="Times New Roman" w:eastAsia="Times New Roman" w:hAnsi="Times New Roman" w:cs="Times New Roman"/>
                <w:sz w:val="24"/>
                <w:szCs w:val="24"/>
                <w:lang w:eastAsia="ru-RU"/>
              </w:rPr>
              <w:t xml:space="preserve"> истории России,</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культурой родного края.</w:t>
            </w:r>
          </w:p>
        </w:tc>
        <w:tc>
          <w:tcPr>
            <w:tcW w:w="1843" w:type="dxa"/>
            <w:vMerge/>
            <w:tcBorders>
              <w:left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Знакомство с важнейшими событиями в истории России.</w:t>
            </w:r>
          </w:p>
        </w:tc>
        <w:tc>
          <w:tcPr>
            <w:tcW w:w="1843" w:type="dxa"/>
            <w:vMerge/>
            <w:tcBorders>
              <w:left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1843" w:type="dxa"/>
            <w:vMerge w:val="restart"/>
            <w:tcBorders>
              <w:left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Беседы, тематические кл. часы, экскурсии, конференции, общественно-полезные практики.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Получение первоначального опыта межкультурной коммуникации с детьми и </w:t>
            </w:r>
            <w:r w:rsidRPr="00BA1EBE">
              <w:rPr>
                <w:rFonts w:ascii="Times New Roman" w:eastAsia="Times New Roman" w:hAnsi="Times New Roman" w:cs="Times New Roman"/>
                <w:bCs/>
                <w:sz w:val="24"/>
                <w:szCs w:val="24"/>
                <w:lang w:eastAsia="ru-RU"/>
              </w:rPr>
              <w:lastRenderedPageBreak/>
              <w:t xml:space="preserve">взрослыми – представителями разных народов России, знакомство с особенностями их культур и образа жизни. </w:t>
            </w:r>
          </w:p>
        </w:tc>
        <w:tc>
          <w:tcPr>
            <w:tcW w:w="1843" w:type="dxa"/>
            <w:vMerge/>
            <w:tcBorders>
              <w:left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конкурсов и спортивных соревнований, сюжетно-ролевых игр, встреч с ветеранами.</w:t>
            </w:r>
          </w:p>
        </w:tc>
        <w:tc>
          <w:tcPr>
            <w:tcW w:w="1843" w:type="dxa"/>
            <w:vMerge w:val="restart"/>
            <w:tcBorders>
              <w:left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Беседы, тематические кл. часы, соревнования, круглые столы.</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1843" w:type="dxa"/>
            <w:vMerge/>
            <w:tcBorders>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Участие во встречах и беседах с представителями общественности, ознакомление с биографиями выпускников, явивших собой достойные примеры гражданственности и патриотизма.</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Беседы, тематические кл. часы, круглые столы.</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rPr>
          <w:trHeight w:val="1632"/>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5C22F5">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2.Воспитание нравственных чувств и этического сознания</w:t>
            </w:r>
          </w:p>
          <w:p w:rsidR="000B217A" w:rsidRPr="00BA1EBE" w:rsidRDefault="000B217A" w:rsidP="000B217A">
            <w:pPr>
              <w:spacing w:after="0" w:line="240" w:lineRule="auto"/>
              <w:ind w:firstLine="709"/>
              <w:jc w:val="both"/>
              <w:rPr>
                <w:rFonts w:ascii="Times New Roman" w:eastAsia="Times New Roman" w:hAnsi="Times New Roman" w:cs="Times New Roman"/>
                <w:b/>
                <w:bCs/>
                <w:i/>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5C22F5">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5C22F5">
            <w:pPr>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Беседа, чтение книг, изучение предметов базовой части и формируемой ОУ, экскурсии, заочные путешествия, литературно-музыкальные композиции, </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5C22F5" w:rsidP="005C22F5">
            <w:pPr>
              <w:shd w:val="clear" w:color="auto" w:fill="FFFFFF"/>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Пед. </w:t>
            </w:r>
            <w:r w:rsidR="000B217A" w:rsidRPr="00BA1EBE">
              <w:rPr>
                <w:rFonts w:ascii="Times New Roman" w:eastAsia="Times New Roman" w:hAnsi="Times New Roman" w:cs="Times New Roman"/>
                <w:sz w:val="24"/>
                <w:szCs w:val="24"/>
                <w:lang w:eastAsia="ru-RU"/>
              </w:rPr>
              <w:t xml:space="preserve">наблюдение; </w:t>
            </w:r>
          </w:p>
          <w:p w:rsidR="000B217A" w:rsidRPr="00BA1EBE" w:rsidRDefault="005C22F5" w:rsidP="005C22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М</w:t>
            </w:r>
            <w:r w:rsidR="000B217A" w:rsidRPr="00BA1EBE">
              <w:rPr>
                <w:rFonts w:ascii="Times New Roman" w:eastAsia="Times New Roman" w:hAnsi="Times New Roman" w:cs="Times New Roman"/>
                <w:sz w:val="24"/>
                <w:szCs w:val="24"/>
                <w:lang w:eastAsia="ru-RU"/>
              </w:rPr>
              <w:t>етод</w:t>
            </w:r>
            <w:r w:rsidRPr="00BA1EBE">
              <w:rPr>
                <w:rFonts w:ascii="Times New Roman" w:eastAsia="Times New Roman" w:hAnsi="Times New Roman" w:cs="Times New Roman"/>
                <w:sz w:val="24"/>
                <w:szCs w:val="24"/>
                <w:lang w:eastAsia="ru-RU"/>
              </w:rPr>
              <w:t xml:space="preserve"> </w:t>
            </w:r>
            <w:r w:rsidR="000B217A" w:rsidRPr="00BA1EBE">
              <w:rPr>
                <w:rFonts w:ascii="Times New Roman" w:eastAsia="Times New Roman" w:hAnsi="Times New Roman" w:cs="Times New Roman"/>
                <w:sz w:val="24"/>
                <w:szCs w:val="24"/>
                <w:lang w:eastAsia="ru-RU"/>
              </w:rPr>
              <w:t>определения уровня воспитанности.</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5C22F5">
            <w:pPr>
              <w:shd w:val="clear" w:color="auto" w:fill="FFFFFF"/>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Кл. рук., воспитатели, педагог доп. образования.</w:t>
            </w:r>
          </w:p>
          <w:p w:rsidR="000B217A" w:rsidRPr="00BA1EBE" w:rsidRDefault="000B217A" w:rsidP="005C22F5">
            <w:pPr>
              <w:shd w:val="clear" w:color="auto" w:fill="FFFFFF"/>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0B217A" w:rsidRPr="00BA1EBE" w:rsidRDefault="000B217A" w:rsidP="005C22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Получение первоначальных представлений об исторических и культурологических основах традиционных российских религий.</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Беседа, чтение книг, экскурсии, заочные путешествия,</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поисковые и научные исследования</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Анкетирование,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Учитель, кл. рук. воспитатели, педагог доп. образования.</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Ознакомление с основными правилами поведения в школе, общественных местах, обучение распознавать хорошие и плохие поступки.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Беседы, кл. часы, просмотр уч фильмов, игровые программы,</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Анкеты, опросники, карты мониторинга, карты наблюдения, </w:t>
            </w:r>
            <w:r w:rsidRPr="00BA1EBE">
              <w:rPr>
                <w:rFonts w:ascii="Times New Roman" w:eastAsia="Times New Roman" w:hAnsi="Times New Roman" w:cs="Times New Roman"/>
                <w:sz w:val="24"/>
                <w:szCs w:val="24"/>
                <w:lang w:eastAsia="ru-RU"/>
              </w:rPr>
              <w:lastRenderedPageBreak/>
              <w:t>пед. наблюдение.</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lastRenderedPageBreak/>
              <w:t xml:space="preserve">Учитель, кл. рук., воспитатели.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Усвоение первоначального опыта нравственных взаимоотношений в коллективе класса и школы </w:t>
            </w:r>
            <w:r w:rsidRPr="00BA1EBE">
              <w:rPr>
                <w:rFonts w:ascii="Times New Roman" w:eastAsia="Times New Roman" w:hAnsi="Times New Roman" w:cs="Times New Roman"/>
                <w:bCs/>
                <w:iCs/>
                <w:sz w:val="24"/>
                <w:szCs w:val="24"/>
                <w:lang w:eastAsia="ru-RU"/>
              </w:rPr>
              <w:softHyphen/>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овладение навыками вежливого, приветливого, внимательного отношения к сверстникам, старшим и младшим школьникам, взрослым.</w:t>
            </w:r>
          </w:p>
        </w:tc>
        <w:tc>
          <w:tcPr>
            <w:tcW w:w="1843" w:type="dxa"/>
            <w:tcBorders>
              <w:top w:val="nil"/>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Просмотр уч фильмов, игровые программы, коллективно- творческие дела, тренинги общения.</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Анкеты, опросники, карты мониторинга, карты наблюдения,</w:t>
            </w:r>
          </w:p>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Экспериментирование.</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Учитель, кл. рук. воспитатели, педагог-психолог.</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Посильное участие в делах благотворительности, милосердия, в оказании помощи нуждающимся, заботе о животных, живых существах, природе.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Участие в акциях милосердия, общественно-полезные практики, кружки.</w:t>
            </w:r>
          </w:p>
        </w:tc>
        <w:tc>
          <w:tcPr>
            <w:tcW w:w="1653" w:type="dxa"/>
            <w:vMerge w:val="restart"/>
            <w:tcBorders>
              <w:top w:val="single" w:sz="4" w:space="0" w:color="auto"/>
              <w:left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Анкеты, опросники, карты мониторинга, карты наблюдения, создание пед. ситуаций.</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кл. рук., воспитатели.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Получение первоначальных представлений о нравственных взаимоотношениях в семье.</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Беседы, кл. часы, просмотр уч фильмов, игровые программы,</w:t>
            </w:r>
          </w:p>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тренинги общения.</w:t>
            </w:r>
          </w:p>
        </w:tc>
        <w:tc>
          <w:tcPr>
            <w:tcW w:w="1653" w:type="dxa"/>
            <w:vMerge/>
            <w:tcBorders>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Учитель, кл. рук. воспитатели, педагог-психолог.</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Расширение опыта позитивного взаимодействия в семье.</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Совместный досуг, выполнение презентаций и творческих проектов</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совместно с родителями, выставки рисунков.</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Кл. рук. воспитатели , </w:t>
            </w:r>
          </w:p>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Педагог-психолог, педагог  доп. образования.</w:t>
            </w:r>
          </w:p>
        </w:tc>
      </w:tr>
      <w:tr w:rsidR="000B217A" w:rsidRPr="00BA1EBE" w:rsidTr="00955C37">
        <w:trPr>
          <w:trHeight w:val="1632"/>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200" w:line="276"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3.Воспитание трудолюбия, творческого отношения к учению, труду,</w:t>
            </w:r>
            <w:r w:rsidRPr="00BA1EBE">
              <w:rPr>
                <w:rFonts w:ascii="Times New Roman" w:eastAsia="Times New Roman" w:hAnsi="Times New Roman" w:cs="Times New Roman"/>
                <w:b/>
                <w:bCs/>
                <w:i/>
                <w:iCs/>
                <w:sz w:val="24"/>
                <w:szCs w:val="24"/>
                <w:lang w:eastAsia="ru-RU"/>
              </w:rPr>
              <w:t xml:space="preserve"> </w:t>
            </w:r>
            <w:r w:rsidRPr="00BA1EBE">
              <w:rPr>
                <w:rFonts w:ascii="Times New Roman" w:eastAsia="Times New Roman" w:hAnsi="Times New Roman" w:cs="Times New Roman"/>
                <w:b/>
                <w:bCs/>
                <w:i/>
                <w:sz w:val="24"/>
                <w:szCs w:val="24"/>
                <w:lang w:eastAsia="ru-RU"/>
              </w:rPr>
              <w:t>жизни</w:t>
            </w:r>
          </w:p>
          <w:p w:rsidR="000B217A" w:rsidRPr="00BA1EBE" w:rsidRDefault="000B217A" w:rsidP="000B217A">
            <w:pPr>
              <w:spacing w:after="0" w:line="240" w:lineRule="auto"/>
              <w:ind w:firstLine="709"/>
              <w:jc w:val="both"/>
              <w:rPr>
                <w:rFonts w:ascii="Times New Roman" w:eastAsia="Times New Roman" w:hAnsi="Times New Roman" w:cs="Times New Roman"/>
                <w:b/>
                <w:bCs/>
                <w:sz w:val="24"/>
                <w:szCs w:val="24"/>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lastRenderedPageBreak/>
              <w:t>Получение  первоначальных</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представлений о роли знаний, труда и значении творчества в жизни человека и общества.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Экскурсии, знакомство с различными видами труда, встречи с</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представителями разных профессий; выполнение </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тематических презентаций.</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Педагогическое наблюдение.</w:t>
            </w:r>
          </w:p>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Методики определения сформированности представлений.</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Учитель, кл. рук.</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lastRenderedPageBreak/>
              <w:t>Праздники труда, ярмарки,</w:t>
            </w:r>
          </w:p>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конкурсы, город мастеров, </w:t>
            </w:r>
            <w:r w:rsidRPr="00BA1EBE">
              <w:rPr>
                <w:rFonts w:ascii="Times New Roman" w:eastAsia="Times New Roman" w:hAnsi="Times New Roman" w:cs="Times New Roman"/>
                <w:bCs/>
                <w:iCs/>
                <w:sz w:val="24"/>
                <w:szCs w:val="24"/>
                <w:lang w:eastAsia="ru-RU"/>
              </w:rPr>
              <w:lastRenderedPageBreak/>
              <w:t>тренинги общения.</w:t>
            </w:r>
          </w:p>
        </w:tc>
        <w:tc>
          <w:tcPr>
            <w:tcW w:w="1653" w:type="dxa"/>
            <w:vMerge w:val="restart"/>
            <w:tcBorders>
              <w:top w:val="single" w:sz="4" w:space="0" w:color="auto"/>
              <w:left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lastRenderedPageBreak/>
              <w:t>Анкеты, опросники, карты мониторинга, карты наблюдения.</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AF014F">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lastRenderedPageBreak/>
              <w:t xml:space="preserve">Кл. рук.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Приобретение опыта  творчески применять знания, полученные при изучении учебных предметов на практике.</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Разработка и реализация различных</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проектов, общественно-полезные практики, поисковые исследования.</w:t>
            </w:r>
          </w:p>
        </w:tc>
        <w:tc>
          <w:tcPr>
            <w:tcW w:w="1653" w:type="dxa"/>
            <w:vMerge/>
            <w:tcBorders>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BE34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кл. рук.,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Приобретение начального опыта участия в различных видах общественно полезной деятельности на базе школы и взаимодействующих с ней</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учреждений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Разработка и реализация различных</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проектов</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Творческие </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мастерские, трудовые</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акции, реабилитационные мероприятия.</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Анкеты, диагностики сформированности компетенций,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Зам. директора, кл. рук., </w:t>
            </w:r>
          </w:p>
        </w:tc>
      </w:tr>
      <w:tr w:rsidR="000B217A" w:rsidRPr="00BA1EBE" w:rsidTr="00955C37">
        <w:trPr>
          <w:trHeight w:val="2484"/>
        </w:trPr>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Приобретение умений и навыков самообслуживания в школе и дома.</w:t>
            </w:r>
          </w:p>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Дежурство по классу.</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6303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Анкеты, опросники, карты мониторинга.</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Кл. рук., </w:t>
            </w:r>
          </w:p>
        </w:tc>
      </w:tr>
      <w:tr w:rsidR="000B217A" w:rsidRPr="00BA1EBE" w:rsidTr="00955C37">
        <w:trPr>
          <w:trHeight w:val="1083"/>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63033C">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Cs/>
                <w:i/>
                <w:sz w:val="24"/>
                <w:szCs w:val="24"/>
                <w:lang w:eastAsia="ru-RU"/>
              </w:rPr>
              <w:t xml:space="preserve">4. </w:t>
            </w:r>
            <w:r w:rsidRPr="00BA1EBE">
              <w:rPr>
                <w:rFonts w:ascii="Times New Roman" w:eastAsia="Times New Roman" w:hAnsi="Times New Roman" w:cs="Times New Roman"/>
                <w:b/>
                <w:bCs/>
                <w:i/>
                <w:sz w:val="24"/>
                <w:szCs w:val="24"/>
                <w:lang w:eastAsia="ru-RU"/>
              </w:rPr>
              <w:t>Формирование ценностного отношения к здоровью и здоровому</w:t>
            </w:r>
          </w:p>
          <w:p w:rsidR="000B217A" w:rsidRPr="00BA1EBE" w:rsidRDefault="000B217A" w:rsidP="0063033C">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b/>
                <w:bCs/>
                <w:i/>
                <w:sz w:val="24"/>
                <w:szCs w:val="24"/>
                <w:lang w:eastAsia="ru-RU"/>
              </w:rPr>
              <w:t>образу жизни</w:t>
            </w: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Беседы,</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просмотр учебных фильмов,  беседы школьного врача, </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встречи со спортсменами, тематические презентации.</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Педагогическое наблюдение, беседа, протокол наблюдения, инструктаж. </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кл. рук., </w:t>
            </w:r>
            <w:r w:rsidR="000B217A" w:rsidRPr="00BA1EBE">
              <w:rPr>
                <w:rFonts w:ascii="Times New Roman" w:eastAsia="Times New Roman" w:hAnsi="Times New Roman" w:cs="Times New Roman"/>
                <w:sz w:val="24"/>
                <w:szCs w:val="24"/>
                <w:lang w:eastAsia="ru-RU"/>
              </w:rPr>
              <w:t>медицинские работники.</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Практическое освоение методов и форм физической культуры, здоровьесбережения.</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Игры на перемене, туристические походы, спартакиады, весёлые старты, спортивные секции.</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вопросники,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кл. рук., </w:t>
            </w:r>
            <w:r w:rsidR="000B217A" w:rsidRPr="00BA1EBE">
              <w:rPr>
                <w:rFonts w:ascii="Times New Roman" w:eastAsia="Times New Roman" w:hAnsi="Times New Roman" w:cs="Times New Roman"/>
                <w:lang w:eastAsia="ru-RU"/>
              </w:rPr>
              <w:t>медицинские работники.</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Составление здоровьесберегающего режима дня и контроль его выполнения, поддержание чистоты и порядка в </w:t>
            </w:r>
            <w:r w:rsidRPr="00BA1EBE">
              <w:rPr>
                <w:rFonts w:ascii="Times New Roman" w:eastAsia="Times New Roman" w:hAnsi="Times New Roman" w:cs="Times New Roman"/>
                <w:bCs/>
                <w:iCs/>
                <w:lang w:eastAsia="ru-RU"/>
              </w:rPr>
              <w:lastRenderedPageBreak/>
              <w:t>помещениях, соблюдение санитарно-гигиенических норм труда и отдыха.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bCs/>
                <w:lang w:eastAsia="ru-RU"/>
              </w:rPr>
              <w:lastRenderedPageBreak/>
              <w:t xml:space="preserve">Беседа мед. работника и учителя, чтение книг, дежурство </w:t>
            </w:r>
            <w:r w:rsidRPr="00BA1EBE">
              <w:rPr>
                <w:rFonts w:ascii="Times New Roman" w:eastAsia="Times New Roman" w:hAnsi="Times New Roman" w:cs="Times New Roman"/>
                <w:bCs/>
                <w:lang w:eastAsia="ru-RU"/>
              </w:rPr>
              <w:lastRenderedPageBreak/>
              <w:t>по классу.</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lastRenderedPageBreak/>
              <w:t xml:space="preserve">Анкеты, вопросники, карты мониторинга, </w:t>
            </w:r>
            <w:r w:rsidRPr="00BA1EBE">
              <w:rPr>
                <w:rFonts w:ascii="Times New Roman" w:eastAsia="Times New Roman" w:hAnsi="Times New Roman" w:cs="Times New Roman"/>
                <w:lang w:eastAsia="ru-RU"/>
              </w:rPr>
              <w:lastRenderedPageBreak/>
              <w:t>карты наблюдения, анализ.</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lastRenderedPageBreak/>
              <w:t>Зам. директора, кл. рук., медицинские работники</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экологически грамотного питания.  </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bCs/>
                <w:lang w:eastAsia="ru-RU"/>
              </w:rPr>
              <w:t>Беседа мед. работника и учителя, чтение книг, изучение предметов базовой  части ,тематические занятия.</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кл. рук., </w:t>
            </w:r>
            <w:r w:rsidR="000B217A" w:rsidRPr="00BA1EBE">
              <w:rPr>
                <w:rFonts w:ascii="Times New Roman" w:eastAsia="Times New Roman" w:hAnsi="Times New Roman" w:cs="Times New Roman"/>
                <w:lang w:eastAsia="ru-RU"/>
              </w:rPr>
              <w:t>медицинские работники.</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 Беседы с педагогами, школьными психологами,</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медицинскими работниками, родителями.</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вопросники,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shd w:val="clear" w:color="auto" w:fill="FFFFFF"/>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Кл. рук., , учитель,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знаний о возможном негативном влиянии компьютерных игр, телевидения, рекламы на здоровье человека.</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  Беседы с педагогами, школьным психологом,</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медицинскими работниками, родителями; </w:t>
            </w:r>
            <w:r w:rsidRPr="00BA1EBE">
              <w:rPr>
                <w:rFonts w:ascii="Times New Roman" w:eastAsia="Times New Roman" w:hAnsi="Times New Roman" w:cs="Times New Roman"/>
                <w:bCs/>
                <w:lang w:eastAsia="ru-RU"/>
              </w:rPr>
              <w:t>изучение предметов базовой  части.</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Кл. рук., </w:t>
            </w:r>
            <w:r w:rsidR="00AF014F" w:rsidRPr="00BA1EBE">
              <w:rPr>
                <w:rFonts w:ascii="Times New Roman" w:eastAsia="Times New Roman" w:hAnsi="Times New Roman" w:cs="Times New Roman"/>
                <w:lang w:eastAsia="ru-RU"/>
              </w:rPr>
              <w:t xml:space="preserve">учитель, </w:t>
            </w:r>
            <w:r w:rsidRPr="00BA1EBE">
              <w:rPr>
                <w:rFonts w:ascii="Times New Roman" w:eastAsia="Times New Roman" w:hAnsi="Times New Roman" w:cs="Times New Roman"/>
                <w:lang w:eastAsia="ru-RU"/>
              </w:rPr>
              <w:t>медицинские работники.</w:t>
            </w:r>
          </w:p>
        </w:tc>
      </w:tr>
      <w:tr w:rsidR="000B217A" w:rsidRPr="00BA1EBE" w:rsidTr="00955C37">
        <w:trPr>
          <w:trHeight w:val="1225"/>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63033C">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5. Воспитание ценностного отношения к природе, окружающей среде</w:t>
            </w:r>
          </w:p>
          <w:p w:rsidR="000B217A" w:rsidRPr="00BA1EBE" w:rsidRDefault="000B217A" w:rsidP="0063033C">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(экологическое воспитание)</w:t>
            </w:r>
          </w:p>
          <w:p w:rsidR="000B217A" w:rsidRPr="00BA1EBE" w:rsidRDefault="000B217A" w:rsidP="000B217A">
            <w:pPr>
              <w:spacing w:after="0" w:line="240" w:lineRule="auto"/>
              <w:ind w:firstLine="709"/>
              <w:jc w:val="both"/>
              <w:rPr>
                <w:rFonts w:ascii="Times New Roman" w:eastAsia="Times New Roman" w:hAnsi="Times New Roman" w:cs="Times New Roman"/>
                <w:b/>
                <w:bCs/>
                <w:sz w:val="24"/>
                <w:szCs w:val="24"/>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Изучение инвариантных и вариативных учебных дисциплин, беседы, просмотр учебных фильмов, кружок.</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Педагогическое наблюдение, совместная активная деятельность. </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кл. рук.,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Экскурсии, прогулки, туристические походы по родному краю.</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rPr>
            </w:pP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кл. рук., </w:t>
            </w:r>
            <w:r w:rsidR="000B217A" w:rsidRPr="00BA1EBE">
              <w:rPr>
                <w:rFonts w:ascii="Times New Roman" w:eastAsia="Times New Roman" w:hAnsi="Times New Roman" w:cs="Times New Roman"/>
                <w:lang w:eastAsia="ru-RU"/>
              </w:rPr>
              <w:t>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первоначального опыта участия в природоохранительной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Экологические акции, высадка растений, создание цветочных клумб, очистка доступных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территорий от мусора, подкормка птиц; реализация коллективных </w:t>
            </w:r>
            <w:r w:rsidRPr="00BA1EBE">
              <w:rPr>
                <w:rFonts w:ascii="Times New Roman" w:eastAsia="Times New Roman" w:hAnsi="Times New Roman" w:cs="Times New Roman"/>
                <w:bCs/>
                <w:iCs/>
                <w:lang w:eastAsia="ru-RU"/>
              </w:rPr>
              <w:lastRenderedPageBreak/>
              <w:t>природоохранных проектов;</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участие в деятельности детско-юношеских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общественных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экологических организаций. </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lastRenderedPageBreak/>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кл. рук., </w:t>
            </w:r>
            <w:r w:rsidR="000B217A" w:rsidRPr="00BA1EBE">
              <w:rPr>
                <w:rFonts w:ascii="Times New Roman" w:eastAsia="Times New Roman" w:hAnsi="Times New Roman" w:cs="Times New Roman"/>
                <w:lang w:eastAsia="ru-RU"/>
              </w:rPr>
              <w:t>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Усвоение в семье позитивных образцов взаимодействия с природой</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Совместные с родителями прогулки на природу,  забота</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о животных и растениях, участие вместе с родителями в экологической</w:t>
            </w:r>
          </w:p>
          <w:p w:rsidR="000B217A" w:rsidRPr="00BA1EBE" w:rsidRDefault="000B217A" w:rsidP="0063033C">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деятельности. </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кл. рук., </w:t>
            </w:r>
          </w:p>
        </w:tc>
      </w:tr>
      <w:tr w:rsidR="000B217A" w:rsidRPr="00BA1EBE" w:rsidTr="00955C37">
        <w:trPr>
          <w:trHeight w:val="1632"/>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63033C">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6. Воспитание ценностного отношения к прекрасному, формирование</w:t>
            </w:r>
          </w:p>
          <w:p w:rsidR="000B217A" w:rsidRPr="00BA1EBE" w:rsidRDefault="000B217A" w:rsidP="0063033C">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представлений об эстетических идеалах и ценностях (эстетическое</w:t>
            </w:r>
          </w:p>
          <w:p w:rsidR="000B217A" w:rsidRPr="00BA1EBE" w:rsidRDefault="000B217A" w:rsidP="0063033C">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воспитание)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элементарных представлений об эстетических идеалах и художественных ценностях культуры России, культур народов России</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Изучение инвариантных и вариативных учебных дисциплин,  встречи с представителями творческих профессий, экскурсии</w:t>
            </w:r>
          </w:p>
          <w:p w:rsidR="000B217A" w:rsidRPr="00BA1EBE" w:rsidRDefault="000B217A" w:rsidP="0063033C">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на художественные производства, к памятникам зодчества и на объекты</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современной архитектуры, ландшафтного дизайна,</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знакомства с лучшими произведениями искусства в музеях, на выставках,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 репродукциям, учебным фильмам.</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Педагогическое наблюдение; </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кл. рук., </w:t>
            </w:r>
            <w:r w:rsidR="000B217A" w:rsidRPr="00BA1EBE">
              <w:rPr>
                <w:rFonts w:ascii="Times New Roman" w:eastAsia="Times New Roman" w:hAnsi="Times New Roman" w:cs="Times New Roman"/>
                <w:lang w:eastAsia="ru-RU"/>
              </w:rPr>
              <w:t>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Изучение инвариантных и вариативных учебных дисциплин,</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посещение конкурсов и </w:t>
            </w:r>
            <w:r w:rsidRPr="00BA1EBE">
              <w:rPr>
                <w:rFonts w:ascii="Times New Roman" w:eastAsia="Times New Roman" w:hAnsi="Times New Roman" w:cs="Times New Roman"/>
                <w:bCs/>
                <w:iCs/>
                <w:lang w:eastAsia="ru-RU"/>
              </w:rPr>
              <w:lastRenderedPageBreak/>
              <w:t>фестивалей исполнителей народной музыки,</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художественных мастерских, театрализованных народных ярмарок,</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тематических выставок.</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lastRenderedPageBreak/>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Учитель, кл. рук., 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Творческие конкурсы по временам года, беседы, экскурсии,</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изучение инвариантных и вариативных учебных дисциплин, просмотр учебных и  художественных фильмов о природе.</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Учитель, кл. рук., 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Обучение понимать красоту окружающего мира через художественные образы; обучение видеть прекрасное в поведении и труде людей, знакомство с местными мастерами прикладного искусства, наблюдение за их работой.</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 Беседы, экскурсии,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rPr>
            </w:pPr>
            <w:r w:rsidRPr="00BA1EBE">
              <w:rPr>
                <w:rFonts w:ascii="Times New Roman" w:eastAsia="Times New Roman" w:hAnsi="Times New Roman" w:cs="Times New Roman"/>
                <w:bCs/>
                <w:iCs/>
                <w:lang w:eastAsia="ru-RU"/>
              </w:rPr>
              <w:t>изучение инвариантных и вариативных учебных дисциплин.</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вопросники,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Учитель, кл. рук., 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Изучение инвариантных,вариативных учебных дисциплин, кружки школьные и учреждений доп.образов.</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вопросники,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Учитель, кл. рук., 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Участие вместе с родителями в проведении выставок семейного художественного творчества, музыкальных вечеров, в экскурсионно-краеведческой</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деятельности, реализации культурнодосуговых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программ, включая посещение объектов художественной культуры с последующим</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представлением в образовательном учреждении своих впечатлений и созданных по мотивам экскурсий творческих работ</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Выставки семейного художественного творчества, выходы в музей, театр, филармонию; создание творческих работ по мотивам экскурсий.</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опросники, карты мониторинга, карты наблюдения, обмен опыта.</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Зам. директора, кл. рук., педагог доп. образования.</w:t>
            </w:r>
          </w:p>
        </w:tc>
      </w:tr>
    </w:tbl>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955C37">
      <w:pPr>
        <w:spacing w:after="0" w:line="240" w:lineRule="auto"/>
        <w:jc w:val="both"/>
        <w:rPr>
          <w:rFonts w:ascii="Times New Roman" w:eastAsia="Times New Roman" w:hAnsi="Times New Roman" w:cs="Times New Roman"/>
          <w:b/>
          <w:sz w:val="24"/>
          <w:szCs w:val="24"/>
          <w:lang w:eastAsia="ru-RU"/>
        </w:rPr>
        <w:sectPr w:rsidR="000B217A" w:rsidRPr="00BA1EBE" w:rsidSect="00417FD6">
          <w:pgSz w:w="11906" w:h="16838"/>
          <w:pgMar w:top="851" w:right="566" w:bottom="1134" w:left="1701" w:header="709" w:footer="709" w:gutter="0"/>
          <w:cols w:space="708"/>
          <w:vAlign w:val="bottom"/>
          <w:docGrid w:linePitch="360"/>
        </w:sectPr>
      </w:pPr>
    </w:p>
    <w:p w:rsidR="000B217A" w:rsidRPr="00BA1EBE" w:rsidRDefault="000B217A" w:rsidP="00955C37">
      <w:pPr>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4.2. Связь программы духовно-нравс</w:t>
      </w:r>
      <w:r w:rsidR="0063033C" w:rsidRPr="00BA1EBE">
        <w:rPr>
          <w:rFonts w:ascii="Times New Roman" w:eastAsia="Times New Roman" w:hAnsi="Times New Roman" w:cs="Times New Roman"/>
          <w:b/>
          <w:sz w:val="24"/>
          <w:szCs w:val="24"/>
          <w:lang w:eastAsia="ru-RU"/>
        </w:rPr>
        <w:t>твенного воспит</w:t>
      </w:r>
      <w:r w:rsidR="00955C37">
        <w:rPr>
          <w:rFonts w:ascii="Times New Roman" w:eastAsia="Times New Roman" w:hAnsi="Times New Roman" w:cs="Times New Roman"/>
          <w:b/>
          <w:sz w:val="24"/>
          <w:szCs w:val="24"/>
          <w:lang w:eastAsia="ru-RU"/>
        </w:rPr>
        <w:t xml:space="preserve">ания слабовидящих </w:t>
      </w:r>
      <w:r w:rsidR="00C06674" w:rsidRPr="00BA1EBE">
        <w:rPr>
          <w:rFonts w:ascii="Times New Roman" w:eastAsia="Times New Roman" w:hAnsi="Times New Roman" w:cs="Times New Roman"/>
          <w:b/>
          <w:sz w:val="24"/>
          <w:szCs w:val="24"/>
          <w:lang w:eastAsia="ru-RU"/>
        </w:rPr>
        <w:t xml:space="preserve">школьников </w:t>
      </w:r>
      <w:r w:rsidRPr="00BA1EBE">
        <w:rPr>
          <w:rFonts w:ascii="Times New Roman" w:eastAsia="Times New Roman" w:hAnsi="Times New Roman" w:cs="Times New Roman"/>
          <w:b/>
          <w:sz w:val="24"/>
          <w:szCs w:val="24"/>
          <w:lang w:eastAsia="ru-RU"/>
        </w:rPr>
        <w:t>с урочной, внеурочной деятельностью и социальной средой.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bl>
      <w:tblPr>
        <w:tblW w:w="1576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2"/>
        <w:gridCol w:w="4487"/>
        <w:gridCol w:w="13"/>
        <w:gridCol w:w="4860"/>
        <w:gridCol w:w="4680"/>
      </w:tblGrid>
      <w:tr w:rsidR="000B217A" w:rsidRPr="00BA1EBE" w:rsidTr="0063033C">
        <w:tc>
          <w:tcPr>
            <w:tcW w:w="1722"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Предметные области</w:t>
            </w: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Связь с внеурочной деятельностью</w:t>
            </w: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Формы связи с социальной средой</w:t>
            </w:r>
          </w:p>
        </w:tc>
        <w:tc>
          <w:tcPr>
            <w:tcW w:w="4680" w:type="dxa"/>
            <w:tcBorders>
              <w:top w:val="single" w:sz="4" w:space="0" w:color="000000"/>
              <w:left w:val="single" w:sz="4" w:space="0" w:color="000000"/>
              <w:bottom w:val="single" w:sz="4" w:space="0" w:color="000000"/>
              <w:right w:val="single" w:sz="4" w:space="0" w:color="000000"/>
            </w:tcBorders>
          </w:tcPr>
          <w:p w:rsidR="000B217A"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Возможности  межпредметных связей</w:t>
            </w:r>
          </w:p>
          <w:p w:rsidR="00955C37" w:rsidRDefault="00955C37" w:rsidP="000B217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55C37" w:rsidRPr="00BA1EBE" w:rsidRDefault="00955C37" w:rsidP="000B217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7863F2" w:rsidRPr="00BA1EBE" w:rsidRDefault="007863F2" w:rsidP="007863F2">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BA1EBE">
              <w:rPr>
                <w:rFonts w:ascii="Times New Roman" w:eastAsia="Times New Roman" w:hAnsi="Times New Roman" w:cs="Times New Roman"/>
                <w:b/>
                <w:bCs/>
                <w:iCs/>
                <w:sz w:val="24"/>
                <w:szCs w:val="24"/>
              </w:rPr>
              <w:t xml:space="preserve">Русский язык, </w:t>
            </w:r>
            <w:r w:rsidR="00955C37">
              <w:rPr>
                <w:rFonts w:ascii="Times New Roman" w:eastAsia="Times New Roman" w:hAnsi="Times New Roman" w:cs="Times New Roman"/>
                <w:b/>
                <w:bCs/>
                <w:iCs/>
                <w:sz w:val="24"/>
                <w:szCs w:val="24"/>
              </w:rPr>
              <w:t xml:space="preserve">родной (русский) язык, </w:t>
            </w:r>
            <w:r w:rsidRPr="00BA1EBE">
              <w:rPr>
                <w:rFonts w:ascii="Times New Roman" w:eastAsia="Times New Roman" w:hAnsi="Times New Roman" w:cs="Times New Roman"/>
                <w:b/>
                <w:bCs/>
                <w:iCs/>
                <w:sz w:val="24"/>
                <w:szCs w:val="24"/>
              </w:rPr>
              <w:t xml:space="preserve">литература, </w:t>
            </w:r>
          </w:p>
          <w:p w:rsidR="000B217A" w:rsidRPr="00BA1EBE" w:rsidRDefault="007863F2" w:rsidP="007863F2">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BA1EBE">
              <w:rPr>
                <w:rFonts w:ascii="Times New Roman" w:eastAsia="Times New Roman" w:hAnsi="Times New Roman" w:cs="Times New Roman"/>
                <w:b/>
                <w:bCs/>
                <w:iCs/>
                <w:sz w:val="24"/>
                <w:szCs w:val="24"/>
              </w:rPr>
              <w:t>иностранный язык</w:t>
            </w: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Клубные занятия, курсы по выбору: риторика, развитие речи, культура речи; разработка сценариев праздников, ритуалов; театрализация, кружки выразительного слова; изучение фольклора, искусства родного края; вечера поэзии, литературного творчества; учебно-исследовательская деятельность, связанная с изучением языка, литературы, устного народного творчества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Экскурсии в краеведческие и историко-художественные музеи,  просмотры и </w:t>
            </w:r>
          </w:p>
          <w:p w:rsidR="000B217A"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обсуждения спектаклей, кинофильмов, телепрограмм; встречи с писателями, поэтами, деятелями культуры родного края; участие в творческих конкурсах, фестивалях, олимпиадах, литературное краеведение, выступление в дошкольных учреждениях, детских домах, перед населением.</w:t>
            </w:r>
          </w:p>
          <w:p w:rsidR="00955C37" w:rsidRPr="00BA1EBE" w:rsidRDefault="00955C37"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Связь с предметной областью «Искусство» с целью опор</w:t>
            </w:r>
            <w:r w:rsidR="00955C37">
              <w:rPr>
                <w:rFonts w:ascii="Times New Roman" w:eastAsia="Times New Roman" w:hAnsi="Times New Roman" w:cs="Times New Roman"/>
                <w:sz w:val="24"/>
                <w:szCs w:val="24"/>
                <w:lang w:eastAsia="ru-RU"/>
              </w:rPr>
              <w:t xml:space="preserve">ы на образное восприятие </w:t>
            </w:r>
            <w:r w:rsidRPr="00BA1EBE">
              <w:rPr>
                <w:rFonts w:ascii="Times New Roman" w:eastAsia="Times New Roman" w:hAnsi="Times New Roman" w:cs="Times New Roman"/>
                <w:sz w:val="24"/>
                <w:szCs w:val="24"/>
                <w:lang w:eastAsia="ru-RU"/>
              </w:rPr>
              <w:t xml:space="preserve"> шк</w:t>
            </w:r>
            <w:r w:rsidR="00AF014F" w:rsidRPr="00BA1EBE">
              <w:rPr>
                <w:rFonts w:ascii="Times New Roman" w:eastAsia="Times New Roman" w:hAnsi="Times New Roman" w:cs="Times New Roman"/>
                <w:sz w:val="24"/>
                <w:szCs w:val="24"/>
                <w:lang w:eastAsia="ru-RU"/>
              </w:rPr>
              <w:t>ольников; с курсом «Юный краевед</w:t>
            </w:r>
            <w:r w:rsidRPr="00BA1EBE">
              <w:rPr>
                <w:rFonts w:ascii="Times New Roman" w:eastAsia="Times New Roman" w:hAnsi="Times New Roman" w:cs="Times New Roman"/>
                <w:sz w:val="24"/>
                <w:szCs w:val="24"/>
                <w:lang w:eastAsia="ru-RU"/>
              </w:rPr>
              <w:t>» с целью опоры на народные, этнические традиции.</w:t>
            </w: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0B217A" w:rsidRPr="00BA1EBE" w:rsidRDefault="000B217A" w:rsidP="0063033C">
            <w:pPr>
              <w:widowControl w:val="0"/>
              <w:autoSpaceDE w:val="0"/>
              <w:autoSpaceDN w:val="0"/>
              <w:adjustRightInd w:val="0"/>
              <w:spacing w:after="0" w:line="240" w:lineRule="auto"/>
              <w:ind w:firstLine="709"/>
              <w:jc w:val="center"/>
              <w:rPr>
                <w:rFonts w:ascii="Times New Roman" w:eastAsia="Times New Roman" w:hAnsi="Times New Roman" w:cs="Times New Roman"/>
                <w:bCs/>
                <w:iCs/>
                <w:sz w:val="24"/>
                <w:szCs w:val="24"/>
              </w:rPr>
            </w:pPr>
            <w:r w:rsidRPr="00BA1EBE">
              <w:rPr>
                <w:rFonts w:ascii="Times New Roman" w:eastAsia="Times New Roman" w:hAnsi="Times New Roman" w:cs="Times New Roman"/>
                <w:b/>
                <w:sz w:val="24"/>
                <w:szCs w:val="24"/>
                <w:lang w:eastAsia="ru-RU"/>
              </w:rPr>
              <w:t>Математика и информатика</w:t>
            </w: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Кружки по освоению и практическому применению компьютерной грамотности; преобразовательная деятельность и развитие пространственного воображения с применением математических знаний (расчет площади, планирование размещения наглядных пособий с учетом имеющихся площадей </w:t>
            </w: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Применение математических знаний при благоустройстве школьной территории и ближайшего социума: расчет площади и определение форм клумб, рабаток при озеленении; планирование спортивных, игровых площадок; участие в муниципальных математических олимпиадах  </w:t>
            </w: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Связь с курсом «Технология» с целью применения математических знаний в процессе проектной, конструкторской деятел</w:t>
            </w:r>
            <w:r w:rsidR="007863F2" w:rsidRPr="00BA1EBE">
              <w:rPr>
                <w:rFonts w:ascii="Times New Roman" w:eastAsia="Times New Roman" w:hAnsi="Times New Roman" w:cs="Times New Roman"/>
                <w:sz w:val="24"/>
                <w:szCs w:val="24"/>
                <w:lang w:eastAsia="ru-RU"/>
              </w:rPr>
              <w:t>ьности: с курсом «Биология</w:t>
            </w:r>
            <w:r w:rsidRPr="00BA1EBE">
              <w:rPr>
                <w:rFonts w:ascii="Times New Roman" w:eastAsia="Times New Roman" w:hAnsi="Times New Roman" w:cs="Times New Roman"/>
                <w:sz w:val="24"/>
                <w:szCs w:val="24"/>
                <w:lang w:eastAsia="ru-RU"/>
              </w:rPr>
              <w:t xml:space="preserve">» при организации расчетов, планировании природоохранной деятельности учащихся, проведении элементов социологических исследований в процессе учебно-исследовательской деятельности   </w:t>
            </w:r>
          </w:p>
          <w:p w:rsidR="000B217A"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955C37" w:rsidRDefault="00955C37"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955C37" w:rsidRDefault="00955C37"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955C37" w:rsidRPr="00BA1EBE" w:rsidRDefault="00955C37"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955C37" w:rsidRPr="008F292C" w:rsidRDefault="00955C37" w:rsidP="00955C37">
            <w:pPr>
              <w:suppressAutoHyphens/>
              <w:autoSpaceDE w:val="0"/>
              <w:spacing w:after="0" w:line="240" w:lineRule="auto"/>
              <w:rPr>
                <w:rFonts w:ascii="Times New Roman" w:eastAsia="Calibri" w:hAnsi="Times New Roman" w:cs="Times New Roman"/>
                <w:b/>
                <w:color w:val="000000"/>
                <w:sz w:val="24"/>
                <w:szCs w:val="24"/>
                <w:lang w:eastAsia="ar-SA"/>
              </w:rPr>
            </w:pPr>
            <w:r w:rsidRPr="008F292C">
              <w:rPr>
                <w:rFonts w:ascii="Times New Roman" w:eastAsia="Calibri" w:hAnsi="Times New Roman" w:cs="Times New Roman"/>
                <w:b/>
                <w:color w:val="000000"/>
                <w:sz w:val="24"/>
                <w:szCs w:val="24"/>
                <w:lang w:eastAsia="ar-SA"/>
              </w:rPr>
              <w:lastRenderedPageBreak/>
              <w:t xml:space="preserve">Естественно-научные предметы </w:t>
            </w:r>
          </w:p>
          <w:p w:rsidR="00955C37" w:rsidRPr="00BA1EBE" w:rsidRDefault="00955C37" w:rsidP="0063033C">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Организация краеведения, кружков юннатов; уход за зелеными насаждениями, живым уголком; изучение судьбы семьи в истории страны; работа школьного музея; доступная возрасту учебно-исследовательская деятельность, связанная с исторической памятью, природоохранной деятельностью.</w:t>
            </w: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Участие в социальных акциях «Родному городу (селу) зеленую защиту», «Экологическая тропа», «За чистоту земли»; формирование традиций как основы социализирующего образовательного пространства; участие в конкурсах эколого-биологической направленности; походы по родному краю.</w:t>
            </w: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955C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Связь с кур</w:t>
            </w:r>
            <w:r w:rsidR="00AF014F" w:rsidRPr="00BA1EBE">
              <w:rPr>
                <w:rFonts w:ascii="Times New Roman" w:eastAsia="Times New Roman" w:hAnsi="Times New Roman" w:cs="Times New Roman"/>
                <w:sz w:val="24"/>
                <w:szCs w:val="24"/>
                <w:lang w:eastAsia="ru-RU"/>
              </w:rPr>
              <w:t xml:space="preserve">сом математики при организации </w:t>
            </w:r>
            <w:r w:rsidRPr="00BA1EBE">
              <w:rPr>
                <w:rFonts w:ascii="Times New Roman" w:eastAsia="Times New Roman" w:hAnsi="Times New Roman" w:cs="Times New Roman"/>
                <w:sz w:val="24"/>
                <w:szCs w:val="24"/>
                <w:lang w:eastAsia="ru-RU"/>
              </w:rPr>
              <w:t xml:space="preserve">проектной, преобразовательной деятельности; с предметной областью «Филология» с целью мотивирующей роли образного фольклора и литературы; с технологией для применения освоенных трудовых приемов в практической преобразовательной деятельности.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955C37" w:rsidRDefault="00955C37" w:rsidP="00955C37">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Общ</w:t>
            </w:r>
            <w:r w:rsidRPr="00BA1EBE">
              <w:rPr>
                <w:rFonts w:ascii="Times New Roman" w:eastAsia="Times New Roman" w:hAnsi="Times New Roman" w:cs="Times New Roman"/>
                <w:b/>
                <w:bCs/>
                <w:iCs/>
                <w:sz w:val="24"/>
                <w:szCs w:val="24"/>
              </w:rPr>
              <w:t>ественно-научные предметы</w:t>
            </w:r>
          </w:p>
          <w:p w:rsidR="000B217A" w:rsidRPr="00BA1EBE" w:rsidRDefault="000B217A" w:rsidP="00955C37">
            <w:pPr>
              <w:widowControl w:val="0"/>
              <w:autoSpaceDE w:val="0"/>
              <w:autoSpaceDN w:val="0"/>
              <w:adjustRightInd w:val="0"/>
              <w:spacing w:after="0" w:line="240" w:lineRule="auto"/>
              <w:ind w:left="113"/>
              <w:rPr>
                <w:rFonts w:ascii="Times New Roman" w:eastAsia="Times New Roman" w:hAnsi="Times New Roman" w:cs="Times New Roman"/>
                <w:b/>
                <w:bCs/>
                <w:iCs/>
                <w:sz w:val="24"/>
                <w:szCs w:val="24"/>
              </w:rPr>
            </w:pPr>
          </w:p>
        </w:tc>
        <w:tc>
          <w:tcPr>
            <w:tcW w:w="4487"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толерантного отношения  иным культурам, религиям через проведение праздников, совместных с родителями народных игр, знакомства с традициями, обычаями, кухней разных народов, театрализации народных обрядов.</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 </w:t>
            </w:r>
          </w:p>
        </w:tc>
        <w:tc>
          <w:tcPr>
            <w:tcW w:w="4873"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Знакомство с архитектурой, убранством, традиционными обрядами различных религиозных храмов; встречи с хранителями реликвий, реставраторами, представителями духовенства; формирование культуры  общения и поведения в общественных местах, при встрече с представителями различных социальных групп.</w:t>
            </w: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Связь с предметными областями «Филология», «Искусство» с целью обогащения  процесса освоение духовно-нравственной культуры образным материалом различных видов искусств; формирование представления о том, что история религии связана с историей всех видов искусств</w:t>
            </w:r>
            <w:r w:rsidR="007863F2" w:rsidRPr="00BA1EBE">
              <w:rPr>
                <w:rFonts w:ascii="Times New Roman" w:eastAsia="Times New Roman" w:hAnsi="Times New Roman" w:cs="Times New Roman"/>
                <w:sz w:val="24"/>
                <w:szCs w:val="24"/>
                <w:lang w:eastAsia="ru-RU"/>
              </w:rPr>
              <w:t>; связь с курсом «История</w:t>
            </w:r>
            <w:r w:rsidR="00955C37">
              <w:rPr>
                <w:rFonts w:ascii="Times New Roman" w:eastAsia="Times New Roman" w:hAnsi="Times New Roman" w:cs="Times New Roman"/>
                <w:sz w:val="24"/>
                <w:szCs w:val="24"/>
                <w:lang w:eastAsia="ru-RU"/>
              </w:rPr>
              <w:t xml:space="preserve"> России. Всеобщая история</w:t>
            </w:r>
            <w:r w:rsidRPr="00BA1EBE">
              <w:rPr>
                <w:rFonts w:ascii="Times New Roman" w:eastAsia="Times New Roman" w:hAnsi="Times New Roman" w:cs="Times New Roman"/>
                <w:sz w:val="24"/>
                <w:szCs w:val="24"/>
                <w:lang w:eastAsia="ru-RU"/>
              </w:rPr>
              <w:t>» при изучении духовных традиций родного края.</w:t>
            </w: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Искусство</w:t>
            </w: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Организация детских творческих коллективов, направленных на развитие способностей в определенной сфере художественного творчества; деятельность вокальных коллективов, студий изобразительного искусства, проведение творческих смотров, фестивалей </w:t>
            </w: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Экскурсии (реальные и интерактивные) в музеи, картинные галереи, Дома творчества; встречи с деятелями культуры и искусства, народными мастерами, умельцами среди родителей учащихся; взаимосвязь с учреждениями дополнительного образования детей с целью расширения пространства творческого развития детей; участие в муниципальных смотрах, фестивалях искусств, вернисажах.</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Связь с предметной областью «Филология» с целью формирования потребности в творчестве на основе синтеза </w:t>
            </w:r>
            <w:r w:rsidR="00AF014F" w:rsidRPr="00BA1EBE">
              <w:rPr>
                <w:rFonts w:ascii="Times New Roman" w:eastAsia="Times New Roman" w:hAnsi="Times New Roman" w:cs="Times New Roman"/>
                <w:sz w:val="24"/>
                <w:szCs w:val="24"/>
                <w:lang w:eastAsia="ru-RU"/>
              </w:rPr>
              <w:t>искусств; с курсом «Юный краевед</w:t>
            </w:r>
            <w:r w:rsidRPr="00BA1EBE">
              <w:rPr>
                <w:rFonts w:ascii="Times New Roman" w:eastAsia="Times New Roman" w:hAnsi="Times New Roman" w:cs="Times New Roman"/>
                <w:sz w:val="24"/>
                <w:szCs w:val="24"/>
                <w:lang w:eastAsia="ru-RU"/>
              </w:rPr>
              <w:t>» с  целью приобщения к народным традиц</w:t>
            </w:r>
            <w:r w:rsidR="007863F2" w:rsidRPr="00BA1EBE">
              <w:rPr>
                <w:rFonts w:ascii="Times New Roman" w:eastAsia="Times New Roman" w:hAnsi="Times New Roman" w:cs="Times New Roman"/>
                <w:sz w:val="24"/>
                <w:szCs w:val="24"/>
                <w:lang w:eastAsia="ru-RU"/>
              </w:rPr>
              <w:t>иям; с курсом «Народное творчество</w:t>
            </w:r>
            <w:r w:rsidRPr="00BA1EBE">
              <w:rPr>
                <w:rFonts w:ascii="Times New Roman" w:eastAsia="Times New Roman" w:hAnsi="Times New Roman" w:cs="Times New Roman"/>
                <w:sz w:val="24"/>
                <w:szCs w:val="24"/>
                <w:lang w:eastAsia="ru-RU"/>
              </w:rPr>
              <w:t xml:space="preserve">» с целью  опоры на опыт детей, приобретенный в курсе «Технология». </w:t>
            </w: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Технология</w:t>
            </w:r>
          </w:p>
        </w:tc>
        <w:tc>
          <w:tcPr>
            <w:tcW w:w="4487"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Организация разносторонней предметно-преобразующей деятельности по дизайнерскому решению архитектурно-пространственной среды школы, ремонту и разработке наглядных пособий; деятельность кружков моделирования, художественной обработки материалов</w:t>
            </w:r>
          </w:p>
        </w:tc>
        <w:tc>
          <w:tcPr>
            <w:tcW w:w="4873"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Применение полученных знаний и умений в предметно-преобразующей деятельности  по благоустройству и озеленении школьной территории и ближайшей социальной среды; участие в выставках технического творчества, моделирования,  декоративно-прикладного искусства; организация встреч с людьми разных профессий с целью расширения представлений о мире труда, встреч с народными  мастерами, умельцами из числа родителей</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Связь с образова</w:t>
            </w:r>
            <w:r w:rsidR="007863F2" w:rsidRPr="00BA1EBE">
              <w:rPr>
                <w:rFonts w:ascii="Times New Roman" w:eastAsia="Times New Roman" w:hAnsi="Times New Roman" w:cs="Times New Roman"/>
                <w:sz w:val="24"/>
                <w:szCs w:val="24"/>
                <w:lang w:eastAsia="ru-RU"/>
              </w:rPr>
              <w:t>тельной областью «Биология</w:t>
            </w:r>
            <w:r w:rsidRPr="00BA1EBE">
              <w:rPr>
                <w:rFonts w:ascii="Times New Roman" w:eastAsia="Times New Roman" w:hAnsi="Times New Roman" w:cs="Times New Roman"/>
                <w:sz w:val="24"/>
                <w:szCs w:val="24"/>
                <w:lang w:eastAsia="ru-RU"/>
              </w:rPr>
              <w:t>» в проведении природоохранной деятельности школьников, деятельности по озеленению и благоустройству территории</w:t>
            </w: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0B217A" w:rsidRPr="00BA1EBE" w:rsidRDefault="000B217A" w:rsidP="0063033C">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Физическая культура</w:t>
            </w:r>
            <w:r w:rsidR="00955C37">
              <w:rPr>
                <w:rFonts w:ascii="Times New Roman" w:eastAsia="Times New Roman" w:hAnsi="Times New Roman" w:cs="Times New Roman"/>
                <w:b/>
                <w:sz w:val="24"/>
                <w:szCs w:val="24"/>
                <w:lang w:eastAsia="ru-RU"/>
              </w:rPr>
              <w:t xml:space="preserve"> и ОБЖ</w:t>
            </w:r>
          </w:p>
        </w:tc>
        <w:tc>
          <w:tcPr>
            <w:tcW w:w="4487"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Организация дней здоровья, совместных с родителями эстафет, </w:t>
            </w:r>
            <w:r w:rsidR="00DE0681" w:rsidRPr="00BA1EBE">
              <w:rPr>
                <w:rFonts w:ascii="Times New Roman" w:eastAsia="Times New Roman" w:hAnsi="Times New Roman" w:cs="Times New Roman"/>
                <w:sz w:val="24"/>
                <w:szCs w:val="24"/>
                <w:lang w:eastAsia="ru-RU"/>
              </w:rPr>
              <w:t xml:space="preserve">соревнований «Веселые старты»; </w:t>
            </w:r>
            <w:r w:rsidRPr="00BA1EBE">
              <w:rPr>
                <w:rFonts w:ascii="Times New Roman" w:eastAsia="Times New Roman" w:hAnsi="Times New Roman" w:cs="Times New Roman"/>
                <w:sz w:val="24"/>
                <w:szCs w:val="24"/>
                <w:lang w:eastAsia="ru-RU"/>
              </w:rPr>
              <w:t>организация работы спортивных секций; проведение компенсирующих, реабилитационных занятий с физически ослабленными и больными детьми; организация родительского всеобуча по обеспечению  в семье здорового  образа жизни</w:t>
            </w:r>
          </w:p>
        </w:tc>
        <w:tc>
          <w:tcPr>
            <w:tcW w:w="4873"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Организация совместно с родителями туристических походов, походов по местам боевой славы; участие в туристических слетах, спортивных соревнованиях, олимпиадах, эстафетах; организация спортивных игр при проведении традиционных народных праздников, обрядов; взаимосвязь со спортивными школами, секциями УДОД с целью развития потребности детей в занятии физической культурой и спортом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Связь с образовательной областью «Искусство» с целью привлечения образного материала художественных произведений для мотивации занятий физкультурой и спорт</w:t>
            </w:r>
            <w:r w:rsidR="00AF014F" w:rsidRPr="00BA1EBE">
              <w:rPr>
                <w:rFonts w:ascii="Times New Roman" w:eastAsia="Times New Roman" w:hAnsi="Times New Roman" w:cs="Times New Roman"/>
                <w:sz w:val="24"/>
                <w:szCs w:val="24"/>
                <w:lang w:eastAsia="ru-RU"/>
              </w:rPr>
              <w:t>ом; связь с курсом «Юный краевед</w:t>
            </w:r>
            <w:r w:rsidRPr="00BA1EBE">
              <w:rPr>
                <w:rFonts w:ascii="Times New Roman" w:eastAsia="Times New Roman" w:hAnsi="Times New Roman" w:cs="Times New Roman"/>
                <w:sz w:val="24"/>
                <w:szCs w:val="24"/>
                <w:lang w:eastAsia="ru-RU"/>
              </w:rPr>
              <w:t>» при обращении к традициям народных спортивных игр, к видам спорта, получившим особое развитие у данного народа. Этнической общности.</w:t>
            </w:r>
          </w:p>
        </w:tc>
      </w:tr>
    </w:tbl>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sectPr w:rsidR="000B217A" w:rsidRPr="00BA1EBE" w:rsidSect="00955C37">
          <w:pgSz w:w="16838" w:h="11906" w:orient="landscape"/>
          <w:pgMar w:top="851" w:right="1134" w:bottom="851" w:left="1134" w:header="709" w:footer="709" w:gutter="0"/>
          <w:cols w:space="708"/>
          <w:docGrid w:linePitch="360"/>
        </w:sect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5. СОВМЕСТНАЯ ДЕЯТЕЛЬНОСТЬ ШКОЛЫ, СЕМЬИ И ОБЩЕСТВЕННОСТИ ПО ДУХОВНО-НРАВС</w:t>
      </w:r>
      <w:r w:rsidR="00E96B20" w:rsidRPr="00BA1EBE">
        <w:rPr>
          <w:rFonts w:ascii="Times New Roman" w:eastAsia="Times New Roman" w:hAnsi="Times New Roman" w:cs="Times New Roman"/>
          <w:b/>
          <w:sz w:val="24"/>
          <w:szCs w:val="24"/>
          <w:lang w:eastAsia="ru-RU"/>
        </w:rPr>
        <w:t>ТВЕННОМУ ВОСПИТАНИЮ СЛАБОВИДЯЩИХ ОБУЧАЮЩИХСЯ</w:t>
      </w:r>
      <w:r w:rsidR="00AF014F" w:rsidRPr="00BA1EBE">
        <w:rPr>
          <w:rFonts w:ascii="Times New Roman" w:eastAsia="Times New Roman" w:hAnsi="Times New Roman" w:cs="Times New Roman"/>
          <w:b/>
          <w:sz w:val="24"/>
          <w:szCs w:val="24"/>
          <w:lang w:eastAsia="ru-RU"/>
        </w:rPr>
        <w:t>.</w:t>
      </w:r>
    </w:p>
    <w:p w:rsidR="000B217A" w:rsidRPr="00BA1EBE" w:rsidRDefault="000B217A" w:rsidP="000B217A">
      <w:pPr>
        <w:tabs>
          <w:tab w:val="left" w:pos="8175"/>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5.1. Повышение педагогической культуры родителей</w:t>
      </w:r>
      <w:r w:rsidRPr="00BA1EBE">
        <w:rPr>
          <w:rFonts w:ascii="Times New Roman" w:eastAsia="Times New Roman" w:hAnsi="Times New Roman" w:cs="Times New Roman"/>
          <w:b/>
          <w:sz w:val="24"/>
          <w:szCs w:val="24"/>
          <w:lang w:eastAsia="ru-RU"/>
        </w:rPr>
        <w:tab/>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Формы и методы работы с родителями направлены на повышение педагогической культуры родителей, на укрепление взаимодействия школы и семьи, на усиление ее воспитательного потенциала.</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Система работы школы по повышению педагогической культуры родителей основана на следующих принципах:</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повышение уровня знаний по вопросам охраны и укрепления здоровья;</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совместная педагогическая деятельность семьи и школы-интерната;</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сочетание педагогического просвещения с педагогическим самообразованием родителей;</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педагогическое внимание, уважение и требовательность к родителям;</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поддержка и индивидуальное сопровождение становления и развития педагогической культуры каждого из родителей;</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содействие родителям в решении индивидуальных проблем воспитания детей;</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опора на положительный опыт семейного воспитания.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Составной частью содержания деятельности школы-интерната по воспитанию и социализации обучающихся является деятельность Организации по повышению педагогической культуры родителей. В системе повышения педагогической культуры родителей используются следующие формы работы: </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родительское собрание;</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беседы; </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родительский лекторий;</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встреча за круглым столом;</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семинары; </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дни открытых дверей;</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тренинги для родителей;</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индивидуальные консультации с психологом.;</w:t>
      </w:r>
      <w:r w:rsidRPr="00BA1EBE">
        <w:rPr>
          <w:rFonts w:ascii="Times New Roman" w:eastAsia="Times New Roman" w:hAnsi="Times New Roman" w:cs="Times New Roman"/>
          <w:sz w:val="24"/>
          <w:szCs w:val="24"/>
          <w:lang w:eastAsia="ru-RU"/>
        </w:rPr>
        <w:tab/>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посещение семьи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Содержание работы школы с родителями состоит в следующем: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повышение психолого-педагогических знаний родителей (лекции, семинары, индивидуальные консультации);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участие родителей в управлении школой (Совет Учреждения, общешкольный родительский комитет, Попечительский совет).</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sectPr w:rsidR="000B217A" w:rsidRPr="00BA1EBE" w:rsidSect="000B217A">
          <w:pgSz w:w="11906" w:h="16838"/>
          <w:pgMar w:top="1134" w:right="851" w:bottom="1134" w:left="1701" w:header="709" w:footer="709" w:gutter="0"/>
          <w:cols w:space="708"/>
          <w:docGrid w:linePitch="360"/>
        </w:sectPr>
      </w:pPr>
    </w:p>
    <w:tbl>
      <w:tblPr>
        <w:tblpPr w:leftFromText="180" w:rightFromText="180" w:vertAnchor="text" w:horzAnchor="margin" w:tblpX="-431" w:tblpY="-718"/>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5095"/>
        <w:gridCol w:w="3977"/>
        <w:gridCol w:w="1276"/>
        <w:gridCol w:w="2440"/>
        <w:gridCol w:w="418"/>
      </w:tblGrid>
      <w:tr w:rsidR="000B217A" w:rsidRPr="00BA1EBE" w:rsidTr="00DE0681">
        <w:trPr>
          <w:trHeight w:val="154"/>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Содержание работы с родителями</w:t>
            </w: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Мероприятия</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Формы и методы работы с родителями</w:t>
            </w: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Сроки реализации</w:t>
            </w:r>
          </w:p>
        </w:tc>
        <w:tc>
          <w:tcPr>
            <w:tcW w:w="2858" w:type="dxa"/>
            <w:gridSpan w:val="2"/>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Исполнители</w:t>
            </w:r>
          </w:p>
        </w:tc>
      </w:tr>
      <w:tr w:rsidR="000B217A" w:rsidRPr="00BA1EBE" w:rsidTr="00DE0681">
        <w:trPr>
          <w:trHeight w:val="154"/>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1. Повышение психолого-педагогических знаний родителей </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8F7504" w:rsidP="00DE0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Родительские собрания </w:t>
            </w:r>
          </w:p>
          <w:p w:rsidR="000B217A" w:rsidRPr="00BA1EBE" w:rsidRDefault="007863F2"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000B217A" w:rsidRPr="00BA1EBE">
              <w:rPr>
                <w:rFonts w:ascii="Times New Roman" w:eastAsia="Times New Roman" w:hAnsi="Times New Roman" w:cs="Times New Roman"/>
                <w:sz w:val="24"/>
                <w:szCs w:val="24"/>
                <w:lang w:eastAsia="ru-RU"/>
              </w:rPr>
              <w:t>Родительские тренинги.</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Беседы по тематике воспитания в семье.</w:t>
            </w: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42"/>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Информационные стенды, папки-передвижки, тематические выставки, мини-газеты.</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Лекции, семинары, индивидуальные консультации, практикумы.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lang w:eastAsia="ru-RU"/>
              </w:rPr>
              <w:t xml:space="preserve">Родительские тренинги.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Просмотр видеоматериалов, фильмов для родителей.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Привлечение родителей к работе семинаров, бесед по тематике воспитания в семье.</w:t>
            </w:r>
          </w:p>
          <w:p w:rsidR="000B217A" w:rsidRPr="00BA1EBE" w:rsidRDefault="000B217A" w:rsidP="00DE0681">
            <w:pPr>
              <w:spacing w:after="0" w:line="240" w:lineRule="auto"/>
              <w:ind w:firstLine="42"/>
              <w:jc w:val="both"/>
              <w:rPr>
                <w:rFonts w:ascii="Times New Roman" w:eastAsia="Times New Roman" w:hAnsi="Times New Roman" w:cs="Times New Roman"/>
                <w:bCs/>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 по плану</w:t>
            </w:r>
          </w:p>
        </w:tc>
        <w:tc>
          <w:tcPr>
            <w:tcW w:w="2858" w:type="dxa"/>
            <w:gridSpan w:val="2"/>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Кл. руководитель,</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воспитатель, </w:t>
            </w:r>
          </w:p>
          <w:p w:rsidR="000B217A" w:rsidRPr="00BA1EBE" w:rsidRDefault="00DE0681"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замдиректора по ВР</w:t>
            </w:r>
            <w:r w:rsidR="000B217A" w:rsidRPr="00BA1EBE">
              <w:rPr>
                <w:rFonts w:ascii="Times New Roman" w:eastAsia="Times New Roman" w:hAnsi="Times New Roman" w:cs="Times New Roman"/>
                <w:sz w:val="24"/>
                <w:szCs w:val="24"/>
                <w:lang w:eastAsia="ru-RU"/>
              </w:rPr>
              <w:t xml:space="preserve"> </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bCs/>
                <w:iCs/>
                <w:sz w:val="24"/>
                <w:szCs w:val="24"/>
              </w:rPr>
            </w:pPr>
          </w:p>
        </w:tc>
      </w:tr>
      <w:tr w:rsidR="000B217A" w:rsidRPr="00BA1EBE" w:rsidTr="00DE0681">
        <w:trPr>
          <w:trHeight w:val="2265"/>
        </w:trPr>
        <w:tc>
          <w:tcPr>
            <w:tcW w:w="2524" w:type="dxa"/>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2. Вовлечение родителей в учебно-воспитательный процесс </w:t>
            </w:r>
          </w:p>
        </w:tc>
        <w:tc>
          <w:tcPr>
            <w:tcW w:w="5095" w:type="dxa"/>
            <w:tcBorders>
              <w:top w:val="nil"/>
              <w:left w:val="single" w:sz="4" w:space="0" w:color="auto"/>
              <w:bottom w:val="single" w:sz="4" w:space="0" w:color="auto"/>
              <w:right w:val="single" w:sz="4" w:space="0" w:color="auto"/>
            </w:tcBorders>
          </w:tcPr>
          <w:p w:rsidR="000B217A" w:rsidRPr="00BA1EBE" w:rsidRDefault="000B217A" w:rsidP="00DE0681">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Проведение </w:t>
            </w: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Cs/>
                <w:sz w:val="24"/>
                <w:szCs w:val="24"/>
                <w:lang w:eastAsia="ru-RU"/>
              </w:rPr>
              <w:t>бесед  для  родителей</w:t>
            </w:r>
          </w:p>
          <w:p w:rsidR="000B217A" w:rsidRPr="00BA1EBE" w:rsidRDefault="000B217A" w:rsidP="00DE0681">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sz w:val="24"/>
                <w:szCs w:val="24"/>
                <w:lang w:eastAsia="ru-RU"/>
              </w:rPr>
              <w:t xml:space="preserve"> </w:t>
            </w:r>
            <w:r w:rsidR="00E879F8">
              <w:rPr>
                <w:rFonts w:ascii="Times New Roman" w:eastAsia="Times New Roman" w:hAnsi="Times New Roman" w:cs="Times New Roman"/>
                <w:sz w:val="24"/>
                <w:szCs w:val="24"/>
                <w:lang w:eastAsia="ru-RU"/>
              </w:rPr>
              <w:t xml:space="preserve"> «Вести из класса</w:t>
            </w:r>
            <w:r w:rsidRPr="00BA1EBE">
              <w:rPr>
                <w:rFonts w:ascii="Times New Roman" w:eastAsia="Times New Roman" w:hAnsi="Times New Roman" w:cs="Times New Roman"/>
                <w:sz w:val="24"/>
                <w:szCs w:val="24"/>
                <w:lang w:eastAsia="ru-RU"/>
              </w:rPr>
              <w:t>» по итогам 1,2,3,4 четверти.</w:t>
            </w:r>
          </w:p>
          <w:p w:rsidR="000B217A" w:rsidRPr="00BA1EBE" w:rsidRDefault="00E879F8" w:rsidP="00DE0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недели</w:t>
            </w:r>
            <w:r w:rsidR="000B217A" w:rsidRPr="00BA1EBE">
              <w:rPr>
                <w:rFonts w:ascii="Times New Roman" w:eastAsia="Times New Roman" w:hAnsi="Times New Roman" w:cs="Times New Roman"/>
                <w:sz w:val="24"/>
                <w:szCs w:val="24"/>
                <w:lang w:eastAsia="ru-RU"/>
              </w:rPr>
              <w:t>: викторины, выпуск газет.</w:t>
            </w:r>
          </w:p>
          <w:p w:rsidR="007863F2"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Конкурс сочинений, рисунков, плакатов, стихов по ПДД и ОБЖ.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Выставки рисунков по временам года.</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Выставки детской сувенирной продукции.</w:t>
            </w:r>
          </w:p>
          <w:p w:rsidR="007863F2"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День именинника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Неделя русского языка : викторины, выпуск газет.</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Соревнования «Веселые старты» </w:t>
            </w:r>
          </w:p>
          <w:p w:rsidR="007863F2"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Викторина «Пешеход»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Конкурс на лучшее оформление кабинетов к Новому году.</w:t>
            </w:r>
          </w:p>
          <w:p w:rsidR="000B217A" w:rsidRPr="00BA1EBE" w:rsidRDefault="00E879F8" w:rsidP="00DE0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мероприятия</w:t>
            </w:r>
            <w:r w:rsidR="000B217A" w:rsidRPr="00BA1EBE">
              <w:rPr>
                <w:rFonts w:ascii="Times New Roman" w:eastAsia="Times New Roman" w:hAnsi="Times New Roman" w:cs="Times New Roman"/>
                <w:sz w:val="24"/>
                <w:szCs w:val="24"/>
                <w:lang w:eastAsia="ru-RU"/>
              </w:rPr>
              <w:t>.</w:t>
            </w:r>
          </w:p>
          <w:p w:rsidR="000B217A" w:rsidRPr="00BA1EBE" w:rsidRDefault="000B217A" w:rsidP="00DE0681">
            <w:pPr>
              <w:widowControl w:val="0"/>
              <w:tabs>
                <w:tab w:val="left" w:pos="787"/>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Праздник книги.</w:t>
            </w:r>
          </w:p>
          <w:p w:rsidR="000B217A" w:rsidRPr="00BA1EBE" w:rsidRDefault="000B217A" w:rsidP="00DE0681">
            <w:pPr>
              <w:widowControl w:val="0"/>
              <w:tabs>
                <w:tab w:val="left" w:pos="739"/>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День Матери</w:t>
            </w:r>
          </w:p>
          <w:p w:rsidR="000B217A" w:rsidRPr="00BA1EBE" w:rsidRDefault="000B217A" w:rsidP="00DE0681">
            <w:pPr>
              <w:widowControl w:val="0"/>
              <w:tabs>
                <w:tab w:val="left" w:pos="712"/>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Проведение торжественной линейки с участием родителей «День Знаний»</w:t>
            </w:r>
          </w:p>
          <w:p w:rsidR="000B217A" w:rsidRPr="00BA1EBE" w:rsidRDefault="000B217A" w:rsidP="00DE0681">
            <w:pPr>
              <w:widowControl w:val="0"/>
              <w:tabs>
                <w:tab w:val="left" w:pos="712"/>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Проведение торжественной линейки с участием родителей «Последний звонок»</w:t>
            </w:r>
          </w:p>
          <w:p w:rsidR="000B217A" w:rsidRPr="00BA1EBE" w:rsidRDefault="007863F2" w:rsidP="00DE0681">
            <w:pPr>
              <w:widowControl w:val="0"/>
              <w:tabs>
                <w:tab w:val="left" w:pos="787"/>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конкурсах.</w:t>
            </w:r>
          </w:p>
          <w:p w:rsidR="000B217A" w:rsidRPr="00BA1EBE" w:rsidRDefault="000B217A" w:rsidP="00DE0681">
            <w:pPr>
              <w:widowControl w:val="0"/>
              <w:tabs>
                <w:tab w:val="left" w:pos="787"/>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Организация благотворительных акций</w:t>
            </w:r>
          </w:p>
          <w:p w:rsidR="000B217A" w:rsidRPr="00BA1EBE" w:rsidRDefault="000B217A" w:rsidP="00DE0681">
            <w:pPr>
              <w:widowControl w:val="0"/>
              <w:tabs>
                <w:tab w:val="left" w:pos="787"/>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общешкольных мероприятиях.</w:t>
            </w:r>
          </w:p>
          <w:p w:rsidR="000B217A" w:rsidRPr="00BA1EBE" w:rsidRDefault="000B217A" w:rsidP="00DE0681">
            <w:pPr>
              <w:widowControl w:val="0"/>
              <w:tabs>
                <w:tab w:val="left" w:pos="787"/>
              </w:tabs>
              <w:snapToGrid w:val="0"/>
              <w:spacing w:after="0" w:line="240" w:lineRule="auto"/>
              <w:ind w:firstLine="709"/>
              <w:jc w:val="both"/>
              <w:rPr>
                <w:rFonts w:ascii="Times New Roman" w:eastAsia="Times New Roman" w:hAnsi="Times New Roman" w:cs="Times New Roman"/>
                <w:sz w:val="24"/>
                <w:szCs w:val="24"/>
                <w:lang w:eastAsia="ru-RU"/>
              </w:rPr>
            </w:pPr>
          </w:p>
        </w:tc>
        <w:tc>
          <w:tcPr>
            <w:tcW w:w="3977" w:type="dxa"/>
            <w:tcBorders>
              <w:top w:val="nil"/>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lastRenderedPageBreak/>
              <w:t>Круглый стол по обмену опытом воспитания.</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Родительский лекторий.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Посещения на дому.</w:t>
            </w:r>
          </w:p>
          <w:p w:rsidR="000B217A" w:rsidRPr="00BA1EBE" w:rsidRDefault="000B217A" w:rsidP="00DE0681">
            <w:pPr>
              <w:spacing w:after="0" w:line="240" w:lineRule="auto"/>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lang w:eastAsia="ru-RU"/>
              </w:rPr>
              <w:t>Привлечение родителей к совместной деятельности с детьми в Учреждении.</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Проведение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детско-родительских тренингов.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Привлечение родителей к работе семинаров, бесед по тематике воспитания в семье.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Привлечение ближайших родственников к воспитанию ребенка.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276" w:type="dxa"/>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858" w:type="dxa"/>
            <w:gridSpan w:val="2"/>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Кл. руководитель,</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воспитатель</w:t>
            </w:r>
          </w:p>
          <w:p w:rsidR="00DE0681" w:rsidRPr="00BA1EBE" w:rsidRDefault="00DE0681"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замдиректора по ВР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r>
      <w:tr w:rsidR="000B217A" w:rsidRPr="00BA1EBE" w:rsidTr="00DE0681">
        <w:trPr>
          <w:trHeight w:val="2316"/>
        </w:trPr>
        <w:tc>
          <w:tcPr>
            <w:tcW w:w="2524" w:type="dxa"/>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 xml:space="preserve">3. Участие родителей в управлении школой </w:t>
            </w:r>
          </w:p>
        </w:tc>
        <w:tc>
          <w:tcPr>
            <w:tcW w:w="5095" w:type="dxa"/>
            <w:tcBorders>
              <w:top w:val="nil"/>
              <w:left w:val="single" w:sz="4" w:space="0" w:color="auto"/>
              <w:bottom w:val="single" w:sz="4" w:space="0" w:color="auto"/>
              <w:right w:val="single" w:sz="4" w:space="0" w:color="auto"/>
            </w:tcBorders>
          </w:tcPr>
          <w:p w:rsidR="000B217A" w:rsidRPr="00BA1EBE" w:rsidRDefault="00E879F8" w:rsidP="00DE0681">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ru-RU"/>
              </w:rPr>
              <w:t xml:space="preserve">Организация работы </w:t>
            </w:r>
            <w:r w:rsidR="000B217A" w:rsidRPr="00BA1EBE">
              <w:rPr>
                <w:rFonts w:ascii="Times New Roman" w:eastAsia="Times New Roman" w:hAnsi="Times New Roman" w:cs="Times New Roman"/>
                <w:sz w:val="24"/>
                <w:szCs w:val="24"/>
                <w:lang w:eastAsia="ru-RU"/>
              </w:rPr>
              <w:t>классного  родительского комитета</w:t>
            </w:r>
          </w:p>
          <w:p w:rsidR="000B217A" w:rsidRPr="00BA1EBE" w:rsidRDefault="00E879F8" w:rsidP="00DE0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работе </w:t>
            </w:r>
            <w:r w:rsidR="000B217A" w:rsidRPr="00BA1EBE">
              <w:rPr>
                <w:rFonts w:ascii="Times New Roman" w:eastAsia="Times New Roman" w:hAnsi="Times New Roman" w:cs="Times New Roman"/>
                <w:sz w:val="24"/>
                <w:szCs w:val="24"/>
                <w:lang w:eastAsia="ru-RU"/>
              </w:rPr>
              <w:t>Совета Учреждения</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работе общешкольного родительского комитета</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работе Попечительского совета</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977" w:type="dxa"/>
            <w:tcBorders>
              <w:top w:val="nil"/>
              <w:left w:val="single" w:sz="4" w:space="0" w:color="auto"/>
              <w:bottom w:val="single" w:sz="4" w:space="0" w:color="auto"/>
              <w:right w:val="single" w:sz="4" w:space="0" w:color="auto"/>
            </w:tcBorders>
          </w:tcPr>
          <w:p w:rsidR="000B217A" w:rsidRPr="00BA1EBE" w:rsidRDefault="000B217A" w:rsidP="00DE0681">
            <w:pPr>
              <w:spacing w:after="0" w:line="240" w:lineRule="auto"/>
              <w:ind w:firstLine="42"/>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Взаимодействие с родительским комитетом.</w:t>
            </w:r>
          </w:p>
          <w:p w:rsidR="000B217A" w:rsidRPr="00BA1EBE" w:rsidRDefault="000B217A" w:rsidP="00DE0681">
            <w:pPr>
              <w:widowControl w:val="0"/>
              <w:autoSpaceDE w:val="0"/>
              <w:autoSpaceDN w:val="0"/>
              <w:adjustRightInd w:val="0"/>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Круглые столы.</w:t>
            </w:r>
          </w:p>
          <w:p w:rsidR="000B217A" w:rsidRPr="00BA1EBE" w:rsidRDefault="000B217A" w:rsidP="00DE0681">
            <w:pPr>
              <w:widowControl w:val="0"/>
              <w:autoSpaceDE w:val="0"/>
              <w:autoSpaceDN w:val="0"/>
              <w:adjustRightInd w:val="0"/>
              <w:spacing w:after="0" w:line="240" w:lineRule="auto"/>
              <w:ind w:firstLine="42"/>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Заседания </w:t>
            </w:r>
            <w:r w:rsidR="00DE0681" w:rsidRPr="00BA1EBE">
              <w:rPr>
                <w:rFonts w:ascii="Times New Roman" w:eastAsia="Times New Roman" w:hAnsi="Times New Roman" w:cs="Times New Roman"/>
                <w:sz w:val="24"/>
                <w:szCs w:val="24"/>
                <w:lang w:eastAsia="ru-RU"/>
              </w:rPr>
              <w:t xml:space="preserve">Управляющего </w:t>
            </w:r>
            <w:r w:rsidRPr="00BA1EBE">
              <w:rPr>
                <w:rFonts w:ascii="Times New Roman" w:eastAsia="Times New Roman" w:hAnsi="Times New Roman" w:cs="Times New Roman"/>
                <w:sz w:val="24"/>
                <w:szCs w:val="24"/>
                <w:lang w:eastAsia="ru-RU"/>
              </w:rPr>
              <w:t>Совета Учреждения, заседания Попечительского совета.</w:t>
            </w:r>
          </w:p>
        </w:tc>
        <w:tc>
          <w:tcPr>
            <w:tcW w:w="1276" w:type="dxa"/>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ind w:firstLine="34"/>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858" w:type="dxa"/>
            <w:gridSpan w:val="2"/>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Классный и </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школьный </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родительский </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комитет</w:t>
            </w:r>
          </w:p>
          <w:p w:rsidR="000B217A" w:rsidRPr="00BA1EBE" w:rsidRDefault="00DE0681" w:rsidP="00DE0681">
            <w:pPr>
              <w:widowControl w:val="0"/>
              <w:autoSpaceDE w:val="0"/>
              <w:autoSpaceDN w:val="0"/>
              <w:adjustRightInd w:val="0"/>
              <w:spacing w:after="0" w:line="240" w:lineRule="auto"/>
              <w:ind w:firstLine="33"/>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rPr>
              <w:t>Председатель Управляющего Совета,</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rPr>
              <w:t>Председатель Попечительского совета.</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0B217A" w:rsidRPr="00BA1EBE" w:rsidTr="00DE0681">
        <w:trPr>
          <w:trHeight w:val="7965"/>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DE0681" w:rsidP="00DE0681">
            <w:pPr>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4.</w:t>
            </w:r>
            <w:r w:rsidR="000B217A" w:rsidRPr="00BA1EBE">
              <w:rPr>
                <w:rFonts w:ascii="Times New Roman" w:eastAsia="Times New Roman" w:hAnsi="Times New Roman" w:cs="Times New Roman"/>
                <w:b/>
                <w:sz w:val="24"/>
                <w:szCs w:val="24"/>
                <w:lang w:eastAsia="ru-RU"/>
              </w:rPr>
              <w:t xml:space="preserve">Организация взаимодействия классного руководителя и семьи </w:t>
            </w: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Родительские собрания.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Совместные занятия родителей с детьми (кружки, секции, тренинги, походы, экскурсии,)</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Консультация для родителей психолога, врача.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Привлечение родителей к работе семинаров, бесед по тематике воспитания в семье.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Консультация семьи обучающегося у узких специалистов.</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Консультирование ребенка на ПМПк и определение программы обучения.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Работа с родителями специали</w:t>
            </w:r>
            <w:r w:rsidR="00E879F8">
              <w:rPr>
                <w:rFonts w:ascii="Times New Roman" w:eastAsia="Times New Roman" w:hAnsi="Times New Roman" w:cs="Times New Roman"/>
                <w:sz w:val="24"/>
                <w:szCs w:val="24"/>
                <w:lang w:eastAsia="ru-RU"/>
              </w:rPr>
              <w:t xml:space="preserve">стов психиатрической помощи по </w:t>
            </w:r>
            <w:r w:rsidRPr="00BA1EBE">
              <w:rPr>
                <w:rFonts w:ascii="Times New Roman" w:eastAsia="Times New Roman" w:hAnsi="Times New Roman" w:cs="Times New Roman"/>
                <w:sz w:val="24"/>
                <w:szCs w:val="24"/>
                <w:lang w:eastAsia="ru-RU"/>
              </w:rPr>
              <w:t>лечению (по необходимости).</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Привлечение родительского комитета для работы с ребенком и его семьей.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Привлечение ближайших родственников к воспитанию слабовидящего ребенка. </w:t>
            </w:r>
          </w:p>
          <w:p w:rsidR="000B217A" w:rsidRPr="00BA1EBE" w:rsidRDefault="000B217A" w:rsidP="00DE0681">
            <w:pPr>
              <w:widowControl w:val="0"/>
              <w:tabs>
                <w:tab w:val="left" w:pos="787"/>
              </w:tabs>
              <w:snapToGri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городских программах и мероприятиях</w:t>
            </w:r>
          </w:p>
          <w:p w:rsidR="000B217A" w:rsidRPr="00BA1EBE" w:rsidRDefault="000B217A" w:rsidP="00DE0681">
            <w:pPr>
              <w:widowControl w:val="0"/>
              <w:tabs>
                <w:tab w:val="left" w:pos="787"/>
              </w:tabs>
              <w:snapToGri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Организация благотворительных акций</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Cs/>
                <w:iCs/>
                <w:sz w:val="24"/>
                <w:szCs w:val="24"/>
              </w:rPr>
            </w:pP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42"/>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Беседа, разговор.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Совместный поиск решения проблемы.</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Посещения на дому.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Информирование родителей.</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Анкетирование.</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Дневник наблюдений.</w:t>
            </w:r>
          </w:p>
          <w:p w:rsidR="000B217A" w:rsidRPr="00BA1EBE" w:rsidRDefault="000B217A" w:rsidP="00DE0681">
            <w:pPr>
              <w:spacing w:after="0" w:line="240" w:lineRule="auto"/>
              <w:ind w:firstLine="709"/>
              <w:jc w:val="both"/>
              <w:rPr>
                <w:rFonts w:ascii="Times New Roman" w:eastAsia="Times New Roman" w:hAnsi="Times New Roman" w:cs="Times New Roman"/>
                <w:bCs/>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858" w:type="dxa"/>
            <w:gridSpan w:val="2"/>
            <w:shd w:val="clear" w:color="auto" w:fill="auto"/>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Кл. руководитель,</w:t>
            </w:r>
          </w:p>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воспитатель, </w:t>
            </w:r>
          </w:p>
          <w:p w:rsidR="000B217A" w:rsidRPr="00BA1EBE" w:rsidRDefault="00DE0681" w:rsidP="00DE06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замдиректора по ВР</w:t>
            </w:r>
          </w:p>
          <w:p w:rsidR="000B217A" w:rsidRPr="00BA1EBE" w:rsidRDefault="000B217A" w:rsidP="00DE0681">
            <w:pPr>
              <w:widowControl w:val="0"/>
              <w:autoSpaceDE w:val="0"/>
              <w:autoSpaceDN w:val="0"/>
              <w:adjustRightInd w:val="0"/>
              <w:spacing w:after="0" w:line="240" w:lineRule="auto"/>
              <w:ind w:firstLine="709"/>
              <w:rPr>
                <w:rFonts w:ascii="Times New Roman" w:eastAsia="Times New Roman" w:hAnsi="Times New Roman" w:cs="Times New Roman"/>
                <w:bCs/>
                <w:iCs/>
                <w:sz w:val="24"/>
                <w:szCs w:val="24"/>
                <w:lang w:eastAsia="ru-RU"/>
              </w:rPr>
            </w:pPr>
          </w:p>
        </w:tc>
      </w:tr>
      <w:tr w:rsidR="000B217A" w:rsidRPr="00BA1EBE" w:rsidTr="00DE0681">
        <w:trPr>
          <w:gridAfter w:val="1"/>
          <w:wAfter w:w="418" w:type="dxa"/>
          <w:trHeight w:val="1830"/>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DE0681" w:rsidP="00DE0681">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5.</w:t>
            </w:r>
            <w:r w:rsidR="000B217A" w:rsidRPr="00BA1EBE">
              <w:rPr>
                <w:rFonts w:ascii="Times New Roman" w:eastAsia="Times New Roman" w:hAnsi="Times New Roman" w:cs="Times New Roman"/>
                <w:b/>
                <w:sz w:val="24"/>
                <w:szCs w:val="24"/>
                <w:lang w:eastAsia="ru-RU"/>
              </w:rPr>
              <w:t>Правовое просвещение родителей.</w:t>
            </w: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Ознакомление родителей с нормативными актами и документами в области образования</w:t>
            </w: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Родительский  лекторий. </w:t>
            </w:r>
          </w:p>
          <w:p w:rsidR="000B217A" w:rsidRPr="00BA1EBE" w:rsidRDefault="000B217A" w:rsidP="00DE0681">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sz w:val="24"/>
                <w:szCs w:val="24"/>
                <w:lang w:eastAsia="ru-RU"/>
              </w:rPr>
              <w:t>Родительские тренинги.</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Дискуссии.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Круглые столы.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Информирование родителей</w:t>
            </w: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440" w:type="dxa"/>
            <w:shd w:val="clear" w:color="auto" w:fill="auto"/>
          </w:tcPr>
          <w:p w:rsidR="000B217A" w:rsidRPr="00BA1EBE" w:rsidRDefault="000B217A" w:rsidP="00DE0681">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Администрация,</w:t>
            </w:r>
          </w:p>
          <w:p w:rsidR="000B217A" w:rsidRPr="00BA1EBE" w:rsidRDefault="000B217A" w:rsidP="00DE0681">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кл. руководитель</w:t>
            </w:r>
          </w:p>
        </w:tc>
      </w:tr>
      <w:tr w:rsidR="000B217A" w:rsidRPr="00BA1EBE" w:rsidTr="00DE0681">
        <w:trPr>
          <w:gridAfter w:val="1"/>
          <w:wAfter w:w="418" w:type="dxa"/>
          <w:trHeight w:val="3310"/>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6.Организация здорового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
                <w:sz w:val="24"/>
                <w:szCs w:val="24"/>
                <w:lang w:eastAsia="ru-RU"/>
              </w:rPr>
              <w:t>образа жизни детей в семье.</w:t>
            </w: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 Проведение бесед для родител</w:t>
            </w:r>
            <w:r w:rsidR="00E879F8">
              <w:rPr>
                <w:rFonts w:ascii="Times New Roman" w:eastAsia="Times New Roman" w:hAnsi="Times New Roman" w:cs="Times New Roman"/>
                <w:bCs/>
                <w:sz w:val="24"/>
                <w:szCs w:val="24"/>
                <w:lang w:eastAsia="ru-RU"/>
              </w:rPr>
              <w:t xml:space="preserve">ей по вопросам ЗОЖ и внедрению </w:t>
            </w:r>
            <w:r w:rsidRPr="00BA1EBE">
              <w:rPr>
                <w:rFonts w:ascii="Times New Roman" w:eastAsia="Times New Roman" w:hAnsi="Times New Roman" w:cs="Times New Roman"/>
                <w:bCs/>
                <w:sz w:val="24"/>
                <w:szCs w:val="24"/>
                <w:lang w:eastAsia="ru-RU"/>
              </w:rPr>
              <w:t>опыта семейного воспитания по оздоровлению детей.</w:t>
            </w:r>
          </w:p>
          <w:p w:rsidR="000B217A" w:rsidRPr="00BA1EBE" w:rsidRDefault="000B217A" w:rsidP="00DE0681">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sz w:val="24"/>
                <w:szCs w:val="24"/>
                <w:lang w:eastAsia="ru-RU"/>
              </w:rPr>
              <w:t>Совместная оздоровительная работа семьи и школы (Дни здоровья, спортивные мероприятия)</w:t>
            </w:r>
          </w:p>
          <w:p w:rsidR="000B217A" w:rsidRPr="00BA1EBE" w:rsidRDefault="000B217A" w:rsidP="00CC17A2">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Спортивные эстафеты ко Дню защитника Отечества, </w:t>
            </w: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Дни здоровья, спортивные мероприятия. Дискуссии.</w:t>
            </w:r>
            <w:r w:rsidR="00E96B20"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sz w:val="24"/>
                <w:szCs w:val="24"/>
                <w:lang w:eastAsia="ru-RU"/>
              </w:rPr>
              <w:t>Устные журналы. Круглые столы.</w:t>
            </w:r>
            <w:r w:rsidR="00DE0681" w:rsidRPr="00BA1EBE">
              <w:rPr>
                <w:rFonts w:ascii="Times New Roman" w:eastAsia="Times New Roman" w:hAnsi="Times New Roman" w:cs="Times New Roman"/>
                <w:bCs/>
                <w:iCs/>
                <w:sz w:val="24"/>
                <w:szCs w:val="24"/>
              </w:rPr>
              <w:t xml:space="preserve"> </w:t>
            </w:r>
            <w:r w:rsidRPr="00BA1EBE">
              <w:rPr>
                <w:rFonts w:ascii="Times New Roman" w:eastAsia="Times New Roman" w:hAnsi="Times New Roman" w:cs="Times New Roman"/>
                <w:sz w:val="24"/>
                <w:szCs w:val="24"/>
                <w:lang w:eastAsia="ru-RU"/>
              </w:rPr>
              <w:t>Практикумы.</w:t>
            </w: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440" w:type="dxa"/>
            <w:tcBorders>
              <w:bottom w:val="single" w:sz="4" w:space="0" w:color="auto"/>
            </w:tcBorders>
            <w:shd w:val="clear" w:color="auto" w:fill="auto"/>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Кл. руководитель,</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воспитатель, </w:t>
            </w:r>
          </w:p>
          <w:p w:rsidR="000B217A" w:rsidRPr="00BA1EBE" w:rsidRDefault="00DE0681"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замдиректора по УВР</w:t>
            </w:r>
          </w:p>
          <w:p w:rsidR="000B217A" w:rsidRPr="00BA1EBE" w:rsidRDefault="000B217A" w:rsidP="00DE0681">
            <w:pPr>
              <w:spacing w:after="0" w:line="240" w:lineRule="auto"/>
              <w:ind w:firstLine="709"/>
              <w:jc w:val="both"/>
              <w:rPr>
                <w:rFonts w:ascii="Times New Roman" w:eastAsia="Times New Roman" w:hAnsi="Times New Roman" w:cs="Times New Roman"/>
                <w:bCs/>
                <w:iCs/>
                <w:sz w:val="24"/>
                <w:szCs w:val="24"/>
                <w:lang w:eastAsia="ru-RU"/>
              </w:rPr>
            </w:pPr>
          </w:p>
        </w:tc>
      </w:tr>
    </w:tbl>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sectPr w:rsidR="000B217A" w:rsidRPr="00BA1EBE" w:rsidSect="000B217A">
          <w:pgSz w:w="16838" w:h="11906" w:orient="landscape"/>
          <w:pgMar w:top="1701" w:right="1134" w:bottom="851" w:left="1134" w:header="709" w:footer="709" w:gutter="0"/>
          <w:cols w:space="708"/>
          <w:docGrid w:linePitch="360"/>
        </w:sect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5.2. Взаимодействие Учреждения с общественными, традиционными религиозными организациями, социальными партнёрами</w:t>
      </w:r>
    </w:p>
    <w:tbl>
      <w:tblPr>
        <w:tblpPr w:leftFromText="180" w:rightFromText="180" w:vertAnchor="text" w:horzAnchor="margin" w:tblpXSpec="center" w:tblpY="434"/>
        <w:tblW w:w="14425" w:type="dxa"/>
        <w:tblLayout w:type="fixed"/>
        <w:tblLook w:val="0000" w:firstRow="0" w:lastRow="0" w:firstColumn="0" w:lastColumn="0" w:noHBand="0" w:noVBand="0"/>
      </w:tblPr>
      <w:tblGrid>
        <w:gridCol w:w="534"/>
        <w:gridCol w:w="2268"/>
        <w:gridCol w:w="5386"/>
        <w:gridCol w:w="6237"/>
      </w:tblGrid>
      <w:tr w:rsidR="000B217A" w:rsidRPr="00BA1EBE" w:rsidTr="000B217A">
        <w:trPr>
          <w:trHeight w:val="520"/>
        </w:trPr>
        <w:tc>
          <w:tcPr>
            <w:tcW w:w="534" w:type="dxa"/>
            <w:tcBorders>
              <w:top w:val="single" w:sz="4" w:space="0" w:color="000000"/>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п/п</w:t>
            </w:r>
          </w:p>
        </w:tc>
        <w:tc>
          <w:tcPr>
            <w:tcW w:w="2268" w:type="dxa"/>
            <w:tcBorders>
              <w:top w:val="single" w:sz="4" w:space="0" w:color="000000"/>
              <w:left w:val="single" w:sz="4" w:space="0" w:color="000000"/>
              <w:bottom w:val="single" w:sz="4" w:space="0" w:color="000000"/>
            </w:tcBorders>
          </w:tcPr>
          <w:p w:rsidR="000B217A" w:rsidRPr="00BA1EBE" w:rsidRDefault="000B217A" w:rsidP="00CC17A2">
            <w:pPr>
              <w:snapToGrid w:val="0"/>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Наименование организации</w:t>
            </w:r>
          </w:p>
        </w:tc>
        <w:tc>
          <w:tcPr>
            <w:tcW w:w="5386" w:type="dxa"/>
            <w:tcBorders>
              <w:top w:val="single" w:sz="4" w:space="0" w:color="000000"/>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Направление </w:t>
            </w:r>
          </w:p>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сотрудничества</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Результаты </w:t>
            </w:r>
          </w:p>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сотрудничества</w:t>
            </w:r>
          </w:p>
        </w:tc>
      </w:tr>
      <w:tr w:rsidR="000B217A" w:rsidRPr="00BA1EBE" w:rsidTr="000B217A">
        <w:trPr>
          <w:trHeight w:val="520"/>
        </w:trPr>
        <w:tc>
          <w:tcPr>
            <w:tcW w:w="534" w:type="dxa"/>
            <w:tcBorders>
              <w:left w:val="single" w:sz="4" w:space="0" w:color="000000"/>
              <w:bottom w:val="single" w:sz="4" w:space="0" w:color="000000"/>
            </w:tcBorders>
          </w:tcPr>
          <w:p w:rsidR="000B217A" w:rsidRPr="00BA1EBE" w:rsidRDefault="00CC17A2"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11.</w:t>
            </w:r>
          </w:p>
        </w:tc>
        <w:tc>
          <w:tcPr>
            <w:tcW w:w="2268" w:type="dxa"/>
            <w:tcBorders>
              <w:left w:val="single" w:sz="4" w:space="0" w:color="000000"/>
              <w:bottom w:val="single" w:sz="4" w:space="0" w:color="000000"/>
            </w:tcBorders>
          </w:tcPr>
          <w:p w:rsidR="000B217A" w:rsidRPr="00BA1EBE" w:rsidRDefault="008F7504" w:rsidP="008F7504">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ДО «Ковылкинская школа искусств»</w:t>
            </w:r>
            <w:r w:rsidR="000B217A" w:rsidRPr="00BA1EBE">
              <w:rPr>
                <w:rFonts w:ascii="Times New Roman" w:eastAsia="Times New Roman" w:hAnsi="Times New Roman" w:cs="Times New Roman"/>
                <w:sz w:val="24"/>
                <w:szCs w:val="24"/>
                <w:lang w:eastAsia="ru-RU"/>
              </w:rPr>
              <w:t xml:space="preserve"> </w:t>
            </w:r>
            <w:r w:rsidR="00CC17A2" w:rsidRPr="00BA1EBE">
              <w:rPr>
                <w:rFonts w:ascii="Times New Roman" w:eastAsia="Times New Roman" w:hAnsi="Times New Roman" w:cs="Times New Roman"/>
                <w:sz w:val="24"/>
                <w:szCs w:val="24"/>
                <w:lang w:eastAsia="ru-RU"/>
              </w:rPr>
              <w:t>Ковылкинского МР</w:t>
            </w:r>
          </w:p>
        </w:tc>
        <w:tc>
          <w:tcPr>
            <w:tcW w:w="5386"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Реализация программ по эстетическому воспитанию слабовидящих обучающихся.</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Концерты – беседы для детей и родителей, творческие встречи, выявление наиболее способных и увлеченных музыкой детей.</w:t>
            </w:r>
          </w:p>
        </w:tc>
        <w:tc>
          <w:tcPr>
            <w:tcW w:w="6237" w:type="dxa"/>
            <w:vMerge w:val="restart"/>
            <w:tcBorders>
              <w:left w:val="single" w:sz="4" w:space="0" w:color="000000"/>
              <w:right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Вовлечение детей в систему дополнительного образования, предоставление возможностей реализовываться в соответствии </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 своими склонностями</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 интересами.</w:t>
            </w:r>
          </w:p>
        </w:tc>
      </w:tr>
      <w:tr w:rsidR="000B217A" w:rsidRPr="00BA1EBE" w:rsidTr="000B217A">
        <w:trPr>
          <w:trHeight w:val="520"/>
        </w:trPr>
        <w:tc>
          <w:tcPr>
            <w:tcW w:w="534"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22.</w:t>
            </w:r>
          </w:p>
        </w:tc>
        <w:tc>
          <w:tcPr>
            <w:tcW w:w="2268" w:type="dxa"/>
            <w:tcBorders>
              <w:left w:val="single" w:sz="4" w:space="0" w:color="000000"/>
              <w:bottom w:val="single" w:sz="4" w:space="0" w:color="000000"/>
            </w:tcBorders>
          </w:tcPr>
          <w:p w:rsidR="000B217A" w:rsidRPr="00BA1EBE" w:rsidRDefault="008F7504" w:rsidP="00CC17A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ДОД </w:t>
            </w:r>
            <w:r w:rsidR="00CC17A2" w:rsidRPr="00BA1EBE">
              <w:rPr>
                <w:rFonts w:ascii="Times New Roman" w:eastAsia="Times New Roman" w:hAnsi="Times New Roman" w:cs="Times New Roman"/>
                <w:sz w:val="24"/>
                <w:szCs w:val="24"/>
                <w:lang w:eastAsia="ru-RU"/>
              </w:rPr>
              <w:t xml:space="preserve">Ковылкинский </w:t>
            </w:r>
            <w:r w:rsidR="000B217A" w:rsidRPr="00BA1EBE">
              <w:rPr>
                <w:rFonts w:ascii="Times New Roman" w:eastAsia="Times New Roman" w:hAnsi="Times New Roman" w:cs="Times New Roman"/>
                <w:sz w:val="24"/>
                <w:szCs w:val="24"/>
                <w:lang w:eastAsia="ru-RU"/>
              </w:rPr>
              <w:t>ДДТ</w:t>
            </w:r>
            <w:r>
              <w:rPr>
                <w:rFonts w:ascii="Times New Roman" w:eastAsia="Times New Roman" w:hAnsi="Times New Roman" w:cs="Times New Roman"/>
                <w:sz w:val="24"/>
                <w:szCs w:val="24"/>
                <w:lang w:eastAsia="ru-RU"/>
              </w:rPr>
              <w:t>»</w:t>
            </w:r>
            <w:r w:rsidR="000B217A" w:rsidRPr="00BA1EBE">
              <w:rPr>
                <w:rFonts w:ascii="Times New Roman" w:eastAsia="Times New Roman" w:hAnsi="Times New Roman" w:cs="Times New Roman"/>
                <w:sz w:val="24"/>
                <w:szCs w:val="24"/>
                <w:lang w:eastAsia="ru-RU"/>
              </w:rPr>
              <w:t xml:space="preserve"> </w:t>
            </w:r>
          </w:p>
        </w:tc>
        <w:tc>
          <w:tcPr>
            <w:tcW w:w="5386"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Всестороннее развитие способностей, творческой и социальной активности детей.</w:t>
            </w:r>
          </w:p>
        </w:tc>
        <w:tc>
          <w:tcPr>
            <w:tcW w:w="6237" w:type="dxa"/>
            <w:vMerge/>
            <w:tcBorders>
              <w:left w:val="single" w:sz="4" w:space="0" w:color="000000"/>
              <w:bottom w:val="single" w:sz="4" w:space="0" w:color="000000"/>
              <w:right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0B217A">
        <w:trPr>
          <w:trHeight w:val="520"/>
        </w:trPr>
        <w:tc>
          <w:tcPr>
            <w:tcW w:w="534" w:type="dxa"/>
            <w:tcBorders>
              <w:left w:val="single" w:sz="4" w:space="0" w:color="000000"/>
              <w:bottom w:val="single" w:sz="4" w:space="0" w:color="000000"/>
            </w:tcBorders>
          </w:tcPr>
          <w:p w:rsidR="000B217A" w:rsidRPr="00BA1EBE" w:rsidRDefault="00CC17A2"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43.</w:t>
            </w:r>
          </w:p>
        </w:tc>
        <w:tc>
          <w:tcPr>
            <w:tcW w:w="2268" w:type="dxa"/>
            <w:tcBorders>
              <w:left w:val="single" w:sz="4" w:space="0" w:color="000000"/>
              <w:bottom w:val="single" w:sz="4" w:space="0" w:color="000000"/>
            </w:tcBorders>
          </w:tcPr>
          <w:p w:rsidR="000B217A" w:rsidRPr="00BA1EBE" w:rsidRDefault="00CC17A2" w:rsidP="000B217A">
            <w:pPr>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Г</w:t>
            </w:r>
            <w:r w:rsidR="008F7504">
              <w:rPr>
                <w:rFonts w:ascii="Times New Roman" w:eastAsia="Times New Roman" w:hAnsi="Times New Roman" w:cs="Times New Roman"/>
                <w:sz w:val="24"/>
                <w:szCs w:val="24"/>
                <w:lang w:eastAsia="ru-RU"/>
              </w:rPr>
              <w:t>Б</w:t>
            </w:r>
            <w:r w:rsidRPr="00BA1EBE">
              <w:rPr>
                <w:rFonts w:ascii="Times New Roman" w:eastAsia="Times New Roman" w:hAnsi="Times New Roman" w:cs="Times New Roman"/>
                <w:sz w:val="24"/>
                <w:szCs w:val="24"/>
                <w:lang w:eastAsia="ru-RU"/>
              </w:rPr>
              <w:t>УК «Ковылкинский краеведческий музей</w:t>
            </w:r>
            <w:r w:rsidR="000B217A" w:rsidRPr="00BA1EBE">
              <w:rPr>
                <w:rFonts w:ascii="Times New Roman" w:eastAsia="Times New Roman" w:hAnsi="Times New Roman" w:cs="Times New Roman"/>
                <w:sz w:val="24"/>
                <w:szCs w:val="24"/>
                <w:lang w:eastAsia="ru-RU"/>
              </w:rPr>
              <w:t>».</w:t>
            </w:r>
          </w:p>
        </w:tc>
        <w:tc>
          <w:tcPr>
            <w:tcW w:w="5386"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Тематические занятия, экскурсии по ознакомлению  с историческим наследием края.</w:t>
            </w:r>
          </w:p>
        </w:tc>
        <w:tc>
          <w:tcPr>
            <w:tcW w:w="6237" w:type="dxa"/>
            <w:tcBorders>
              <w:left w:val="single" w:sz="4" w:space="0" w:color="000000"/>
              <w:bottom w:val="single" w:sz="4" w:space="0" w:color="000000"/>
              <w:right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духовно-нравственной культуры в соответствии  с ФГОС. Реализация целевых воспитательных программ «Родная земля»,  «Наш край»</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через призму археологии.</w:t>
            </w:r>
          </w:p>
        </w:tc>
      </w:tr>
      <w:tr w:rsidR="000B217A" w:rsidRPr="00BA1EBE" w:rsidTr="000B217A">
        <w:trPr>
          <w:trHeight w:val="520"/>
        </w:trPr>
        <w:tc>
          <w:tcPr>
            <w:tcW w:w="534" w:type="dxa"/>
            <w:tcBorders>
              <w:left w:val="single" w:sz="4" w:space="0" w:color="000000"/>
              <w:bottom w:val="single" w:sz="4" w:space="0" w:color="000000"/>
            </w:tcBorders>
          </w:tcPr>
          <w:p w:rsidR="000B217A" w:rsidRPr="00BA1EBE" w:rsidRDefault="00CC17A2"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55.</w:t>
            </w:r>
          </w:p>
        </w:tc>
        <w:tc>
          <w:tcPr>
            <w:tcW w:w="2268" w:type="dxa"/>
            <w:tcBorders>
              <w:left w:val="single" w:sz="4" w:space="0" w:color="000000"/>
              <w:bottom w:val="single" w:sz="4" w:space="0" w:color="000000"/>
            </w:tcBorders>
          </w:tcPr>
          <w:p w:rsidR="000B217A" w:rsidRPr="00BA1EBE" w:rsidRDefault="008F7504" w:rsidP="000B217A">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ГБУК</w:t>
            </w:r>
            <w:r w:rsidR="00CC17A2" w:rsidRPr="00BA1EBE">
              <w:rPr>
                <w:rFonts w:ascii="Times New Roman" w:eastAsia="Times New Roman" w:hAnsi="Times New Roman" w:cs="Times New Roman"/>
                <w:sz w:val="24"/>
                <w:szCs w:val="24"/>
                <w:lang w:eastAsia="ru-RU"/>
              </w:rPr>
              <w:t xml:space="preserve"> «Ковылкинская детская библиотека</w:t>
            </w:r>
            <w:r w:rsidR="000B217A" w:rsidRPr="00BA1EBE">
              <w:rPr>
                <w:rFonts w:ascii="Times New Roman" w:eastAsia="Times New Roman" w:hAnsi="Times New Roman" w:cs="Times New Roman"/>
                <w:sz w:val="24"/>
                <w:szCs w:val="24"/>
                <w:lang w:eastAsia="ru-RU"/>
              </w:rPr>
              <w:t>».</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p>
        </w:tc>
        <w:tc>
          <w:tcPr>
            <w:tcW w:w="5386"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Тематические занятия, экскурсии, выставки детских книг и участие в городских праздниках.</w:t>
            </w:r>
          </w:p>
        </w:tc>
        <w:tc>
          <w:tcPr>
            <w:tcW w:w="6237" w:type="dxa"/>
            <w:tcBorders>
              <w:left w:val="single" w:sz="4" w:space="0" w:color="000000"/>
              <w:right w:val="single" w:sz="4" w:space="0" w:color="000000"/>
            </w:tcBorders>
          </w:tcPr>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Приобщение к мировым</w:t>
            </w:r>
          </w:p>
          <w:p w:rsidR="000B217A" w:rsidRPr="00BA1EBE" w:rsidRDefault="00F869A1" w:rsidP="00F869A1">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художественным ценностя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духовно-нравственной культуры в соответствии  с ФГОС, расширение возможностей для интеллектуального развития  детей с ОВЗ.</w:t>
            </w:r>
          </w:p>
        </w:tc>
      </w:tr>
      <w:tr w:rsidR="000B217A" w:rsidRPr="00BA1EBE" w:rsidTr="000B217A">
        <w:trPr>
          <w:trHeight w:val="520"/>
        </w:trPr>
        <w:tc>
          <w:tcPr>
            <w:tcW w:w="534" w:type="dxa"/>
            <w:tcBorders>
              <w:top w:val="single" w:sz="4" w:space="0" w:color="auto"/>
              <w:left w:val="single" w:sz="4" w:space="0" w:color="000000"/>
              <w:bottom w:val="single" w:sz="4" w:space="0" w:color="auto"/>
            </w:tcBorders>
          </w:tcPr>
          <w:p w:rsidR="000B217A" w:rsidRPr="00BA1EBE" w:rsidRDefault="00CC17A2"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16.</w:t>
            </w:r>
          </w:p>
        </w:tc>
        <w:tc>
          <w:tcPr>
            <w:tcW w:w="2268" w:type="dxa"/>
            <w:tcBorders>
              <w:top w:val="single" w:sz="4" w:space="0" w:color="auto"/>
              <w:left w:val="single" w:sz="4" w:space="0" w:color="000000"/>
              <w:bottom w:val="single" w:sz="4" w:space="0" w:color="auto"/>
            </w:tcBorders>
          </w:tcPr>
          <w:p w:rsidR="000B217A" w:rsidRPr="00BA1EBE" w:rsidRDefault="000B217A" w:rsidP="00CC17A2">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Управлен</w:t>
            </w:r>
            <w:r w:rsidR="00CC17A2" w:rsidRPr="00BA1EBE">
              <w:rPr>
                <w:rFonts w:ascii="Times New Roman" w:eastAsia="Times New Roman" w:hAnsi="Times New Roman" w:cs="Times New Roman"/>
                <w:sz w:val="24"/>
                <w:szCs w:val="24"/>
                <w:lang w:eastAsia="ru-RU"/>
              </w:rPr>
              <w:t xml:space="preserve">ие ГИБДД </w:t>
            </w:r>
          </w:p>
        </w:tc>
        <w:tc>
          <w:tcPr>
            <w:tcW w:w="5386" w:type="dxa"/>
            <w:tcBorders>
              <w:top w:val="single" w:sz="4" w:space="0" w:color="auto"/>
              <w:left w:val="single" w:sz="4" w:space="0" w:color="000000"/>
              <w:bottom w:val="single" w:sz="4" w:space="0" w:color="auto"/>
            </w:tcBorders>
          </w:tcPr>
          <w:p w:rsidR="000B217A" w:rsidRPr="00BA1EBE" w:rsidRDefault="000B217A" w:rsidP="000B217A">
            <w:pPr>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Освоение правил дорожного движения, безопасности на дорогах</w:t>
            </w:r>
          </w:p>
        </w:tc>
        <w:tc>
          <w:tcPr>
            <w:tcW w:w="6237" w:type="dxa"/>
            <w:tcBorders>
              <w:top w:val="single" w:sz="4" w:space="0" w:color="auto"/>
              <w:left w:val="single" w:sz="4" w:space="0" w:color="000000"/>
              <w:bottom w:val="single" w:sz="4" w:space="0" w:color="auto"/>
              <w:right w:val="single" w:sz="4" w:space="0" w:color="000000"/>
            </w:tcBorders>
          </w:tcPr>
          <w:p w:rsidR="000B217A" w:rsidRPr="00BA1EBE" w:rsidRDefault="00CC17A2" w:rsidP="00CC17A2">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Сохранение жизни и </w:t>
            </w:r>
            <w:r w:rsidR="000B217A" w:rsidRPr="00BA1EBE">
              <w:rPr>
                <w:rFonts w:ascii="Times New Roman" w:eastAsia="Times New Roman" w:hAnsi="Times New Roman" w:cs="Times New Roman"/>
                <w:sz w:val="24"/>
                <w:szCs w:val="24"/>
                <w:lang w:eastAsia="ru-RU"/>
              </w:rPr>
              <w:t>здор</w:t>
            </w:r>
            <w:r w:rsidRPr="00BA1EBE">
              <w:rPr>
                <w:rFonts w:ascii="Times New Roman" w:eastAsia="Times New Roman" w:hAnsi="Times New Roman" w:cs="Times New Roman"/>
                <w:sz w:val="24"/>
                <w:szCs w:val="24"/>
                <w:lang w:eastAsia="ru-RU"/>
              </w:rPr>
              <w:t xml:space="preserve">овья детей, </w:t>
            </w:r>
            <w:r w:rsidR="00F869A1" w:rsidRPr="00BA1EBE">
              <w:rPr>
                <w:rFonts w:ascii="Times New Roman" w:eastAsia="Times New Roman" w:hAnsi="Times New Roman" w:cs="Times New Roman"/>
                <w:sz w:val="24"/>
                <w:szCs w:val="24"/>
                <w:lang w:eastAsia="ru-RU"/>
              </w:rPr>
              <w:t>их безопасности на улицах</w:t>
            </w:r>
            <w:r w:rsidRPr="00BA1EBE">
              <w:rPr>
                <w:rFonts w:ascii="Times New Roman" w:eastAsia="Times New Roman" w:hAnsi="Times New Roman" w:cs="Times New Roman"/>
                <w:sz w:val="24"/>
                <w:szCs w:val="24"/>
                <w:lang w:eastAsia="ru-RU"/>
              </w:rPr>
              <w:t>.</w:t>
            </w:r>
          </w:p>
        </w:tc>
      </w:tr>
    </w:tbl>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8E3DEC" w:rsidRPr="00BA1EBE" w:rsidRDefault="008E3DEC" w:rsidP="000B217A">
      <w:pPr>
        <w:spacing w:after="0" w:line="240" w:lineRule="auto"/>
        <w:ind w:firstLine="709"/>
        <w:jc w:val="both"/>
        <w:rPr>
          <w:rFonts w:ascii="Times New Roman" w:eastAsia="Times New Roman" w:hAnsi="Times New Roman" w:cs="Times New Roman"/>
          <w:b/>
          <w:sz w:val="24"/>
          <w:szCs w:val="24"/>
          <w:lang w:eastAsia="ru-RU"/>
        </w:rPr>
      </w:pPr>
    </w:p>
    <w:p w:rsidR="008E3DEC" w:rsidRPr="00BA1EBE" w:rsidRDefault="008E3DEC" w:rsidP="000B217A">
      <w:pPr>
        <w:spacing w:after="0" w:line="240" w:lineRule="auto"/>
        <w:ind w:firstLine="709"/>
        <w:jc w:val="both"/>
        <w:rPr>
          <w:rFonts w:ascii="Times New Roman" w:eastAsia="Times New Roman" w:hAnsi="Times New Roman" w:cs="Times New Roman"/>
          <w:b/>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b/>
          <w:sz w:val="24"/>
          <w:szCs w:val="24"/>
          <w:lang w:eastAsia="ru-RU"/>
        </w:rPr>
      </w:pPr>
    </w:p>
    <w:p w:rsidR="008E3DEC" w:rsidRPr="00BA1EBE" w:rsidRDefault="008E3DEC" w:rsidP="006C66D0">
      <w:pPr>
        <w:spacing w:after="0" w:line="240" w:lineRule="auto"/>
        <w:jc w:val="both"/>
        <w:rPr>
          <w:rFonts w:ascii="Times New Roman" w:eastAsia="Times New Roman" w:hAnsi="Times New Roman" w:cs="Times New Roman"/>
          <w:b/>
          <w:sz w:val="24"/>
          <w:szCs w:val="24"/>
          <w:lang w:eastAsia="ru-RU"/>
        </w:rPr>
      </w:pPr>
    </w:p>
    <w:p w:rsidR="00F869A1" w:rsidRDefault="00F869A1" w:rsidP="006C66D0">
      <w:pPr>
        <w:spacing w:after="0" w:line="240" w:lineRule="auto"/>
        <w:jc w:val="both"/>
        <w:rPr>
          <w:rFonts w:ascii="Times New Roman" w:eastAsia="Times New Roman" w:hAnsi="Times New Roman" w:cs="Times New Roman"/>
          <w:b/>
          <w:sz w:val="24"/>
          <w:szCs w:val="24"/>
          <w:lang w:eastAsia="ru-RU"/>
        </w:rPr>
      </w:pPr>
    </w:p>
    <w:p w:rsidR="008F7504" w:rsidRPr="00BA1EBE" w:rsidRDefault="008F7504" w:rsidP="006C66D0">
      <w:pPr>
        <w:spacing w:after="0" w:line="240" w:lineRule="auto"/>
        <w:jc w:val="both"/>
        <w:rPr>
          <w:rFonts w:ascii="Times New Roman" w:eastAsia="Times New Roman" w:hAnsi="Times New Roman" w:cs="Times New Roman"/>
          <w:b/>
          <w:sz w:val="24"/>
          <w:szCs w:val="24"/>
          <w:lang w:eastAsia="ru-RU"/>
        </w:rPr>
      </w:pPr>
    </w:p>
    <w:p w:rsidR="00E879F8" w:rsidRDefault="00E879F8" w:rsidP="00E879F8">
      <w:pPr>
        <w:pStyle w:val="a6"/>
        <w:ind w:left="450" w:firstLine="0"/>
        <w:rPr>
          <w:b/>
          <w:szCs w:val="24"/>
        </w:rPr>
      </w:pPr>
    </w:p>
    <w:p w:rsidR="00E879F8" w:rsidRDefault="00E879F8" w:rsidP="00E879F8">
      <w:pPr>
        <w:pStyle w:val="a6"/>
        <w:ind w:left="450" w:firstLine="0"/>
        <w:rPr>
          <w:b/>
          <w:szCs w:val="24"/>
        </w:rPr>
      </w:pPr>
    </w:p>
    <w:p w:rsidR="000B217A" w:rsidRPr="00BA1EBE" w:rsidRDefault="000B217A" w:rsidP="003A6B94">
      <w:pPr>
        <w:pStyle w:val="a6"/>
        <w:numPr>
          <w:ilvl w:val="0"/>
          <w:numId w:val="38"/>
        </w:numPr>
        <w:rPr>
          <w:b/>
          <w:szCs w:val="24"/>
        </w:rPr>
      </w:pPr>
      <w:r w:rsidRPr="00BA1EBE">
        <w:rPr>
          <w:b/>
          <w:szCs w:val="24"/>
        </w:rPr>
        <w:lastRenderedPageBreak/>
        <w:t xml:space="preserve">ПЛАНИРУЕМЫЕ РЕЗУЛЬТАТЫ </w:t>
      </w:r>
      <w:r w:rsidRPr="00BA1EBE">
        <w:rPr>
          <w:szCs w:val="24"/>
        </w:rPr>
        <w:t>ДУХОВНО-НРАВСТВЕННОГО</w:t>
      </w:r>
      <w:r w:rsidRPr="00BA1EBE">
        <w:rPr>
          <w:b/>
          <w:szCs w:val="24"/>
        </w:rPr>
        <w:t xml:space="preserve"> ВОСПИТАНИЯ УЧАЩИХСЯ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08"/>
        <w:gridCol w:w="5502"/>
      </w:tblGrid>
      <w:tr w:rsidR="000B217A" w:rsidRPr="00BA1EBE" w:rsidTr="000B217A">
        <w:tc>
          <w:tcPr>
            <w:tcW w:w="234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A1EBE">
              <w:rPr>
                <w:rFonts w:ascii="Times New Roman" w:eastAsia="Times New Roman" w:hAnsi="Times New Roman" w:cs="Times New Roman"/>
                <w:b/>
                <w:lang w:eastAsia="ru-RU"/>
              </w:rPr>
              <w:t>Направление</w:t>
            </w:r>
          </w:p>
          <w:p w:rsidR="000B217A" w:rsidRPr="00BA1EBE" w:rsidRDefault="000B217A" w:rsidP="006125F8">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lang w:eastAsia="ru-RU"/>
              </w:rPr>
              <w:t>деятельности</w:t>
            </w: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Результаты освоения программы</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Формы и методы работы</w:t>
            </w:r>
          </w:p>
        </w:tc>
      </w:tr>
      <w:tr w:rsidR="007863F2" w:rsidRPr="00BA1EBE" w:rsidTr="007863F2">
        <w:trPr>
          <w:trHeight w:val="1768"/>
        </w:trPr>
        <w:tc>
          <w:tcPr>
            <w:tcW w:w="2340" w:type="dxa"/>
            <w:vMerge w:val="restart"/>
            <w:tcBorders>
              <w:top w:val="single" w:sz="4" w:space="0" w:color="auto"/>
              <w:left w:val="single" w:sz="4" w:space="0" w:color="auto"/>
              <w:bottom w:val="single" w:sz="4" w:space="0" w:color="auto"/>
              <w:right w:val="single" w:sz="4" w:space="0" w:color="auto"/>
            </w:tcBorders>
          </w:tcPr>
          <w:p w:rsidR="007863F2" w:rsidRPr="00BA1EBE" w:rsidRDefault="007863F2" w:rsidP="00D6552B">
            <w:pPr>
              <w:spacing w:after="0" w:line="240" w:lineRule="auto"/>
              <w:ind w:firstLine="709"/>
              <w:rPr>
                <w:rFonts w:ascii="Times New Roman" w:eastAsia="Times New Roman" w:hAnsi="Times New Roman" w:cs="Times New Roman"/>
                <w:b/>
                <w:bCs/>
                <w:i/>
                <w:iCs/>
                <w:sz w:val="24"/>
                <w:szCs w:val="24"/>
              </w:rPr>
            </w:pPr>
            <w:r w:rsidRPr="00BA1EBE">
              <w:rPr>
                <w:rFonts w:ascii="Times New Roman" w:eastAsia="Times New Roman" w:hAnsi="Times New Roman" w:cs="Times New Roman"/>
                <w:b/>
                <w:bCs/>
                <w:i/>
                <w:iCs/>
                <w:sz w:val="24"/>
                <w:szCs w:val="24"/>
                <w:lang w:eastAsia="ru-RU"/>
              </w:rPr>
              <w:t>1. Воспитание нравственных чувств и этического сознания</w:t>
            </w:r>
          </w:p>
          <w:p w:rsidR="007863F2" w:rsidRPr="00BA1EBE" w:rsidRDefault="007863F2" w:rsidP="000B217A">
            <w:pPr>
              <w:spacing w:after="0" w:line="240" w:lineRule="auto"/>
              <w:ind w:firstLine="709"/>
              <w:jc w:val="both"/>
              <w:rPr>
                <w:rFonts w:ascii="Times New Roman" w:eastAsia="Times New Roman" w:hAnsi="Times New Roman" w:cs="Times New Roman"/>
                <w:bCs/>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7008" w:type="dxa"/>
            <w:tcBorders>
              <w:top w:val="single" w:sz="4" w:space="0" w:color="auto"/>
              <w:left w:val="single" w:sz="4" w:space="0" w:color="auto"/>
              <w:bottom w:val="single" w:sz="4" w:space="0" w:color="auto"/>
              <w:right w:val="single" w:sz="4" w:space="0" w:color="auto"/>
            </w:tcBorders>
          </w:tcPr>
          <w:p w:rsidR="007863F2" w:rsidRPr="00BA1EBE" w:rsidRDefault="007863F2" w:rsidP="000B217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Cs/>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c>
          <w:tcPr>
            <w:tcW w:w="5502" w:type="dxa"/>
            <w:tcBorders>
              <w:top w:val="single" w:sz="4" w:space="0" w:color="auto"/>
              <w:left w:val="single" w:sz="4" w:space="0" w:color="auto"/>
              <w:right w:val="single" w:sz="4" w:space="0" w:color="auto"/>
            </w:tcBorders>
          </w:tcPr>
          <w:p w:rsidR="007863F2" w:rsidRPr="00BA1EBE" w:rsidRDefault="007863F2" w:rsidP="000B217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sz w:val="24"/>
                <w:szCs w:val="24"/>
                <w:lang w:eastAsia="ru-RU"/>
              </w:rPr>
              <w:t>Беседы, кл. часы, просмотр уч. фильмов, игровые программы.</w:t>
            </w:r>
          </w:p>
        </w:tc>
      </w:tr>
      <w:tr w:rsidR="000B217A" w:rsidRPr="00BA1EBE" w:rsidTr="000B217A">
        <w:tc>
          <w:tcPr>
            <w:tcW w:w="2340" w:type="dxa"/>
            <w:vMerge/>
            <w:tcBorders>
              <w:left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Почтительное отношение к родителям, уважительное отношение к старшим, заботливое отношение к младшим.</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Беседы, кл. часы, общественно-полезные акции, проведение школьных акций «День самоуправления».</w:t>
            </w:r>
          </w:p>
        </w:tc>
      </w:tr>
      <w:tr w:rsidR="000B217A" w:rsidRPr="00BA1EBE" w:rsidTr="000B217A">
        <w:trPr>
          <w:trHeight w:val="1185"/>
        </w:trPr>
        <w:tc>
          <w:tcPr>
            <w:tcW w:w="2340" w:type="dxa"/>
            <w:vMerge/>
            <w:tcBorders>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Знание традиций своей семьи и школы, бережное отношение к ним, выполнение творческих проектов.</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Семейные праздники, выполнение и презентаций и творческих проектов</w:t>
            </w:r>
          </w:p>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совместно с родителями, тематические выставки рисунков.</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rPr>
            </w:pPr>
          </w:p>
        </w:tc>
      </w:tr>
      <w:tr w:rsidR="006C66D0" w:rsidRPr="00BA1EBE" w:rsidTr="006C66D0">
        <w:trPr>
          <w:trHeight w:val="1912"/>
        </w:trPr>
        <w:tc>
          <w:tcPr>
            <w:tcW w:w="2340" w:type="dxa"/>
            <w:vMerge w:val="restart"/>
            <w:tcBorders>
              <w:left w:val="single" w:sz="4" w:space="0" w:color="auto"/>
              <w:bottom w:val="single" w:sz="4" w:space="0" w:color="auto"/>
              <w:right w:val="single" w:sz="4" w:space="0" w:color="auto"/>
            </w:tcBorders>
            <w:vAlign w:val="center"/>
          </w:tcPr>
          <w:p w:rsidR="006C66D0" w:rsidRPr="00BA1EBE" w:rsidRDefault="006C66D0" w:rsidP="00D6552B">
            <w:pPr>
              <w:spacing w:after="0" w:line="240" w:lineRule="auto"/>
              <w:rPr>
                <w:rFonts w:ascii="Times New Roman" w:eastAsia="Times New Roman" w:hAnsi="Times New Roman" w:cs="Times New Roman"/>
                <w:b/>
                <w:iCs/>
                <w:sz w:val="24"/>
                <w:szCs w:val="24"/>
                <w:lang w:eastAsia="ru-RU"/>
              </w:rPr>
            </w:pPr>
            <w:r w:rsidRPr="00BA1EBE">
              <w:rPr>
                <w:rFonts w:ascii="Times New Roman" w:eastAsia="Times New Roman" w:hAnsi="Times New Roman" w:cs="Times New Roman"/>
                <w:b/>
                <w:i/>
                <w:iCs/>
                <w:sz w:val="24"/>
                <w:szCs w:val="24"/>
                <w:lang w:eastAsia="ru-RU"/>
              </w:rPr>
              <w:lastRenderedPageBreak/>
              <w:t>2.Воспитание гражданственности патриотизма, уважения к правам, свободам и обязанностям человека</w:t>
            </w:r>
          </w:p>
          <w:p w:rsidR="006C66D0" w:rsidRPr="00BA1EBE" w:rsidRDefault="006C66D0"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bCs/>
                <w:i/>
                <w:iCs/>
                <w:sz w:val="24"/>
                <w:szCs w:val="24"/>
                <w:lang w:eastAsia="ru-RU"/>
              </w:rPr>
              <w:t xml:space="preserve"> </w:t>
            </w:r>
          </w:p>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Уважительное отношение к детям и взрослым - представителям разных народов России, их культуре и образу жизни, участие в реализации социальных проектов.</w:t>
            </w:r>
          </w:p>
        </w:tc>
        <w:tc>
          <w:tcPr>
            <w:tcW w:w="5502"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rPr>
              <w:t>Совместная творческая и реабилитационная деятельность в рамках социального партнёрства, с общественностью Ковылкинского МР</w:t>
            </w:r>
          </w:p>
        </w:tc>
      </w:tr>
      <w:tr w:rsidR="000B217A" w:rsidRPr="00BA1EBE" w:rsidTr="000B217A">
        <w:tc>
          <w:tcPr>
            <w:tcW w:w="2340" w:type="dxa"/>
            <w:vMerge/>
            <w:tcBorders>
              <w:left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Почтительное отношение к ветеранам и военнослужащим, проведение игр военно-патриотического содержания, конкурсов и спортивных соревнований, сюжетно-ролевых игр на местности.</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Просмотр учебных фильмов, беседы, проведение игр, встреча с ветеранами.</w:t>
            </w:r>
          </w:p>
        </w:tc>
      </w:tr>
      <w:tr w:rsidR="000B217A" w:rsidRPr="00BA1EBE" w:rsidTr="000B217A">
        <w:trPr>
          <w:trHeight w:val="855"/>
        </w:trPr>
        <w:tc>
          <w:tcPr>
            <w:tcW w:w="2340" w:type="dxa"/>
            <w:vMerge/>
            <w:tcBorders>
              <w:left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Уважительное отношение к выпускникам своей школы,  явивших собой достойные примеры гражданственности и патриотизма, выпуск стенгазет.</w:t>
            </w:r>
          </w:p>
          <w:p w:rsidR="00CC17A2" w:rsidRPr="00BA1EBE" w:rsidRDefault="00CC17A2" w:rsidP="00CC17A2">
            <w:pPr>
              <w:widowControl w:val="0"/>
              <w:autoSpaceDE w:val="0"/>
              <w:autoSpaceDN w:val="0"/>
              <w:adjustRightInd w:val="0"/>
              <w:spacing w:after="0" w:line="240" w:lineRule="auto"/>
              <w:rPr>
                <w:rFonts w:ascii="Times New Roman" w:eastAsia="Times New Roman" w:hAnsi="Times New Roman" w:cs="Times New Roman"/>
                <w:bCs/>
                <w:iCs/>
                <w:sz w:val="24"/>
                <w:szCs w:val="24"/>
              </w:rPr>
            </w:pP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Беседы, встречи с выпускниками, реализация программ профориентации.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6C66D0" w:rsidRPr="00BA1EBE" w:rsidTr="00EE6CA5">
        <w:trPr>
          <w:trHeight w:val="3396"/>
        </w:trPr>
        <w:tc>
          <w:tcPr>
            <w:tcW w:w="2340" w:type="dxa"/>
            <w:vMerge w:val="restart"/>
            <w:tcBorders>
              <w:left w:val="single" w:sz="4" w:space="0" w:color="auto"/>
              <w:bottom w:val="single" w:sz="4" w:space="0" w:color="auto"/>
              <w:right w:val="single" w:sz="4" w:space="0" w:color="auto"/>
            </w:tcBorders>
            <w:vAlign w:val="center"/>
          </w:tcPr>
          <w:p w:rsidR="006C66D0" w:rsidRPr="00BA1EBE" w:rsidRDefault="006C66D0" w:rsidP="00D6552B">
            <w:pPr>
              <w:spacing w:after="0" w:line="240" w:lineRule="auto"/>
              <w:ind w:firstLine="709"/>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3. Воспитание трудолюбия, творческого отношения к учению, труду, жизни</w:t>
            </w:r>
          </w:p>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rPr>
            </w:pPr>
          </w:p>
          <w:p w:rsidR="006C66D0" w:rsidRPr="00BA1EBE" w:rsidRDefault="006C66D0" w:rsidP="000B217A">
            <w:pPr>
              <w:spacing w:after="0" w:line="240" w:lineRule="auto"/>
              <w:ind w:firstLine="709"/>
              <w:jc w:val="both"/>
              <w:rPr>
                <w:rFonts w:ascii="Times New Roman" w:eastAsia="Times New Roman" w:hAnsi="Times New Roman" w:cs="Times New Roman"/>
                <w:bCs/>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iCs/>
                <w:sz w:val="24"/>
                <w:szCs w:val="24"/>
                <w:lang w:eastAsia="ru-RU"/>
              </w:rPr>
              <w:t>Участие в различных видах общественно полезной деятель</w:t>
            </w:r>
            <w:r w:rsidR="00E96B20" w:rsidRPr="00BA1EBE">
              <w:rPr>
                <w:rFonts w:ascii="Times New Roman" w:eastAsia="Times New Roman" w:hAnsi="Times New Roman" w:cs="Times New Roman"/>
                <w:bCs/>
                <w:iCs/>
                <w:sz w:val="24"/>
                <w:szCs w:val="24"/>
                <w:lang w:eastAsia="ru-RU"/>
              </w:rPr>
              <w:t>ности на базе школы</w:t>
            </w:r>
            <w:r w:rsidRPr="00BA1EBE">
              <w:rPr>
                <w:rFonts w:ascii="Times New Roman" w:eastAsia="Times New Roman" w:hAnsi="Times New Roman" w:cs="Times New Roman"/>
                <w:bCs/>
                <w:iCs/>
                <w:sz w:val="24"/>
                <w:szCs w:val="24"/>
                <w:lang w:eastAsia="ru-RU"/>
              </w:rPr>
              <w:t xml:space="preserve"> и взаимодействующих с  ним учреждений дополнительного образования.</w:t>
            </w:r>
          </w:p>
        </w:tc>
        <w:tc>
          <w:tcPr>
            <w:tcW w:w="5502"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Дежурство по классу, проведение благотворительных акций для воспитанников детских домов.</w:t>
            </w:r>
          </w:p>
        </w:tc>
      </w:tr>
      <w:tr w:rsidR="000B217A" w:rsidRPr="00BA1EBE" w:rsidTr="000B217A">
        <w:tc>
          <w:tcPr>
            <w:tcW w:w="2340" w:type="dxa"/>
            <w:vMerge/>
            <w:tcBorders>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Умение обслуживать себя в школе и дома. Составление  и реализация графика дежурства.</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Дежурство в школьной столовой, дежурство по классу, школе, работа в ученических комиссиях.</w:t>
            </w:r>
          </w:p>
        </w:tc>
      </w:tr>
      <w:tr w:rsidR="006C66D0" w:rsidRPr="00BA1EBE" w:rsidTr="006C66D0">
        <w:trPr>
          <w:trHeight w:val="1149"/>
        </w:trPr>
        <w:tc>
          <w:tcPr>
            <w:tcW w:w="2340" w:type="dxa"/>
            <w:vMerge w:val="restart"/>
            <w:tcBorders>
              <w:left w:val="single" w:sz="4" w:space="0" w:color="auto"/>
              <w:bottom w:val="single" w:sz="4" w:space="0" w:color="auto"/>
              <w:right w:val="single" w:sz="4" w:space="0" w:color="auto"/>
            </w:tcBorders>
            <w:vAlign w:val="center"/>
          </w:tcPr>
          <w:p w:rsidR="006C66D0" w:rsidRPr="00BA1EBE" w:rsidRDefault="006C66D0" w:rsidP="00D6552B">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lastRenderedPageBreak/>
              <w:t>4. Формирование ценностного отношения к здоровью и здоровому</w:t>
            </w:r>
          </w:p>
          <w:p w:rsidR="006C66D0" w:rsidRPr="00BA1EBE" w:rsidRDefault="006C66D0" w:rsidP="008F7504">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образу жизни</w:t>
            </w:r>
          </w:p>
          <w:p w:rsidR="006C66D0" w:rsidRPr="00BA1EBE" w:rsidRDefault="006C66D0" w:rsidP="000B217A">
            <w:pPr>
              <w:spacing w:after="0" w:line="240" w:lineRule="auto"/>
              <w:ind w:firstLine="709"/>
              <w:jc w:val="both"/>
              <w:rPr>
                <w:rFonts w:ascii="Times New Roman" w:eastAsia="Times New Roman" w:hAnsi="Times New Roman" w:cs="Times New Roman"/>
                <w:bCs/>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Участие в спортивных секциях, спартакиадах, общешкольных мероприятиях «День здоровья».</w:t>
            </w:r>
          </w:p>
        </w:tc>
        <w:tc>
          <w:tcPr>
            <w:tcW w:w="5502" w:type="dxa"/>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Подвижные игры на перемене, туристические походы, спартакиады, весёлые старты, спортивные секции.</w:t>
            </w:r>
          </w:p>
          <w:p w:rsidR="006C66D0" w:rsidRPr="00BA1EBE" w:rsidRDefault="006C66D0"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217A" w:rsidRPr="00BA1EBE" w:rsidTr="000B217A">
        <w:tc>
          <w:tcPr>
            <w:tcW w:w="2340" w:type="dxa"/>
            <w:vMerge/>
            <w:tcBorders>
              <w:left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Умение составлять здоровьесберегающий режим дня и контролировать его выполнение.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Беседа мед. работника и учителя, чтение книг, изучение предметов базовой  части формируемой  ОУ, дежурство по классу.</w:t>
            </w:r>
          </w:p>
        </w:tc>
      </w:tr>
      <w:tr w:rsidR="000B217A" w:rsidRPr="00BA1EBE" w:rsidTr="000B217A">
        <w:tc>
          <w:tcPr>
            <w:tcW w:w="2340" w:type="dxa"/>
            <w:vMerge/>
            <w:tcBorders>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Умение следить за чистотой и опрятностью своей одежды, за чистотой своего тела. </w:t>
            </w:r>
            <w:r w:rsidRPr="00BA1EBE">
              <w:rPr>
                <w:rFonts w:ascii="Times New Roman" w:eastAsia="Times New Roman" w:hAnsi="Times New Roman" w:cs="Times New Roman"/>
                <w:bCs/>
                <w:sz w:val="24"/>
                <w:szCs w:val="24"/>
                <w:lang w:eastAsia="ru-RU"/>
              </w:rPr>
              <w:t>Участие в программе о правильном питании. Выпуск стенгазет.</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Беседа мед. работника и учителя, чтение книг, изучение предметов базовой  части формируемой  ОУ, участие в общешкольных организации и проведении общешкольных мероприятий, тематических недель.</w:t>
            </w:r>
          </w:p>
        </w:tc>
      </w:tr>
      <w:tr w:rsidR="006C66D0" w:rsidRPr="00BA1EBE" w:rsidTr="00EE6CA5">
        <w:trPr>
          <w:trHeight w:val="3362"/>
        </w:trPr>
        <w:tc>
          <w:tcPr>
            <w:tcW w:w="2340" w:type="dxa"/>
            <w:tcBorders>
              <w:left w:val="single" w:sz="4" w:space="0" w:color="auto"/>
              <w:bottom w:val="single" w:sz="4" w:space="0" w:color="auto"/>
              <w:right w:val="single" w:sz="4" w:space="0" w:color="auto"/>
            </w:tcBorders>
            <w:vAlign w:val="center"/>
          </w:tcPr>
          <w:p w:rsidR="006C66D0" w:rsidRPr="00BA1EBE" w:rsidRDefault="006C66D0" w:rsidP="00D6552B">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5. Воспитание ценностного отношения к природе, окружающей среде</w:t>
            </w:r>
          </w:p>
          <w:p w:rsidR="006C66D0" w:rsidRPr="00BA1EBE" w:rsidRDefault="006C66D0" w:rsidP="00D6552B">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(экологическое воспитание)</w:t>
            </w:r>
          </w:p>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Реализация коллективных природоохранных проектов, посильное участие в деятельности </w:t>
            </w:r>
          </w:p>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c>
        <w:tc>
          <w:tcPr>
            <w:tcW w:w="5502" w:type="dxa"/>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Экологические акции, высадка растений, создание цветочных клумб, очистка доступных</w:t>
            </w:r>
          </w:p>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территорий от мусора, подкормка птиц; участие в создании и реализации коллективных природоохранных проектов;</w:t>
            </w:r>
          </w:p>
          <w:p w:rsidR="006C66D0" w:rsidRPr="00BA1EBE" w:rsidRDefault="006C66D0" w:rsidP="000B217A">
            <w:pPr>
              <w:spacing w:after="0" w:line="240" w:lineRule="auto"/>
              <w:ind w:firstLine="709"/>
              <w:jc w:val="both"/>
              <w:rPr>
                <w:rFonts w:ascii="Times New Roman" w:eastAsia="Times New Roman" w:hAnsi="Times New Roman" w:cs="Times New Roman"/>
                <w:bCs/>
                <w:sz w:val="24"/>
                <w:szCs w:val="24"/>
                <w:lang w:eastAsia="ru-RU"/>
              </w:rPr>
            </w:pPr>
          </w:p>
        </w:tc>
      </w:tr>
      <w:tr w:rsidR="006C66D0" w:rsidRPr="00BA1EBE" w:rsidTr="00EE6CA5">
        <w:trPr>
          <w:trHeight w:val="4405"/>
        </w:trPr>
        <w:tc>
          <w:tcPr>
            <w:tcW w:w="2340" w:type="dxa"/>
            <w:vMerge w:val="restart"/>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
                <w:bCs/>
                <w:i/>
                <w:sz w:val="24"/>
                <w:szCs w:val="24"/>
                <w:lang w:eastAsia="ru-RU"/>
              </w:rPr>
            </w:pPr>
          </w:p>
          <w:p w:rsidR="006C66D0" w:rsidRPr="00BA1EBE" w:rsidRDefault="006C66D0" w:rsidP="00D6552B">
            <w:pPr>
              <w:spacing w:after="0" w:line="240" w:lineRule="auto"/>
              <w:ind w:firstLine="709"/>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6. Воспитание ценностного отношения к прекрасному, формирование</w:t>
            </w:r>
          </w:p>
          <w:p w:rsidR="006C66D0" w:rsidRPr="00BA1EBE" w:rsidRDefault="006C66D0" w:rsidP="00D6552B">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представлений об эстетических идеалах и ценностях (эстетическое</w:t>
            </w:r>
          </w:p>
          <w:p w:rsidR="006C66D0" w:rsidRPr="00BA1EBE" w:rsidRDefault="006C66D0" w:rsidP="00D6552B">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воспитание).</w:t>
            </w: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Умение выражать себя в доступных видах и формах художественного творчества, выставках творческих работ.</w:t>
            </w:r>
          </w:p>
        </w:tc>
        <w:tc>
          <w:tcPr>
            <w:tcW w:w="5502" w:type="dxa"/>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Изучение инвариантных и вариативных учебных дисциплин, кружки школьные и учреждений дополнительного образования, организация и прведение творческих мероприятий.</w:t>
            </w: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6C66D0" w:rsidRPr="00BA1EBE" w:rsidTr="00EE6CA5">
        <w:tc>
          <w:tcPr>
            <w:tcW w:w="2340" w:type="dxa"/>
            <w:vMerge/>
            <w:tcBorders>
              <w:left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Участие вместе с родителями в проведении выставок семейного художественного творчества, </w:t>
            </w:r>
            <w:r w:rsidRPr="00BA1EBE">
              <w:rPr>
                <w:rFonts w:ascii="Times New Roman" w:eastAsia="Times New Roman" w:hAnsi="Times New Roman" w:cs="Times New Roman"/>
                <w:sz w:val="24"/>
                <w:szCs w:val="24"/>
                <w:lang w:eastAsia="ru-RU"/>
              </w:rPr>
              <w:t>выставка творческих работ по мотивам экскурсий.</w:t>
            </w:r>
          </w:p>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Выставки семейного художественного творчества, выходы в музей, театр, филармонию; создание творческих работ по мотивам экскурсий.</w:t>
            </w:r>
          </w:p>
        </w:tc>
      </w:tr>
      <w:tr w:rsidR="006C66D0" w:rsidRPr="00BA1EBE" w:rsidTr="00EE6CA5">
        <w:tc>
          <w:tcPr>
            <w:tcW w:w="2340" w:type="dxa"/>
            <w:vMerge/>
            <w:tcBorders>
              <w:left w:val="single" w:sz="4" w:space="0" w:color="auto"/>
              <w:bottom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c>
        <w:tc>
          <w:tcPr>
            <w:tcW w:w="7008"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Участие в художественном оформлении помещений.</w:t>
            </w:r>
            <w:r w:rsidRPr="00BA1EBE">
              <w:rPr>
                <w:rFonts w:ascii="Times New Roman" w:eastAsia="Times New Roman" w:hAnsi="Times New Roman" w:cs="Times New Roman"/>
                <w:sz w:val="24"/>
                <w:szCs w:val="24"/>
                <w:lang w:eastAsia="ru-RU"/>
              </w:rPr>
              <w:t xml:space="preserve"> Выставки фотографий и рисунков.</w:t>
            </w:r>
          </w:p>
        </w:tc>
        <w:tc>
          <w:tcPr>
            <w:tcW w:w="5502"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Выставки фотографий и рисунков, конкурсы на лучшее оформление кабинетов к праздникам</w:t>
            </w: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bl>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556E15">
      <w:pPr>
        <w:spacing w:after="0" w:line="240" w:lineRule="auto"/>
        <w:jc w:val="both"/>
        <w:rPr>
          <w:rFonts w:ascii="Times New Roman" w:eastAsia="Times New Roman" w:hAnsi="Times New Roman" w:cs="Times New Roman"/>
          <w:sz w:val="24"/>
          <w:szCs w:val="24"/>
          <w:lang w:eastAsia="ru-RU"/>
        </w:rPr>
        <w:sectPr w:rsidR="000B217A" w:rsidRPr="00BA1EBE" w:rsidSect="00E879F8">
          <w:footerReference w:type="even" r:id="rId19"/>
          <w:footerReference w:type="default" r:id="rId20"/>
          <w:pgSz w:w="16838" w:h="11906" w:orient="landscape"/>
          <w:pgMar w:top="1135" w:right="1134" w:bottom="851" w:left="1134" w:header="709" w:footer="709" w:gutter="0"/>
          <w:cols w:space="708"/>
          <w:docGrid w:linePitch="360"/>
        </w:sectPr>
      </w:pP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В ходе реализации программы духовно-нравственного воспитания, учитывая психологические и физиологические возрастные особенности слабовидящих обучающихся, будут выработаны ключевые компетенции воспитанников.</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плане самостоятельной познавательной деятельности:</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понимание необходимости уважения культурного и исторического прошлого России, её традиций;</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проявление интереса к изучению истории Отечества;</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проявление положительного эмоционально-ценностного отношения к государственной, а особенно, военной службе;</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проявление уважения к законности;</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расширение индивидуального опыта отношений к окружающему миру, другим людям, самому себе; наличие интереса ко всему новому;</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самовыражение в различных видах познавательной деятельности.</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социально-трудовой сфере:</w:t>
      </w:r>
    </w:p>
    <w:p w:rsidR="000B217A" w:rsidRPr="00BA1EBE" w:rsidRDefault="000B217A" w:rsidP="003A6B94">
      <w:pPr>
        <w:widowControl w:val="0"/>
        <w:numPr>
          <w:ilvl w:val="0"/>
          <w:numId w:val="5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умение соотнести процесс и результаты труда, оценить затраченное время и усилия;</w:t>
      </w:r>
    </w:p>
    <w:p w:rsidR="000B217A" w:rsidRPr="00BA1EBE" w:rsidRDefault="000B217A" w:rsidP="003A6B94">
      <w:pPr>
        <w:widowControl w:val="0"/>
        <w:numPr>
          <w:ilvl w:val="0"/>
          <w:numId w:val="5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восприятие деятельности своей и окружающих как трудовой деятельности, направленной на решение определенных, общественно значимых задач;</w:t>
      </w:r>
    </w:p>
    <w:p w:rsidR="000B217A" w:rsidRPr="00BA1EBE" w:rsidRDefault="000B217A" w:rsidP="003A6B94">
      <w:pPr>
        <w:widowControl w:val="0"/>
        <w:numPr>
          <w:ilvl w:val="0"/>
          <w:numId w:val="5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воспитание уважения к труду, человеку труда.</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коммуникативной сфере:</w:t>
      </w:r>
    </w:p>
    <w:p w:rsidR="000B217A" w:rsidRPr="00BA1EBE" w:rsidRDefault="000B217A" w:rsidP="003A6B94">
      <w:pPr>
        <w:widowControl w:val="0"/>
        <w:numPr>
          <w:ilvl w:val="0"/>
          <w:numId w:val="52"/>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овладение простейшими коммуникативными умениями и навыками</w:t>
      </w:r>
      <w:r w:rsidRPr="00BA1EBE">
        <w:rPr>
          <w:rFonts w:ascii="Times New Roman" w:eastAsia="Times New Roman" w:hAnsi="Times New Roman" w:cs="Times New Roman"/>
          <w:sz w:val="24"/>
          <w:szCs w:val="24"/>
          <w:lang w:eastAsia="ru-RU"/>
        </w:rPr>
        <w:tab/>
        <w:t>;</w:t>
      </w:r>
    </w:p>
    <w:p w:rsidR="000B217A" w:rsidRPr="00BA1EBE" w:rsidRDefault="000B217A" w:rsidP="003A6B94">
      <w:pPr>
        <w:numPr>
          <w:ilvl w:val="0"/>
          <w:numId w:val="52"/>
        </w:numPr>
        <w:autoSpaceDN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общее развитие личности, усвоение норм человеческого общения, чувственное восприятие мира;</w:t>
      </w:r>
    </w:p>
    <w:p w:rsidR="000B217A" w:rsidRPr="00BA1EBE" w:rsidRDefault="000B217A" w:rsidP="003A6B94">
      <w:pPr>
        <w:widowControl w:val="0"/>
        <w:numPr>
          <w:ilvl w:val="0"/>
          <w:numId w:val="52"/>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умение говорить и слушать, способность сопереживать, сочувствовать, взаимодействовать со сверстниками, взрослыми;</w:t>
      </w:r>
    </w:p>
    <w:p w:rsidR="000B217A" w:rsidRPr="00BA1EBE" w:rsidRDefault="000B217A" w:rsidP="003A6B94">
      <w:pPr>
        <w:widowControl w:val="0"/>
        <w:numPr>
          <w:ilvl w:val="0"/>
          <w:numId w:val="52"/>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умение сформулировать свою позицию по вопросу, связанному с изученным направлением, доступно для понимания другими учащимися;</w:t>
      </w:r>
    </w:p>
    <w:p w:rsidR="000B217A" w:rsidRPr="00BA1EBE" w:rsidRDefault="000B217A" w:rsidP="003A6B94">
      <w:pPr>
        <w:widowControl w:val="0"/>
        <w:numPr>
          <w:ilvl w:val="0"/>
          <w:numId w:val="52"/>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 xml:space="preserve"> умение слушать и понимать позицию другого человека.</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культурно-досуговой сфере:</w:t>
      </w:r>
    </w:p>
    <w:p w:rsidR="000B217A" w:rsidRPr="00BA1EBE" w:rsidRDefault="000B217A" w:rsidP="003A6B94">
      <w:pPr>
        <w:widowControl w:val="0"/>
        <w:numPr>
          <w:ilvl w:val="0"/>
          <w:numId w:val="53"/>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укрепление привычки культурного поведения через активное участие школьников в празднично-игровых и экскурсионных  программах, посещение музеев, выставок и театров.</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гражданско-правовой сфере:</w:t>
      </w:r>
    </w:p>
    <w:p w:rsidR="000B217A" w:rsidRPr="00BA1EBE" w:rsidRDefault="000B217A" w:rsidP="003A6B94">
      <w:pPr>
        <w:widowControl w:val="0"/>
        <w:numPr>
          <w:ilvl w:val="0"/>
          <w:numId w:val="5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начальное определение гражданской позиции, социально-политической ориентации;</w:t>
      </w:r>
    </w:p>
    <w:p w:rsidR="000B217A" w:rsidRPr="00BA1EBE" w:rsidRDefault="000B217A" w:rsidP="003A6B94">
      <w:pPr>
        <w:numPr>
          <w:ilvl w:val="0"/>
          <w:numId w:val="53"/>
        </w:numPr>
        <w:autoSpaceDN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положительная тенденция нравственного развития; </w:t>
      </w:r>
      <w:r w:rsidRPr="00BA1EBE">
        <w:rPr>
          <w:rFonts w:ascii="Times New Roman" w:eastAsia="Times New Roman" w:hAnsi="Times New Roman" w:cs="Times New Roman"/>
          <w:sz w:val="24"/>
          <w:szCs w:val="24"/>
          <w:lang w:eastAsia="ru-RU"/>
        </w:rPr>
        <w:tab/>
      </w:r>
    </w:p>
    <w:p w:rsidR="000B217A" w:rsidRPr="00BA1EBE" w:rsidRDefault="000B217A" w:rsidP="003A6B94">
      <w:pPr>
        <w:numPr>
          <w:ilvl w:val="0"/>
          <w:numId w:val="53"/>
        </w:numPr>
        <w:autoSpaceDN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становление предпосылок готовности к самоуправлению своим поведением и деятельностью;</w:t>
      </w:r>
    </w:p>
    <w:p w:rsidR="000B217A" w:rsidRPr="00BA1EBE" w:rsidRDefault="000B217A" w:rsidP="003A6B94">
      <w:pPr>
        <w:numPr>
          <w:ilvl w:val="0"/>
          <w:numId w:val="53"/>
        </w:numPr>
        <w:autoSpaceDN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духовное и физическое совершенствование, осознание прав и обязанностей перед государством и обществом;</w:t>
      </w:r>
    </w:p>
    <w:p w:rsidR="000B217A" w:rsidRPr="00BA1EBE" w:rsidRDefault="000B217A" w:rsidP="003A6B94">
      <w:pPr>
        <w:numPr>
          <w:ilvl w:val="0"/>
          <w:numId w:val="53"/>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психологической и интеллектуальной готовности  к личностному  самоопределению.</w:t>
      </w:r>
    </w:p>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Средства управления воспитательным процессом</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1. Наличие научной, методической и художественной литературы, педагогических изданий о духовно-нравственном воспитании слабовидящих обучающихся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2. Программы духовно-нравственного воспитания.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3. Планы воспитательной работы (общешкольный, классные).</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4. Комплекты методических разработок педагогов.</w:t>
      </w:r>
    </w:p>
    <w:p w:rsidR="000B217A" w:rsidRPr="008F7504" w:rsidRDefault="000B217A" w:rsidP="008F75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sectPr w:rsidR="000B217A" w:rsidRPr="008F7504" w:rsidSect="000B217A">
          <w:pgSz w:w="11906" w:h="16838"/>
          <w:pgMar w:top="1134" w:right="851" w:bottom="1134" w:left="1701" w:header="709" w:footer="709" w:gutter="0"/>
          <w:cols w:space="708"/>
          <w:docGrid w:linePitch="360"/>
        </w:sectPr>
      </w:pPr>
      <w:r w:rsidRPr="00BA1EBE">
        <w:rPr>
          <w:rFonts w:ascii="Times New Roman" w:eastAsia="Times New Roman" w:hAnsi="Times New Roman" w:cs="Times New Roman"/>
          <w:bCs/>
          <w:sz w:val="24"/>
          <w:szCs w:val="24"/>
          <w:lang w:eastAsia="ru-RU"/>
        </w:rPr>
        <w:t>5.Документация педагога-восп</w:t>
      </w:r>
      <w:r w:rsidR="008F7504">
        <w:rPr>
          <w:rFonts w:ascii="Times New Roman" w:eastAsia="Times New Roman" w:hAnsi="Times New Roman" w:cs="Times New Roman"/>
          <w:bCs/>
          <w:sz w:val="24"/>
          <w:szCs w:val="24"/>
          <w:lang w:eastAsia="ru-RU"/>
        </w:rPr>
        <w:t>итателя, классного руководителя</w:t>
      </w:r>
    </w:p>
    <w:p w:rsidR="00C0640F" w:rsidRPr="00BA1EBE" w:rsidRDefault="00C0640F" w:rsidP="00C0640F">
      <w:pPr>
        <w:numPr>
          <w:ilvl w:val="2"/>
          <w:numId w:val="0"/>
        </w:numPr>
        <w:tabs>
          <w:tab w:val="num" w:pos="720"/>
        </w:tabs>
        <w:spacing w:after="0" w:line="240" w:lineRule="auto"/>
        <w:outlineLvl w:val="2"/>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lastRenderedPageBreak/>
        <w:t>4</w:t>
      </w:r>
      <w:r w:rsidR="00556E15" w:rsidRPr="00BA1EBE">
        <w:rPr>
          <w:rFonts w:ascii="Times New Roman" w:eastAsia="Times New Roman" w:hAnsi="Times New Roman" w:cs="Times New Roman"/>
          <w:b/>
          <w:bCs/>
          <w:sz w:val="24"/>
          <w:szCs w:val="24"/>
          <w:lang w:eastAsia="ru-RU"/>
        </w:rPr>
        <w:t>.</w:t>
      </w:r>
      <w:r w:rsidRPr="00BA1EBE">
        <w:rPr>
          <w:rFonts w:ascii="Times New Roman" w:eastAsia="Times New Roman" w:hAnsi="Times New Roman" w:cs="Times New Roman"/>
          <w:b/>
          <w:bCs/>
          <w:sz w:val="24"/>
          <w:szCs w:val="24"/>
          <w:lang w:eastAsia="ru-RU"/>
        </w:rPr>
        <w:t xml:space="preserve"> Программа формирования экологической культуры, здорового и безопасного образа жизни</w:t>
      </w:r>
    </w:p>
    <w:p w:rsidR="00C0640F" w:rsidRPr="00BA1EBE" w:rsidRDefault="00C0640F" w:rsidP="00C0640F">
      <w:pPr>
        <w:numPr>
          <w:ilvl w:val="2"/>
          <w:numId w:val="0"/>
        </w:numPr>
        <w:tabs>
          <w:tab w:val="num" w:pos="720"/>
        </w:tabs>
        <w:spacing w:after="0" w:line="240" w:lineRule="auto"/>
        <w:ind w:firstLine="709"/>
        <w:jc w:val="both"/>
        <w:outlineLvl w:val="2"/>
        <w:rPr>
          <w:rFonts w:ascii="Times New Roman" w:eastAsia="Times New Roman" w:hAnsi="Times New Roman" w:cs="Times New Roman"/>
          <w:bCs/>
          <w:i/>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Программа формирования экологической культуры, здорового и безопасного образа жизни (далее Программа) в соответствии с определением Стандарта — комплексная программа формирования у слабовидящих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Программа разработана на основе примерной АООП ООО и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Программа направлена на развитие мотивации и готовности слабовидящих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Программа формирования экологической культуры, здорового и безопасного образа жизни на ступени ООО сформирована с учётом факторов, оказывающих существенное влияние на состояние здоровья детей слабовидящих обучающихся:</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неблагоприятные экологические, социальные и экономические условия;</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факторы риска, которые приводят к дальнейшему ухудшению здоровья детей от первого к последнему году обучения, которые имеют место в образовательных учреждениях; </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неблагоприятные предметно-пространственные, санитарно-гигиенические условия жизнедеятельности слабовидящих обучающихся; </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факторы риска безопасности собственной жизнедеятельности слабовидящего обучающегося, отражающие трудности пространственной ориентировки, преодоления препятствий в условиях нарушения зрения; </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недостаточно осознанное отношение слабовидящего обучающегося к своему  здоровью.</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sz w:val="24"/>
          <w:szCs w:val="24"/>
          <w:lang w:eastAsia="ru-RU"/>
        </w:rPr>
        <w:t xml:space="preserve">Принципы </w:t>
      </w:r>
      <w:r w:rsidRPr="00BA1EBE">
        <w:rPr>
          <w:rFonts w:ascii="Times New Roman" w:eastAsia="Times New Roman" w:hAnsi="Times New Roman" w:cs="Times New Roman"/>
          <w:bCs/>
          <w:sz w:val="24"/>
          <w:szCs w:val="24"/>
          <w:lang w:eastAsia="ru-RU"/>
        </w:rPr>
        <w:t>реализации программы:</w:t>
      </w:r>
    </w:p>
    <w:p w:rsidR="00C0640F" w:rsidRPr="00BA1EBE" w:rsidRDefault="00C0640F" w:rsidP="003A6B94">
      <w:pPr>
        <w:numPr>
          <w:ilvl w:val="0"/>
          <w:numId w:val="6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процесс формирования экологической культуры, здорового и безопасного образа жизни является составной частью общей системы образования и воспитания слабовидящих младших школьников, опирается на принципы систематичности, непрерывности и междисциплинарной преемственности урочной и внеурочной деятельности обучающихся;</w:t>
      </w:r>
    </w:p>
    <w:p w:rsidR="00C0640F" w:rsidRPr="00BA1EBE" w:rsidRDefault="00C0640F" w:rsidP="003A6B94">
      <w:pPr>
        <w:numPr>
          <w:ilvl w:val="0"/>
          <w:numId w:val="6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основой формирования экологической культуры, здорового и безопасного образа жизни слабовидящих обучающихся выступает единство интеллектуального, чувственного познания и эмоционального отражения ими осваиваемого; </w:t>
      </w:r>
    </w:p>
    <w:p w:rsidR="00C0640F" w:rsidRPr="00BA1EBE" w:rsidRDefault="00C0640F" w:rsidP="003A6B94">
      <w:pPr>
        <w:numPr>
          <w:ilvl w:val="0"/>
          <w:numId w:val="6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успешное освоение слабовидящими обучающимися основ экологической культуры, здорового и безопасного образа жизни базируется на создании  специальных условий, учитывающих особые образовательные потребности учащихся этой группы, на вовлечение в процесс родителей (законных представителей) школьников, организаций дополнительного образования.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xml:space="preserve">Наиболее эффективным путём формирования экологической культуры, здорового и безопасного образа жизни слабовидящих обучающихся является направляемая и организуемая взрослыми самостоятельная деятельность школьников, способствующая: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освоению знаний основ здорового образа жизни;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активной и успешной социализации учащегося в Учреждении;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адаптации слабовидящего учащегося к предметно-пространственной среде школы и пришкольного участка;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освоению правил личной гигиены, гигиены зрения и оптической коррекции;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развитию у слабовидящего учащегося потребности взаимодействия с природной средой;</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пониманию роли зрения в жизнедеятельности и умению адекватно относится к его охране;</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освоение знаний о способах и вариантах рациональной организации режима дня, в том числе режима питания, и двигательной активности;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освоение способов рациональной организации зрительного труда.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При реализации программы учитываются психологические и </w:t>
      </w:r>
    </w:p>
    <w:p w:rsidR="00C0640F" w:rsidRPr="00BA1EBE" w:rsidRDefault="00C0640F" w:rsidP="00C0640F">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психофизиологические характеристики обучающихся младшего школьного возраста, особые образовательные потребности слабовидящих обучающихся.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Формирование экологической культуры – необходимый и обязательный компонент образовательно - воспитательного процесса,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w:t>
      </w:r>
    </w:p>
    <w:p w:rsidR="00C0640F" w:rsidRPr="00BA1EBE" w:rsidRDefault="00C0640F" w:rsidP="00C0640F">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создание благоприятного психологического климата, создание безбарьерной среды, обеспечение рациональной организации учебного процесса, рациональной организации зрительного труда, эффективной физкультурно­оздоровительной работы, офтальмологической реабилитации слабовидящего, организации рационального питания).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Одним из компонентов формирования экологической культуры, здорового и безопасного образа жизни слабовидящих обучающихся является просветительская работа с их родителями (законными представителями), привлечение родителей (законных представителей), к разработке мероприятий по охране здоровья обучающихся, по формированию сознательного отношения к охране, лечению и развитию нарушенного зрения, по созданию условий повышения физического, психического здоровья  слабовидящих учащихся.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Особо важными компонентами формирования экологической культуры, здорового и безопасного образа жизни у слабовидящих обучающихся выступают осуществление организацией лечебно-профилактической работы, направленной на охрану и поддержку нарушенной зрительной системы учащегося, на оздоровление и поддержку жизненно важных функций детского организма (дыхательной, сердечно-сосудистой, опорно-двигательной систем), коррекционно-компенсаторной работы, обеспечивающей слабовидящим обучающимся развитие зрительного восприятия в условиях нарушенных  зрительных функций, освоение ими компенсаторных способов, умений и навыков зрительного отражения окружающего.</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Цели и задачи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Разработка программы формирования экологической культуры, здорового и безопасного образа жизни, а также организация всей работы по еѐ реализации строится на основе научной обоснованности, последовательности, возрастной и социокультурной адекватности, информационной и действенной безопасности и практической целесообразности, в т.ч. по созданию безбарьерной предметно-пространственной и социально-коммуникативной среды для слабовидящих обучающихся.</w:t>
      </w:r>
    </w:p>
    <w:p w:rsidR="00C0640F" w:rsidRPr="00BA1EBE" w:rsidRDefault="00C0640F" w:rsidP="00C0640F">
      <w:pPr>
        <w:spacing w:after="0" w:line="240" w:lineRule="auto"/>
        <w:ind w:firstLine="709"/>
        <w:jc w:val="both"/>
        <w:rPr>
          <w:rFonts w:ascii="Times New Roman" w:eastAsia="Times New Roman" w:hAnsi="Times New Roman" w:cs="Times New Roman"/>
          <w:bCs/>
          <w:i/>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i/>
          <w:sz w:val="24"/>
          <w:szCs w:val="24"/>
          <w:lang w:eastAsia="ru-RU"/>
        </w:rPr>
        <w:t>Цель программы:</w:t>
      </w:r>
      <w:r w:rsidRPr="00BA1EBE">
        <w:rPr>
          <w:rFonts w:ascii="Times New Roman" w:eastAsia="Times New Roman" w:hAnsi="Times New Roman" w:cs="Times New Roman"/>
          <w:bCs/>
          <w:sz w:val="24"/>
          <w:szCs w:val="24"/>
          <w:lang w:eastAsia="ru-RU"/>
        </w:rPr>
        <w:t xml:space="preserve">  развитие экологической культуры слабовидящего младшего школьника как качества личности, сохранение, поддержание и укрепление здоровья, в том числе, нарушенного зрения, сохранных анализаторов слабовидящих обучающихся, как одной из ценностных составляющих, способствующих познавательному и эмоциональному развитию ребёнка, развитию пространственно-ориентировочных адаптационных механизмов, саморазвитию и самовыражению.</w:t>
      </w:r>
    </w:p>
    <w:p w:rsidR="00C0640F" w:rsidRPr="00BA1EBE" w:rsidRDefault="00C0640F" w:rsidP="00C0640F">
      <w:pPr>
        <w:spacing w:after="0" w:line="240" w:lineRule="auto"/>
        <w:ind w:firstLine="709"/>
        <w:jc w:val="both"/>
        <w:rPr>
          <w:rFonts w:ascii="Times New Roman" w:eastAsia="Times New Roman" w:hAnsi="Times New Roman" w:cs="Times New Roman"/>
          <w:bCs/>
          <w:i/>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i/>
          <w:sz w:val="24"/>
          <w:szCs w:val="24"/>
          <w:lang w:eastAsia="ru-RU"/>
        </w:rPr>
        <w:t>Формируемые ценности:</w:t>
      </w:r>
      <w:r w:rsidRPr="00BA1EBE">
        <w:rPr>
          <w:rFonts w:ascii="Times New Roman" w:eastAsia="Times New Roman" w:hAnsi="Times New Roman" w:cs="Times New Roman"/>
          <w:bCs/>
          <w:sz w:val="24"/>
          <w:szCs w:val="24"/>
          <w:lang w:eastAsia="ru-RU"/>
        </w:rPr>
        <w:t xml:space="preserve"> природа, здоровье, экологическая культура, экологически безопасное поведение; охрана, лечение и развитие зрения.</w:t>
      </w:r>
    </w:p>
    <w:p w:rsidR="00C0640F" w:rsidRPr="00BA1EBE" w:rsidRDefault="00C0640F" w:rsidP="00C0640F">
      <w:pPr>
        <w:spacing w:after="0" w:line="240" w:lineRule="auto"/>
        <w:ind w:firstLine="709"/>
        <w:jc w:val="both"/>
        <w:rPr>
          <w:rFonts w:ascii="Times New Roman" w:eastAsia="Times New Roman" w:hAnsi="Times New Roman" w:cs="Times New Roman"/>
          <w:bCs/>
          <w:i/>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i/>
          <w:sz w:val="24"/>
          <w:szCs w:val="24"/>
          <w:lang w:eastAsia="ru-RU"/>
        </w:rPr>
      </w:pPr>
      <w:r w:rsidRPr="00BA1EBE">
        <w:rPr>
          <w:rFonts w:ascii="Times New Roman" w:eastAsia="Times New Roman" w:hAnsi="Times New Roman" w:cs="Times New Roman"/>
          <w:bCs/>
          <w:i/>
          <w:sz w:val="24"/>
          <w:szCs w:val="24"/>
          <w:lang w:eastAsia="ru-RU"/>
        </w:rPr>
        <w:t>Задачи программы:</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формировать основы экологической культуры через освоение обучающимися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элементарных экологических знаний, понимания, что природа является источником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жизни и красоты на примере экологически сообразного поведения в быту и природе,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безопасного для человека и окружающей среды; обогащение нравственно-эстетических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чувств и переживаний, порождённых общением с природой;</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формировать представление о позитивных и негативных факторах, влияющих на здоровье, в том числе: о факторах риска по ухудшению (потери) зрения при определенных глазных болезнях (физические нагрузки, нерегламентированный  зрительный труд, обострение хронических заболеваний), о роли оптической коррекции для охраны и поддержания зрения, о роли занятий физической культурой в развитии зрения;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 влиянии на здоровье позитивных и негативных эмоций, получаемых от общения с компьютером, просмотра телепередач, участия в азартных играх;</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позитивное отношение к охране, лечению, развитию нарушенного зрения, к освоению умений и навыков гигиены зрения, совершенствованию умений и навыков пространственной и социально-бытовой ориентировки на основе нарушенного зрения;</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расширять и обогащать представления, формировать познавательный интерес и бережное отношение к природе;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научить школьников выполнять правила личной гигиены, гигиены глаз и использования оптической коррекции; основам регламентации и организации зрительного труда;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развить готовность самостоятельно поддерживать своё здоровье;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представление о правильном (здоровом) питании, его режиме, структуре, полезных продуктах для зрения;</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формировать представление о рациональной организации режима дня, учёбы и отдыха, зрительного труда и отдыха для глаз, двигательной активности, о месте упражнений для глаз в режиме дня, научить ребёнка составлять, анализировать и контролировать свой режим дня, включать в него упражнения для глаз разной направленности (с целью профилактики и или снятия зрительного утомления;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развития моторного компонента зрения; улучшения питания глаз);</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представление о некоторых опасных ситуациях (в быту, на улице и в школе);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обучать способам безопасного поведения в различных видах деятельности (трудовой, продуктивной, двигательной, музыкально-художественной и др.), формировать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компенсаторные способы безопасного выполнения орудийных, предметных действий, безопасного передвижения с преодолением естественных и искусственно созданных препятствий;</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знания о факторах риска по ухудшению (потере) зрения;</w:t>
      </w:r>
    </w:p>
    <w:p w:rsidR="00C0640F" w:rsidRPr="00BA1EBE" w:rsidRDefault="00C0640F" w:rsidP="00C0640F">
      <w:pPr>
        <w:spacing w:after="0" w:line="240" w:lineRule="auto"/>
        <w:ind w:left="1429"/>
        <w:jc w:val="both"/>
        <w:rPr>
          <w:rFonts w:ascii="Times New Roman" w:eastAsia="Times New Roman" w:hAnsi="Times New Roman" w:cs="Times New Roman"/>
          <w:bCs/>
          <w:sz w:val="24"/>
          <w:szCs w:val="24"/>
          <w:lang w:eastAsia="ru-RU"/>
        </w:rPr>
      </w:pP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знания и умения осторожного и деликатного обращения с животными;</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обучить безопасному поведению в окружающей среде и элементарным навыкам поведения в экстремальных ситуациях;</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навыки позитивного общения;</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научить осознанному выбору поступков, стиля поведения, позволяющих сохранять и укреплять здоровье;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потребность ребёнка безбоязненно обращаться к врачу и окружающим по любым вопросам состояния здоровья, в том числе связанным с особенностями роста и развития.</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Этапы работы по реализации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Работа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Первый этап — анализ состояния и планирование работы образовательного учреждения по данному направлению:</w:t>
      </w:r>
    </w:p>
    <w:p w:rsidR="00C0640F" w:rsidRPr="00BA1EBE" w:rsidRDefault="00C0640F" w:rsidP="003A6B94">
      <w:pPr>
        <w:numPr>
          <w:ilvl w:val="0"/>
          <w:numId w:val="64"/>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условия реализации программы по формированию  экологической культуры, здорового и безопасного образа жизни в соответствии с особыми образовательными потребностями слабовидящих учащихся; </w:t>
      </w:r>
    </w:p>
    <w:p w:rsidR="00C0640F" w:rsidRPr="00BA1EBE" w:rsidRDefault="00C0640F" w:rsidP="003A6B94">
      <w:pPr>
        <w:numPr>
          <w:ilvl w:val="0"/>
          <w:numId w:val="64"/>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организация режима дня и учебной работы слабовидящего обучающегося, создание безбарьерной среды, формирование элементарных навыков гигиены, охраны зрения и органов осязания, профилактика вредных привычек; </w:t>
      </w:r>
    </w:p>
    <w:p w:rsidR="00C0640F" w:rsidRPr="00BA1EBE" w:rsidRDefault="00C0640F" w:rsidP="003A6B94">
      <w:pPr>
        <w:numPr>
          <w:ilvl w:val="0"/>
          <w:numId w:val="64"/>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организация просветительской работы с обучающимися и родителями  (законными представителями); выделение приоритетов в работе с учётом результатов проведённого анализа, а также возрастных и типологических особенностей, психических особенностей и особых образовательных потребностей слабовидящих обучающихся).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Второй этап — организация просветительской, учебно­воспитательной и методической работы по данному направлению.</w:t>
      </w:r>
    </w:p>
    <w:p w:rsidR="00C0640F" w:rsidRPr="00BA1EBE" w:rsidRDefault="00C0640F" w:rsidP="003A6B94">
      <w:pPr>
        <w:numPr>
          <w:ilvl w:val="0"/>
          <w:numId w:val="65"/>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Просветительская, учебно­воспитательная работа со слабовидящими обучающимися, направленная на формирование экологической культуры, здорового и безопасного образа жизни, включает:</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организацию чувственно-практического взаимодействия слабовидящего ребенка с природной средой;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организацию здорового и безопасного образа жизни.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Данное направление реализуется: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посредством внедрения в содержание учебных предметов, коррекционных и внеурочных курсов занятий об основах здорового и безопасного образа жизни;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проведения бесед, консультаций по проблемам экологического просвещения, сохранения и укрепления здоровья слабовидящих обучающихся, профилактике вредных привычек, профилактике ухудшения здоровья; проведения дней здоровья, конкурсов, экологических троп, праздников и других активных мероприятий, направленных на экологическоепросвещение, пропаганду здорового образа жизни.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2). Просветительская и методическая работа с педагогами, родителями (законными  представителями), направленная на повышение квалификации и повышение уровня знаний по проблемам охраны и укрепления здоровья детей, включает:</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проведение семинаров, родительских собраний, педагогических советов по вопросам реализации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обеспечение педагогов, специалистов и родителей (законных представителей) информационными ресурсами, в том числе, необходимой научно­методической литературой;</w:t>
      </w:r>
    </w:p>
    <w:p w:rsidR="00C0640F" w:rsidRPr="00BA1EBE" w:rsidRDefault="00C0640F" w:rsidP="00556E15">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привлечение педагогов, медицинских работников, психологов и родителей (законных представителей) к совместной работе по проведению физкультурно-оздоровительных, лечебны</w:t>
      </w:r>
      <w:r w:rsidR="00556E15" w:rsidRPr="00BA1EBE">
        <w:rPr>
          <w:rFonts w:ascii="Times New Roman" w:eastAsia="Times New Roman" w:hAnsi="Times New Roman" w:cs="Times New Roman"/>
          <w:bCs/>
          <w:sz w:val="24"/>
          <w:szCs w:val="24"/>
          <w:lang w:eastAsia="ru-RU"/>
        </w:rPr>
        <w:t>х, природоохранных мероприятий.</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Основные направления реализации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создание экологически безопасной, здоровьесберегающей инфраструктуры,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безбарьерной среды для слабовидящего обучающегося в Организации;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организация учебной и внеурочной деятельности слабовидящих обучающихся;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организация физкультурно­оздоровительной работы;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организация лечебно-профилактической работы (офтальмологического сопровождения);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организация работы с родителями (законными представителями) и др.</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Создание экологически безопасной, здоровьесберегающей инфраструктуры, безбарьерной среды для слабовидящего обучающегося требует создания определенных условий. Условия представлены в соответствующем разделе.</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Ответственность и контроль за реализацию этого направления возлагаются на заместителя директора.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Организация учебной и внеурочной деятельности слабовидящих обучающихся, направленная на повышение экологической культуры слабовидящих обучающихся, соблюдение здорового и безопасного образа жизни требует:</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соблюдения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использование методов и методик обучения, адекватных возрастным возможностям, особым образовательным потребностям слабовидящих обучающихся;</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введение любых инноваций в учебный процесс только под контролем специалистов;</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соблюдение офтальмо-гигиенических требований к организации учебной, трудовой, бытовой, внеурочной деятельности слабовидящих обучающихся;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соблюдение временного регламента непрерывной зрительной нагрузки в учебной деятельности слабовидящего обучающегося в соответствии с клиническими формами нарушения зрения;</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соответствие опто-физических характеристик учебников, тетрадей и др.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зрительным различительным возможностям обучающихся, соблюдение норм освещения рабочей зоны слабовидящего, требования к безнаклонному </w:t>
      </w:r>
      <w:r w:rsidRPr="00BA1EBE">
        <w:rPr>
          <w:rFonts w:ascii="Times New Roman" w:eastAsia="Times New Roman" w:hAnsi="Times New Roman" w:cs="Times New Roman"/>
          <w:bCs/>
          <w:sz w:val="24"/>
          <w:szCs w:val="24"/>
          <w:lang w:eastAsia="ru-RU"/>
        </w:rPr>
        <w:lastRenderedPageBreak/>
        <w:t xml:space="preserve">письму, расположение визуального материала на подставке на уровне глаз, рассаживание на уроках в соответствии со степенью и характером зрения и др.;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осуществление контроля за самочувствием каждого ребёнка, его психоэмоциональным состоянием;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строгое соблюдение всех требований (в том числе офтальмо-гигиенических) к использованию технических средств обучения, в том числе компьютеров и аудиовизуальных средств;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осуществление врачебного контроля за занятиями физической культурой слабовидящими обучающимися в соответствии с группой здоровья.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Организация физкультурно­оздоровительной работы, направленная на </w:t>
      </w:r>
    </w:p>
    <w:p w:rsidR="00C0640F" w:rsidRPr="00BA1EBE" w:rsidRDefault="00C0640F" w:rsidP="00C0640F">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обеспечение рациональной организации двигательного режима,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включает:</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рациональную организацию уроков физической культуры, ритмики, ЛФК и других анятий активно ­ двигательного характера;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организацию часа активных движений (динамической паузы) между 3­м и 4­м уроками;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организацию динамических перемен, физкультминуток на уроках,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способствующих поддержанию работоспособности, снятию мышечного напряжения (мышц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организацию работы спортивных секций и создание условий для их эффективного функционирования;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регулярное проведение спортивно­оздоровительных мероприятий (дней спорта, соревнований, спартакиад, олимпиад, походов и т. п.).</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Организация лечебно-профилактической работы (офтальмологического  сопровождения) предусматривает:</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медицинскую реабилитацию, направленную на коррекцию и поддержание функций </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органа зрения, на улучшение зрения или принятие мер по сохранению зрения;  </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предотвращение рецидивов заболеваний, ухудшающих зрение;</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реализацию офтальмо-гигиенических основ воспитания и обучения слабовидящих детей:</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выполнение участниками образовательного процесса определенных и обязательных гигиенических мероприятий, направленных на создание условий, облегчающих зрительную работу слабовидящего учащегося;</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неукоснительное выполнение лечебных рекомендаций и организацию жизнедеятельности слабовидящего учащегося в соответствии с задачами и этапом медицинской реабилитации, способствующих профилактике обострения общих хронических заболеваний;</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реализацию мероприятий, способствующих развитию и совершенствованию зрительного анализатора, улучшению питание глаз, укрепляющих склеру и мышцы глаз, наращивание зрительной работоспособности (рацион питания, полезный для глаз, освоение и систематическое выполнение учащимся комплексов упражнений для глаз);</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реализацию педагогических мероприятий, направленных на укрепление  физического и психического здоровья учащегося, поддержание его психо-эмоционального тонуса;</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воспитание у детей и их родителей сознательного отношения к охране, лечению, развитию нарушенного зрения;</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реализацию тифлопедагогических мероприятий по развитию зрительного восприятия, его коррекции и компенсации;</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повышение педагогической компетентности родителей по вопросам включения слабовидящего ребенка в чувственно-практическое взаимодействие с социальной природной средой;</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повышение педагогической компетентности родителей по вопросам поддержания и укрепления здоровья ребёнка, охране и развитию нарушенного зрения, органов осязания, слуха, его физического развития;</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C0640F" w:rsidRPr="00BA1EBE" w:rsidRDefault="00C0640F" w:rsidP="00556E15">
      <w:pPr>
        <w:spacing w:after="0" w:line="240" w:lineRule="auto"/>
        <w:jc w:val="both"/>
        <w:rPr>
          <w:rFonts w:ascii="Times New Roman" w:eastAsia="Times New Roman" w:hAnsi="Times New Roman" w:cs="Times New Roman"/>
          <w:b/>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Критерии и показатели эффективности деятельности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здорового и безопасного образа жизни слабовидящих обучающихся, исходя из особенностей региона, контингента слабовидящих обучающихся, социального окружения, выбранного направления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Мониторинг реализации программы должен включать:</w:t>
      </w:r>
    </w:p>
    <w:p w:rsidR="00C0640F" w:rsidRPr="00BA1EBE" w:rsidRDefault="00C0640F" w:rsidP="003A6B94">
      <w:pPr>
        <w:numPr>
          <w:ilvl w:val="0"/>
          <w:numId w:val="68"/>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аналитические данные об уровне представлений слабовидящих обучающихся о проблемах охраны окружающей среды, своём здоровье, о роли зрения, умений и навыков пространственной и социально-бытовой деятельности для безопасной жизнедеятельности, о временном регламенте непрерывной зрительной работы, правильном питании, влиянии психотропных веществ на здоровье человека, правилах поведения в школе и вне школы, в том числе на транспорте;</w:t>
      </w:r>
    </w:p>
    <w:p w:rsidR="00C0640F" w:rsidRPr="00BA1EBE" w:rsidRDefault="00C0640F" w:rsidP="003A6B94">
      <w:pPr>
        <w:numPr>
          <w:ilvl w:val="0"/>
          <w:numId w:val="68"/>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отслеживание динамики показателей здоровья слабовидящих обучающихся: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общего показателя здоровья, показателей состояния зрения, опорно­двигательного аппарата, в том числе осанки;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отслеживание уровня развития интереса о занятиях физической культурой;</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отслеживание динамики травматизма в образовательном учреждении, в том числе травматизма, связанного с недостаточностью безбарьерной среды для слабовидящих обучающихся, а также дорожно­транспортного травматизма;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отслеживание динамики показателей количества пропусков занятий по болезни;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включение в доступный широкой общественности ежегодный отчёт </w:t>
      </w:r>
    </w:p>
    <w:p w:rsidR="00C0640F" w:rsidRPr="00BA1EBE" w:rsidRDefault="00C0640F" w:rsidP="00C0640F">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sz w:val="24"/>
          <w:szCs w:val="24"/>
          <w:lang w:eastAsia="ru-RU"/>
        </w:rPr>
        <w:t>Критерии</w:t>
      </w:r>
      <w:r w:rsidRPr="00BA1EBE">
        <w:rPr>
          <w:rFonts w:ascii="Times New Roman" w:eastAsia="Times New Roman" w:hAnsi="Times New Roman" w:cs="Times New Roman"/>
          <w:bCs/>
          <w:sz w:val="24"/>
          <w:szCs w:val="24"/>
          <w:lang w:eastAsia="ru-RU"/>
        </w:rPr>
        <w:t xml:space="preserve"> эффективной реализации программы формирования экологической культуры, здорового и безопасного образа жизни слабовидящих обучающихся: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оценка деятельности школы по данному направлению в региональной системе образования;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результаты экспресс­диагностики показателей здоровья школьников, состояния зрения;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личностный рост слабовидящего учащегося: овладение основами экологической культуры, расширение и обогащение представлений, развитие познавательных интересов и бережного отношения к природе, повышение мобильности, коммуникабельности;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положительные результаты анализа анкет для родителей (законных представителей) по исследованию жизнедеятельности школьников.</w:t>
      </w:r>
      <w:r w:rsidRPr="00BA1EBE">
        <w:rPr>
          <w:rFonts w:ascii="Times New Roman" w:eastAsia="Times New Roman" w:hAnsi="Times New Roman" w:cs="Times New Roman"/>
          <w:bCs/>
          <w:sz w:val="24"/>
          <w:szCs w:val="24"/>
          <w:lang w:eastAsia="ru-RU"/>
        </w:rPr>
        <w:cr/>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sz w:val="24"/>
          <w:szCs w:val="24"/>
          <w:lang w:eastAsia="ru-RU"/>
        </w:rPr>
        <w:t xml:space="preserve">Нормативно – правовая основа Программы </w:t>
      </w:r>
      <w:r w:rsidRPr="00BA1EBE">
        <w:rPr>
          <w:rFonts w:ascii="Times New Roman" w:eastAsia="Times New Roman" w:hAnsi="Times New Roman" w:cs="Times New Roman"/>
          <w:b/>
          <w:sz w:val="24"/>
          <w:szCs w:val="24"/>
          <w:lang w:eastAsia="ru-RU"/>
        </w:rPr>
        <w:t xml:space="preserve">формирования </w:t>
      </w:r>
      <w:r w:rsidRPr="00BA1EBE">
        <w:rPr>
          <w:rFonts w:ascii="Times New Roman" w:eastAsia="Times New Roman" w:hAnsi="Times New Roman" w:cs="Times New Roman"/>
          <w:b/>
          <w:bCs/>
          <w:sz w:val="24"/>
          <w:szCs w:val="24"/>
          <w:lang w:eastAsia="ru-RU"/>
        </w:rPr>
        <w:t xml:space="preserve">экологической </w:t>
      </w:r>
      <w:r w:rsidRPr="00BA1EBE">
        <w:rPr>
          <w:rFonts w:ascii="Times New Roman" w:eastAsia="Times New Roman" w:hAnsi="Times New Roman" w:cs="Times New Roman"/>
          <w:b/>
          <w:sz w:val="24"/>
          <w:szCs w:val="24"/>
          <w:lang w:eastAsia="ru-RU"/>
        </w:rPr>
        <w:t>культуры, здорового и безопасного образа жизни</w:t>
      </w:r>
      <w:r w:rsidRPr="00BA1EBE">
        <w:rPr>
          <w:rFonts w:ascii="Times New Roman" w:eastAsia="Times New Roman" w:hAnsi="Times New Roman" w:cs="Times New Roman"/>
          <w:b/>
          <w:bCs/>
          <w:sz w:val="24"/>
          <w:szCs w:val="24"/>
          <w:lang w:eastAsia="ru-RU"/>
        </w:rPr>
        <w:t>:</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Конвенция о правах ребенка </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Конституция РФ;</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Федеральный закон «Об образовании в Российской Федерации»;</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 РФ «Основы законодательства Российской Федерации об охране здоровья граждан»;</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 РФ «О санитарно-эпидемиологическом благополучии населения» (от 30.03.1999 № 52-Ф3);</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 РФ «Об основных гарантиях прав ребенка в Российской Федерации»;</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 РФ «О физической культуре и спорте в Российской Федерации»;</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Федеральная целевая программа развития образования до 2020 года;</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Приказ министерства образования и 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06.10.2011 № 373;</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Национальная образовательная инициатива «НАША НОВАЯ ШКОЛА» Министерства образования и науки РФ;</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План действий по модернизации общего образования на 2011–2015 гг., утвержденный Распоряжением Правительства Российской Федерации от 07.09.2011 № 1507-р;</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Рекомендации по организации обучения в первом классе четырехлетней начальной школы (Письмо МО РФ № 409/13-13 от 20.04.2001);</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 организации обучения в первом классе четырехлетней начальной школы (Письмо МО РФ № 202/11-13 от 25.09.2000);</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 недопустимости перегрузок обучающихся в начальной школе (Письмо МО РФ № 220/11-13 от 20.02.1999);</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color w:val="000000"/>
          <w:sz w:val="24"/>
          <w:szCs w:val="24"/>
          <w:lang w:eastAsia="ru-RU"/>
        </w:rPr>
        <w:t>Федеральные требования к образовательным учреждениям в части охраны здоровья обучающихся, воспитанников, утвержденные</w:t>
      </w:r>
      <w:r w:rsidRPr="00BA1EBE">
        <w:rPr>
          <w:rFonts w:ascii="Times New Roman" w:eastAsia="Times New Roman" w:hAnsi="Times New Roman" w:cs="Times New Roman"/>
          <w:bCs/>
          <w:color w:val="000000"/>
          <w:sz w:val="24"/>
          <w:szCs w:val="24"/>
          <w:lang w:eastAsia="ru-RU"/>
        </w:rPr>
        <w:t xml:space="preserve"> Приказом Министерства образования и науки Российской Федерации от 28 декабря </w:t>
      </w:r>
      <w:smartTag w:uri="urn:schemas-microsoft-com:office:smarttags" w:element="metricconverter">
        <w:smartTagPr>
          <w:attr w:name="ProductID" w:val="2010 г"/>
        </w:smartTagPr>
        <w:r w:rsidRPr="00BA1EBE">
          <w:rPr>
            <w:rFonts w:ascii="Times New Roman" w:eastAsia="Times New Roman" w:hAnsi="Times New Roman" w:cs="Times New Roman"/>
            <w:bCs/>
            <w:color w:val="000000"/>
            <w:sz w:val="24"/>
            <w:szCs w:val="24"/>
            <w:lang w:eastAsia="ru-RU"/>
          </w:rPr>
          <w:t>2010 г</w:t>
        </w:r>
      </w:smartTag>
      <w:r w:rsidRPr="00BA1EBE">
        <w:rPr>
          <w:rFonts w:ascii="Times New Roman" w:eastAsia="Times New Roman" w:hAnsi="Times New Roman" w:cs="Times New Roman"/>
          <w:bCs/>
          <w:color w:val="000000"/>
          <w:sz w:val="24"/>
          <w:szCs w:val="24"/>
          <w:lang w:eastAsia="ru-RU"/>
        </w:rPr>
        <w:t xml:space="preserve">. №2106 "Об утверждении федеральных требований к образовательным учреждениям в части охраны здоровья обучающихся, воспитанников"; </w:t>
      </w:r>
      <w:r w:rsidRPr="00BA1EBE">
        <w:rPr>
          <w:rFonts w:ascii="Times New Roman" w:eastAsia="Times New Roman" w:hAnsi="Times New Roman" w:cs="Times New Roman"/>
          <w:bCs/>
          <w:sz w:val="24"/>
          <w:szCs w:val="24"/>
          <w:lang w:eastAsia="ru-RU"/>
        </w:rPr>
        <w:t xml:space="preserve"> </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29.12.2011 № 189.</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Деятельность педагогов и медицинского персонала в направлении укрепления здоровья </w:t>
      </w:r>
      <w:r w:rsidRPr="00BA1EBE">
        <w:rPr>
          <w:rFonts w:ascii="Times New Roman" w:eastAsia="Times New Roman" w:hAnsi="Times New Roman" w:cs="Times New Roman"/>
          <w:bCs/>
          <w:sz w:val="24"/>
          <w:szCs w:val="24"/>
          <w:lang w:eastAsia="ru-RU"/>
        </w:rPr>
        <w:t>слабовидящих обучающихся</w:t>
      </w:r>
      <w:r w:rsidRPr="00BA1EBE">
        <w:rPr>
          <w:rFonts w:ascii="Times New Roman" w:eastAsia="Times New Roman" w:hAnsi="Times New Roman" w:cs="Times New Roman"/>
          <w:sz w:val="24"/>
          <w:szCs w:val="24"/>
          <w:lang w:eastAsia="ru-RU"/>
        </w:rPr>
        <w:t xml:space="preserve"> следует считать оздоровительно-образовательной работой, которая является комплексом оздоровительных мер гигиенической, лечебно-профилактической, физкультурной, психолого-педагогической, природно-оздоровительной, художественно-эстетической направленности в сочетании с образованием </w:t>
      </w:r>
      <w:r w:rsidRPr="00BA1EBE">
        <w:rPr>
          <w:rFonts w:ascii="Times New Roman" w:eastAsia="Times New Roman" w:hAnsi="Times New Roman" w:cs="Times New Roman"/>
          <w:bCs/>
          <w:sz w:val="24"/>
          <w:szCs w:val="24"/>
          <w:lang w:eastAsia="ru-RU"/>
        </w:rPr>
        <w:t>слабовидящих обучающихся</w:t>
      </w:r>
      <w:r w:rsidRPr="00BA1EBE">
        <w:rPr>
          <w:rFonts w:ascii="Times New Roman" w:eastAsia="Times New Roman" w:hAnsi="Times New Roman" w:cs="Times New Roman"/>
          <w:sz w:val="24"/>
          <w:szCs w:val="24"/>
          <w:lang w:eastAsia="ru-RU"/>
        </w:rPr>
        <w:t xml:space="preserve"> по вопросам укрепления и сохранения здоровья. Вопросам, позволяющим понять значимость оздоровительных мероприятий, особенности их использования в личном оздоровлении и формировании осознанного отношения к своему здоровью.</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Школа – это не только учреждение, куда на протяжении многих лет ребёнок ходит учиться. Это ещё и особый мир детства, в котором ребёнок проживает значительную часть своей жизни, где он не только учится, но и радуется, принимает различные решения, выражает свои чувства, формирует своё мнение, отношение к кому–либо или чему–либо.</w:t>
      </w:r>
    </w:p>
    <w:p w:rsidR="00C0640F" w:rsidRPr="00BA1EBE" w:rsidRDefault="00C0640F" w:rsidP="00C0640F">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Структура работы по формированию культуры здорового  и безопасного образа жизни</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Системная работа по формированию культуры здорового и безопасного образа жизни состоит из пяти взаимосвязанных блоков:</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Здоровьесберегающая инфраструктура.</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Здоровьесберегающая инфраструктура включает:</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соответствие состояния и содержания зданий и помещения школы санитарным и гигиеническим нормам, нормам пожарной безопасности, требованиям охраны здоровья и охраны труда обучающихся;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наличие и необходимое оснащение помещений для питания обучающихся;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качественного горячего питания учащихся, в том числе и завтраков;</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оснащённость кабинетов, музыкально-физкультурного зала, спортплощадки, футбольного поля необходимым игровым и спортивным оборудованием и инвентарём;</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наличие необходимого и квалифицированного состава специалистов.</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 Рациональная организация учебной и неурочной  деятельности обучающихся.</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Организация учебной и неурочной деятельности, направленная на повышение эффективности учебного процесса, снижение чрезмерного функционального напряжения и утомления, создание условий для снятия напряжения и утомления, чередования труда и отдыха, включают:</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внеучебной нагрузки на всех этапах обучения;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методов и методик обучения, адекватных возрастным особенностям;</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введение инноваций в учебный процесс только под контролем специалистов;</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индивидуализация обучения; работа по индивидуальным программам обучения.</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3.Эффективная организация физкультурно-оздоровительной работы.</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укрепления здоровья и формирование культуры здоровья, включает: </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полноценную и эффективную работу с учащимися всех групп здоровья;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рациональную организацию уроков физической культуры и занятий активно-двигательного характера;</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часа активных движений (динамической паузы) между уроками;</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динамических перемен, физминуток на уроках, способствующих эмоциональной разгрузке и повышению двигательной активности;</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работы спортивных секций и создание условий для их эффективного функционирования;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регулярное проведение спортивно-оздоровительных мероприятий (дни спорта, осенние кроссы, соревнования по волейболу, баскетболу, пионерболу, праздники Дорожной азбуки, весёлые старты и т.д.)</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 Реализация дополнительных образовательных программ.</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Реализация дополнительных образовательных программ предусматривает:</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внедрение в систему работы программ, направленных на формирование ценности здоровья и здорового образа жизни, в качестве образовательных модулей или компонентов, включённых в учебный процесс;</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проведение дней здоровья, часов здоровья, конкурсов, праздников, викторин, экскурсий, классных часов;</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занятия в кружках и секциях;</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факультативные занятия;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создание общественного совета по здоровью.</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5. Просветительская работа с родителями.</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Просветительская работа с родителями  включает:</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лекции, семинары, консультации, индивидуальные беседы и т.д.;</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приобретение для родителей необходимой научно-методической литературы;</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совместной работы учителей и родителей по проведению спортивных соревнований, дней здоровья, поездок и экскурсий, занятий по профилактике вредных привычек, классных часов о здоровом образе жизни и т.п.</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sz w:val="24"/>
          <w:szCs w:val="24"/>
          <w:lang w:eastAsia="ru-RU"/>
        </w:rPr>
        <w:t xml:space="preserve"> </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
          <w:bCs/>
          <w:sz w:val="24"/>
          <w:szCs w:val="24"/>
          <w:lang w:eastAsia="ar-SA"/>
        </w:rPr>
      </w:pPr>
      <w:r w:rsidRPr="00BA1EBE">
        <w:rPr>
          <w:rFonts w:ascii="Times New Roman" w:eastAsia="Times New Roman" w:hAnsi="Times New Roman" w:cs="Times New Roman"/>
          <w:b/>
          <w:bCs/>
          <w:sz w:val="24"/>
          <w:szCs w:val="24"/>
          <w:lang w:eastAsia="ar-SA"/>
        </w:rPr>
        <w:t>Формы реализации образовательно-воспитательной деятельности:</w:t>
      </w:r>
    </w:p>
    <w:p w:rsidR="00C0640F" w:rsidRPr="00BA1EBE" w:rsidRDefault="00C0640F" w:rsidP="00C0640F">
      <w:pPr>
        <w:tabs>
          <w:tab w:val="left" w:pos="110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Интегрированное включение в общеобразовательную программу основ медицинских знаний, направленных на развитие здоровьеполагающего мышления.</w:t>
      </w:r>
    </w:p>
    <w:p w:rsidR="00C0640F" w:rsidRPr="00BA1EBE" w:rsidRDefault="00C0640F" w:rsidP="00C0640F">
      <w:pPr>
        <w:tabs>
          <w:tab w:val="left" w:pos="110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Приобщение к культуре здорового образа жизни с использованием творческих форм воспитательной работы.</w:t>
      </w:r>
    </w:p>
    <w:p w:rsidR="00C0640F" w:rsidRPr="00BA1EBE" w:rsidRDefault="00C0640F" w:rsidP="00C0640F">
      <w:pPr>
        <w:tabs>
          <w:tab w:val="left" w:pos="110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Обучение приемам и навыкам управления своим здоровьем, включение оздоровительных техник в образовательные технологии.</w:t>
      </w:r>
    </w:p>
    <w:p w:rsidR="00C0640F" w:rsidRPr="00BA1EBE" w:rsidRDefault="00C0640F" w:rsidP="00C0640F">
      <w:pPr>
        <w:tabs>
          <w:tab w:val="left" w:pos="1128"/>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Взаимодействие с семьей с целью привлечения родителей к проблеме оздоровления своих детей и себя.</w:t>
      </w:r>
    </w:p>
    <w:p w:rsidR="00C0640F" w:rsidRPr="00BA1EBE" w:rsidRDefault="00C0640F" w:rsidP="00C0640F">
      <w:pPr>
        <w:tabs>
          <w:tab w:val="left" w:pos="1128"/>
        </w:tabs>
        <w:autoSpaceDE w:val="0"/>
        <w:spacing w:after="0" w:line="240" w:lineRule="auto"/>
        <w:ind w:firstLine="709"/>
        <w:jc w:val="both"/>
        <w:rPr>
          <w:rFonts w:ascii="Times New Roman" w:eastAsia="Times New Roman" w:hAnsi="Times New Roman" w:cs="Times New Roman"/>
          <w:b/>
          <w:bCs/>
          <w:sz w:val="24"/>
          <w:szCs w:val="24"/>
          <w:lang w:eastAsia="ar-SA"/>
        </w:rPr>
      </w:pPr>
      <w:r w:rsidRPr="00BA1EBE">
        <w:rPr>
          <w:rFonts w:ascii="Times New Roman" w:eastAsia="Times New Roman" w:hAnsi="Times New Roman" w:cs="Times New Roman"/>
          <w:b/>
          <w:bCs/>
          <w:sz w:val="24"/>
          <w:szCs w:val="24"/>
          <w:lang w:eastAsia="ar-SA"/>
        </w:rPr>
        <w:t>Формирование отношений и воспитательных воздействий проектируется через:</w:t>
      </w:r>
    </w:p>
    <w:p w:rsidR="00C0640F" w:rsidRPr="00BA1EBE" w:rsidRDefault="00C0640F" w:rsidP="003A6B94">
      <w:pPr>
        <w:numPr>
          <w:ilvl w:val="0"/>
          <w:numId w:val="32"/>
        </w:numPr>
        <w:tabs>
          <w:tab w:val="left" w:pos="1090"/>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Коллективное творческое дело с целью приобщения к общечеловеческим ценностям с ориентацией на личность слабовидящего школьника, на его интересы и способности.</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дополнительного образования.</w:t>
      </w:r>
    </w:p>
    <w:p w:rsidR="00C0640F" w:rsidRPr="00BA1EBE" w:rsidRDefault="00C0640F" w:rsidP="003A6B94">
      <w:pPr>
        <w:numPr>
          <w:ilvl w:val="0"/>
          <w:numId w:val="32"/>
        </w:numPr>
        <w:tabs>
          <w:tab w:val="left" w:pos="1090"/>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библиотечных уроков, формирующих навыки самообразования по вопросам сохранения и укрепления здоровья.</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психологических занятий.</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экологических занятий.</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Создание школьных традиций.</w:t>
      </w:r>
    </w:p>
    <w:p w:rsidR="00C0640F" w:rsidRPr="00BA1EBE" w:rsidRDefault="00C0640F" w:rsidP="003A6B94">
      <w:pPr>
        <w:numPr>
          <w:ilvl w:val="0"/>
          <w:numId w:val="32"/>
        </w:numPr>
        <w:tabs>
          <w:tab w:val="left" w:pos="1090"/>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lastRenderedPageBreak/>
        <w:t>Связь с внешкольными учреждениями города (библиотека, музей, школа искусств, детские спортивные школы и т.п.).</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организации активного отдыха в природных условиях в разные сезоны года.</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предусмотрены различные творческие подходы к организации тематических мероприятий и обучающих курсов, например, таких как:</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Предметные недели, конференции  по теме здорового образа жизни.</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Спортивные праздники, Дни здоровья.</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«Оздоровительные игры.</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«Интеллектуальная гимнастика».</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«Психотелесные техники» в предмете физическая культура.</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«География и здоровье» в предмете географии.</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 «Здоровый человек» в предмете биология.</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Проектная и исследовательская деятельность в области экологических, биологических и медицинских знаний.</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 «Школьный сайт как отражение деятельности школы в тематике «Здоровье».</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Тематические праздничные мероприятия.</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«Здоровый досуг».</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Движение за формирование физического совершенствования через спорт.</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Спартакиады и т.д.</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Особое внимание необходимо уделить взаимодействию образовательного учреждения с семьями обучающихся в форме: активного привлечения членов семей к участию во внеурочной воспитательной работе; повышения грамотности родителей в вопросах охраны, укрепления здоровья и соблюдения норм и правил ведения здорового образа жизни.</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В качестве профилактики приобщения обучающихся к употреблению алкоголя, наркотиков и курению табака, в образовательном учреждении должны планируется проведение следующих мероприятий:</w:t>
      </w:r>
    </w:p>
    <w:p w:rsidR="00C0640F" w:rsidRPr="00BA1EBE" w:rsidRDefault="00C0640F" w:rsidP="003A6B94">
      <w:pPr>
        <w:numPr>
          <w:ilvl w:val="0"/>
          <w:numId w:val="25"/>
        </w:numPr>
        <w:tabs>
          <w:tab w:val="left" w:pos="426"/>
          <w:tab w:val="left" w:pos="99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выявление социально - неблагополучных семей; </w:t>
      </w:r>
    </w:p>
    <w:p w:rsidR="00C0640F" w:rsidRPr="00BA1EBE" w:rsidRDefault="00C0640F" w:rsidP="003A6B94">
      <w:pPr>
        <w:numPr>
          <w:ilvl w:val="0"/>
          <w:numId w:val="25"/>
        </w:numPr>
        <w:tabs>
          <w:tab w:val="left" w:pos="426"/>
          <w:tab w:val="left" w:pos="1027"/>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выявление степени подверженности вредным привычкам среди слабовидящих обучающихся;</w:t>
      </w:r>
    </w:p>
    <w:p w:rsidR="00C0640F" w:rsidRPr="00BA1EBE" w:rsidRDefault="00C0640F" w:rsidP="003A6B94">
      <w:pPr>
        <w:numPr>
          <w:ilvl w:val="0"/>
          <w:numId w:val="25"/>
        </w:numPr>
        <w:tabs>
          <w:tab w:val="left" w:pos="426"/>
          <w:tab w:val="left" w:pos="99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w:t>
      </w:r>
    </w:p>
    <w:p w:rsidR="00C0640F" w:rsidRPr="00BA1EBE" w:rsidRDefault="00C0640F" w:rsidP="003A6B94">
      <w:pPr>
        <w:numPr>
          <w:ilvl w:val="0"/>
          <w:numId w:val="25"/>
        </w:numPr>
        <w:tabs>
          <w:tab w:val="left" w:pos="426"/>
          <w:tab w:val="left" w:pos="99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создание социо-психологических и воспитательных условий, способствующих проявлению активной жизненной позиции слабовидящих обучающихся, направленной на анти-пропаганду;</w:t>
      </w:r>
    </w:p>
    <w:p w:rsidR="00C0640F" w:rsidRPr="00BA1EBE" w:rsidRDefault="00C0640F" w:rsidP="003A6B94">
      <w:pPr>
        <w:numPr>
          <w:ilvl w:val="0"/>
          <w:numId w:val="25"/>
        </w:numPr>
        <w:tabs>
          <w:tab w:val="left" w:pos="426"/>
          <w:tab w:val="left" w:pos="1027"/>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предложение подросткам альтернативных способов организации жизнедеятельности;</w:t>
      </w:r>
    </w:p>
    <w:p w:rsidR="00C0640F" w:rsidRPr="00BA1EBE" w:rsidRDefault="00C0640F" w:rsidP="003A6B94">
      <w:pPr>
        <w:numPr>
          <w:ilvl w:val="0"/>
          <w:numId w:val="25"/>
        </w:numPr>
        <w:tabs>
          <w:tab w:val="left" w:pos="426"/>
          <w:tab w:val="left" w:pos="99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определение путей и реализация способов устранения выявляемых факторов риска здоровью обучающихся и окружающего молодежного социума.</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
          <w:bCs/>
          <w:sz w:val="24"/>
          <w:szCs w:val="24"/>
          <w:lang w:eastAsia="ar-SA"/>
        </w:rPr>
      </w:pPr>
      <w:r w:rsidRPr="00BA1EBE">
        <w:rPr>
          <w:rFonts w:ascii="Times New Roman" w:eastAsia="Times New Roman" w:hAnsi="Times New Roman" w:cs="Times New Roman"/>
          <w:b/>
          <w:bCs/>
          <w:sz w:val="24"/>
          <w:szCs w:val="24"/>
          <w:lang w:eastAsia="ar-SA"/>
        </w:rPr>
        <w:t>Второе направление - организация образовательного процесса и применения здоровьесберегающих педагогических технологий.</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lastRenderedPageBreak/>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обучающимся и пе</w:t>
      </w:r>
      <w:r w:rsidRPr="00BA1EBE">
        <w:rPr>
          <w:rFonts w:ascii="Times New Roman" w:eastAsia="Times New Roman" w:hAnsi="Times New Roman" w:cs="Times New Roman"/>
          <w:sz w:val="24"/>
          <w:szCs w:val="24"/>
          <w:lang w:eastAsia="ar-SA"/>
        </w:rPr>
        <w:softHyphen/>
        <w:t>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w:t>
      </w:r>
      <w:r w:rsidRPr="00BA1EBE">
        <w:rPr>
          <w:rFonts w:ascii="Times New Roman" w:eastAsia="Times New Roman" w:hAnsi="Times New Roman" w:cs="Times New Roman"/>
          <w:sz w:val="24"/>
          <w:szCs w:val="24"/>
          <w:lang w:eastAsia="ar-SA"/>
        </w:rPr>
        <w:softHyphen/>
        <w:t>тельной технологии и как совокупность принципов, приемов, методов педагогической работы, которые, дополняя тра</w:t>
      </w:r>
      <w:r w:rsidRPr="00BA1EBE">
        <w:rPr>
          <w:rFonts w:ascii="Times New Roman" w:eastAsia="Times New Roman" w:hAnsi="Times New Roman" w:cs="Times New Roman"/>
          <w:sz w:val="24"/>
          <w:szCs w:val="24"/>
          <w:lang w:eastAsia="ar-SA"/>
        </w:rPr>
        <w:softHyphen/>
        <w:t>диционные технологии обучения и воспитания, наделяют их признаком здоровьесбережения.</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Основные принципы использования здоровьесберегающих технологий:</w:t>
      </w:r>
    </w:p>
    <w:p w:rsidR="00C0640F" w:rsidRPr="00BA1EBE" w:rsidRDefault="00C0640F" w:rsidP="003A6B94">
      <w:pPr>
        <w:numPr>
          <w:ilvl w:val="0"/>
          <w:numId w:val="23"/>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системный подход, предполагающий оптимальное профессиональное взаимодействие педагогов, медиков, психоло</w:t>
      </w:r>
      <w:r w:rsidRPr="00BA1EBE">
        <w:rPr>
          <w:rFonts w:ascii="Times New Roman" w:eastAsia="Times New Roman" w:hAnsi="Times New Roman" w:cs="Times New Roman"/>
          <w:sz w:val="24"/>
          <w:szCs w:val="24"/>
          <w:lang w:eastAsia="ar-SA"/>
        </w:rPr>
        <w:softHyphen/>
        <w:t>гов и других специалистов;</w:t>
      </w:r>
    </w:p>
    <w:p w:rsidR="00C0640F" w:rsidRPr="00BA1EBE" w:rsidRDefault="00C0640F" w:rsidP="003A6B94">
      <w:pPr>
        <w:numPr>
          <w:ilvl w:val="0"/>
          <w:numId w:val="23"/>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принцип гуманизма;</w:t>
      </w:r>
    </w:p>
    <w:p w:rsidR="00C0640F" w:rsidRPr="00BA1EBE" w:rsidRDefault="00C0640F" w:rsidP="003A6B94">
      <w:pPr>
        <w:numPr>
          <w:ilvl w:val="0"/>
          <w:numId w:val="23"/>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принцип самоценности каждого возраста;</w:t>
      </w:r>
    </w:p>
    <w:p w:rsidR="00C0640F" w:rsidRPr="00BA1EBE" w:rsidRDefault="00C0640F" w:rsidP="003A6B94">
      <w:pPr>
        <w:numPr>
          <w:ilvl w:val="0"/>
          <w:numId w:val="23"/>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формирование положительной мотивации у обучающихся, медицинского персонала и педагогов к проведению оздо</w:t>
      </w:r>
      <w:r w:rsidRPr="00BA1EBE">
        <w:rPr>
          <w:rFonts w:ascii="Times New Roman" w:eastAsia="Times New Roman" w:hAnsi="Times New Roman" w:cs="Times New Roman"/>
          <w:sz w:val="24"/>
          <w:szCs w:val="24"/>
          <w:lang w:eastAsia="ar-SA"/>
        </w:rPr>
        <w:softHyphen/>
        <w:t>ровительных мероприятий комплексность и непрерывность проведения оздоровительных мероприятий с учетом индиви</w:t>
      </w:r>
      <w:r w:rsidRPr="00BA1EBE">
        <w:rPr>
          <w:rFonts w:ascii="Times New Roman" w:eastAsia="Times New Roman" w:hAnsi="Times New Roman" w:cs="Times New Roman"/>
          <w:sz w:val="24"/>
          <w:szCs w:val="24"/>
          <w:lang w:eastAsia="ar-SA"/>
        </w:rPr>
        <w:softHyphen/>
        <w:t>дуального уровня здоровья каждого участника образовательного процесса;</w:t>
      </w:r>
    </w:p>
    <w:p w:rsidR="00C0640F" w:rsidRPr="00BA1EBE" w:rsidRDefault="00C0640F" w:rsidP="003A6B94">
      <w:pPr>
        <w:numPr>
          <w:ilvl w:val="0"/>
          <w:numId w:val="23"/>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преимущественное применение не медикаментозных средств оздоровления;</w:t>
      </w:r>
    </w:p>
    <w:p w:rsidR="00C0640F" w:rsidRPr="00BA1EBE" w:rsidRDefault="00C0640F" w:rsidP="003A6B94">
      <w:pPr>
        <w:numPr>
          <w:ilvl w:val="0"/>
          <w:numId w:val="23"/>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реализация в условиях общеобразовательного учреждения на индивидуальном и групповом уровне мероприятий по повышению двигательной активности, охране психического здоровья; </w:t>
      </w:r>
    </w:p>
    <w:p w:rsidR="00C0640F" w:rsidRPr="00BA1EBE" w:rsidRDefault="00C0640F" w:rsidP="003A6B94">
      <w:pPr>
        <w:numPr>
          <w:ilvl w:val="0"/>
          <w:numId w:val="23"/>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обучение всех участников образовательного процесса методикам самодиагностики, самокоррекции, самоконтроля;</w:t>
      </w:r>
    </w:p>
    <w:p w:rsidR="00C0640F" w:rsidRPr="00BA1EBE" w:rsidRDefault="00C0640F" w:rsidP="003A6B94">
      <w:pPr>
        <w:numPr>
          <w:ilvl w:val="0"/>
          <w:numId w:val="23"/>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повышение эффективности системы оздоровительных мероприятий за счет соблюдения в образовательном учреж</w:t>
      </w:r>
      <w:r w:rsidRPr="00BA1EBE">
        <w:rPr>
          <w:rFonts w:ascii="Times New Roman" w:eastAsia="Times New Roman" w:hAnsi="Times New Roman" w:cs="Times New Roman"/>
          <w:sz w:val="24"/>
          <w:szCs w:val="24"/>
          <w:lang w:eastAsia="ar-SA"/>
        </w:rPr>
        <w:softHyphen/>
        <w:t>дении санитарно-гигиенических норм и правил.</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Здоровьесберегающие технологии включают:</w:t>
      </w:r>
    </w:p>
    <w:p w:rsidR="00C0640F" w:rsidRPr="00BA1EBE" w:rsidRDefault="00C0640F" w:rsidP="003A6B94">
      <w:pPr>
        <w:numPr>
          <w:ilvl w:val="0"/>
          <w:numId w:val="28"/>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программы психопрофилактики, психологического группового и индивидуального аутотренинга, повышения стрес</w:t>
      </w:r>
      <w:r w:rsidRPr="00BA1EBE">
        <w:rPr>
          <w:rFonts w:ascii="Times New Roman" w:eastAsia="Times New Roman" w:hAnsi="Times New Roman" w:cs="Times New Roman"/>
          <w:sz w:val="24"/>
          <w:szCs w:val="24"/>
          <w:lang w:eastAsia="ar-SA"/>
        </w:rPr>
        <w:softHyphen/>
        <w:t>соустойчивости, предупреждения повреждающих последствий острого и хронического стресса;</w:t>
      </w:r>
    </w:p>
    <w:p w:rsidR="00C0640F" w:rsidRPr="00BA1EBE" w:rsidRDefault="00C0640F" w:rsidP="003A6B94">
      <w:pPr>
        <w:numPr>
          <w:ilvl w:val="0"/>
          <w:numId w:val="28"/>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рациональную организацию питания с использованием всех доступных способов витаминизации пищи;</w:t>
      </w:r>
    </w:p>
    <w:p w:rsidR="00C0640F" w:rsidRPr="00BA1EBE" w:rsidRDefault="00C0640F" w:rsidP="003A6B94">
      <w:pPr>
        <w:numPr>
          <w:ilvl w:val="0"/>
          <w:numId w:val="28"/>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физическое воспитание ребенка на протяжении всего периода обучения, активное включение в разнообразные ви</w:t>
      </w:r>
      <w:r w:rsidRPr="00BA1EBE">
        <w:rPr>
          <w:rFonts w:ascii="Times New Roman" w:eastAsia="Times New Roman" w:hAnsi="Times New Roman" w:cs="Times New Roman"/>
          <w:sz w:val="24"/>
          <w:szCs w:val="24"/>
          <w:lang w:eastAsia="ar-SA"/>
        </w:rPr>
        <w:softHyphen/>
        <w:t>ды спорта;</w:t>
      </w:r>
    </w:p>
    <w:p w:rsidR="00C0640F" w:rsidRPr="00BA1EBE" w:rsidRDefault="00C0640F" w:rsidP="003A6B94">
      <w:pPr>
        <w:numPr>
          <w:ilvl w:val="0"/>
          <w:numId w:val="28"/>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педагогическую деятельность, направленную на усвоение и выполнение правил здорового образа жизни каждым школьником и членами его семьи;</w:t>
      </w:r>
    </w:p>
    <w:p w:rsidR="00C0640F" w:rsidRPr="00BA1EBE" w:rsidRDefault="00C0640F" w:rsidP="003A6B94">
      <w:pPr>
        <w:numPr>
          <w:ilvl w:val="0"/>
          <w:numId w:val="28"/>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bCs/>
          <w:sz w:val="24"/>
          <w:szCs w:val="24"/>
          <w:lang w:eastAsia="ar-SA"/>
        </w:rPr>
        <w:t>Здоровьесберегающая организация учебного процесса</w:t>
      </w:r>
      <w:r w:rsidRPr="00BA1EBE">
        <w:rPr>
          <w:rFonts w:ascii="Times New Roman" w:eastAsia="Times New Roman" w:hAnsi="Times New Roman" w:cs="Times New Roman"/>
          <w:b/>
          <w:bCs/>
          <w:sz w:val="24"/>
          <w:szCs w:val="24"/>
          <w:lang w:eastAsia="ar-SA"/>
        </w:rPr>
        <w:t xml:space="preserve"> </w:t>
      </w:r>
      <w:r w:rsidRPr="00BA1EBE">
        <w:rPr>
          <w:rFonts w:ascii="Times New Roman" w:eastAsia="Times New Roman" w:hAnsi="Times New Roman" w:cs="Times New Roman"/>
          <w:sz w:val="24"/>
          <w:szCs w:val="24"/>
          <w:lang w:eastAsia="ar-SA"/>
        </w:rPr>
        <w:t>в соответствии с возрастными, половыми, индивидуаль</w:t>
      </w:r>
      <w:r w:rsidRPr="00BA1EBE">
        <w:rPr>
          <w:rFonts w:ascii="Times New Roman" w:eastAsia="Times New Roman" w:hAnsi="Times New Roman" w:cs="Times New Roman"/>
          <w:sz w:val="24"/>
          <w:szCs w:val="24"/>
          <w:lang w:eastAsia="ar-SA"/>
        </w:rPr>
        <w:softHyphen/>
        <w:t>ными особенностями и гигиеническими требованиями предусматривает:</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Использование методик обучения, адекватных возрастным и индивидуальным возможностям учащихся (индиви</w:t>
      </w:r>
      <w:r w:rsidRPr="00BA1EBE">
        <w:rPr>
          <w:rFonts w:ascii="Times New Roman" w:eastAsia="Times New Roman" w:hAnsi="Times New Roman" w:cs="Times New Roman"/>
          <w:sz w:val="24"/>
          <w:szCs w:val="24"/>
          <w:lang w:eastAsia="ar-SA"/>
        </w:rPr>
        <w:softHyphen/>
        <w:t>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w:t>
      </w:r>
      <w:r w:rsidRPr="00BA1EBE">
        <w:rPr>
          <w:rFonts w:ascii="Times New Roman" w:eastAsia="Times New Roman" w:hAnsi="Times New Roman" w:cs="Times New Roman"/>
          <w:sz w:val="24"/>
          <w:szCs w:val="24"/>
          <w:lang w:eastAsia="ar-SA"/>
        </w:rPr>
        <w:softHyphen/>
        <w:t>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w:t>
      </w:r>
      <w:r w:rsidRPr="00BA1EBE">
        <w:rPr>
          <w:rFonts w:ascii="Times New Roman" w:eastAsia="Times New Roman" w:hAnsi="Times New Roman" w:cs="Times New Roman"/>
          <w:sz w:val="24"/>
          <w:szCs w:val="24"/>
          <w:lang w:eastAsia="ar-SA"/>
        </w:rPr>
        <w:softHyphen/>
        <w:t>ные, уже сформировавшиеся умения и способности обучающихся.</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lastRenderedPageBreak/>
        <w:t>Использование в педагогической практике имитационно-моделирующих обучающих игр, способствующих снятию утомительных компонентов урока.</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Применение инновационных педагогических технологий сотрудничества и взаимодействия всех участников обра</w:t>
      </w:r>
      <w:r w:rsidRPr="00BA1EBE">
        <w:rPr>
          <w:rFonts w:ascii="Times New Roman" w:eastAsia="Times New Roman" w:hAnsi="Times New Roman" w:cs="Times New Roman"/>
          <w:sz w:val="24"/>
          <w:szCs w:val="24"/>
          <w:lang w:eastAsia="ar-SA"/>
        </w:rPr>
        <w:softHyphen/>
        <w:t>зовательного процесса, использование учителями индирективных способов педагогического взаимодействия с целью нивелирования (определения) дидактогенных влияний на психосоциальную сферу личности обучающихся.</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C0640F" w:rsidRPr="00BA1EBE" w:rsidRDefault="00C0640F" w:rsidP="003A6B94">
      <w:pPr>
        <w:numPr>
          <w:ilvl w:val="0"/>
          <w:numId w:val="29"/>
        </w:numPr>
        <w:tabs>
          <w:tab w:val="left" w:pos="562"/>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C0640F" w:rsidRPr="00BA1EBE" w:rsidRDefault="00C0640F" w:rsidP="003A6B94">
      <w:pPr>
        <w:numPr>
          <w:ilvl w:val="0"/>
          <w:numId w:val="30"/>
        </w:numPr>
        <w:tabs>
          <w:tab w:val="left" w:pos="619"/>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Создание условий для положительной учебной мотивации обучающихся и сохранения их психического здоровья.</w:t>
      </w:r>
    </w:p>
    <w:p w:rsidR="00C0640F" w:rsidRPr="00BA1EBE" w:rsidRDefault="00C0640F" w:rsidP="003A6B94">
      <w:pPr>
        <w:numPr>
          <w:ilvl w:val="0"/>
          <w:numId w:val="29"/>
        </w:numPr>
        <w:tabs>
          <w:tab w:val="left" w:pos="562"/>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Соблюдение гигиенических требований к составлению расписания уроков, объему общей учебной нагрузки, объ</w:t>
      </w:r>
      <w:r w:rsidRPr="00BA1EBE">
        <w:rPr>
          <w:rFonts w:ascii="Times New Roman" w:eastAsia="Times New Roman" w:hAnsi="Times New Roman" w:cs="Times New Roman"/>
          <w:bCs/>
          <w:sz w:val="24"/>
          <w:szCs w:val="24"/>
          <w:lang w:eastAsia="ar-SA"/>
        </w:rPr>
        <w:softHyphen/>
        <w:t>ему домашних заданий (чередование учебных занятий с различной степенью физиологических и интеллектуальных на</w:t>
      </w:r>
      <w:r w:rsidRPr="00BA1EBE">
        <w:rPr>
          <w:rFonts w:ascii="Times New Roman" w:eastAsia="Times New Roman" w:hAnsi="Times New Roman" w:cs="Times New Roman"/>
          <w:bCs/>
          <w:sz w:val="24"/>
          <w:szCs w:val="24"/>
          <w:lang w:eastAsia="ar-SA"/>
        </w:rPr>
        <w:softHyphen/>
        <w:t>грузок в дневном и недельном расписании обязательного и дополнительного компонентов учебного плана, рациональ</w:t>
      </w:r>
      <w:r w:rsidRPr="00BA1EBE">
        <w:rPr>
          <w:rFonts w:ascii="Times New Roman" w:eastAsia="Times New Roman" w:hAnsi="Times New Roman" w:cs="Times New Roman"/>
          <w:bCs/>
          <w:sz w:val="24"/>
          <w:szCs w:val="24"/>
          <w:lang w:eastAsia="ar-SA"/>
        </w:rPr>
        <w:softHyphen/>
        <w:t>ное чередование учебной и внеучебной деятельности школьников).</w:t>
      </w:r>
    </w:p>
    <w:p w:rsidR="00C0640F" w:rsidRPr="00BA1EBE" w:rsidRDefault="00C0640F" w:rsidP="003A6B94">
      <w:pPr>
        <w:numPr>
          <w:ilvl w:val="0"/>
          <w:numId w:val="30"/>
        </w:numPr>
        <w:tabs>
          <w:tab w:val="left" w:pos="619"/>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Соответствие учебной и физической нагрузки индивидуально-возрастным возможностям обучающихся.</w:t>
      </w:r>
    </w:p>
    <w:p w:rsidR="00C0640F" w:rsidRPr="00BA1EBE" w:rsidRDefault="00C0640F" w:rsidP="003A6B94">
      <w:pPr>
        <w:numPr>
          <w:ilvl w:val="0"/>
          <w:numId w:val="29"/>
        </w:numPr>
        <w:tabs>
          <w:tab w:val="left" w:pos="562"/>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Обеспечение необходимого по возрасту, достаточного по физиологическим потребностям и рационально органи</w:t>
      </w:r>
      <w:r w:rsidRPr="00BA1EBE">
        <w:rPr>
          <w:rFonts w:ascii="Times New Roman" w:eastAsia="Times New Roman" w:hAnsi="Times New Roman" w:cs="Times New Roman"/>
          <w:bCs/>
          <w:sz w:val="24"/>
          <w:szCs w:val="24"/>
          <w:lang w:eastAsia="ar-SA"/>
        </w:rPr>
        <w:softHyphen/>
        <w:t>зованного двигательного режима.</w:t>
      </w:r>
    </w:p>
    <w:p w:rsidR="00C0640F" w:rsidRPr="00BA1EBE" w:rsidRDefault="00C0640F" w:rsidP="003A6B94">
      <w:pPr>
        <w:numPr>
          <w:ilvl w:val="0"/>
          <w:numId w:val="29"/>
        </w:numPr>
        <w:tabs>
          <w:tab w:val="left" w:pos="562"/>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Применение разных форм режима повышенной двигательной активности обучающихся в соответствии с возрас</w:t>
      </w:r>
      <w:r w:rsidRPr="00BA1EBE">
        <w:rPr>
          <w:rFonts w:ascii="Times New Roman" w:eastAsia="Times New Roman" w:hAnsi="Times New Roman" w:cs="Times New Roman"/>
          <w:bCs/>
          <w:sz w:val="24"/>
          <w:szCs w:val="24"/>
          <w:lang w:eastAsia="ar-SA"/>
        </w:rPr>
        <w:softHyphen/>
        <w:t>тными особенностями и физиологическими потребностями за счет включения в режим учебного процесса блоков и ком</w:t>
      </w:r>
      <w:r w:rsidRPr="00BA1EBE">
        <w:rPr>
          <w:rFonts w:ascii="Times New Roman" w:eastAsia="Times New Roman" w:hAnsi="Times New Roman" w:cs="Times New Roman"/>
          <w:bCs/>
          <w:sz w:val="24"/>
          <w:szCs w:val="24"/>
          <w:lang w:eastAsia="ar-SA"/>
        </w:rPr>
        <w:softHyphen/>
        <w:t>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перемещения в пространстве классной комнаты при работе в малой группе обучающихся; занятия в спортивных секциях школы, спортивные соревнования).</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
          <w:bCs/>
          <w:sz w:val="24"/>
          <w:szCs w:val="24"/>
          <w:lang w:eastAsia="ar-SA"/>
        </w:rPr>
      </w:pPr>
      <w:r w:rsidRPr="00BA1EBE">
        <w:rPr>
          <w:rFonts w:ascii="Times New Roman" w:eastAsia="Times New Roman" w:hAnsi="Times New Roman" w:cs="Times New Roman"/>
          <w:b/>
          <w:bCs/>
          <w:sz w:val="24"/>
          <w:szCs w:val="24"/>
          <w:lang w:eastAsia="ar-SA"/>
        </w:rPr>
        <w:t>Третье направление оздоровительной и профилактической деятельности в Организации предусматривает:</w:t>
      </w:r>
    </w:p>
    <w:p w:rsidR="00C0640F" w:rsidRPr="00BA1EBE" w:rsidRDefault="00C0640F" w:rsidP="00C0640F">
      <w:pPr>
        <w:tabs>
          <w:tab w:val="left" w:pos="1469"/>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1. 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расстановку парт, замену рядности на иные конфигурации, либо возможен беспарточный вариант проведения урока;</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организацию нетрадиционных моторно-активных рабочих мест;</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lastRenderedPageBreak/>
        <w:t>- организацию в классном помещении зон для проведения физических упражнений, релаксации, активного отдыха (например коврики, покрытие, ящички с галькой и т.п.);</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оснащение учебных кабинетов аудио- и видеотехникой, необходимой для сопровождения оздоровитель</w:t>
      </w:r>
      <w:r w:rsidRPr="00BA1EBE">
        <w:rPr>
          <w:rFonts w:ascii="Times New Roman" w:eastAsia="Times New Roman" w:hAnsi="Times New Roman" w:cs="Times New Roman"/>
          <w:bCs/>
          <w:sz w:val="24"/>
          <w:szCs w:val="24"/>
          <w:lang w:eastAsia="ar-SA"/>
        </w:rPr>
        <w:softHyphen/>
        <w:t>ных техник;</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обязательную посадку учащихся в соответствии с их адаптационными возможностями (зрение, слух, осанка).</w:t>
      </w:r>
    </w:p>
    <w:p w:rsidR="00C0640F" w:rsidRPr="00BA1EBE" w:rsidRDefault="00C0640F" w:rsidP="003A6B94">
      <w:pPr>
        <w:numPr>
          <w:ilvl w:val="0"/>
          <w:numId w:val="33"/>
        </w:numPr>
        <w:tabs>
          <w:tab w:val="left" w:pos="128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мероприятий по профилактике и коррекции нарушений осанки и другой патологии опорно-двигательного аппарата:</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снижение статической и динамической нагрузки;</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применение различных физкультурно-оздоровительных методик;</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применение методов релаксирующего и лечебного массажа.</w:t>
      </w:r>
    </w:p>
    <w:p w:rsidR="00C0640F" w:rsidRPr="00BA1EBE" w:rsidRDefault="00C0640F" w:rsidP="003A6B94">
      <w:pPr>
        <w:numPr>
          <w:ilvl w:val="0"/>
          <w:numId w:val="34"/>
        </w:numPr>
        <w:tabs>
          <w:tab w:val="left" w:pos="130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мероприятий по профилактике и коррекции нарушений зрения:</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обязательное проведение гимнастики для глаз во время учебных занятий;</w:t>
      </w:r>
    </w:p>
    <w:p w:rsidR="00C0640F" w:rsidRPr="00BA1EBE" w:rsidRDefault="00C0640F" w:rsidP="003A6B94">
      <w:pPr>
        <w:numPr>
          <w:ilvl w:val="0"/>
          <w:numId w:val="34"/>
        </w:numPr>
        <w:tabs>
          <w:tab w:val="left" w:pos="130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мероприятий по профилактике и коррекции психоневрологических нарушений:</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применение индивидуального педагогического подхода в обучении;</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логопедической и психологической коррекции;</w:t>
      </w:r>
    </w:p>
    <w:p w:rsidR="00C0640F" w:rsidRPr="00BA1EBE" w:rsidRDefault="00C0640F" w:rsidP="003A6B94">
      <w:pPr>
        <w:numPr>
          <w:ilvl w:val="0"/>
          <w:numId w:val="34"/>
        </w:numPr>
        <w:tabs>
          <w:tab w:val="left" w:pos="130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общеоздоровительных мероприятий:</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комплекс физкультурно-оздоровительной работы;</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витаминопрофилактика;</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фитотерапия.</w:t>
      </w:r>
    </w:p>
    <w:p w:rsidR="00C0640F" w:rsidRPr="00BA1EBE" w:rsidRDefault="00C0640F" w:rsidP="003A6B94">
      <w:pPr>
        <w:numPr>
          <w:ilvl w:val="0"/>
          <w:numId w:val="34"/>
        </w:numPr>
        <w:tabs>
          <w:tab w:val="left" w:pos="130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Создание условий для полноценного и рационального питания обучающихся.</w:t>
      </w:r>
    </w:p>
    <w:p w:rsidR="00C0640F" w:rsidRPr="00BA1EBE" w:rsidRDefault="00C0640F" w:rsidP="00C0640F">
      <w:pPr>
        <w:tabs>
          <w:tab w:val="left" w:pos="1478"/>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7. Организация эффективной работы медицинского, психологического и педагогического персонала по охране здоровья слабовидящих обучающихся.</w:t>
      </w:r>
    </w:p>
    <w:p w:rsidR="00E96B20" w:rsidRPr="00BA1EBE" w:rsidRDefault="00E96B20" w:rsidP="00C0640F">
      <w:pPr>
        <w:spacing w:after="0" w:line="240" w:lineRule="auto"/>
        <w:contextualSpacing/>
        <w:rPr>
          <w:rFonts w:ascii="Times New Roman" w:eastAsia="Times New Roman" w:hAnsi="Times New Roman" w:cs="Times New Roman"/>
          <w:b/>
          <w:sz w:val="24"/>
          <w:szCs w:val="24"/>
          <w:lang w:eastAsia="ru-RU"/>
        </w:rPr>
      </w:pPr>
    </w:p>
    <w:p w:rsidR="000B217A" w:rsidRPr="00BA1EBE" w:rsidRDefault="00E96B20" w:rsidP="000B217A">
      <w:pPr>
        <w:spacing w:after="0" w:line="240" w:lineRule="auto"/>
        <w:ind w:firstLine="709"/>
        <w:contextualSpacing/>
        <w:jc w:val="center"/>
        <w:rPr>
          <w:rFonts w:ascii="Times New Roman" w:eastAsia="Times New Roman" w:hAnsi="Times New Roman" w:cs="Times New Roman"/>
          <w:b/>
          <w:iCs/>
          <w:sz w:val="24"/>
          <w:szCs w:val="24"/>
          <w:lang w:eastAsia="ru-RU"/>
        </w:rPr>
      </w:pPr>
      <w:r w:rsidRPr="00BA1EBE">
        <w:rPr>
          <w:rFonts w:ascii="Times New Roman" w:eastAsia="Times New Roman" w:hAnsi="Times New Roman" w:cs="Times New Roman"/>
          <w:b/>
          <w:sz w:val="24"/>
          <w:szCs w:val="24"/>
          <w:lang w:eastAsia="ru-RU"/>
        </w:rPr>
        <w:t>3.5 Направление и содержание п</w:t>
      </w:r>
      <w:r w:rsidR="000B217A" w:rsidRPr="00BA1EBE">
        <w:rPr>
          <w:rFonts w:ascii="Times New Roman" w:eastAsia="Times New Roman" w:hAnsi="Times New Roman" w:cs="Times New Roman"/>
          <w:b/>
          <w:iCs/>
          <w:sz w:val="24"/>
          <w:szCs w:val="24"/>
          <w:lang w:eastAsia="ru-RU"/>
        </w:rPr>
        <w:t>рограмм</w:t>
      </w:r>
      <w:r w:rsidRPr="00BA1EBE">
        <w:rPr>
          <w:rFonts w:ascii="Times New Roman" w:eastAsia="Times New Roman" w:hAnsi="Times New Roman" w:cs="Times New Roman"/>
          <w:b/>
          <w:iCs/>
          <w:sz w:val="24"/>
          <w:szCs w:val="24"/>
          <w:lang w:eastAsia="ru-RU"/>
        </w:rPr>
        <w:t>ы</w:t>
      </w:r>
      <w:r w:rsidR="000B217A" w:rsidRPr="00BA1EBE">
        <w:rPr>
          <w:rFonts w:ascii="Times New Roman" w:eastAsia="Times New Roman" w:hAnsi="Times New Roman" w:cs="Times New Roman"/>
          <w:b/>
          <w:iCs/>
          <w:sz w:val="24"/>
          <w:szCs w:val="24"/>
          <w:lang w:eastAsia="ru-RU"/>
        </w:rPr>
        <w:t xml:space="preserve"> коррекционной работы</w:t>
      </w:r>
    </w:p>
    <w:p w:rsidR="000B217A" w:rsidRPr="00BA1EBE" w:rsidRDefault="000B217A" w:rsidP="000B217A">
      <w:pPr>
        <w:spacing w:after="0" w:line="240" w:lineRule="auto"/>
        <w:ind w:firstLine="709"/>
        <w:contextualSpacing/>
        <w:jc w:val="center"/>
        <w:rPr>
          <w:rFonts w:ascii="Times New Roman" w:eastAsia="Times New Roman" w:hAnsi="Times New Roman" w:cs="Times New Roman"/>
          <w:b/>
          <w:iCs/>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Программа коррекционной работы разработана в соответствии с требованиями и положениями следующих документов: Закона «Об образовании в Российской Федерации» № 273 принятого  29.12.2012, </w:t>
      </w:r>
      <w:r w:rsidRPr="00BA1EBE">
        <w:rPr>
          <w:rFonts w:ascii="Times New Roman" w:eastAsia="Times New Roman" w:hAnsi="Times New Roman" w:cs="Times New Roman"/>
          <w:bCs/>
          <w:sz w:val="24"/>
          <w:szCs w:val="24"/>
          <w:lang w:eastAsia="ru-RU"/>
        </w:rPr>
        <w:t>Национальной образовательной инициативы  «Наша новая школа»</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sz w:val="24"/>
          <w:szCs w:val="24"/>
          <w:lang w:eastAsia="ru-RU"/>
        </w:rPr>
        <w:t xml:space="preserve">(Утверждена Президентом РФ Д.Медведевым 04 февраля 2010 года, Пр-271), </w:t>
      </w:r>
      <w:r w:rsidRPr="00BA1EBE">
        <w:rPr>
          <w:rFonts w:ascii="Times New Roman" w:eastAsia="Times New Roman" w:hAnsi="Times New Roman" w:cs="Times New Roman"/>
          <w:bCs/>
          <w:sz w:val="24"/>
          <w:szCs w:val="24"/>
          <w:lang w:eastAsia="ru-RU"/>
        </w:rPr>
        <w:t>«Об утверждении типового положения об образовательном учреждении для детей, нуждающихся в психолого-педагогической и медико-социальной помощи»</w:t>
      </w:r>
      <w:r w:rsidRPr="00BA1EBE">
        <w:rPr>
          <w:rFonts w:ascii="Times New Roman" w:eastAsia="Times New Roman" w:hAnsi="Times New Roman" w:cs="Times New Roman"/>
          <w:sz w:val="24"/>
          <w:szCs w:val="24"/>
          <w:lang w:eastAsia="ru-RU"/>
        </w:rPr>
        <w:t xml:space="preserve"> – Постановление Правительства РФ от  31 июля </w:t>
      </w:r>
      <w:smartTag w:uri="urn:schemas-microsoft-com:office:smarttags" w:element="metricconverter">
        <w:smartTagPr>
          <w:attr w:name="ProductID" w:val="1998 г"/>
        </w:smartTagPr>
        <w:r w:rsidRPr="00BA1EBE">
          <w:rPr>
            <w:rFonts w:ascii="Times New Roman" w:eastAsia="Times New Roman" w:hAnsi="Times New Roman" w:cs="Times New Roman"/>
            <w:sz w:val="24"/>
            <w:szCs w:val="24"/>
            <w:lang w:eastAsia="ru-RU"/>
          </w:rPr>
          <w:t>1998 г</w:t>
        </w:r>
      </w:smartTag>
      <w:r w:rsidRPr="00BA1EBE">
        <w:rPr>
          <w:rFonts w:ascii="Times New Roman" w:eastAsia="Times New Roman" w:hAnsi="Times New Roman" w:cs="Times New Roman"/>
          <w:sz w:val="24"/>
          <w:szCs w:val="24"/>
          <w:lang w:eastAsia="ru-RU"/>
        </w:rPr>
        <w:t xml:space="preserve">. N 867 (в ред. Постановлений Правительства РФ от 23.12.2002 N 919, от 18.08.2008 N 617, от 10.03.2009 N 216), </w:t>
      </w:r>
      <w:r w:rsidRPr="00BA1EBE">
        <w:rPr>
          <w:rFonts w:ascii="Times New Roman" w:eastAsia="Times New Roman" w:hAnsi="Times New Roman" w:cs="Times New Roman"/>
          <w:bCs/>
          <w:sz w:val="24"/>
          <w:szCs w:val="24"/>
          <w:lang w:eastAsia="ru-RU"/>
        </w:rPr>
        <w:t xml:space="preserve">«О Концепции Федеральной целевой программы развития образования на 2011 - 2015 годы» - </w:t>
      </w:r>
      <w:r w:rsidRPr="00BA1EBE">
        <w:rPr>
          <w:rFonts w:ascii="Times New Roman" w:eastAsia="Times New Roman" w:hAnsi="Times New Roman" w:cs="Times New Roman"/>
          <w:sz w:val="24"/>
          <w:szCs w:val="24"/>
          <w:lang w:eastAsia="ru-RU"/>
        </w:rPr>
        <w:t xml:space="preserve">Распоряжение Правительства РФ от 7 февраля 2011г. N 163-р, </w:t>
      </w:r>
      <w:r w:rsidRPr="00BA1EBE">
        <w:rPr>
          <w:rFonts w:ascii="Times New Roman" w:eastAsia="Times New Roman" w:hAnsi="Times New Roman" w:cs="Times New Roman"/>
          <w:bCs/>
          <w:sz w:val="24"/>
          <w:szCs w:val="24"/>
          <w:lang w:eastAsia="ru-RU"/>
        </w:rPr>
        <w:t>«О государственной программе Российской Федерации «Доступная среда» на 2011 - 2015 годы»</w:t>
      </w:r>
      <w:r w:rsidRPr="00BA1EBE">
        <w:rPr>
          <w:rFonts w:ascii="Times New Roman" w:eastAsia="Times New Roman" w:hAnsi="Times New Roman" w:cs="Times New Roman"/>
          <w:b/>
          <w:bCs/>
          <w:sz w:val="24"/>
          <w:szCs w:val="24"/>
          <w:lang w:eastAsia="ru-RU"/>
        </w:rPr>
        <w:t xml:space="preserve"> -  </w:t>
      </w:r>
      <w:r w:rsidRPr="00BA1EBE">
        <w:rPr>
          <w:rFonts w:ascii="Times New Roman" w:eastAsia="Times New Roman" w:hAnsi="Times New Roman" w:cs="Times New Roman"/>
          <w:sz w:val="24"/>
          <w:szCs w:val="24"/>
          <w:lang w:eastAsia="ru-RU"/>
        </w:rPr>
        <w:t xml:space="preserve">Постановление Правительства РФ  от 17 марта </w:t>
      </w:r>
      <w:smartTag w:uri="urn:schemas-microsoft-com:office:smarttags" w:element="metricconverter">
        <w:smartTagPr>
          <w:attr w:name="ProductID" w:val="2011 г"/>
        </w:smartTagPr>
        <w:r w:rsidRPr="00BA1EBE">
          <w:rPr>
            <w:rFonts w:ascii="Times New Roman" w:eastAsia="Times New Roman" w:hAnsi="Times New Roman" w:cs="Times New Roman"/>
            <w:sz w:val="24"/>
            <w:szCs w:val="24"/>
            <w:lang w:eastAsia="ru-RU"/>
          </w:rPr>
          <w:t>2011 г</w:t>
        </w:r>
      </w:smartTag>
      <w:r w:rsidRPr="00BA1EBE">
        <w:rPr>
          <w:rFonts w:ascii="Times New Roman" w:eastAsia="Times New Roman" w:hAnsi="Times New Roman" w:cs="Times New Roman"/>
          <w:sz w:val="24"/>
          <w:szCs w:val="24"/>
          <w:lang w:eastAsia="ru-RU"/>
        </w:rPr>
        <w:t>.  №175,  «О концепции интегрированного обучения лиц с ограниченными возможностями здоровья (со специальными образовательными потребностями) – Письмо Минобразования РФ от 16.04.2001 N 29/1524-6, Федерального государственного образовательного стандарта начального общего образования, Приказ министерства образования и 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BA1EBE">
        <w:rPr>
          <w:rFonts w:ascii="Times New Roman" w:eastAsia="Times New Roman" w:hAnsi="Times New Roman" w:cs="Times New Roman"/>
          <w:b/>
          <w:sz w:val="24"/>
          <w:szCs w:val="24"/>
          <w:lang w:eastAsia="ru-RU"/>
        </w:rPr>
        <w:t>,</w:t>
      </w:r>
      <w:r w:rsidRPr="00BA1EBE">
        <w:rPr>
          <w:rFonts w:ascii="Times New Roman" w:eastAsia="Times New Roman" w:hAnsi="Times New Roman" w:cs="Times New Roman"/>
          <w:sz w:val="24"/>
          <w:szCs w:val="24"/>
          <w:lang w:eastAsia="ru-RU"/>
        </w:rPr>
        <w:t xml:space="preserve"> «Об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14.02.2000 г. №2., «О психолого-медико-педагогическом консилиуме (ПМПк) образовательного учреждения»- Письмо Министерства образования Российской Федерации от 27.03.2000 г. № 27/901-6, а также с учетом опыта работы школы по данной проблематике. </w:t>
      </w:r>
    </w:p>
    <w:p w:rsidR="000B217A" w:rsidRPr="00BA1EBE" w:rsidRDefault="000B217A" w:rsidP="000B217A">
      <w:pPr>
        <w:spacing w:after="0" w:line="240" w:lineRule="auto"/>
        <w:ind w:firstLine="709"/>
        <w:jc w:val="both"/>
        <w:rPr>
          <w:rFonts w:ascii="Times New Roman" w:eastAsia="+mn-ea" w:hAnsi="Times New Roman" w:cs="Times New Roman"/>
          <w:color w:val="000000"/>
          <w:kern w:val="24"/>
          <w:sz w:val="24"/>
          <w:szCs w:val="24"/>
          <w:lang w:eastAsia="ru-RU"/>
        </w:rPr>
      </w:pPr>
      <w:r w:rsidRPr="00BA1EBE">
        <w:rPr>
          <w:rFonts w:ascii="Times New Roman" w:eastAsia="+mn-ea" w:hAnsi="Times New Roman" w:cs="Times New Roman"/>
          <w:b/>
          <w:color w:val="000000"/>
          <w:kern w:val="24"/>
          <w:sz w:val="24"/>
          <w:szCs w:val="24"/>
          <w:lang w:eastAsia="ru-RU"/>
        </w:rPr>
        <w:t>Обучающийся с ограниченными возможностями здоровья</w:t>
      </w:r>
      <w:r w:rsidRPr="00BA1EBE">
        <w:rPr>
          <w:rFonts w:ascii="Times New Roman" w:eastAsia="+mn-ea" w:hAnsi="Times New Roman" w:cs="Times New Roman"/>
          <w:color w:val="000000"/>
          <w:kern w:val="24"/>
          <w:sz w:val="24"/>
          <w:szCs w:val="24"/>
          <w:lang w:eastAsia="ru-RU"/>
        </w:rPr>
        <w:t xml:space="preserve"> – это физическое лицо, имеющее недостатки в физическом и (или) психологическом развитии, подтвержденные </w:t>
      </w:r>
      <w:r w:rsidRPr="00BA1EBE">
        <w:rPr>
          <w:rFonts w:ascii="Times New Roman" w:eastAsia="+mn-ea" w:hAnsi="Times New Roman" w:cs="Times New Roman"/>
          <w:color w:val="000000"/>
          <w:kern w:val="24"/>
          <w:sz w:val="24"/>
          <w:szCs w:val="24"/>
          <w:lang w:eastAsia="ru-RU"/>
        </w:rPr>
        <w:lastRenderedPageBreak/>
        <w:t xml:space="preserve">психолого-медико-педагогической комиссией и препятствующие получению образования без создания специальных условий («Закон об образовании в РФ» ст.2, п. 16.). </w:t>
      </w:r>
    </w:p>
    <w:p w:rsidR="000B217A" w:rsidRPr="00BA1EBE" w:rsidRDefault="000B217A" w:rsidP="000B217A">
      <w:pPr>
        <w:widowControl w:val="0"/>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 xml:space="preserve">К  категории обучающихся с ОВЗ относятся </w:t>
      </w:r>
      <w:r w:rsidRPr="00BA1EBE">
        <w:rPr>
          <w:rFonts w:ascii="Times New Roman" w:eastAsia="Times New Roman" w:hAnsi="Times New Roman" w:cs="Times New Roman"/>
          <w:bCs/>
          <w:i/>
          <w:iCs/>
          <w:color w:val="000000"/>
          <w:spacing w:val="2"/>
          <w:sz w:val="24"/>
          <w:szCs w:val="24"/>
          <w:lang w:eastAsia="ru-RU"/>
        </w:rPr>
        <w:t xml:space="preserve">дети с нарушениями зрения  </w:t>
      </w:r>
      <w:r w:rsidRPr="00BA1EBE">
        <w:rPr>
          <w:rFonts w:ascii="Times New Roman" w:eastAsia="Times New Roman" w:hAnsi="Times New Roman" w:cs="Times New Roman"/>
          <w:color w:val="000000"/>
          <w:spacing w:val="2"/>
          <w:sz w:val="24"/>
          <w:szCs w:val="24"/>
          <w:lang w:eastAsia="ru-RU"/>
        </w:rPr>
        <w:t>(незрячие и слабовидящие).</w:t>
      </w:r>
    </w:p>
    <w:p w:rsidR="000B217A" w:rsidRPr="00BA1EBE" w:rsidRDefault="000B217A" w:rsidP="000B217A">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 xml:space="preserve">К числу  </w:t>
      </w:r>
      <w:r w:rsidRPr="00BA1EBE">
        <w:rPr>
          <w:rFonts w:ascii="Times New Roman" w:eastAsia="Times New Roman" w:hAnsi="Times New Roman" w:cs="Times New Roman"/>
          <w:bCs/>
          <w:color w:val="000000"/>
          <w:spacing w:val="2"/>
          <w:sz w:val="24"/>
          <w:szCs w:val="24"/>
          <w:lang w:eastAsia="ru-RU"/>
        </w:rPr>
        <w:t>недостатков</w:t>
      </w:r>
      <w:r w:rsidRPr="00BA1EBE">
        <w:rPr>
          <w:rFonts w:ascii="Times New Roman" w:eastAsia="Times New Roman" w:hAnsi="Times New Roman" w:cs="Times New Roman"/>
          <w:color w:val="000000"/>
          <w:spacing w:val="2"/>
          <w:sz w:val="24"/>
          <w:szCs w:val="24"/>
          <w:lang w:eastAsia="ru-RU"/>
        </w:rPr>
        <w:t xml:space="preserve"> </w:t>
      </w:r>
      <w:r w:rsidRPr="00BA1EBE">
        <w:rPr>
          <w:rFonts w:ascii="Times New Roman" w:eastAsia="Times New Roman" w:hAnsi="Times New Roman" w:cs="Times New Roman"/>
          <w:bCs/>
          <w:color w:val="000000"/>
          <w:spacing w:val="2"/>
          <w:sz w:val="24"/>
          <w:szCs w:val="24"/>
          <w:lang w:eastAsia="ru-RU"/>
        </w:rPr>
        <w:t>развития</w:t>
      </w:r>
      <w:r w:rsidRPr="00BA1EBE">
        <w:rPr>
          <w:rFonts w:ascii="Times New Roman" w:eastAsia="Times New Roman" w:hAnsi="Times New Roman" w:cs="Times New Roman"/>
          <w:color w:val="000000"/>
          <w:spacing w:val="2"/>
          <w:sz w:val="24"/>
          <w:szCs w:val="24"/>
          <w:lang w:eastAsia="ru-RU"/>
        </w:rPr>
        <w:t>, характерных для обучающихся с нарушениями зрения  относятся:</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замедленное и ограниченное сенсорное восприятие;</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недостатки развития общей и мелкой моторики;</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недостатки речевого развития;</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недостатки развития познавательной  деятельности;</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 xml:space="preserve">пробелы в знаниях и представлениях об окружающем мире, </w:t>
      </w:r>
    </w:p>
    <w:p w:rsidR="000B217A" w:rsidRPr="00BA1EBE" w:rsidRDefault="000B217A" w:rsidP="003A6B94">
      <w:pPr>
        <w:widowControl w:val="0"/>
        <w:numPr>
          <w:ilvl w:val="0"/>
          <w:numId w:val="41"/>
        </w:num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color w:val="000000"/>
          <w:spacing w:val="2"/>
          <w:sz w:val="24"/>
          <w:szCs w:val="24"/>
          <w:lang w:eastAsia="ru-RU"/>
        </w:rPr>
        <w:t xml:space="preserve">недостатки в развитии личности </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Программа коррекционной работы предусматривает:</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-выявление особых образовательных потребностей </w:t>
      </w:r>
      <w:r w:rsidRPr="00BA1EBE">
        <w:rPr>
          <w:rFonts w:ascii="Times New Roman" w:eastAsia="Times New Roman" w:hAnsi="Times New Roman" w:cs="Times New Roman"/>
          <w:color w:val="000000"/>
          <w:spacing w:val="2"/>
          <w:sz w:val="24"/>
          <w:szCs w:val="24"/>
          <w:lang w:eastAsia="ru-RU"/>
        </w:rPr>
        <w:t>обучающихся с нарушениями зрения</w:t>
      </w:r>
      <w:r w:rsidRPr="00BA1EBE">
        <w:rPr>
          <w:rFonts w:ascii="Times New Roman" w:eastAsia="Times New Roman" w:hAnsi="Times New Roman" w:cs="Times New Roman"/>
          <w:sz w:val="24"/>
          <w:szCs w:val="24"/>
          <w:lang w:eastAsia="ru-RU"/>
        </w:rPr>
        <w:t>;</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нарушениями зрения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-возможность освоения детьми с нарушениями зрения основной образовательной программы начального общего образования и их интеграции в образовательное учреждение;</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Calibri" w:hAnsi="Times New Roman" w:cs="Times New Roman"/>
          <w:sz w:val="24"/>
          <w:szCs w:val="24"/>
          <w:lang w:eastAsia="ru-RU"/>
        </w:rPr>
        <w:t xml:space="preserve">-реализацию коррекционно-развивающей области через коррекционные курсы, что позволяет слабовидящему обучающемуся освоить и повысить сенсорно-перцептивные, предметно-практические, ориентировочные, двигательные, коммуникативные умения и возможности, мобильность;  </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-развитие  компенсаторных  механизмов,  преодоление дефицитарности функций;</w:t>
      </w:r>
    </w:p>
    <w:p w:rsidR="000B217A" w:rsidRPr="00BA1EBE" w:rsidRDefault="000B217A" w:rsidP="000B217A">
      <w:pPr>
        <w:spacing w:after="0" w:line="240" w:lineRule="auto"/>
        <w:ind w:firstLine="709"/>
        <w:contextualSpacing/>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rPr>
        <w:t>-обеспечение коррекционной направленности учебных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0B217A" w:rsidRPr="00BA1EBE" w:rsidRDefault="000B217A" w:rsidP="000B217A">
      <w:pPr>
        <w:spacing w:after="0" w:line="240" w:lineRule="auto"/>
        <w:ind w:firstLine="709"/>
        <w:contextualSpacing/>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rPr>
        <w:t>-организацию и осуществление  специалистами работы со слабовидящими обучающимися, имеющими индивидуальные особенности (недостатки)  развития, требующие коррекции: логопедической, педагогической, психологической (проведение коррекционных занятий);</w:t>
      </w:r>
    </w:p>
    <w:p w:rsidR="000B217A" w:rsidRPr="00BA1EBE" w:rsidRDefault="000B217A" w:rsidP="000B217A">
      <w:pPr>
        <w:spacing w:after="0" w:line="240" w:lineRule="auto"/>
        <w:ind w:firstLine="709"/>
        <w:contextualSpacing/>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rPr>
        <w:t>-организацию и проведение мероприятий, способствующих проведению слабовидящим обучающимся самокоррекции;</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Times New Roman" w:hAnsi="Times New Roman" w:cs="Times New Roman"/>
          <w:sz w:val="24"/>
          <w:szCs w:val="24"/>
        </w:rPr>
        <w:t>-взаимодействие с семьей (законными представителями) слабовидящего обучающегося.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Программа коррекционной работы направлена на</w:t>
      </w:r>
    </w:p>
    <w:p w:rsidR="000B217A" w:rsidRPr="00BA1EBE" w:rsidRDefault="000B217A" w:rsidP="003A6B94">
      <w:pPr>
        <w:numPr>
          <w:ilvl w:val="0"/>
          <w:numId w:val="4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преодоление затруднений учащихся в учебной деятельности;</w:t>
      </w:r>
    </w:p>
    <w:p w:rsidR="000B217A" w:rsidRPr="00BA1EBE" w:rsidRDefault="000B217A" w:rsidP="003A6B94">
      <w:pPr>
        <w:numPr>
          <w:ilvl w:val="0"/>
          <w:numId w:val="4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навыками адаптации учащихся к социуму; </w:t>
      </w:r>
    </w:p>
    <w:p w:rsidR="000B217A" w:rsidRPr="00BA1EBE" w:rsidRDefault="000B217A" w:rsidP="003A6B94">
      <w:pPr>
        <w:numPr>
          <w:ilvl w:val="0"/>
          <w:numId w:val="4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психолого-педагогическое и медико-социальное сопровождение школьников, имеющих проблемы в обучении;</w:t>
      </w:r>
    </w:p>
    <w:p w:rsidR="000B217A" w:rsidRPr="00BA1EBE" w:rsidRDefault="000B217A" w:rsidP="003A6B94">
      <w:pPr>
        <w:numPr>
          <w:ilvl w:val="0"/>
          <w:numId w:val="4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развитие потенциала учащихся с нарушениями зрения.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Комплексное психолого-медико-педагогического сопровождение учащихся с нарушениями зрения в образовательном учреждении осуществляется на основе локальных документов  «Положение о психолого-медико-педагогическом консилиуме (ПМПк)», «Положение об интегрированном обучении», «Положение о службе психолого-педагогического и медико-социального сопровождения» и включает следующую деятельность: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-психолого-медико-педагогическое обследование учащихся с целью выявления их особых образовательных потребностей и последующего составления маршрута индивидуального и системного сопровождения;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-мониторинг динамики развития детей, их успешности в освоении основной образовательной программы начального общего образования;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sz w:val="24"/>
          <w:szCs w:val="24"/>
          <w:lang w:eastAsia="ru-RU"/>
        </w:rPr>
        <w:t xml:space="preserve">- разработку рекомендаций к составлению программ, </w:t>
      </w:r>
      <w:r w:rsidRPr="00BA1EBE">
        <w:rPr>
          <w:rFonts w:ascii="Times New Roman" w:eastAsia="Times New Roman" w:hAnsi="Times New Roman" w:cs="Times New Roman"/>
          <w:bCs/>
          <w:iCs/>
          <w:sz w:val="24"/>
          <w:szCs w:val="24"/>
          <w:lang w:eastAsia="ru-RU"/>
        </w:rPr>
        <w:t xml:space="preserve">ориентированных на коррекцию зрительного восприятия, психокоррекционные программы по развитию моторики и сенсорных процессов  и др.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Цель программы</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Целью программы коррекционной работы в соответствии с требованиями Стандарта выступает оказание слабовидящим обуч</w:t>
      </w:r>
      <w:r w:rsidR="008F7504">
        <w:rPr>
          <w:rFonts w:ascii="Times New Roman" w:eastAsia="Calibri" w:hAnsi="Times New Roman" w:cs="Times New Roman"/>
          <w:sz w:val="24"/>
          <w:szCs w:val="24"/>
        </w:rPr>
        <w:t>ающимся помощи в освоении АООП О</w:t>
      </w:r>
      <w:r w:rsidRPr="00BA1EBE">
        <w:rPr>
          <w:rFonts w:ascii="Times New Roman" w:eastAsia="Calibri" w:hAnsi="Times New Roman" w:cs="Times New Roman"/>
          <w:sz w:val="24"/>
          <w:szCs w:val="24"/>
        </w:rPr>
        <w:t>ОО, коррекции недостатков в физическом и (или) психическом развитии обучающихся, их социальной адаптации.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Программа коррекционной работы направлена на:</w:t>
      </w:r>
    </w:p>
    <w:p w:rsidR="000B217A" w:rsidRPr="00BA1EBE" w:rsidRDefault="000B217A" w:rsidP="003A6B94">
      <w:pPr>
        <w:numPr>
          <w:ilvl w:val="0"/>
          <w:numId w:val="55"/>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выявление особых образовательных потребностей слабовидящих обучающихся, обусловленных недостатками в их физическом и (или)</w:t>
      </w:r>
    </w:p>
    <w:p w:rsidR="000B217A" w:rsidRPr="00BA1EBE" w:rsidRDefault="000B217A" w:rsidP="003A6B94">
      <w:pPr>
        <w:numPr>
          <w:ilvl w:val="0"/>
          <w:numId w:val="55"/>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психическом развитии;</w:t>
      </w:r>
    </w:p>
    <w:p w:rsidR="000B217A" w:rsidRPr="00BA1EBE" w:rsidRDefault="000B217A" w:rsidP="003A6B94">
      <w:pPr>
        <w:numPr>
          <w:ilvl w:val="0"/>
          <w:numId w:val="55"/>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осуществление коррекционной поддержки с учетом особенностей</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психофизического развития и индивидуальных возможностей слабовидящих обучающихся;</w:t>
      </w:r>
    </w:p>
    <w:p w:rsidR="000B217A" w:rsidRPr="00BA1EBE" w:rsidRDefault="000B217A" w:rsidP="003A6B94">
      <w:pPr>
        <w:numPr>
          <w:ilvl w:val="0"/>
          <w:numId w:val="55"/>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возможность освоения с</w:t>
      </w:r>
      <w:r w:rsidR="008F7504">
        <w:rPr>
          <w:rFonts w:ascii="Times New Roman" w:eastAsia="Calibri" w:hAnsi="Times New Roman" w:cs="Times New Roman"/>
          <w:sz w:val="24"/>
          <w:szCs w:val="24"/>
        </w:rPr>
        <w:t>лабовидящими обучающимися АООП О</w:t>
      </w:r>
      <w:r w:rsidRPr="00BA1EBE">
        <w:rPr>
          <w:rFonts w:ascii="Times New Roman" w:eastAsia="Calibri" w:hAnsi="Times New Roman" w:cs="Times New Roman"/>
          <w:sz w:val="24"/>
          <w:szCs w:val="24"/>
        </w:rPr>
        <w:t>ОО и</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их интеграцию в широкий социум.</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Задачи программы</w:t>
      </w:r>
      <w:r w:rsidRPr="00BA1EBE">
        <w:rPr>
          <w:rFonts w:ascii="Times New Roman" w:eastAsia="Calibri" w:hAnsi="Times New Roman" w:cs="Times New Roman"/>
          <w:sz w:val="24"/>
          <w:szCs w:val="24"/>
        </w:rPr>
        <w:t>:</w:t>
      </w:r>
    </w:p>
    <w:p w:rsidR="000B217A" w:rsidRPr="00BA1EBE" w:rsidRDefault="000B217A" w:rsidP="003A6B94">
      <w:pPr>
        <w:numPr>
          <w:ilvl w:val="0"/>
          <w:numId w:val="56"/>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определение особых образовательных потребностей (в том числе</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индивидуальных) слабовидящих обучающихся, в т.ч. детей инвалидов;</w:t>
      </w:r>
    </w:p>
    <w:p w:rsidR="000B217A" w:rsidRPr="00BA1EBE" w:rsidRDefault="000B217A" w:rsidP="003A6B94">
      <w:pPr>
        <w:numPr>
          <w:ilvl w:val="0"/>
          <w:numId w:val="56"/>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повышение возможностей слабовидящего ребенка в освоении АООП</w:t>
      </w:r>
    </w:p>
    <w:p w:rsidR="000B217A" w:rsidRPr="00BA1EBE" w:rsidRDefault="008F7504" w:rsidP="000B217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B217A" w:rsidRPr="00BA1EBE">
        <w:rPr>
          <w:rFonts w:ascii="Times New Roman" w:eastAsia="Calibri" w:hAnsi="Times New Roman" w:cs="Times New Roman"/>
          <w:sz w:val="24"/>
          <w:szCs w:val="24"/>
        </w:rPr>
        <w:t>ОО с учётом особенностей психического и (или) физического развития, индивидуальных возможностей ребёнка (в соответствии с рекомендациями психолого-медико-педагогической комиссии);</w:t>
      </w:r>
    </w:p>
    <w:p w:rsidR="000B217A" w:rsidRPr="00BA1EBE" w:rsidRDefault="000B217A" w:rsidP="003A6B94">
      <w:pPr>
        <w:numPr>
          <w:ilvl w:val="0"/>
          <w:numId w:val="56"/>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коррекция отклонений в развитии и профилактика возникновения вторичных отклонений;</w:t>
      </w:r>
    </w:p>
    <w:p w:rsidR="000B217A" w:rsidRPr="00BA1EBE" w:rsidRDefault="000B217A" w:rsidP="003A6B94">
      <w:pPr>
        <w:numPr>
          <w:ilvl w:val="0"/>
          <w:numId w:val="56"/>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оказание родителям (законным представителям) слабовидящих детей консультативной и методической помощи по медицинским, социальным, правовым и другим вопросам.</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Программа коррекционной работы предусматривает:</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реализацию коррекционно-развивающей области через</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коррекционные курсы, что позволяет слабовидящему обучающемуся освоить и повысить сенсорно-перцептивные, предметно-практические, ориентировочные, двигательные, коммуникативные умения и возможности, мобильность;  </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развитие компенсаторные механизмы; преодоление дефицитарности функций;</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обеспечение коррекционной направленности учебных предметов и</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организацию и осуществление  специалистами  работы  со слабовидящими обучающимися, имеющими индивидуальные особенности (недостатки)  развития,  требующие  коррекции:  логопедической, педагогической, психологической (проведение коррекционных занятий);</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организацию и проведение мероприятий, способствующих проведению</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lastRenderedPageBreak/>
        <w:t>слабовидящим обучающимся самокоррекции;</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взаимодействие с семьей (законными представителями) слабовидящего</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обучающегося.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Принципы программы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Соблюдение интересов ребёнка</w:t>
      </w:r>
      <w:r w:rsidRPr="00BA1EBE">
        <w:rPr>
          <w:rFonts w:ascii="Times New Roman" w:eastAsia="Times New Roman"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Системность</w:t>
      </w:r>
      <w:r w:rsidRPr="00BA1EBE">
        <w:rPr>
          <w:rFonts w:ascii="Times New Roman" w:eastAsia="Times New Roman" w:hAnsi="Times New Roman" w:cs="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зрения у учащихся,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Непрерывность</w:t>
      </w:r>
      <w:r w:rsidRPr="00BA1EBE">
        <w:rPr>
          <w:rFonts w:ascii="Times New Roman" w:eastAsia="Times New Roman"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Вариативность</w:t>
      </w:r>
      <w:r w:rsidRPr="00BA1EBE">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нарушения зрительного восприятия.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Рекомендательный характер оказания помощи</w:t>
      </w:r>
      <w:r w:rsidRPr="00BA1EBE">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слабовидящих обучающихся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обучающихся в специальные (коррекционные) образовательные учреждения (классы, группы).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Система комплексного психолого-педагогического и медико-социального сопровождения слабовидящих обучающихся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Программа коррекционной работы на ступени начального общего образования слабовидящих обучающихся включает в себя взаимосвязанные направления, отражающие её основное содержание:</w:t>
      </w:r>
    </w:p>
    <w:p w:rsidR="000B217A" w:rsidRPr="00BA1EBE" w:rsidRDefault="000B217A" w:rsidP="003A6B94">
      <w:pPr>
        <w:numPr>
          <w:ilvl w:val="0"/>
          <w:numId w:val="57"/>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диагностическая работа;</w:t>
      </w:r>
    </w:p>
    <w:p w:rsidR="000B217A" w:rsidRPr="00BA1EBE" w:rsidRDefault="000B217A" w:rsidP="003A6B94">
      <w:pPr>
        <w:numPr>
          <w:ilvl w:val="0"/>
          <w:numId w:val="57"/>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коррекционно-развивающая работа;</w:t>
      </w:r>
    </w:p>
    <w:p w:rsidR="000B217A" w:rsidRPr="00BA1EBE" w:rsidRDefault="000B217A" w:rsidP="003A6B94">
      <w:pPr>
        <w:numPr>
          <w:ilvl w:val="0"/>
          <w:numId w:val="57"/>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консультативная работа;</w:t>
      </w:r>
    </w:p>
    <w:p w:rsidR="000B217A" w:rsidRPr="00BA1EBE" w:rsidRDefault="000B217A" w:rsidP="003A6B94">
      <w:pPr>
        <w:numPr>
          <w:ilvl w:val="0"/>
          <w:numId w:val="57"/>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информационно-просветительская работа.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bCs/>
          <w:i/>
          <w:sz w:val="24"/>
          <w:szCs w:val="24"/>
          <w:lang w:eastAsia="ru-RU"/>
        </w:rPr>
        <w:t>Содержание направлений работы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BA1EBE">
        <w:rPr>
          <w:rFonts w:ascii="Times New Roman" w:eastAsia="Times New Roman" w:hAnsi="Times New Roman" w:cs="Times New Roman"/>
          <w:i/>
          <w:iCs/>
          <w:sz w:val="24"/>
          <w:szCs w:val="24"/>
          <w:lang w:eastAsia="ru-RU"/>
        </w:rPr>
        <w:t>Диагностическая работа включает:</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изучение и анализ данных об особых образовательных потребностях</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слабовидящих обучающихся;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 наблюдение  за  возможностями  слабовидящего  обучающегося включиться  в  образовательный  процесс; </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выявление  адаптивных возможностей учащегося и уровня его социализации;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диагностику отклонений в развитии 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изучение социальной ситуации развития и условий семейного воспитания 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комплексный сбор сведений об учащемся на основании диагностической информации от специалистов разного профиля;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постоянный контроль специалистов за уровнем и динамикой развития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 анализ успешности коррекционно-развивающей работы.  </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i/>
          <w:sz w:val="24"/>
          <w:szCs w:val="24"/>
        </w:rPr>
        <w:t xml:space="preserve">Коррекционно-развивающая работа </w:t>
      </w:r>
      <w:r w:rsidRPr="00BA1EBE">
        <w:rPr>
          <w:rFonts w:ascii="Times New Roman" w:eastAsia="Calibri" w:hAnsi="Times New Roman" w:cs="Times New Roman"/>
          <w:sz w:val="24"/>
          <w:szCs w:val="24"/>
        </w:rPr>
        <w:t>включает:</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целенаправленное развитие зрительного восприятия;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системное  и  разностороннее  обогащение  чувственного  опыта 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lastRenderedPageBreak/>
        <w:t>- коррекцию  и  развитие  дефицитарных  функций  (сенсорных, моторных, психических) 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развитие компенсаторной основы, ослабление нарушений развития (повышение  умений  и  навыков  познавательной  деятельности, пространственной  ориентировки,  социально-бытовой  ориентировки, коммуникативной деятельности);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обеспечение возможности слабовидящему обучающемуся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развитие  и  коррекцию  высших  психических  функций  как компенсаторной  основы  отражения  окружающего  слабовидящим обучающимся;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развитие речи и коррекцию нарушений речи;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активизацию  социальных  потребностей  и  развитие  навыков самостоятельной работы, развитие познавательной и социальной активности и познавательных интересов, формирование эмоционально-волевой сферы, положительных качеств личности;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нивелирование негативных проявлений;</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повышение  двигательной  активности,  совершенствование двигательных умений и навыков;</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развитие адекватной самооценки, самоотношения, саморегуляции.</w:t>
      </w:r>
    </w:p>
    <w:p w:rsidR="00E96B20" w:rsidRPr="00BA1EBE" w:rsidRDefault="00E96B20" w:rsidP="000B217A">
      <w:pPr>
        <w:spacing w:after="0" w:line="240" w:lineRule="auto"/>
        <w:ind w:firstLine="709"/>
        <w:jc w:val="both"/>
        <w:rPr>
          <w:rFonts w:ascii="Times New Roman" w:eastAsia="Calibri" w:hAnsi="Times New Roman" w:cs="Times New Roman"/>
          <w:i/>
          <w:sz w:val="24"/>
          <w:szCs w:val="24"/>
        </w:rPr>
      </w:pP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i/>
          <w:sz w:val="24"/>
          <w:szCs w:val="24"/>
        </w:rPr>
        <w:t>Консультативная работа</w:t>
      </w:r>
      <w:r w:rsidRPr="00BA1EBE">
        <w:rPr>
          <w:rFonts w:ascii="Times New Roman" w:eastAsia="Calibri" w:hAnsi="Times New Roman" w:cs="Times New Roman"/>
          <w:sz w:val="24"/>
          <w:szCs w:val="24"/>
        </w:rPr>
        <w:t xml:space="preserve"> включает:</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консультирование  медицинского  персонала,  работников  ОО (учителей, психологов и др.) по вопросам состояния зрительной системы воспитанников, о противопоказаниях и прогнозам протекания зрительного заболевания;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консультативную помощь семье в вопросах воспитания слабовидящего учащегося  с учетом его типологических и индивидуальных особенностей.</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i/>
          <w:sz w:val="24"/>
          <w:szCs w:val="24"/>
        </w:rPr>
        <w:t>Информационно-просветительская  работа</w:t>
      </w:r>
      <w:r w:rsidRPr="00BA1EBE">
        <w:rPr>
          <w:rFonts w:ascii="Times New Roman" w:eastAsia="Calibri" w:hAnsi="Times New Roman" w:cs="Times New Roman"/>
          <w:sz w:val="24"/>
          <w:szCs w:val="24"/>
        </w:rPr>
        <w:t xml:space="preserve">  предусматривает</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различные формы просветительской деятельности (консультации, лекции,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беседы, использование  информационных  средств),  направленные  на</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разъяснение субъектам образовательного процесса — обучающимся, их</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родителям (законным представителям), педагогическим работникам —</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вопросов, связанных с особенностями организации образовательного</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процесса.</w:t>
      </w:r>
    </w:p>
    <w:p w:rsidR="00C0640F" w:rsidRPr="00BA1EBE" w:rsidRDefault="00C0640F"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6E15" w:rsidRPr="00BA1EBE" w:rsidRDefault="00556E15" w:rsidP="008F750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56E15" w:rsidRPr="00BA1EBE" w:rsidRDefault="00556E15"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0773D" w:rsidRDefault="00B0773D" w:rsidP="00B077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217A" w:rsidRPr="00BA1EBE" w:rsidRDefault="000B217A" w:rsidP="00B077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План реализации индивидуально ориентированных коррекционных мероприятий специалистов ППМС – сопровождения</w:t>
      </w:r>
    </w:p>
    <w:tbl>
      <w:tblPr>
        <w:tblW w:w="109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5443"/>
        <w:gridCol w:w="227"/>
        <w:gridCol w:w="1483"/>
        <w:gridCol w:w="2167"/>
      </w:tblGrid>
      <w:tr w:rsidR="000B217A" w:rsidRPr="00BA1EBE" w:rsidTr="00D6552B">
        <w:trPr>
          <w:trHeight w:val="896"/>
        </w:trPr>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w:t>
            </w:r>
          </w:p>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rPr>
            </w:pPr>
          </w:p>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p>
        </w:tc>
        <w:tc>
          <w:tcPr>
            <w:tcW w:w="5443" w:type="dxa"/>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Перечень мероприятий и содержание работы</w:t>
            </w:r>
          </w:p>
        </w:tc>
        <w:tc>
          <w:tcPr>
            <w:tcW w:w="1710" w:type="dxa"/>
            <w:gridSpan w:val="2"/>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Сроки выполнения</w:t>
            </w:r>
          </w:p>
        </w:tc>
        <w:tc>
          <w:tcPr>
            <w:tcW w:w="2167" w:type="dxa"/>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Участники сопровождения</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b/>
                <w:sz w:val="24"/>
                <w:szCs w:val="24"/>
                <w:lang w:eastAsia="ru-RU"/>
              </w:rPr>
            </w:pPr>
            <w:r w:rsidRPr="00BA1EBE">
              <w:rPr>
                <w:rFonts w:ascii="Times New Roman" w:eastAsia="Calibri" w:hAnsi="Times New Roman" w:cs="Times New Roman"/>
                <w:b/>
                <w:sz w:val="24"/>
                <w:szCs w:val="24"/>
                <w:lang w:eastAsia="ru-RU"/>
              </w:rPr>
              <w:t>1.</w:t>
            </w:r>
          </w:p>
        </w:tc>
        <w:tc>
          <w:tcPr>
            <w:tcW w:w="9320" w:type="dxa"/>
            <w:gridSpan w:val="4"/>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Диагностическая         работа</w:t>
            </w:r>
          </w:p>
        </w:tc>
      </w:tr>
      <w:tr w:rsidR="000B217A" w:rsidRPr="00BA1EBE" w:rsidTr="00B0773D">
        <w:trPr>
          <w:trHeight w:val="807"/>
        </w:trPr>
        <w:tc>
          <w:tcPr>
            <w:tcW w:w="1673" w:type="dxa"/>
            <w:shd w:val="clear" w:color="auto" w:fill="auto"/>
          </w:tcPr>
          <w:p w:rsidR="000B217A" w:rsidRPr="00BA1EBE" w:rsidRDefault="000B217A" w:rsidP="00D6552B">
            <w:pPr>
              <w:spacing w:after="0" w:line="240" w:lineRule="auto"/>
              <w:ind w:firstLine="709"/>
              <w:contextualSpacing/>
              <w:jc w:val="center"/>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1.1.</w:t>
            </w:r>
          </w:p>
        </w:tc>
        <w:tc>
          <w:tcPr>
            <w:tcW w:w="544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Изучение медицинской, психолого-педагогической документации (сбор анамнеза)</w:t>
            </w:r>
          </w:p>
        </w:tc>
        <w:tc>
          <w:tcPr>
            <w:tcW w:w="1710" w:type="dxa"/>
            <w:gridSpan w:val="2"/>
            <w:shd w:val="clear" w:color="auto" w:fill="auto"/>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Август-сентябрь</w:t>
            </w:r>
          </w:p>
        </w:tc>
        <w:tc>
          <w:tcPr>
            <w:tcW w:w="2167" w:type="dxa"/>
            <w:shd w:val="clear" w:color="auto" w:fill="auto"/>
          </w:tcPr>
          <w:p w:rsidR="000B217A" w:rsidRPr="00BA1EBE" w:rsidRDefault="008E3DEC"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 администрация</w:t>
            </w:r>
            <w:r w:rsidR="00C0640F" w:rsidRPr="00BA1EBE">
              <w:rPr>
                <w:rFonts w:ascii="Times New Roman" w:eastAsia="Calibri" w:hAnsi="Times New Roman" w:cs="Times New Roman"/>
                <w:sz w:val="24"/>
                <w:szCs w:val="24"/>
                <w:lang w:eastAsia="ru-RU"/>
              </w:rPr>
              <w:t>. психолог</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1.2.</w:t>
            </w:r>
          </w:p>
        </w:tc>
        <w:tc>
          <w:tcPr>
            <w:tcW w:w="544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Первичная диагностика для определения уровня исходн</w:t>
            </w:r>
            <w:r w:rsidR="008E3DEC" w:rsidRPr="00BA1EBE">
              <w:rPr>
                <w:rFonts w:ascii="Times New Roman" w:eastAsia="Calibri" w:hAnsi="Times New Roman" w:cs="Times New Roman"/>
                <w:sz w:val="24"/>
                <w:szCs w:val="24"/>
                <w:lang w:eastAsia="ru-RU"/>
              </w:rPr>
              <w:t>ого потенциала слабовидящей  учащей</w:t>
            </w:r>
            <w:r w:rsidRPr="00BA1EBE">
              <w:rPr>
                <w:rFonts w:ascii="Times New Roman" w:eastAsia="Calibri" w:hAnsi="Times New Roman" w:cs="Times New Roman"/>
                <w:sz w:val="24"/>
                <w:szCs w:val="24"/>
                <w:lang w:eastAsia="ru-RU"/>
              </w:rPr>
              <w:t xml:space="preserve">ся с целью профилактики возникновения проблем развития и обучения. </w:t>
            </w:r>
          </w:p>
        </w:tc>
        <w:tc>
          <w:tcPr>
            <w:tcW w:w="1710" w:type="dxa"/>
            <w:gridSpan w:val="2"/>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Сентябрь-октябрь</w:t>
            </w:r>
          </w:p>
        </w:tc>
        <w:tc>
          <w:tcPr>
            <w:tcW w:w="2167" w:type="dxa"/>
            <w:shd w:val="clear" w:color="auto" w:fill="auto"/>
          </w:tcPr>
          <w:p w:rsidR="000B217A" w:rsidRPr="00BA1EBE" w:rsidRDefault="008E3DEC"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 администрация</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lastRenderedPageBreak/>
              <w:t>1.3.</w:t>
            </w:r>
          </w:p>
        </w:tc>
        <w:tc>
          <w:tcPr>
            <w:tcW w:w="544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 xml:space="preserve">Текущая диагностика проблем обучения, состояния эмоционально-волевой и познавательной сфер, коммуникативных навыков. </w:t>
            </w:r>
          </w:p>
        </w:tc>
        <w:tc>
          <w:tcPr>
            <w:tcW w:w="1710" w:type="dxa"/>
            <w:gridSpan w:val="2"/>
            <w:shd w:val="clear" w:color="auto" w:fill="auto"/>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По запросу</w:t>
            </w:r>
          </w:p>
        </w:tc>
        <w:tc>
          <w:tcPr>
            <w:tcW w:w="2167" w:type="dxa"/>
            <w:shd w:val="clear" w:color="auto" w:fill="auto"/>
          </w:tcPr>
          <w:p w:rsidR="000B217A" w:rsidRPr="00BA1EBE" w:rsidRDefault="008E3DEC"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 администрация</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1.4.</w:t>
            </w:r>
          </w:p>
        </w:tc>
        <w:tc>
          <w:tcPr>
            <w:tcW w:w="544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Этапная диагностика для определения результативности коррекционного воздействия.</w:t>
            </w:r>
          </w:p>
        </w:tc>
        <w:tc>
          <w:tcPr>
            <w:tcW w:w="1710" w:type="dxa"/>
            <w:gridSpan w:val="2"/>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Ноябрь-декабрь</w:t>
            </w:r>
          </w:p>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Март-май</w:t>
            </w:r>
          </w:p>
        </w:tc>
        <w:tc>
          <w:tcPr>
            <w:tcW w:w="2167" w:type="dxa"/>
            <w:shd w:val="clear" w:color="auto" w:fill="auto"/>
          </w:tcPr>
          <w:p w:rsidR="000B217A" w:rsidRPr="00BA1EBE" w:rsidRDefault="008E3DEC"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 администрация</w:t>
            </w:r>
          </w:p>
        </w:tc>
      </w:tr>
      <w:tr w:rsidR="000B217A" w:rsidRPr="00BA1EBE" w:rsidTr="00D6552B">
        <w:tc>
          <w:tcPr>
            <w:tcW w:w="1673" w:type="dxa"/>
            <w:shd w:val="clear" w:color="auto" w:fill="auto"/>
          </w:tcPr>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2.</w:t>
            </w:r>
          </w:p>
        </w:tc>
        <w:tc>
          <w:tcPr>
            <w:tcW w:w="9320" w:type="dxa"/>
            <w:gridSpan w:val="4"/>
            <w:shd w:val="clear" w:color="auto" w:fill="auto"/>
          </w:tcPr>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Calibri" w:hAnsi="Times New Roman" w:cs="Times New Roman"/>
                <w:b/>
                <w:i/>
                <w:sz w:val="24"/>
                <w:szCs w:val="24"/>
              </w:rPr>
              <w:t xml:space="preserve">Коррекционно-развивающая работа </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 xml:space="preserve">Проведение индивидуальных и групповых занятий по коррекции и развитию, направленных на: </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2.1.1</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Повышение уровня</w:t>
            </w:r>
            <w:r w:rsidR="00C0640F" w:rsidRPr="00BA1EBE">
              <w:rPr>
                <w:rFonts w:ascii="Times New Roman" w:eastAsia="Calibri" w:hAnsi="Times New Roman" w:cs="Times New Roman"/>
                <w:sz w:val="24"/>
                <w:szCs w:val="24"/>
                <w:lang w:eastAsia="ru-RU"/>
              </w:rPr>
              <w:t xml:space="preserve"> сенсорной готовности школьников</w:t>
            </w:r>
            <w:r w:rsidRPr="00BA1EBE">
              <w:rPr>
                <w:rFonts w:ascii="Times New Roman" w:eastAsia="Calibri" w:hAnsi="Times New Roman" w:cs="Times New Roman"/>
                <w:sz w:val="24"/>
                <w:szCs w:val="24"/>
                <w:lang w:eastAsia="ru-RU"/>
              </w:rPr>
              <w:t xml:space="preserve"> с ОВЗ к обучению.</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2.1.2.</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Совершенствование зрительно-моторной координации и активизации зрительного восприятия.</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2.1.3.</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 xml:space="preserve">На формирование зрительных умений и навыков для установления логических и причинно-следственных связей в окружающем мире. </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2.1.4.</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Коррекцию нарушений звукопроизношения и развитие фонетико-фонематических представлений.</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C53D48"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2.1.5.</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Расширение словаря, формирование лексико-грамматических конструкций и развитие связной речи.</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C53D48"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2.1.6.</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Формирование и коррекцию познавательной и эмоционально-волевой сфер.</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C53D48"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w:t>
            </w:r>
          </w:p>
        </w:tc>
      </w:tr>
      <w:tr w:rsidR="000B217A" w:rsidRPr="00BA1EBE" w:rsidTr="00B0773D">
        <w:trPr>
          <w:trHeight w:val="1054"/>
        </w:trPr>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2.1.7.</w:t>
            </w:r>
          </w:p>
        </w:tc>
        <w:tc>
          <w:tcPr>
            <w:tcW w:w="5670" w:type="dxa"/>
            <w:gridSpan w:val="2"/>
            <w:shd w:val="clear" w:color="auto" w:fill="auto"/>
          </w:tcPr>
          <w:p w:rsidR="006C66D0" w:rsidRPr="00BA1EBE" w:rsidRDefault="000B217A" w:rsidP="00114B0C">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Формирование приёмов умственной деятельности и способов учебной работы д</w:t>
            </w:r>
            <w:r w:rsidR="00114B0C">
              <w:rPr>
                <w:rFonts w:ascii="Times New Roman" w:eastAsia="Calibri" w:hAnsi="Times New Roman" w:cs="Times New Roman"/>
                <w:sz w:val="24"/>
                <w:szCs w:val="24"/>
                <w:lang w:eastAsia="ru-RU"/>
              </w:rPr>
              <w:t>ля усвоения учебного материала.</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w:t>
            </w:r>
            <w:r w:rsidR="00C53D48" w:rsidRPr="00BA1EBE">
              <w:rPr>
                <w:rFonts w:ascii="Times New Roman" w:eastAsia="Calibri" w:hAnsi="Times New Roman" w:cs="Times New Roman"/>
                <w:sz w:val="24"/>
                <w:szCs w:val="24"/>
                <w:lang w:eastAsia="ru-RU"/>
              </w:rPr>
              <w:t>тель</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b/>
                <w:sz w:val="24"/>
                <w:szCs w:val="24"/>
                <w:lang w:eastAsia="ru-RU"/>
              </w:rPr>
            </w:pPr>
            <w:r w:rsidRPr="00BA1EBE">
              <w:rPr>
                <w:rFonts w:ascii="Times New Roman" w:eastAsia="Calibri" w:hAnsi="Times New Roman" w:cs="Times New Roman"/>
                <w:b/>
                <w:sz w:val="24"/>
                <w:szCs w:val="24"/>
                <w:lang w:eastAsia="ru-RU"/>
              </w:rPr>
              <w:t>3.</w:t>
            </w:r>
          </w:p>
        </w:tc>
        <w:tc>
          <w:tcPr>
            <w:tcW w:w="9320" w:type="dxa"/>
            <w:gridSpan w:val="4"/>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b/>
                <w:i/>
                <w:sz w:val="24"/>
                <w:szCs w:val="24"/>
                <w:lang w:eastAsia="ru-RU"/>
              </w:rPr>
              <w:t>Консультативная работа</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3.1.</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Проведение индивидуальных и групповых консультаций для педагогов по вопросам обучения детей с нарушениями зрения.</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 По запросам</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B0773D">
        <w:trPr>
          <w:trHeight w:val="949"/>
        </w:trPr>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3.2.</w:t>
            </w:r>
          </w:p>
        </w:tc>
        <w:tc>
          <w:tcPr>
            <w:tcW w:w="5670" w:type="dxa"/>
            <w:gridSpan w:val="2"/>
            <w:shd w:val="clear" w:color="auto" w:fill="auto"/>
          </w:tcPr>
          <w:p w:rsidR="00C0640F" w:rsidRPr="00BA1EBE" w:rsidRDefault="000B217A" w:rsidP="00114B0C">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Проведение индивидуальных и групповых консультаций для родителей по воп</w:t>
            </w:r>
            <w:r w:rsidR="00114B0C">
              <w:rPr>
                <w:rFonts w:ascii="Times New Roman" w:eastAsia="Calibri" w:hAnsi="Times New Roman" w:cs="Times New Roman"/>
                <w:sz w:val="24"/>
                <w:szCs w:val="24"/>
                <w:lang w:eastAsia="ru-RU"/>
              </w:rPr>
              <w:t xml:space="preserve">росам воспитания слабовидящих. </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 По запросам</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b/>
                <w:sz w:val="24"/>
                <w:szCs w:val="24"/>
                <w:lang w:eastAsia="ru-RU"/>
              </w:rPr>
            </w:pPr>
            <w:r w:rsidRPr="00BA1EBE">
              <w:rPr>
                <w:rFonts w:ascii="Times New Roman" w:eastAsia="Calibri" w:hAnsi="Times New Roman" w:cs="Times New Roman"/>
                <w:b/>
                <w:sz w:val="24"/>
                <w:szCs w:val="24"/>
                <w:lang w:eastAsia="ru-RU"/>
              </w:rPr>
              <w:t>4.</w:t>
            </w:r>
          </w:p>
        </w:tc>
        <w:tc>
          <w:tcPr>
            <w:tcW w:w="9320" w:type="dxa"/>
            <w:gridSpan w:val="4"/>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Информационно-просветительская  работа</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4.1.</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Консультирование  всех субъектов образовательного процесса в режиме онлайн и на форуме на сайте школы.</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bl>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Calibri" w:hAnsi="Times New Roman" w:cs="Times New Roman"/>
          <w:b/>
          <w:sz w:val="24"/>
          <w:szCs w:val="24"/>
        </w:rPr>
      </w:pPr>
      <w:r w:rsidRPr="00BA1EBE">
        <w:rPr>
          <w:rFonts w:ascii="Times New Roman" w:eastAsia="Calibri" w:hAnsi="Times New Roman" w:cs="Times New Roman"/>
          <w:b/>
          <w:sz w:val="24"/>
          <w:szCs w:val="24"/>
        </w:rPr>
        <w:t>Механизмы реализации программы</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ОО, обеспечивающих коррекцию недостатков развития и профилактику возникновения у слабовидящих обучающихся вторичных отклонений,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другими институтами общества). Программа коррекционной работы разрабатывается в ОО с учетом особенностей контингента.</w:t>
      </w:r>
    </w:p>
    <w:p w:rsidR="000B217A" w:rsidRDefault="000B217A" w:rsidP="000B217A">
      <w:pPr>
        <w:spacing w:after="0" w:line="240" w:lineRule="auto"/>
        <w:ind w:firstLine="709"/>
        <w:jc w:val="both"/>
        <w:rPr>
          <w:rFonts w:ascii="Times New Roman" w:eastAsia="Calibri" w:hAnsi="Times New Roman" w:cs="Times New Roman"/>
          <w:sz w:val="24"/>
          <w:szCs w:val="24"/>
        </w:rPr>
      </w:pPr>
    </w:p>
    <w:p w:rsidR="008F7504" w:rsidRPr="00BA1EBE" w:rsidRDefault="008F7504" w:rsidP="000B217A">
      <w:pPr>
        <w:spacing w:after="0" w:line="240" w:lineRule="auto"/>
        <w:ind w:firstLine="709"/>
        <w:jc w:val="both"/>
        <w:rPr>
          <w:rFonts w:ascii="Times New Roman" w:eastAsia="Calibri" w:hAnsi="Times New Roman" w:cs="Times New Roman"/>
          <w:sz w:val="24"/>
          <w:szCs w:val="24"/>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lastRenderedPageBreak/>
        <w:t xml:space="preserve">Механизмом взаимодействия в разработке и реализации коррекционных мероприятий </w:t>
      </w:r>
      <w:r w:rsidRPr="00BA1EBE">
        <w:rPr>
          <w:rFonts w:ascii="Times New Roman" w:eastAsia="Times New Roman" w:hAnsi="Times New Roman" w:cs="Times New Roman"/>
          <w:sz w:val="24"/>
          <w:szCs w:val="24"/>
          <w:lang w:eastAsia="ru-RU"/>
        </w:rPr>
        <w:t xml:space="preserve">является психолого-медико-педагогический консилиум </w:t>
      </w:r>
      <w:r w:rsidRPr="00BA1EBE">
        <w:rPr>
          <w:rFonts w:ascii="Times New Roman" w:eastAsia="Times New Roman" w:hAnsi="Times New Roman" w:cs="Times New Roman"/>
          <w:b/>
          <w:sz w:val="24"/>
          <w:szCs w:val="24"/>
          <w:lang w:eastAsia="ru-RU"/>
        </w:rPr>
        <w:t>(ПМПк)</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Педагог-психолог</w:t>
      </w:r>
      <w:r w:rsidRPr="00BA1EBE">
        <w:rPr>
          <w:rFonts w:ascii="Times New Roman" w:eastAsia="Times New Roman" w:hAnsi="Times New Roman" w:cs="Times New Roman"/>
          <w:sz w:val="24"/>
          <w:szCs w:val="24"/>
          <w:lang w:eastAsia="ru-RU"/>
        </w:rPr>
        <w:t>:</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изучает личность учащегося и коллектива класса;</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анализирует уровень адаптации ребенка в среде, состояние его коммуникативной, регуляторной, когнитивной и эмоционально-аффективной сфер;</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выявляет дезадаптированных учащихся;</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определяет оценку уровня и особенностей развития ребенка, его ресурсных возможностей ;</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изучает взаимоотношения  школьников со взрослыми и сверстниками;</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подбирает пакет диагностических методик для организации профилактической и коррекционной работы;</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выявляет и развивает интересы, склонности и способности слабовидящих школьников;</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осуществляет психологическую поддержку всех субъектов образовательного процесса; </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составляет рекомендации и индивидуальные программы по сопровождению.</w:t>
      </w:r>
    </w:p>
    <w:p w:rsidR="000B217A" w:rsidRPr="00BA1EBE" w:rsidRDefault="000B217A" w:rsidP="000B21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Медицинский работник:</w:t>
      </w:r>
    </w:p>
    <w:p w:rsidR="000B217A" w:rsidRPr="00BA1EBE" w:rsidRDefault="000B217A" w:rsidP="003A6B94">
      <w:pPr>
        <w:numPr>
          <w:ilvl w:val="0"/>
          <w:numId w:val="48"/>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изучает медицинскую документацию;</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исследует физическое и психическое здоровье учащихся;</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проводит систематический диспансерный осмотр учащихся;</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проводит занятия по коррекции зрительного восприятия по специальным методикам, с использованием специальных аппаратов в условиях кабинета медицинской коррекции зрения;</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консультирует родителей по вопросам охраны здоровья и профилактике заболеваний;</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составляет рекомендации по здоровьесбережению для педагогов.</w:t>
      </w:r>
    </w:p>
    <w:p w:rsidR="000B217A" w:rsidRPr="00BA1EBE" w:rsidRDefault="000B217A" w:rsidP="000B217A">
      <w:pPr>
        <w:spacing w:after="0" w:line="240" w:lineRule="auto"/>
        <w:ind w:firstLine="709"/>
        <w:jc w:val="both"/>
        <w:rPr>
          <w:rFonts w:ascii="Times New Roman" w:eastAsia="Times New Roman" w:hAnsi="Times New Roman" w:cs="Times New Roman"/>
          <w:i/>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Содержание и формы коррекционной  работы специалистов:</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наблюдение за учениками в учебной и внеурочной деятельности (ежедневно);</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поддержание постоянной связи с учителями, школьным психологом, медицинским работником, администрацией школы, родителями;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составление психолого-педагогических характеристик (представлений) слабовидящего учащегося  по результатам методов наблюдения, бесед, комплексного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составление индивидуальных комплексных программ занятий (программ развития учащихся и коррекции нарушений);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реализация комплексных индивидуальных программ сопровождения;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ведение документации (журналы учёта занятий, дневники динамического  наблюдения за учащимися и др.);</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Для повышения качества коррекционной работы необходимо выполнение следующих условий: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УУД на всех этапах учебного процесса;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побуждение к речевой деятельности, осуществление контроля речевой деятельности  детей;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максимальное использование сохранных анализаторов ребенка;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использование упражнений, направленных на развитие внимания, памяти, восприятия.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Еще одним условием успешного обучения  слабовидящих школьников является организация групповых и индивидуальных занятий,  они  направлены на преодоление специфических трудностей и недостатков, характерных для учащихся с нарушениями зрительного восприятия.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 xml:space="preserve">Цель коррекционно-развивающих занятий </w:t>
      </w:r>
      <w:r w:rsidRPr="00BA1EBE">
        <w:rPr>
          <w:rFonts w:ascii="Times New Roman" w:eastAsia="Times New Roman" w:hAnsi="Times New Roman" w:cs="Times New Roman"/>
          <w:sz w:val="24"/>
          <w:szCs w:val="24"/>
          <w:lang w:eastAsia="ru-RU"/>
        </w:rPr>
        <w:t xml:space="preserve">– коррекция недостатков зрительного восприятия, познавательной и эмоционально-личностной сферы детей.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Задачи,</w:t>
      </w:r>
      <w:r w:rsidRPr="00BA1EBE">
        <w:rPr>
          <w:rFonts w:ascii="Times New Roman" w:eastAsia="Times New Roman" w:hAnsi="Times New Roman" w:cs="Times New Roman"/>
          <w:sz w:val="24"/>
          <w:szCs w:val="24"/>
          <w:lang w:eastAsia="ru-RU"/>
        </w:rPr>
        <w:t xml:space="preserve"> решаемые на коррекционно-развивающих занятиях: создание условий для развития и коррекции зрительных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color w:val="000000"/>
          <w:sz w:val="24"/>
          <w:szCs w:val="24"/>
          <w:lang w:eastAsia="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0B217A" w:rsidRPr="00BA1EBE" w:rsidRDefault="000B217A" w:rsidP="000B217A">
      <w:pPr>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Содержание и формы коррекционной-развивающей работы педагога-психолога.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Педагог-психолог осуществляет психологическое сопровождение в форме индивидуальных, групповых занятий, тренингов, бесед, лекций, практических занятий, направленных на: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развитие эмоционально-личностной сферы и коррекцию её недостатков (гармонизация аффективной сферы ребёнка, предупреждение и преодоление негативных черт личности и формирующегося характера, развитие и тренировка механизмов, обеспечивающих адаптацию школьника к новым социальным условиям, развитие коммуникативных способностей и т.д.):</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развитие познавательной деятельности и целенаправленное формирование высших психических функций (развитие и коррекция внимания, развитие памяти, формирование мыслительной деятельности);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произвольной регуляции деятельности и поведения (самоконтроль, постановка и удерживание цели, планирование действий, составление вербального отчёта о процессе и результатах деятельности).</w:t>
      </w:r>
    </w:p>
    <w:p w:rsidR="000B217A" w:rsidRPr="00BA1EBE" w:rsidRDefault="000B217A" w:rsidP="000B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готовности к восприятию учебного материала.</w:t>
      </w:r>
    </w:p>
    <w:p w:rsidR="000B217A" w:rsidRPr="00BA1EBE" w:rsidRDefault="000B217A" w:rsidP="000B217A">
      <w:pPr>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Содержание и формы коррекционной работ</w:t>
      </w:r>
      <w:r w:rsidR="006C66D0" w:rsidRPr="00BA1EBE">
        <w:rPr>
          <w:rFonts w:ascii="Times New Roman" w:eastAsia="Times New Roman" w:hAnsi="Times New Roman" w:cs="Times New Roman"/>
          <w:i/>
          <w:sz w:val="24"/>
          <w:szCs w:val="24"/>
          <w:lang w:eastAsia="ru-RU"/>
        </w:rPr>
        <w:t>ы фельдшера ФАПа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sz w:val="24"/>
          <w:szCs w:val="24"/>
          <w:lang w:eastAsia="ru-RU"/>
        </w:rPr>
        <w:t>-</w:t>
      </w:r>
      <w:r w:rsidRPr="00BA1EBE">
        <w:rPr>
          <w:rFonts w:ascii="Times New Roman" w:eastAsia="Times New Roman" w:hAnsi="Times New Roman" w:cs="Times New Roman"/>
          <w:sz w:val="24"/>
          <w:szCs w:val="24"/>
          <w:lang w:eastAsia="ru-RU"/>
        </w:rPr>
        <w:t xml:space="preserve"> проведение лечебно-профилактических мероприятий;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осуществление контроля за соблюдением санитарно-гигиенических норм, режимом дня, питанием ребенка;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проведение индивидуальных лечебно-профилактических действий, в зависимости от нарушения (медикаментозное лечение по назначению врача);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медицинская коррекция зрительных нарушений с использований аппаратного воздействия в условиях кабинета охраны зрения.</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Планируемые результаты коррекционной работы</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BA1EBE">
        <w:rPr>
          <w:rFonts w:ascii="Times New Roman" w:eastAsia="Times New Roman" w:hAnsi="Times New Roman" w:cs="Times New Roman"/>
          <w:bCs/>
          <w:i/>
          <w:color w:val="000000"/>
          <w:sz w:val="24"/>
          <w:szCs w:val="24"/>
          <w:lang w:eastAsia="ru-RU"/>
        </w:rPr>
        <w:t>Универсальные компетенции слабовидящего учащегося, формирующиеся в процессе реализации программы коррекционной работы:</w:t>
      </w:r>
    </w:p>
    <w:p w:rsidR="000B217A" w:rsidRPr="00BA1EBE" w:rsidRDefault="000B217A" w:rsidP="003A6B94">
      <w:pPr>
        <w:widowControl w:val="0"/>
        <w:numPr>
          <w:ilvl w:val="0"/>
          <w:numId w:val="42"/>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злоровья;</w:t>
      </w:r>
    </w:p>
    <w:p w:rsidR="000B217A" w:rsidRPr="00BA1EBE" w:rsidRDefault="000B217A" w:rsidP="003A6B94">
      <w:pPr>
        <w:widowControl w:val="0"/>
        <w:numPr>
          <w:ilvl w:val="0"/>
          <w:numId w:val="42"/>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0B217A" w:rsidRPr="00BA1EBE" w:rsidRDefault="000B217A" w:rsidP="003A6B94">
      <w:pPr>
        <w:widowControl w:val="0"/>
        <w:numPr>
          <w:ilvl w:val="0"/>
          <w:numId w:val="42"/>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BA1EBE">
        <w:rPr>
          <w:rFonts w:ascii="Times New Roman" w:eastAsia="Times New Roman" w:hAnsi="Times New Roman" w:cs="Times New Roman"/>
          <w:bCs/>
          <w:i/>
          <w:color w:val="000000"/>
          <w:sz w:val="24"/>
          <w:szCs w:val="24"/>
          <w:lang w:eastAsia="ru-RU"/>
        </w:rPr>
        <w:t>Личностные результаты слабовидящего учащегося в результате реализации программы коррекционной работы:</w:t>
      </w:r>
    </w:p>
    <w:p w:rsidR="000B217A" w:rsidRPr="00BA1EBE" w:rsidRDefault="000B217A" w:rsidP="003A6B94">
      <w:pPr>
        <w:widowControl w:val="0"/>
        <w:numPr>
          <w:ilvl w:val="0"/>
          <w:numId w:val="43"/>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активное включение в общение и взаимодействие со сверстниками на принципах сохранения и укрепления личного и общественного здоровья;</w:t>
      </w:r>
    </w:p>
    <w:p w:rsidR="000B217A" w:rsidRPr="00BA1EBE" w:rsidRDefault="000B217A" w:rsidP="003A6B94">
      <w:pPr>
        <w:widowControl w:val="0"/>
        <w:numPr>
          <w:ilvl w:val="0"/>
          <w:numId w:val="43"/>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0B217A" w:rsidRPr="00BA1EBE" w:rsidRDefault="000B217A" w:rsidP="003A6B94">
      <w:pPr>
        <w:widowControl w:val="0"/>
        <w:numPr>
          <w:ilvl w:val="0"/>
          <w:numId w:val="43"/>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C0640F" w:rsidRPr="00BA1EBE" w:rsidRDefault="00C0640F"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BA1EBE">
        <w:rPr>
          <w:rFonts w:ascii="Times New Roman" w:eastAsia="Times New Roman" w:hAnsi="Times New Roman" w:cs="Times New Roman"/>
          <w:bCs/>
          <w:i/>
          <w:color w:val="000000"/>
          <w:sz w:val="24"/>
          <w:szCs w:val="24"/>
          <w:lang w:eastAsia="ru-RU"/>
        </w:rPr>
        <w:t>Метапредметные результаты слабовидящего учащегося в результате реализации программы коррекционной работы:</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характеристика личного здоровья как социально культурного феномена, его объективная интегрированная оценка на основе освоенных знаний и имеющегося опыта;</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управление своим эмоциональным состоянием при общении со сверстниками и взрослыми с целью сохранения эмоционального благополучия.</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BA1EBE">
        <w:rPr>
          <w:rFonts w:ascii="Times New Roman" w:eastAsia="Times New Roman" w:hAnsi="Times New Roman" w:cs="Times New Roman"/>
          <w:i/>
          <w:color w:val="000000"/>
          <w:sz w:val="24"/>
          <w:szCs w:val="24"/>
          <w:lang w:eastAsia="ru-RU"/>
        </w:rPr>
        <w:t>Требования по результатам обучения обязательно дополняются специальными требованиями по развитию жизненной компетенции, определяемыми в Проекте  Федерального государственного образовательного стандарта для обучающихся с ограниченными возможностями здоровья:</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развитие представлений о собственных возможностях и ограничениях, о насущно необходимом жизнеобеспечении;</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овладение социально-бытовыми умениями, используемыми в повседневной жизни;</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овладение навыками коммуникации;</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дифференциация и осмысление картины мира;</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xml:space="preserve">- дифференциация и осмысление своего социального окружения, принятых ценностей </w:t>
      </w:r>
      <w:r w:rsidRPr="00BA1EBE">
        <w:rPr>
          <w:rFonts w:ascii="Times New Roman" w:eastAsia="Times New Roman" w:hAnsi="Times New Roman" w:cs="Times New Roman"/>
          <w:color w:val="000000"/>
          <w:sz w:val="24"/>
          <w:szCs w:val="24"/>
          <w:lang w:eastAsia="ru-RU"/>
        </w:rPr>
        <w:lastRenderedPageBreak/>
        <w:t>и социальных ролей.</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b/>
          <w:bCs/>
          <w:sz w:val="24"/>
          <w:szCs w:val="24"/>
          <w:lang w:eastAsia="ru-RU"/>
        </w:rPr>
        <w:t>Этапы (шаги) реализации программы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sz w:val="24"/>
          <w:szCs w:val="24"/>
          <w:lang w:eastAsia="ru-RU"/>
        </w:rPr>
        <w:t xml:space="preserve"> Коррекционная работа реализуется поэтапно.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sz w:val="24"/>
          <w:szCs w:val="24"/>
          <w:lang w:eastAsia="ru-RU"/>
        </w:rPr>
        <w:t>Этап сбора информации</w:t>
      </w:r>
      <w:r w:rsidRPr="00BA1EBE">
        <w:rPr>
          <w:rFonts w:ascii="Times New Roman" w:eastAsia="Times New Roman" w:hAnsi="Times New Roman" w:cs="Times New Roman"/>
          <w:b/>
          <w:color w:val="000000"/>
          <w:sz w:val="24"/>
          <w:szCs w:val="24"/>
          <w:lang w:eastAsia="ru-RU"/>
        </w:rPr>
        <w:t xml:space="preserve"> </w:t>
      </w:r>
      <w:r w:rsidRPr="00BA1EBE">
        <w:rPr>
          <w:rFonts w:ascii="Times New Roman" w:eastAsia="Times New Roman" w:hAnsi="Times New Roman" w:cs="Times New Roman"/>
          <w:color w:val="000000"/>
          <w:sz w:val="24"/>
          <w:szCs w:val="24"/>
          <w:lang w:eastAsia="ru-RU"/>
        </w:rPr>
        <w:t>(</w:t>
      </w:r>
      <w:r w:rsidRPr="00BA1EBE">
        <w:rPr>
          <w:rFonts w:ascii="Times New Roman" w:eastAsia="Times New Roman" w:hAnsi="Times New Roman" w:cs="Times New Roman"/>
          <w:sz w:val="24"/>
          <w:szCs w:val="24"/>
          <w:lang w:eastAsia="ru-RU"/>
        </w:rPr>
        <w:t xml:space="preserve">тестирование, анкетирование родителей и педагогов, наблюдение, анализ продуктов учебного труда, школьной документации).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sz w:val="24"/>
          <w:szCs w:val="24"/>
          <w:lang w:eastAsia="ru-RU"/>
        </w:rPr>
        <w:t>Этап анализа</w:t>
      </w: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sz w:val="24"/>
          <w:szCs w:val="24"/>
          <w:lang w:eastAsia="ru-RU"/>
        </w:rPr>
        <w:t>результатов диагностики</w:t>
      </w:r>
      <w:r w:rsidRPr="00BA1EBE">
        <w:rPr>
          <w:rFonts w:ascii="Times New Roman" w:eastAsia="Times New Roman" w:hAnsi="Times New Roman" w:cs="Times New Roman"/>
          <w:sz w:val="24"/>
          <w:szCs w:val="24"/>
          <w:lang w:eastAsia="ru-RU"/>
        </w:rPr>
        <w:t xml:space="preserve">. Результатом данного этапа является оценка контингента слабовидящих </w:t>
      </w:r>
      <w:r w:rsidR="00EE2186" w:rsidRPr="00BA1EBE">
        <w:rPr>
          <w:rFonts w:ascii="Times New Roman" w:eastAsia="Times New Roman" w:hAnsi="Times New Roman" w:cs="Times New Roman"/>
          <w:sz w:val="24"/>
          <w:szCs w:val="24"/>
          <w:lang w:eastAsia="ru-RU"/>
        </w:rPr>
        <w:t>обучающихся</w:t>
      </w:r>
      <w:r w:rsidRPr="00BA1EBE">
        <w:rPr>
          <w:rFonts w:ascii="Times New Roman" w:eastAsia="Times New Roman" w:hAnsi="Times New Roman" w:cs="Times New Roman"/>
          <w:sz w:val="24"/>
          <w:szCs w:val="24"/>
          <w:lang w:eastAsia="ru-RU"/>
        </w:rPr>
        <w:t xml:space="preserve"> для учёта их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BA1EBE">
        <w:rPr>
          <w:rFonts w:ascii="Times New Roman" w:eastAsia="Times New Roman" w:hAnsi="Times New Roman" w:cs="Times New Roman"/>
          <w:i/>
          <w:iCs/>
          <w:sz w:val="24"/>
          <w:szCs w:val="24"/>
          <w:lang w:eastAsia="ru-RU"/>
        </w:rPr>
        <w:t xml:space="preserve">Этап поиска.  </w:t>
      </w:r>
      <w:r w:rsidRPr="00BA1EBE">
        <w:rPr>
          <w:rFonts w:ascii="Times New Roman" w:eastAsia="Times New Roman" w:hAnsi="Times New Roman" w:cs="Times New Roman"/>
          <w:iCs/>
          <w:sz w:val="24"/>
          <w:szCs w:val="24"/>
          <w:lang w:eastAsia="ru-RU"/>
        </w:rPr>
        <w:t>Диагностика коррекционно-развивающей образовательной среды, в</w:t>
      </w:r>
      <w:r w:rsidRPr="00BA1EBE">
        <w:rPr>
          <w:rFonts w:ascii="Times New Roman" w:eastAsia="Times New Roman" w:hAnsi="Times New Roman" w:cs="Times New Roman"/>
          <w:i/>
          <w:iCs/>
          <w:sz w:val="24"/>
          <w:szCs w:val="24"/>
          <w:lang w:eastAsia="ru-RU"/>
        </w:rPr>
        <w:t xml:space="preserve">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результате которой определяется соответствие созданных условий и выбранных коррекционно-развивающих и образовательных программ особым образовательным потребностям ребёнка.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Этап регуляции и корректировки</w:t>
      </w:r>
      <w:r w:rsidRPr="00BA1EBE">
        <w:rPr>
          <w:rFonts w:ascii="Times New Roman" w:eastAsia="Times New Roman" w:hAnsi="Times New Roman" w:cs="Times New Roman"/>
          <w:sz w:val="24"/>
          <w:szCs w:val="24"/>
          <w:lang w:eastAsia="ru-RU"/>
        </w:rPr>
        <w:t xml:space="preserve">. Результатом является реализация индивидуальных программ, анализ их эффективности, внесение необходимых изменений в образовательный процесс и процесс психолого-педагогического сопровождения слабовидящих школьников, корректировка условий и форм обучения, методов и приёмов работы. </w:t>
      </w:r>
    </w:p>
    <w:p w:rsidR="000B217A" w:rsidRPr="00BA1EBE" w:rsidRDefault="000B217A" w:rsidP="000B217A">
      <w:pPr>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Специальные организационно-педагогические условия реализации программы.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Программа коррекционной работы предусматривает создание специальных условий, приёмов и методов обучения и воспитания, позволяющих учитывать особые образовательные потребности слабовидящих обучающихся посредством индивидуализации и дифференциации образовательного процесса, представление учащимся дозированной помощи, что позволяет индивидуализировать коррекционный процесс.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слабовидящих учащихся.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Варьируются  степень участия специалистов сопровождения, а также организационные формы работы.</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Специальные условия обучения и воспитания детей  с нарушениями зрения включают:</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создание здоровьеразвивающей среды;</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обеспечение специальным оборудованием;</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создание коррекционно-развивающей среды, предусматривающей специфические условия для учащихся с нарушениями зрительного восприятия  с учетом их физических и (или) психофизических особенностей;</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8F7504" w:rsidRDefault="008F7504"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8F7504" w:rsidRDefault="008F7504"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8F7504" w:rsidRDefault="008F7504"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8F7504" w:rsidRDefault="008F7504"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Требования к условиям реализации программы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BA1EBE">
        <w:rPr>
          <w:rFonts w:ascii="Times New Roman" w:eastAsia="Times New Roman" w:hAnsi="Times New Roman" w:cs="Times New Roman"/>
          <w:bCs/>
          <w:i/>
          <w:iCs/>
          <w:sz w:val="24"/>
          <w:szCs w:val="24"/>
          <w:u w:val="single"/>
          <w:lang w:eastAsia="ru-RU"/>
        </w:rPr>
        <w:t>Психолого-педагогическое обеспечение</w:t>
      </w:r>
      <w:r w:rsidRPr="00BA1EBE">
        <w:rPr>
          <w:rFonts w:ascii="Times New Roman" w:eastAsia="Times New Roman" w:hAnsi="Times New Roman" w:cs="Times New Roman"/>
          <w:b/>
          <w:bCs/>
          <w:iCs/>
          <w:sz w:val="24"/>
          <w:szCs w:val="24"/>
          <w:lang w:eastAsia="ru-RU"/>
        </w:rPr>
        <w:t>:</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слабовидящих;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 дифференцированное и индивидуализированное обучение с учётом специфики нарушения развития ребёнка;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комплексное воздействие на обучающегося, осуществляемое на индивидуальных и групповых коррекционных занятиях;</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i/>
          <w:iCs/>
          <w:sz w:val="24"/>
          <w:szCs w:val="24"/>
          <w:u w:val="single"/>
          <w:lang w:eastAsia="ru-RU"/>
        </w:rPr>
      </w:pPr>
      <w:r w:rsidRPr="00BA1EBE">
        <w:rPr>
          <w:rFonts w:ascii="Times New Roman" w:eastAsia="Times New Roman" w:hAnsi="Times New Roman" w:cs="Times New Roman"/>
          <w:bCs/>
          <w:i/>
          <w:iCs/>
          <w:sz w:val="24"/>
          <w:szCs w:val="24"/>
          <w:u w:val="single"/>
          <w:lang w:eastAsia="ru-RU"/>
        </w:rPr>
        <w:t>Программно-методическое обеспечение.</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Cs/>
          <w:sz w:val="24"/>
          <w:szCs w:val="24"/>
          <w:lang w:eastAsia="ru-RU"/>
        </w:rPr>
        <w:t>В процессе реализации программы коррекционной работы могут быть использованы коррекционно-развивающие про</w:t>
      </w:r>
      <w:r w:rsidRPr="00BA1EBE">
        <w:rPr>
          <w:rFonts w:ascii="Times New Roman" w:eastAsia="Times New Roman" w:hAnsi="Times New Roman" w:cs="Times New Roman"/>
          <w:sz w:val="24"/>
          <w:szCs w:val="24"/>
          <w:lang w:eastAsia="ru-RU"/>
        </w:rPr>
        <w:t>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тифлопедагога, учителя-логопеда, учителя-дефектолога и др.</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i/>
          <w:iCs/>
          <w:color w:val="000000"/>
          <w:spacing w:val="-1"/>
          <w:sz w:val="24"/>
          <w:szCs w:val="24"/>
          <w:u w:val="single"/>
          <w:lang w:eastAsia="ru-RU"/>
        </w:rPr>
      </w:pPr>
      <w:r w:rsidRPr="00BA1EBE">
        <w:rPr>
          <w:rFonts w:ascii="Times New Roman" w:eastAsia="Times New Roman" w:hAnsi="Times New Roman" w:cs="Times New Roman"/>
          <w:i/>
          <w:iCs/>
          <w:color w:val="000000"/>
          <w:spacing w:val="-1"/>
          <w:sz w:val="24"/>
          <w:szCs w:val="24"/>
          <w:u w:val="single"/>
          <w:lang w:eastAsia="ru-RU"/>
        </w:rPr>
        <w:t>Материально-техническое обеспечение.</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 xml:space="preserve">Материально-техническое обеспечение школьного образования слабовидящих учащихся отвечает не только общим, но и особым образовательным потребностям. В связи с этим в структуре материально-технического обеспечения  реализуется следующая  </w:t>
      </w:r>
      <w:r w:rsidRPr="00BA1EBE">
        <w:rPr>
          <w:rFonts w:ascii="Times New Roman" w:eastAsia="Times New Roman" w:hAnsi="Times New Roman" w:cs="Times New Roman"/>
          <w:i/>
          <w:color w:val="000000"/>
          <w:spacing w:val="-4"/>
          <w:sz w:val="24"/>
          <w:szCs w:val="24"/>
          <w:lang w:eastAsia="ru-RU"/>
        </w:rPr>
        <w:t>специфика требований</w:t>
      </w:r>
      <w:r w:rsidRPr="00BA1EBE">
        <w:rPr>
          <w:rFonts w:ascii="Times New Roman" w:eastAsia="Times New Roman" w:hAnsi="Times New Roman" w:cs="Times New Roman"/>
          <w:color w:val="000000"/>
          <w:spacing w:val="-4"/>
          <w:sz w:val="24"/>
          <w:szCs w:val="24"/>
          <w:lang w:eastAsia="ru-RU"/>
        </w:rPr>
        <w:t>:</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организации пространства, в котором обучается слабовидящий ребенок;</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организация временного режима обучения;</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 xml:space="preserve">организации рабочего места слабовидящего ребенка; </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обеспечение техническими средствами комфортного доступа слабовидящего учащегося к образованию (ассистирующие средства и технологии, специализированные компьютерные инструменты обучения, ориентированные на удовлетворение особых образовательных потребностей);</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обеспечение 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слабовидящих детей. </w:t>
      </w:r>
      <w:r w:rsidRPr="00BA1EBE">
        <w:rPr>
          <w:rFonts w:ascii="Times New Roman" w:eastAsia="Times New Roman" w:hAnsi="Times New Roman" w:cs="Times New Roman"/>
          <w:color w:val="000000"/>
          <w:spacing w:val="-4"/>
          <w:sz w:val="24"/>
          <w:szCs w:val="24"/>
          <w:lang w:eastAsia="ru-RU"/>
        </w:rPr>
        <w:lastRenderedPageBreak/>
        <w:t xml:space="preserve">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ребенка с ОВЗ.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0B217A" w:rsidRPr="00BA1EBE" w:rsidRDefault="000B217A" w:rsidP="000B217A">
      <w:pPr>
        <w:spacing w:after="0" w:line="240" w:lineRule="auto"/>
        <w:ind w:firstLine="709"/>
        <w:jc w:val="both"/>
        <w:rPr>
          <w:rFonts w:ascii="Times New Roman" w:eastAsia="Times New Roman" w:hAnsi="Times New Roman" w:cs="Times New Roman"/>
          <w:color w:val="000000"/>
          <w:spacing w:val="-4"/>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D6552B">
      <w:pPr>
        <w:autoSpaceDE w:val="0"/>
        <w:autoSpaceDN w:val="0"/>
        <w:adjustRightInd w:val="0"/>
        <w:spacing w:after="0" w:line="240" w:lineRule="auto"/>
        <w:jc w:val="both"/>
        <w:rPr>
          <w:rFonts w:ascii="Times New Roman" w:eastAsia="Calibri" w:hAnsi="Times New Roman" w:cs="Times New Roman"/>
          <w:sz w:val="24"/>
          <w:szCs w:val="24"/>
          <w:lang w:eastAsia="ru-RU"/>
        </w:rPr>
        <w:sectPr w:rsidR="000B217A" w:rsidRPr="00BA1EBE" w:rsidSect="000B217A">
          <w:pgSz w:w="11906" w:h="16838"/>
          <w:pgMar w:top="1134" w:right="1134" w:bottom="1134" w:left="1134" w:header="709" w:footer="709" w:gutter="0"/>
          <w:cols w:space="708"/>
          <w:docGrid w:linePitch="360"/>
        </w:sectPr>
      </w:pPr>
    </w:p>
    <w:p w:rsidR="000B217A" w:rsidRPr="00BA1EBE" w:rsidRDefault="00C0640F" w:rsidP="00C0640F">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color w:val="000000"/>
          <w:sz w:val="24"/>
          <w:szCs w:val="24"/>
          <w:lang w:eastAsia="ru-RU"/>
        </w:rPr>
        <w:lastRenderedPageBreak/>
        <w:t>6</w:t>
      </w:r>
      <w:r w:rsidR="000B217A" w:rsidRPr="00BA1EBE">
        <w:rPr>
          <w:rFonts w:ascii="Times New Roman" w:eastAsia="Times New Roman" w:hAnsi="Times New Roman" w:cs="Times New Roman"/>
          <w:b/>
          <w:color w:val="000000"/>
          <w:sz w:val="24"/>
          <w:szCs w:val="24"/>
          <w:lang w:eastAsia="ru-RU"/>
        </w:rPr>
        <w:t>. Программа внеурочной деятельности.</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Под внеурочной деятельностью</w:t>
      </w:r>
      <w:r w:rsidR="00EE2186">
        <w:rPr>
          <w:rFonts w:ascii="Times New Roman" w:eastAsia="Times New Roman" w:hAnsi="Times New Roman" w:cs="Times New Roman"/>
          <w:sz w:val="24"/>
          <w:szCs w:val="24"/>
          <w:lang w:eastAsia="ru-RU"/>
        </w:rPr>
        <w:t xml:space="preserve"> в рамках реализации ФГОС основ</w:t>
      </w:r>
      <w:r w:rsidRPr="00BA1EBE">
        <w:rPr>
          <w:rFonts w:ascii="Times New Roman" w:eastAsia="Times New Roman" w:hAnsi="Times New Roman" w:cs="Times New Roman"/>
          <w:sz w:val="24"/>
          <w:szCs w:val="24"/>
          <w:lang w:eastAsia="ru-RU"/>
        </w:rPr>
        <w:t>ного общего образования обучающихся с ограниченными возможностями здоровья понимается процесс взаимодействия педагогов и обучающихся в ходе образовательной деятельности, осуществляемой в формах, отличных от урочной, и направленной на достижение планируемых результатов освоения адаптированной основной обще</w:t>
      </w:r>
      <w:r w:rsidR="00EE2186">
        <w:rPr>
          <w:rFonts w:ascii="Times New Roman" w:eastAsia="Times New Roman" w:hAnsi="Times New Roman" w:cs="Times New Roman"/>
          <w:sz w:val="24"/>
          <w:szCs w:val="24"/>
          <w:lang w:eastAsia="ru-RU"/>
        </w:rPr>
        <w:t>образовательной программы основ</w:t>
      </w:r>
      <w:r w:rsidRPr="00BA1EBE">
        <w:rPr>
          <w:rFonts w:ascii="Times New Roman" w:eastAsia="Times New Roman" w:hAnsi="Times New Roman" w:cs="Times New Roman"/>
          <w:sz w:val="24"/>
          <w:szCs w:val="24"/>
          <w:lang w:eastAsia="ru-RU"/>
        </w:rPr>
        <w:t xml:space="preserve">ного общего образования.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Целью организации внеу</w:t>
      </w:r>
      <w:r w:rsidR="00EE2186">
        <w:rPr>
          <w:rFonts w:ascii="Times New Roman" w:eastAsia="Times New Roman" w:hAnsi="Times New Roman" w:cs="Times New Roman"/>
          <w:sz w:val="24"/>
          <w:szCs w:val="24"/>
          <w:lang w:eastAsia="ru-RU"/>
        </w:rPr>
        <w:t>рочной деятельности на ступени О</w:t>
      </w:r>
      <w:r w:rsidRPr="00BA1EBE">
        <w:rPr>
          <w:rFonts w:ascii="Times New Roman" w:eastAsia="Times New Roman" w:hAnsi="Times New Roman" w:cs="Times New Roman"/>
          <w:sz w:val="24"/>
          <w:szCs w:val="24"/>
          <w:lang w:eastAsia="ru-RU"/>
        </w:rPr>
        <w:t>ОО является создание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Задачами организации внеурочной деятельности является: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обеспечение элементарной адаптации слабовидящего обучающегося к школьному обучению;</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оптимизация учебной нагрузки, учет возрастных и индивидуальных особенностей,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особых образовательных потребностей слабовидящих обучающихся;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улучшение условий для развития слабовидящего обучающегося;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содействие развитию индивидуальности ребёнка;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нравственного, эмоционального волевого компонентов мировоззрения; познавательного интереса;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потребности к самообразованию и творчеству; целеустремленности, аккуратности;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формированию у слабовидящих обучающихся потребности в продуктивной, </w:t>
      </w:r>
    </w:p>
    <w:p w:rsidR="000B217A" w:rsidRPr="00BA1EBE" w:rsidRDefault="000B217A" w:rsidP="000B217A">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социально-одобряемой деятельности, положительной «Я - концепции», которая характеризуется: уверенностью в доброжелательном отношении к нему других людей,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убежденностью в успешном овладении им тем или иным видом деятельности, чувством собственной значимости;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личности обучающихся, коррекция нарушений развития и профилактика возникновения вторичных отклонений. </w:t>
      </w:r>
    </w:p>
    <w:p w:rsidR="000B217A" w:rsidRPr="00BA1EBE" w:rsidRDefault="000B217A" w:rsidP="000B217A">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следующих принципов:</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принцип гуманистической направленности, предполагающий отношение </w:t>
      </w:r>
    </w:p>
    <w:p w:rsidR="000B217A" w:rsidRPr="00BA1EBE" w:rsidRDefault="000B217A" w:rsidP="000B217A">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педагога к слабовидящим обучающимся как к ответственным субъектам своего развития;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оказание специальной психолого-педагогической поддержки в самопознании, самоопределении и саморазвитии личности;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системности, предполагающий, что внеурочная деятельность обеспечивает целостность, преемственность и взаимосвязь между основными компонентами организуемой деятельности (целевым, содержательным, процессуальным, технологическим и результативным; урочной и внеурочной деятельностью; всеми участниками внеурочной деятельности; региональной, муниципальной, общешкольной, классной, индивидуальной системами воспитания и дополнительного образования);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вариативности, определяющий широкий спектр видов, форм, способов организации деятельности, направленных на удовлетворение особых образовательных (в том числе и индивидуальных) потребностей слабовидящих обучающихся;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добровольности, предполагающий свободу выбора слабовидящим обучающимся различных видов деятельности, добровольное участие в них, возможность проявления инициативы в выборе сроков, способов, темпа освоения программ внеурочной деятельности в рамках индивидуальных возможностей;</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успешности и социальной значимости, направленный на формирование у слабовидящих обучающихся потребностей в достижении личностно-значимых и коллективных результатов, на создание ситуации успеха в личностной и общественно значимой деятельности.</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Спортивно-оздоровительное направление предполагает:</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основы гражданской идентичности, чувства сопричастности и гордости за спортивные достижения российских спортсменов, в том числе и спортсменов с ОВЗ;</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ориентация на понимание причин успеха в спортивно-оздоровительной деятельности, на понимание оценок учителей, сверстников, родителей;</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ценностного отношения к здоровью, к нарушенному зрению </w:t>
      </w:r>
    </w:p>
    <w:p w:rsidR="000B217A" w:rsidRPr="00BA1EBE" w:rsidRDefault="000B217A" w:rsidP="000B217A">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 здоровому образу жизни;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стремление к максимально возможной физической, социально-бытовой активности и независимости; установку на здоровый образ жизни;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стремление к физическому совершенствованию и мобильности;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стремление к проявлению волевых усилий;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основ здорового образа жизни, готовность следовать в своей деятельности нормам природоохранного, здоровьесберегающего поведения.</w:t>
      </w:r>
    </w:p>
    <w:p w:rsidR="000B217A" w:rsidRPr="00BA1EBE" w:rsidRDefault="000B217A" w:rsidP="000B217A">
      <w:pPr>
        <w:tabs>
          <w:tab w:val="left" w:pos="0"/>
          <w:tab w:val="left" w:pos="993"/>
        </w:tabs>
        <w:spacing w:after="0" w:line="240" w:lineRule="auto"/>
        <w:ind w:left="709"/>
        <w:jc w:val="both"/>
        <w:rPr>
          <w:rFonts w:ascii="Times New Roman" w:eastAsia="Times New Roman" w:hAnsi="Times New Roman" w:cs="Times New Roman"/>
          <w:sz w:val="24"/>
          <w:szCs w:val="24"/>
          <w:lang w:eastAsia="ru-RU"/>
        </w:rPr>
      </w:pPr>
    </w:p>
    <w:p w:rsidR="000B217A" w:rsidRPr="00BA1EBE" w:rsidRDefault="000B217A" w:rsidP="000B217A">
      <w:pPr>
        <w:tabs>
          <w:tab w:val="left" w:pos="0"/>
          <w:tab w:val="left" w:pos="993"/>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Духовно-нравственное направление предполагает:</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гражданско-патриотическое воспитание, направленное на формирование и </w:t>
      </w:r>
    </w:p>
    <w:p w:rsidR="000B217A" w:rsidRPr="00BA1EBE" w:rsidRDefault="000B217A" w:rsidP="000B217A">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развитие личности, обладающей качествами гражданина - патриота Родины и способной выполнять гражданские обязанности;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основ 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мотивационной основы внеучебной деятельности, включающей социальные, учебно ­ познавательные и внешние мотивы;</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развитие учебно ­ познавательного интереса к внеучебному материалу;</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трудолюбия, нравственного смысла учения; творческого отношения к учению, труду, жизни;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воспитание ценностного отношения к природе, окружающей среде, любознательности и разумной предприимчивости во взаимодействии с миром живой и неживой природы;</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способности к преодолению трудностей, целеустремлѐнности и настойчивости в достижении результата, развитие мобильности;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способность к оценке своего участия во внеучебной деятельности;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ориентация в нравственном содержании и смысле как собственных поступков, так и поступков окружающих людей;</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этических чувств — стыда, вины, совести как регуляторов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морального поведения; понимание чувств других людей и сопереживание им;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развитие чувства нового, предметных и познавательных чувств.</w:t>
      </w:r>
    </w:p>
    <w:p w:rsidR="000B217A" w:rsidRPr="00BA1EBE" w:rsidRDefault="000B217A" w:rsidP="000B217A">
      <w:pPr>
        <w:tabs>
          <w:tab w:val="left" w:pos="0"/>
        </w:tabs>
        <w:spacing w:after="0" w:line="240" w:lineRule="auto"/>
        <w:ind w:left="709"/>
        <w:jc w:val="both"/>
        <w:rPr>
          <w:rFonts w:ascii="Times New Roman" w:eastAsia="Times New Roman" w:hAnsi="Times New Roman" w:cs="Times New Roman"/>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Социальное направление предполагает:</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внутренней позиции школьника на уровне положительного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отношения к школе, ориентации на содержательные моменты школьной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действительности и принятия образца «хорошего ученика»;</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социальной культуры, посредством развития навыков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организации и осуществления сотрудничества с педагогами, сверстниками, родителями, старшими детьми в решении общих проблем;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других людей и сопереживания им;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ценностного отношения к своему национальному языку 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культуре;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потребности в социальных контактах, социально-бытовой 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пространственно-ориентировочной деятельности;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укрепление доверия к другим людям;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умения адекватно использовать коммуникативные, прежде всего речевые, средства для решения различных коммуникативных задач, строить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умения договариваться и приходить к общему решению в совместной деятельности, в том числе в ситуации столкновения интересов; построение понятных для партнёра высказываний; формулирование вопросов;</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речевых средств общения для решения различных  коммуникативных задач;</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адекватное использование нарушенного зрения для решения различных коммуникативных задач;</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адекватных средств общения для взаимодействия с партнером. </w:t>
      </w:r>
    </w:p>
    <w:p w:rsidR="000B217A" w:rsidRPr="00BA1EBE" w:rsidRDefault="000B217A" w:rsidP="000B217A">
      <w:pPr>
        <w:tabs>
          <w:tab w:val="left" w:pos="0"/>
        </w:tabs>
        <w:spacing w:after="0" w:line="240" w:lineRule="auto"/>
        <w:ind w:left="709"/>
        <w:jc w:val="both"/>
        <w:rPr>
          <w:rFonts w:ascii="Times New Roman" w:eastAsia="Times New Roman" w:hAnsi="Times New Roman" w:cs="Times New Roman"/>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Общеинтеллектуальное направление предполагает:</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умения принимать и сохранять учебную задачу; учитывать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выделенные учителем ориентиры - действия в новом материале;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умения планировать свои действия в соответствии с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поставленной задачей и условиями её реализации, в том числе во внутреннем плане;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учет установленных правил в планировании и контроле способа решения;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осуществление итогового и пошагового контроля по результату;</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оценку правильности выполнения действия на уровне адекватной </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ретроспективной оценки соответствия результатов требованиям данной задачи;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умения адекватно запрашивать и принимать необходимую </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практическую помощь;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компенсаторных способов во внеурочной деятельности;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осуществление алгоритмизации действий как основы компенсации;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осуществление поиска, записи необходимой информации для выполнения </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в контролируемом пространстве Интернета;</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знаково ­ символических средств, в том числе моделей и схем, для решения задач.</w:t>
      </w:r>
    </w:p>
    <w:p w:rsidR="000B217A" w:rsidRPr="00BA1EBE" w:rsidRDefault="000B217A" w:rsidP="000B217A">
      <w:pPr>
        <w:tabs>
          <w:tab w:val="left" w:pos="0"/>
        </w:tabs>
        <w:spacing w:after="0" w:line="240" w:lineRule="auto"/>
        <w:jc w:val="both"/>
        <w:rPr>
          <w:rFonts w:ascii="Times New Roman" w:eastAsia="Times New Roman" w:hAnsi="Times New Roman" w:cs="Times New Roman"/>
          <w:b/>
          <w:sz w:val="24"/>
          <w:szCs w:val="24"/>
          <w:lang w:eastAsia="ru-RU"/>
        </w:rPr>
      </w:pPr>
    </w:p>
    <w:p w:rsidR="000B217A" w:rsidRPr="00BA1EBE" w:rsidRDefault="000B217A" w:rsidP="000B217A">
      <w:pPr>
        <w:tabs>
          <w:tab w:val="left" w:pos="0"/>
        </w:tabs>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Общекультурное направление предполагает:</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знание правил этики, культуры речи;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интереса к природе, социальным явлениям, расширение опыта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взаимодействия с природными и социальными объектами;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эстетических идеалов, чувства прекрасного, представлений о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душевной и физической красоте человека; умение видеть красоту природы, труда и творчества;</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интереса к чтению, произведениям искусства, детским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спектаклям, концертам, выставкам, музыке;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повышение интереса к занятиям художественным творчеством;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формирование отрицательного отношения к некрасивым поступкам 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неряшливости; воспитание стремления к опрятному внешнему виду;</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предупреждение вербализма знаний и речи;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установление связи чувственного и логического;</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компенсаторных способов познавательной деятельности.</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Внеурочная деятельность 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Традиционные формы организации внеурочной деятельности слабовидящих обучающихся: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Нетрадиционные формы организации внеурочной деятельности слабовидящих  обучающихся: презентации предметов, фактов, явлений, событий; исследования, защита проектов; чаепития и др.</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Основное преимущество организации внеурочной деятельности непосредственно в ОО заключается в создании условий для полноценного пребывания ребѐнка в ОО в течение дня, содержательном единстве учебного, воспитательного и развивающего проц</w:t>
      </w:r>
      <w:r w:rsidR="00CC329E" w:rsidRPr="00BA1EBE">
        <w:rPr>
          <w:rFonts w:ascii="Times New Roman" w:eastAsia="Times New Roman" w:hAnsi="Times New Roman" w:cs="Times New Roman"/>
          <w:sz w:val="24"/>
          <w:szCs w:val="24"/>
          <w:lang w:eastAsia="ru-RU"/>
        </w:rPr>
        <w:t>ессов в рамках реализации АООП О</w:t>
      </w:r>
      <w:r w:rsidRPr="00BA1EBE">
        <w:rPr>
          <w:rFonts w:ascii="Times New Roman" w:eastAsia="Times New Roman" w:hAnsi="Times New Roman" w:cs="Times New Roman"/>
          <w:sz w:val="24"/>
          <w:szCs w:val="24"/>
          <w:lang w:eastAsia="ru-RU"/>
        </w:rPr>
        <w:t xml:space="preserve">ОО.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 организации внеурочной деятельности предполагается, что в этой работе принимают участие все педагогическ</w:t>
      </w:r>
      <w:r w:rsidR="00CC329E" w:rsidRPr="00BA1EBE">
        <w:rPr>
          <w:rFonts w:ascii="Times New Roman" w:eastAsia="Times New Roman" w:hAnsi="Times New Roman" w:cs="Times New Roman"/>
          <w:sz w:val="24"/>
          <w:szCs w:val="24"/>
          <w:lang w:eastAsia="ru-RU"/>
        </w:rPr>
        <w:t xml:space="preserve">ие работники данного учреждения. </w:t>
      </w:r>
      <w:r w:rsidRPr="00BA1EBE">
        <w:rPr>
          <w:rFonts w:ascii="Times New Roman" w:eastAsia="Times New Roman" w:hAnsi="Times New Roman" w:cs="Times New Roman"/>
          <w:sz w:val="24"/>
          <w:szCs w:val="24"/>
          <w:lang w:eastAsia="ru-RU"/>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и т. д.</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Координирующую роль в организации внеурочной деятельности выполняют классный руководитель и воспитатель, которые взаимодействуя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качестве организационного механизма реализации внеурочной деятельности в Учреждении используется план внеурочной деятельности.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 внеурочной деятельности  направлен на достижение обучающимися планиру</w:t>
      </w:r>
      <w:r w:rsidR="00CC329E" w:rsidRPr="00BA1EBE">
        <w:rPr>
          <w:rFonts w:ascii="Times New Roman" w:eastAsia="Times New Roman" w:hAnsi="Times New Roman" w:cs="Times New Roman"/>
          <w:sz w:val="24"/>
          <w:szCs w:val="24"/>
          <w:lang w:eastAsia="ru-RU"/>
        </w:rPr>
        <w:t>емых результатов освоения АООП О</w:t>
      </w:r>
      <w:r w:rsidRPr="00BA1EBE">
        <w:rPr>
          <w:rFonts w:ascii="Times New Roman" w:eastAsia="Times New Roman" w:hAnsi="Times New Roman" w:cs="Times New Roman"/>
          <w:sz w:val="24"/>
          <w:szCs w:val="24"/>
          <w:lang w:eastAsia="ru-RU"/>
        </w:rPr>
        <w:t xml:space="preserve">ОО.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 взаимодействии Учреждения с другими организациями создаются: общее программное и  методическое пространство, рабочие программы курсов внеурочной деятельности, которые должны быть ориентированы на планир</w:t>
      </w:r>
      <w:r w:rsidR="00CC329E" w:rsidRPr="00BA1EBE">
        <w:rPr>
          <w:rFonts w:ascii="Times New Roman" w:eastAsia="Times New Roman" w:hAnsi="Times New Roman" w:cs="Times New Roman"/>
          <w:sz w:val="24"/>
          <w:szCs w:val="24"/>
          <w:lang w:eastAsia="ru-RU"/>
        </w:rPr>
        <w:t>уемые результаты освоения АООП О</w:t>
      </w:r>
      <w:r w:rsidRPr="00BA1EBE">
        <w:rPr>
          <w:rFonts w:ascii="Times New Roman" w:eastAsia="Times New Roman" w:hAnsi="Times New Roman" w:cs="Times New Roman"/>
          <w:sz w:val="24"/>
          <w:szCs w:val="24"/>
          <w:lang w:eastAsia="ru-RU"/>
        </w:rPr>
        <w:t xml:space="preserve">ОО.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Планируемыми результатами освоения программы внеурочной деятельности выступают личностные и метапредметные результаты.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Личностные</w:t>
      </w:r>
      <w:r w:rsidRPr="00BA1EBE">
        <w:rPr>
          <w:rFonts w:ascii="Times New Roman" w:eastAsia="Times New Roman" w:hAnsi="Times New Roman" w:cs="Times New Roman"/>
          <w:sz w:val="24"/>
          <w:szCs w:val="24"/>
          <w:lang w:eastAsia="ru-RU"/>
        </w:rPr>
        <w:t xml:space="preserve"> результаты включают:</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готовность и способность слабовидящих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сформированность основ гражданской идентичности, сформированность основ российской гражданской идентичности, чувства гордости за свою Родину, </w:t>
      </w:r>
      <w:r w:rsidRPr="00BA1EBE">
        <w:rPr>
          <w:rFonts w:ascii="Times New Roman" w:eastAsia="Times New Roman" w:hAnsi="Times New Roman" w:cs="Times New Roman"/>
          <w:sz w:val="24"/>
          <w:szCs w:val="24"/>
          <w:lang w:eastAsia="ru-RU"/>
        </w:rPr>
        <w:lastRenderedPageBreak/>
        <w:t xml:space="preserve">российский народ и историю России, осознание своей этнической и национальной принадлежности;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сформирование уважительного отношения к иному мнению, истории и культуре других народов;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начальными навыками адаптации в динамично изменяющемся и развивающемся мире;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 взрослыми и сверстниками слабовидящими и зрячими в разных социальных ситуациях, умения не создавать конфликтов и находить выходы из спорных ситуаций;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компенсаторных умений и навыков;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Метапредметные результаты</w:t>
      </w:r>
      <w:r w:rsidRPr="00BA1EBE">
        <w:rPr>
          <w:rFonts w:ascii="Times New Roman" w:eastAsia="Times New Roman" w:hAnsi="Times New Roman" w:cs="Times New Roman"/>
          <w:sz w:val="24"/>
          <w:szCs w:val="24"/>
          <w:lang w:eastAsia="ru-RU"/>
        </w:rPr>
        <w:t xml:space="preserve"> освоения слабовидящими обучающимися программы внеурочной деятельности предполагают: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способностью принимать сохранять цели и задачи любого вида деятельности, поиска средств ее осуществления;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наиболее эффективные способы достижения результата; освоение начальных форм познавательной и личностной рефлексии;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определение общей цели и путей ее достижения;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умение договариваться о распределении функций и ролей в совместной деятельности;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взаимный контроль в совместной деятельности, адекватно оценивать собственное поведение и поведение окружающих;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готовность конструктивно разрешать конфликты посредством учета интересов сторон и сотрудничества;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C0640F" w:rsidRPr="00EE2186" w:rsidRDefault="000B217A" w:rsidP="00EE2186">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умение работать в матер</w:t>
      </w:r>
      <w:r w:rsidR="00701DE7">
        <w:rPr>
          <w:rFonts w:ascii="Times New Roman" w:eastAsia="Times New Roman" w:hAnsi="Times New Roman" w:cs="Times New Roman"/>
          <w:sz w:val="24"/>
          <w:szCs w:val="24"/>
          <w:lang w:eastAsia="ru-RU"/>
        </w:rPr>
        <w:t>иальной и информационной среде О</w:t>
      </w:r>
      <w:r w:rsidRPr="00BA1EBE">
        <w:rPr>
          <w:rFonts w:ascii="Times New Roman" w:eastAsia="Times New Roman" w:hAnsi="Times New Roman" w:cs="Times New Roman"/>
          <w:sz w:val="24"/>
          <w:szCs w:val="24"/>
          <w:lang w:eastAsia="ru-RU"/>
        </w:rPr>
        <w:t>ОО (в том числе с учебными моделями) в соответствии с содержанием конкретного учебного предмета; формирование компенсаторных способов деятельности.</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Часы, отведённые на внеурочную деятельность, реализуются как по выбору Учреждения (обязательные для воспитанников, остающихся в Учреждении после уроков), так и по выбору учащихся и родителей (занятия по выбору), но не более 10 часов в неделю на одного учащегося (на внеурочную деятельность о</w:t>
      </w:r>
      <w:r w:rsidR="001A7214">
        <w:rPr>
          <w:rFonts w:ascii="Times New Roman" w:eastAsia="Times New Roman" w:hAnsi="Times New Roman" w:cs="Times New Roman"/>
          <w:sz w:val="24"/>
          <w:szCs w:val="24"/>
          <w:lang w:eastAsia="ru-RU"/>
        </w:rPr>
        <w:t>тводится до 1</w:t>
      </w:r>
      <w:r w:rsidR="00701DE7">
        <w:rPr>
          <w:rFonts w:ascii="Times New Roman" w:eastAsia="Times New Roman" w:hAnsi="Times New Roman" w:cs="Times New Roman"/>
          <w:sz w:val="24"/>
          <w:szCs w:val="24"/>
          <w:lang w:eastAsia="ru-RU"/>
        </w:rPr>
        <w:t>7</w:t>
      </w:r>
      <w:r w:rsidR="001A7214">
        <w:rPr>
          <w:rFonts w:ascii="Times New Roman" w:eastAsia="Times New Roman" w:hAnsi="Times New Roman" w:cs="Times New Roman"/>
          <w:sz w:val="24"/>
          <w:szCs w:val="24"/>
          <w:lang w:eastAsia="ru-RU"/>
        </w:rPr>
        <w:t>30</w:t>
      </w:r>
      <w:r w:rsidR="00701DE7">
        <w:rPr>
          <w:rFonts w:ascii="Times New Roman" w:eastAsia="Times New Roman" w:hAnsi="Times New Roman" w:cs="Times New Roman"/>
          <w:sz w:val="24"/>
          <w:szCs w:val="24"/>
          <w:lang w:eastAsia="ru-RU"/>
        </w:rPr>
        <w:t xml:space="preserve"> часов за 5 лет</w:t>
      </w:r>
      <w:r w:rsidRPr="00BA1EBE">
        <w:rPr>
          <w:rFonts w:ascii="Times New Roman" w:eastAsia="Times New Roman" w:hAnsi="Times New Roman" w:cs="Times New Roman"/>
          <w:sz w:val="24"/>
          <w:szCs w:val="24"/>
          <w:lang w:eastAsia="ru-RU"/>
        </w:rPr>
        <w:t xml:space="preserve"> обучения).</w:t>
      </w:r>
    </w:p>
    <w:p w:rsidR="000B217A" w:rsidRPr="00BA1EBE" w:rsidRDefault="000B217A" w:rsidP="000B217A">
      <w:pPr>
        <w:spacing w:after="0" w:line="240" w:lineRule="auto"/>
        <w:ind w:firstLine="53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Результаты внеурочной деятельности</w:t>
      </w:r>
    </w:p>
    <w:p w:rsidR="000B217A" w:rsidRPr="00BA1EBE" w:rsidRDefault="000B217A" w:rsidP="000B217A">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w:t>
      </w:r>
      <w:r w:rsidRPr="00BA1EBE">
        <w:rPr>
          <w:rFonts w:ascii="Times New Roman" w:eastAsia="Times New Roman" w:hAnsi="Times New Roman" w:cs="Times New Roman"/>
          <w:sz w:val="24"/>
          <w:szCs w:val="24"/>
          <w:lang w:eastAsia="ru-RU"/>
        </w:rPr>
        <w:softHyphen/>
        <w:t>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мужество, готовность к поступку, без которых немыслимо существование гражданина и гражданского общества.</w:t>
      </w:r>
    </w:p>
    <w:p w:rsidR="000B217A" w:rsidRPr="00BA1EBE" w:rsidRDefault="00CC329E" w:rsidP="000B217A">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Достижение </w:t>
      </w:r>
      <w:r w:rsidR="000B217A" w:rsidRPr="00BA1EBE">
        <w:rPr>
          <w:rFonts w:ascii="Times New Roman" w:eastAsia="Times New Roman" w:hAnsi="Times New Roman" w:cs="Times New Roman"/>
          <w:sz w:val="24"/>
          <w:szCs w:val="24"/>
          <w:lang w:eastAsia="ru-RU"/>
        </w:rPr>
        <w:t xml:space="preserve"> результатов внеурочной деятельности увеличивает вероятность появления </w:t>
      </w:r>
      <w:r w:rsidR="000B217A" w:rsidRPr="00BA1EBE">
        <w:rPr>
          <w:rFonts w:ascii="Times New Roman" w:eastAsia="Times New Roman" w:hAnsi="Times New Roman" w:cs="Times New Roman"/>
          <w:i/>
          <w:iCs/>
          <w:sz w:val="24"/>
          <w:szCs w:val="24"/>
          <w:lang w:eastAsia="ru-RU"/>
        </w:rPr>
        <w:t xml:space="preserve">эффектов </w:t>
      </w:r>
      <w:r w:rsidR="000B217A" w:rsidRPr="00BA1EBE">
        <w:rPr>
          <w:rFonts w:ascii="Times New Roman" w:eastAsia="Times New Roman" w:hAnsi="Times New Roman" w:cs="Times New Roman"/>
          <w:sz w:val="24"/>
          <w:szCs w:val="24"/>
          <w:lang w:eastAsia="ru-RU"/>
        </w:rPr>
        <w:t>воспитания и социализации детей. У учеников формируются коммуникативная, этическая, социальная, гражданская компетентности и социокультурная идентичность в её страноведческом, этническом, гендерном и других аспектах. При организации</w:t>
      </w:r>
      <w:r w:rsidR="00EE2186">
        <w:rPr>
          <w:rFonts w:ascii="Times New Roman" w:eastAsia="Times New Roman" w:hAnsi="Times New Roman" w:cs="Times New Roman"/>
          <w:sz w:val="24"/>
          <w:szCs w:val="24"/>
          <w:lang w:eastAsia="ru-RU"/>
        </w:rPr>
        <w:t xml:space="preserve"> внеурочной деятельности</w:t>
      </w:r>
      <w:r w:rsidR="000B217A" w:rsidRPr="00BA1EBE">
        <w:rPr>
          <w:rFonts w:ascii="Times New Roman" w:eastAsia="Times New Roman" w:hAnsi="Times New Roman" w:cs="Times New Roman"/>
          <w:sz w:val="24"/>
          <w:szCs w:val="24"/>
          <w:lang w:eastAsia="ru-RU"/>
        </w:rPr>
        <w:t xml:space="preserve"> школьников необход</w:t>
      </w:r>
      <w:r w:rsidR="00EE2186">
        <w:rPr>
          <w:rFonts w:ascii="Times New Roman" w:eastAsia="Times New Roman" w:hAnsi="Times New Roman" w:cs="Times New Roman"/>
          <w:sz w:val="24"/>
          <w:szCs w:val="24"/>
          <w:lang w:eastAsia="ru-RU"/>
        </w:rPr>
        <w:t>имо учитывать, что, поступив в 5</w:t>
      </w:r>
      <w:r w:rsidR="000B217A" w:rsidRPr="00BA1EBE">
        <w:rPr>
          <w:rFonts w:ascii="Times New Roman" w:eastAsia="Times New Roman" w:hAnsi="Times New Roman" w:cs="Times New Roman"/>
          <w:sz w:val="24"/>
          <w:szCs w:val="24"/>
          <w:lang w:eastAsia="ru-RU"/>
        </w:rPr>
        <w:t xml:space="preserve">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w:t>
      </w:r>
      <w:r w:rsidRPr="00BA1EBE">
        <w:rPr>
          <w:rFonts w:ascii="Times New Roman" w:eastAsia="Times New Roman" w:hAnsi="Times New Roman" w:cs="Times New Roman"/>
          <w:sz w:val="24"/>
          <w:szCs w:val="24"/>
          <w:lang w:eastAsia="ru-RU"/>
        </w:rPr>
        <w:t xml:space="preserve">еятельности достижение ребенком </w:t>
      </w:r>
      <w:r w:rsidR="000B217A" w:rsidRPr="00BA1EBE">
        <w:rPr>
          <w:rFonts w:ascii="Times New Roman" w:eastAsia="Times New Roman" w:hAnsi="Times New Roman" w:cs="Times New Roman"/>
          <w:iCs/>
          <w:sz w:val="24"/>
          <w:szCs w:val="24"/>
          <w:lang w:eastAsia="ru-RU"/>
        </w:rPr>
        <w:t>результатов.</w:t>
      </w:r>
      <w:r w:rsidR="000B217A" w:rsidRPr="00BA1EBE">
        <w:rPr>
          <w:rFonts w:ascii="Times New Roman" w:eastAsia="Times New Roman" w:hAnsi="Times New Roman" w:cs="Times New Roman"/>
          <w:i/>
          <w:iCs/>
          <w:sz w:val="24"/>
          <w:szCs w:val="24"/>
          <w:lang w:eastAsia="ru-RU"/>
        </w:rPr>
        <w:t xml:space="preserve"> </w:t>
      </w:r>
    </w:p>
    <w:p w:rsidR="000B217A" w:rsidRPr="00BA1EBE" w:rsidRDefault="008F7504" w:rsidP="000B217A">
      <w:pPr>
        <w:shd w:val="clear" w:color="auto" w:fill="FFFFFF"/>
        <w:spacing w:after="0" w:line="240" w:lineRule="auto"/>
        <w:ind w:firstLine="53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В основной школе</w:t>
      </w:r>
      <w:r w:rsidR="000B217A" w:rsidRPr="00BA1EBE">
        <w:rPr>
          <w:rFonts w:ascii="Times New Roman" w:eastAsia="Times New Roman" w:hAnsi="Times New Roman" w:cs="Times New Roman"/>
          <w:sz w:val="24"/>
          <w:szCs w:val="24"/>
          <w:lang w:eastAsia="ru-RU"/>
        </w:rPr>
        <w:t>, как правило, набирает силу процесс развития детского коллектива, резко активизируется межл</w:t>
      </w:r>
      <w:r w:rsidR="00CC329E" w:rsidRPr="00BA1EBE">
        <w:rPr>
          <w:rFonts w:ascii="Times New Roman" w:eastAsia="Times New Roman" w:hAnsi="Times New Roman" w:cs="Times New Roman"/>
          <w:sz w:val="24"/>
          <w:szCs w:val="24"/>
          <w:lang w:eastAsia="ru-RU"/>
        </w:rPr>
        <w:t xml:space="preserve">ичностное взаимодействие </w:t>
      </w:r>
      <w:r w:rsidR="000B217A" w:rsidRPr="00BA1EBE">
        <w:rPr>
          <w:rFonts w:ascii="Times New Roman" w:eastAsia="Times New Roman" w:hAnsi="Times New Roman" w:cs="Times New Roman"/>
          <w:sz w:val="24"/>
          <w:szCs w:val="24"/>
          <w:lang w:eastAsia="ru-RU"/>
        </w:rPr>
        <w:t xml:space="preserve"> школьников друг с другом, что создаёт благоприятную ситуацию для достижения во внеурочной деятельности</w:t>
      </w:r>
      <w:r w:rsidR="00CC329E" w:rsidRPr="00BA1EBE">
        <w:rPr>
          <w:rFonts w:ascii="Times New Roman" w:eastAsia="Times New Roman" w:hAnsi="Times New Roman" w:cs="Times New Roman"/>
          <w:iCs/>
          <w:sz w:val="24"/>
          <w:szCs w:val="24"/>
          <w:lang w:eastAsia="ru-RU"/>
        </w:rPr>
        <w:t xml:space="preserve"> результатов</w:t>
      </w:r>
      <w:r w:rsidR="000B217A" w:rsidRPr="00BA1EBE">
        <w:rPr>
          <w:rFonts w:ascii="Times New Roman" w:eastAsia="Times New Roman" w:hAnsi="Times New Roman" w:cs="Times New Roman"/>
          <w:sz w:val="24"/>
          <w:szCs w:val="24"/>
          <w:lang w:eastAsia="ru-RU"/>
        </w:rPr>
        <w:t xml:space="preserve"> школьников</w:t>
      </w:r>
      <w:r w:rsidR="000B217A" w:rsidRPr="00BA1EBE">
        <w:rPr>
          <w:rFonts w:ascii="Times New Roman" w:eastAsia="Times New Roman" w:hAnsi="Times New Roman" w:cs="Times New Roman"/>
          <w:i/>
          <w:iCs/>
          <w:sz w:val="24"/>
          <w:szCs w:val="24"/>
          <w:lang w:eastAsia="ru-RU"/>
        </w:rPr>
        <w:t>.</w:t>
      </w:r>
    </w:p>
    <w:p w:rsidR="002F3311" w:rsidRPr="00BA1EBE" w:rsidRDefault="002F3311"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2F3311" w:rsidRPr="00BA1EBE" w:rsidRDefault="002F3311"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2F3311" w:rsidRPr="00BA1EBE" w:rsidRDefault="002F3311"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2F3311" w:rsidRPr="00BA1EBE" w:rsidRDefault="002F3311"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114B0C" w:rsidRPr="00E35B34" w:rsidRDefault="00114B0C" w:rsidP="008F7504">
      <w:pPr>
        <w:tabs>
          <w:tab w:val="left" w:pos="0"/>
        </w:tabs>
        <w:spacing w:after="0" w:line="240" w:lineRule="auto"/>
        <w:jc w:val="both"/>
        <w:rPr>
          <w:rFonts w:ascii="Times New Roman" w:eastAsia="Times New Roman" w:hAnsi="Times New Roman" w:cs="Times New Roman"/>
          <w:b/>
          <w:sz w:val="28"/>
          <w:szCs w:val="28"/>
          <w:lang w:eastAsia="ru-RU"/>
        </w:rPr>
      </w:pPr>
    </w:p>
    <w:p w:rsidR="00114B0C" w:rsidRPr="00E35B34" w:rsidRDefault="00114B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114B0C" w:rsidRDefault="00114B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Pr="00E35B3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114B0C" w:rsidRDefault="00114B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F4770C" w:rsidRDefault="00F477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F4770C" w:rsidRDefault="00F477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F4770C" w:rsidRDefault="00F477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F4770C" w:rsidRDefault="00F4770C" w:rsidP="00F4770C">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F4770C" w:rsidRPr="00E35B34" w:rsidRDefault="00F477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0B217A" w:rsidRPr="00BA1EBE" w:rsidRDefault="00556E15" w:rsidP="00F4770C">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BA1EBE">
        <w:rPr>
          <w:rFonts w:ascii="Times New Roman" w:eastAsia="Times New Roman" w:hAnsi="Times New Roman" w:cs="Times New Roman"/>
          <w:b/>
          <w:sz w:val="28"/>
          <w:szCs w:val="28"/>
          <w:lang w:val="en-US" w:eastAsia="ru-RU"/>
        </w:rPr>
        <w:t>III</w:t>
      </w:r>
      <w:r w:rsidRPr="00BA1EBE">
        <w:rPr>
          <w:rFonts w:ascii="Times New Roman" w:eastAsia="Times New Roman" w:hAnsi="Times New Roman" w:cs="Times New Roman"/>
          <w:b/>
          <w:sz w:val="28"/>
          <w:szCs w:val="28"/>
          <w:lang w:eastAsia="ru-RU"/>
        </w:rPr>
        <w:t xml:space="preserve"> Организационный раздел</w:t>
      </w:r>
    </w:p>
    <w:p w:rsidR="008F7504" w:rsidRPr="008F7504" w:rsidRDefault="00EE2186" w:rsidP="00EE2186">
      <w:pPr>
        <w:pStyle w:val="a6"/>
        <w:numPr>
          <w:ilvl w:val="1"/>
          <w:numId w:val="47"/>
        </w:numPr>
        <w:tabs>
          <w:tab w:val="left" w:pos="0"/>
        </w:tabs>
        <w:jc w:val="center"/>
        <w:rPr>
          <w:b/>
          <w:szCs w:val="24"/>
        </w:rPr>
      </w:pPr>
      <w:r>
        <w:rPr>
          <w:rFonts w:eastAsia="Lucida Sans Unicode"/>
          <w:b/>
          <w:bCs/>
          <w:color w:val="000000"/>
          <w:kern w:val="2"/>
          <w:sz w:val="28"/>
          <w:szCs w:val="28"/>
          <w:lang w:bidi="en-US"/>
        </w:rPr>
        <w:t>Учебный план</w:t>
      </w:r>
    </w:p>
    <w:p w:rsidR="008F7504" w:rsidRPr="008F7504" w:rsidRDefault="008F7504" w:rsidP="008F7504">
      <w:pPr>
        <w:spacing w:after="0" w:line="240" w:lineRule="auto"/>
        <w:jc w:val="both"/>
        <w:rPr>
          <w:rFonts w:ascii="Times New Roman" w:eastAsia="Times New Roman" w:hAnsi="Times New Roman" w:cs="Times New Roman"/>
          <w:sz w:val="26"/>
          <w:szCs w:val="26"/>
          <w:lang w:eastAsia="ru-RU"/>
        </w:rPr>
      </w:pPr>
      <w:r w:rsidRPr="008F7504">
        <w:rPr>
          <w:rFonts w:ascii="Times New Roman" w:eastAsia="Times New Roman" w:hAnsi="Times New Roman" w:cs="Times New Roman"/>
          <w:sz w:val="24"/>
          <w:szCs w:val="24"/>
          <w:lang w:eastAsia="ru-RU"/>
        </w:rPr>
        <w:t xml:space="preserve">     </w:t>
      </w:r>
      <w:r w:rsidR="00EE2186">
        <w:rPr>
          <w:rFonts w:ascii="Times New Roman" w:eastAsia="Times New Roman" w:hAnsi="Times New Roman" w:cs="Times New Roman"/>
          <w:sz w:val="26"/>
          <w:szCs w:val="26"/>
          <w:lang w:eastAsia="ru-RU"/>
        </w:rPr>
        <w:t>Учебный план МБОУ «Ковылки</w:t>
      </w:r>
      <w:r w:rsidRPr="008F7504">
        <w:rPr>
          <w:rFonts w:ascii="Times New Roman" w:eastAsia="Times New Roman" w:hAnsi="Times New Roman" w:cs="Times New Roman"/>
          <w:sz w:val="26"/>
          <w:szCs w:val="26"/>
          <w:lang w:eastAsia="ru-RU"/>
        </w:rPr>
        <w:t>нская средняя общеобразовательная школа</w:t>
      </w:r>
      <w:r w:rsidR="00EE2186">
        <w:rPr>
          <w:rFonts w:ascii="Times New Roman" w:eastAsia="Times New Roman" w:hAnsi="Times New Roman" w:cs="Times New Roman"/>
          <w:sz w:val="26"/>
          <w:szCs w:val="26"/>
          <w:lang w:eastAsia="ru-RU"/>
        </w:rPr>
        <w:t xml:space="preserve"> им. Героя Советского Союзаа</w:t>
      </w:r>
      <w:r w:rsidRPr="008F7504">
        <w:rPr>
          <w:rFonts w:ascii="Times New Roman" w:eastAsia="Times New Roman" w:hAnsi="Times New Roman" w:cs="Times New Roman"/>
          <w:sz w:val="26"/>
          <w:szCs w:val="26"/>
          <w:lang w:eastAsia="ru-RU"/>
        </w:rPr>
        <w:t>» для 5-9 классов составлен  на основании следующих нормативных документов:</w:t>
      </w:r>
    </w:p>
    <w:p w:rsidR="008F7504" w:rsidRPr="008F7504" w:rsidRDefault="008F7504" w:rsidP="008F7504">
      <w:pPr>
        <w:autoSpaceDE w:val="0"/>
        <w:autoSpaceDN w:val="0"/>
        <w:adjustRightInd w:val="0"/>
        <w:spacing w:after="36" w:line="240" w:lineRule="auto"/>
        <w:rPr>
          <w:rFonts w:ascii="Times New Roman" w:eastAsia="Calibri" w:hAnsi="Times New Roman" w:cs="Times New Roman"/>
          <w:sz w:val="26"/>
          <w:szCs w:val="26"/>
        </w:rPr>
      </w:pPr>
      <w:r w:rsidRPr="008F7504">
        <w:rPr>
          <w:rFonts w:ascii="Times New Roman" w:eastAsia="Calibri" w:hAnsi="Times New Roman" w:cs="Times New Roman"/>
          <w:sz w:val="26"/>
          <w:szCs w:val="26"/>
        </w:rPr>
        <w:t xml:space="preserve">1. Федеральный закон от 29.12.2012 г. № 273-ФЗ «Об образовании в Российской Федерации» (с изм., внесенными Федеральными законами от 04.06.2014 г. № 145-ФЗ, от 06.04.2015 г. № 68-ФЗ, от 29.06.2015 г. № 198-ФЗ, от 03.07.2016 г. № 290-ФЗ). </w:t>
      </w:r>
    </w:p>
    <w:p w:rsidR="008F7504" w:rsidRPr="008F7504" w:rsidRDefault="008F7504" w:rsidP="008F7504">
      <w:pPr>
        <w:autoSpaceDE w:val="0"/>
        <w:autoSpaceDN w:val="0"/>
        <w:adjustRightInd w:val="0"/>
        <w:spacing w:after="36" w:line="240" w:lineRule="auto"/>
        <w:rPr>
          <w:rFonts w:ascii="Times New Roman" w:eastAsia="Calibri" w:hAnsi="Times New Roman" w:cs="Times New Roman"/>
          <w:sz w:val="26"/>
          <w:szCs w:val="26"/>
        </w:rPr>
      </w:pPr>
      <w:r w:rsidRPr="008F7504">
        <w:rPr>
          <w:rFonts w:ascii="Times New Roman" w:eastAsia="Calibri" w:hAnsi="Times New Roman" w:cs="Times New Roman"/>
          <w:sz w:val="26"/>
          <w:szCs w:val="26"/>
        </w:rPr>
        <w:t xml:space="preserve">2. Закон Республики Мордовия от 8 августа 2013 г. № 53-3 «Об образовании в Республике Мордовия». </w:t>
      </w:r>
    </w:p>
    <w:p w:rsidR="008F7504" w:rsidRPr="008F7504" w:rsidRDefault="008F7504" w:rsidP="008F7504">
      <w:pPr>
        <w:autoSpaceDE w:val="0"/>
        <w:autoSpaceDN w:val="0"/>
        <w:adjustRightInd w:val="0"/>
        <w:spacing w:after="0" w:line="240" w:lineRule="auto"/>
        <w:rPr>
          <w:rFonts w:ascii="Times New Roman" w:eastAsia="Calibri" w:hAnsi="Times New Roman" w:cs="Times New Roman"/>
          <w:sz w:val="26"/>
          <w:szCs w:val="26"/>
        </w:rPr>
      </w:pPr>
      <w:r w:rsidRPr="008F7504">
        <w:rPr>
          <w:rFonts w:ascii="Times New Roman" w:eastAsia="Calibri" w:hAnsi="Times New Roman" w:cs="Times New Roman"/>
          <w:sz w:val="26"/>
          <w:szCs w:val="26"/>
        </w:rPr>
        <w:t xml:space="preserve">3. Государственная программа Российской Федерации «Развитие образования» на 2013 – 2020 годы (Постановление Правительства РФ от 22 ноября 2012 г. № 2148-р). (Постановление Правительства РФ от 15 апреля 2014 г.№295). </w:t>
      </w:r>
    </w:p>
    <w:p w:rsidR="008F7504" w:rsidRPr="008F7504" w:rsidRDefault="008F7504" w:rsidP="008F7504">
      <w:pPr>
        <w:autoSpaceDE w:val="0"/>
        <w:autoSpaceDN w:val="0"/>
        <w:adjustRightInd w:val="0"/>
        <w:spacing w:after="36" w:line="240" w:lineRule="auto"/>
        <w:rPr>
          <w:rFonts w:ascii="Times New Roman" w:eastAsia="Calibri" w:hAnsi="Times New Roman" w:cs="Times New Roman"/>
          <w:sz w:val="24"/>
          <w:szCs w:val="24"/>
        </w:rPr>
      </w:pPr>
      <w:r w:rsidRPr="008F7504">
        <w:rPr>
          <w:rFonts w:ascii="Times New Roman" w:eastAsia="Calibri" w:hAnsi="Times New Roman" w:cs="Times New Roman"/>
          <w:sz w:val="26"/>
          <w:szCs w:val="26"/>
        </w:rPr>
        <w:t xml:space="preserve">4. Приказ Министерства образования и науки Российской Федерации от 06.10.2009 г.                                                       № 373(в ред. Приказов Минобрнауки России от 26.11.2010 г. № 1241, от 22.09.2011 г.                               № 2357, от 18.12.2012 г. № 1060, от 29.12.2014г.№1643, от 18.05.2015г. №507,от31.12.2015г.№1576) «Об утверждении федерального государственного образовательного стандарта начального общего </w:t>
      </w:r>
      <w:r w:rsidRPr="008F7504">
        <w:rPr>
          <w:rFonts w:ascii="Times New Roman" w:eastAsia="Calibri" w:hAnsi="Times New Roman" w:cs="Times New Roman"/>
          <w:sz w:val="24"/>
          <w:szCs w:val="24"/>
        </w:rPr>
        <w:t xml:space="preserve">образования» (Зарегистрирован Минюстом России 22.12.2009 г. № 17785). </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5.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Минобрнауки России от 29 декабря 2014 г. №1644; </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Минобрнауки России от 31 декабря 2015 г. № 1577.      </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6.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8F7504" w:rsidRPr="008F7504" w:rsidRDefault="008F7504" w:rsidP="008F7504">
      <w:pPr>
        <w:widowControl w:val="0"/>
        <w:autoSpaceDE w:val="0"/>
        <w:autoSpaceDN w:val="0"/>
        <w:spacing w:after="0" w:line="240" w:lineRule="auto"/>
        <w:ind w:right="1862"/>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Минобрнауки России от 29 декабря 2014 г. №1645; </w:t>
      </w:r>
    </w:p>
    <w:p w:rsidR="008F7504" w:rsidRPr="008F7504" w:rsidRDefault="008F7504" w:rsidP="008F7504">
      <w:pPr>
        <w:widowControl w:val="0"/>
        <w:autoSpaceDE w:val="0"/>
        <w:autoSpaceDN w:val="0"/>
        <w:spacing w:after="0" w:line="240" w:lineRule="auto"/>
        <w:ind w:right="1862"/>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Минобрнауки России от 31 декабря 2015 г. № 1578; </w:t>
      </w:r>
    </w:p>
    <w:p w:rsidR="008F7504" w:rsidRPr="008F7504" w:rsidRDefault="008F7504" w:rsidP="008F7504">
      <w:pPr>
        <w:widowControl w:val="0"/>
        <w:autoSpaceDE w:val="0"/>
        <w:autoSpaceDN w:val="0"/>
        <w:spacing w:after="0" w:line="240" w:lineRule="auto"/>
        <w:ind w:right="1862"/>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приказ Минобрнауки России от 29 июня 2017 г. № 613;</w:t>
      </w:r>
    </w:p>
    <w:p w:rsidR="008F7504" w:rsidRPr="008F7504" w:rsidRDefault="008F7504" w:rsidP="008F7504">
      <w:pPr>
        <w:widowControl w:val="0"/>
        <w:autoSpaceDE w:val="0"/>
        <w:autoSpaceDN w:val="0"/>
        <w:spacing w:before="1" w:after="0" w:line="240" w:lineRule="auto"/>
        <w:ind w:right="548"/>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7.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F7504" w:rsidRPr="008F7504" w:rsidRDefault="008F7504" w:rsidP="008F7504">
      <w:pPr>
        <w:widowControl w:val="0"/>
        <w:autoSpaceDE w:val="0"/>
        <w:autoSpaceDN w:val="0"/>
        <w:spacing w:after="0" w:line="240" w:lineRule="auto"/>
        <w:ind w:right="550"/>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8.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F7504" w:rsidRPr="008F7504" w:rsidRDefault="008F7504" w:rsidP="008F7504">
      <w:pPr>
        <w:widowControl w:val="0"/>
        <w:autoSpaceDE w:val="0"/>
        <w:autoSpaceDN w:val="0"/>
        <w:spacing w:after="0" w:line="240" w:lineRule="auto"/>
        <w:ind w:right="549"/>
        <w:jc w:val="both"/>
        <w:rPr>
          <w:rFonts w:ascii="Times New Roman" w:eastAsia="Times New Roman" w:hAnsi="Times New Roman" w:cs="Times New Roman"/>
          <w:sz w:val="26"/>
          <w:szCs w:val="26"/>
          <w:lang w:eastAsia="ru-RU" w:bidi="ru-RU"/>
        </w:rPr>
        <w:sectPr w:rsidR="008F7504" w:rsidRPr="008F7504" w:rsidSect="008F7504">
          <w:footerReference w:type="default" r:id="rId21"/>
          <w:pgSz w:w="11910" w:h="16840"/>
          <w:pgMar w:top="340" w:right="300" w:bottom="940" w:left="740" w:header="720" w:footer="756" w:gutter="0"/>
          <w:pgNumType w:start="1"/>
          <w:cols w:space="720"/>
        </w:sectPr>
      </w:pPr>
      <w:r w:rsidRPr="008F7504">
        <w:rPr>
          <w:rFonts w:ascii="Times New Roman" w:eastAsia="Times New Roman" w:hAnsi="Times New Roman" w:cs="Times New Roman"/>
          <w:sz w:val="26"/>
          <w:szCs w:val="26"/>
          <w:lang w:eastAsia="ru-RU" w:bidi="ru-RU"/>
        </w:rPr>
        <w:t>9.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F7504" w:rsidRPr="008F7504" w:rsidRDefault="008F7504" w:rsidP="008F7504">
      <w:pPr>
        <w:widowControl w:val="0"/>
        <w:autoSpaceDE w:val="0"/>
        <w:autoSpaceDN w:val="0"/>
        <w:spacing w:after="0" w:line="240" w:lineRule="auto"/>
        <w:ind w:right="548"/>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lastRenderedPageBreak/>
        <w:t>10. Санитарно-эпидемиологические требования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8F7504" w:rsidRPr="008F7504" w:rsidRDefault="008F7504" w:rsidP="008F7504">
      <w:pPr>
        <w:widowControl w:val="0"/>
        <w:autoSpaceDE w:val="0"/>
        <w:autoSpaceDN w:val="0"/>
        <w:spacing w:after="0" w:line="240" w:lineRule="auto"/>
        <w:ind w:right="547"/>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11. 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w:t>
      </w:r>
    </w:p>
    <w:p w:rsidR="008F7504" w:rsidRPr="008F7504" w:rsidRDefault="00923336" w:rsidP="008F7504">
      <w:pPr>
        <w:widowControl w:val="0"/>
        <w:autoSpaceDE w:val="0"/>
        <w:autoSpaceDN w:val="0"/>
        <w:spacing w:after="0" w:line="240" w:lineRule="auto"/>
        <w:ind w:right="544"/>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13</w:t>
      </w:r>
      <w:r w:rsidR="008F7504" w:rsidRPr="008F7504">
        <w:rPr>
          <w:rFonts w:ascii="Times New Roman" w:eastAsia="Times New Roman" w:hAnsi="Times New Roman" w:cs="Times New Roman"/>
          <w:sz w:val="26"/>
          <w:szCs w:val="26"/>
          <w:lang w:eastAsia="ru-RU" w:bidi="ru-RU"/>
        </w:rPr>
        <w:t xml:space="preserve">. Примерные адаптированные основные </w:t>
      </w:r>
      <w:r w:rsidR="00EE2186">
        <w:rPr>
          <w:rFonts w:ascii="Times New Roman" w:eastAsia="Times New Roman" w:hAnsi="Times New Roman" w:cs="Times New Roman"/>
          <w:sz w:val="26"/>
          <w:szCs w:val="26"/>
          <w:lang w:eastAsia="ru-RU" w:bidi="ru-RU"/>
        </w:rPr>
        <w:t>образовательные программы основ</w:t>
      </w:r>
      <w:r w:rsidR="008F7504" w:rsidRPr="008F7504">
        <w:rPr>
          <w:rFonts w:ascii="Times New Roman" w:eastAsia="Times New Roman" w:hAnsi="Times New Roman" w:cs="Times New Roman"/>
          <w:sz w:val="26"/>
          <w:szCs w:val="26"/>
          <w:lang w:eastAsia="ru-RU" w:bidi="ru-RU"/>
        </w:rPr>
        <w:t>ного общего образования обучающихся с ограниченными возможностями здоровья и обучающихся с умственной отсталостью, одобренными решением федерального</w:t>
      </w:r>
      <w:r w:rsidR="008F7504" w:rsidRPr="008F7504">
        <w:rPr>
          <w:rFonts w:ascii="Times New Roman" w:eastAsia="Times New Roman" w:hAnsi="Times New Roman" w:cs="Times New Roman"/>
          <w:spacing w:val="1"/>
          <w:sz w:val="26"/>
          <w:szCs w:val="26"/>
          <w:lang w:eastAsia="ru-RU" w:bidi="ru-RU"/>
        </w:rPr>
        <w:t xml:space="preserve"> </w:t>
      </w:r>
      <w:r w:rsidR="008F7504" w:rsidRPr="008F7504">
        <w:rPr>
          <w:rFonts w:ascii="Times New Roman" w:eastAsia="Times New Roman" w:hAnsi="Times New Roman" w:cs="Times New Roman"/>
          <w:sz w:val="26"/>
          <w:szCs w:val="26"/>
          <w:lang w:eastAsia="ru-RU" w:bidi="ru-RU"/>
        </w:rPr>
        <w:t>учебно-методического</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объединения по общему образованию (протокол от 22.12.2015 № 4/15);</w:t>
      </w:r>
    </w:p>
    <w:p w:rsidR="008F7504" w:rsidRPr="008F7504" w:rsidRDefault="00923336" w:rsidP="008F7504">
      <w:pPr>
        <w:widowControl w:val="0"/>
        <w:autoSpaceDE w:val="0"/>
        <w:autoSpaceDN w:val="0"/>
        <w:spacing w:after="0" w:line="240" w:lineRule="auto"/>
        <w:ind w:right="545"/>
        <w:jc w:val="both"/>
        <w:rPr>
          <w:rFonts w:ascii="Times New Roman" w:eastAsia="Times New Roman" w:hAnsi="Times New Roman" w:cs="Times New Roman"/>
          <w:color w:val="0000FF"/>
          <w:sz w:val="26"/>
          <w:szCs w:val="26"/>
          <w:lang w:eastAsia="ru-RU" w:bidi="ru-RU"/>
        </w:rPr>
      </w:pPr>
      <w:r>
        <w:rPr>
          <w:rFonts w:ascii="Times New Roman" w:eastAsia="Times New Roman" w:hAnsi="Times New Roman" w:cs="Times New Roman"/>
          <w:sz w:val="26"/>
          <w:szCs w:val="26"/>
          <w:lang w:eastAsia="ru-RU" w:bidi="ru-RU"/>
        </w:rPr>
        <w:t>14</w:t>
      </w:r>
      <w:r w:rsidR="008F7504" w:rsidRPr="008F7504">
        <w:rPr>
          <w:rFonts w:ascii="Times New Roman" w:eastAsia="Times New Roman" w:hAnsi="Times New Roman" w:cs="Times New Roman"/>
          <w:sz w:val="26"/>
          <w:szCs w:val="26"/>
          <w:lang w:eastAsia="ru-RU" w:bidi="ru-RU"/>
        </w:rPr>
        <w:t>. Письмо Минобрнауки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w:t>
      </w:r>
      <w:r w:rsidR="008F7504" w:rsidRPr="008F7504">
        <w:rPr>
          <w:rFonts w:ascii="Times New Roman" w:eastAsia="Times New Roman" w:hAnsi="Times New Roman" w:cs="Times New Roman"/>
          <w:spacing w:val="-5"/>
          <w:sz w:val="26"/>
          <w:szCs w:val="26"/>
          <w:lang w:eastAsia="ru-RU" w:bidi="ru-RU"/>
        </w:rPr>
        <w:t xml:space="preserve"> </w:t>
      </w:r>
      <w:r w:rsidR="008F7504" w:rsidRPr="008F7504">
        <w:rPr>
          <w:rFonts w:ascii="Times New Roman" w:eastAsia="Times New Roman" w:hAnsi="Times New Roman" w:cs="Times New Roman"/>
          <w:sz w:val="26"/>
          <w:szCs w:val="26"/>
          <w:lang w:eastAsia="ru-RU" w:bidi="ru-RU"/>
        </w:rPr>
        <w:t>Федерации»</w:t>
      </w:r>
      <w:r w:rsidR="008F7504" w:rsidRPr="008F7504">
        <w:rPr>
          <w:rFonts w:ascii="Times New Roman" w:eastAsia="Times New Roman" w:hAnsi="Times New Roman" w:cs="Times New Roman"/>
          <w:color w:val="0000FF"/>
          <w:sz w:val="26"/>
          <w:szCs w:val="26"/>
          <w:lang w:eastAsia="ru-RU" w:bidi="ru-RU"/>
        </w:rPr>
        <w:t>.</w:t>
      </w:r>
    </w:p>
    <w:p w:rsidR="008F7504" w:rsidRPr="008F7504" w:rsidRDefault="008F7504" w:rsidP="008F7504">
      <w:pPr>
        <w:tabs>
          <w:tab w:val="right" w:pos="9355"/>
        </w:tabs>
        <w:autoSpaceDE w:val="0"/>
        <w:autoSpaceDN w:val="0"/>
        <w:adjustRightInd w:val="0"/>
        <w:spacing w:after="0" w:line="240" w:lineRule="auto"/>
        <w:rPr>
          <w:rFonts w:ascii="Times New Roman" w:eastAsia="Calibri" w:hAnsi="Times New Roman" w:cs="Times New Roman"/>
          <w:color w:val="FF0000"/>
          <w:sz w:val="24"/>
          <w:szCs w:val="24"/>
        </w:rPr>
      </w:pPr>
      <w:r w:rsidRPr="008F7504">
        <w:rPr>
          <w:rFonts w:ascii="Times New Roman" w:eastAsia="Calibri" w:hAnsi="Times New Roman" w:cs="Times New Roman"/>
          <w:color w:val="000000"/>
          <w:sz w:val="26"/>
          <w:szCs w:val="26"/>
        </w:rPr>
        <w:tab/>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701DE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B217A" w:rsidRPr="00BA1EBE" w:rsidSect="000B217A">
          <w:footerReference w:type="default" r:id="rId22"/>
          <w:pgSz w:w="11906" w:h="16838"/>
          <w:pgMar w:top="1134" w:right="851" w:bottom="1134" w:left="1134" w:header="709" w:footer="709" w:gutter="0"/>
          <w:cols w:space="708"/>
          <w:titlePg/>
          <w:docGrid w:linePitch="360"/>
        </w:sectPr>
      </w:pPr>
    </w:p>
    <w:p w:rsidR="000B217A" w:rsidRPr="00701DE7" w:rsidRDefault="006D34E5" w:rsidP="003A6B94">
      <w:pPr>
        <w:pStyle w:val="a6"/>
        <w:numPr>
          <w:ilvl w:val="0"/>
          <w:numId w:val="36"/>
        </w:numPr>
        <w:autoSpaceDE w:val="0"/>
        <w:autoSpaceDN w:val="0"/>
        <w:adjustRightInd w:val="0"/>
        <w:rPr>
          <w:b/>
          <w:color w:val="000000"/>
          <w:sz w:val="28"/>
          <w:szCs w:val="28"/>
        </w:rPr>
      </w:pPr>
      <w:r w:rsidRPr="00701DE7">
        <w:rPr>
          <w:b/>
          <w:color w:val="000000"/>
          <w:sz w:val="28"/>
          <w:szCs w:val="28"/>
        </w:rPr>
        <w:lastRenderedPageBreak/>
        <w:t xml:space="preserve">Система </w:t>
      </w:r>
      <w:r w:rsidR="000B217A" w:rsidRPr="00701DE7">
        <w:rPr>
          <w:b/>
          <w:color w:val="000000"/>
          <w:sz w:val="28"/>
          <w:szCs w:val="28"/>
        </w:rPr>
        <w:t xml:space="preserve">Условия реализации АООП: </w:t>
      </w:r>
    </w:p>
    <w:p w:rsidR="000B217A" w:rsidRPr="00BA1EBE" w:rsidRDefault="000B217A" w:rsidP="003A6B94">
      <w:pPr>
        <w:pStyle w:val="a6"/>
        <w:numPr>
          <w:ilvl w:val="1"/>
          <w:numId w:val="75"/>
        </w:numPr>
        <w:autoSpaceDE w:val="0"/>
        <w:autoSpaceDN w:val="0"/>
        <w:adjustRightInd w:val="0"/>
        <w:rPr>
          <w:b/>
          <w:color w:val="000000"/>
          <w:szCs w:val="24"/>
        </w:rPr>
      </w:pPr>
      <w:r w:rsidRPr="00BA1EBE">
        <w:rPr>
          <w:b/>
          <w:color w:val="000000"/>
          <w:szCs w:val="24"/>
        </w:rPr>
        <w:t>Кадровые условия реализации АООП</w:t>
      </w:r>
    </w:p>
    <w:p w:rsidR="000B217A" w:rsidRPr="00BA1EBE" w:rsidRDefault="000B217A" w:rsidP="000B217A">
      <w:pPr>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p>
    <w:p w:rsidR="000B217A" w:rsidRPr="00BA1EBE" w:rsidRDefault="00B53786" w:rsidP="000B217A">
      <w:pPr>
        <w:shd w:val="clear" w:color="auto" w:fill="FFFFFF"/>
        <w:tabs>
          <w:tab w:val="left" w:pos="569"/>
          <w:tab w:val="left" w:leader="underscore" w:pos="11494"/>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Ш</w:t>
      </w:r>
      <w:r w:rsidR="000B217A" w:rsidRPr="00BA1EBE">
        <w:rPr>
          <w:rFonts w:ascii="Times New Roman" w:eastAsia="Times New Roman" w:hAnsi="Times New Roman" w:cs="Times New Roman"/>
          <w:sz w:val="24"/>
          <w:szCs w:val="24"/>
          <w:lang w:eastAsia="ru-RU"/>
        </w:rPr>
        <w:t xml:space="preserve">кола укомплектована педагогическими работниками основного и дополнительного образования высшей и первой квалификационной категории. Учителя прошли </w:t>
      </w:r>
      <w:r w:rsidRPr="00BA1EBE">
        <w:rPr>
          <w:rFonts w:ascii="Times New Roman" w:eastAsia="Times New Roman" w:hAnsi="Times New Roman" w:cs="Times New Roman"/>
          <w:sz w:val="24"/>
          <w:szCs w:val="24"/>
          <w:lang w:eastAsia="ru-RU"/>
        </w:rPr>
        <w:t xml:space="preserve">курсовую подготовку по </w:t>
      </w:r>
      <w:r w:rsidR="000B217A" w:rsidRPr="00BA1EBE">
        <w:rPr>
          <w:rFonts w:ascii="Times New Roman" w:eastAsia="Times New Roman" w:hAnsi="Times New Roman" w:cs="Times New Roman"/>
          <w:sz w:val="24"/>
          <w:szCs w:val="24"/>
          <w:lang w:eastAsia="ru-RU"/>
        </w:rPr>
        <w:t xml:space="preserve"> программе по вопросам реализации федеральных го</w:t>
      </w:r>
      <w:r w:rsidRPr="00BA1EBE">
        <w:rPr>
          <w:rFonts w:ascii="Times New Roman" w:eastAsia="Times New Roman" w:hAnsi="Times New Roman" w:cs="Times New Roman"/>
          <w:sz w:val="24"/>
          <w:szCs w:val="24"/>
          <w:lang w:eastAsia="ru-RU"/>
        </w:rPr>
        <w:t>сударственных стандартов в основ</w:t>
      </w:r>
      <w:r w:rsidR="000B217A" w:rsidRPr="00BA1EBE">
        <w:rPr>
          <w:rFonts w:ascii="Times New Roman" w:eastAsia="Times New Roman" w:hAnsi="Times New Roman" w:cs="Times New Roman"/>
          <w:sz w:val="24"/>
          <w:szCs w:val="24"/>
          <w:lang w:eastAsia="ru-RU"/>
        </w:rPr>
        <w:t xml:space="preserve">ной школе и </w:t>
      </w:r>
      <w:r w:rsidRPr="00BA1EBE">
        <w:rPr>
          <w:rFonts w:ascii="Times New Roman" w:eastAsia="Times New Roman" w:hAnsi="Times New Roman" w:cs="Times New Roman"/>
          <w:sz w:val="24"/>
          <w:szCs w:val="24"/>
          <w:lang w:eastAsia="ru-RU"/>
        </w:rPr>
        <w:t xml:space="preserve">инклюзивного образования </w:t>
      </w:r>
      <w:r w:rsidR="000B217A" w:rsidRPr="00BA1EBE">
        <w:rPr>
          <w:rFonts w:ascii="Times New Roman" w:eastAsia="Times New Roman" w:hAnsi="Times New Roman" w:cs="Times New Roman"/>
          <w:sz w:val="24"/>
          <w:szCs w:val="24"/>
          <w:lang w:eastAsia="ru-RU"/>
        </w:rPr>
        <w:t xml:space="preserve">(в объеме не менее 72 часов). </w:t>
      </w:r>
      <w:r w:rsidR="000B217A" w:rsidRPr="00BA1EBE">
        <w:rPr>
          <w:rFonts w:ascii="Times New Roman" w:eastAsia="Times New Roman" w:hAnsi="Times New Roman" w:cs="Times New Roman"/>
          <w:spacing w:val="-3"/>
          <w:sz w:val="24"/>
          <w:szCs w:val="24"/>
          <w:lang w:eastAsia="ru-RU"/>
        </w:rPr>
        <w:t>Кадровые условия реализации адаптированной образовательной программы о</w:t>
      </w:r>
      <w:r w:rsidR="000B217A" w:rsidRPr="00BA1EBE">
        <w:rPr>
          <w:rFonts w:ascii="Times New Roman" w:eastAsia="Times New Roman" w:hAnsi="Times New Roman" w:cs="Times New Roman"/>
          <w:sz w:val="24"/>
          <w:szCs w:val="24"/>
          <w:lang w:eastAsia="ru-RU"/>
        </w:rPr>
        <w:t>беспечивают необходимое качество и постоянное совершенствование профессиональной деятельности работников.</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Принятие управленческих решений, связанных с повышением эффективности реализации А</w:t>
      </w:r>
      <w:r w:rsidRPr="00701DE7">
        <w:rPr>
          <w:rFonts w:ascii="Times New Roman" w:eastAsia="Times New Roman" w:hAnsi="Times New Roman" w:cs="Times New Roman"/>
          <w:sz w:val="24"/>
          <w:szCs w:val="24"/>
          <w:lang w:eastAsia="ru-RU"/>
        </w:rPr>
        <w:t>ООП</w:t>
      </w:r>
      <w:r w:rsidRPr="00BA1EBE">
        <w:rPr>
          <w:rFonts w:ascii="Times New Roman" w:eastAsia="Times New Roman" w:hAnsi="Times New Roman" w:cs="Times New Roman"/>
          <w:b/>
          <w:sz w:val="24"/>
          <w:szCs w:val="24"/>
          <w:lang w:eastAsia="ru-RU"/>
        </w:rPr>
        <w:t>,</w:t>
      </w:r>
      <w:r w:rsidRPr="00BA1EBE">
        <w:rPr>
          <w:rFonts w:ascii="Times New Roman" w:eastAsia="Times New Roman" w:hAnsi="Times New Roman" w:cs="Times New Roman"/>
          <w:sz w:val="24"/>
          <w:szCs w:val="24"/>
          <w:lang w:eastAsia="ru-RU"/>
        </w:rPr>
        <w:t xml:space="preserve"> осуществляется на основе анализа, включающего:</w:t>
      </w:r>
    </w:p>
    <w:p w:rsidR="000B217A" w:rsidRPr="00BA1EBE" w:rsidRDefault="000B217A" w:rsidP="00A8083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мониторинг удовлетворенности родителей, учителей и учеников процессом и результатом реализации </w:t>
      </w:r>
      <w:r w:rsidRPr="00BA1EBE">
        <w:rPr>
          <w:rFonts w:ascii="Times New Roman" w:eastAsia="Times New Roman" w:hAnsi="Times New Roman" w:cs="Times New Roman"/>
          <w:spacing w:val="-3"/>
          <w:sz w:val="24"/>
          <w:szCs w:val="24"/>
          <w:lang w:eastAsia="ru-RU"/>
        </w:rPr>
        <w:t xml:space="preserve">адаптированной </w:t>
      </w:r>
      <w:r w:rsidRPr="00BA1EBE">
        <w:rPr>
          <w:rFonts w:ascii="Times New Roman" w:eastAsia="Times New Roman" w:hAnsi="Times New Roman" w:cs="Times New Roman"/>
          <w:sz w:val="24"/>
          <w:szCs w:val="24"/>
          <w:lang w:eastAsia="ru-RU"/>
        </w:rPr>
        <w:t>образовательной программы;</w:t>
      </w:r>
    </w:p>
    <w:p w:rsidR="000B217A" w:rsidRPr="00BA1EBE" w:rsidRDefault="000B217A" w:rsidP="00A8083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изучение процесса и результатов реализации А</w:t>
      </w:r>
      <w:r w:rsidRPr="00701DE7">
        <w:rPr>
          <w:rFonts w:ascii="Times New Roman" w:eastAsia="Times New Roman" w:hAnsi="Times New Roman" w:cs="Times New Roman"/>
          <w:sz w:val="24"/>
          <w:szCs w:val="24"/>
          <w:lang w:eastAsia="ru-RU"/>
        </w:rPr>
        <w:t>ООП</w:t>
      </w:r>
      <w:r w:rsidRPr="00BA1EBE">
        <w:rPr>
          <w:rFonts w:ascii="Times New Roman" w:eastAsia="Times New Roman" w:hAnsi="Times New Roman" w:cs="Times New Roman"/>
          <w:sz w:val="24"/>
          <w:szCs w:val="24"/>
          <w:lang w:eastAsia="ru-RU"/>
        </w:rPr>
        <w:t xml:space="preserve"> администрацией Организации: наблюдение, собеседование, посещение уроков, анализ школьной документации;</w:t>
      </w:r>
    </w:p>
    <w:p w:rsidR="000B217A" w:rsidRPr="00BA1EBE" w:rsidRDefault="000B217A" w:rsidP="00A8083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внешнюю экспертизу процессов и результатов реализации А</w:t>
      </w:r>
      <w:r w:rsidRPr="00701DE7">
        <w:rPr>
          <w:rFonts w:ascii="Times New Roman" w:eastAsia="Times New Roman" w:hAnsi="Times New Roman" w:cs="Times New Roman"/>
          <w:sz w:val="24"/>
          <w:szCs w:val="24"/>
          <w:lang w:eastAsia="ru-RU"/>
        </w:rPr>
        <w:t>ООП</w:t>
      </w:r>
      <w:r w:rsidRPr="00BA1EBE">
        <w:rPr>
          <w:rFonts w:ascii="Times New Roman" w:eastAsia="Times New Roman" w:hAnsi="Times New Roman" w:cs="Times New Roman"/>
          <w:sz w:val="24"/>
          <w:szCs w:val="24"/>
          <w:lang w:eastAsia="ru-RU"/>
        </w:rPr>
        <w:t>: лицензирование и аккредитация Организации, данные педагогических исследований сторонних организаций.</w:t>
      </w:r>
    </w:p>
    <w:p w:rsidR="000B217A" w:rsidRPr="00BA1EBE" w:rsidRDefault="000B217A" w:rsidP="000B217A">
      <w:pPr>
        <w:spacing w:after="0" w:line="360" w:lineRule="auto"/>
        <w:ind w:left="142"/>
        <w:contextualSpacing/>
        <w:jc w:val="center"/>
        <w:rPr>
          <w:rFonts w:ascii="Times New Roman" w:eastAsia="Times New Roman" w:hAnsi="Times New Roman" w:cs="Times New Roman"/>
          <w:b/>
          <w:iCs/>
          <w:color w:val="FF0000"/>
          <w:sz w:val="24"/>
          <w:szCs w:val="24"/>
          <w:lang w:eastAsia="ru-RU"/>
        </w:rPr>
      </w:pPr>
    </w:p>
    <w:p w:rsidR="000B217A" w:rsidRPr="00BA1EBE" w:rsidRDefault="000B217A" w:rsidP="003A6B94">
      <w:pPr>
        <w:pStyle w:val="a6"/>
        <w:numPr>
          <w:ilvl w:val="1"/>
          <w:numId w:val="75"/>
        </w:numPr>
        <w:autoSpaceDE w:val="0"/>
        <w:autoSpaceDN w:val="0"/>
        <w:adjustRightInd w:val="0"/>
        <w:rPr>
          <w:b/>
          <w:color w:val="000000"/>
          <w:szCs w:val="24"/>
        </w:rPr>
      </w:pPr>
      <w:r w:rsidRPr="00BA1EBE">
        <w:rPr>
          <w:b/>
          <w:color w:val="000000"/>
          <w:szCs w:val="24"/>
        </w:rPr>
        <w:t>Финансово-экономические условия реализации АООП</w:t>
      </w: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shd w:val="clear" w:color="auto" w:fill="FFFFFF"/>
        <w:tabs>
          <w:tab w:val="left" w:pos="569"/>
          <w:tab w:val="left" w:leader="underscore" w:pos="11496"/>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Структура и объем финансирования реализации </w:t>
      </w:r>
      <w:r w:rsidRPr="00BA1EBE">
        <w:rPr>
          <w:rFonts w:ascii="Times New Roman" w:eastAsia="Times New Roman" w:hAnsi="Times New Roman" w:cs="Times New Roman"/>
          <w:spacing w:val="-3"/>
          <w:sz w:val="24"/>
          <w:szCs w:val="24"/>
          <w:lang w:eastAsia="ru-RU"/>
        </w:rPr>
        <w:t xml:space="preserve">адаптированной </w:t>
      </w:r>
      <w:r w:rsidRPr="00BA1EBE">
        <w:rPr>
          <w:rFonts w:ascii="Times New Roman" w:eastAsia="Times New Roman" w:hAnsi="Times New Roman" w:cs="Times New Roman"/>
          <w:sz w:val="24"/>
          <w:szCs w:val="24"/>
          <w:lang w:eastAsia="ru-RU"/>
        </w:rPr>
        <w:t xml:space="preserve">образовательной программы осуществляется на основе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материалов, другие текущие расходы. Для повышения качества реализации </w:t>
      </w:r>
      <w:r w:rsidRPr="00BA1EBE">
        <w:rPr>
          <w:rFonts w:ascii="Times New Roman" w:eastAsia="Times New Roman" w:hAnsi="Times New Roman" w:cs="Times New Roman"/>
          <w:spacing w:val="-3"/>
          <w:sz w:val="24"/>
          <w:szCs w:val="24"/>
          <w:lang w:eastAsia="ru-RU"/>
        </w:rPr>
        <w:t xml:space="preserve">адаптированной </w:t>
      </w:r>
      <w:r w:rsidRPr="00BA1EBE">
        <w:rPr>
          <w:rFonts w:ascii="Times New Roman" w:eastAsia="Times New Roman" w:hAnsi="Times New Roman" w:cs="Times New Roman"/>
          <w:sz w:val="24"/>
          <w:szCs w:val="24"/>
          <w:lang w:eastAsia="ru-RU"/>
        </w:rPr>
        <w:t xml:space="preserve">образовательной программы Организация привлекает в порядке, установленном законодательством РФ, дополнительные финансовые средства. Данные финансовые условия обеспечивают необходимое качество реализации </w:t>
      </w:r>
      <w:r w:rsidRPr="00BA1EBE">
        <w:rPr>
          <w:rFonts w:ascii="Times New Roman" w:eastAsia="Times New Roman" w:hAnsi="Times New Roman" w:cs="Times New Roman"/>
          <w:spacing w:val="-3"/>
          <w:sz w:val="24"/>
          <w:szCs w:val="24"/>
          <w:lang w:eastAsia="ru-RU"/>
        </w:rPr>
        <w:t xml:space="preserve">адаптированной </w:t>
      </w:r>
      <w:r w:rsidRPr="00BA1EBE">
        <w:rPr>
          <w:rFonts w:ascii="Times New Roman" w:eastAsia="Times New Roman" w:hAnsi="Times New Roman" w:cs="Times New Roman"/>
          <w:sz w:val="24"/>
          <w:szCs w:val="24"/>
          <w:lang w:eastAsia="ru-RU"/>
        </w:rPr>
        <w:t>образовательной программы и эффективно стимулируют его повышение.</w:t>
      </w: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3A6B94">
      <w:pPr>
        <w:numPr>
          <w:ilvl w:val="1"/>
          <w:numId w:val="75"/>
        </w:num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color w:val="000000"/>
          <w:sz w:val="24"/>
          <w:szCs w:val="24"/>
          <w:lang w:eastAsia="ru-RU"/>
        </w:rPr>
        <w:t>Материально-технические условия реализации АООП</w:t>
      </w: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Материально-технические условия обеспечиваются:</w:t>
      </w:r>
    </w:p>
    <w:p w:rsidR="000B217A"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соблюдением санитарно-гигиенических требований;</w:t>
      </w:r>
    </w:p>
    <w:p w:rsidR="00B53786"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наличием современных специальных оборудованных кабинетов, включающих наличие у учителя персонального компьютера, имеющего выход в Интернет, мультимедийного оборудования, </w:t>
      </w:r>
    </w:p>
    <w:p w:rsidR="000B217A" w:rsidRPr="00BA1EBE" w:rsidRDefault="00B53786"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наличием спортивного </w:t>
      </w:r>
      <w:r w:rsidR="000B217A" w:rsidRPr="00BA1EBE">
        <w:rPr>
          <w:rFonts w:ascii="Times New Roman" w:eastAsia="Times New Roman" w:hAnsi="Times New Roman" w:cs="Times New Roman"/>
          <w:sz w:val="24"/>
          <w:szCs w:val="24"/>
          <w:lang w:eastAsia="ru-RU"/>
        </w:rPr>
        <w:t>и столовых залов, спортивной площадки;</w:t>
      </w:r>
    </w:p>
    <w:p w:rsidR="00B53786"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наличием библиотеки, </w:t>
      </w:r>
    </w:p>
    <w:p w:rsidR="00EE6CA5"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наличием компьютерного класса, имеющего выход в Интернет, педагогические программные средства; </w:t>
      </w:r>
    </w:p>
    <w:p w:rsidR="000B217A"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в образовательной деятельности интерактивных технологий – работу слабовидящих обучающихся в компьютерных системах.</w:t>
      </w:r>
    </w:p>
    <w:p w:rsidR="000B217A" w:rsidRPr="00BA1EBE" w:rsidRDefault="000B217A" w:rsidP="000B217A">
      <w:pPr>
        <w:widowControl w:val="0"/>
        <w:shd w:val="clear" w:color="auto" w:fill="FFFFFF"/>
        <w:tabs>
          <w:tab w:val="left" w:pos="749"/>
          <w:tab w:val="left" w:leader="underscore" w:pos="1123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pacing w:val="-5"/>
          <w:sz w:val="24"/>
          <w:szCs w:val="24"/>
          <w:lang w:eastAsia="ru-RU"/>
        </w:rPr>
        <w:t>М</w:t>
      </w:r>
      <w:r w:rsidRPr="00BA1EBE">
        <w:rPr>
          <w:rFonts w:ascii="Times New Roman" w:eastAsia="Times New Roman" w:hAnsi="Times New Roman" w:cs="Times New Roman"/>
          <w:sz w:val="24"/>
          <w:szCs w:val="24"/>
          <w:lang w:eastAsia="ru-RU"/>
        </w:rPr>
        <w:t xml:space="preserve">атериально-технические условия реализации образовательной программы отвечают характеристикам современного </w:t>
      </w:r>
      <w:r w:rsidRPr="00BA1EBE">
        <w:rPr>
          <w:rFonts w:ascii="Times New Roman" w:eastAsia="Times New Roman" w:hAnsi="Times New Roman" w:cs="Times New Roman"/>
          <w:spacing w:val="-2"/>
          <w:sz w:val="24"/>
          <w:szCs w:val="24"/>
          <w:lang w:eastAsia="ru-RU"/>
        </w:rPr>
        <w:t>образования,</w:t>
      </w:r>
      <w:r w:rsidRPr="00BA1EBE">
        <w:rPr>
          <w:rFonts w:ascii="Times New Roman" w:eastAsia="Times New Roman" w:hAnsi="Times New Roman" w:cs="Times New Roman"/>
          <w:sz w:val="24"/>
          <w:szCs w:val="24"/>
          <w:lang w:eastAsia="ru-RU"/>
        </w:rPr>
        <w:t xml:space="preserve"> требованиям к оснащенности учебных и административных помещений, параметрам приспособленности материальных условий кабинетов, соответствуют возрастным особенностям и возможностям </w:t>
      </w:r>
      <w:r w:rsidRPr="00BA1EBE">
        <w:rPr>
          <w:rFonts w:ascii="Times New Roman" w:eastAsia="Times New Roman" w:hAnsi="Times New Roman" w:cs="Times New Roman"/>
          <w:sz w:val="24"/>
          <w:szCs w:val="24"/>
          <w:lang w:eastAsia="ru-RU"/>
        </w:rPr>
        <w:lastRenderedPageBreak/>
        <w:t>слабовидящих обучающихся, позволяют обеспечить реализацию современных образовательных и иных потребностей слабовидящих обучающихся по жизнеобеспечению и безопасности, сохранению и укреплению здоровья, развитию профессионального, социального и творческого опыта.</w:t>
      </w:r>
    </w:p>
    <w:p w:rsidR="000B217A" w:rsidRPr="00BA1EBE" w:rsidRDefault="000B217A" w:rsidP="000B217A">
      <w:pPr>
        <w:numPr>
          <w:ilvl w:val="1"/>
          <w:numId w:val="0"/>
        </w:numPr>
        <w:spacing w:after="0" w:line="240" w:lineRule="auto"/>
        <w:ind w:firstLine="709"/>
        <w:jc w:val="both"/>
        <w:rPr>
          <w:rFonts w:ascii="Times New Roman" w:eastAsia="Times New Roman" w:hAnsi="Times New Roman" w:cs="Times New Roman"/>
          <w:b/>
          <w:bCs/>
          <w:iCs/>
          <w:smallCaps/>
          <w:color w:val="FF0000"/>
          <w:spacing w:val="5"/>
          <w:sz w:val="24"/>
          <w:szCs w:val="24"/>
          <w:u w:val="single"/>
          <w:lang w:eastAsia="x-none"/>
        </w:rPr>
      </w:pPr>
    </w:p>
    <w:p w:rsidR="000B217A" w:rsidRPr="00BA1EBE" w:rsidRDefault="000B217A" w:rsidP="000B217A">
      <w:pPr>
        <w:numPr>
          <w:ilvl w:val="1"/>
          <w:numId w:val="0"/>
        </w:numPr>
        <w:spacing w:after="0" w:line="240" w:lineRule="auto"/>
        <w:ind w:firstLine="709"/>
        <w:jc w:val="both"/>
        <w:rPr>
          <w:rFonts w:ascii="Times New Roman" w:eastAsia="Times New Roman" w:hAnsi="Times New Roman" w:cs="Times New Roman"/>
          <w:b/>
          <w:bCs/>
          <w:iCs/>
          <w:smallCaps/>
          <w:spacing w:val="5"/>
          <w:sz w:val="24"/>
          <w:szCs w:val="24"/>
          <w:u w:val="single"/>
          <w:lang w:val="x-none" w:eastAsia="x-none"/>
        </w:rPr>
      </w:pPr>
      <w:r w:rsidRPr="00BA1EBE">
        <w:rPr>
          <w:rFonts w:ascii="Times New Roman" w:eastAsia="Times New Roman" w:hAnsi="Times New Roman" w:cs="Times New Roman"/>
          <w:b/>
          <w:bCs/>
          <w:iCs/>
          <w:smallCaps/>
          <w:spacing w:val="5"/>
          <w:sz w:val="24"/>
          <w:szCs w:val="24"/>
          <w:u w:val="single"/>
          <w:lang w:val="x-none" w:eastAsia="x-none"/>
        </w:rPr>
        <w:t xml:space="preserve">Информационное обеспечение реализации </w:t>
      </w:r>
      <w:r w:rsidRPr="00BA1EBE">
        <w:rPr>
          <w:rFonts w:ascii="Times New Roman" w:eastAsia="Times New Roman" w:hAnsi="Times New Roman" w:cs="Times New Roman"/>
          <w:b/>
          <w:bCs/>
          <w:iCs/>
          <w:smallCaps/>
          <w:spacing w:val="5"/>
          <w:sz w:val="24"/>
          <w:szCs w:val="24"/>
          <w:u w:val="single"/>
          <w:lang w:eastAsia="x-none"/>
        </w:rPr>
        <w:t>А</w:t>
      </w:r>
      <w:r w:rsidRPr="00BA1EBE">
        <w:rPr>
          <w:rFonts w:ascii="Times New Roman" w:eastAsia="Times New Roman" w:hAnsi="Times New Roman" w:cs="Times New Roman"/>
          <w:b/>
          <w:bCs/>
          <w:iCs/>
          <w:smallCaps/>
          <w:spacing w:val="5"/>
          <w:sz w:val="24"/>
          <w:szCs w:val="24"/>
          <w:u w:val="single"/>
          <w:lang w:val="x-none" w:eastAsia="x-none"/>
        </w:rPr>
        <w:t>ООП</w:t>
      </w:r>
    </w:p>
    <w:p w:rsidR="000B217A" w:rsidRPr="00BA1EBE" w:rsidRDefault="000B217A" w:rsidP="000B217A">
      <w:pPr>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Эффективность реализации А</w:t>
      </w:r>
      <w:r w:rsidRPr="00701DE7">
        <w:rPr>
          <w:rFonts w:ascii="Times New Roman" w:eastAsia="Times New Roman" w:hAnsi="Times New Roman" w:cs="Times New Roman"/>
          <w:sz w:val="24"/>
          <w:szCs w:val="24"/>
          <w:lang w:eastAsia="ru-RU"/>
        </w:rPr>
        <w:t>ООП</w:t>
      </w:r>
      <w:r w:rsidRPr="00BA1EBE">
        <w:rPr>
          <w:rFonts w:ascii="Times New Roman" w:eastAsia="Times New Roman" w:hAnsi="Times New Roman" w:cs="Times New Roman"/>
          <w:sz w:val="24"/>
          <w:szCs w:val="24"/>
          <w:lang w:eastAsia="ru-RU"/>
        </w:rPr>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А</w:t>
      </w:r>
      <w:r w:rsidRPr="00701DE7">
        <w:rPr>
          <w:rFonts w:ascii="Times New Roman" w:eastAsia="Times New Roman" w:hAnsi="Times New Roman" w:cs="Times New Roman"/>
          <w:sz w:val="24"/>
          <w:szCs w:val="24"/>
          <w:lang w:eastAsia="ru-RU"/>
        </w:rPr>
        <w:t xml:space="preserve">ООП </w:t>
      </w:r>
      <w:r w:rsidRPr="00BA1EBE">
        <w:rPr>
          <w:rFonts w:ascii="Times New Roman" w:eastAsia="Times New Roman" w:hAnsi="Times New Roman" w:cs="Times New Roman"/>
          <w:sz w:val="24"/>
          <w:szCs w:val="24"/>
          <w:lang w:eastAsia="ru-RU"/>
        </w:rPr>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0B217A" w:rsidRPr="00BA1EBE" w:rsidRDefault="000B217A" w:rsidP="000B217A">
      <w:pPr>
        <w:numPr>
          <w:ilvl w:val="1"/>
          <w:numId w:val="0"/>
        </w:numPr>
        <w:spacing w:after="0" w:line="240" w:lineRule="auto"/>
        <w:ind w:firstLine="709"/>
        <w:jc w:val="both"/>
        <w:rPr>
          <w:rFonts w:ascii="Times New Roman" w:eastAsia="Times New Roman" w:hAnsi="Times New Roman" w:cs="Times New Roman"/>
          <w:b/>
          <w:bCs/>
          <w:iCs/>
          <w:smallCaps/>
          <w:color w:val="FF0000"/>
          <w:spacing w:val="5"/>
          <w:sz w:val="24"/>
          <w:szCs w:val="24"/>
          <w:u w:val="single"/>
          <w:lang w:eastAsia="x-none"/>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pPr>
        <w:rPr>
          <w:rFonts w:ascii="Times New Roman" w:hAnsi="Times New Roman" w:cs="Times New Roman"/>
          <w:sz w:val="24"/>
          <w:szCs w:val="24"/>
        </w:rPr>
      </w:pPr>
    </w:p>
    <w:p w:rsidR="000B217A" w:rsidRPr="00BA1EBE" w:rsidRDefault="000B217A">
      <w:pPr>
        <w:rPr>
          <w:rFonts w:ascii="Times New Roman" w:hAnsi="Times New Roman" w:cs="Times New Roman"/>
          <w:sz w:val="24"/>
          <w:szCs w:val="24"/>
        </w:rPr>
      </w:pPr>
    </w:p>
    <w:sectPr w:rsidR="000B217A" w:rsidRPr="00BA1E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BB" w:rsidRDefault="00402DBB">
      <w:pPr>
        <w:spacing w:after="0" w:line="240" w:lineRule="auto"/>
      </w:pPr>
      <w:r>
        <w:separator/>
      </w:r>
    </w:p>
  </w:endnote>
  <w:endnote w:type="continuationSeparator" w:id="0">
    <w:p w:rsidR="00402DBB" w:rsidRDefault="0040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ejaVu Sans">
    <w:charset w:val="CC"/>
    <w:family w:val="swiss"/>
    <w:pitch w:val="variable"/>
    <w:sig w:usb0="E7003EFF"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43317"/>
      <w:docPartObj>
        <w:docPartGallery w:val="Page Numbers (Bottom of Page)"/>
        <w:docPartUnique/>
      </w:docPartObj>
    </w:sdtPr>
    <w:sdtEndPr/>
    <w:sdtContent>
      <w:p w:rsidR="00B953A8" w:rsidRDefault="00B953A8">
        <w:pPr>
          <w:pStyle w:val="af2"/>
          <w:jc w:val="center"/>
        </w:pPr>
        <w:r>
          <w:fldChar w:fldCharType="begin"/>
        </w:r>
        <w:r>
          <w:instrText>PAGE   \* MERGEFORMAT</w:instrText>
        </w:r>
        <w:r>
          <w:fldChar w:fldCharType="separate"/>
        </w:r>
        <w:r w:rsidR="00283662">
          <w:rPr>
            <w:noProof/>
          </w:rPr>
          <w:t>1</w:t>
        </w:r>
        <w:r>
          <w:fldChar w:fldCharType="end"/>
        </w:r>
      </w:p>
    </w:sdtContent>
  </w:sdt>
  <w:p w:rsidR="00B953A8" w:rsidRDefault="00B953A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8" w:rsidRDefault="00B953A8" w:rsidP="000B217A">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B953A8" w:rsidRDefault="00B953A8" w:rsidP="000B217A">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8" w:rsidRDefault="00B953A8">
    <w:pPr>
      <w:pStyle w:val="af2"/>
      <w:jc w:val="right"/>
    </w:pPr>
    <w:r>
      <w:fldChar w:fldCharType="begin"/>
    </w:r>
    <w:r>
      <w:instrText xml:space="preserve"> PAGE   \* MERGEFORMAT </w:instrText>
    </w:r>
    <w:r>
      <w:fldChar w:fldCharType="separate"/>
    </w:r>
    <w:r w:rsidR="00283662">
      <w:rPr>
        <w:noProof/>
      </w:rPr>
      <w:t>150</w:t>
    </w:r>
    <w:r>
      <w:fldChar w:fldCharType="end"/>
    </w:r>
  </w:p>
  <w:p w:rsidR="00B953A8" w:rsidRDefault="00B953A8" w:rsidP="000B217A">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8" w:rsidRDefault="00402DBB">
    <w:pPr>
      <w:pStyle w:val="ac"/>
      <w:spacing w:line="14" w:lineRule="auto"/>
      <w:rPr>
        <w:sz w:val="20"/>
      </w:rPr>
    </w:pPr>
    <w:r>
      <w:rPr>
        <w:sz w:val="28"/>
        <w:lang w:eastAsia="en-US" w:bidi="ru-RU"/>
      </w:rPr>
      <w:pict>
        <v:shapetype id="_x0000_t202" coordsize="21600,21600" o:spt="202" path="m,l,21600r21600,l21600,xe">
          <v:stroke joinstyle="miter"/>
          <v:path gradientshapeok="t" o:connecttype="rect"/>
        </v:shapetype>
        <v:shape id="_x0000_s2049" type="#_x0000_t202" style="position:absolute;margin-left:311.5pt;margin-top:793.15pt;width:15.05pt;height:14.25pt;z-index:-251658752;mso-position-horizontal-relative:page;mso-position-vertical-relative:page" filled="f" stroked="f">
          <v:textbox style="mso-next-textbox:#_x0000_s2049" inset="0,0,0,0">
            <w:txbxContent>
              <w:p w:rsidR="00B953A8" w:rsidRDefault="00B953A8">
                <w:pPr>
                  <w:spacing w:before="11"/>
                  <w:ind w:left="40"/>
                </w:pPr>
                <w:r>
                  <w:fldChar w:fldCharType="begin"/>
                </w:r>
                <w:r>
                  <w:instrText xml:space="preserve"> PAGE </w:instrText>
                </w:r>
                <w:r>
                  <w:fldChar w:fldCharType="separate"/>
                </w:r>
                <w:r w:rsidR="00283662">
                  <w:rPr>
                    <w:noProof/>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8" w:rsidRDefault="00B953A8">
    <w:pPr>
      <w:pStyle w:val="af2"/>
      <w:jc w:val="right"/>
    </w:pPr>
    <w:r>
      <w:fldChar w:fldCharType="begin"/>
    </w:r>
    <w:r>
      <w:instrText xml:space="preserve"> PAGE   \* MERGEFORMAT </w:instrText>
    </w:r>
    <w:r>
      <w:fldChar w:fldCharType="separate"/>
    </w:r>
    <w:r w:rsidR="00283662">
      <w:rPr>
        <w:noProof/>
      </w:rPr>
      <w:t>10</w:t>
    </w:r>
    <w:r>
      <w:fldChar w:fldCharType="end"/>
    </w:r>
  </w:p>
  <w:p w:rsidR="00B953A8" w:rsidRDefault="00B953A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BB" w:rsidRDefault="00402DBB">
      <w:pPr>
        <w:spacing w:after="0" w:line="240" w:lineRule="auto"/>
      </w:pPr>
      <w:r>
        <w:separator/>
      </w:r>
    </w:p>
  </w:footnote>
  <w:footnote w:type="continuationSeparator" w:id="0">
    <w:p w:rsidR="00402DBB" w:rsidRDefault="00402DBB">
      <w:pPr>
        <w:spacing w:after="0" w:line="240" w:lineRule="auto"/>
      </w:pPr>
      <w:r>
        <w:continuationSeparator/>
      </w:r>
    </w:p>
  </w:footnote>
  <w:footnote w:id="1">
    <w:p w:rsidR="00B953A8" w:rsidRDefault="00B953A8" w:rsidP="008254DA">
      <w:pPr>
        <w:pStyle w:val="a3"/>
      </w:pPr>
      <w:r>
        <w:rPr>
          <w:rStyle w:val="a5"/>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B953A8" w:rsidRDefault="00B953A8" w:rsidP="008254DA">
      <w:pPr>
        <w:pStyle w:val="a3"/>
      </w:pPr>
      <w:r>
        <w:rPr>
          <w:rStyle w:val="a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1429"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4">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nsid w:val="0000000F"/>
    <w:multiLevelType w:val="singleLevel"/>
    <w:tmpl w:val="0000000F"/>
    <w:name w:val="WW8Num15"/>
    <w:lvl w:ilvl="0">
      <w:numFmt w:val="bullet"/>
      <w:lvlText w:val="-"/>
      <w:lvlJc w:val="left"/>
      <w:pPr>
        <w:tabs>
          <w:tab w:val="num" w:pos="0"/>
        </w:tabs>
        <w:ind w:left="360" w:hanging="360"/>
      </w:pPr>
      <w:rPr>
        <w:rFonts w:ascii="Arial Narrow" w:hAnsi="Arial Narrow" w:cs="Times New Roman"/>
      </w:rPr>
    </w:lvl>
  </w:abstractNum>
  <w:abstractNum w:abstractNumId="6">
    <w:nsid w:val="00000011"/>
    <w:multiLevelType w:val="singleLevel"/>
    <w:tmpl w:val="00000011"/>
    <w:name w:val="WW8Num17"/>
    <w:lvl w:ilvl="0">
      <w:numFmt w:val="bullet"/>
      <w:lvlText w:val=""/>
      <w:lvlJc w:val="left"/>
      <w:pPr>
        <w:tabs>
          <w:tab w:val="num" w:pos="0"/>
        </w:tabs>
        <w:ind w:left="1069" w:hanging="360"/>
      </w:pPr>
      <w:rPr>
        <w:rFonts w:ascii="Symbol" w:hAnsi="Symbol" w:cs="Times New Roman"/>
      </w:rPr>
    </w:lvl>
  </w:abstractNum>
  <w:abstractNum w:abstractNumId="7">
    <w:nsid w:val="00000012"/>
    <w:multiLevelType w:val="singleLevel"/>
    <w:tmpl w:val="00000012"/>
    <w:name w:val="WW8Num18"/>
    <w:lvl w:ilvl="0">
      <w:start w:val="1"/>
      <w:numFmt w:val="bullet"/>
      <w:lvlText w:val=""/>
      <w:lvlJc w:val="left"/>
      <w:pPr>
        <w:tabs>
          <w:tab w:val="num" w:pos="0"/>
        </w:tabs>
        <w:ind w:left="1440" w:hanging="360"/>
      </w:pPr>
      <w:rPr>
        <w:rFonts w:ascii="Symbol" w:hAnsi="Symbol"/>
      </w:rPr>
    </w:lvl>
  </w:abstractNum>
  <w:abstractNum w:abstractNumId="8">
    <w:nsid w:val="00000013"/>
    <w:multiLevelType w:val="singleLevel"/>
    <w:tmpl w:val="00000013"/>
    <w:name w:val="WW8Num19"/>
    <w:lvl w:ilvl="0">
      <w:numFmt w:val="bullet"/>
      <w:lvlText w:val="-"/>
      <w:lvlJc w:val="left"/>
      <w:pPr>
        <w:tabs>
          <w:tab w:val="num" w:pos="0"/>
        </w:tabs>
        <w:ind w:left="360" w:hanging="360"/>
      </w:pPr>
      <w:rPr>
        <w:rFonts w:ascii="Arial Narrow" w:hAnsi="Arial Narrow" w:cs="Times New Roman"/>
      </w:rPr>
    </w:lvl>
  </w:abstractNum>
  <w:abstractNum w:abstractNumId="9">
    <w:nsid w:val="00000014"/>
    <w:multiLevelType w:val="singleLevel"/>
    <w:tmpl w:val="00000014"/>
    <w:lvl w:ilvl="0">
      <w:numFmt w:val="bullet"/>
      <w:lvlText w:val="•"/>
      <w:lvlJc w:val="left"/>
      <w:pPr>
        <w:tabs>
          <w:tab w:val="num" w:pos="0"/>
        </w:tabs>
        <w:ind w:left="0" w:firstLine="0"/>
      </w:pPr>
      <w:rPr>
        <w:rFonts w:ascii="Verdana" w:hAnsi="Verdana"/>
      </w:rPr>
    </w:lvl>
  </w:abstractNum>
  <w:abstractNum w:abstractNumId="10">
    <w:nsid w:val="00000017"/>
    <w:multiLevelType w:val="singleLevel"/>
    <w:tmpl w:val="00000017"/>
    <w:lvl w:ilvl="0">
      <w:numFmt w:val="bullet"/>
      <w:lvlText w:val="•"/>
      <w:lvlJc w:val="left"/>
      <w:pPr>
        <w:tabs>
          <w:tab w:val="num" w:pos="0"/>
        </w:tabs>
        <w:ind w:left="0" w:firstLine="0"/>
      </w:pPr>
      <w:rPr>
        <w:rFonts w:ascii="Verdana" w:hAnsi="Verdana"/>
      </w:rPr>
    </w:lvl>
  </w:abstractNum>
  <w:abstractNum w:abstractNumId="11">
    <w:nsid w:val="00000018"/>
    <w:multiLevelType w:val="singleLevel"/>
    <w:tmpl w:val="00000018"/>
    <w:lvl w:ilvl="0">
      <w:numFmt w:val="bullet"/>
      <w:lvlText w:val="•"/>
      <w:lvlJc w:val="left"/>
      <w:pPr>
        <w:tabs>
          <w:tab w:val="num" w:pos="0"/>
        </w:tabs>
        <w:ind w:left="0" w:firstLine="0"/>
      </w:pPr>
      <w:rPr>
        <w:rFonts w:ascii="Verdana" w:hAnsi="Verdana"/>
      </w:rPr>
    </w:lvl>
  </w:abstractNum>
  <w:abstractNum w:abstractNumId="12">
    <w:nsid w:val="00000019"/>
    <w:multiLevelType w:val="singleLevel"/>
    <w:tmpl w:val="00000019"/>
    <w:lvl w:ilvl="0">
      <w:numFmt w:val="bullet"/>
      <w:lvlText w:val="•"/>
      <w:lvlJc w:val="left"/>
      <w:pPr>
        <w:tabs>
          <w:tab w:val="num" w:pos="0"/>
        </w:tabs>
        <w:ind w:left="0" w:firstLine="0"/>
      </w:pPr>
      <w:rPr>
        <w:rFonts w:ascii="Verdana" w:hAnsi="Verdana"/>
      </w:rPr>
    </w:lvl>
  </w:abstractNum>
  <w:abstractNum w:abstractNumId="13">
    <w:nsid w:val="0000001A"/>
    <w:multiLevelType w:val="singleLevel"/>
    <w:tmpl w:val="0000001A"/>
    <w:lvl w:ilvl="0">
      <w:numFmt w:val="bullet"/>
      <w:lvlText w:val="•"/>
      <w:lvlJc w:val="left"/>
      <w:pPr>
        <w:tabs>
          <w:tab w:val="num" w:pos="0"/>
        </w:tabs>
        <w:ind w:left="0" w:firstLine="0"/>
      </w:pPr>
      <w:rPr>
        <w:rFonts w:ascii="Verdana" w:hAnsi="Verdana"/>
      </w:rPr>
    </w:lvl>
  </w:abstractNum>
  <w:abstractNum w:abstractNumId="14">
    <w:nsid w:val="0000001B"/>
    <w:multiLevelType w:val="singleLevel"/>
    <w:tmpl w:val="0000001B"/>
    <w:lvl w:ilvl="0">
      <w:numFmt w:val="bullet"/>
      <w:lvlText w:val="•"/>
      <w:lvlJc w:val="left"/>
      <w:pPr>
        <w:tabs>
          <w:tab w:val="num" w:pos="0"/>
        </w:tabs>
        <w:ind w:left="0" w:firstLine="0"/>
      </w:pPr>
      <w:rPr>
        <w:rFonts w:ascii="Verdana" w:hAnsi="Verdana"/>
      </w:rPr>
    </w:lvl>
  </w:abstractNum>
  <w:abstractNum w:abstractNumId="15">
    <w:nsid w:val="00000022"/>
    <w:multiLevelType w:val="multilevel"/>
    <w:tmpl w:val="00000022"/>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3"/>
    <w:multiLevelType w:val="multilevel"/>
    <w:tmpl w:val="00000023"/>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4"/>
    <w:multiLevelType w:val="multilevel"/>
    <w:tmpl w:val="00000024"/>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1332CB0"/>
    <w:multiLevelType w:val="hybridMultilevel"/>
    <w:tmpl w:val="528E6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4D76C14"/>
    <w:multiLevelType w:val="hybridMultilevel"/>
    <w:tmpl w:val="3AFE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7673C7A"/>
    <w:multiLevelType w:val="hybridMultilevel"/>
    <w:tmpl w:val="903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76A2BB8"/>
    <w:multiLevelType w:val="hybridMultilevel"/>
    <w:tmpl w:val="E250BA4A"/>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2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9650D83"/>
    <w:multiLevelType w:val="hybridMultilevel"/>
    <w:tmpl w:val="0E449E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AFF155B"/>
    <w:multiLevelType w:val="hybridMultilevel"/>
    <w:tmpl w:val="717A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0E50A3"/>
    <w:multiLevelType w:val="hybridMultilevel"/>
    <w:tmpl w:val="74403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B364259"/>
    <w:multiLevelType w:val="hybridMultilevel"/>
    <w:tmpl w:val="72DA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4D2B8E"/>
    <w:multiLevelType w:val="hybridMultilevel"/>
    <w:tmpl w:val="AAD4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DC1D41"/>
    <w:multiLevelType w:val="hybridMultilevel"/>
    <w:tmpl w:val="4790DB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E9B056F"/>
    <w:multiLevelType w:val="multilevel"/>
    <w:tmpl w:val="F9387234"/>
    <w:lvl w:ilvl="0">
      <w:start w:val="4"/>
      <w:numFmt w:val="decimal"/>
      <w:lvlText w:val="%1."/>
      <w:lvlJc w:val="left"/>
      <w:pPr>
        <w:ind w:left="450" w:hanging="450"/>
      </w:pPr>
      <w:rPr>
        <w:rFonts w:hint="default"/>
        <w:sz w:val="28"/>
      </w:rPr>
    </w:lvl>
    <w:lvl w:ilvl="1">
      <w:start w:val="1"/>
      <w:numFmt w:val="decimal"/>
      <w:lvlText w:val="%1.%2."/>
      <w:lvlJc w:val="left"/>
      <w:pPr>
        <w:ind w:left="690" w:hanging="450"/>
      </w:pPr>
      <w:rPr>
        <w:rFonts w:hint="default"/>
        <w:sz w:val="28"/>
      </w:rPr>
    </w:lvl>
    <w:lvl w:ilvl="2">
      <w:start w:val="1"/>
      <w:numFmt w:val="decimal"/>
      <w:lvlText w:val="%1.%2.%3."/>
      <w:lvlJc w:val="left"/>
      <w:pPr>
        <w:ind w:left="1200" w:hanging="720"/>
      </w:pPr>
      <w:rPr>
        <w:rFonts w:hint="default"/>
        <w:sz w:val="28"/>
      </w:rPr>
    </w:lvl>
    <w:lvl w:ilvl="3">
      <w:start w:val="1"/>
      <w:numFmt w:val="decimal"/>
      <w:lvlText w:val="%1.%2.%3.%4."/>
      <w:lvlJc w:val="left"/>
      <w:pPr>
        <w:ind w:left="1440" w:hanging="720"/>
      </w:pPr>
      <w:rPr>
        <w:rFonts w:hint="default"/>
        <w:sz w:val="28"/>
      </w:rPr>
    </w:lvl>
    <w:lvl w:ilvl="4">
      <w:start w:val="1"/>
      <w:numFmt w:val="decimal"/>
      <w:lvlText w:val="%1.%2.%3.%4.%5."/>
      <w:lvlJc w:val="left"/>
      <w:pPr>
        <w:ind w:left="2040" w:hanging="1080"/>
      </w:pPr>
      <w:rPr>
        <w:rFonts w:hint="default"/>
        <w:sz w:val="28"/>
      </w:rPr>
    </w:lvl>
    <w:lvl w:ilvl="5">
      <w:start w:val="1"/>
      <w:numFmt w:val="decimal"/>
      <w:lvlText w:val="%1.%2.%3.%4.%5.%6."/>
      <w:lvlJc w:val="left"/>
      <w:pPr>
        <w:ind w:left="2280" w:hanging="1080"/>
      </w:pPr>
      <w:rPr>
        <w:rFonts w:hint="default"/>
        <w:sz w:val="28"/>
      </w:rPr>
    </w:lvl>
    <w:lvl w:ilvl="6">
      <w:start w:val="1"/>
      <w:numFmt w:val="decimal"/>
      <w:lvlText w:val="%1.%2.%3.%4.%5.%6.%7."/>
      <w:lvlJc w:val="left"/>
      <w:pPr>
        <w:ind w:left="2880" w:hanging="1440"/>
      </w:pPr>
      <w:rPr>
        <w:rFonts w:hint="default"/>
        <w:sz w:val="28"/>
      </w:rPr>
    </w:lvl>
    <w:lvl w:ilvl="7">
      <w:start w:val="1"/>
      <w:numFmt w:val="decimal"/>
      <w:lvlText w:val="%1.%2.%3.%4.%5.%6.%7.%8."/>
      <w:lvlJc w:val="left"/>
      <w:pPr>
        <w:ind w:left="3120" w:hanging="1440"/>
      </w:pPr>
      <w:rPr>
        <w:rFonts w:hint="default"/>
        <w:sz w:val="28"/>
      </w:rPr>
    </w:lvl>
    <w:lvl w:ilvl="8">
      <w:start w:val="1"/>
      <w:numFmt w:val="decimal"/>
      <w:lvlText w:val="%1.%2.%3.%4.%5.%6.%7.%8.%9."/>
      <w:lvlJc w:val="left"/>
      <w:pPr>
        <w:ind w:left="3720" w:hanging="1800"/>
      </w:pPr>
      <w:rPr>
        <w:rFonts w:hint="default"/>
        <w:sz w:val="28"/>
      </w:rPr>
    </w:lvl>
  </w:abstractNum>
  <w:abstractNum w:abstractNumId="35">
    <w:nsid w:val="0EA800B3"/>
    <w:multiLevelType w:val="hybridMultilevel"/>
    <w:tmpl w:val="53C08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FD51614"/>
    <w:multiLevelType w:val="hybridMultilevel"/>
    <w:tmpl w:val="599AF4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1C91274"/>
    <w:multiLevelType w:val="hybridMultilevel"/>
    <w:tmpl w:val="3980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DE239A"/>
    <w:multiLevelType w:val="hybridMultilevel"/>
    <w:tmpl w:val="195C4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4AF3861"/>
    <w:multiLevelType w:val="hybridMultilevel"/>
    <w:tmpl w:val="3012A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8FB1A87"/>
    <w:multiLevelType w:val="hybridMultilevel"/>
    <w:tmpl w:val="A3FA5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AB12860"/>
    <w:multiLevelType w:val="hybridMultilevel"/>
    <w:tmpl w:val="4DBA3A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4C5436"/>
    <w:multiLevelType w:val="hybridMultilevel"/>
    <w:tmpl w:val="D2D27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694280"/>
    <w:multiLevelType w:val="hybridMultilevel"/>
    <w:tmpl w:val="83A6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AD647B"/>
    <w:multiLevelType w:val="hybridMultilevel"/>
    <w:tmpl w:val="56B26EF6"/>
    <w:lvl w:ilvl="0" w:tplc="AFCEF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1FB2237D"/>
    <w:multiLevelType w:val="hybridMultilevel"/>
    <w:tmpl w:val="688E87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nsid w:val="215B4CBA"/>
    <w:multiLevelType w:val="hybridMultilevel"/>
    <w:tmpl w:val="90CA0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2DD40F0"/>
    <w:multiLevelType w:val="hybridMultilevel"/>
    <w:tmpl w:val="E6283504"/>
    <w:lvl w:ilvl="0" w:tplc="0419000D">
      <w:start w:val="1"/>
      <w:numFmt w:val="bullet"/>
      <w:lvlText w:val=""/>
      <w:lvlJc w:val="left"/>
      <w:pPr>
        <w:tabs>
          <w:tab w:val="num" w:pos="960"/>
        </w:tabs>
        <w:ind w:left="960" w:hanging="360"/>
      </w:pPr>
      <w:rPr>
        <w:rFonts w:ascii="Wingdings" w:hAnsi="Wingdings" w:hint="default"/>
      </w:rPr>
    </w:lvl>
    <w:lvl w:ilvl="1" w:tplc="04190003">
      <w:start w:val="1"/>
      <w:numFmt w:val="decimal"/>
      <w:lvlText w:val="%2."/>
      <w:lvlJc w:val="left"/>
      <w:pPr>
        <w:tabs>
          <w:tab w:val="num" w:pos="960"/>
        </w:tabs>
        <w:ind w:left="960" w:hanging="360"/>
      </w:pPr>
    </w:lvl>
    <w:lvl w:ilvl="2" w:tplc="04190005">
      <w:start w:val="1"/>
      <w:numFmt w:val="decimal"/>
      <w:lvlText w:val="%3."/>
      <w:lvlJc w:val="left"/>
      <w:pPr>
        <w:tabs>
          <w:tab w:val="num" w:pos="1680"/>
        </w:tabs>
        <w:ind w:left="1680" w:hanging="360"/>
      </w:pPr>
    </w:lvl>
    <w:lvl w:ilvl="3" w:tplc="04190001">
      <w:start w:val="1"/>
      <w:numFmt w:val="decimal"/>
      <w:lvlText w:val="%4."/>
      <w:lvlJc w:val="left"/>
      <w:pPr>
        <w:tabs>
          <w:tab w:val="num" w:pos="2400"/>
        </w:tabs>
        <w:ind w:left="2400" w:hanging="360"/>
      </w:pPr>
    </w:lvl>
    <w:lvl w:ilvl="4" w:tplc="04190003">
      <w:start w:val="1"/>
      <w:numFmt w:val="decimal"/>
      <w:lvlText w:val="%5."/>
      <w:lvlJc w:val="left"/>
      <w:pPr>
        <w:tabs>
          <w:tab w:val="num" w:pos="3120"/>
        </w:tabs>
        <w:ind w:left="3120" w:hanging="360"/>
      </w:pPr>
    </w:lvl>
    <w:lvl w:ilvl="5" w:tplc="04190005">
      <w:start w:val="1"/>
      <w:numFmt w:val="decimal"/>
      <w:lvlText w:val="%6."/>
      <w:lvlJc w:val="left"/>
      <w:pPr>
        <w:tabs>
          <w:tab w:val="num" w:pos="3840"/>
        </w:tabs>
        <w:ind w:left="3840" w:hanging="360"/>
      </w:pPr>
    </w:lvl>
    <w:lvl w:ilvl="6" w:tplc="04190001">
      <w:start w:val="1"/>
      <w:numFmt w:val="decimal"/>
      <w:lvlText w:val="%7."/>
      <w:lvlJc w:val="left"/>
      <w:pPr>
        <w:tabs>
          <w:tab w:val="num" w:pos="4560"/>
        </w:tabs>
        <w:ind w:left="4560" w:hanging="360"/>
      </w:pPr>
    </w:lvl>
    <w:lvl w:ilvl="7" w:tplc="04190003">
      <w:start w:val="1"/>
      <w:numFmt w:val="decimal"/>
      <w:lvlText w:val="%8."/>
      <w:lvlJc w:val="left"/>
      <w:pPr>
        <w:tabs>
          <w:tab w:val="num" w:pos="5280"/>
        </w:tabs>
        <w:ind w:left="5280" w:hanging="360"/>
      </w:pPr>
    </w:lvl>
    <w:lvl w:ilvl="8" w:tplc="04190005">
      <w:start w:val="1"/>
      <w:numFmt w:val="decimal"/>
      <w:lvlText w:val="%9."/>
      <w:lvlJc w:val="left"/>
      <w:pPr>
        <w:tabs>
          <w:tab w:val="num" w:pos="6000"/>
        </w:tabs>
        <w:ind w:left="6000" w:hanging="360"/>
      </w:pPr>
    </w:lvl>
  </w:abstractNum>
  <w:abstractNum w:abstractNumId="50">
    <w:nsid w:val="25183125"/>
    <w:multiLevelType w:val="hybridMultilevel"/>
    <w:tmpl w:val="3E56C58C"/>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5B83796"/>
    <w:multiLevelType w:val="hybridMultilevel"/>
    <w:tmpl w:val="8B7A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A867FEB"/>
    <w:multiLevelType w:val="hybridMultilevel"/>
    <w:tmpl w:val="61DC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533FFD"/>
    <w:multiLevelType w:val="hybridMultilevel"/>
    <w:tmpl w:val="42C6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9">
    <w:nsid w:val="2FCA2069"/>
    <w:multiLevelType w:val="hybridMultilevel"/>
    <w:tmpl w:val="E050FF4C"/>
    <w:lvl w:ilvl="0" w:tplc="A19A139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0">
    <w:nsid w:val="32830297"/>
    <w:multiLevelType w:val="hybridMultilevel"/>
    <w:tmpl w:val="1910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4B95EBC"/>
    <w:multiLevelType w:val="hybridMultilevel"/>
    <w:tmpl w:val="33AC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581456B"/>
    <w:multiLevelType w:val="hybridMultilevel"/>
    <w:tmpl w:val="D8FC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5E00E96"/>
    <w:multiLevelType w:val="hybridMultilevel"/>
    <w:tmpl w:val="3D462056"/>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D8588C"/>
    <w:multiLevelType w:val="hybridMultilevel"/>
    <w:tmpl w:val="8A901D5C"/>
    <w:lvl w:ilvl="0" w:tplc="BAA02BB8">
      <w:start w:val="1"/>
      <w:numFmt w:val="decimal"/>
      <w:lvlText w:val="%1."/>
      <w:lvlJc w:val="left"/>
      <w:pPr>
        <w:tabs>
          <w:tab w:val="num" w:pos="720"/>
        </w:tabs>
        <w:ind w:left="720" w:hanging="360"/>
      </w:pPr>
    </w:lvl>
    <w:lvl w:ilvl="1" w:tplc="7F7AEBBA">
      <w:start w:val="1"/>
      <w:numFmt w:val="decimal"/>
      <w:lvlText w:val="%2."/>
      <w:lvlJc w:val="left"/>
      <w:pPr>
        <w:tabs>
          <w:tab w:val="num" w:pos="1440"/>
        </w:tabs>
        <w:ind w:left="1440" w:hanging="360"/>
      </w:pPr>
    </w:lvl>
    <w:lvl w:ilvl="2" w:tplc="040205F0">
      <w:start w:val="1"/>
      <w:numFmt w:val="decimal"/>
      <w:lvlText w:val="%3."/>
      <w:lvlJc w:val="left"/>
      <w:pPr>
        <w:tabs>
          <w:tab w:val="num" w:pos="2160"/>
        </w:tabs>
        <w:ind w:left="2160" w:hanging="360"/>
      </w:pPr>
    </w:lvl>
    <w:lvl w:ilvl="3" w:tplc="3C921400">
      <w:start w:val="1"/>
      <w:numFmt w:val="decimal"/>
      <w:lvlText w:val="%4."/>
      <w:lvlJc w:val="left"/>
      <w:pPr>
        <w:tabs>
          <w:tab w:val="num" w:pos="2880"/>
        </w:tabs>
        <w:ind w:left="2880" w:hanging="360"/>
      </w:pPr>
    </w:lvl>
    <w:lvl w:ilvl="4" w:tplc="814EFE9A">
      <w:start w:val="1"/>
      <w:numFmt w:val="decimal"/>
      <w:lvlText w:val="%5."/>
      <w:lvlJc w:val="left"/>
      <w:pPr>
        <w:tabs>
          <w:tab w:val="num" w:pos="3600"/>
        </w:tabs>
        <w:ind w:left="3600" w:hanging="360"/>
      </w:pPr>
    </w:lvl>
    <w:lvl w:ilvl="5" w:tplc="0FB847B4">
      <w:start w:val="1"/>
      <w:numFmt w:val="decimal"/>
      <w:lvlText w:val="%6."/>
      <w:lvlJc w:val="left"/>
      <w:pPr>
        <w:tabs>
          <w:tab w:val="num" w:pos="4320"/>
        </w:tabs>
        <w:ind w:left="4320" w:hanging="360"/>
      </w:pPr>
    </w:lvl>
    <w:lvl w:ilvl="6" w:tplc="2B107FBE">
      <w:start w:val="1"/>
      <w:numFmt w:val="decimal"/>
      <w:lvlText w:val="%7."/>
      <w:lvlJc w:val="left"/>
      <w:pPr>
        <w:tabs>
          <w:tab w:val="num" w:pos="5040"/>
        </w:tabs>
        <w:ind w:left="5040" w:hanging="360"/>
      </w:pPr>
    </w:lvl>
    <w:lvl w:ilvl="7" w:tplc="2C64467C">
      <w:start w:val="1"/>
      <w:numFmt w:val="decimal"/>
      <w:lvlText w:val="%8."/>
      <w:lvlJc w:val="left"/>
      <w:pPr>
        <w:tabs>
          <w:tab w:val="num" w:pos="5760"/>
        </w:tabs>
        <w:ind w:left="5760" w:hanging="360"/>
      </w:pPr>
    </w:lvl>
    <w:lvl w:ilvl="8" w:tplc="4FEA5ADA">
      <w:start w:val="1"/>
      <w:numFmt w:val="decimal"/>
      <w:lvlText w:val="%9."/>
      <w:lvlJc w:val="left"/>
      <w:pPr>
        <w:tabs>
          <w:tab w:val="num" w:pos="6480"/>
        </w:tabs>
        <w:ind w:left="6480" w:hanging="360"/>
      </w:pPr>
    </w:lvl>
  </w:abstractNum>
  <w:abstractNum w:abstractNumId="71">
    <w:nsid w:val="3AB576E6"/>
    <w:multiLevelType w:val="hybridMultilevel"/>
    <w:tmpl w:val="578AA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DE545CA"/>
    <w:multiLevelType w:val="hybridMultilevel"/>
    <w:tmpl w:val="6B0A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DEA092D"/>
    <w:multiLevelType w:val="hybridMultilevel"/>
    <w:tmpl w:val="A798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FB41E9D"/>
    <w:multiLevelType w:val="hybridMultilevel"/>
    <w:tmpl w:val="2E84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E316D8"/>
    <w:multiLevelType w:val="hybridMultilevel"/>
    <w:tmpl w:val="23EC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156E64"/>
    <w:multiLevelType w:val="hybridMultilevel"/>
    <w:tmpl w:val="5E488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2BD1B8F"/>
    <w:multiLevelType w:val="hybridMultilevel"/>
    <w:tmpl w:val="06B6B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4C7CAC"/>
    <w:multiLevelType w:val="hybridMultilevel"/>
    <w:tmpl w:val="5380C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A1B3614"/>
    <w:multiLevelType w:val="hybridMultilevel"/>
    <w:tmpl w:val="FA0C5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29014D"/>
    <w:multiLevelType w:val="hybridMultilevel"/>
    <w:tmpl w:val="520C1D2A"/>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1211868"/>
    <w:multiLevelType w:val="hybridMultilevel"/>
    <w:tmpl w:val="E68C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1E92025"/>
    <w:multiLevelType w:val="hybridMultilevel"/>
    <w:tmpl w:val="265AD134"/>
    <w:lvl w:ilvl="0" w:tplc="A87C3636">
      <w:start w:val="1"/>
      <w:numFmt w:val="decimal"/>
      <w:lvlText w:val="%1."/>
      <w:lvlJc w:val="left"/>
      <w:pPr>
        <w:ind w:left="1200" w:hanging="360"/>
      </w:pPr>
      <w:rPr>
        <w:rFonts w:hint="default"/>
        <w:color w:val="00000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2C049AA"/>
    <w:multiLevelType w:val="hybridMultilevel"/>
    <w:tmpl w:val="8226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69E33A4"/>
    <w:multiLevelType w:val="hybridMultilevel"/>
    <w:tmpl w:val="AC5CBD62"/>
    <w:lvl w:ilvl="0" w:tplc="04190001">
      <w:start w:val="1"/>
      <w:numFmt w:val="bullet"/>
      <w:lvlText w:val=""/>
      <w:lvlJc w:val="left"/>
      <w:pPr>
        <w:ind w:left="1497" w:hanging="360"/>
      </w:pPr>
      <w:rPr>
        <w:rFonts w:ascii="Symbol" w:hAnsi="Symbol" w:hint="default"/>
      </w:rPr>
    </w:lvl>
    <w:lvl w:ilvl="1" w:tplc="04190003">
      <w:start w:val="1"/>
      <w:numFmt w:val="bullet"/>
      <w:lvlText w:val="o"/>
      <w:lvlJc w:val="left"/>
      <w:pPr>
        <w:ind w:left="2217" w:hanging="360"/>
      </w:pPr>
      <w:rPr>
        <w:rFonts w:ascii="Courier New" w:hAnsi="Courier New" w:hint="default"/>
      </w:rPr>
    </w:lvl>
    <w:lvl w:ilvl="2" w:tplc="04190005">
      <w:start w:val="1"/>
      <w:numFmt w:val="bullet"/>
      <w:lvlText w:val=""/>
      <w:lvlJc w:val="left"/>
      <w:pPr>
        <w:ind w:left="2937" w:hanging="360"/>
      </w:pPr>
      <w:rPr>
        <w:rFonts w:ascii="Wingdings" w:hAnsi="Wingdings" w:hint="default"/>
      </w:rPr>
    </w:lvl>
    <w:lvl w:ilvl="3" w:tplc="04190001">
      <w:start w:val="1"/>
      <w:numFmt w:val="bullet"/>
      <w:lvlText w:val=""/>
      <w:lvlJc w:val="left"/>
      <w:pPr>
        <w:ind w:left="3657" w:hanging="360"/>
      </w:pPr>
      <w:rPr>
        <w:rFonts w:ascii="Symbol" w:hAnsi="Symbol" w:hint="default"/>
      </w:rPr>
    </w:lvl>
    <w:lvl w:ilvl="4" w:tplc="04190003">
      <w:start w:val="1"/>
      <w:numFmt w:val="bullet"/>
      <w:lvlText w:val="o"/>
      <w:lvlJc w:val="left"/>
      <w:pPr>
        <w:ind w:left="4377" w:hanging="360"/>
      </w:pPr>
      <w:rPr>
        <w:rFonts w:ascii="Courier New" w:hAnsi="Courier New" w:hint="default"/>
      </w:rPr>
    </w:lvl>
    <w:lvl w:ilvl="5" w:tplc="04190005">
      <w:start w:val="1"/>
      <w:numFmt w:val="bullet"/>
      <w:lvlText w:val=""/>
      <w:lvlJc w:val="left"/>
      <w:pPr>
        <w:ind w:left="5097" w:hanging="360"/>
      </w:pPr>
      <w:rPr>
        <w:rFonts w:ascii="Wingdings" w:hAnsi="Wingdings" w:hint="default"/>
      </w:rPr>
    </w:lvl>
    <w:lvl w:ilvl="6" w:tplc="04190001">
      <w:start w:val="1"/>
      <w:numFmt w:val="bullet"/>
      <w:lvlText w:val=""/>
      <w:lvlJc w:val="left"/>
      <w:pPr>
        <w:ind w:left="5817" w:hanging="360"/>
      </w:pPr>
      <w:rPr>
        <w:rFonts w:ascii="Symbol" w:hAnsi="Symbol" w:hint="default"/>
      </w:rPr>
    </w:lvl>
    <w:lvl w:ilvl="7" w:tplc="04190003">
      <w:start w:val="1"/>
      <w:numFmt w:val="bullet"/>
      <w:lvlText w:val="o"/>
      <w:lvlJc w:val="left"/>
      <w:pPr>
        <w:ind w:left="6537" w:hanging="360"/>
      </w:pPr>
      <w:rPr>
        <w:rFonts w:ascii="Courier New" w:hAnsi="Courier New" w:hint="default"/>
      </w:rPr>
    </w:lvl>
    <w:lvl w:ilvl="8" w:tplc="04190005">
      <w:start w:val="1"/>
      <w:numFmt w:val="bullet"/>
      <w:lvlText w:val=""/>
      <w:lvlJc w:val="left"/>
      <w:pPr>
        <w:ind w:left="7257" w:hanging="360"/>
      </w:pPr>
      <w:rPr>
        <w:rFonts w:ascii="Wingdings" w:hAnsi="Wingdings" w:hint="default"/>
      </w:rPr>
    </w:lvl>
  </w:abstractNum>
  <w:abstractNum w:abstractNumId="9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D531453"/>
    <w:multiLevelType w:val="hybridMultilevel"/>
    <w:tmpl w:val="BB34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9F6F2F"/>
    <w:multiLevelType w:val="hybridMultilevel"/>
    <w:tmpl w:val="74E4D6A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1">
    <w:nsid w:val="5DA72672"/>
    <w:multiLevelType w:val="hybridMultilevel"/>
    <w:tmpl w:val="DFC0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E676473"/>
    <w:multiLevelType w:val="hybridMultilevel"/>
    <w:tmpl w:val="94FE7CF0"/>
    <w:lvl w:ilvl="0" w:tplc="A53096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18F65B9"/>
    <w:multiLevelType w:val="hybridMultilevel"/>
    <w:tmpl w:val="5D642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97C1965"/>
    <w:multiLevelType w:val="multilevel"/>
    <w:tmpl w:val="FF5AB8B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7">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AF75E1F"/>
    <w:multiLevelType w:val="hybridMultilevel"/>
    <w:tmpl w:val="0B0A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B241AA7"/>
    <w:multiLevelType w:val="hybridMultilevel"/>
    <w:tmpl w:val="5520FF02"/>
    <w:lvl w:ilvl="0" w:tplc="74EA9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EA6137A"/>
    <w:multiLevelType w:val="hybridMultilevel"/>
    <w:tmpl w:val="E272DC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2631827"/>
    <w:multiLevelType w:val="multilevel"/>
    <w:tmpl w:val="41A84846"/>
    <w:lvl w:ilvl="0">
      <w:start w:val="4"/>
      <w:numFmt w:val="decimal"/>
      <w:lvlText w:val="%1"/>
      <w:lvlJc w:val="left"/>
      <w:pPr>
        <w:ind w:left="375" w:hanging="375"/>
      </w:pPr>
      <w:rPr>
        <w:rFonts w:hint="default"/>
      </w:rPr>
    </w:lvl>
    <w:lvl w:ilvl="1">
      <w:start w:val="1"/>
      <w:numFmt w:val="decimal"/>
      <w:lvlText w:val="%1.%2"/>
      <w:lvlJc w:val="left"/>
      <w:pPr>
        <w:ind w:left="615" w:hanging="375"/>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2">
    <w:nsid w:val="77373FB6"/>
    <w:multiLevelType w:val="hybridMultilevel"/>
    <w:tmpl w:val="B48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B65CF6"/>
    <w:multiLevelType w:val="hybridMultilevel"/>
    <w:tmpl w:val="E2FC8E16"/>
    <w:lvl w:ilvl="0" w:tplc="F21C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7C75760E"/>
    <w:multiLevelType w:val="multilevel"/>
    <w:tmpl w:val="C72EE994"/>
    <w:lvl w:ilvl="0">
      <w:start w:val="1"/>
      <w:numFmt w:val="decimal"/>
      <w:lvlText w:val="%1."/>
      <w:lvlJc w:val="left"/>
      <w:pPr>
        <w:ind w:left="780" w:hanging="360"/>
      </w:pPr>
      <w:rPr>
        <w:rFonts w:hint="default"/>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6">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7">
    <w:nsid w:val="7DA91050"/>
    <w:multiLevelType w:val="hybridMultilevel"/>
    <w:tmpl w:val="152A2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F0B264E"/>
    <w:multiLevelType w:val="hybridMultilevel"/>
    <w:tmpl w:val="82BA9164"/>
    <w:lvl w:ilvl="0" w:tplc="AFCEFC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38"/>
  </w:num>
  <w:num w:numId="3">
    <w:abstractNumId w:val="57"/>
  </w:num>
  <w:num w:numId="4">
    <w:abstractNumId w:val="116"/>
  </w:num>
  <w:num w:numId="5">
    <w:abstractNumId w:val="92"/>
  </w:num>
  <w:num w:numId="6">
    <w:abstractNumId w:val="61"/>
  </w:num>
  <w:num w:numId="7">
    <w:abstractNumId w:val="98"/>
  </w:num>
  <w:num w:numId="8">
    <w:abstractNumId w:val="39"/>
  </w:num>
  <w:num w:numId="9">
    <w:abstractNumId w:val="19"/>
  </w:num>
  <w:num w:numId="10">
    <w:abstractNumId w:val="68"/>
  </w:num>
  <w:num w:numId="11">
    <w:abstractNumId w:val="93"/>
  </w:num>
  <w:num w:numId="12">
    <w:abstractNumId w:val="23"/>
  </w:num>
  <w:num w:numId="13">
    <w:abstractNumId w:val="42"/>
  </w:num>
  <w:num w:numId="14">
    <w:abstractNumId w:val="67"/>
  </w:num>
  <w:num w:numId="15">
    <w:abstractNumId w:val="94"/>
  </w:num>
  <w:num w:numId="16">
    <w:abstractNumId w:val="107"/>
  </w:num>
  <w:num w:numId="17">
    <w:abstractNumId w:val="97"/>
  </w:num>
  <w:num w:numId="18">
    <w:abstractNumId w:val="52"/>
  </w:num>
  <w:num w:numId="19">
    <w:abstractNumId w:val="18"/>
  </w:num>
  <w:num w:numId="20">
    <w:abstractNumId w:val="58"/>
  </w:num>
  <w:num w:numId="21">
    <w:abstractNumId w:val="43"/>
  </w:num>
  <w:num w:numId="22">
    <w:abstractNumId w:val="4"/>
  </w:num>
  <w:num w:numId="23">
    <w:abstractNumId w:val="5"/>
  </w:num>
  <w:num w:numId="24">
    <w:abstractNumId w:val="6"/>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09"/>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1"/>
  </w:num>
  <w:num w:numId="38">
    <w:abstractNumId w:val="34"/>
  </w:num>
  <w:num w:numId="39">
    <w:abstractNumId w:val="102"/>
  </w:num>
  <w:num w:numId="40">
    <w:abstractNumId w:val="25"/>
  </w:num>
  <w:num w:numId="41">
    <w:abstractNumId w:val="95"/>
  </w:num>
  <w:num w:numId="42">
    <w:abstractNumId w:val="65"/>
  </w:num>
  <w:num w:numId="43">
    <w:abstractNumId w:val="87"/>
  </w:num>
  <w:num w:numId="44">
    <w:abstractNumId w:val="50"/>
  </w:num>
  <w:num w:numId="4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64"/>
  </w:num>
  <w:num w:numId="56">
    <w:abstractNumId w:val="60"/>
  </w:num>
  <w:num w:numId="57">
    <w:abstractNumId w:val="37"/>
  </w:num>
  <w:num w:numId="58">
    <w:abstractNumId w:val="82"/>
  </w:num>
  <w:num w:numId="59">
    <w:abstractNumId w:val="71"/>
  </w:num>
  <w:num w:numId="60">
    <w:abstractNumId w:val="47"/>
  </w:num>
  <w:num w:numId="61">
    <w:abstractNumId w:val="30"/>
  </w:num>
  <w:num w:numId="62">
    <w:abstractNumId w:val="48"/>
  </w:num>
  <w:num w:numId="63">
    <w:abstractNumId w:val="117"/>
  </w:num>
  <w:num w:numId="64">
    <w:abstractNumId w:val="59"/>
  </w:num>
  <w:num w:numId="65">
    <w:abstractNumId w:val="113"/>
  </w:num>
  <w:num w:numId="66">
    <w:abstractNumId w:val="46"/>
  </w:num>
  <w:num w:numId="67">
    <w:abstractNumId w:val="118"/>
  </w:num>
  <w:num w:numId="68">
    <w:abstractNumId w:val="21"/>
  </w:num>
  <w:num w:numId="69">
    <w:abstractNumId w:val="89"/>
  </w:num>
  <w:num w:numId="70">
    <w:abstractNumId w:val="114"/>
  </w:num>
  <w:num w:numId="71">
    <w:abstractNumId w:val="55"/>
  </w:num>
  <w:num w:numId="72">
    <w:abstractNumId w:val="81"/>
  </w:num>
  <w:num w:numId="73">
    <w:abstractNumId w:val="66"/>
  </w:num>
  <w:num w:numId="74">
    <w:abstractNumId w:val="0"/>
  </w:num>
  <w:num w:numId="75">
    <w:abstractNumId w:val="106"/>
  </w:num>
  <w:num w:numId="76">
    <w:abstractNumId w:val="105"/>
  </w:num>
  <w:num w:numId="77">
    <w:abstractNumId w:val="84"/>
  </w:num>
  <w:num w:numId="78">
    <w:abstractNumId w:val="63"/>
  </w:num>
  <w:num w:numId="79">
    <w:abstractNumId w:val="72"/>
  </w:num>
  <w:num w:numId="80">
    <w:abstractNumId w:val="103"/>
  </w:num>
  <w:num w:numId="81">
    <w:abstractNumId w:val="28"/>
  </w:num>
  <w:num w:numId="82">
    <w:abstractNumId w:val="75"/>
  </w:num>
  <w:num w:numId="83">
    <w:abstractNumId w:val="69"/>
  </w:num>
  <w:num w:numId="84">
    <w:abstractNumId w:val="115"/>
  </w:num>
  <w:num w:numId="85">
    <w:abstractNumId w:val="53"/>
  </w:num>
  <w:num w:numId="86">
    <w:abstractNumId w:val="54"/>
  </w:num>
  <w:num w:numId="87">
    <w:abstractNumId w:val="79"/>
  </w:num>
  <w:num w:numId="88">
    <w:abstractNumId w:val="83"/>
  </w:num>
  <w:num w:numId="89">
    <w:abstractNumId w:val="26"/>
  </w:num>
  <w:num w:numId="90">
    <w:abstractNumId w:val="90"/>
  </w:num>
  <w:num w:numId="91">
    <w:abstractNumId w:val="73"/>
  </w:num>
  <w:num w:numId="92">
    <w:abstractNumId w:val="80"/>
  </w:num>
  <w:num w:numId="93">
    <w:abstractNumId w:val="101"/>
  </w:num>
  <w:num w:numId="94">
    <w:abstractNumId w:val="32"/>
  </w:num>
  <w:num w:numId="95">
    <w:abstractNumId w:val="74"/>
  </w:num>
  <w:num w:numId="96">
    <w:abstractNumId w:val="44"/>
  </w:num>
  <w:num w:numId="97">
    <w:abstractNumId w:val="99"/>
  </w:num>
  <w:num w:numId="98">
    <w:abstractNumId w:val="112"/>
  </w:num>
  <w:num w:numId="99">
    <w:abstractNumId w:val="62"/>
  </w:num>
  <w:num w:numId="100">
    <w:abstractNumId w:val="76"/>
  </w:num>
  <w:num w:numId="101">
    <w:abstractNumId w:val="56"/>
  </w:num>
  <w:num w:numId="102">
    <w:abstractNumId w:val="24"/>
  </w:num>
  <w:num w:numId="103">
    <w:abstractNumId w:val="40"/>
  </w:num>
  <w:num w:numId="104">
    <w:abstractNumId w:val="108"/>
  </w:num>
  <w:num w:numId="105">
    <w:abstractNumId w:val="31"/>
  </w:num>
  <w:num w:numId="106">
    <w:abstractNumId w:val="41"/>
  </w:num>
  <w:num w:numId="107">
    <w:abstractNumId w:val="77"/>
  </w:num>
  <w:num w:numId="108">
    <w:abstractNumId w:val="91"/>
  </w:num>
  <w:num w:numId="109">
    <w:abstractNumId w:val="86"/>
  </w:num>
  <w:num w:numId="110">
    <w:abstractNumId w:val="88"/>
  </w:num>
  <w:num w:numId="111">
    <w:abstractNumId w:val="29"/>
  </w:num>
  <w:num w:numId="112">
    <w:abstractNumId w:val="104"/>
  </w:num>
  <w:num w:numId="113">
    <w:abstractNumId w:val="22"/>
  </w:num>
  <w:num w:numId="114">
    <w:abstractNumId w:val="51"/>
  </w:num>
  <w:num w:numId="115">
    <w:abstractNumId w:val="4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E4"/>
    <w:rsid w:val="00007034"/>
    <w:rsid w:val="000216FA"/>
    <w:rsid w:val="00022981"/>
    <w:rsid w:val="00041DA3"/>
    <w:rsid w:val="000461F2"/>
    <w:rsid w:val="00083013"/>
    <w:rsid w:val="000B217A"/>
    <w:rsid w:val="000B49B9"/>
    <w:rsid w:val="000F319A"/>
    <w:rsid w:val="00114B0C"/>
    <w:rsid w:val="00121657"/>
    <w:rsid w:val="00123A7A"/>
    <w:rsid w:val="001513C6"/>
    <w:rsid w:val="00170236"/>
    <w:rsid w:val="001815F2"/>
    <w:rsid w:val="001A3541"/>
    <w:rsid w:val="001A7214"/>
    <w:rsid w:val="001C2F88"/>
    <w:rsid w:val="001C7EAC"/>
    <w:rsid w:val="001F4CD2"/>
    <w:rsid w:val="001F68DD"/>
    <w:rsid w:val="002241B1"/>
    <w:rsid w:val="00263E04"/>
    <w:rsid w:val="00280E48"/>
    <w:rsid w:val="00283662"/>
    <w:rsid w:val="00286A85"/>
    <w:rsid w:val="002A324A"/>
    <w:rsid w:val="002F3311"/>
    <w:rsid w:val="003339E4"/>
    <w:rsid w:val="00342E61"/>
    <w:rsid w:val="003A6B94"/>
    <w:rsid w:val="003A765B"/>
    <w:rsid w:val="003C0940"/>
    <w:rsid w:val="003D71F5"/>
    <w:rsid w:val="003F46ED"/>
    <w:rsid w:val="00402DBB"/>
    <w:rsid w:val="00412ED4"/>
    <w:rsid w:val="00417FD6"/>
    <w:rsid w:val="0045424B"/>
    <w:rsid w:val="00491565"/>
    <w:rsid w:val="004E0298"/>
    <w:rsid w:val="00507180"/>
    <w:rsid w:val="0051089B"/>
    <w:rsid w:val="005225C7"/>
    <w:rsid w:val="00535493"/>
    <w:rsid w:val="00536472"/>
    <w:rsid w:val="00550D2C"/>
    <w:rsid w:val="00556E15"/>
    <w:rsid w:val="00591F17"/>
    <w:rsid w:val="005A7090"/>
    <w:rsid w:val="005B459E"/>
    <w:rsid w:val="005C22F5"/>
    <w:rsid w:val="005D5DD5"/>
    <w:rsid w:val="00600073"/>
    <w:rsid w:val="006125F8"/>
    <w:rsid w:val="0063033C"/>
    <w:rsid w:val="00681426"/>
    <w:rsid w:val="00692586"/>
    <w:rsid w:val="0069470F"/>
    <w:rsid w:val="006C66D0"/>
    <w:rsid w:val="006D34E5"/>
    <w:rsid w:val="006F0A50"/>
    <w:rsid w:val="006F4684"/>
    <w:rsid w:val="00701DE7"/>
    <w:rsid w:val="00706E3A"/>
    <w:rsid w:val="007863F2"/>
    <w:rsid w:val="007C223B"/>
    <w:rsid w:val="007D164A"/>
    <w:rsid w:val="007F30A6"/>
    <w:rsid w:val="007F7FD3"/>
    <w:rsid w:val="008254DA"/>
    <w:rsid w:val="00845557"/>
    <w:rsid w:val="00893C2A"/>
    <w:rsid w:val="00896B1E"/>
    <w:rsid w:val="008A611F"/>
    <w:rsid w:val="008B08F0"/>
    <w:rsid w:val="008B235F"/>
    <w:rsid w:val="008E0835"/>
    <w:rsid w:val="008E3DEC"/>
    <w:rsid w:val="008F10CA"/>
    <w:rsid w:val="008F5B17"/>
    <w:rsid w:val="008F7504"/>
    <w:rsid w:val="0090037B"/>
    <w:rsid w:val="009205E2"/>
    <w:rsid w:val="00923336"/>
    <w:rsid w:val="00933DEB"/>
    <w:rsid w:val="00955C37"/>
    <w:rsid w:val="00A12ABC"/>
    <w:rsid w:val="00A20475"/>
    <w:rsid w:val="00A35DAA"/>
    <w:rsid w:val="00A65119"/>
    <w:rsid w:val="00A80833"/>
    <w:rsid w:val="00A97BE9"/>
    <w:rsid w:val="00AA4DA4"/>
    <w:rsid w:val="00AB2527"/>
    <w:rsid w:val="00AB7EC9"/>
    <w:rsid w:val="00AC175A"/>
    <w:rsid w:val="00AD77B4"/>
    <w:rsid w:val="00AF014F"/>
    <w:rsid w:val="00AF4484"/>
    <w:rsid w:val="00B0773D"/>
    <w:rsid w:val="00B10693"/>
    <w:rsid w:val="00B306D3"/>
    <w:rsid w:val="00B53786"/>
    <w:rsid w:val="00B87638"/>
    <w:rsid w:val="00B953A8"/>
    <w:rsid w:val="00BA1EBE"/>
    <w:rsid w:val="00BB429E"/>
    <w:rsid w:val="00BB5173"/>
    <w:rsid w:val="00BD680A"/>
    <w:rsid w:val="00BE34D0"/>
    <w:rsid w:val="00BE3ABD"/>
    <w:rsid w:val="00C05AFB"/>
    <w:rsid w:val="00C0640F"/>
    <w:rsid w:val="00C06674"/>
    <w:rsid w:val="00C148E9"/>
    <w:rsid w:val="00C22A2B"/>
    <w:rsid w:val="00C2435B"/>
    <w:rsid w:val="00C53D48"/>
    <w:rsid w:val="00C9700A"/>
    <w:rsid w:val="00CA1FEC"/>
    <w:rsid w:val="00CB192D"/>
    <w:rsid w:val="00CC17A2"/>
    <w:rsid w:val="00CC329E"/>
    <w:rsid w:val="00CD1199"/>
    <w:rsid w:val="00CD243F"/>
    <w:rsid w:val="00CE4B2A"/>
    <w:rsid w:val="00D04067"/>
    <w:rsid w:val="00D05DFE"/>
    <w:rsid w:val="00D237E4"/>
    <w:rsid w:val="00D26CA2"/>
    <w:rsid w:val="00D435D6"/>
    <w:rsid w:val="00D6552B"/>
    <w:rsid w:val="00DA38DA"/>
    <w:rsid w:val="00DE0681"/>
    <w:rsid w:val="00E16CF9"/>
    <w:rsid w:val="00E35B34"/>
    <w:rsid w:val="00E6778F"/>
    <w:rsid w:val="00E7696D"/>
    <w:rsid w:val="00E879F8"/>
    <w:rsid w:val="00E93B1B"/>
    <w:rsid w:val="00E96B20"/>
    <w:rsid w:val="00EB45B9"/>
    <w:rsid w:val="00ED4EAE"/>
    <w:rsid w:val="00ED7D83"/>
    <w:rsid w:val="00EE2186"/>
    <w:rsid w:val="00EE6CA5"/>
    <w:rsid w:val="00F1420A"/>
    <w:rsid w:val="00F17DEB"/>
    <w:rsid w:val="00F33D55"/>
    <w:rsid w:val="00F4770C"/>
    <w:rsid w:val="00F84694"/>
    <w:rsid w:val="00F869A1"/>
    <w:rsid w:val="00FA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CD583BD-6FBE-4088-9373-4A2B7A49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B217A"/>
    <w:pPr>
      <w:keepNext/>
      <w:spacing w:after="0" w:line="240" w:lineRule="auto"/>
      <w:ind w:firstLine="540"/>
      <w:jc w:val="both"/>
      <w:outlineLvl w:val="0"/>
    </w:pPr>
    <w:rPr>
      <w:rFonts w:ascii="Arial" w:eastAsia="Times New Roman" w:hAnsi="Arial" w:cs="Arial"/>
      <w:b/>
      <w:bCs/>
      <w:sz w:val="28"/>
      <w:szCs w:val="24"/>
      <w:lang w:eastAsia="ru-RU"/>
    </w:rPr>
  </w:style>
  <w:style w:type="paragraph" w:styleId="2">
    <w:name w:val="heading 2"/>
    <w:basedOn w:val="a"/>
    <w:next w:val="a"/>
    <w:link w:val="20"/>
    <w:qFormat/>
    <w:rsid w:val="000B217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1"/>
    <w:qFormat/>
    <w:rsid w:val="000B217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1"/>
    <w:qFormat/>
    <w:rsid w:val="000B217A"/>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17A"/>
    <w:rPr>
      <w:rFonts w:ascii="Arial" w:eastAsia="Times New Roman" w:hAnsi="Arial" w:cs="Arial"/>
      <w:b/>
      <w:bCs/>
      <w:sz w:val="28"/>
      <w:szCs w:val="24"/>
      <w:lang w:eastAsia="ru-RU"/>
    </w:rPr>
  </w:style>
  <w:style w:type="character" w:customStyle="1" w:styleId="20">
    <w:name w:val="Заголовок 2 Знак"/>
    <w:basedOn w:val="a0"/>
    <w:link w:val="2"/>
    <w:rsid w:val="000B217A"/>
    <w:rPr>
      <w:rFonts w:ascii="Arial" w:eastAsia="Times New Roman" w:hAnsi="Arial" w:cs="Arial"/>
      <w:b/>
      <w:bCs/>
      <w:i/>
      <w:iCs/>
      <w:sz w:val="28"/>
      <w:szCs w:val="28"/>
      <w:lang w:eastAsia="ru-RU"/>
    </w:rPr>
  </w:style>
  <w:style w:type="character" w:customStyle="1" w:styleId="30">
    <w:name w:val="Заголовок 3 Знак"/>
    <w:basedOn w:val="a0"/>
    <w:rsid w:val="000B217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rsid w:val="000B217A"/>
    <w:rPr>
      <w:rFonts w:asciiTheme="majorHAnsi" w:eastAsiaTheme="majorEastAsia" w:hAnsiTheme="majorHAnsi" w:cstheme="majorBidi"/>
      <w:i/>
      <w:iCs/>
      <w:color w:val="2E74B5" w:themeColor="accent1" w:themeShade="BF"/>
    </w:rPr>
  </w:style>
  <w:style w:type="numbering" w:customStyle="1" w:styleId="11">
    <w:name w:val="Нет списка1"/>
    <w:next w:val="a2"/>
    <w:semiHidden/>
    <w:unhideWhenUsed/>
    <w:rsid w:val="000B217A"/>
  </w:style>
  <w:style w:type="character" w:customStyle="1" w:styleId="31">
    <w:name w:val="Заголовок 3 Знак1"/>
    <w:basedOn w:val="a0"/>
    <w:link w:val="3"/>
    <w:rsid w:val="000B217A"/>
    <w:rPr>
      <w:rFonts w:ascii="Arial" w:eastAsia="Times New Roman" w:hAnsi="Arial" w:cs="Arial"/>
      <w:b/>
      <w:bCs/>
      <w:sz w:val="26"/>
      <w:szCs w:val="26"/>
      <w:lang w:eastAsia="ru-RU"/>
    </w:rPr>
  </w:style>
  <w:style w:type="character" w:customStyle="1" w:styleId="41">
    <w:name w:val="Заголовок 4 Знак1"/>
    <w:basedOn w:val="a0"/>
    <w:link w:val="4"/>
    <w:rsid w:val="000B217A"/>
    <w:rPr>
      <w:rFonts w:ascii="Cambria" w:eastAsia="Times New Roman" w:hAnsi="Cambria" w:cs="Times New Roman"/>
      <w:b/>
      <w:bCs/>
      <w:i/>
      <w:iCs/>
      <w:color w:val="4F81BD"/>
      <w:lang w:eastAsia="ru-RU"/>
    </w:rPr>
  </w:style>
  <w:style w:type="paragraph" w:styleId="a3">
    <w:name w:val="footnote text"/>
    <w:aliases w:val="F1"/>
    <w:basedOn w:val="a"/>
    <w:link w:val="12"/>
    <w:rsid w:val="000B217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rsid w:val="000B217A"/>
    <w:rPr>
      <w:sz w:val="20"/>
      <w:szCs w:val="20"/>
    </w:rPr>
  </w:style>
  <w:style w:type="character" w:customStyle="1" w:styleId="12">
    <w:name w:val="Текст сноски Знак1"/>
    <w:aliases w:val="F1 Знак"/>
    <w:basedOn w:val="a0"/>
    <w:link w:val="a3"/>
    <w:rsid w:val="000B217A"/>
    <w:rPr>
      <w:rFonts w:ascii="Times New Roman" w:eastAsia="Times New Roman" w:hAnsi="Times New Roman" w:cs="Times New Roman"/>
      <w:sz w:val="20"/>
      <w:szCs w:val="20"/>
      <w:lang w:eastAsia="ru-RU"/>
    </w:rPr>
  </w:style>
  <w:style w:type="character" w:styleId="a5">
    <w:name w:val="footnote reference"/>
    <w:basedOn w:val="a0"/>
    <w:rsid w:val="000B217A"/>
    <w:rPr>
      <w:vertAlign w:val="superscript"/>
    </w:rPr>
  </w:style>
  <w:style w:type="paragraph" w:styleId="a6">
    <w:name w:val="List Paragraph"/>
    <w:basedOn w:val="a"/>
    <w:uiPriority w:val="34"/>
    <w:qFormat/>
    <w:rsid w:val="000B217A"/>
    <w:pPr>
      <w:spacing w:after="0" w:line="240" w:lineRule="auto"/>
      <w:ind w:left="720" w:firstLine="709"/>
      <w:contextualSpacing/>
      <w:jc w:val="both"/>
    </w:pPr>
    <w:rPr>
      <w:rFonts w:ascii="Times New Roman" w:eastAsia="Times New Roman" w:hAnsi="Times New Roman" w:cs="Times New Roman"/>
      <w:sz w:val="24"/>
      <w:lang w:eastAsia="ru-RU"/>
    </w:rPr>
  </w:style>
  <w:style w:type="paragraph" w:styleId="32">
    <w:name w:val="Body Text 3"/>
    <w:basedOn w:val="a"/>
    <w:link w:val="33"/>
    <w:rsid w:val="000B217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B217A"/>
    <w:rPr>
      <w:rFonts w:ascii="Times New Roman" w:eastAsia="Times New Roman" w:hAnsi="Times New Roman" w:cs="Times New Roman"/>
      <w:sz w:val="16"/>
      <w:szCs w:val="16"/>
      <w:lang w:eastAsia="ru-RU"/>
    </w:rPr>
  </w:style>
  <w:style w:type="paragraph" w:styleId="a7">
    <w:name w:val="Title"/>
    <w:basedOn w:val="a"/>
    <w:link w:val="a8"/>
    <w:qFormat/>
    <w:rsid w:val="000B217A"/>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0B217A"/>
    <w:rPr>
      <w:rFonts w:ascii="Times New Roman" w:eastAsia="Times New Roman" w:hAnsi="Times New Roman" w:cs="Times New Roman"/>
      <w:b/>
      <w:bCs/>
      <w:sz w:val="24"/>
      <w:szCs w:val="24"/>
      <w:lang w:eastAsia="ru-RU"/>
    </w:rPr>
  </w:style>
  <w:style w:type="paragraph" w:styleId="a9">
    <w:name w:val="Body Text Indent"/>
    <w:basedOn w:val="a"/>
    <w:link w:val="13"/>
    <w:unhideWhenUsed/>
    <w:rsid w:val="000B217A"/>
    <w:pPr>
      <w:spacing w:after="120" w:line="276" w:lineRule="auto"/>
      <w:ind w:left="283"/>
    </w:pPr>
    <w:rPr>
      <w:rFonts w:ascii="Calibri" w:eastAsia="Times New Roman" w:hAnsi="Calibri" w:cs="Times New Roman"/>
      <w:lang w:eastAsia="ru-RU"/>
    </w:rPr>
  </w:style>
  <w:style w:type="character" w:customStyle="1" w:styleId="aa">
    <w:name w:val="Основной текст с отступом Знак"/>
    <w:basedOn w:val="a0"/>
    <w:rsid w:val="000B217A"/>
  </w:style>
  <w:style w:type="character" w:customStyle="1" w:styleId="13">
    <w:name w:val="Основной текст с отступом Знак1"/>
    <w:basedOn w:val="a0"/>
    <w:link w:val="a9"/>
    <w:rsid w:val="000B217A"/>
    <w:rPr>
      <w:rFonts w:ascii="Calibri" w:eastAsia="Times New Roman" w:hAnsi="Calibri" w:cs="Times New Roman"/>
      <w:lang w:eastAsia="ru-RU"/>
    </w:rPr>
  </w:style>
  <w:style w:type="paragraph" w:customStyle="1" w:styleId="14">
    <w:name w:val="Без интервала1"/>
    <w:aliases w:val="основа"/>
    <w:link w:val="ab"/>
    <w:qFormat/>
    <w:rsid w:val="000B217A"/>
    <w:pPr>
      <w:spacing w:after="0" w:line="240" w:lineRule="auto"/>
    </w:pPr>
    <w:rPr>
      <w:rFonts w:ascii="Calibri" w:eastAsia="Times New Roman" w:hAnsi="Calibri" w:cs="Times New Roman"/>
      <w:lang w:eastAsia="ru-RU"/>
    </w:rPr>
  </w:style>
  <w:style w:type="paragraph" w:styleId="ac">
    <w:name w:val="Body Text"/>
    <w:basedOn w:val="a"/>
    <w:link w:val="ad"/>
    <w:rsid w:val="000B217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B217A"/>
    <w:rPr>
      <w:rFonts w:ascii="Times New Roman" w:eastAsia="Times New Roman" w:hAnsi="Times New Roman" w:cs="Times New Roman"/>
      <w:sz w:val="24"/>
      <w:szCs w:val="24"/>
      <w:lang w:eastAsia="ru-RU"/>
    </w:rPr>
  </w:style>
  <w:style w:type="paragraph" w:styleId="ae">
    <w:name w:val="header"/>
    <w:basedOn w:val="a"/>
    <w:link w:val="15"/>
    <w:rsid w:val="000B217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rsid w:val="000B217A"/>
  </w:style>
  <w:style w:type="character" w:customStyle="1" w:styleId="15">
    <w:name w:val="Верхний колонтитул Знак1"/>
    <w:basedOn w:val="a0"/>
    <w:link w:val="ae"/>
    <w:rsid w:val="000B217A"/>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basedOn w:val="a0"/>
    <w:rsid w:val="000B217A"/>
    <w:rPr>
      <w:rFonts w:ascii="Times New Roman" w:hAnsi="Times New Roman" w:cs="Times New Roman" w:hint="default"/>
      <w:strike w:val="0"/>
      <w:dstrike w:val="0"/>
      <w:sz w:val="24"/>
      <w:szCs w:val="24"/>
      <w:u w:val="none"/>
      <w:effect w:val="none"/>
    </w:rPr>
  </w:style>
  <w:style w:type="paragraph" w:styleId="21">
    <w:name w:val="Body Text 2"/>
    <w:basedOn w:val="a"/>
    <w:link w:val="210"/>
    <w:rsid w:val="000B217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rsid w:val="000B217A"/>
  </w:style>
  <w:style w:type="character" w:customStyle="1" w:styleId="210">
    <w:name w:val="Основной текст 2 Знак1"/>
    <w:basedOn w:val="a0"/>
    <w:link w:val="21"/>
    <w:rsid w:val="000B217A"/>
    <w:rPr>
      <w:rFonts w:ascii="Times New Roman" w:eastAsia="Times New Roman" w:hAnsi="Times New Roman" w:cs="Times New Roman"/>
      <w:sz w:val="24"/>
      <w:szCs w:val="24"/>
      <w:lang w:eastAsia="ru-RU"/>
    </w:rPr>
  </w:style>
  <w:style w:type="character" w:styleId="af0">
    <w:name w:val="Hyperlink"/>
    <w:basedOn w:val="a0"/>
    <w:uiPriority w:val="99"/>
    <w:unhideWhenUsed/>
    <w:rsid w:val="000B217A"/>
    <w:rPr>
      <w:color w:val="0000FF"/>
      <w:u w:val="single"/>
    </w:rPr>
  </w:style>
  <w:style w:type="character" w:styleId="af1">
    <w:name w:val="Strong"/>
    <w:basedOn w:val="a0"/>
    <w:qFormat/>
    <w:rsid w:val="000B217A"/>
    <w:rPr>
      <w:b/>
      <w:bCs/>
    </w:rPr>
  </w:style>
  <w:style w:type="character" w:customStyle="1" w:styleId="FontStyle23">
    <w:name w:val="Font Style23"/>
    <w:basedOn w:val="a0"/>
    <w:rsid w:val="000B217A"/>
    <w:rPr>
      <w:rFonts w:ascii="Times New Roman" w:hAnsi="Times New Roman" w:cs="Times New Roman"/>
      <w:b/>
      <w:bCs/>
      <w:sz w:val="10"/>
      <w:szCs w:val="10"/>
    </w:rPr>
  </w:style>
  <w:style w:type="character" w:customStyle="1" w:styleId="FontStyle30">
    <w:name w:val="Font Style30"/>
    <w:basedOn w:val="a0"/>
    <w:rsid w:val="000B217A"/>
    <w:rPr>
      <w:rFonts w:ascii="Times New Roman" w:hAnsi="Times New Roman" w:cs="Times New Roman"/>
      <w:b/>
      <w:bCs/>
      <w:i/>
      <w:iCs/>
      <w:spacing w:val="-20"/>
      <w:sz w:val="22"/>
      <w:szCs w:val="22"/>
    </w:rPr>
  </w:style>
  <w:style w:type="character" w:customStyle="1" w:styleId="FontStyle31">
    <w:name w:val="Font Style31"/>
    <w:basedOn w:val="a0"/>
    <w:rsid w:val="000B217A"/>
    <w:rPr>
      <w:rFonts w:ascii="Times New Roman" w:hAnsi="Times New Roman" w:cs="Times New Roman"/>
      <w:sz w:val="16"/>
      <w:szCs w:val="16"/>
    </w:rPr>
  </w:style>
  <w:style w:type="character" w:customStyle="1" w:styleId="FontStyle32">
    <w:name w:val="Font Style32"/>
    <w:basedOn w:val="a0"/>
    <w:rsid w:val="000B217A"/>
    <w:rPr>
      <w:rFonts w:ascii="Times New Roman" w:hAnsi="Times New Roman" w:cs="Times New Roman"/>
      <w:sz w:val="16"/>
      <w:szCs w:val="16"/>
    </w:rPr>
  </w:style>
  <w:style w:type="paragraph" w:customStyle="1" w:styleId="Style17">
    <w:name w:val="Style17"/>
    <w:basedOn w:val="a"/>
    <w:rsid w:val="000B217A"/>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0B217A"/>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styleId="af2">
    <w:name w:val="footer"/>
    <w:basedOn w:val="a"/>
    <w:link w:val="16"/>
    <w:uiPriority w:val="99"/>
    <w:unhideWhenUsed/>
    <w:rsid w:val="000B217A"/>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f3">
    <w:name w:val="Нижний колонтитул Знак"/>
    <w:basedOn w:val="a0"/>
    <w:uiPriority w:val="99"/>
    <w:rsid w:val="000B217A"/>
  </w:style>
  <w:style w:type="character" w:customStyle="1" w:styleId="16">
    <w:name w:val="Нижний колонтитул Знак1"/>
    <w:basedOn w:val="a0"/>
    <w:link w:val="af2"/>
    <w:uiPriority w:val="99"/>
    <w:rsid w:val="000B217A"/>
    <w:rPr>
      <w:rFonts w:ascii="Times New Roman" w:eastAsia="Calibri" w:hAnsi="Times New Roman" w:cs="Times New Roman"/>
      <w:sz w:val="24"/>
      <w:szCs w:val="24"/>
      <w:lang w:eastAsia="ar-SA"/>
    </w:rPr>
  </w:style>
  <w:style w:type="paragraph" w:customStyle="1" w:styleId="17">
    <w:name w:val="Текст1"/>
    <w:basedOn w:val="a"/>
    <w:rsid w:val="000B217A"/>
    <w:pPr>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0B217A"/>
    <w:pPr>
      <w:spacing w:after="120" w:line="240" w:lineRule="auto"/>
      <w:ind w:left="283"/>
    </w:pPr>
    <w:rPr>
      <w:rFonts w:ascii="Times New Roman" w:eastAsia="Times New Roman" w:hAnsi="Times New Roman" w:cs="Times New Roman"/>
      <w:sz w:val="16"/>
      <w:szCs w:val="16"/>
      <w:lang w:eastAsia="ar-SA"/>
    </w:rPr>
  </w:style>
  <w:style w:type="paragraph" w:styleId="af4">
    <w:name w:val="endnote text"/>
    <w:basedOn w:val="a"/>
    <w:link w:val="af5"/>
    <w:uiPriority w:val="99"/>
    <w:semiHidden/>
    <w:unhideWhenUsed/>
    <w:rsid w:val="000B217A"/>
    <w:pPr>
      <w:spacing w:after="0" w:line="240" w:lineRule="auto"/>
    </w:pPr>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0B217A"/>
    <w:rPr>
      <w:rFonts w:ascii="Calibri" w:eastAsia="Times New Roman" w:hAnsi="Calibri" w:cs="Times New Roman"/>
      <w:sz w:val="20"/>
      <w:szCs w:val="20"/>
      <w:lang w:eastAsia="ru-RU"/>
    </w:rPr>
  </w:style>
  <w:style w:type="character" w:styleId="af6">
    <w:name w:val="endnote reference"/>
    <w:basedOn w:val="a0"/>
    <w:uiPriority w:val="99"/>
    <w:semiHidden/>
    <w:unhideWhenUsed/>
    <w:rsid w:val="000B217A"/>
    <w:rPr>
      <w:vertAlign w:val="superscript"/>
    </w:rPr>
  </w:style>
  <w:style w:type="paragraph" w:styleId="23">
    <w:name w:val="Body Text Indent 2"/>
    <w:basedOn w:val="a"/>
    <w:link w:val="24"/>
    <w:unhideWhenUsed/>
    <w:rsid w:val="000B217A"/>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rsid w:val="000B217A"/>
    <w:rPr>
      <w:rFonts w:ascii="Calibri" w:eastAsia="Times New Roman" w:hAnsi="Calibri" w:cs="Times New Roman"/>
      <w:lang w:eastAsia="ru-RU"/>
    </w:rPr>
  </w:style>
  <w:style w:type="character" w:customStyle="1" w:styleId="Zag11">
    <w:name w:val="Zag_11"/>
    <w:uiPriority w:val="99"/>
    <w:rsid w:val="000B217A"/>
  </w:style>
  <w:style w:type="paragraph" w:customStyle="1" w:styleId="Osnova">
    <w:name w:val="Osnova"/>
    <w:basedOn w:val="a"/>
    <w:uiPriority w:val="99"/>
    <w:rsid w:val="000B217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b">
    <w:name w:val="Без интервала Знак"/>
    <w:aliases w:val="основа Знак"/>
    <w:basedOn w:val="a0"/>
    <w:link w:val="14"/>
    <w:rsid w:val="000B217A"/>
    <w:rPr>
      <w:rFonts w:ascii="Calibri" w:eastAsia="Times New Roman" w:hAnsi="Calibri" w:cs="Times New Roman"/>
      <w:lang w:eastAsia="ru-RU"/>
    </w:rPr>
  </w:style>
  <w:style w:type="paragraph" w:styleId="af7">
    <w:name w:val="Balloon Text"/>
    <w:basedOn w:val="a"/>
    <w:link w:val="18"/>
    <w:unhideWhenUsed/>
    <w:rsid w:val="000B217A"/>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rsid w:val="000B217A"/>
    <w:rPr>
      <w:rFonts w:ascii="Segoe UI" w:hAnsi="Segoe UI" w:cs="Segoe UI"/>
      <w:sz w:val="18"/>
      <w:szCs w:val="18"/>
    </w:rPr>
  </w:style>
  <w:style w:type="character" w:customStyle="1" w:styleId="18">
    <w:name w:val="Текст выноски Знак1"/>
    <w:basedOn w:val="a0"/>
    <w:link w:val="af7"/>
    <w:rsid w:val="000B217A"/>
    <w:rPr>
      <w:rFonts w:ascii="Tahoma" w:eastAsia="Times New Roman" w:hAnsi="Tahoma" w:cs="Tahoma"/>
      <w:sz w:val="16"/>
      <w:szCs w:val="16"/>
      <w:lang w:eastAsia="ru-RU"/>
    </w:rPr>
  </w:style>
  <w:style w:type="character" w:styleId="af9">
    <w:name w:val="Intense Reference"/>
    <w:uiPriority w:val="32"/>
    <w:qFormat/>
    <w:rsid w:val="000B217A"/>
    <w:rPr>
      <w:b/>
      <w:bCs/>
      <w:smallCaps/>
      <w:color w:val="C0504D"/>
      <w:spacing w:val="5"/>
      <w:u w:val="single"/>
    </w:rPr>
  </w:style>
  <w:style w:type="paragraph" w:styleId="afa">
    <w:name w:val="Subtitle"/>
    <w:basedOn w:val="a"/>
    <w:next w:val="a"/>
    <w:link w:val="afb"/>
    <w:uiPriority w:val="11"/>
    <w:qFormat/>
    <w:rsid w:val="000B217A"/>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b">
    <w:name w:val="Подзаголовок Знак"/>
    <w:basedOn w:val="a0"/>
    <w:link w:val="afa"/>
    <w:uiPriority w:val="11"/>
    <w:rsid w:val="000B217A"/>
    <w:rPr>
      <w:rFonts w:ascii="Cambria" w:eastAsia="Times New Roman" w:hAnsi="Cambria" w:cs="Times New Roman"/>
      <w:i/>
      <w:iCs/>
      <w:color w:val="4F81BD"/>
      <w:spacing w:val="15"/>
      <w:sz w:val="24"/>
      <w:szCs w:val="24"/>
      <w:lang w:val="x-none" w:eastAsia="x-none"/>
    </w:rPr>
  </w:style>
  <w:style w:type="paragraph" w:customStyle="1" w:styleId="Iaey">
    <w:name w:val="Ia?ey"/>
    <w:basedOn w:val="a"/>
    <w:uiPriority w:val="99"/>
    <w:rsid w:val="000B217A"/>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paragraph" w:styleId="afc">
    <w:name w:val="Normal (Web)"/>
    <w:aliases w:val="Обычный (Web)"/>
    <w:basedOn w:val="a"/>
    <w:link w:val="afd"/>
    <w:rsid w:val="000B217A"/>
    <w:pPr>
      <w:spacing w:before="150" w:after="150" w:line="240" w:lineRule="auto"/>
      <w:ind w:left="150" w:right="150"/>
    </w:pPr>
    <w:rPr>
      <w:rFonts w:ascii="Times New Roman" w:eastAsia="Times New Roman" w:hAnsi="Times New Roman" w:cs="Times New Roman"/>
      <w:sz w:val="24"/>
      <w:szCs w:val="24"/>
      <w:lang w:val="x-none" w:eastAsia="x-none"/>
    </w:rPr>
  </w:style>
  <w:style w:type="character" w:customStyle="1" w:styleId="HTML">
    <w:name w:val="Разметка HTML"/>
    <w:rsid w:val="000B217A"/>
    <w:rPr>
      <w:vanish/>
      <w:color w:val="FF0000"/>
    </w:rPr>
  </w:style>
  <w:style w:type="paragraph" w:customStyle="1" w:styleId="afe">
    <w:name w:val="Заголовок таблицы"/>
    <w:basedOn w:val="a"/>
    <w:rsid w:val="000B217A"/>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styleId="aff">
    <w:name w:val="page number"/>
    <w:basedOn w:val="a0"/>
    <w:rsid w:val="000B217A"/>
  </w:style>
  <w:style w:type="paragraph" w:styleId="aff0">
    <w:name w:val="Plain Text"/>
    <w:basedOn w:val="a"/>
    <w:link w:val="aff1"/>
    <w:rsid w:val="000B217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0B217A"/>
    <w:rPr>
      <w:rFonts w:ascii="Courier New" w:eastAsia="Times New Roman" w:hAnsi="Courier New" w:cs="Courier New"/>
      <w:sz w:val="20"/>
      <w:szCs w:val="20"/>
      <w:lang w:eastAsia="ru-RU"/>
    </w:rPr>
  </w:style>
  <w:style w:type="paragraph" w:customStyle="1" w:styleId="u-2-msonormal">
    <w:name w:val="u-2-msonormal"/>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B217A"/>
  </w:style>
  <w:style w:type="paragraph" w:customStyle="1" w:styleId="25">
    <w:name w:val="стиль2"/>
    <w:basedOn w:val="a"/>
    <w:uiPriority w:val="99"/>
    <w:rsid w:val="000B217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onsPlusNormal">
    <w:name w:val="ConsPlusNormal"/>
    <w:rsid w:val="000B2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0B217A"/>
  </w:style>
  <w:style w:type="paragraph" w:customStyle="1" w:styleId="Default">
    <w:name w:val="Default"/>
    <w:rsid w:val="000B21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f2">
    <w:name w:val="Table Grid"/>
    <w:basedOn w:val="a1"/>
    <w:rsid w:val="000B21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semiHidden/>
    <w:unhideWhenUsed/>
    <w:rsid w:val="000B217A"/>
    <w:rPr>
      <w:color w:val="800080"/>
      <w:u w:val="single"/>
    </w:rPr>
  </w:style>
  <w:style w:type="paragraph" w:customStyle="1" w:styleId="ConsNonformat">
    <w:name w:val="ConsNonformat"/>
    <w:rsid w:val="000B217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0B217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uiPriority w:val="99"/>
    <w:rsid w:val="000B217A"/>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9">
    <w:name w:val="Обычный1"/>
    <w:rsid w:val="000B217A"/>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afd">
    <w:name w:val="Обычный (веб) Знак"/>
    <w:aliases w:val="Обычный (Web) Знак"/>
    <w:link w:val="afc"/>
    <w:rsid w:val="000B217A"/>
    <w:rPr>
      <w:rFonts w:ascii="Times New Roman" w:eastAsia="Times New Roman" w:hAnsi="Times New Roman" w:cs="Times New Roman"/>
      <w:sz w:val="24"/>
      <w:szCs w:val="24"/>
      <w:lang w:val="x-none" w:eastAsia="x-none"/>
    </w:rPr>
  </w:style>
  <w:style w:type="character" w:customStyle="1" w:styleId="WW8Num2z0">
    <w:name w:val="WW8Num2z0"/>
    <w:rsid w:val="000B217A"/>
    <w:rPr>
      <w:rFonts w:ascii="Times New Roman" w:hAnsi="Times New Roman" w:cs="Times New Roman"/>
    </w:rPr>
  </w:style>
  <w:style w:type="character" w:customStyle="1" w:styleId="WW8Num4z0">
    <w:name w:val="WW8Num4z0"/>
    <w:rsid w:val="000B217A"/>
    <w:rPr>
      <w:rFonts w:ascii="Times New Roman" w:hAnsi="Times New Roman" w:cs="Times New Roman"/>
    </w:rPr>
  </w:style>
  <w:style w:type="character" w:customStyle="1" w:styleId="WW8Num5z0">
    <w:name w:val="WW8Num5z0"/>
    <w:rsid w:val="000B217A"/>
    <w:rPr>
      <w:rFonts w:ascii="Symbol" w:hAnsi="Symbol"/>
    </w:rPr>
  </w:style>
  <w:style w:type="character" w:customStyle="1" w:styleId="WW8Num5z1">
    <w:name w:val="WW8Num5z1"/>
    <w:rsid w:val="000B217A"/>
    <w:rPr>
      <w:rFonts w:ascii="Courier New" w:hAnsi="Courier New" w:cs="Courier New"/>
    </w:rPr>
  </w:style>
  <w:style w:type="character" w:customStyle="1" w:styleId="WW8Num5z2">
    <w:name w:val="WW8Num5z2"/>
    <w:rsid w:val="000B217A"/>
    <w:rPr>
      <w:rFonts w:ascii="Wingdings" w:hAnsi="Wingdings"/>
    </w:rPr>
  </w:style>
  <w:style w:type="character" w:customStyle="1" w:styleId="WW8Num6z0">
    <w:name w:val="WW8Num6z0"/>
    <w:rsid w:val="000B217A"/>
    <w:rPr>
      <w:rFonts w:ascii="Verdana" w:hAnsi="Verdana"/>
    </w:rPr>
  </w:style>
  <w:style w:type="character" w:customStyle="1" w:styleId="WW8Num7z0">
    <w:name w:val="WW8Num7z0"/>
    <w:rsid w:val="000B217A"/>
    <w:rPr>
      <w:rFonts w:ascii="Symbol" w:hAnsi="Symbol"/>
    </w:rPr>
  </w:style>
  <w:style w:type="character" w:customStyle="1" w:styleId="WW8Num7z1">
    <w:name w:val="WW8Num7z1"/>
    <w:rsid w:val="000B217A"/>
    <w:rPr>
      <w:rFonts w:ascii="Courier New" w:hAnsi="Courier New" w:cs="Courier New"/>
    </w:rPr>
  </w:style>
  <w:style w:type="character" w:customStyle="1" w:styleId="WW8Num7z2">
    <w:name w:val="WW8Num7z2"/>
    <w:rsid w:val="000B217A"/>
    <w:rPr>
      <w:rFonts w:ascii="Wingdings" w:hAnsi="Wingdings"/>
    </w:rPr>
  </w:style>
  <w:style w:type="character" w:customStyle="1" w:styleId="WW8Num8z0">
    <w:name w:val="WW8Num8z0"/>
    <w:rsid w:val="000B217A"/>
    <w:rPr>
      <w:rFonts w:ascii="Symbol" w:hAnsi="Symbol"/>
    </w:rPr>
  </w:style>
  <w:style w:type="character" w:customStyle="1" w:styleId="WW8Num9z0">
    <w:name w:val="WW8Num9z0"/>
    <w:rsid w:val="000B217A"/>
    <w:rPr>
      <w:rFonts w:ascii="Times New Roman" w:hAnsi="Times New Roman" w:cs="Times New Roman"/>
    </w:rPr>
  </w:style>
  <w:style w:type="character" w:customStyle="1" w:styleId="WW8Num10z0">
    <w:name w:val="WW8Num10z0"/>
    <w:rsid w:val="000B217A"/>
    <w:rPr>
      <w:rFonts w:ascii="Times New Roman" w:hAnsi="Times New Roman" w:cs="Times New Roman"/>
      <w:b w:val="0"/>
      <w:i w:val="0"/>
      <w:sz w:val="24"/>
      <w:szCs w:val="24"/>
    </w:rPr>
  </w:style>
  <w:style w:type="character" w:customStyle="1" w:styleId="WW8Num12z0">
    <w:name w:val="WW8Num12z0"/>
    <w:rsid w:val="000B217A"/>
    <w:rPr>
      <w:rFonts w:ascii="Times New Roman" w:hAnsi="Times New Roman" w:cs="Times New Roman"/>
    </w:rPr>
  </w:style>
  <w:style w:type="character" w:customStyle="1" w:styleId="WW8Num13z0">
    <w:name w:val="WW8Num13z0"/>
    <w:rsid w:val="000B217A"/>
    <w:rPr>
      <w:rFonts w:ascii="Times New Roman" w:hAnsi="Times New Roman" w:cs="Times New Roman"/>
    </w:rPr>
  </w:style>
  <w:style w:type="character" w:customStyle="1" w:styleId="WW8Num14z0">
    <w:name w:val="WW8Num14z0"/>
    <w:rsid w:val="000B217A"/>
    <w:rPr>
      <w:rFonts w:ascii="Times New Roman" w:hAnsi="Times New Roman" w:cs="Times New Roman"/>
    </w:rPr>
  </w:style>
  <w:style w:type="character" w:customStyle="1" w:styleId="WW8Num15z0">
    <w:name w:val="WW8Num15z0"/>
    <w:rsid w:val="000B217A"/>
    <w:rPr>
      <w:rFonts w:ascii="Arial Narrow" w:eastAsia="Times New Roman" w:hAnsi="Arial Narrow" w:cs="Times New Roman"/>
    </w:rPr>
  </w:style>
  <w:style w:type="character" w:customStyle="1" w:styleId="WW8Num15z1">
    <w:name w:val="WW8Num15z1"/>
    <w:rsid w:val="000B217A"/>
    <w:rPr>
      <w:rFonts w:ascii="Courier New" w:hAnsi="Courier New" w:cs="Courier New"/>
    </w:rPr>
  </w:style>
  <w:style w:type="character" w:customStyle="1" w:styleId="WW8Num15z2">
    <w:name w:val="WW8Num15z2"/>
    <w:rsid w:val="000B217A"/>
    <w:rPr>
      <w:rFonts w:ascii="Wingdings" w:hAnsi="Wingdings"/>
    </w:rPr>
  </w:style>
  <w:style w:type="character" w:customStyle="1" w:styleId="WW8Num15z3">
    <w:name w:val="WW8Num15z3"/>
    <w:rsid w:val="000B217A"/>
    <w:rPr>
      <w:rFonts w:ascii="Symbol" w:hAnsi="Symbol"/>
    </w:rPr>
  </w:style>
  <w:style w:type="character" w:customStyle="1" w:styleId="WW8Num16z0">
    <w:name w:val="WW8Num16z0"/>
    <w:rsid w:val="000B217A"/>
    <w:rPr>
      <w:rFonts w:ascii="Times New Roman" w:hAnsi="Times New Roman" w:cs="Times New Roman"/>
    </w:rPr>
  </w:style>
  <w:style w:type="character" w:customStyle="1" w:styleId="WW8Num17z0">
    <w:name w:val="WW8Num17z0"/>
    <w:rsid w:val="000B217A"/>
    <w:rPr>
      <w:rFonts w:ascii="Symbol" w:eastAsia="Times New Roman" w:hAnsi="Symbol" w:cs="Times New Roman"/>
    </w:rPr>
  </w:style>
  <w:style w:type="character" w:customStyle="1" w:styleId="WW8Num17z1">
    <w:name w:val="WW8Num17z1"/>
    <w:rsid w:val="000B217A"/>
    <w:rPr>
      <w:rFonts w:ascii="Courier New" w:hAnsi="Courier New" w:cs="Courier New"/>
    </w:rPr>
  </w:style>
  <w:style w:type="character" w:customStyle="1" w:styleId="WW8Num17z2">
    <w:name w:val="WW8Num17z2"/>
    <w:rsid w:val="000B217A"/>
    <w:rPr>
      <w:rFonts w:ascii="Wingdings" w:hAnsi="Wingdings"/>
    </w:rPr>
  </w:style>
  <w:style w:type="character" w:customStyle="1" w:styleId="WW8Num17z3">
    <w:name w:val="WW8Num17z3"/>
    <w:rsid w:val="000B217A"/>
    <w:rPr>
      <w:rFonts w:ascii="Symbol" w:hAnsi="Symbol"/>
    </w:rPr>
  </w:style>
  <w:style w:type="character" w:customStyle="1" w:styleId="WW8Num18z0">
    <w:name w:val="WW8Num18z0"/>
    <w:rsid w:val="000B217A"/>
    <w:rPr>
      <w:rFonts w:ascii="Symbol" w:hAnsi="Symbol"/>
    </w:rPr>
  </w:style>
  <w:style w:type="character" w:customStyle="1" w:styleId="WW8Num19z0">
    <w:name w:val="WW8Num19z0"/>
    <w:rsid w:val="000B217A"/>
    <w:rPr>
      <w:rFonts w:ascii="Arial Narrow" w:eastAsia="Times New Roman" w:hAnsi="Arial Narrow" w:cs="Times New Roman"/>
    </w:rPr>
  </w:style>
  <w:style w:type="character" w:customStyle="1" w:styleId="WW8Num19z1">
    <w:name w:val="WW8Num19z1"/>
    <w:rsid w:val="000B217A"/>
    <w:rPr>
      <w:rFonts w:ascii="Courier New" w:hAnsi="Courier New" w:cs="Courier New"/>
    </w:rPr>
  </w:style>
  <w:style w:type="character" w:customStyle="1" w:styleId="WW8Num19z2">
    <w:name w:val="WW8Num19z2"/>
    <w:rsid w:val="000B217A"/>
    <w:rPr>
      <w:rFonts w:ascii="Wingdings" w:hAnsi="Wingdings"/>
    </w:rPr>
  </w:style>
  <w:style w:type="character" w:customStyle="1" w:styleId="WW8Num19z3">
    <w:name w:val="WW8Num19z3"/>
    <w:rsid w:val="000B217A"/>
    <w:rPr>
      <w:rFonts w:ascii="Symbol" w:hAnsi="Symbol"/>
    </w:rPr>
  </w:style>
  <w:style w:type="character" w:customStyle="1" w:styleId="WW8NumSt11z0">
    <w:name w:val="WW8NumSt11z0"/>
    <w:rsid w:val="000B217A"/>
    <w:rPr>
      <w:rFonts w:ascii="Verdana" w:hAnsi="Verdana"/>
    </w:rPr>
  </w:style>
  <w:style w:type="character" w:customStyle="1" w:styleId="WW8NumSt13z0">
    <w:name w:val="WW8NumSt13z0"/>
    <w:rsid w:val="000B217A"/>
    <w:rPr>
      <w:rFonts w:ascii="Verdana" w:hAnsi="Verdana"/>
    </w:rPr>
  </w:style>
  <w:style w:type="character" w:customStyle="1" w:styleId="WW8NumSt14z0">
    <w:name w:val="WW8NumSt14z0"/>
    <w:rsid w:val="000B217A"/>
    <w:rPr>
      <w:rFonts w:ascii="Verdana" w:hAnsi="Verdana"/>
    </w:rPr>
  </w:style>
  <w:style w:type="character" w:customStyle="1" w:styleId="WW8NumSt17z0">
    <w:name w:val="WW8NumSt17z0"/>
    <w:rsid w:val="000B217A"/>
    <w:rPr>
      <w:rFonts w:ascii="Verdana" w:hAnsi="Verdana"/>
    </w:rPr>
  </w:style>
  <w:style w:type="character" w:customStyle="1" w:styleId="WW8NumSt18z0">
    <w:name w:val="WW8NumSt18z0"/>
    <w:rsid w:val="000B217A"/>
    <w:rPr>
      <w:rFonts w:ascii="Verdana" w:hAnsi="Verdana"/>
    </w:rPr>
  </w:style>
  <w:style w:type="character" w:customStyle="1" w:styleId="WW8NumSt19z0">
    <w:name w:val="WW8NumSt19z0"/>
    <w:rsid w:val="000B217A"/>
    <w:rPr>
      <w:rFonts w:ascii="Verdana" w:hAnsi="Verdana"/>
    </w:rPr>
  </w:style>
  <w:style w:type="character" w:customStyle="1" w:styleId="WW8NumSt20z0">
    <w:name w:val="WW8NumSt20z0"/>
    <w:rsid w:val="000B217A"/>
    <w:rPr>
      <w:rFonts w:ascii="Verdana" w:hAnsi="Verdana"/>
    </w:rPr>
  </w:style>
  <w:style w:type="character" w:customStyle="1" w:styleId="WW8NumSt22z0">
    <w:name w:val="WW8NumSt22z0"/>
    <w:rsid w:val="000B217A"/>
    <w:rPr>
      <w:rFonts w:ascii="Verdana" w:hAnsi="Verdana"/>
    </w:rPr>
  </w:style>
  <w:style w:type="character" w:customStyle="1" w:styleId="WW8NumSt24z0">
    <w:name w:val="WW8NumSt24z0"/>
    <w:rsid w:val="000B217A"/>
    <w:rPr>
      <w:rFonts w:ascii="Times New Roman" w:hAnsi="Times New Roman" w:cs="Times New Roman"/>
    </w:rPr>
  </w:style>
  <w:style w:type="character" w:customStyle="1" w:styleId="WW8NumSt25z0">
    <w:name w:val="WW8NumSt25z0"/>
    <w:rsid w:val="000B217A"/>
    <w:rPr>
      <w:rFonts w:ascii="Times New Roman" w:hAnsi="Times New Roman" w:cs="Times New Roman"/>
    </w:rPr>
  </w:style>
  <w:style w:type="character" w:customStyle="1" w:styleId="WW8NumSt26z0">
    <w:name w:val="WW8NumSt26z0"/>
    <w:rsid w:val="000B217A"/>
    <w:rPr>
      <w:rFonts w:ascii="Times New Roman" w:hAnsi="Times New Roman" w:cs="Times New Roman"/>
    </w:rPr>
  </w:style>
  <w:style w:type="character" w:customStyle="1" w:styleId="1a">
    <w:name w:val="Основной шрифт абзаца1"/>
    <w:rsid w:val="000B217A"/>
  </w:style>
  <w:style w:type="character" w:customStyle="1" w:styleId="34">
    <w:name w:val="Основной текст с отступом 3 Знак"/>
    <w:rsid w:val="000B217A"/>
    <w:rPr>
      <w:rFonts w:ascii="Times New Roman" w:eastAsia="Times New Roman" w:hAnsi="Times New Roman"/>
      <w:sz w:val="16"/>
      <w:szCs w:val="16"/>
    </w:rPr>
  </w:style>
  <w:style w:type="character" w:customStyle="1" w:styleId="aff4">
    <w:name w:val="Символ сноски"/>
    <w:rsid w:val="000B217A"/>
    <w:rPr>
      <w:vertAlign w:val="superscript"/>
    </w:rPr>
  </w:style>
  <w:style w:type="character" w:customStyle="1" w:styleId="FontStyle12">
    <w:name w:val="Font Style12"/>
    <w:rsid w:val="000B217A"/>
    <w:rPr>
      <w:rFonts w:ascii="Times New Roman" w:hAnsi="Times New Roman" w:cs="Times New Roman"/>
      <w:b/>
      <w:bCs/>
      <w:sz w:val="16"/>
      <w:szCs w:val="16"/>
    </w:rPr>
  </w:style>
  <w:style w:type="character" w:customStyle="1" w:styleId="FontStyle13">
    <w:name w:val="Font Style13"/>
    <w:rsid w:val="000B217A"/>
    <w:rPr>
      <w:rFonts w:ascii="Times New Roman" w:hAnsi="Times New Roman" w:cs="Times New Roman"/>
      <w:b/>
      <w:bCs/>
      <w:sz w:val="20"/>
      <w:szCs w:val="20"/>
    </w:rPr>
  </w:style>
  <w:style w:type="character" w:customStyle="1" w:styleId="FontStyle15">
    <w:name w:val="Font Style15"/>
    <w:rsid w:val="000B217A"/>
    <w:rPr>
      <w:rFonts w:ascii="Century Schoolbook" w:hAnsi="Century Schoolbook" w:cs="Century Schoolbook"/>
      <w:sz w:val="16"/>
      <w:szCs w:val="16"/>
    </w:rPr>
  </w:style>
  <w:style w:type="character" w:customStyle="1" w:styleId="FontStyle18">
    <w:name w:val="Font Style18"/>
    <w:rsid w:val="000B217A"/>
    <w:rPr>
      <w:rFonts w:ascii="Century Schoolbook" w:hAnsi="Century Schoolbook" w:cs="Century Schoolbook"/>
      <w:b/>
      <w:bCs/>
      <w:sz w:val="16"/>
      <w:szCs w:val="16"/>
    </w:rPr>
  </w:style>
  <w:style w:type="character" w:customStyle="1" w:styleId="FontStyle16">
    <w:name w:val="Font Style16"/>
    <w:rsid w:val="000B217A"/>
    <w:rPr>
      <w:rFonts w:ascii="Century Schoolbook" w:hAnsi="Century Schoolbook" w:cs="Century Schoolbook"/>
      <w:sz w:val="14"/>
      <w:szCs w:val="14"/>
    </w:rPr>
  </w:style>
  <w:style w:type="character" w:customStyle="1" w:styleId="FontStyle17">
    <w:name w:val="Font Style17"/>
    <w:rsid w:val="000B217A"/>
    <w:rPr>
      <w:rFonts w:ascii="Century Schoolbook" w:hAnsi="Century Schoolbook" w:cs="Century Schoolbook"/>
      <w:b/>
      <w:bCs/>
      <w:sz w:val="12"/>
      <w:szCs w:val="12"/>
    </w:rPr>
  </w:style>
  <w:style w:type="character" w:customStyle="1" w:styleId="FontStyle19">
    <w:name w:val="Font Style19"/>
    <w:rsid w:val="000B217A"/>
    <w:rPr>
      <w:rFonts w:ascii="Century Schoolbook" w:hAnsi="Century Schoolbook" w:cs="Century Schoolbook"/>
      <w:sz w:val="18"/>
      <w:szCs w:val="18"/>
    </w:rPr>
  </w:style>
  <w:style w:type="character" w:customStyle="1" w:styleId="FontStyle11">
    <w:name w:val="Font Style11"/>
    <w:rsid w:val="000B217A"/>
    <w:rPr>
      <w:rFonts w:ascii="Times New Roman" w:hAnsi="Times New Roman" w:cs="Times New Roman"/>
      <w:sz w:val="16"/>
      <w:szCs w:val="16"/>
    </w:rPr>
  </w:style>
  <w:style w:type="character" w:customStyle="1" w:styleId="FontStyle14">
    <w:name w:val="Font Style14"/>
    <w:rsid w:val="000B217A"/>
    <w:rPr>
      <w:rFonts w:ascii="Verdana" w:hAnsi="Verdana" w:cs="Verdana"/>
      <w:b/>
      <w:bCs/>
      <w:sz w:val="20"/>
      <w:szCs w:val="20"/>
    </w:rPr>
  </w:style>
  <w:style w:type="paragraph" w:customStyle="1" w:styleId="aff5">
    <w:name w:val="Заголовок"/>
    <w:basedOn w:val="a"/>
    <w:next w:val="ac"/>
    <w:rsid w:val="000B217A"/>
    <w:pPr>
      <w:keepNext/>
      <w:spacing w:before="240" w:after="120" w:line="276" w:lineRule="auto"/>
    </w:pPr>
    <w:rPr>
      <w:rFonts w:ascii="Arial" w:eastAsia="Microsoft YaHei" w:hAnsi="Arial" w:cs="Mangal"/>
      <w:sz w:val="28"/>
      <w:szCs w:val="28"/>
      <w:lang w:eastAsia="ar-SA"/>
    </w:rPr>
  </w:style>
  <w:style w:type="paragraph" w:styleId="aff6">
    <w:name w:val="List"/>
    <w:basedOn w:val="ac"/>
    <w:rsid w:val="000B217A"/>
    <w:pPr>
      <w:spacing w:line="276" w:lineRule="auto"/>
    </w:pPr>
    <w:rPr>
      <w:rFonts w:ascii="Calibri" w:eastAsia="Calibri" w:hAnsi="Calibri" w:cs="Mangal"/>
      <w:sz w:val="22"/>
      <w:szCs w:val="22"/>
      <w:lang w:eastAsia="ar-SA"/>
    </w:rPr>
  </w:style>
  <w:style w:type="paragraph" w:customStyle="1" w:styleId="1b">
    <w:name w:val="Название1"/>
    <w:basedOn w:val="a"/>
    <w:rsid w:val="000B217A"/>
    <w:pPr>
      <w:suppressLineNumbers/>
      <w:spacing w:before="120" w:after="120" w:line="276" w:lineRule="auto"/>
    </w:pPr>
    <w:rPr>
      <w:rFonts w:ascii="Calibri" w:eastAsia="Calibri" w:hAnsi="Calibri" w:cs="Mangal"/>
      <w:i/>
      <w:iCs/>
      <w:sz w:val="24"/>
      <w:szCs w:val="24"/>
      <w:lang w:eastAsia="ar-SA"/>
    </w:rPr>
  </w:style>
  <w:style w:type="paragraph" w:customStyle="1" w:styleId="1c">
    <w:name w:val="Указатель1"/>
    <w:basedOn w:val="a"/>
    <w:rsid w:val="000B217A"/>
    <w:pPr>
      <w:suppressLineNumbers/>
      <w:spacing w:after="200" w:line="276" w:lineRule="auto"/>
    </w:pPr>
    <w:rPr>
      <w:rFonts w:ascii="Calibri" w:eastAsia="Calibri" w:hAnsi="Calibri" w:cs="Mangal"/>
      <w:lang w:eastAsia="ar-SA"/>
    </w:rPr>
  </w:style>
  <w:style w:type="paragraph" w:customStyle="1" w:styleId="211">
    <w:name w:val="Основной текст 21"/>
    <w:basedOn w:val="a"/>
    <w:rsid w:val="000B217A"/>
    <w:pPr>
      <w:spacing w:after="120" w:line="480" w:lineRule="auto"/>
    </w:pPr>
    <w:rPr>
      <w:rFonts w:ascii="Times New Roman" w:eastAsia="Times New Roman" w:hAnsi="Times New Roman" w:cs="Calibri"/>
      <w:sz w:val="24"/>
      <w:szCs w:val="24"/>
      <w:lang w:eastAsia="ar-SA"/>
    </w:rPr>
  </w:style>
  <w:style w:type="paragraph" w:customStyle="1" w:styleId="Style4">
    <w:name w:val="Style4"/>
    <w:basedOn w:val="a"/>
    <w:rsid w:val="000B217A"/>
    <w:pPr>
      <w:widowControl w:val="0"/>
      <w:autoSpaceDE w:val="0"/>
      <w:spacing w:after="0" w:line="192" w:lineRule="exact"/>
      <w:ind w:firstLine="206"/>
      <w:jc w:val="both"/>
    </w:pPr>
    <w:rPr>
      <w:rFonts w:ascii="Times New Roman" w:eastAsia="Times New Roman" w:hAnsi="Times New Roman" w:cs="Calibri"/>
      <w:sz w:val="24"/>
      <w:szCs w:val="24"/>
      <w:lang w:eastAsia="ar-SA"/>
    </w:rPr>
  </w:style>
  <w:style w:type="paragraph" w:customStyle="1" w:styleId="Style3">
    <w:name w:val="Style3"/>
    <w:basedOn w:val="a"/>
    <w:rsid w:val="000B217A"/>
    <w:pPr>
      <w:widowControl w:val="0"/>
      <w:autoSpaceDE w:val="0"/>
      <w:spacing w:after="0" w:line="192" w:lineRule="exact"/>
      <w:ind w:firstLine="187"/>
      <w:jc w:val="both"/>
    </w:pPr>
    <w:rPr>
      <w:rFonts w:ascii="Times New Roman" w:eastAsia="Times New Roman" w:hAnsi="Times New Roman" w:cs="Calibri"/>
      <w:sz w:val="24"/>
      <w:szCs w:val="24"/>
      <w:lang w:eastAsia="ar-SA"/>
    </w:rPr>
  </w:style>
  <w:style w:type="paragraph" w:customStyle="1" w:styleId="Style5">
    <w:name w:val="Style5"/>
    <w:basedOn w:val="a"/>
    <w:rsid w:val="000B217A"/>
    <w:pPr>
      <w:widowControl w:val="0"/>
      <w:autoSpaceDE w:val="0"/>
      <w:spacing w:after="0" w:line="194" w:lineRule="exact"/>
      <w:ind w:firstLine="403"/>
    </w:pPr>
    <w:rPr>
      <w:rFonts w:ascii="Century Schoolbook" w:eastAsia="Times New Roman" w:hAnsi="Century Schoolbook" w:cs="Calibri"/>
      <w:sz w:val="24"/>
      <w:szCs w:val="24"/>
      <w:lang w:eastAsia="ar-SA"/>
    </w:rPr>
  </w:style>
  <w:style w:type="paragraph" w:customStyle="1" w:styleId="Style6">
    <w:name w:val="Style6"/>
    <w:basedOn w:val="a"/>
    <w:rsid w:val="000B217A"/>
    <w:pPr>
      <w:widowControl w:val="0"/>
      <w:autoSpaceDE w:val="0"/>
      <w:spacing w:after="0" w:line="240" w:lineRule="auto"/>
    </w:pPr>
    <w:rPr>
      <w:rFonts w:ascii="Microsoft Sans Serif" w:eastAsia="Times New Roman" w:hAnsi="Microsoft Sans Serif" w:cs="Calibri"/>
      <w:sz w:val="24"/>
      <w:szCs w:val="24"/>
      <w:lang w:eastAsia="ar-SA"/>
    </w:rPr>
  </w:style>
  <w:style w:type="paragraph" w:customStyle="1" w:styleId="Style9">
    <w:name w:val="Style9"/>
    <w:basedOn w:val="a"/>
    <w:rsid w:val="000B217A"/>
    <w:pPr>
      <w:widowControl w:val="0"/>
      <w:autoSpaceDE w:val="0"/>
      <w:spacing w:after="0" w:line="557" w:lineRule="exact"/>
    </w:pPr>
    <w:rPr>
      <w:rFonts w:ascii="Microsoft Sans Serif" w:eastAsia="Times New Roman" w:hAnsi="Microsoft Sans Serif" w:cs="Calibri"/>
      <w:sz w:val="24"/>
      <w:szCs w:val="24"/>
      <w:lang w:eastAsia="ar-SA"/>
    </w:rPr>
  </w:style>
  <w:style w:type="paragraph" w:customStyle="1" w:styleId="Style7">
    <w:name w:val="Style7"/>
    <w:basedOn w:val="a"/>
    <w:rsid w:val="000B217A"/>
    <w:pPr>
      <w:widowControl w:val="0"/>
      <w:autoSpaceDE w:val="0"/>
      <w:spacing w:after="0" w:line="198" w:lineRule="exact"/>
    </w:pPr>
    <w:rPr>
      <w:rFonts w:ascii="Century Schoolbook" w:eastAsia="Times New Roman" w:hAnsi="Century Schoolbook" w:cs="Calibri"/>
      <w:sz w:val="24"/>
      <w:szCs w:val="24"/>
      <w:lang w:eastAsia="ar-SA"/>
    </w:rPr>
  </w:style>
  <w:style w:type="paragraph" w:customStyle="1" w:styleId="Style11">
    <w:name w:val="Style11"/>
    <w:basedOn w:val="a"/>
    <w:rsid w:val="000B217A"/>
    <w:pPr>
      <w:widowControl w:val="0"/>
      <w:autoSpaceDE w:val="0"/>
      <w:spacing w:after="0" w:line="182" w:lineRule="exact"/>
    </w:pPr>
    <w:rPr>
      <w:rFonts w:ascii="Century Schoolbook" w:eastAsia="Times New Roman" w:hAnsi="Century Schoolbook" w:cs="Calibri"/>
      <w:sz w:val="24"/>
      <w:szCs w:val="24"/>
      <w:lang w:eastAsia="ar-SA"/>
    </w:rPr>
  </w:style>
  <w:style w:type="paragraph" w:customStyle="1" w:styleId="Style12">
    <w:name w:val="Style12"/>
    <w:basedOn w:val="a"/>
    <w:rsid w:val="000B217A"/>
    <w:pPr>
      <w:widowControl w:val="0"/>
      <w:autoSpaceDE w:val="0"/>
      <w:spacing w:after="0" w:line="240" w:lineRule="auto"/>
    </w:pPr>
    <w:rPr>
      <w:rFonts w:ascii="Century Schoolbook" w:eastAsia="Times New Roman" w:hAnsi="Century Schoolbook" w:cs="Calibri"/>
      <w:sz w:val="24"/>
      <w:szCs w:val="24"/>
      <w:lang w:eastAsia="ar-SA"/>
    </w:rPr>
  </w:style>
  <w:style w:type="paragraph" w:customStyle="1" w:styleId="Style8">
    <w:name w:val="Style8"/>
    <w:basedOn w:val="a"/>
    <w:rsid w:val="000B217A"/>
    <w:pPr>
      <w:widowControl w:val="0"/>
      <w:autoSpaceDE w:val="0"/>
      <w:spacing w:after="0" w:line="240" w:lineRule="auto"/>
    </w:pPr>
    <w:rPr>
      <w:rFonts w:ascii="Times New Roman" w:eastAsia="Times New Roman" w:hAnsi="Times New Roman" w:cs="Calibri"/>
      <w:sz w:val="24"/>
      <w:szCs w:val="24"/>
      <w:lang w:eastAsia="ar-SA"/>
    </w:rPr>
  </w:style>
  <w:style w:type="paragraph" w:customStyle="1" w:styleId="Style2">
    <w:name w:val="Style2"/>
    <w:basedOn w:val="a"/>
    <w:rsid w:val="000B217A"/>
    <w:pPr>
      <w:widowControl w:val="0"/>
      <w:autoSpaceDE w:val="0"/>
      <w:spacing w:after="0" w:line="310" w:lineRule="exact"/>
      <w:ind w:firstLine="365"/>
      <w:jc w:val="both"/>
    </w:pPr>
    <w:rPr>
      <w:rFonts w:ascii="Times New Roman" w:eastAsia="Times New Roman" w:hAnsi="Times New Roman" w:cs="Calibri"/>
      <w:sz w:val="24"/>
      <w:szCs w:val="24"/>
      <w:lang w:eastAsia="ar-SA"/>
    </w:rPr>
  </w:style>
  <w:style w:type="paragraph" w:customStyle="1" w:styleId="1d">
    <w:name w:val="Абзац списка1"/>
    <w:basedOn w:val="a"/>
    <w:uiPriority w:val="99"/>
    <w:qFormat/>
    <w:rsid w:val="000B217A"/>
    <w:pPr>
      <w:spacing w:after="200" w:line="276" w:lineRule="auto"/>
      <w:ind w:left="720"/>
    </w:pPr>
    <w:rPr>
      <w:rFonts w:ascii="Calibri" w:eastAsia="Calibri" w:hAnsi="Calibri" w:cs="Calibri"/>
      <w:lang w:eastAsia="ar-SA"/>
    </w:rPr>
  </w:style>
  <w:style w:type="paragraph" w:customStyle="1" w:styleId="Style1">
    <w:name w:val="Style1"/>
    <w:basedOn w:val="a"/>
    <w:rsid w:val="000B217A"/>
    <w:pPr>
      <w:widowControl w:val="0"/>
      <w:autoSpaceDE w:val="0"/>
      <w:spacing w:after="0" w:line="195" w:lineRule="exact"/>
      <w:ind w:firstLine="725"/>
      <w:jc w:val="both"/>
    </w:pPr>
    <w:rPr>
      <w:rFonts w:ascii="Verdana" w:eastAsia="Times New Roman" w:hAnsi="Verdana" w:cs="Calibri"/>
      <w:sz w:val="24"/>
      <w:szCs w:val="24"/>
      <w:lang w:eastAsia="ar-SA"/>
    </w:rPr>
  </w:style>
  <w:style w:type="paragraph" w:customStyle="1" w:styleId="Style10">
    <w:name w:val="Style10"/>
    <w:basedOn w:val="a"/>
    <w:rsid w:val="000B217A"/>
    <w:pPr>
      <w:widowControl w:val="0"/>
      <w:autoSpaceDE w:val="0"/>
      <w:spacing w:after="0" w:line="192" w:lineRule="exact"/>
      <w:ind w:firstLine="955"/>
    </w:pPr>
    <w:rPr>
      <w:rFonts w:ascii="Verdana" w:eastAsia="Times New Roman" w:hAnsi="Verdana" w:cs="Calibri"/>
      <w:sz w:val="24"/>
      <w:szCs w:val="24"/>
      <w:lang w:eastAsia="ar-SA"/>
    </w:rPr>
  </w:style>
  <w:style w:type="paragraph" w:customStyle="1" w:styleId="aff7">
    <w:name w:val="Содержимое таблицы"/>
    <w:basedOn w:val="a"/>
    <w:rsid w:val="000B217A"/>
    <w:pPr>
      <w:suppressLineNumbers/>
      <w:spacing w:after="200" w:line="276" w:lineRule="auto"/>
    </w:pPr>
    <w:rPr>
      <w:rFonts w:ascii="Calibri" w:eastAsia="Calibri" w:hAnsi="Calibri" w:cs="Calibri"/>
      <w:lang w:eastAsia="ar-SA"/>
    </w:rPr>
  </w:style>
  <w:style w:type="paragraph" w:customStyle="1" w:styleId="gfgdh">
    <w:name w:val="gfgdh"/>
    <w:basedOn w:val="a"/>
    <w:autoRedefine/>
    <w:rsid w:val="000B217A"/>
    <w:pPr>
      <w:spacing w:after="0" w:line="240" w:lineRule="auto"/>
    </w:pPr>
    <w:rPr>
      <w:rFonts w:ascii="Times New Roman" w:eastAsia="Times New Roman" w:hAnsi="Times New Roman" w:cs="Times New Roman"/>
      <w:sz w:val="24"/>
      <w:szCs w:val="24"/>
      <w:lang w:eastAsia="ru-RU"/>
    </w:rPr>
  </w:style>
  <w:style w:type="paragraph" w:customStyle="1" w:styleId="style60">
    <w:name w:val="style6"/>
    <w:basedOn w:val="a"/>
    <w:rsid w:val="000B217A"/>
    <w:pPr>
      <w:spacing w:before="100" w:beforeAutospacing="1" w:after="100" w:afterAutospacing="1" w:line="240" w:lineRule="auto"/>
    </w:pPr>
    <w:rPr>
      <w:rFonts w:ascii="Georgia" w:eastAsia="Times New Roman" w:hAnsi="Georgia" w:cs="Times New Roman"/>
      <w:b/>
      <w:bCs/>
      <w:color w:val="336699"/>
      <w:sz w:val="24"/>
      <w:szCs w:val="24"/>
      <w:lang w:eastAsia="ru-RU"/>
    </w:rPr>
  </w:style>
  <w:style w:type="paragraph" w:customStyle="1" w:styleId="style70">
    <w:name w:val="style7"/>
    <w:basedOn w:val="a"/>
    <w:rsid w:val="000B217A"/>
    <w:pPr>
      <w:spacing w:before="100" w:beforeAutospacing="1" w:after="100" w:afterAutospacing="1" w:line="240" w:lineRule="auto"/>
    </w:pPr>
    <w:rPr>
      <w:rFonts w:ascii="Verdana" w:eastAsia="Times New Roman" w:hAnsi="Verdana" w:cs="Times New Roman"/>
      <w:color w:val="333366"/>
      <w:sz w:val="18"/>
      <w:szCs w:val="18"/>
      <w:lang w:eastAsia="ru-RU"/>
    </w:rPr>
  </w:style>
  <w:style w:type="paragraph" w:customStyle="1" w:styleId="style100">
    <w:name w:val="style10"/>
    <w:basedOn w:val="a"/>
    <w:rsid w:val="000B217A"/>
    <w:pPr>
      <w:spacing w:before="100" w:beforeAutospacing="1" w:after="100" w:afterAutospacing="1" w:line="240" w:lineRule="auto"/>
    </w:pPr>
    <w:rPr>
      <w:rFonts w:ascii="Courier New" w:eastAsia="Times New Roman" w:hAnsi="Courier New" w:cs="Courier New"/>
      <w:b/>
      <w:bCs/>
      <w:color w:val="6C0000"/>
      <w:sz w:val="21"/>
      <w:szCs w:val="21"/>
      <w:lang w:eastAsia="ru-RU"/>
    </w:rPr>
  </w:style>
  <w:style w:type="paragraph" w:styleId="aff8">
    <w:name w:val="Document Map"/>
    <w:basedOn w:val="a"/>
    <w:link w:val="aff9"/>
    <w:semiHidden/>
    <w:rsid w:val="000B217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0B217A"/>
    <w:rPr>
      <w:rFonts w:ascii="Tahoma" w:eastAsia="Times New Roman" w:hAnsi="Tahoma" w:cs="Tahoma"/>
      <w:sz w:val="20"/>
      <w:szCs w:val="20"/>
      <w:shd w:val="clear" w:color="auto" w:fill="000080"/>
      <w:lang w:eastAsia="ru-RU"/>
    </w:rPr>
  </w:style>
  <w:style w:type="paragraph" w:customStyle="1" w:styleId="1e">
    <w:name w:val="новый 1"/>
    <w:basedOn w:val="ac"/>
    <w:rsid w:val="000B217A"/>
    <w:pPr>
      <w:spacing w:line="360" w:lineRule="auto"/>
      <w:jc w:val="center"/>
    </w:pPr>
    <w:rPr>
      <w:b/>
      <w:sz w:val="28"/>
      <w:szCs w:val="28"/>
    </w:rPr>
  </w:style>
  <w:style w:type="paragraph" w:styleId="HTML0">
    <w:name w:val="HTML Preformatted"/>
    <w:basedOn w:val="a"/>
    <w:link w:val="HTML1"/>
    <w:rsid w:val="000B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0B217A"/>
    <w:rPr>
      <w:rFonts w:ascii="Courier New" w:eastAsia="Times New Roman" w:hAnsi="Courier New" w:cs="Courier New"/>
      <w:sz w:val="20"/>
      <w:szCs w:val="20"/>
      <w:lang w:eastAsia="ru-RU"/>
    </w:rPr>
  </w:style>
  <w:style w:type="paragraph" w:customStyle="1" w:styleId="msonormalcxspmiddle">
    <w:name w:val="msonormalcxspmiddle"/>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 Знак Знак Знак Знак Знак1 Знак Знак Знак"/>
    <w:basedOn w:val="a"/>
    <w:autoRedefine/>
    <w:rsid w:val="000B217A"/>
    <w:pPr>
      <w:spacing w:line="240" w:lineRule="exact"/>
    </w:pPr>
    <w:rPr>
      <w:rFonts w:ascii="Times New Roman" w:eastAsia="SimSun" w:hAnsi="Times New Roman" w:cs="Times New Roman"/>
      <w:b/>
      <w:sz w:val="28"/>
      <w:szCs w:val="24"/>
      <w:lang w:val="en-US"/>
    </w:rPr>
  </w:style>
  <w:style w:type="paragraph" w:customStyle="1" w:styleId="Standard">
    <w:name w:val="Standard"/>
    <w:rsid w:val="000B217A"/>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ru-RU"/>
    </w:rPr>
  </w:style>
  <w:style w:type="paragraph" w:customStyle="1" w:styleId="WW-">
    <w:name w:val="WW-Базовый"/>
    <w:rsid w:val="000B217A"/>
    <w:pPr>
      <w:tabs>
        <w:tab w:val="left" w:pos="709"/>
      </w:tabs>
      <w:suppressAutoHyphens/>
      <w:spacing w:after="200" w:line="276" w:lineRule="atLeast"/>
    </w:pPr>
    <w:rPr>
      <w:rFonts w:ascii="Calibri" w:eastAsia="DejaVu Sans" w:hAnsi="Calibri" w:cs="Calibri"/>
      <w:color w:val="00000A"/>
      <w:lang w:eastAsia="ar-SA"/>
    </w:rPr>
  </w:style>
  <w:style w:type="paragraph" w:customStyle="1" w:styleId="msonormalcxspmiddlecxspmiddlecxsplast">
    <w:name w:val="msonormalcxspmiddlecxspmiddlecxsplast"/>
    <w:basedOn w:val="a"/>
    <w:rsid w:val="000B217A"/>
    <w:pPr>
      <w:spacing w:after="0" w:line="240" w:lineRule="auto"/>
    </w:pPr>
    <w:rPr>
      <w:rFonts w:ascii="Arial" w:eastAsia="Times New Roman" w:hAnsi="Arial" w:cs="Arial"/>
      <w:color w:val="104E8B"/>
      <w:sz w:val="24"/>
      <w:szCs w:val="24"/>
      <w:lang w:eastAsia="ru-RU"/>
    </w:rPr>
  </w:style>
  <w:style w:type="paragraph" w:customStyle="1" w:styleId="26">
    <w:name w:val="Обычный2"/>
    <w:rsid w:val="000B217A"/>
    <w:pPr>
      <w:widowControl w:val="0"/>
      <w:snapToGrid w:val="0"/>
      <w:spacing w:after="0" w:line="240" w:lineRule="auto"/>
      <w:ind w:left="40"/>
      <w:jc w:val="center"/>
    </w:pPr>
    <w:rPr>
      <w:rFonts w:ascii="Times New Roman" w:eastAsia="Times New Roman" w:hAnsi="Times New Roman" w:cs="Times New Roman"/>
      <w:i/>
      <w:sz w:val="32"/>
      <w:szCs w:val="20"/>
      <w:lang w:eastAsia="ru-RU"/>
    </w:rPr>
  </w:style>
  <w:style w:type="paragraph" w:customStyle="1" w:styleId="list0020paragraph">
    <w:name w:val="list_0020paragraph"/>
    <w:basedOn w:val="a"/>
    <w:rsid w:val="000B217A"/>
    <w:pPr>
      <w:spacing w:after="0" w:line="240" w:lineRule="atLeast"/>
      <w:ind w:left="720"/>
    </w:pPr>
    <w:rPr>
      <w:rFonts w:ascii="Times New Roman" w:eastAsia="Times New Roman" w:hAnsi="Times New Roman" w:cs="Times New Roman"/>
      <w:sz w:val="24"/>
      <w:szCs w:val="24"/>
      <w:lang w:eastAsia="ru-RU"/>
    </w:rPr>
  </w:style>
  <w:style w:type="character" w:customStyle="1" w:styleId="list0020paragraphchar1">
    <w:name w:val="list_0020paragraph__char1"/>
    <w:rsid w:val="000B217A"/>
    <w:rPr>
      <w:rFonts w:ascii="Times New Roman" w:hAnsi="Times New Roman" w:cs="Times New Roman"/>
      <w:sz w:val="24"/>
      <w:szCs w:val="24"/>
    </w:rPr>
  </w:style>
  <w:style w:type="paragraph" w:customStyle="1" w:styleId="1f0">
    <w:name w:val="Абзац списка1"/>
    <w:basedOn w:val="a"/>
    <w:rsid w:val="000B217A"/>
    <w:pPr>
      <w:spacing w:after="200" w:line="276" w:lineRule="auto"/>
      <w:ind w:left="720"/>
    </w:pPr>
    <w:rPr>
      <w:rFonts w:ascii="Calibri" w:eastAsia="Calibri" w:hAnsi="Calibri" w:cs="Calibri"/>
      <w:lang w:eastAsia="ar-SA"/>
    </w:rPr>
  </w:style>
  <w:style w:type="paragraph" w:customStyle="1" w:styleId="1f1">
    <w:name w:val="Обычный1"/>
    <w:rsid w:val="000B217A"/>
    <w:pPr>
      <w:widowControl w:val="0"/>
      <w:snapToGrid w:val="0"/>
      <w:spacing w:after="0" w:line="240" w:lineRule="auto"/>
      <w:ind w:left="40"/>
      <w:jc w:val="center"/>
    </w:pPr>
    <w:rPr>
      <w:rFonts w:ascii="Times New Roman" w:eastAsia="Times New Roman" w:hAnsi="Times New Roman" w:cs="Times New Roman"/>
      <w:i/>
      <w:sz w:val="32"/>
      <w:szCs w:val="20"/>
      <w:lang w:eastAsia="ru-RU"/>
    </w:rPr>
  </w:style>
  <w:style w:type="paragraph" w:customStyle="1" w:styleId="toleft">
    <w:name w:val="toleft"/>
    <w:basedOn w:val="a"/>
    <w:rsid w:val="006D3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B4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B49B9"/>
  </w:style>
  <w:style w:type="character" w:customStyle="1" w:styleId="c93">
    <w:name w:val="c93"/>
    <w:basedOn w:val="a0"/>
    <w:rsid w:val="000B49B9"/>
  </w:style>
  <w:style w:type="character" w:customStyle="1" w:styleId="c16">
    <w:name w:val="c16"/>
    <w:basedOn w:val="a0"/>
    <w:rsid w:val="000B49B9"/>
  </w:style>
  <w:style w:type="character" w:customStyle="1" w:styleId="c37">
    <w:name w:val="c37"/>
    <w:basedOn w:val="a0"/>
    <w:rsid w:val="000B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5122-9806-41A4-B1B0-BF5DA724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65774</Words>
  <Characters>374915</Characters>
  <Application>Microsoft Office Word</Application>
  <DocSecurity>0</DocSecurity>
  <Lines>3124</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2</cp:revision>
  <cp:lastPrinted>2019-10-07T12:48:00Z</cp:lastPrinted>
  <dcterms:created xsi:type="dcterms:W3CDTF">2019-10-09T14:47:00Z</dcterms:created>
  <dcterms:modified xsi:type="dcterms:W3CDTF">2019-10-09T14:47:00Z</dcterms:modified>
</cp:coreProperties>
</file>